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6FA08" w14:textId="77777777" w:rsidR="00756890" w:rsidRPr="00756890" w:rsidRDefault="00756890" w:rsidP="00756890">
      <w:pPr>
        <w:jc w:val="center"/>
        <w:rPr>
          <w:rFonts w:eastAsia="Times New Roman"/>
          <w:sz w:val="24"/>
          <w:szCs w:val="24"/>
          <w:lang w:eastAsia="ru-RU"/>
        </w:rPr>
      </w:pPr>
      <w:r>
        <w:rPr>
          <w:rFonts w:eastAsia="Times New Roman"/>
          <w:bCs/>
          <w:noProof/>
          <w:sz w:val="24"/>
          <w:szCs w:val="24"/>
          <w:lang w:eastAsia="ru-RU"/>
        </w:rPr>
        <w:drawing>
          <wp:inline distT="0" distB="0" distL="0" distR="0" wp14:anchorId="65684583" wp14:editId="6C3F9A83">
            <wp:extent cx="584200" cy="719455"/>
            <wp:effectExtent l="0" t="0" r="6350" b="4445"/>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МР 2015 OKK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719455"/>
                    </a:xfrm>
                    <a:prstGeom prst="rect">
                      <a:avLst/>
                    </a:prstGeom>
                    <a:noFill/>
                    <a:ln>
                      <a:noFill/>
                    </a:ln>
                  </pic:spPr>
                </pic:pic>
              </a:graphicData>
            </a:graphic>
          </wp:inline>
        </w:drawing>
      </w:r>
    </w:p>
    <w:p w14:paraId="29D2B802" w14:textId="77777777" w:rsidR="00756890" w:rsidRPr="00756890" w:rsidRDefault="00756890" w:rsidP="00756890">
      <w:pPr>
        <w:jc w:val="center"/>
        <w:rPr>
          <w:rFonts w:eastAsia="Times New Roman"/>
          <w:sz w:val="24"/>
          <w:szCs w:val="24"/>
          <w:lang w:eastAsia="ru-RU"/>
        </w:rPr>
      </w:pPr>
    </w:p>
    <w:p w14:paraId="13E9F9EC" w14:textId="77777777" w:rsidR="00756890" w:rsidRPr="00756890" w:rsidRDefault="00756890" w:rsidP="00756890">
      <w:pPr>
        <w:jc w:val="center"/>
        <w:rPr>
          <w:rFonts w:eastAsia="Times New Roman"/>
          <w:sz w:val="24"/>
          <w:szCs w:val="24"/>
          <w:lang w:eastAsia="ru-RU"/>
        </w:rPr>
      </w:pPr>
      <w:r w:rsidRPr="00756890">
        <w:rPr>
          <w:rFonts w:eastAsia="Times New Roman"/>
          <w:sz w:val="24"/>
          <w:szCs w:val="24"/>
          <w:lang w:eastAsia="ru-RU"/>
        </w:rPr>
        <w:t>АДМИНИСТРАЦИЯ</w:t>
      </w:r>
    </w:p>
    <w:p w14:paraId="12259A5E" w14:textId="77777777" w:rsidR="00756890" w:rsidRPr="00756890" w:rsidRDefault="00756890" w:rsidP="00756890">
      <w:pPr>
        <w:jc w:val="center"/>
        <w:rPr>
          <w:rFonts w:eastAsia="Times New Roman"/>
          <w:sz w:val="24"/>
          <w:szCs w:val="24"/>
          <w:lang w:eastAsia="ru-RU"/>
        </w:rPr>
      </w:pPr>
      <w:r w:rsidRPr="00756890">
        <w:rPr>
          <w:rFonts w:eastAsia="Times New Roman"/>
          <w:sz w:val="24"/>
          <w:szCs w:val="24"/>
          <w:lang w:eastAsia="ru-RU"/>
        </w:rPr>
        <w:t>ХАСАНСКОГО МУНИЦИПАЛЬНОГО ОКРУГА</w:t>
      </w:r>
    </w:p>
    <w:p w14:paraId="479FD480" w14:textId="77777777" w:rsidR="00756890" w:rsidRPr="00756890" w:rsidRDefault="00756890" w:rsidP="00756890">
      <w:pPr>
        <w:jc w:val="center"/>
        <w:rPr>
          <w:rFonts w:eastAsia="Times New Roman"/>
          <w:sz w:val="24"/>
          <w:szCs w:val="24"/>
          <w:lang w:eastAsia="ru-RU"/>
        </w:rPr>
      </w:pPr>
      <w:r w:rsidRPr="00756890">
        <w:rPr>
          <w:rFonts w:eastAsia="Times New Roman"/>
          <w:sz w:val="24"/>
          <w:szCs w:val="24"/>
          <w:lang w:eastAsia="ru-RU"/>
        </w:rPr>
        <w:t>ПРИМОРСКОГО КРАЯ</w:t>
      </w:r>
    </w:p>
    <w:p w14:paraId="59A80FDC" w14:textId="77777777" w:rsidR="00756890" w:rsidRPr="00756890" w:rsidRDefault="00756890" w:rsidP="00756890">
      <w:pPr>
        <w:jc w:val="center"/>
        <w:rPr>
          <w:rFonts w:eastAsia="Times New Roman"/>
          <w:sz w:val="24"/>
          <w:szCs w:val="24"/>
          <w:lang w:eastAsia="ru-RU"/>
        </w:rPr>
      </w:pPr>
    </w:p>
    <w:p w14:paraId="1F755134" w14:textId="77777777" w:rsidR="00756890" w:rsidRPr="00756890" w:rsidRDefault="00756890" w:rsidP="00756890">
      <w:pPr>
        <w:jc w:val="center"/>
        <w:rPr>
          <w:rFonts w:eastAsia="Times New Roman"/>
          <w:sz w:val="24"/>
          <w:szCs w:val="24"/>
          <w:lang w:eastAsia="ru-RU"/>
        </w:rPr>
      </w:pPr>
      <w:r w:rsidRPr="00756890">
        <w:rPr>
          <w:rFonts w:ascii="Arial" w:eastAsia="Times New Roman" w:hAnsi="Arial"/>
          <w:sz w:val="32"/>
          <w:szCs w:val="24"/>
          <w:lang w:eastAsia="ru-RU"/>
        </w:rPr>
        <w:t>ПОСТАНОВЛЕНИЕ</w:t>
      </w:r>
    </w:p>
    <w:p w14:paraId="72B8E90A" w14:textId="77777777" w:rsidR="00756890" w:rsidRDefault="00756890" w:rsidP="00756890">
      <w:pPr>
        <w:jc w:val="center"/>
        <w:rPr>
          <w:rFonts w:eastAsia="Times New Roman"/>
          <w:sz w:val="24"/>
          <w:szCs w:val="24"/>
          <w:lang w:eastAsia="ru-RU"/>
        </w:rPr>
      </w:pPr>
      <w:r w:rsidRPr="00756890">
        <w:rPr>
          <w:rFonts w:eastAsia="Times New Roman"/>
          <w:sz w:val="24"/>
          <w:szCs w:val="24"/>
          <w:lang w:eastAsia="ru-RU"/>
        </w:rPr>
        <w:t>пгт Славянка</w:t>
      </w:r>
    </w:p>
    <w:p w14:paraId="3AD12AD4" w14:textId="77777777" w:rsidR="00756890" w:rsidRPr="00756890" w:rsidRDefault="00756890" w:rsidP="00756890">
      <w:pPr>
        <w:jc w:val="center"/>
        <w:rPr>
          <w:rFonts w:eastAsia="Times New Roman"/>
          <w:sz w:val="24"/>
          <w:szCs w:val="24"/>
          <w:lang w:eastAsia="ru-RU"/>
        </w:rPr>
      </w:pPr>
    </w:p>
    <w:p w14:paraId="0564ED26" w14:textId="77777777" w:rsidR="00714038" w:rsidRPr="00714038" w:rsidRDefault="00714038" w:rsidP="00714038">
      <w:pPr>
        <w:overflowPunct w:val="0"/>
        <w:autoSpaceDE w:val="0"/>
        <w:autoSpaceDN w:val="0"/>
        <w:adjustRightInd w:val="0"/>
        <w:jc w:val="center"/>
        <w:rPr>
          <w:rFonts w:eastAsia="Times New Roman"/>
          <w:sz w:val="26"/>
          <w:szCs w:val="26"/>
          <w:lang w:eastAsia="en-US"/>
        </w:rPr>
      </w:pPr>
    </w:p>
    <w:p w14:paraId="0BEA6E06" w14:textId="5E9F3429" w:rsidR="00714038" w:rsidRPr="00714038" w:rsidRDefault="00FD7F0B" w:rsidP="00E862E0">
      <w:pPr>
        <w:overflowPunct w:val="0"/>
        <w:autoSpaceDE w:val="0"/>
        <w:autoSpaceDN w:val="0"/>
        <w:adjustRightInd w:val="0"/>
        <w:rPr>
          <w:rFonts w:eastAsia="Times New Roman"/>
          <w:sz w:val="26"/>
          <w:szCs w:val="26"/>
          <w:lang w:eastAsia="en-US"/>
        </w:rPr>
      </w:pPr>
      <w:r>
        <w:rPr>
          <w:rFonts w:eastAsia="Times New Roman"/>
          <w:sz w:val="26"/>
          <w:szCs w:val="26"/>
          <w:lang w:eastAsia="en-US"/>
        </w:rPr>
        <w:t>04</w:t>
      </w:r>
      <w:r w:rsidR="00E862E0">
        <w:rPr>
          <w:rFonts w:eastAsia="Times New Roman"/>
          <w:sz w:val="26"/>
          <w:szCs w:val="26"/>
          <w:lang w:eastAsia="en-US"/>
        </w:rPr>
        <w:t>.</w:t>
      </w:r>
      <w:r w:rsidR="002C24B6">
        <w:rPr>
          <w:rFonts w:eastAsia="Times New Roman"/>
          <w:sz w:val="26"/>
          <w:szCs w:val="26"/>
          <w:lang w:eastAsia="en-US"/>
        </w:rPr>
        <w:t>1</w:t>
      </w:r>
      <w:r w:rsidR="00253C7D">
        <w:rPr>
          <w:rFonts w:eastAsia="Times New Roman"/>
          <w:sz w:val="26"/>
          <w:szCs w:val="26"/>
          <w:lang w:eastAsia="en-US"/>
        </w:rPr>
        <w:t>2</w:t>
      </w:r>
      <w:r w:rsidR="00E862E0">
        <w:rPr>
          <w:rFonts w:eastAsia="Times New Roman"/>
          <w:sz w:val="26"/>
          <w:szCs w:val="26"/>
          <w:lang w:eastAsia="en-US"/>
        </w:rPr>
        <w:t>.2023</w:t>
      </w:r>
      <w:r w:rsidR="00714038" w:rsidRPr="007E3AD4">
        <w:rPr>
          <w:rFonts w:eastAsia="Times New Roman"/>
          <w:sz w:val="26"/>
          <w:szCs w:val="26"/>
          <w:lang w:eastAsia="en-US"/>
        </w:rPr>
        <w:t xml:space="preserve">                                  </w:t>
      </w:r>
      <w:r w:rsidR="00714038" w:rsidRPr="00714038">
        <w:rPr>
          <w:rFonts w:eastAsia="Times New Roman"/>
          <w:sz w:val="26"/>
          <w:szCs w:val="26"/>
          <w:lang w:eastAsia="en-US"/>
        </w:rPr>
        <w:t xml:space="preserve">                                                      </w:t>
      </w:r>
      <w:r w:rsidR="00E862E0">
        <w:rPr>
          <w:rFonts w:eastAsia="Times New Roman"/>
          <w:sz w:val="26"/>
          <w:szCs w:val="26"/>
          <w:lang w:eastAsia="en-US"/>
        </w:rPr>
        <w:tab/>
        <w:t xml:space="preserve">                  </w:t>
      </w:r>
      <w:r w:rsidR="00714038" w:rsidRPr="00714038">
        <w:rPr>
          <w:rFonts w:eastAsia="Times New Roman"/>
          <w:sz w:val="26"/>
          <w:szCs w:val="26"/>
          <w:lang w:eastAsia="en-US"/>
        </w:rPr>
        <w:t xml:space="preserve">№ </w:t>
      </w:r>
      <w:r>
        <w:rPr>
          <w:rFonts w:eastAsia="Times New Roman"/>
          <w:sz w:val="26"/>
          <w:szCs w:val="26"/>
          <w:lang w:eastAsia="en-US"/>
        </w:rPr>
        <w:t>2266</w:t>
      </w:r>
      <w:r w:rsidR="00714038" w:rsidRPr="00714038">
        <w:rPr>
          <w:rFonts w:eastAsia="Times New Roman"/>
          <w:sz w:val="26"/>
          <w:szCs w:val="26"/>
          <w:lang w:eastAsia="en-US"/>
        </w:rPr>
        <w:t>-па</w:t>
      </w:r>
    </w:p>
    <w:p w14:paraId="3B8B9DE4" w14:textId="77777777" w:rsidR="00592F3C" w:rsidRDefault="00592F3C" w:rsidP="00714038">
      <w:pPr>
        <w:overflowPunct w:val="0"/>
        <w:autoSpaceDE w:val="0"/>
        <w:autoSpaceDN w:val="0"/>
        <w:adjustRightInd w:val="0"/>
        <w:ind w:right="2901"/>
        <w:jc w:val="both"/>
        <w:rPr>
          <w:rFonts w:eastAsia="Times New Roman"/>
          <w:sz w:val="26"/>
          <w:szCs w:val="26"/>
          <w:lang w:eastAsia="en-US"/>
        </w:rPr>
      </w:pPr>
    </w:p>
    <w:p w14:paraId="76351921" w14:textId="77777777" w:rsidR="00756890" w:rsidRPr="00714038" w:rsidRDefault="00756890" w:rsidP="00714038">
      <w:pPr>
        <w:overflowPunct w:val="0"/>
        <w:autoSpaceDE w:val="0"/>
        <w:autoSpaceDN w:val="0"/>
        <w:adjustRightInd w:val="0"/>
        <w:ind w:right="2901"/>
        <w:jc w:val="both"/>
        <w:rPr>
          <w:rFonts w:eastAsia="Times New Roman"/>
          <w:sz w:val="26"/>
          <w:szCs w:val="26"/>
          <w:lang w:eastAsia="en-US"/>
        </w:rPr>
      </w:pPr>
    </w:p>
    <w:p w14:paraId="76B9E705" w14:textId="24917FFC" w:rsidR="005C54A4" w:rsidRPr="002C24B6" w:rsidRDefault="002C24B6" w:rsidP="005C54A4">
      <w:pPr>
        <w:ind w:right="3967"/>
        <w:jc w:val="both"/>
        <w:rPr>
          <w:bCs/>
          <w:sz w:val="26"/>
          <w:szCs w:val="26"/>
        </w:rPr>
      </w:pPr>
      <w:r w:rsidRPr="002C24B6">
        <w:rPr>
          <w:bCs/>
          <w:sz w:val="26"/>
          <w:szCs w:val="26"/>
        </w:rPr>
        <w:t xml:space="preserve">Об утверждении перечня земельных участков, предназначенных для предоставления гражданам, имеющим трех и более детей, в собственность бесплатно для целей индивидуального жилищного строительства </w:t>
      </w:r>
      <w:r w:rsidR="005C54A4" w:rsidRPr="002C24B6">
        <w:rPr>
          <w:bCs/>
          <w:sz w:val="26"/>
          <w:szCs w:val="26"/>
        </w:rPr>
        <w:t xml:space="preserve">на территории Хасанского муниципального округа  Приморского края </w:t>
      </w:r>
    </w:p>
    <w:p w14:paraId="6CE7AA2E" w14:textId="77777777" w:rsidR="00C52D4D" w:rsidRPr="00592F3C" w:rsidRDefault="00C52D4D" w:rsidP="00714038">
      <w:pPr>
        <w:autoSpaceDE w:val="0"/>
        <w:autoSpaceDN w:val="0"/>
        <w:adjustRightInd w:val="0"/>
        <w:jc w:val="both"/>
        <w:rPr>
          <w:rFonts w:eastAsia="Times New Roman"/>
          <w:sz w:val="26"/>
          <w:szCs w:val="26"/>
          <w:lang w:eastAsia="en-US"/>
        </w:rPr>
      </w:pPr>
    </w:p>
    <w:p w14:paraId="5873E6E8" w14:textId="3475B128" w:rsidR="00714038" w:rsidRPr="00592F3C" w:rsidRDefault="00714038" w:rsidP="00714038">
      <w:pPr>
        <w:autoSpaceDE w:val="0"/>
        <w:autoSpaceDN w:val="0"/>
        <w:adjustRightInd w:val="0"/>
        <w:jc w:val="both"/>
        <w:rPr>
          <w:rFonts w:eastAsia="Calibri"/>
          <w:sz w:val="26"/>
          <w:szCs w:val="26"/>
          <w:lang w:eastAsia="en-US"/>
        </w:rPr>
      </w:pPr>
      <w:r w:rsidRPr="00592F3C">
        <w:rPr>
          <w:rFonts w:eastAsia="Times New Roman"/>
          <w:sz w:val="26"/>
          <w:szCs w:val="26"/>
          <w:lang w:eastAsia="en-US"/>
        </w:rPr>
        <w:tab/>
      </w:r>
      <w:r w:rsidR="005C54A4" w:rsidRPr="003E31A5">
        <w:rPr>
          <w:sz w:val="26"/>
          <w:szCs w:val="26"/>
        </w:rPr>
        <w:t xml:space="preserve">В соответствии с Федеральным </w:t>
      </w:r>
      <w:hyperlink r:id="rId9" w:history="1">
        <w:r w:rsidR="005C54A4" w:rsidRPr="003E31A5">
          <w:rPr>
            <w:color w:val="0000FF"/>
            <w:sz w:val="26"/>
            <w:szCs w:val="26"/>
          </w:rPr>
          <w:t>законом</w:t>
        </w:r>
      </w:hyperlink>
      <w:r w:rsidR="005C54A4" w:rsidRPr="003E31A5">
        <w:rPr>
          <w:sz w:val="26"/>
          <w:szCs w:val="26"/>
        </w:rPr>
        <w:t xml:space="preserve"> от 6 октября 2003 года № 131-ФЗ «Об общих принципах организации местного самоуправления в Российской Федерации», </w:t>
      </w:r>
      <w:hyperlink r:id="rId10" w:history="1">
        <w:r w:rsidR="005C54A4" w:rsidRPr="003E31A5">
          <w:rPr>
            <w:color w:val="0000FF"/>
            <w:sz w:val="26"/>
            <w:szCs w:val="26"/>
          </w:rPr>
          <w:t>Законом</w:t>
        </w:r>
      </w:hyperlink>
      <w:r w:rsidR="005C54A4" w:rsidRPr="003E31A5">
        <w:rPr>
          <w:sz w:val="26"/>
          <w:szCs w:val="26"/>
        </w:rPr>
        <w:t xml:space="preserve"> Приморского края от 08 ноября 2011 года № 837-КЗ «О бесплатном предоставлении земельных участков гражданам, имеющим трех и более детей, в Приморском крае»</w:t>
      </w:r>
      <w:r w:rsidR="005C54A4">
        <w:rPr>
          <w:sz w:val="26"/>
          <w:szCs w:val="26"/>
        </w:rPr>
        <w:t xml:space="preserve">, </w:t>
      </w:r>
      <w:r w:rsidR="00C52D4D">
        <w:rPr>
          <w:sz w:val="26"/>
          <w:szCs w:val="26"/>
        </w:rPr>
        <w:t xml:space="preserve">руководствуясь </w:t>
      </w:r>
      <w:r w:rsidR="00592F3C" w:rsidRPr="00592F3C">
        <w:rPr>
          <w:sz w:val="26"/>
          <w:szCs w:val="26"/>
        </w:rPr>
        <w:t xml:space="preserve">Уставом Хасанского муниципального округа, </w:t>
      </w:r>
      <w:r w:rsidRPr="00592F3C">
        <w:rPr>
          <w:rFonts w:eastAsia="Calibri"/>
          <w:sz w:val="26"/>
          <w:szCs w:val="26"/>
          <w:lang w:eastAsia="en-US"/>
        </w:rPr>
        <w:t xml:space="preserve"> </w:t>
      </w:r>
      <w:r w:rsidR="002C24B6">
        <w:rPr>
          <w:rFonts w:eastAsia="Calibri"/>
          <w:sz w:val="26"/>
          <w:szCs w:val="26"/>
          <w:lang w:eastAsia="en-US"/>
        </w:rPr>
        <w:t xml:space="preserve">утвердить перечень ранее сформированных </w:t>
      </w:r>
      <w:r w:rsidR="00253C7D">
        <w:rPr>
          <w:rFonts w:eastAsia="Calibri"/>
          <w:sz w:val="26"/>
          <w:szCs w:val="26"/>
          <w:lang w:eastAsia="en-US"/>
        </w:rPr>
        <w:t xml:space="preserve">и поставленных на государственный кадастровый учет </w:t>
      </w:r>
      <w:r w:rsidR="002C24B6">
        <w:rPr>
          <w:rFonts w:eastAsia="Calibri"/>
          <w:sz w:val="26"/>
          <w:szCs w:val="26"/>
          <w:lang w:eastAsia="en-US"/>
        </w:rPr>
        <w:t xml:space="preserve">администрациями городских поселений земельных участков в целях предоставления </w:t>
      </w:r>
      <w:r w:rsidR="002C24B6" w:rsidRPr="002C24B6">
        <w:rPr>
          <w:bCs/>
          <w:sz w:val="26"/>
          <w:szCs w:val="26"/>
        </w:rPr>
        <w:t>гражданам, имеющим трех и более детей, в собственность бесплатно для целей индивидуального жилищного строительства</w:t>
      </w:r>
      <w:r w:rsidR="002C24B6">
        <w:rPr>
          <w:bCs/>
          <w:sz w:val="26"/>
          <w:szCs w:val="26"/>
        </w:rPr>
        <w:t>,</w:t>
      </w:r>
      <w:r w:rsidR="002C24B6">
        <w:rPr>
          <w:rFonts w:eastAsia="Calibri"/>
          <w:sz w:val="26"/>
          <w:szCs w:val="26"/>
          <w:lang w:eastAsia="en-US"/>
        </w:rPr>
        <w:t xml:space="preserve"> </w:t>
      </w:r>
      <w:r w:rsidRPr="00592F3C">
        <w:rPr>
          <w:rFonts w:eastAsia="Calibri"/>
          <w:sz w:val="26"/>
          <w:szCs w:val="26"/>
          <w:lang w:eastAsia="en-US"/>
        </w:rPr>
        <w:t xml:space="preserve">администрация Хасанского муниципального </w:t>
      </w:r>
      <w:r w:rsidR="00756890">
        <w:rPr>
          <w:rFonts w:eastAsia="Calibri"/>
          <w:sz w:val="26"/>
          <w:szCs w:val="26"/>
          <w:lang w:eastAsia="en-US"/>
        </w:rPr>
        <w:t>округа</w:t>
      </w:r>
    </w:p>
    <w:p w14:paraId="716E4585" w14:textId="4306DC8D" w:rsidR="00714038" w:rsidRDefault="00714038" w:rsidP="00714038">
      <w:pPr>
        <w:overflowPunct w:val="0"/>
        <w:autoSpaceDE w:val="0"/>
        <w:autoSpaceDN w:val="0"/>
        <w:adjustRightInd w:val="0"/>
        <w:ind w:firstLine="708"/>
        <w:jc w:val="both"/>
        <w:rPr>
          <w:rFonts w:eastAsia="Times New Roman"/>
          <w:sz w:val="26"/>
          <w:szCs w:val="26"/>
          <w:lang w:eastAsia="en-US"/>
        </w:rPr>
      </w:pPr>
    </w:p>
    <w:p w14:paraId="7947EE40" w14:textId="77777777" w:rsidR="00E862E0" w:rsidRPr="00592F3C" w:rsidRDefault="00E862E0" w:rsidP="00714038">
      <w:pPr>
        <w:overflowPunct w:val="0"/>
        <w:autoSpaceDE w:val="0"/>
        <w:autoSpaceDN w:val="0"/>
        <w:adjustRightInd w:val="0"/>
        <w:ind w:firstLine="708"/>
        <w:jc w:val="both"/>
        <w:rPr>
          <w:rFonts w:eastAsia="Times New Roman"/>
          <w:sz w:val="26"/>
          <w:szCs w:val="26"/>
          <w:lang w:eastAsia="en-US"/>
        </w:rPr>
      </w:pPr>
    </w:p>
    <w:p w14:paraId="2E6DE718" w14:textId="77777777" w:rsidR="00714038" w:rsidRPr="00592F3C" w:rsidRDefault="00714038" w:rsidP="00714038">
      <w:pPr>
        <w:overflowPunct w:val="0"/>
        <w:autoSpaceDE w:val="0"/>
        <w:autoSpaceDN w:val="0"/>
        <w:adjustRightInd w:val="0"/>
        <w:jc w:val="both"/>
        <w:rPr>
          <w:rFonts w:eastAsia="Times New Roman"/>
          <w:sz w:val="26"/>
          <w:szCs w:val="26"/>
          <w:lang w:eastAsia="en-US"/>
        </w:rPr>
      </w:pPr>
      <w:r w:rsidRPr="00592F3C">
        <w:rPr>
          <w:rFonts w:eastAsia="Times New Roman"/>
          <w:sz w:val="26"/>
          <w:szCs w:val="26"/>
          <w:lang w:eastAsia="en-US"/>
        </w:rPr>
        <w:t>ПОСТАНОВЛЯЕТ:</w:t>
      </w:r>
    </w:p>
    <w:p w14:paraId="49474D39" w14:textId="77777777" w:rsidR="00714038" w:rsidRPr="00592F3C" w:rsidRDefault="00714038" w:rsidP="00714038">
      <w:pPr>
        <w:overflowPunct w:val="0"/>
        <w:autoSpaceDE w:val="0"/>
        <w:autoSpaceDN w:val="0"/>
        <w:adjustRightInd w:val="0"/>
        <w:jc w:val="both"/>
        <w:rPr>
          <w:rFonts w:eastAsia="Times New Roman"/>
          <w:sz w:val="26"/>
          <w:szCs w:val="26"/>
          <w:lang w:eastAsia="en-US"/>
        </w:rPr>
      </w:pPr>
    </w:p>
    <w:p w14:paraId="06FDFBCA" w14:textId="44F8CD55" w:rsidR="005C54A4" w:rsidRPr="00943288" w:rsidRDefault="00714038" w:rsidP="00E862E0">
      <w:pPr>
        <w:ind w:firstLine="709"/>
        <w:jc w:val="both"/>
        <w:rPr>
          <w:sz w:val="26"/>
          <w:szCs w:val="26"/>
        </w:rPr>
      </w:pPr>
      <w:r w:rsidRPr="00592F3C">
        <w:rPr>
          <w:rFonts w:eastAsia="Times New Roman"/>
          <w:sz w:val="26"/>
          <w:szCs w:val="26"/>
          <w:lang w:eastAsia="en-US"/>
        </w:rPr>
        <w:t xml:space="preserve">1. </w:t>
      </w:r>
      <w:r w:rsidR="002C24B6" w:rsidRPr="00DE2A2C">
        <w:rPr>
          <w:sz w:val="26"/>
          <w:szCs w:val="26"/>
        </w:rPr>
        <w:t xml:space="preserve">Утвердить </w:t>
      </w:r>
      <w:r w:rsidR="002C24B6" w:rsidRPr="009C296D">
        <w:rPr>
          <w:sz w:val="26"/>
          <w:szCs w:val="26"/>
        </w:rPr>
        <w:t>перече</w:t>
      </w:r>
      <w:r w:rsidR="002C24B6">
        <w:rPr>
          <w:sz w:val="26"/>
          <w:szCs w:val="26"/>
        </w:rPr>
        <w:t>нь</w:t>
      </w:r>
      <w:r w:rsidR="002C24B6" w:rsidRPr="009C296D">
        <w:rPr>
          <w:sz w:val="26"/>
          <w:szCs w:val="26"/>
        </w:rPr>
        <w:t xml:space="preserve"> земельных участков, предназначенных </w:t>
      </w:r>
      <w:r w:rsidR="002C24B6" w:rsidRPr="009C296D">
        <w:rPr>
          <w:bCs/>
          <w:sz w:val="26"/>
          <w:szCs w:val="26"/>
        </w:rPr>
        <w:t xml:space="preserve">для предоставления гражданам, имеющим трех и более детей, в собственность бесплатно для целей </w:t>
      </w:r>
      <w:r w:rsidR="002C24B6" w:rsidRPr="009C296D">
        <w:rPr>
          <w:sz w:val="26"/>
          <w:szCs w:val="26"/>
        </w:rPr>
        <w:t>индивидуального жилищного строительства</w:t>
      </w:r>
      <w:r w:rsidR="002C24B6" w:rsidRPr="009C296D">
        <w:rPr>
          <w:bCs/>
          <w:sz w:val="26"/>
          <w:szCs w:val="26"/>
        </w:rPr>
        <w:t xml:space="preserve"> на территории Хасанского муниципального </w:t>
      </w:r>
      <w:r w:rsidR="002C24B6">
        <w:rPr>
          <w:bCs/>
          <w:sz w:val="26"/>
          <w:szCs w:val="26"/>
        </w:rPr>
        <w:t>округа</w:t>
      </w:r>
      <w:r w:rsidR="002C24B6" w:rsidRPr="009C296D">
        <w:rPr>
          <w:bCs/>
          <w:sz w:val="26"/>
          <w:szCs w:val="26"/>
        </w:rPr>
        <w:t xml:space="preserve"> Приморского края</w:t>
      </w:r>
      <w:r w:rsidR="002C24B6" w:rsidRPr="00DE2A2C">
        <w:rPr>
          <w:sz w:val="26"/>
          <w:szCs w:val="26"/>
        </w:rPr>
        <w:t xml:space="preserve"> (прилагается).</w:t>
      </w:r>
    </w:p>
    <w:p w14:paraId="3FAA68FD" w14:textId="6EB563F1" w:rsidR="00592F3C" w:rsidRDefault="00714038" w:rsidP="00E862E0">
      <w:pPr>
        <w:overflowPunct w:val="0"/>
        <w:autoSpaceDE w:val="0"/>
        <w:autoSpaceDN w:val="0"/>
        <w:adjustRightInd w:val="0"/>
        <w:ind w:right="-1" w:firstLine="708"/>
        <w:jc w:val="both"/>
        <w:rPr>
          <w:rFonts w:eastAsia="Times New Roman"/>
          <w:sz w:val="26"/>
          <w:szCs w:val="26"/>
        </w:rPr>
      </w:pPr>
      <w:r w:rsidRPr="00592F3C">
        <w:rPr>
          <w:rFonts w:eastAsia="Times New Roman"/>
          <w:sz w:val="26"/>
          <w:szCs w:val="26"/>
          <w:lang w:eastAsia="en-US"/>
        </w:rPr>
        <w:t xml:space="preserve">2. Опубликовать настоящее постановление в Бюллетене муниципальных правовых актов Хасанского муниципального </w:t>
      </w:r>
      <w:r w:rsidR="005C54A4">
        <w:rPr>
          <w:rFonts w:eastAsia="Times New Roman"/>
          <w:sz w:val="26"/>
          <w:szCs w:val="26"/>
          <w:lang w:eastAsia="en-US"/>
        </w:rPr>
        <w:t xml:space="preserve">округа </w:t>
      </w:r>
      <w:r w:rsidRPr="00592F3C">
        <w:rPr>
          <w:rFonts w:eastAsia="Times New Roman"/>
          <w:sz w:val="26"/>
          <w:szCs w:val="26"/>
          <w:lang w:eastAsia="en-US"/>
        </w:rPr>
        <w:t xml:space="preserve"> и разместить на официальном сайте Хасанского муниципального округа </w:t>
      </w:r>
      <w:hyperlink r:id="rId11" w:history="1">
        <w:r w:rsidRPr="00592F3C">
          <w:rPr>
            <w:rFonts w:eastAsia="Times New Roman"/>
            <w:sz w:val="26"/>
            <w:szCs w:val="26"/>
            <w:lang w:eastAsia="en-US"/>
          </w:rPr>
          <w:t>https://xasanskij-r25.gosweb.gosuslugi.ru</w:t>
        </w:r>
      </w:hyperlink>
      <w:r w:rsidR="00592F3C" w:rsidRPr="00592F3C">
        <w:rPr>
          <w:rFonts w:eastAsia="Times New Roman"/>
          <w:sz w:val="26"/>
          <w:szCs w:val="26"/>
        </w:rPr>
        <w:t>.</w:t>
      </w:r>
    </w:p>
    <w:p w14:paraId="5C3F9CC9" w14:textId="27F75D72" w:rsidR="00714038" w:rsidRDefault="00C52D4D" w:rsidP="00E862E0">
      <w:pPr>
        <w:ind w:firstLine="708"/>
        <w:jc w:val="both"/>
        <w:rPr>
          <w:rFonts w:eastAsia="Times New Roman"/>
          <w:color w:val="000000"/>
          <w:sz w:val="26"/>
          <w:szCs w:val="26"/>
          <w:lang w:eastAsia="en-US"/>
        </w:rPr>
      </w:pPr>
      <w:r>
        <w:rPr>
          <w:rFonts w:eastAsia="Times New Roman"/>
          <w:color w:val="000000"/>
          <w:sz w:val="26"/>
          <w:szCs w:val="26"/>
          <w:lang w:eastAsia="en-US"/>
        </w:rPr>
        <w:t>3</w:t>
      </w:r>
      <w:r w:rsidR="00714038" w:rsidRPr="00592F3C">
        <w:rPr>
          <w:rFonts w:eastAsia="Times New Roman"/>
          <w:color w:val="000000"/>
          <w:sz w:val="26"/>
          <w:szCs w:val="26"/>
          <w:lang w:eastAsia="en-US"/>
        </w:rPr>
        <w:t xml:space="preserve">. Настоящее постановление вступает в силу </w:t>
      </w:r>
      <w:r w:rsidR="00756890">
        <w:rPr>
          <w:rFonts w:eastAsia="Times New Roman"/>
          <w:color w:val="000000"/>
          <w:sz w:val="26"/>
          <w:szCs w:val="26"/>
          <w:lang w:eastAsia="en-US"/>
        </w:rPr>
        <w:t xml:space="preserve">после </w:t>
      </w:r>
      <w:r w:rsidR="00714038" w:rsidRPr="00592F3C">
        <w:rPr>
          <w:rFonts w:eastAsia="Times New Roman"/>
          <w:color w:val="000000"/>
          <w:sz w:val="26"/>
          <w:szCs w:val="26"/>
          <w:lang w:eastAsia="en-US"/>
        </w:rPr>
        <w:t xml:space="preserve"> его официального опубликования.     </w:t>
      </w:r>
    </w:p>
    <w:p w14:paraId="0F6EB98B" w14:textId="46971239" w:rsidR="00756890" w:rsidRPr="005B4848" w:rsidRDefault="00C52D4D" w:rsidP="00E862E0">
      <w:pPr>
        <w:ind w:firstLine="708"/>
        <w:jc w:val="both"/>
        <w:rPr>
          <w:sz w:val="26"/>
          <w:szCs w:val="26"/>
        </w:rPr>
      </w:pPr>
      <w:r>
        <w:rPr>
          <w:rFonts w:eastAsia="Times New Roman"/>
          <w:color w:val="000000"/>
          <w:sz w:val="26"/>
          <w:szCs w:val="26"/>
          <w:lang w:eastAsia="en-US"/>
        </w:rPr>
        <w:t>4</w:t>
      </w:r>
      <w:r w:rsidR="00756890">
        <w:rPr>
          <w:rFonts w:eastAsia="Times New Roman"/>
          <w:color w:val="000000"/>
          <w:sz w:val="26"/>
          <w:szCs w:val="26"/>
          <w:lang w:eastAsia="en-US"/>
        </w:rPr>
        <w:t xml:space="preserve">. </w:t>
      </w:r>
      <w:r w:rsidR="00756890" w:rsidRPr="005B4848">
        <w:rPr>
          <w:sz w:val="26"/>
          <w:szCs w:val="26"/>
        </w:rPr>
        <w:t>Контроль за исполнением настоящего постановления возложить на начальника управления имущественных и земельных отношений администрации Хасанского муниципального округа Н.Г.Бабич.</w:t>
      </w:r>
    </w:p>
    <w:p w14:paraId="25D0B9E7" w14:textId="77777777" w:rsidR="00756890" w:rsidRPr="00592F3C" w:rsidRDefault="00756890" w:rsidP="00714038">
      <w:pPr>
        <w:ind w:firstLine="708"/>
        <w:jc w:val="both"/>
        <w:rPr>
          <w:rFonts w:eastAsia="Times New Roman"/>
          <w:color w:val="000000"/>
          <w:sz w:val="26"/>
          <w:szCs w:val="26"/>
          <w:lang w:eastAsia="en-US"/>
        </w:rPr>
      </w:pPr>
    </w:p>
    <w:p w14:paraId="0CE59C27" w14:textId="77777777" w:rsidR="00231852" w:rsidRDefault="00231852" w:rsidP="00714038">
      <w:pPr>
        <w:shd w:val="clear" w:color="auto" w:fill="FFFFFF"/>
        <w:overflowPunct w:val="0"/>
        <w:autoSpaceDE w:val="0"/>
        <w:autoSpaceDN w:val="0"/>
        <w:adjustRightInd w:val="0"/>
        <w:jc w:val="both"/>
        <w:rPr>
          <w:rFonts w:eastAsia="Times New Roman"/>
          <w:color w:val="000000"/>
          <w:sz w:val="26"/>
          <w:szCs w:val="26"/>
          <w:lang w:eastAsia="en-US"/>
        </w:rPr>
      </w:pPr>
    </w:p>
    <w:p w14:paraId="71B175B8" w14:textId="77777777" w:rsidR="00E862E0" w:rsidRDefault="00714038" w:rsidP="00714038">
      <w:pPr>
        <w:shd w:val="clear" w:color="auto" w:fill="FFFFFF"/>
        <w:overflowPunct w:val="0"/>
        <w:autoSpaceDE w:val="0"/>
        <w:autoSpaceDN w:val="0"/>
        <w:adjustRightInd w:val="0"/>
        <w:rPr>
          <w:rFonts w:eastAsia="Times New Roman"/>
          <w:color w:val="000000"/>
          <w:sz w:val="26"/>
          <w:szCs w:val="26"/>
          <w:lang w:eastAsia="en-US"/>
        </w:rPr>
      </w:pPr>
      <w:r w:rsidRPr="00714038">
        <w:rPr>
          <w:rFonts w:eastAsia="Times New Roman"/>
          <w:color w:val="000000"/>
          <w:sz w:val="26"/>
          <w:szCs w:val="26"/>
          <w:lang w:eastAsia="en-US"/>
        </w:rPr>
        <w:t>Глава Хасанского</w:t>
      </w:r>
    </w:p>
    <w:p w14:paraId="3C3F0C5C" w14:textId="3FFE15D8" w:rsidR="00714038" w:rsidRDefault="00714038" w:rsidP="00714038">
      <w:pPr>
        <w:shd w:val="clear" w:color="auto" w:fill="FFFFFF"/>
        <w:overflowPunct w:val="0"/>
        <w:autoSpaceDE w:val="0"/>
        <w:autoSpaceDN w:val="0"/>
        <w:adjustRightInd w:val="0"/>
        <w:rPr>
          <w:rFonts w:eastAsia="Times New Roman"/>
          <w:color w:val="000000"/>
          <w:sz w:val="26"/>
          <w:szCs w:val="26"/>
          <w:lang w:eastAsia="en-US"/>
        </w:rPr>
      </w:pPr>
      <w:r w:rsidRPr="00714038">
        <w:rPr>
          <w:rFonts w:eastAsia="Times New Roman"/>
          <w:color w:val="000000"/>
          <w:sz w:val="26"/>
          <w:szCs w:val="26"/>
          <w:lang w:eastAsia="en-US"/>
        </w:rPr>
        <w:t xml:space="preserve">муниципального </w:t>
      </w:r>
      <w:r w:rsidR="00756890">
        <w:rPr>
          <w:rFonts w:eastAsia="Times New Roman"/>
          <w:color w:val="000000"/>
          <w:sz w:val="26"/>
          <w:szCs w:val="26"/>
          <w:lang w:eastAsia="en-US"/>
        </w:rPr>
        <w:t xml:space="preserve">округа </w:t>
      </w:r>
      <w:r w:rsidRPr="00714038">
        <w:rPr>
          <w:rFonts w:eastAsia="Times New Roman"/>
          <w:color w:val="000000"/>
          <w:sz w:val="26"/>
          <w:szCs w:val="26"/>
          <w:lang w:eastAsia="en-US"/>
        </w:rPr>
        <w:tab/>
        <w:t xml:space="preserve">                                                                         И.В. Степанов</w:t>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p>
    <w:p w14:paraId="2DBF1CBB" w14:textId="1E4EF44F" w:rsidR="00C52D4D" w:rsidRPr="00DE2A2C" w:rsidRDefault="00E862E0" w:rsidP="00C52D4D">
      <w:pPr>
        <w:widowControl w:val="0"/>
        <w:ind w:left="5103"/>
        <w:jc w:val="center"/>
        <w:rPr>
          <w:bCs/>
          <w:sz w:val="26"/>
          <w:szCs w:val="26"/>
        </w:rPr>
      </w:pPr>
      <w:r>
        <w:rPr>
          <w:bCs/>
          <w:sz w:val="26"/>
          <w:szCs w:val="26"/>
        </w:rPr>
        <w:lastRenderedPageBreak/>
        <w:t>Утверждено</w:t>
      </w:r>
    </w:p>
    <w:p w14:paraId="17BE0987" w14:textId="77777777" w:rsidR="00C52D4D" w:rsidRPr="00DE2A2C" w:rsidRDefault="00C52D4D" w:rsidP="00C52D4D">
      <w:pPr>
        <w:widowControl w:val="0"/>
        <w:spacing w:line="360" w:lineRule="auto"/>
        <w:ind w:left="5103"/>
        <w:jc w:val="center"/>
        <w:rPr>
          <w:bCs/>
          <w:sz w:val="26"/>
          <w:szCs w:val="26"/>
        </w:rPr>
      </w:pPr>
    </w:p>
    <w:p w14:paraId="7080407B" w14:textId="59B58A1D" w:rsidR="00C52D4D" w:rsidRPr="00DE2A2C" w:rsidRDefault="00E862E0" w:rsidP="00C52D4D">
      <w:pPr>
        <w:widowControl w:val="0"/>
        <w:ind w:left="5103"/>
        <w:jc w:val="center"/>
        <w:rPr>
          <w:bCs/>
          <w:sz w:val="26"/>
          <w:szCs w:val="26"/>
        </w:rPr>
      </w:pPr>
      <w:r>
        <w:rPr>
          <w:bCs/>
          <w:sz w:val="26"/>
          <w:szCs w:val="26"/>
        </w:rPr>
        <w:t>п</w:t>
      </w:r>
      <w:r w:rsidR="00C52D4D" w:rsidRPr="00DE2A2C">
        <w:rPr>
          <w:bCs/>
          <w:sz w:val="26"/>
          <w:szCs w:val="26"/>
        </w:rPr>
        <w:t>остановлени</w:t>
      </w:r>
      <w:r>
        <w:rPr>
          <w:bCs/>
          <w:sz w:val="26"/>
          <w:szCs w:val="26"/>
        </w:rPr>
        <w:t>ем</w:t>
      </w:r>
      <w:r w:rsidR="00C52D4D" w:rsidRPr="00DE2A2C">
        <w:rPr>
          <w:bCs/>
          <w:sz w:val="26"/>
          <w:szCs w:val="26"/>
        </w:rPr>
        <w:t xml:space="preserve"> </w:t>
      </w:r>
      <w:r w:rsidR="00C52D4D">
        <w:rPr>
          <w:bCs/>
          <w:sz w:val="26"/>
          <w:szCs w:val="26"/>
        </w:rPr>
        <w:t>администрации</w:t>
      </w:r>
    </w:p>
    <w:p w14:paraId="0336909E" w14:textId="17D150FE" w:rsidR="00C52D4D" w:rsidRPr="00DE2A2C" w:rsidRDefault="00C52D4D" w:rsidP="00C52D4D">
      <w:pPr>
        <w:widowControl w:val="0"/>
        <w:ind w:left="5103"/>
        <w:jc w:val="center"/>
        <w:rPr>
          <w:bCs/>
          <w:sz w:val="26"/>
          <w:szCs w:val="26"/>
        </w:rPr>
      </w:pPr>
      <w:r>
        <w:rPr>
          <w:bCs/>
          <w:sz w:val="26"/>
          <w:szCs w:val="26"/>
        </w:rPr>
        <w:t>Хасанского муниципального округа</w:t>
      </w:r>
    </w:p>
    <w:p w14:paraId="5F56C075" w14:textId="63912DDB" w:rsidR="00C52D4D" w:rsidRDefault="00C52D4D" w:rsidP="00C52D4D">
      <w:pPr>
        <w:widowControl w:val="0"/>
        <w:ind w:left="5103"/>
        <w:jc w:val="center"/>
        <w:rPr>
          <w:bCs/>
          <w:sz w:val="26"/>
          <w:szCs w:val="26"/>
        </w:rPr>
      </w:pPr>
      <w:r w:rsidRPr="00DE2A2C">
        <w:rPr>
          <w:bCs/>
          <w:sz w:val="26"/>
          <w:szCs w:val="26"/>
        </w:rPr>
        <w:t xml:space="preserve">от </w:t>
      </w:r>
      <w:r w:rsidR="00FD7F0B">
        <w:rPr>
          <w:bCs/>
          <w:sz w:val="26"/>
          <w:szCs w:val="26"/>
        </w:rPr>
        <w:t>04</w:t>
      </w:r>
      <w:r w:rsidR="00E862E0">
        <w:rPr>
          <w:bCs/>
          <w:sz w:val="26"/>
          <w:szCs w:val="26"/>
        </w:rPr>
        <w:t>.</w:t>
      </w:r>
      <w:r w:rsidR="002C24B6">
        <w:rPr>
          <w:bCs/>
          <w:sz w:val="26"/>
          <w:szCs w:val="26"/>
        </w:rPr>
        <w:t>1</w:t>
      </w:r>
      <w:r w:rsidR="00253C7D">
        <w:rPr>
          <w:bCs/>
          <w:sz w:val="26"/>
          <w:szCs w:val="26"/>
        </w:rPr>
        <w:t>2</w:t>
      </w:r>
      <w:r w:rsidR="00E862E0">
        <w:rPr>
          <w:bCs/>
          <w:sz w:val="26"/>
          <w:szCs w:val="26"/>
        </w:rPr>
        <w:t xml:space="preserve">.2023 </w:t>
      </w:r>
      <w:r w:rsidRPr="00DE2A2C">
        <w:rPr>
          <w:bCs/>
          <w:sz w:val="26"/>
          <w:szCs w:val="26"/>
        </w:rPr>
        <w:t xml:space="preserve">№ </w:t>
      </w:r>
      <w:r w:rsidR="00FD7F0B">
        <w:rPr>
          <w:bCs/>
          <w:sz w:val="26"/>
          <w:szCs w:val="26"/>
        </w:rPr>
        <w:t>2266</w:t>
      </w:r>
      <w:r w:rsidR="00E862E0">
        <w:rPr>
          <w:bCs/>
          <w:sz w:val="26"/>
          <w:szCs w:val="26"/>
        </w:rPr>
        <w:t>-па</w:t>
      </w:r>
    </w:p>
    <w:p w14:paraId="1E223827" w14:textId="77777777" w:rsidR="00C52D4D" w:rsidRDefault="00C52D4D" w:rsidP="00C52D4D">
      <w:pPr>
        <w:widowControl w:val="0"/>
        <w:ind w:left="5103"/>
        <w:jc w:val="center"/>
        <w:rPr>
          <w:bCs/>
          <w:sz w:val="26"/>
          <w:szCs w:val="26"/>
        </w:rPr>
      </w:pPr>
    </w:p>
    <w:p w14:paraId="0464CEC3" w14:textId="77777777" w:rsidR="00C52D4D" w:rsidRPr="00DE2A2C" w:rsidRDefault="00C52D4D" w:rsidP="00C52D4D">
      <w:pPr>
        <w:widowControl w:val="0"/>
        <w:ind w:left="5103"/>
        <w:jc w:val="center"/>
        <w:rPr>
          <w:bCs/>
          <w:sz w:val="26"/>
          <w:szCs w:val="26"/>
        </w:rPr>
      </w:pPr>
    </w:p>
    <w:p w14:paraId="4D64F86C" w14:textId="77777777" w:rsidR="002C24B6" w:rsidRPr="002851A3" w:rsidRDefault="002C24B6" w:rsidP="002C24B6">
      <w:pPr>
        <w:widowControl w:val="0"/>
        <w:autoSpaceDE w:val="0"/>
        <w:autoSpaceDN w:val="0"/>
        <w:jc w:val="center"/>
        <w:rPr>
          <w:b/>
          <w:sz w:val="26"/>
          <w:szCs w:val="26"/>
        </w:rPr>
      </w:pPr>
      <w:r w:rsidRPr="002851A3">
        <w:rPr>
          <w:b/>
          <w:sz w:val="26"/>
          <w:szCs w:val="26"/>
        </w:rPr>
        <w:t>ПЕРЕЧЕНЬ</w:t>
      </w:r>
    </w:p>
    <w:p w14:paraId="359B24BF" w14:textId="77777777" w:rsidR="002C24B6" w:rsidRPr="002851A3" w:rsidRDefault="002C24B6" w:rsidP="002C24B6">
      <w:pPr>
        <w:widowControl w:val="0"/>
        <w:autoSpaceDE w:val="0"/>
        <w:autoSpaceDN w:val="0"/>
        <w:jc w:val="center"/>
        <w:rPr>
          <w:b/>
          <w:sz w:val="26"/>
          <w:szCs w:val="26"/>
        </w:rPr>
      </w:pPr>
      <w:r w:rsidRPr="002851A3">
        <w:rPr>
          <w:b/>
          <w:sz w:val="26"/>
          <w:szCs w:val="26"/>
        </w:rPr>
        <w:t>ЗЕМЕЛЬНЫХ УЧАСТКОВ, ПРЕДНАЗНАЧЕННЫХ ДЛЯ ПРЕДОСТАВЛЕНИЯ</w:t>
      </w:r>
    </w:p>
    <w:p w14:paraId="1BDD813D" w14:textId="3F1DCD3C" w:rsidR="002C24B6" w:rsidRPr="002851A3" w:rsidRDefault="002C24B6" w:rsidP="002C24B6">
      <w:pPr>
        <w:widowControl w:val="0"/>
        <w:autoSpaceDE w:val="0"/>
        <w:autoSpaceDN w:val="0"/>
        <w:jc w:val="center"/>
        <w:rPr>
          <w:b/>
          <w:sz w:val="26"/>
          <w:szCs w:val="26"/>
        </w:rPr>
      </w:pPr>
      <w:r w:rsidRPr="002851A3">
        <w:rPr>
          <w:b/>
          <w:sz w:val="26"/>
          <w:szCs w:val="26"/>
        </w:rPr>
        <w:t>ГРАЖДАНАМ, ИМЕЮЩИ</w:t>
      </w:r>
      <w:r>
        <w:rPr>
          <w:b/>
          <w:sz w:val="26"/>
          <w:szCs w:val="26"/>
        </w:rPr>
        <w:t>М</w:t>
      </w:r>
      <w:r w:rsidRPr="002851A3">
        <w:rPr>
          <w:b/>
          <w:sz w:val="26"/>
          <w:szCs w:val="26"/>
        </w:rPr>
        <w:t xml:space="preserve"> ТРЕХ И БОЛЕЕ ДЕТЕЙ, В СОБСТВЕННОСТЬ БЕСПЛАТНО</w:t>
      </w:r>
      <w:r>
        <w:rPr>
          <w:b/>
          <w:sz w:val="26"/>
          <w:szCs w:val="26"/>
        </w:rPr>
        <w:t xml:space="preserve"> ДЛЯ ЦЕЛЕЙ ИНДИВИДУАЛЬНОГО ЖИЛИЩНОГО СТРОИТЕЛЬСТВА </w:t>
      </w:r>
      <w:r w:rsidRPr="002851A3">
        <w:rPr>
          <w:b/>
          <w:sz w:val="26"/>
          <w:szCs w:val="26"/>
        </w:rPr>
        <w:t xml:space="preserve">НА ТЕРРИТОРИИ </w:t>
      </w:r>
      <w:r>
        <w:rPr>
          <w:b/>
          <w:sz w:val="26"/>
          <w:szCs w:val="26"/>
        </w:rPr>
        <w:t>ХАСАНСКОГО МУНИЦИПАЛЬНОГО ОКРУГА ПРИМОРСКОГО КРАЯ</w:t>
      </w:r>
    </w:p>
    <w:p w14:paraId="28CF0FEF" w14:textId="7F85B598" w:rsidR="005C54A4" w:rsidRDefault="005C54A4" w:rsidP="005C54A4">
      <w:pPr>
        <w:widowControl w:val="0"/>
        <w:jc w:val="both"/>
        <w:rPr>
          <w:sz w:val="26"/>
          <w:szCs w:val="26"/>
        </w:rPr>
      </w:pPr>
    </w:p>
    <w:tbl>
      <w:tblPr>
        <w:tblW w:w="97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3685"/>
        <w:gridCol w:w="2126"/>
        <w:gridCol w:w="1560"/>
        <w:gridCol w:w="1842"/>
      </w:tblGrid>
      <w:tr w:rsidR="002C24B6" w:rsidRPr="002851A3" w14:paraId="3891F08B" w14:textId="77777777" w:rsidTr="00A650A9">
        <w:tc>
          <w:tcPr>
            <w:tcW w:w="489" w:type="dxa"/>
          </w:tcPr>
          <w:p w14:paraId="29A11934" w14:textId="77777777" w:rsidR="002C24B6" w:rsidRPr="002851A3" w:rsidRDefault="002C24B6" w:rsidP="00A650A9">
            <w:pPr>
              <w:widowControl w:val="0"/>
              <w:autoSpaceDE w:val="0"/>
              <w:autoSpaceDN w:val="0"/>
              <w:jc w:val="center"/>
              <w:rPr>
                <w:sz w:val="22"/>
                <w:szCs w:val="22"/>
              </w:rPr>
            </w:pPr>
            <w:r w:rsidRPr="002851A3">
              <w:rPr>
                <w:sz w:val="22"/>
                <w:szCs w:val="22"/>
              </w:rPr>
              <w:t>N п/п</w:t>
            </w:r>
          </w:p>
        </w:tc>
        <w:tc>
          <w:tcPr>
            <w:tcW w:w="3685" w:type="dxa"/>
          </w:tcPr>
          <w:p w14:paraId="2450BC34" w14:textId="77777777" w:rsidR="002C24B6" w:rsidRPr="002851A3" w:rsidRDefault="002C24B6" w:rsidP="00A650A9">
            <w:pPr>
              <w:widowControl w:val="0"/>
              <w:autoSpaceDE w:val="0"/>
              <w:autoSpaceDN w:val="0"/>
              <w:jc w:val="center"/>
              <w:rPr>
                <w:sz w:val="22"/>
                <w:szCs w:val="22"/>
              </w:rPr>
            </w:pPr>
            <w:r w:rsidRPr="002851A3">
              <w:rPr>
                <w:sz w:val="22"/>
                <w:szCs w:val="22"/>
              </w:rPr>
              <w:t>Местонахождение (адрес) земельного участка</w:t>
            </w:r>
          </w:p>
        </w:tc>
        <w:tc>
          <w:tcPr>
            <w:tcW w:w="2126" w:type="dxa"/>
          </w:tcPr>
          <w:p w14:paraId="4850E856" w14:textId="77777777" w:rsidR="002C24B6" w:rsidRPr="002851A3" w:rsidRDefault="002C24B6" w:rsidP="00A650A9">
            <w:pPr>
              <w:widowControl w:val="0"/>
              <w:autoSpaceDE w:val="0"/>
              <w:autoSpaceDN w:val="0"/>
              <w:jc w:val="center"/>
              <w:rPr>
                <w:sz w:val="22"/>
                <w:szCs w:val="22"/>
              </w:rPr>
            </w:pPr>
            <w:r w:rsidRPr="002851A3">
              <w:rPr>
                <w:sz w:val="22"/>
                <w:szCs w:val="22"/>
              </w:rPr>
              <w:t>Кадастровый номер земельного участка</w:t>
            </w:r>
          </w:p>
        </w:tc>
        <w:tc>
          <w:tcPr>
            <w:tcW w:w="1560" w:type="dxa"/>
          </w:tcPr>
          <w:p w14:paraId="62EE1617" w14:textId="77777777" w:rsidR="002C24B6" w:rsidRPr="002851A3" w:rsidRDefault="002C24B6" w:rsidP="00A650A9">
            <w:pPr>
              <w:widowControl w:val="0"/>
              <w:autoSpaceDE w:val="0"/>
              <w:autoSpaceDN w:val="0"/>
              <w:jc w:val="center"/>
              <w:rPr>
                <w:sz w:val="22"/>
                <w:szCs w:val="22"/>
              </w:rPr>
            </w:pPr>
            <w:r w:rsidRPr="002851A3">
              <w:rPr>
                <w:sz w:val="22"/>
                <w:szCs w:val="22"/>
              </w:rPr>
              <w:t>Площадь земельного участка (кв. м)</w:t>
            </w:r>
          </w:p>
        </w:tc>
        <w:tc>
          <w:tcPr>
            <w:tcW w:w="1842" w:type="dxa"/>
          </w:tcPr>
          <w:p w14:paraId="62D24AF1" w14:textId="77777777" w:rsidR="002C24B6" w:rsidRPr="002851A3" w:rsidRDefault="002C24B6" w:rsidP="00A650A9">
            <w:pPr>
              <w:widowControl w:val="0"/>
              <w:autoSpaceDE w:val="0"/>
              <w:autoSpaceDN w:val="0"/>
              <w:jc w:val="center"/>
              <w:rPr>
                <w:sz w:val="22"/>
                <w:szCs w:val="22"/>
              </w:rPr>
            </w:pPr>
            <w:r w:rsidRPr="002851A3">
              <w:rPr>
                <w:sz w:val="22"/>
                <w:szCs w:val="22"/>
              </w:rPr>
              <w:t xml:space="preserve">Дата внесения кадастрового номера в государственный кадастр недвижимости </w:t>
            </w:r>
          </w:p>
        </w:tc>
      </w:tr>
      <w:tr w:rsidR="002C24B6" w:rsidRPr="002851A3" w14:paraId="63B272BD" w14:textId="77777777" w:rsidTr="00A650A9">
        <w:tc>
          <w:tcPr>
            <w:tcW w:w="489" w:type="dxa"/>
          </w:tcPr>
          <w:p w14:paraId="51C5DB0A" w14:textId="77777777" w:rsidR="002C24B6" w:rsidRPr="002851A3" w:rsidRDefault="002C24B6" w:rsidP="00A650A9">
            <w:pPr>
              <w:widowControl w:val="0"/>
              <w:autoSpaceDE w:val="0"/>
              <w:autoSpaceDN w:val="0"/>
              <w:jc w:val="center"/>
              <w:rPr>
                <w:sz w:val="22"/>
                <w:szCs w:val="22"/>
              </w:rPr>
            </w:pPr>
            <w:r w:rsidRPr="002851A3">
              <w:rPr>
                <w:sz w:val="22"/>
                <w:szCs w:val="22"/>
              </w:rPr>
              <w:t>1</w:t>
            </w:r>
          </w:p>
        </w:tc>
        <w:tc>
          <w:tcPr>
            <w:tcW w:w="3685" w:type="dxa"/>
          </w:tcPr>
          <w:p w14:paraId="2E70E09B" w14:textId="77777777" w:rsidR="002C24B6" w:rsidRPr="002851A3" w:rsidRDefault="002C24B6" w:rsidP="00A650A9">
            <w:pPr>
              <w:widowControl w:val="0"/>
              <w:autoSpaceDE w:val="0"/>
              <w:autoSpaceDN w:val="0"/>
              <w:jc w:val="center"/>
              <w:rPr>
                <w:sz w:val="22"/>
                <w:szCs w:val="22"/>
              </w:rPr>
            </w:pPr>
            <w:r w:rsidRPr="002851A3">
              <w:rPr>
                <w:sz w:val="22"/>
                <w:szCs w:val="22"/>
              </w:rPr>
              <w:t>2</w:t>
            </w:r>
          </w:p>
        </w:tc>
        <w:tc>
          <w:tcPr>
            <w:tcW w:w="2126" w:type="dxa"/>
          </w:tcPr>
          <w:p w14:paraId="3B656935" w14:textId="77777777" w:rsidR="002C24B6" w:rsidRPr="002851A3" w:rsidRDefault="002C24B6" w:rsidP="00A650A9">
            <w:pPr>
              <w:widowControl w:val="0"/>
              <w:autoSpaceDE w:val="0"/>
              <w:autoSpaceDN w:val="0"/>
              <w:jc w:val="center"/>
              <w:rPr>
                <w:sz w:val="22"/>
                <w:szCs w:val="22"/>
              </w:rPr>
            </w:pPr>
            <w:r>
              <w:rPr>
                <w:sz w:val="22"/>
                <w:szCs w:val="22"/>
              </w:rPr>
              <w:t>3</w:t>
            </w:r>
          </w:p>
        </w:tc>
        <w:tc>
          <w:tcPr>
            <w:tcW w:w="1560" w:type="dxa"/>
          </w:tcPr>
          <w:p w14:paraId="3C81FA5C" w14:textId="77777777" w:rsidR="002C24B6" w:rsidRPr="002851A3" w:rsidRDefault="002C24B6" w:rsidP="00A650A9">
            <w:pPr>
              <w:widowControl w:val="0"/>
              <w:autoSpaceDE w:val="0"/>
              <w:autoSpaceDN w:val="0"/>
              <w:jc w:val="center"/>
              <w:rPr>
                <w:sz w:val="22"/>
                <w:szCs w:val="22"/>
              </w:rPr>
            </w:pPr>
            <w:r w:rsidRPr="002851A3">
              <w:rPr>
                <w:sz w:val="22"/>
                <w:szCs w:val="22"/>
              </w:rPr>
              <w:t>4</w:t>
            </w:r>
          </w:p>
        </w:tc>
        <w:tc>
          <w:tcPr>
            <w:tcW w:w="1842" w:type="dxa"/>
          </w:tcPr>
          <w:p w14:paraId="616E68AC" w14:textId="77777777" w:rsidR="002C24B6" w:rsidRPr="002851A3" w:rsidRDefault="002C24B6" w:rsidP="00A650A9">
            <w:pPr>
              <w:widowControl w:val="0"/>
              <w:autoSpaceDE w:val="0"/>
              <w:autoSpaceDN w:val="0"/>
              <w:jc w:val="center"/>
              <w:rPr>
                <w:sz w:val="22"/>
                <w:szCs w:val="22"/>
              </w:rPr>
            </w:pPr>
            <w:r w:rsidRPr="002851A3">
              <w:rPr>
                <w:sz w:val="22"/>
                <w:szCs w:val="22"/>
              </w:rPr>
              <w:t>5</w:t>
            </w:r>
          </w:p>
        </w:tc>
      </w:tr>
      <w:tr w:rsidR="002C24B6" w:rsidRPr="002851A3" w14:paraId="6ECDA803" w14:textId="77777777" w:rsidTr="00EE5E8E">
        <w:tc>
          <w:tcPr>
            <w:tcW w:w="489" w:type="dxa"/>
          </w:tcPr>
          <w:p w14:paraId="4246A343" w14:textId="0C815597" w:rsidR="002C24B6" w:rsidRPr="002851A3" w:rsidRDefault="00BD238D" w:rsidP="002C24B6">
            <w:pPr>
              <w:widowControl w:val="0"/>
              <w:autoSpaceDE w:val="0"/>
              <w:autoSpaceDN w:val="0"/>
              <w:jc w:val="center"/>
              <w:rPr>
                <w:sz w:val="22"/>
                <w:szCs w:val="22"/>
              </w:rPr>
            </w:pPr>
            <w:r>
              <w:rPr>
                <w:sz w:val="22"/>
                <w:szCs w:val="22"/>
              </w:rPr>
              <w:t>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14:paraId="2AF21E2D" w14:textId="2E9A11AE" w:rsidR="002C24B6" w:rsidRPr="00C6211D" w:rsidRDefault="002C24B6" w:rsidP="002C24B6">
            <w:pPr>
              <w:widowControl w:val="0"/>
              <w:autoSpaceDE w:val="0"/>
              <w:autoSpaceDN w:val="0"/>
              <w:jc w:val="center"/>
              <w:rPr>
                <w:sz w:val="24"/>
                <w:szCs w:val="24"/>
              </w:rPr>
            </w:pPr>
            <w:r w:rsidRPr="00C6211D">
              <w:rPr>
                <w:color w:val="000000"/>
                <w:sz w:val="24"/>
                <w:szCs w:val="24"/>
              </w:rPr>
              <w:t>Участок находится в 738 м  по направлению на  северо-запад от ориентира жилой дом, расположенного за пределами участка, адрес ориентира: Приморский край, Хасанский район, пгт. Славянка, ул. Туманная, д. 8</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7C8036" w14:textId="67A50B96" w:rsidR="002C24B6" w:rsidRPr="00C6211D" w:rsidRDefault="002C24B6" w:rsidP="002C24B6">
            <w:pPr>
              <w:widowControl w:val="0"/>
              <w:autoSpaceDE w:val="0"/>
              <w:autoSpaceDN w:val="0"/>
              <w:jc w:val="center"/>
              <w:rPr>
                <w:sz w:val="24"/>
                <w:szCs w:val="24"/>
              </w:rPr>
            </w:pPr>
            <w:r w:rsidRPr="00C6211D">
              <w:rPr>
                <w:color w:val="000000"/>
                <w:sz w:val="24"/>
                <w:szCs w:val="24"/>
              </w:rPr>
              <w:t>25:20:210103:8838</w:t>
            </w:r>
          </w:p>
        </w:tc>
        <w:tc>
          <w:tcPr>
            <w:tcW w:w="1560" w:type="dxa"/>
            <w:tcBorders>
              <w:top w:val="single" w:sz="4" w:space="0" w:color="auto"/>
              <w:left w:val="nil"/>
              <w:bottom w:val="single" w:sz="4" w:space="0" w:color="auto"/>
              <w:right w:val="single" w:sz="4" w:space="0" w:color="auto"/>
            </w:tcBorders>
            <w:shd w:val="clear" w:color="auto" w:fill="auto"/>
            <w:vAlign w:val="center"/>
          </w:tcPr>
          <w:p w14:paraId="344F659E" w14:textId="41BA6F5B" w:rsidR="002C24B6" w:rsidRPr="00C6211D" w:rsidRDefault="002C24B6" w:rsidP="002C24B6">
            <w:pPr>
              <w:widowControl w:val="0"/>
              <w:autoSpaceDE w:val="0"/>
              <w:autoSpaceDN w:val="0"/>
              <w:jc w:val="center"/>
              <w:rPr>
                <w:sz w:val="24"/>
                <w:szCs w:val="24"/>
              </w:rPr>
            </w:pPr>
            <w:r w:rsidRPr="00C6211D">
              <w:rPr>
                <w:color w:val="000000"/>
                <w:sz w:val="24"/>
                <w:szCs w:val="24"/>
              </w:rPr>
              <w:t>1500</w:t>
            </w:r>
          </w:p>
        </w:tc>
        <w:tc>
          <w:tcPr>
            <w:tcW w:w="1842" w:type="dxa"/>
            <w:tcBorders>
              <w:top w:val="single" w:sz="4" w:space="0" w:color="auto"/>
              <w:left w:val="nil"/>
              <w:bottom w:val="single" w:sz="4" w:space="0" w:color="auto"/>
              <w:right w:val="single" w:sz="4" w:space="0" w:color="auto"/>
            </w:tcBorders>
            <w:shd w:val="clear" w:color="auto" w:fill="auto"/>
            <w:vAlign w:val="center"/>
          </w:tcPr>
          <w:p w14:paraId="64FA3B9B" w14:textId="21489562" w:rsidR="002C24B6" w:rsidRPr="00C6211D" w:rsidRDefault="002C24B6" w:rsidP="002C24B6">
            <w:pPr>
              <w:widowControl w:val="0"/>
              <w:autoSpaceDE w:val="0"/>
              <w:autoSpaceDN w:val="0"/>
              <w:jc w:val="center"/>
              <w:rPr>
                <w:sz w:val="24"/>
                <w:szCs w:val="24"/>
              </w:rPr>
            </w:pPr>
            <w:r w:rsidRPr="00C6211D">
              <w:rPr>
                <w:color w:val="000000"/>
                <w:sz w:val="24"/>
                <w:szCs w:val="24"/>
              </w:rPr>
              <w:t>15.04.20</w:t>
            </w:r>
          </w:p>
        </w:tc>
      </w:tr>
      <w:tr w:rsidR="002C24B6" w:rsidRPr="002851A3" w14:paraId="0659AB7E" w14:textId="77777777" w:rsidTr="00EE5E8E">
        <w:tc>
          <w:tcPr>
            <w:tcW w:w="489" w:type="dxa"/>
          </w:tcPr>
          <w:p w14:paraId="16788127" w14:textId="02F93B9C" w:rsidR="002C24B6" w:rsidRPr="002851A3" w:rsidRDefault="00BD238D" w:rsidP="002C24B6">
            <w:pPr>
              <w:widowControl w:val="0"/>
              <w:autoSpaceDE w:val="0"/>
              <w:autoSpaceDN w:val="0"/>
              <w:jc w:val="center"/>
              <w:rPr>
                <w:sz w:val="22"/>
                <w:szCs w:val="22"/>
              </w:rPr>
            </w:pPr>
            <w:r>
              <w:rPr>
                <w:sz w:val="22"/>
                <w:szCs w:val="22"/>
              </w:rPr>
              <w:t>2</w:t>
            </w:r>
          </w:p>
        </w:tc>
        <w:tc>
          <w:tcPr>
            <w:tcW w:w="3685" w:type="dxa"/>
            <w:tcBorders>
              <w:top w:val="nil"/>
              <w:left w:val="single" w:sz="4" w:space="0" w:color="auto"/>
              <w:bottom w:val="single" w:sz="4" w:space="0" w:color="auto"/>
              <w:right w:val="single" w:sz="4" w:space="0" w:color="auto"/>
            </w:tcBorders>
            <w:shd w:val="clear" w:color="auto" w:fill="auto"/>
            <w:vAlign w:val="bottom"/>
          </w:tcPr>
          <w:p w14:paraId="27FF7A54" w14:textId="70EF6EB8" w:rsidR="002C24B6" w:rsidRPr="00C6211D" w:rsidRDefault="002C24B6" w:rsidP="002C24B6">
            <w:pPr>
              <w:widowControl w:val="0"/>
              <w:autoSpaceDE w:val="0"/>
              <w:autoSpaceDN w:val="0"/>
              <w:jc w:val="center"/>
              <w:rPr>
                <w:sz w:val="24"/>
                <w:szCs w:val="24"/>
              </w:rPr>
            </w:pPr>
            <w:r w:rsidRPr="00C6211D">
              <w:rPr>
                <w:color w:val="000000"/>
                <w:sz w:val="24"/>
                <w:szCs w:val="24"/>
              </w:rPr>
              <w:t>Участок находится в 711 м  по направлению на  северо-запад от ориентира жилой дом, расположенного за пределами участка, адрес ориентира: Приморский край, Хасанский район, пгт. Славянка, ул. Туманная, д. 8</w:t>
            </w:r>
          </w:p>
        </w:tc>
        <w:tc>
          <w:tcPr>
            <w:tcW w:w="2126" w:type="dxa"/>
            <w:tcBorders>
              <w:top w:val="nil"/>
              <w:left w:val="nil"/>
              <w:bottom w:val="single" w:sz="4" w:space="0" w:color="auto"/>
              <w:right w:val="single" w:sz="4" w:space="0" w:color="auto"/>
            </w:tcBorders>
            <w:shd w:val="clear" w:color="auto" w:fill="auto"/>
            <w:vAlign w:val="center"/>
          </w:tcPr>
          <w:p w14:paraId="0F04B518" w14:textId="2C777019" w:rsidR="002C24B6" w:rsidRPr="00C6211D" w:rsidRDefault="002C24B6" w:rsidP="002C24B6">
            <w:pPr>
              <w:widowControl w:val="0"/>
              <w:autoSpaceDE w:val="0"/>
              <w:autoSpaceDN w:val="0"/>
              <w:jc w:val="center"/>
              <w:rPr>
                <w:sz w:val="24"/>
                <w:szCs w:val="24"/>
              </w:rPr>
            </w:pPr>
            <w:r w:rsidRPr="00C6211D">
              <w:rPr>
                <w:color w:val="000000"/>
                <w:sz w:val="24"/>
                <w:szCs w:val="24"/>
              </w:rPr>
              <w:t>25:20:210103:8839</w:t>
            </w:r>
          </w:p>
        </w:tc>
        <w:tc>
          <w:tcPr>
            <w:tcW w:w="1560" w:type="dxa"/>
            <w:tcBorders>
              <w:top w:val="nil"/>
              <w:left w:val="nil"/>
              <w:bottom w:val="single" w:sz="4" w:space="0" w:color="auto"/>
              <w:right w:val="single" w:sz="4" w:space="0" w:color="auto"/>
            </w:tcBorders>
            <w:shd w:val="clear" w:color="auto" w:fill="auto"/>
            <w:vAlign w:val="center"/>
          </w:tcPr>
          <w:p w14:paraId="42A4259F" w14:textId="7D142E3E" w:rsidR="002C24B6" w:rsidRPr="00C6211D" w:rsidRDefault="002C24B6" w:rsidP="002C24B6">
            <w:pPr>
              <w:widowControl w:val="0"/>
              <w:autoSpaceDE w:val="0"/>
              <w:autoSpaceDN w:val="0"/>
              <w:jc w:val="center"/>
              <w:rPr>
                <w:sz w:val="24"/>
                <w:szCs w:val="24"/>
              </w:rPr>
            </w:pPr>
            <w:r w:rsidRPr="00C6211D">
              <w:rPr>
                <w:color w:val="000000"/>
                <w:sz w:val="24"/>
                <w:szCs w:val="24"/>
              </w:rPr>
              <w:t>1500</w:t>
            </w:r>
          </w:p>
        </w:tc>
        <w:tc>
          <w:tcPr>
            <w:tcW w:w="1842" w:type="dxa"/>
            <w:tcBorders>
              <w:top w:val="nil"/>
              <w:left w:val="nil"/>
              <w:bottom w:val="single" w:sz="4" w:space="0" w:color="auto"/>
              <w:right w:val="single" w:sz="4" w:space="0" w:color="auto"/>
            </w:tcBorders>
            <w:shd w:val="clear" w:color="auto" w:fill="auto"/>
            <w:vAlign w:val="center"/>
          </w:tcPr>
          <w:p w14:paraId="2E441EAD" w14:textId="007B6A0F" w:rsidR="002C24B6" w:rsidRPr="00C6211D" w:rsidRDefault="002C24B6" w:rsidP="002C24B6">
            <w:pPr>
              <w:widowControl w:val="0"/>
              <w:autoSpaceDE w:val="0"/>
              <w:autoSpaceDN w:val="0"/>
              <w:jc w:val="center"/>
              <w:rPr>
                <w:sz w:val="24"/>
                <w:szCs w:val="24"/>
              </w:rPr>
            </w:pPr>
            <w:r w:rsidRPr="00C6211D">
              <w:rPr>
                <w:color w:val="000000"/>
                <w:sz w:val="24"/>
                <w:szCs w:val="24"/>
              </w:rPr>
              <w:t>15.04.20</w:t>
            </w:r>
          </w:p>
        </w:tc>
      </w:tr>
      <w:tr w:rsidR="002C24B6" w:rsidRPr="002851A3" w14:paraId="73F898B2" w14:textId="77777777" w:rsidTr="00EE5E8E">
        <w:tc>
          <w:tcPr>
            <w:tcW w:w="489" w:type="dxa"/>
          </w:tcPr>
          <w:p w14:paraId="6DEF1595" w14:textId="2E709462" w:rsidR="002C24B6" w:rsidRPr="002851A3" w:rsidRDefault="00BD238D" w:rsidP="002C24B6">
            <w:pPr>
              <w:widowControl w:val="0"/>
              <w:autoSpaceDE w:val="0"/>
              <w:autoSpaceDN w:val="0"/>
              <w:jc w:val="center"/>
              <w:rPr>
                <w:sz w:val="22"/>
                <w:szCs w:val="22"/>
              </w:rPr>
            </w:pPr>
            <w:r>
              <w:rPr>
                <w:sz w:val="22"/>
                <w:szCs w:val="22"/>
              </w:rPr>
              <w:t>3</w:t>
            </w:r>
          </w:p>
        </w:tc>
        <w:tc>
          <w:tcPr>
            <w:tcW w:w="3685" w:type="dxa"/>
            <w:tcBorders>
              <w:top w:val="nil"/>
              <w:left w:val="single" w:sz="4" w:space="0" w:color="auto"/>
              <w:bottom w:val="single" w:sz="4" w:space="0" w:color="auto"/>
              <w:right w:val="single" w:sz="4" w:space="0" w:color="auto"/>
            </w:tcBorders>
            <w:shd w:val="clear" w:color="auto" w:fill="auto"/>
            <w:vAlign w:val="bottom"/>
          </w:tcPr>
          <w:p w14:paraId="081BD75D" w14:textId="1F07A62F" w:rsidR="002C24B6" w:rsidRPr="00C6211D" w:rsidRDefault="002C24B6" w:rsidP="002C24B6">
            <w:pPr>
              <w:widowControl w:val="0"/>
              <w:autoSpaceDE w:val="0"/>
              <w:autoSpaceDN w:val="0"/>
              <w:jc w:val="center"/>
              <w:rPr>
                <w:color w:val="000000"/>
                <w:sz w:val="24"/>
                <w:szCs w:val="24"/>
              </w:rPr>
            </w:pPr>
            <w:r w:rsidRPr="00C6211D">
              <w:rPr>
                <w:color w:val="000000"/>
                <w:sz w:val="24"/>
                <w:szCs w:val="24"/>
              </w:rPr>
              <w:t>Участок находится в 706 м  по направлению на  северо-запад от ориентира жилой дом, расположенного за пределами участка, адрес ориентира: Приморский край, Хасанский район, пгт. Славянка, ул. Туманная, д. 8</w:t>
            </w:r>
          </w:p>
        </w:tc>
        <w:tc>
          <w:tcPr>
            <w:tcW w:w="2126" w:type="dxa"/>
            <w:tcBorders>
              <w:top w:val="nil"/>
              <w:left w:val="nil"/>
              <w:bottom w:val="single" w:sz="4" w:space="0" w:color="auto"/>
              <w:right w:val="single" w:sz="4" w:space="0" w:color="auto"/>
            </w:tcBorders>
            <w:shd w:val="clear" w:color="auto" w:fill="auto"/>
            <w:vAlign w:val="center"/>
          </w:tcPr>
          <w:p w14:paraId="2F21C35B" w14:textId="037F17B8" w:rsidR="002C24B6" w:rsidRPr="00C6211D" w:rsidRDefault="002C24B6" w:rsidP="002C24B6">
            <w:pPr>
              <w:widowControl w:val="0"/>
              <w:autoSpaceDE w:val="0"/>
              <w:autoSpaceDN w:val="0"/>
              <w:jc w:val="center"/>
              <w:rPr>
                <w:color w:val="000000"/>
                <w:sz w:val="24"/>
                <w:szCs w:val="24"/>
              </w:rPr>
            </w:pPr>
            <w:r w:rsidRPr="00C6211D">
              <w:rPr>
                <w:color w:val="000000"/>
                <w:sz w:val="24"/>
                <w:szCs w:val="24"/>
              </w:rPr>
              <w:t>25:20:210103:8840</w:t>
            </w:r>
          </w:p>
        </w:tc>
        <w:tc>
          <w:tcPr>
            <w:tcW w:w="1560" w:type="dxa"/>
            <w:tcBorders>
              <w:top w:val="nil"/>
              <w:left w:val="nil"/>
              <w:bottom w:val="single" w:sz="4" w:space="0" w:color="auto"/>
              <w:right w:val="single" w:sz="4" w:space="0" w:color="auto"/>
            </w:tcBorders>
            <w:shd w:val="clear" w:color="auto" w:fill="auto"/>
            <w:vAlign w:val="center"/>
          </w:tcPr>
          <w:p w14:paraId="3D505938" w14:textId="3DBD9BA0" w:rsidR="002C24B6" w:rsidRPr="00C6211D" w:rsidRDefault="002C24B6" w:rsidP="002C24B6">
            <w:pPr>
              <w:widowControl w:val="0"/>
              <w:autoSpaceDE w:val="0"/>
              <w:autoSpaceDN w:val="0"/>
              <w:jc w:val="center"/>
              <w:rPr>
                <w:color w:val="000000"/>
                <w:sz w:val="24"/>
                <w:szCs w:val="24"/>
              </w:rPr>
            </w:pPr>
            <w:r w:rsidRPr="00C6211D">
              <w:rPr>
                <w:color w:val="000000"/>
                <w:sz w:val="24"/>
                <w:szCs w:val="24"/>
              </w:rPr>
              <w:t>1500</w:t>
            </w:r>
          </w:p>
        </w:tc>
        <w:tc>
          <w:tcPr>
            <w:tcW w:w="1842" w:type="dxa"/>
            <w:tcBorders>
              <w:top w:val="nil"/>
              <w:left w:val="nil"/>
              <w:bottom w:val="single" w:sz="4" w:space="0" w:color="auto"/>
              <w:right w:val="single" w:sz="4" w:space="0" w:color="auto"/>
            </w:tcBorders>
            <w:shd w:val="clear" w:color="auto" w:fill="auto"/>
            <w:vAlign w:val="center"/>
          </w:tcPr>
          <w:p w14:paraId="4E7B870B" w14:textId="2E08224B" w:rsidR="002C24B6" w:rsidRPr="00C6211D" w:rsidRDefault="002C24B6" w:rsidP="002C24B6">
            <w:pPr>
              <w:widowControl w:val="0"/>
              <w:autoSpaceDE w:val="0"/>
              <w:autoSpaceDN w:val="0"/>
              <w:jc w:val="center"/>
              <w:rPr>
                <w:color w:val="000000"/>
                <w:sz w:val="24"/>
                <w:szCs w:val="24"/>
              </w:rPr>
            </w:pPr>
            <w:r w:rsidRPr="00C6211D">
              <w:rPr>
                <w:color w:val="000000"/>
                <w:sz w:val="24"/>
                <w:szCs w:val="24"/>
              </w:rPr>
              <w:t>15.04.20</w:t>
            </w:r>
          </w:p>
        </w:tc>
      </w:tr>
      <w:tr w:rsidR="007E40A4" w:rsidRPr="002851A3" w14:paraId="1C5306BF" w14:textId="77777777" w:rsidTr="00EE5E8E">
        <w:tc>
          <w:tcPr>
            <w:tcW w:w="489" w:type="dxa"/>
          </w:tcPr>
          <w:p w14:paraId="5537D717" w14:textId="2FF93CBC" w:rsidR="007E40A4" w:rsidRPr="002851A3" w:rsidRDefault="00BD238D" w:rsidP="007E40A4">
            <w:pPr>
              <w:widowControl w:val="0"/>
              <w:autoSpaceDE w:val="0"/>
              <w:autoSpaceDN w:val="0"/>
              <w:jc w:val="center"/>
              <w:rPr>
                <w:sz w:val="22"/>
                <w:szCs w:val="22"/>
              </w:rPr>
            </w:pPr>
            <w:r>
              <w:rPr>
                <w:sz w:val="22"/>
                <w:szCs w:val="22"/>
              </w:rPr>
              <w:t>4</w:t>
            </w:r>
          </w:p>
        </w:tc>
        <w:tc>
          <w:tcPr>
            <w:tcW w:w="3685" w:type="dxa"/>
            <w:tcBorders>
              <w:top w:val="nil"/>
              <w:left w:val="single" w:sz="4" w:space="0" w:color="auto"/>
              <w:bottom w:val="single" w:sz="4" w:space="0" w:color="auto"/>
              <w:right w:val="single" w:sz="4" w:space="0" w:color="auto"/>
            </w:tcBorders>
            <w:shd w:val="clear" w:color="auto" w:fill="auto"/>
            <w:vAlign w:val="bottom"/>
          </w:tcPr>
          <w:p w14:paraId="5A437714" w14:textId="52C70B2B" w:rsidR="007E40A4" w:rsidRPr="00C6211D" w:rsidRDefault="008C7C00" w:rsidP="007E40A4">
            <w:pPr>
              <w:widowControl w:val="0"/>
              <w:autoSpaceDE w:val="0"/>
              <w:autoSpaceDN w:val="0"/>
              <w:jc w:val="center"/>
              <w:rPr>
                <w:color w:val="000000"/>
                <w:sz w:val="24"/>
                <w:szCs w:val="24"/>
              </w:rPr>
            </w:pPr>
            <w:r w:rsidRPr="00C6211D">
              <w:rPr>
                <w:color w:val="000000"/>
                <w:sz w:val="24"/>
                <w:szCs w:val="24"/>
              </w:rPr>
              <w:t>Участок находится в 668 м  по направлению на  северо-запад от ориентира жилой дом, расположенного за пределами участка, адрес ориентира: Приморский край, Хасанский район, пгт. Славянка, ул. Туманная, д. 8</w:t>
            </w:r>
          </w:p>
        </w:tc>
        <w:tc>
          <w:tcPr>
            <w:tcW w:w="2126" w:type="dxa"/>
            <w:tcBorders>
              <w:top w:val="nil"/>
              <w:left w:val="nil"/>
              <w:bottom w:val="single" w:sz="4" w:space="0" w:color="auto"/>
              <w:right w:val="single" w:sz="4" w:space="0" w:color="auto"/>
            </w:tcBorders>
            <w:shd w:val="clear" w:color="auto" w:fill="auto"/>
            <w:vAlign w:val="center"/>
          </w:tcPr>
          <w:p w14:paraId="693C1F6B" w14:textId="5A0EBF59" w:rsidR="007E40A4" w:rsidRPr="00C6211D" w:rsidRDefault="007E40A4" w:rsidP="007E40A4">
            <w:pPr>
              <w:widowControl w:val="0"/>
              <w:autoSpaceDE w:val="0"/>
              <w:autoSpaceDN w:val="0"/>
              <w:jc w:val="center"/>
              <w:rPr>
                <w:color w:val="000000"/>
                <w:sz w:val="24"/>
                <w:szCs w:val="24"/>
              </w:rPr>
            </w:pPr>
            <w:r w:rsidRPr="00C6211D">
              <w:rPr>
                <w:color w:val="000000"/>
                <w:sz w:val="24"/>
                <w:szCs w:val="24"/>
              </w:rPr>
              <w:t>25:20:210103:88</w:t>
            </w:r>
            <w:r w:rsidR="008C7C00" w:rsidRPr="00C6211D">
              <w:rPr>
                <w:color w:val="000000"/>
                <w:sz w:val="24"/>
                <w:szCs w:val="24"/>
              </w:rPr>
              <w:t>4</w:t>
            </w:r>
            <w:r w:rsidRPr="00C6211D">
              <w:rPr>
                <w:color w:val="000000"/>
                <w:sz w:val="24"/>
                <w:szCs w:val="24"/>
              </w:rPr>
              <w:t>7</w:t>
            </w:r>
          </w:p>
        </w:tc>
        <w:tc>
          <w:tcPr>
            <w:tcW w:w="1560" w:type="dxa"/>
            <w:tcBorders>
              <w:top w:val="nil"/>
              <w:left w:val="nil"/>
              <w:bottom w:val="single" w:sz="4" w:space="0" w:color="auto"/>
              <w:right w:val="single" w:sz="4" w:space="0" w:color="auto"/>
            </w:tcBorders>
            <w:shd w:val="clear" w:color="auto" w:fill="auto"/>
            <w:vAlign w:val="center"/>
          </w:tcPr>
          <w:p w14:paraId="428E2DF4" w14:textId="54B71341" w:rsidR="007E40A4" w:rsidRPr="00C6211D" w:rsidRDefault="007E40A4" w:rsidP="007E40A4">
            <w:pPr>
              <w:widowControl w:val="0"/>
              <w:autoSpaceDE w:val="0"/>
              <w:autoSpaceDN w:val="0"/>
              <w:jc w:val="center"/>
              <w:rPr>
                <w:color w:val="000000"/>
                <w:sz w:val="24"/>
                <w:szCs w:val="24"/>
              </w:rPr>
            </w:pPr>
            <w:r w:rsidRPr="00C6211D">
              <w:rPr>
                <w:color w:val="000000"/>
                <w:sz w:val="24"/>
                <w:szCs w:val="24"/>
              </w:rPr>
              <w:t>1500</w:t>
            </w:r>
          </w:p>
        </w:tc>
        <w:tc>
          <w:tcPr>
            <w:tcW w:w="1842" w:type="dxa"/>
            <w:tcBorders>
              <w:top w:val="nil"/>
              <w:left w:val="nil"/>
              <w:bottom w:val="single" w:sz="4" w:space="0" w:color="auto"/>
              <w:right w:val="single" w:sz="4" w:space="0" w:color="auto"/>
            </w:tcBorders>
            <w:shd w:val="clear" w:color="auto" w:fill="auto"/>
            <w:vAlign w:val="center"/>
          </w:tcPr>
          <w:p w14:paraId="6385BA90" w14:textId="0E6A8E57" w:rsidR="007E40A4" w:rsidRPr="00C6211D" w:rsidRDefault="007E40A4" w:rsidP="007E40A4">
            <w:pPr>
              <w:widowControl w:val="0"/>
              <w:autoSpaceDE w:val="0"/>
              <w:autoSpaceDN w:val="0"/>
              <w:jc w:val="center"/>
              <w:rPr>
                <w:color w:val="000000"/>
                <w:sz w:val="24"/>
                <w:szCs w:val="24"/>
              </w:rPr>
            </w:pPr>
            <w:r w:rsidRPr="00C6211D">
              <w:rPr>
                <w:color w:val="000000"/>
                <w:sz w:val="24"/>
                <w:szCs w:val="24"/>
              </w:rPr>
              <w:t>15.04.20</w:t>
            </w:r>
          </w:p>
        </w:tc>
      </w:tr>
      <w:tr w:rsidR="008C7C00" w:rsidRPr="002851A3" w14:paraId="56C4E62F" w14:textId="77777777" w:rsidTr="00EE5E8E">
        <w:tc>
          <w:tcPr>
            <w:tcW w:w="489" w:type="dxa"/>
          </w:tcPr>
          <w:p w14:paraId="49F2BD5D" w14:textId="1B1B88A2" w:rsidR="008C7C00" w:rsidRDefault="00C6211D" w:rsidP="008C7C00">
            <w:pPr>
              <w:widowControl w:val="0"/>
              <w:autoSpaceDE w:val="0"/>
              <w:autoSpaceDN w:val="0"/>
              <w:jc w:val="center"/>
              <w:rPr>
                <w:sz w:val="22"/>
                <w:szCs w:val="22"/>
              </w:rPr>
            </w:pPr>
            <w:r>
              <w:rPr>
                <w:sz w:val="22"/>
                <w:szCs w:val="22"/>
              </w:rPr>
              <w:t>5</w:t>
            </w:r>
          </w:p>
        </w:tc>
        <w:tc>
          <w:tcPr>
            <w:tcW w:w="3685" w:type="dxa"/>
            <w:tcBorders>
              <w:top w:val="nil"/>
              <w:left w:val="single" w:sz="4" w:space="0" w:color="auto"/>
              <w:bottom w:val="single" w:sz="4" w:space="0" w:color="auto"/>
              <w:right w:val="single" w:sz="4" w:space="0" w:color="auto"/>
            </w:tcBorders>
            <w:shd w:val="clear" w:color="auto" w:fill="auto"/>
            <w:vAlign w:val="bottom"/>
          </w:tcPr>
          <w:p w14:paraId="00578164" w14:textId="0BDC3EC2" w:rsidR="008C7C00" w:rsidRPr="00C6211D" w:rsidRDefault="008C7C00" w:rsidP="008C7C00">
            <w:pPr>
              <w:widowControl w:val="0"/>
              <w:autoSpaceDE w:val="0"/>
              <w:autoSpaceDN w:val="0"/>
              <w:jc w:val="center"/>
              <w:rPr>
                <w:color w:val="000000"/>
                <w:sz w:val="24"/>
                <w:szCs w:val="24"/>
              </w:rPr>
            </w:pPr>
            <w:r w:rsidRPr="00C6211D">
              <w:rPr>
                <w:color w:val="000000"/>
                <w:sz w:val="24"/>
                <w:szCs w:val="24"/>
              </w:rPr>
              <w:t xml:space="preserve">Участок находится в 639 м  по направлению на  северо-запад от </w:t>
            </w:r>
            <w:r w:rsidRPr="00C6211D">
              <w:rPr>
                <w:color w:val="000000"/>
                <w:sz w:val="24"/>
                <w:szCs w:val="24"/>
              </w:rPr>
              <w:lastRenderedPageBreak/>
              <w:t>ориентира жилой дом, расположенного за пределами участка, адрес ориентира: Приморск</w:t>
            </w:r>
            <w:r w:rsidR="00253C7D">
              <w:rPr>
                <w:color w:val="000000"/>
                <w:sz w:val="24"/>
                <w:szCs w:val="24"/>
              </w:rPr>
              <w:t xml:space="preserve"> </w:t>
            </w:r>
            <w:r w:rsidRPr="00C6211D">
              <w:rPr>
                <w:color w:val="000000"/>
                <w:sz w:val="24"/>
                <w:szCs w:val="24"/>
              </w:rPr>
              <w:t>ий край, Хасанский район, пгт. Славянка, ул. Туманная, д. 8</w:t>
            </w:r>
          </w:p>
        </w:tc>
        <w:tc>
          <w:tcPr>
            <w:tcW w:w="2126" w:type="dxa"/>
            <w:tcBorders>
              <w:top w:val="nil"/>
              <w:left w:val="nil"/>
              <w:bottom w:val="single" w:sz="4" w:space="0" w:color="auto"/>
              <w:right w:val="single" w:sz="4" w:space="0" w:color="auto"/>
            </w:tcBorders>
            <w:shd w:val="clear" w:color="auto" w:fill="auto"/>
            <w:vAlign w:val="center"/>
          </w:tcPr>
          <w:p w14:paraId="380B7C52" w14:textId="2365D29F" w:rsidR="008C7C00" w:rsidRPr="00C6211D" w:rsidRDefault="008C7C00" w:rsidP="008C7C00">
            <w:pPr>
              <w:widowControl w:val="0"/>
              <w:autoSpaceDE w:val="0"/>
              <w:autoSpaceDN w:val="0"/>
              <w:jc w:val="center"/>
              <w:rPr>
                <w:color w:val="000000"/>
                <w:sz w:val="24"/>
                <w:szCs w:val="24"/>
              </w:rPr>
            </w:pPr>
            <w:r w:rsidRPr="00C6211D">
              <w:rPr>
                <w:color w:val="000000"/>
                <w:sz w:val="24"/>
                <w:szCs w:val="24"/>
              </w:rPr>
              <w:lastRenderedPageBreak/>
              <w:t>25:20:210103:8848</w:t>
            </w:r>
          </w:p>
        </w:tc>
        <w:tc>
          <w:tcPr>
            <w:tcW w:w="1560" w:type="dxa"/>
            <w:tcBorders>
              <w:top w:val="nil"/>
              <w:left w:val="nil"/>
              <w:bottom w:val="single" w:sz="4" w:space="0" w:color="auto"/>
              <w:right w:val="single" w:sz="4" w:space="0" w:color="auto"/>
            </w:tcBorders>
            <w:shd w:val="clear" w:color="auto" w:fill="auto"/>
            <w:vAlign w:val="center"/>
          </w:tcPr>
          <w:p w14:paraId="2BAD28F6" w14:textId="7F332F8B" w:rsidR="008C7C00" w:rsidRPr="00C6211D" w:rsidRDefault="008C7C00" w:rsidP="008C7C00">
            <w:pPr>
              <w:widowControl w:val="0"/>
              <w:autoSpaceDE w:val="0"/>
              <w:autoSpaceDN w:val="0"/>
              <w:jc w:val="center"/>
              <w:rPr>
                <w:color w:val="000000"/>
                <w:sz w:val="24"/>
                <w:szCs w:val="24"/>
              </w:rPr>
            </w:pPr>
            <w:r w:rsidRPr="00C6211D">
              <w:rPr>
                <w:color w:val="000000"/>
                <w:sz w:val="24"/>
                <w:szCs w:val="24"/>
              </w:rPr>
              <w:t>1500</w:t>
            </w:r>
          </w:p>
        </w:tc>
        <w:tc>
          <w:tcPr>
            <w:tcW w:w="1842" w:type="dxa"/>
            <w:tcBorders>
              <w:top w:val="nil"/>
              <w:left w:val="nil"/>
              <w:bottom w:val="single" w:sz="4" w:space="0" w:color="auto"/>
              <w:right w:val="single" w:sz="4" w:space="0" w:color="auto"/>
            </w:tcBorders>
            <w:shd w:val="clear" w:color="auto" w:fill="auto"/>
            <w:vAlign w:val="center"/>
          </w:tcPr>
          <w:p w14:paraId="2D093F0F" w14:textId="69B3DA49" w:rsidR="008C7C00" w:rsidRPr="00C6211D" w:rsidRDefault="008C7C00" w:rsidP="008C7C00">
            <w:pPr>
              <w:widowControl w:val="0"/>
              <w:autoSpaceDE w:val="0"/>
              <w:autoSpaceDN w:val="0"/>
              <w:jc w:val="center"/>
              <w:rPr>
                <w:color w:val="000000"/>
                <w:sz w:val="24"/>
                <w:szCs w:val="24"/>
              </w:rPr>
            </w:pPr>
            <w:r w:rsidRPr="00C6211D">
              <w:rPr>
                <w:color w:val="000000"/>
                <w:sz w:val="24"/>
                <w:szCs w:val="24"/>
              </w:rPr>
              <w:t>15.04.20</w:t>
            </w:r>
          </w:p>
        </w:tc>
      </w:tr>
      <w:tr w:rsidR="008C7C00" w:rsidRPr="002851A3" w14:paraId="680E61CC" w14:textId="77777777" w:rsidTr="00EE5E8E">
        <w:tc>
          <w:tcPr>
            <w:tcW w:w="489" w:type="dxa"/>
          </w:tcPr>
          <w:p w14:paraId="161183CA" w14:textId="0A555E6F" w:rsidR="008C7C00" w:rsidRDefault="00C6211D" w:rsidP="008C7C00">
            <w:pPr>
              <w:widowControl w:val="0"/>
              <w:autoSpaceDE w:val="0"/>
              <w:autoSpaceDN w:val="0"/>
              <w:jc w:val="center"/>
              <w:rPr>
                <w:sz w:val="22"/>
                <w:szCs w:val="22"/>
              </w:rPr>
            </w:pPr>
            <w:r>
              <w:rPr>
                <w:sz w:val="22"/>
                <w:szCs w:val="22"/>
              </w:rPr>
              <w:t>6</w:t>
            </w:r>
          </w:p>
        </w:tc>
        <w:tc>
          <w:tcPr>
            <w:tcW w:w="3685" w:type="dxa"/>
            <w:tcBorders>
              <w:top w:val="nil"/>
              <w:left w:val="single" w:sz="4" w:space="0" w:color="auto"/>
              <w:bottom w:val="single" w:sz="4" w:space="0" w:color="auto"/>
              <w:right w:val="single" w:sz="4" w:space="0" w:color="auto"/>
            </w:tcBorders>
            <w:shd w:val="clear" w:color="auto" w:fill="auto"/>
            <w:vAlign w:val="bottom"/>
          </w:tcPr>
          <w:p w14:paraId="38F98F56" w14:textId="7AF1F1A4" w:rsidR="008C7C00" w:rsidRPr="00C6211D" w:rsidRDefault="008C7C00" w:rsidP="008C7C00">
            <w:pPr>
              <w:widowControl w:val="0"/>
              <w:autoSpaceDE w:val="0"/>
              <w:autoSpaceDN w:val="0"/>
              <w:jc w:val="center"/>
              <w:rPr>
                <w:color w:val="000000"/>
                <w:sz w:val="24"/>
                <w:szCs w:val="24"/>
              </w:rPr>
            </w:pPr>
            <w:r w:rsidRPr="00C6211D">
              <w:rPr>
                <w:color w:val="000000"/>
                <w:sz w:val="24"/>
                <w:szCs w:val="24"/>
              </w:rPr>
              <w:t>Участок находится в 609 м  по направлению на  северо-запад от ориентира жилой дом, расположенного за пределами участка, адрес ориентира: Приморский край, Хасанский район, пгт. Славянка, ул. Туманная, д. 8</w:t>
            </w:r>
          </w:p>
        </w:tc>
        <w:tc>
          <w:tcPr>
            <w:tcW w:w="2126" w:type="dxa"/>
            <w:tcBorders>
              <w:top w:val="nil"/>
              <w:left w:val="nil"/>
              <w:bottom w:val="single" w:sz="4" w:space="0" w:color="auto"/>
              <w:right w:val="single" w:sz="4" w:space="0" w:color="auto"/>
            </w:tcBorders>
            <w:shd w:val="clear" w:color="auto" w:fill="auto"/>
            <w:vAlign w:val="center"/>
          </w:tcPr>
          <w:p w14:paraId="58FC9D7F" w14:textId="7E72CDD6" w:rsidR="008C7C00" w:rsidRPr="00C6211D" w:rsidRDefault="008C7C00" w:rsidP="008C7C00">
            <w:pPr>
              <w:widowControl w:val="0"/>
              <w:autoSpaceDE w:val="0"/>
              <w:autoSpaceDN w:val="0"/>
              <w:jc w:val="center"/>
              <w:rPr>
                <w:color w:val="000000"/>
                <w:sz w:val="24"/>
                <w:szCs w:val="24"/>
              </w:rPr>
            </w:pPr>
            <w:r w:rsidRPr="00C6211D">
              <w:rPr>
                <w:color w:val="000000"/>
                <w:sz w:val="24"/>
                <w:szCs w:val="24"/>
              </w:rPr>
              <w:t>25:20:210103:8849</w:t>
            </w:r>
          </w:p>
        </w:tc>
        <w:tc>
          <w:tcPr>
            <w:tcW w:w="1560" w:type="dxa"/>
            <w:tcBorders>
              <w:top w:val="nil"/>
              <w:left w:val="nil"/>
              <w:bottom w:val="single" w:sz="4" w:space="0" w:color="auto"/>
              <w:right w:val="single" w:sz="4" w:space="0" w:color="auto"/>
            </w:tcBorders>
            <w:shd w:val="clear" w:color="auto" w:fill="auto"/>
            <w:vAlign w:val="center"/>
          </w:tcPr>
          <w:p w14:paraId="6E33075F" w14:textId="5332D687" w:rsidR="008C7C00" w:rsidRPr="00C6211D" w:rsidRDefault="008C7C00" w:rsidP="008C7C00">
            <w:pPr>
              <w:widowControl w:val="0"/>
              <w:autoSpaceDE w:val="0"/>
              <w:autoSpaceDN w:val="0"/>
              <w:jc w:val="center"/>
              <w:rPr>
                <w:color w:val="000000"/>
                <w:sz w:val="24"/>
                <w:szCs w:val="24"/>
              </w:rPr>
            </w:pPr>
            <w:r w:rsidRPr="00C6211D">
              <w:rPr>
                <w:color w:val="000000"/>
                <w:sz w:val="24"/>
                <w:szCs w:val="24"/>
              </w:rPr>
              <w:t>1500</w:t>
            </w:r>
          </w:p>
        </w:tc>
        <w:tc>
          <w:tcPr>
            <w:tcW w:w="1842" w:type="dxa"/>
            <w:tcBorders>
              <w:top w:val="nil"/>
              <w:left w:val="nil"/>
              <w:bottom w:val="single" w:sz="4" w:space="0" w:color="auto"/>
              <w:right w:val="single" w:sz="4" w:space="0" w:color="auto"/>
            </w:tcBorders>
            <w:shd w:val="clear" w:color="auto" w:fill="auto"/>
            <w:vAlign w:val="center"/>
          </w:tcPr>
          <w:p w14:paraId="36AEB97B" w14:textId="605CCBC3" w:rsidR="008C7C00" w:rsidRPr="00C6211D" w:rsidRDefault="008C7C00" w:rsidP="008C7C00">
            <w:pPr>
              <w:widowControl w:val="0"/>
              <w:autoSpaceDE w:val="0"/>
              <w:autoSpaceDN w:val="0"/>
              <w:jc w:val="center"/>
              <w:rPr>
                <w:color w:val="000000"/>
                <w:sz w:val="24"/>
                <w:szCs w:val="24"/>
              </w:rPr>
            </w:pPr>
            <w:r w:rsidRPr="00C6211D">
              <w:rPr>
                <w:color w:val="000000"/>
                <w:sz w:val="24"/>
                <w:szCs w:val="24"/>
              </w:rPr>
              <w:t>15.04.20</w:t>
            </w:r>
          </w:p>
        </w:tc>
      </w:tr>
      <w:tr w:rsidR="008C7C00" w:rsidRPr="002851A3" w14:paraId="09B80A42" w14:textId="77777777" w:rsidTr="00EE5E8E">
        <w:tc>
          <w:tcPr>
            <w:tcW w:w="489" w:type="dxa"/>
          </w:tcPr>
          <w:p w14:paraId="7B6E4108" w14:textId="081488EB" w:rsidR="008C7C00" w:rsidRDefault="00C6211D" w:rsidP="008C7C00">
            <w:pPr>
              <w:widowControl w:val="0"/>
              <w:autoSpaceDE w:val="0"/>
              <w:autoSpaceDN w:val="0"/>
              <w:jc w:val="center"/>
              <w:rPr>
                <w:sz w:val="22"/>
                <w:szCs w:val="22"/>
              </w:rPr>
            </w:pPr>
            <w:r>
              <w:rPr>
                <w:sz w:val="22"/>
                <w:szCs w:val="22"/>
              </w:rPr>
              <w:t>7</w:t>
            </w:r>
          </w:p>
        </w:tc>
        <w:tc>
          <w:tcPr>
            <w:tcW w:w="3685" w:type="dxa"/>
            <w:tcBorders>
              <w:top w:val="nil"/>
              <w:left w:val="single" w:sz="4" w:space="0" w:color="auto"/>
              <w:bottom w:val="single" w:sz="4" w:space="0" w:color="auto"/>
              <w:right w:val="single" w:sz="4" w:space="0" w:color="auto"/>
            </w:tcBorders>
            <w:shd w:val="clear" w:color="auto" w:fill="auto"/>
            <w:vAlign w:val="bottom"/>
          </w:tcPr>
          <w:p w14:paraId="4FC1DA86" w14:textId="7D5DECCD" w:rsidR="008C7C00" w:rsidRPr="00C6211D" w:rsidRDefault="008C7C00" w:rsidP="008C7C00">
            <w:pPr>
              <w:widowControl w:val="0"/>
              <w:autoSpaceDE w:val="0"/>
              <w:autoSpaceDN w:val="0"/>
              <w:jc w:val="center"/>
              <w:rPr>
                <w:color w:val="000000"/>
                <w:sz w:val="24"/>
                <w:szCs w:val="24"/>
              </w:rPr>
            </w:pPr>
            <w:r w:rsidRPr="00C6211D">
              <w:rPr>
                <w:color w:val="000000"/>
                <w:sz w:val="24"/>
                <w:szCs w:val="24"/>
              </w:rPr>
              <w:t>Участок находится в 580 м  по направлению на  северо-запад от ориентира жилой дом, расположенного за пределами участка, адрес ориентира: Приморский край, Хасанский район, пгт. Славянка, ул. Туманная, д. 8</w:t>
            </w:r>
          </w:p>
        </w:tc>
        <w:tc>
          <w:tcPr>
            <w:tcW w:w="2126" w:type="dxa"/>
            <w:tcBorders>
              <w:top w:val="nil"/>
              <w:left w:val="nil"/>
              <w:bottom w:val="single" w:sz="4" w:space="0" w:color="auto"/>
              <w:right w:val="single" w:sz="4" w:space="0" w:color="auto"/>
            </w:tcBorders>
            <w:shd w:val="clear" w:color="auto" w:fill="auto"/>
            <w:vAlign w:val="center"/>
          </w:tcPr>
          <w:p w14:paraId="5AE92204" w14:textId="0955FFB0" w:rsidR="008C7C00" w:rsidRPr="00C6211D" w:rsidRDefault="008C7C00" w:rsidP="008C7C00">
            <w:pPr>
              <w:widowControl w:val="0"/>
              <w:autoSpaceDE w:val="0"/>
              <w:autoSpaceDN w:val="0"/>
              <w:jc w:val="center"/>
              <w:rPr>
                <w:color w:val="000000"/>
                <w:sz w:val="24"/>
                <w:szCs w:val="24"/>
              </w:rPr>
            </w:pPr>
            <w:r w:rsidRPr="00C6211D">
              <w:rPr>
                <w:color w:val="000000"/>
                <w:sz w:val="24"/>
                <w:szCs w:val="24"/>
              </w:rPr>
              <w:t>25:20:210103:8850</w:t>
            </w:r>
          </w:p>
        </w:tc>
        <w:tc>
          <w:tcPr>
            <w:tcW w:w="1560" w:type="dxa"/>
            <w:tcBorders>
              <w:top w:val="nil"/>
              <w:left w:val="nil"/>
              <w:bottom w:val="single" w:sz="4" w:space="0" w:color="auto"/>
              <w:right w:val="single" w:sz="4" w:space="0" w:color="auto"/>
            </w:tcBorders>
            <w:shd w:val="clear" w:color="auto" w:fill="auto"/>
            <w:vAlign w:val="center"/>
          </w:tcPr>
          <w:p w14:paraId="3CCADD67" w14:textId="4BE9572E" w:rsidR="008C7C00" w:rsidRPr="00C6211D" w:rsidRDefault="008C7C00" w:rsidP="008C7C00">
            <w:pPr>
              <w:widowControl w:val="0"/>
              <w:autoSpaceDE w:val="0"/>
              <w:autoSpaceDN w:val="0"/>
              <w:jc w:val="center"/>
              <w:rPr>
                <w:color w:val="000000"/>
                <w:sz w:val="24"/>
                <w:szCs w:val="24"/>
              </w:rPr>
            </w:pPr>
            <w:r w:rsidRPr="00C6211D">
              <w:rPr>
                <w:color w:val="000000"/>
                <w:sz w:val="24"/>
                <w:szCs w:val="24"/>
              </w:rPr>
              <w:t>1500</w:t>
            </w:r>
          </w:p>
        </w:tc>
        <w:tc>
          <w:tcPr>
            <w:tcW w:w="1842" w:type="dxa"/>
            <w:tcBorders>
              <w:top w:val="nil"/>
              <w:left w:val="nil"/>
              <w:bottom w:val="single" w:sz="4" w:space="0" w:color="auto"/>
              <w:right w:val="single" w:sz="4" w:space="0" w:color="auto"/>
            </w:tcBorders>
            <w:shd w:val="clear" w:color="auto" w:fill="auto"/>
            <w:vAlign w:val="center"/>
          </w:tcPr>
          <w:p w14:paraId="4D9C8C1D" w14:textId="51C255E1" w:rsidR="008C7C00" w:rsidRPr="00C6211D" w:rsidRDefault="008C7C00" w:rsidP="008C7C00">
            <w:pPr>
              <w:widowControl w:val="0"/>
              <w:autoSpaceDE w:val="0"/>
              <w:autoSpaceDN w:val="0"/>
              <w:jc w:val="center"/>
              <w:rPr>
                <w:color w:val="000000"/>
                <w:sz w:val="24"/>
                <w:szCs w:val="24"/>
              </w:rPr>
            </w:pPr>
            <w:r w:rsidRPr="00C6211D">
              <w:rPr>
                <w:color w:val="000000"/>
                <w:sz w:val="24"/>
                <w:szCs w:val="24"/>
              </w:rPr>
              <w:t>15.04.20</w:t>
            </w:r>
          </w:p>
        </w:tc>
      </w:tr>
      <w:tr w:rsidR="008C7C00" w:rsidRPr="002851A3" w14:paraId="558004DD" w14:textId="77777777" w:rsidTr="00EE5E8E">
        <w:tc>
          <w:tcPr>
            <w:tcW w:w="489" w:type="dxa"/>
          </w:tcPr>
          <w:p w14:paraId="066032B9" w14:textId="16D54284" w:rsidR="008C7C00" w:rsidRDefault="00C6211D" w:rsidP="008C7C00">
            <w:pPr>
              <w:widowControl w:val="0"/>
              <w:autoSpaceDE w:val="0"/>
              <w:autoSpaceDN w:val="0"/>
              <w:jc w:val="center"/>
              <w:rPr>
                <w:sz w:val="22"/>
                <w:szCs w:val="22"/>
              </w:rPr>
            </w:pPr>
            <w:r>
              <w:rPr>
                <w:sz w:val="22"/>
                <w:szCs w:val="22"/>
              </w:rPr>
              <w:t>8</w:t>
            </w:r>
          </w:p>
        </w:tc>
        <w:tc>
          <w:tcPr>
            <w:tcW w:w="3685" w:type="dxa"/>
            <w:tcBorders>
              <w:top w:val="nil"/>
              <w:left w:val="single" w:sz="4" w:space="0" w:color="auto"/>
              <w:bottom w:val="single" w:sz="4" w:space="0" w:color="auto"/>
              <w:right w:val="single" w:sz="4" w:space="0" w:color="auto"/>
            </w:tcBorders>
            <w:shd w:val="clear" w:color="auto" w:fill="auto"/>
            <w:vAlign w:val="bottom"/>
          </w:tcPr>
          <w:p w14:paraId="33868680" w14:textId="53A9402B" w:rsidR="008C7C00" w:rsidRPr="00C6211D" w:rsidRDefault="008C7C00" w:rsidP="008C7C00">
            <w:pPr>
              <w:widowControl w:val="0"/>
              <w:autoSpaceDE w:val="0"/>
              <w:autoSpaceDN w:val="0"/>
              <w:jc w:val="center"/>
              <w:rPr>
                <w:color w:val="000000"/>
                <w:sz w:val="24"/>
                <w:szCs w:val="24"/>
              </w:rPr>
            </w:pPr>
            <w:r w:rsidRPr="00C6211D">
              <w:rPr>
                <w:color w:val="000000"/>
                <w:sz w:val="24"/>
                <w:szCs w:val="24"/>
              </w:rPr>
              <w:t>Участок находится в 551 м  по направлению на  северо-запад от ориентира жилой дом, расположенного за пределами участка, адрес ориентира: Приморский край, Хасанский район, пгт. Славянка, ул. Туманная, д. 8</w:t>
            </w:r>
          </w:p>
        </w:tc>
        <w:tc>
          <w:tcPr>
            <w:tcW w:w="2126" w:type="dxa"/>
            <w:tcBorders>
              <w:top w:val="nil"/>
              <w:left w:val="nil"/>
              <w:bottom w:val="single" w:sz="4" w:space="0" w:color="auto"/>
              <w:right w:val="single" w:sz="4" w:space="0" w:color="auto"/>
            </w:tcBorders>
            <w:shd w:val="clear" w:color="auto" w:fill="auto"/>
            <w:vAlign w:val="center"/>
          </w:tcPr>
          <w:p w14:paraId="4AE2A52E" w14:textId="23EDE015" w:rsidR="008C7C00" w:rsidRPr="00C6211D" w:rsidRDefault="008C7C00" w:rsidP="008C7C00">
            <w:pPr>
              <w:widowControl w:val="0"/>
              <w:autoSpaceDE w:val="0"/>
              <w:autoSpaceDN w:val="0"/>
              <w:jc w:val="center"/>
              <w:rPr>
                <w:color w:val="000000"/>
                <w:sz w:val="24"/>
                <w:szCs w:val="24"/>
              </w:rPr>
            </w:pPr>
            <w:r w:rsidRPr="00C6211D">
              <w:rPr>
                <w:color w:val="000000"/>
                <w:sz w:val="24"/>
                <w:szCs w:val="24"/>
              </w:rPr>
              <w:t>25:20:210103:8851</w:t>
            </w:r>
          </w:p>
        </w:tc>
        <w:tc>
          <w:tcPr>
            <w:tcW w:w="1560" w:type="dxa"/>
            <w:tcBorders>
              <w:top w:val="nil"/>
              <w:left w:val="nil"/>
              <w:bottom w:val="single" w:sz="4" w:space="0" w:color="auto"/>
              <w:right w:val="single" w:sz="4" w:space="0" w:color="auto"/>
            </w:tcBorders>
            <w:shd w:val="clear" w:color="auto" w:fill="auto"/>
            <w:vAlign w:val="center"/>
          </w:tcPr>
          <w:p w14:paraId="73E7B6E4" w14:textId="2A6E0B31" w:rsidR="008C7C00" w:rsidRPr="00C6211D" w:rsidRDefault="008C7C00" w:rsidP="008C7C00">
            <w:pPr>
              <w:widowControl w:val="0"/>
              <w:autoSpaceDE w:val="0"/>
              <w:autoSpaceDN w:val="0"/>
              <w:jc w:val="center"/>
              <w:rPr>
                <w:color w:val="000000"/>
                <w:sz w:val="24"/>
                <w:szCs w:val="24"/>
              </w:rPr>
            </w:pPr>
            <w:r w:rsidRPr="00C6211D">
              <w:rPr>
                <w:color w:val="000000"/>
                <w:sz w:val="24"/>
                <w:szCs w:val="24"/>
              </w:rPr>
              <w:t>1500</w:t>
            </w:r>
          </w:p>
        </w:tc>
        <w:tc>
          <w:tcPr>
            <w:tcW w:w="1842" w:type="dxa"/>
            <w:tcBorders>
              <w:top w:val="nil"/>
              <w:left w:val="nil"/>
              <w:bottom w:val="single" w:sz="4" w:space="0" w:color="auto"/>
              <w:right w:val="single" w:sz="4" w:space="0" w:color="auto"/>
            </w:tcBorders>
            <w:shd w:val="clear" w:color="auto" w:fill="auto"/>
            <w:vAlign w:val="center"/>
          </w:tcPr>
          <w:p w14:paraId="1B603939" w14:textId="5AB01524" w:rsidR="008C7C00" w:rsidRPr="00C6211D" w:rsidRDefault="008C7C00" w:rsidP="008C7C00">
            <w:pPr>
              <w:widowControl w:val="0"/>
              <w:autoSpaceDE w:val="0"/>
              <w:autoSpaceDN w:val="0"/>
              <w:jc w:val="center"/>
              <w:rPr>
                <w:color w:val="000000"/>
                <w:sz w:val="24"/>
                <w:szCs w:val="24"/>
              </w:rPr>
            </w:pPr>
            <w:r w:rsidRPr="00C6211D">
              <w:rPr>
                <w:color w:val="000000"/>
                <w:sz w:val="24"/>
                <w:szCs w:val="24"/>
              </w:rPr>
              <w:t>15.04.20</w:t>
            </w:r>
          </w:p>
        </w:tc>
      </w:tr>
      <w:tr w:rsidR="008C7C00" w:rsidRPr="002851A3" w14:paraId="2A8FD03D" w14:textId="77777777" w:rsidTr="00EE5E8E">
        <w:tc>
          <w:tcPr>
            <w:tcW w:w="489" w:type="dxa"/>
          </w:tcPr>
          <w:p w14:paraId="10D00AE9" w14:textId="0E657CB3" w:rsidR="008C7C00" w:rsidRDefault="00C6211D" w:rsidP="008C7C00">
            <w:pPr>
              <w:widowControl w:val="0"/>
              <w:autoSpaceDE w:val="0"/>
              <w:autoSpaceDN w:val="0"/>
              <w:jc w:val="center"/>
              <w:rPr>
                <w:sz w:val="22"/>
                <w:szCs w:val="22"/>
              </w:rPr>
            </w:pPr>
            <w:r>
              <w:rPr>
                <w:sz w:val="22"/>
                <w:szCs w:val="22"/>
              </w:rPr>
              <w:t>9</w:t>
            </w:r>
          </w:p>
        </w:tc>
        <w:tc>
          <w:tcPr>
            <w:tcW w:w="3685" w:type="dxa"/>
            <w:tcBorders>
              <w:top w:val="nil"/>
              <w:left w:val="single" w:sz="4" w:space="0" w:color="auto"/>
              <w:bottom w:val="single" w:sz="4" w:space="0" w:color="auto"/>
              <w:right w:val="single" w:sz="4" w:space="0" w:color="auto"/>
            </w:tcBorders>
            <w:shd w:val="clear" w:color="auto" w:fill="auto"/>
            <w:vAlign w:val="bottom"/>
          </w:tcPr>
          <w:p w14:paraId="183F49B7" w14:textId="05681546" w:rsidR="008C7C00" w:rsidRPr="00C6211D" w:rsidRDefault="008C7C00" w:rsidP="008C7C00">
            <w:pPr>
              <w:widowControl w:val="0"/>
              <w:autoSpaceDE w:val="0"/>
              <w:autoSpaceDN w:val="0"/>
              <w:jc w:val="center"/>
              <w:rPr>
                <w:color w:val="000000"/>
                <w:sz w:val="24"/>
                <w:szCs w:val="24"/>
              </w:rPr>
            </w:pPr>
            <w:r w:rsidRPr="00C6211D">
              <w:rPr>
                <w:color w:val="000000"/>
                <w:sz w:val="24"/>
                <w:szCs w:val="24"/>
              </w:rPr>
              <w:t>Участок находится в 521 м  по направлению на  северо-запад от ориентира жилой дом, расположенного за пределами участка, адрес ориентира: Приморский край, Хасанский район, пгт. Славянка, ул. Туманная, д. 8</w:t>
            </w:r>
          </w:p>
        </w:tc>
        <w:tc>
          <w:tcPr>
            <w:tcW w:w="2126" w:type="dxa"/>
            <w:tcBorders>
              <w:top w:val="nil"/>
              <w:left w:val="nil"/>
              <w:bottom w:val="single" w:sz="4" w:space="0" w:color="auto"/>
              <w:right w:val="single" w:sz="4" w:space="0" w:color="auto"/>
            </w:tcBorders>
            <w:shd w:val="clear" w:color="auto" w:fill="auto"/>
            <w:vAlign w:val="center"/>
          </w:tcPr>
          <w:p w14:paraId="4EFBA661" w14:textId="7FA08A6F" w:rsidR="008C7C00" w:rsidRPr="00C6211D" w:rsidRDefault="008C7C00" w:rsidP="008C7C00">
            <w:pPr>
              <w:widowControl w:val="0"/>
              <w:autoSpaceDE w:val="0"/>
              <w:autoSpaceDN w:val="0"/>
              <w:jc w:val="center"/>
              <w:rPr>
                <w:color w:val="000000"/>
                <w:sz w:val="24"/>
                <w:szCs w:val="24"/>
              </w:rPr>
            </w:pPr>
            <w:r w:rsidRPr="00C6211D">
              <w:rPr>
                <w:color w:val="000000"/>
                <w:sz w:val="24"/>
                <w:szCs w:val="24"/>
              </w:rPr>
              <w:t>25:20:210103:8852</w:t>
            </w:r>
          </w:p>
        </w:tc>
        <w:tc>
          <w:tcPr>
            <w:tcW w:w="1560" w:type="dxa"/>
            <w:tcBorders>
              <w:top w:val="nil"/>
              <w:left w:val="nil"/>
              <w:bottom w:val="single" w:sz="4" w:space="0" w:color="auto"/>
              <w:right w:val="single" w:sz="4" w:space="0" w:color="auto"/>
            </w:tcBorders>
            <w:shd w:val="clear" w:color="auto" w:fill="auto"/>
            <w:vAlign w:val="center"/>
          </w:tcPr>
          <w:p w14:paraId="272ABA38" w14:textId="1CB61D72" w:rsidR="008C7C00" w:rsidRPr="00C6211D" w:rsidRDefault="008C7C00" w:rsidP="008C7C00">
            <w:pPr>
              <w:widowControl w:val="0"/>
              <w:autoSpaceDE w:val="0"/>
              <w:autoSpaceDN w:val="0"/>
              <w:jc w:val="center"/>
              <w:rPr>
                <w:color w:val="000000"/>
                <w:sz w:val="24"/>
                <w:szCs w:val="24"/>
              </w:rPr>
            </w:pPr>
            <w:r w:rsidRPr="00C6211D">
              <w:rPr>
                <w:color w:val="000000"/>
                <w:sz w:val="24"/>
                <w:szCs w:val="24"/>
              </w:rPr>
              <w:t>1500</w:t>
            </w:r>
          </w:p>
        </w:tc>
        <w:tc>
          <w:tcPr>
            <w:tcW w:w="1842" w:type="dxa"/>
            <w:tcBorders>
              <w:top w:val="nil"/>
              <w:left w:val="nil"/>
              <w:bottom w:val="single" w:sz="4" w:space="0" w:color="auto"/>
              <w:right w:val="single" w:sz="4" w:space="0" w:color="auto"/>
            </w:tcBorders>
            <w:shd w:val="clear" w:color="auto" w:fill="auto"/>
            <w:vAlign w:val="center"/>
          </w:tcPr>
          <w:p w14:paraId="2D36CE29" w14:textId="119452CB" w:rsidR="008C7C00" w:rsidRPr="00C6211D" w:rsidRDefault="008C7C00" w:rsidP="008C7C00">
            <w:pPr>
              <w:widowControl w:val="0"/>
              <w:autoSpaceDE w:val="0"/>
              <w:autoSpaceDN w:val="0"/>
              <w:jc w:val="center"/>
              <w:rPr>
                <w:color w:val="000000"/>
                <w:sz w:val="24"/>
                <w:szCs w:val="24"/>
              </w:rPr>
            </w:pPr>
            <w:r w:rsidRPr="00C6211D">
              <w:rPr>
                <w:color w:val="000000"/>
                <w:sz w:val="24"/>
                <w:szCs w:val="24"/>
              </w:rPr>
              <w:t>15.04.20</w:t>
            </w:r>
          </w:p>
        </w:tc>
      </w:tr>
      <w:tr w:rsidR="00253C7D" w:rsidRPr="002851A3" w14:paraId="7C8B3C33" w14:textId="77777777" w:rsidTr="00EE5E8E">
        <w:tc>
          <w:tcPr>
            <w:tcW w:w="489" w:type="dxa"/>
          </w:tcPr>
          <w:p w14:paraId="2F8ABC0B" w14:textId="7AC8BD93" w:rsidR="00253C7D" w:rsidRDefault="00253C7D" w:rsidP="00253C7D">
            <w:pPr>
              <w:widowControl w:val="0"/>
              <w:autoSpaceDE w:val="0"/>
              <w:autoSpaceDN w:val="0"/>
              <w:jc w:val="center"/>
              <w:rPr>
                <w:sz w:val="22"/>
                <w:szCs w:val="22"/>
              </w:rPr>
            </w:pPr>
            <w:r>
              <w:rPr>
                <w:sz w:val="22"/>
                <w:szCs w:val="22"/>
              </w:rPr>
              <w:t>10</w:t>
            </w:r>
          </w:p>
        </w:tc>
        <w:tc>
          <w:tcPr>
            <w:tcW w:w="3685" w:type="dxa"/>
            <w:tcBorders>
              <w:top w:val="nil"/>
              <w:left w:val="single" w:sz="4" w:space="0" w:color="auto"/>
              <w:bottom w:val="single" w:sz="4" w:space="0" w:color="auto"/>
              <w:right w:val="single" w:sz="4" w:space="0" w:color="auto"/>
            </w:tcBorders>
            <w:shd w:val="clear" w:color="auto" w:fill="auto"/>
            <w:vAlign w:val="bottom"/>
          </w:tcPr>
          <w:p w14:paraId="785CC71D" w14:textId="06ED863E" w:rsidR="00253C7D" w:rsidRPr="00C6211D" w:rsidRDefault="00253C7D" w:rsidP="00253C7D">
            <w:pPr>
              <w:widowControl w:val="0"/>
              <w:autoSpaceDE w:val="0"/>
              <w:autoSpaceDN w:val="0"/>
              <w:jc w:val="center"/>
              <w:rPr>
                <w:color w:val="000000"/>
                <w:sz w:val="24"/>
                <w:szCs w:val="24"/>
              </w:rPr>
            </w:pPr>
            <w:r w:rsidRPr="00C6211D">
              <w:rPr>
                <w:color w:val="000000"/>
                <w:sz w:val="24"/>
                <w:szCs w:val="24"/>
              </w:rPr>
              <w:t xml:space="preserve">Участок находится в </w:t>
            </w:r>
            <w:r>
              <w:rPr>
                <w:color w:val="000000"/>
                <w:sz w:val="24"/>
                <w:szCs w:val="24"/>
              </w:rPr>
              <w:t>470</w:t>
            </w:r>
            <w:r w:rsidRPr="00C6211D">
              <w:rPr>
                <w:color w:val="000000"/>
                <w:sz w:val="24"/>
                <w:szCs w:val="24"/>
              </w:rPr>
              <w:t xml:space="preserve"> м  по направлению на  северо-запад от ориентира жилой дом, расположенного за пределами участка, адрес ориентира: Приморский край, Хасанский район, пгт. Славянка, ул. Туманная, д. 8</w:t>
            </w:r>
          </w:p>
        </w:tc>
        <w:tc>
          <w:tcPr>
            <w:tcW w:w="2126" w:type="dxa"/>
            <w:tcBorders>
              <w:top w:val="nil"/>
              <w:left w:val="nil"/>
              <w:bottom w:val="single" w:sz="4" w:space="0" w:color="auto"/>
              <w:right w:val="single" w:sz="4" w:space="0" w:color="auto"/>
            </w:tcBorders>
            <w:shd w:val="clear" w:color="auto" w:fill="auto"/>
            <w:vAlign w:val="center"/>
          </w:tcPr>
          <w:p w14:paraId="1A4F8A90" w14:textId="49350ECF" w:rsidR="00253C7D" w:rsidRPr="00C6211D" w:rsidRDefault="00253C7D" w:rsidP="00253C7D">
            <w:pPr>
              <w:widowControl w:val="0"/>
              <w:autoSpaceDE w:val="0"/>
              <w:autoSpaceDN w:val="0"/>
              <w:jc w:val="center"/>
              <w:rPr>
                <w:color w:val="000000"/>
                <w:sz w:val="24"/>
                <w:szCs w:val="24"/>
              </w:rPr>
            </w:pPr>
            <w:r w:rsidRPr="00C6211D">
              <w:rPr>
                <w:color w:val="000000"/>
                <w:sz w:val="24"/>
                <w:szCs w:val="24"/>
              </w:rPr>
              <w:t>25:20:210103:885</w:t>
            </w:r>
            <w:r>
              <w:rPr>
                <w:color w:val="000000"/>
                <w:sz w:val="24"/>
                <w:szCs w:val="24"/>
              </w:rPr>
              <w:t>3</w:t>
            </w:r>
          </w:p>
        </w:tc>
        <w:tc>
          <w:tcPr>
            <w:tcW w:w="1560" w:type="dxa"/>
            <w:tcBorders>
              <w:top w:val="nil"/>
              <w:left w:val="nil"/>
              <w:bottom w:val="single" w:sz="4" w:space="0" w:color="auto"/>
              <w:right w:val="single" w:sz="4" w:space="0" w:color="auto"/>
            </w:tcBorders>
            <w:shd w:val="clear" w:color="auto" w:fill="auto"/>
            <w:vAlign w:val="center"/>
          </w:tcPr>
          <w:p w14:paraId="788386DB" w14:textId="5FA44DA7" w:rsidR="00253C7D" w:rsidRPr="00C6211D" w:rsidRDefault="00253C7D" w:rsidP="00253C7D">
            <w:pPr>
              <w:widowControl w:val="0"/>
              <w:autoSpaceDE w:val="0"/>
              <w:autoSpaceDN w:val="0"/>
              <w:jc w:val="center"/>
              <w:rPr>
                <w:color w:val="000000"/>
                <w:sz w:val="24"/>
                <w:szCs w:val="24"/>
              </w:rPr>
            </w:pPr>
            <w:r w:rsidRPr="00C6211D">
              <w:rPr>
                <w:color w:val="000000"/>
                <w:sz w:val="24"/>
                <w:szCs w:val="24"/>
              </w:rPr>
              <w:t>1500</w:t>
            </w:r>
          </w:p>
        </w:tc>
        <w:tc>
          <w:tcPr>
            <w:tcW w:w="1842" w:type="dxa"/>
            <w:tcBorders>
              <w:top w:val="nil"/>
              <w:left w:val="nil"/>
              <w:bottom w:val="single" w:sz="4" w:space="0" w:color="auto"/>
              <w:right w:val="single" w:sz="4" w:space="0" w:color="auto"/>
            </w:tcBorders>
            <w:shd w:val="clear" w:color="auto" w:fill="auto"/>
            <w:vAlign w:val="center"/>
          </w:tcPr>
          <w:p w14:paraId="68D989E0" w14:textId="3D43DA7B" w:rsidR="00253C7D" w:rsidRPr="00C6211D" w:rsidRDefault="00253C7D" w:rsidP="00253C7D">
            <w:pPr>
              <w:widowControl w:val="0"/>
              <w:autoSpaceDE w:val="0"/>
              <w:autoSpaceDN w:val="0"/>
              <w:jc w:val="center"/>
              <w:rPr>
                <w:color w:val="000000"/>
                <w:sz w:val="24"/>
                <w:szCs w:val="24"/>
              </w:rPr>
            </w:pPr>
            <w:r w:rsidRPr="00C6211D">
              <w:rPr>
                <w:color w:val="000000"/>
                <w:sz w:val="24"/>
                <w:szCs w:val="24"/>
              </w:rPr>
              <w:t>15.04.20</w:t>
            </w:r>
          </w:p>
        </w:tc>
      </w:tr>
      <w:tr w:rsidR="008C7C00" w:rsidRPr="002851A3" w14:paraId="203C58E7" w14:textId="77777777" w:rsidTr="00EE5E8E">
        <w:tc>
          <w:tcPr>
            <w:tcW w:w="489" w:type="dxa"/>
          </w:tcPr>
          <w:p w14:paraId="2E1C7685" w14:textId="16BCF64D" w:rsidR="008C7C00" w:rsidRDefault="00C6211D" w:rsidP="008C7C00">
            <w:pPr>
              <w:widowControl w:val="0"/>
              <w:autoSpaceDE w:val="0"/>
              <w:autoSpaceDN w:val="0"/>
              <w:jc w:val="center"/>
              <w:rPr>
                <w:sz w:val="22"/>
                <w:szCs w:val="22"/>
              </w:rPr>
            </w:pPr>
            <w:r>
              <w:rPr>
                <w:sz w:val="22"/>
                <w:szCs w:val="22"/>
              </w:rPr>
              <w:t>1</w:t>
            </w:r>
            <w:r w:rsidR="00253C7D">
              <w:rPr>
                <w:sz w:val="22"/>
                <w:szCs w:val="22"/>
              </w:rPr>
              <w:t>1</w:t>
            </w:r>
          </w:p>
        </w:tc>
        <w:tc>
          <w:tcPr>
            <w:tcW w:w="3685" w:type="dxa"/>
            <w:tcBorders>
              <w:top w:val="nil"/>
              <w:left w:val="single" w:sz="4" w:space="0" w:color="auto"/>
              <w:bottom w:val="single" w:sz="4" w:space="0" w:color="auto"/>
              <w:right w:val="single" w:sz="4" w:space="0" w:color="auto"/>
            </w:tcBorders>
            <w:shd w:val="clear" w:color="auto" w:fill="auto"/>
            <w:vAlign w:val="bottom"/>
          </w:tcPr>
          <w:p w14:paraId="14FB8664" w14:textId="6DDD8814" w:rsidR="008C7C00" w:rsidRPr="00C6211D" w:rsidRDefault="008C7C00" w:rsidP="008C7C00">
            <w:pPr>
              <w:widowControl w:val="0"/>
              <w:autoSpaceDE w:val="0"/>
              <w:autoSpaceDN w:val="0"/>
              <w:jc w:val="center"/>
              <w:rPr>
                <w:color w:val="000000"/>
                <w:sz w:val="24"/>
                <w:szCs w:val="24"/>
              </w:rPr>
            </w:pPr>
            <w:r w:rsidRPr="00C6211D">
              <w:rPr>
                <w:color w:val="000000"/>
                <w:sz w:val="24"/>
                <w:szCs w:val="24"/>
              </w:rPr>
              <w:t>Участок находится в 683 м  по направлению на  северо-запад от ориентира жилой дом, расположенного за пределами участка, адрес ориентира: Приморский край, Хасанский район, пгт. Славянка, ул. Туманная, д. 8</w:t>
            </w:r>
          </w:p>
        </w:tc>
        <w:tc>
          <w:tcPr>
            <w:tcW w:w="2126" w:type="dxa"/>
            <w:tcBorders>
              <w:top w:val="nil"/>
              <w:left w:val="nil"/>
              <w:bottom w:val="single" w:sz="4" w:space="0" w:color="auto"/>
              <w:right w:val="single" w:sz="4" w:space="0" w:color="auto"/>
            </w:tcBorders>
            <w:shd w:val="clear" w:color="auto" w:fill="auto"/>
            <w:vAlign w:val="center"/>
          </w:tcPr>
          <w:p w14:paraId="105F550A" w14:textId="3D02F786" w:rsidR="008C7C00" w:rsidRPr="00C6211D" w:rsidRDefault="008C7C00" w:rsidP="008C7C00">
            <w:pPr>
              <w:widowControl w:val="0"/>
              <w:autoSpaceDE w:val="0"/>
              <w:autoSpaceDN w:val="0"/>
              <w:jc w:val="center"/>
              <w:rPr>
                <w:color w:val="000000"/>
                <w:sz w:val="24"/>
                <w:szCs w:val="24"/>
              </w:rPr>
            </w:pPr>
            <w:r w:rsidRPr="00C6211D">
              <w:rPr>
                <w:color w:val="000000"/>
                <w:sz w:val="24"/>
                <w:szCs w:val="24"/>
              </w:rPr>
              <w:t>25:20:210103:8855</w:t>
            </w:r>
          </w:p>
        </w:tc>
        <w:tc>
          <w:tcPr>
            <w:tcW w:w="1560" w:type="dxa"/>
            <w:tcBorders>
              <w:top w:val="nil"/>
              <w:left w:val="nil"/>
              <w:bottom w:val="single" w:sz="4" w:space="0" w:color="auto"/>
              <w:right w:val="single" w:sz="4" w:space="0" w:color="auto"/>
            </w:tcBorders>
            <w:shd w:val="clear" w:color="auto" w:fill="auto"/>
            <w:vAlign w:val="center"/>
          </w:tcPr>
          <w:p w14:paraId="344E28A4" w14:textId="06CD23F7" w:rsidR="008C7C00" w:rsidRPr="00C6211D" w:rsidRDefault="008C7C00" w:rsidP="008C7C00">
            <w:pPr>
              <w:widowControl w:val="0"/>
              <w:autoSpaceDE w:val="0"/>
              <w:autoSpaceDN w:val="0"/>
              <w:jc w:val="center"/>
              <w:rPr>
                <w:color w:val="000000"/>
                <w:sz w:val="24"/>
                <w:szCs w:val="24"/>
              </w:rPr>
            </w:pPr>
            <w:r w:rsidRPr="00C6211D">
              <w:rPr>
                <w:color w:val="000000"/>
                <w:sz w:val="24"/>
                <w:szCs w:val="24"/>
              </w:rPr>
              <w:t>1500</w:t>
            </w:r>
          </w:p>
        </w:tc>
        <w:tc>
          <w:tcPr>
            <w:tcW w:w="1842" w:type="dxa"/>
            <w:tcBorders>
              <w:top w:val="nil"/>
              <w:left w:val="nil"/>
              <w:bottom w:val="single" w:sz="4" w:space="0" w:color="auto"/>
              <w:right w:val="single" w:sz="4" w:space="0" w:color="auto"/>
            </w:tcBorders>
            <w:shd w:val="clear" w:color="auto" w:fill="auto"/>
            <w:vAlign w:val="center"/>
          </w:tcPr>
          <w:p w14:paraId="3579E469" w14:textId="06E96B5D" w:rsidR="008C7C00" w:rsidRPr="00C6211D" w:rsidRDefault="008C7C00" w:rsidP="008C7C00">
            <w:pPr>
              <w:widowControl w:val="0"/>
              <w:autoSpaceDE w:val="0"/>
              <w:autoSpaceDN w:val="0"/>
              <w:jc w:val="center"/>
              <w:rPr>
                <w:color w:val="000000"/>
                <w:sz w:val="24"/>
                <w:szCs w:val="24"/>
              </w:rPr>
            </w:pPr>
            <w:r w:rsidRPr="00C6211D">
              <w:rPr>
                <w:color w:val="000000"/>
                <w:sz w:val="24"/>
                <w:szCs w:val="24"/>
              </w:rPr>
              <w:t>15.04.20</w:t>
            </w:r>
          </w:p>
        </w:tc>
      </w:tr>
      <w:tr w:rsidR="007E40A4" w:rsidRPr="002851A3" w14:paraId="66BDEF84" w14:textId="77777777" w:rsidTr="00EE5E8E">
        <w:tc>
          <w:tcPr>
            <w:tcW w:w="489" w:type="dxa"/>
          </w:tcPr>
          <w:p w14:paraId="7B490E46" w14:textId="71BBDF08" w:rsidR="007E40A4" w:rsidRPr="002851A3" w:rsidRDefault="00C6211D" w:rsidP="007E40A4">
            <w:pPr>
              <w:widowControl w:val="0"/>
              <w:autoSpaceDE w:val="0"/>
              <w:autoSpaceDN w:val="0"/>
              <w:jc w:val="center"/>
              <w:rPr>
                <w:sz w:val="22"/>
                <w:szCs w:val="22"/>
              </w:rPr>
            </w:pPr>
            <w:r>
              <w:rPr>
                <w:sz w:val="22"/>
                <w:szCs w:val="22"/>
              </w:rPr>
              <w:t>1</w:t>
            </w:r>
            <w:r w:rsidR="00253C7D">
              <w:rPr>
                <w:sz w:val="22"/>
                <w:szCs w:val="22"/>
              </w:rPr>
              <w:t>2</w:t>
            </w:r>
          </w:p>
        </w:tc>
        <w:tc>
          <w:tcPr>
            <w:tcW w:w="3685" w:type="dxa"/>
            <w:tcBorders>
              <w:top w:val="nil"/>
              <w:left w:val="single" w:sz="4" w:space="0" w:color="auto"/>
              <w:bottom w:val="single" w:sz="4" w:space="0" w:color="auto"/>
              <w:right w:val="single" w:sz="4" w:space="0" w:color="auto"/>
            </w:tcBorders>
            <w:shd w:val="clear" w:color="auto" w:fill="auto"/>
            <w:vAlign w:val="bottom"/>
          </w:tcPr>
          <w:p w14:paraId="3CB5914F" w14:textId="5F42DC2E" w:rsidR="007E40A4" w:rsidRPr="00C6211D" w:rsidRDefault="008C7C00" w:rsidP="007E40A4">
            <w:pPr>
              <w:widowControl w:val="0"/>
              <w:autoSpaceDE w:val="0"/>
              <w:autoSpaceDN w:val="0"/>
              <w:jc w:val="center"/>
              <w:rPr>
                <w:color w:val="000000"/>
                <w:sz w:val="24"/>
                <w:szCs w:val="24"/>
              </w:rPr>
            </w:pPr>
            <w:r w:rsidRPr="00C6211D">
              <w:rPr>
                <w:color w:val="000000"/>
                <w:sz w:val="24"/>
                <w:szCs w:val="24"/>
              </w:rPr>
              <w:t xml:space="preserve">Участок находится в 659 м  по направлению на  запад от ориентира жилой дом, расположенного </w:t>
            </w:r>
            <w:r w:rsidRPr="00C6211D">
              <w:rPr>
                <w:color w:val="000000"/>
                <w:sz w:val="24"/>
                <w:szCs w:val="24"/>
              </w:rPr>
              <w:lastRenderedPageBreak/>
              <w:t>за пределами участка, адрес ориентира: Приморский край, Хасанский район, пгт. Славянка, ул. Туманная, д. 8</w:t>
            </w:r>
          </w:p>
        </w:tc>
        <w:tc>
          <w:tcPr>
            <w:tcW w:w="2126" w:type="dxa"/>
            <w:tcBorders>
              <w:top w:val="nil"/>
              <w:left w:val="nil"/>
              <w:bottom w:val="single" w:sz="4" w:space="0" w:color="auto"/>
              <w:right w:val="single" w:sz="4" w:space="0" w:color="auto"/>
            </w:tcBorders>
            <w:shd w:val="clear" w:color="auto" w:fill="auto"/>
            <w:vAlign w:val="center"/>
          </w:tcPr>
          <w:p w14:paraId="1C946389" w14:textId="296AABE0" w:rsidR="007E40A4" w:rsidRPr="00C6211D" w:rsidRDefault="007E40A4" w:rsidP="007E40A4">
            <w:pPr>
              <w:widowControl w:val="0"/>
              <w:autoSpaceDE w:val="0"/>
              <w:autoSpaceDN w:val="0"/>
              <w:jc w:val="center"/>
              <w:rPr>
                <w:color w:val="000000"/>
                <w:sz w:val="24"/>
                <w:szCs w:val="24"/>
              </w:rPr>
            </w:pPr>
            <w:r w:rsidRPr="00C6211D">
              <w:rPr>
                <w:color w:val="000000"/>
                <w:sz w:val="24"/>
                <w:szCs w:val="24"/>
              </w:rPr>
              <w:lastRenderedPageBreak/>
              <w:t>25:20:210103:8857</w:t>
            </w:r>
          </w:p>
        </w:tc>
        <w:tc>
          <w:tcPr>
            <w:tcW w:w="1560" w:type="dxa"/>
            <w:tcBorders>
              <w:top w:val="nil"/>
              <w:left w:val="nil"/>
              <w:bottom w:val="single" w:sz="4" w:space="0" w:color="auto"/>
              <w:right w:val="single" w:sz="4" w:space="0" w:color="auto"/>
            </w:tcBorders>
            <w:shd w:val="clear" w:color="auto" w:fill="auto"/>
            <w:vAlign w:val="center"/>
          </w:tcPr>
          <w:p w14:paraId="03BB3E76" w14:textId="109319CD" w:rsidR="007E40A4" w:rsidRPr="00C6211D" w:rsidRDefault="007E40A4" w:rsidP="007E40A4">
            <w:pPr>
              <w:widowControl w:val="0"/>
              <w:autoSpaceDE w:val="0"/>
              <w:autoSpaceDN w:val="0"/>
              <w:jc w:val="center"/>
              <w:rPr>
                <w:color w:val="000000"/>
                <w:sz w:val="24"/>
                <w:szCs w:val="24"/>
              </w:rPr>
            </w:pPr>
            <w:r w:rsidRPr="00C6211D">
              <w:rPr>
                <w:color w:val="000000"/>
                <w:sz w:val="24"/>
                <w:szCs w:val="24"/>
              </w:rPr>
              <w:t>1500</w:t>
            </w:r>
          </w:p>
        </w:tc>
        <w:tc>
          <w:tcPr>
            <w:tcW w:w="1842" w:type="dxa"/>
            <w:tcBorders>
              <w:top w:val="nil"/>
              <w:left w:val="nil"/>
              <w:bottom w:val="single" w:sz="4" w:space="0" w:color="auto"/>
              <w:right w:val="single" w:sz="4" w:space="0" w:color="auto"/>
            </w:tcBorders>
            <w:shd w:val="clear" w:color="auto" w:fill="auto"/>
            <w:vAlign w:val="center"/>
          </w:tcPr>
          <w:p w14:paraId="4157F77B" w14:textId="76517542" w:rsidR="007E40A4" w:rsidRPr="00C6211D" w:rsidRDefault="007E40A4" w:rsidP="007E40A4">
            <w:pPr>
              <w:widowControl w:val="0"/>
              <w:autoSpaceDE w:val="0"/>
              <w:autoSpaceDN w:val="0"/>
              <w:jc w:val="center"/>
              <w:rPr>
                <w:color w:val="000000"/>
                <w:sz w:val="24"/>
                <w:szCs w:val="24"/>
              </w:rPr>
            </w:pPr>
            <w:r w:rsidRPr="00C6211D">
              <w:rPr>
                <w:color w:val="000000"/>
                <w:sz w:val="24"/>
                <w:szCs w:val="24"/>
              </w:rPr>
              <w:t>15.04.20</w:t>
            </w:r>
          </w:p>
        </w:tc>
      </w:tr>
      <w:tr w:rsidR="007E40A4" w:rsidRPr="002851A3" w14:paraId="5E9DB991" w14:textId="77777777" w:rsidTr="00EE5E8E">
        <w:tc>
          <w:tcPr>
            <w:tcW w:w="489" w:type="dxa"/>
          </w:tcPr>
          <w:p w14:paraId="0708AFF3" w14:textId="6CB9D8DD" w:rsidR="007E40A4" w:rsidRPr="002851A3" w:rsidRDefault="00C6211D" w:rsidP="007E40A4">
            <w:pPr>
              <w:widowControl w:val="0"/>
              <w:autoSpaceDE w:val="0"/>
              <w:autoSpaceDN w:val="0"/>
              <w:jc w:val="center"/>
              <w:rPr>
                <w:sz w:val="22"/>
                <w:szCs w:val="22"/>
              </w:rPr>
            </w:pPr>
            <w:r>
              <w:rPr>
                <w:sz w:val="22"/>
                <w:szCs w:val="22"/>
              </w:rPr>
              <w:t>1</w:t>
            </w:r>
            <w:r w:rsidR="00253C7D">
              <w:rPr>
                <w:sz w:val="22"/>
                <w:szCs w:val="22"/>
              </w:rPr>
              <w:t>3</w:t>
            </w:r>
          </w:p>
        </w:tc>
        <w:tc>
          <w:tcPr>
            <w:tcW w:w="3685" w:type="dxa"/>
            <w:tcBorders>
              <w:top w:val="nil"/>
              <w:left w:val="single" w:sz="4" w:space="0" w:color="auto"/>
              <w:bottom w:val="single" w:sz="4" w:space="0" w:color="auto"/>
              <w:right w:val="single" w:sz="4" w:space="0" w:color="auto"/>
            </w:tcBorders>
            <w:shd w:val="clear" w:color="auto" w:fill="auto"/>
            <w:vAlign w:val="bottom"/>
          </w:tcPr>
          <w:p w14:paraId="7352B073" w14:textId="77EB1D69" w:rsidR="007E40A4" w:rsidRPr="00C6211D" w:rsidRDefault="008C7C00" w:rsidP="007E40A4">
            <w:pPr>
              <w:widowControl w:val="0"/>
              <w:autoSpaceDE w:val="0"/>
              <w:autoSpaceDN w:val="0"/>
              <w:jc w:val="center"/>
              <w:rPr>
                <w:color w:val="000000"/>
                <w:sz w:val="24"/>
                <w:szCs w:val="24"/>
              </w:rPr>
            </w:pPr>
            <w:r w:rsidRPr="00C6211D">
              <w:rPr>
                <w:color w:val="000000"/>
                <w:sz w:val="24"/>
                <w:szCs w:val="24"/>
              </w:rPr>
              <w:t>Участок находится в 632 м  по направлению на  запад от ориентира жилой дом, расположенного за пределами участка, адрес ориентира: Приморский край, Хасанский район, пгт. Славянка, ул. Туманная, д. 8</w:t>
            </w:r>
          </w:p>
        </w:tc>
        <w:tc>
          <w:tcPr>
            <w:tcW w:w="2126" w:type="dxa"/>
            <w:tcBorders>
              <w:top w:val="nil"/>
              <w:left w:val="nil"/>
              <w:bottom w:val="single" w:sz="4" w:space="0" w:color="auto"/>
              <w:right w:val="single" w:sz="4" w:space="0" w:color="auto"/>
            </w:tcBorders>
            <w:shd w:val="clear" w:color="auto" w:fill="auto"/>
            <w:vAlign w:val="center"/>
          </w:tcPr>
          <w:p w14:paraId="46482E4D" w14:textId="3B0E063A" w:rsidR="007E40A4" w:rsidRPr="00C6211D" w:rsidRDefault="007E40A4" w:rsidP="007E40A4">
            <w:pPr>
              <w:widowControl w:val="0"/>
              <w:autoSpaceDE w:val="0"/>
              <w:autoSpaceDN w:val="0"/>
              <w:jc w:val="center"/>
              <w:rPr>
                <w:color w:val="000000"/>
                <w:sz w:val="24"/>
                <w:szCs w:val="24"/>
              </w:rPr>
            </w:pPr>
            <w:r w:rsidRPr="00C6211D">
              <w:rPr>
                <w:color w:val="000000"/>
                <w:sz w:val="24"/>
                <w:szCs w:val="24"/>
              </w:rPr>
              <w:t>25:20:210103:8858</w:t>
            </w:r>
          </w:p>
        </w:tc>
        <w:tc>
          <w:tcPr>
            <w:tcW w:w="1560" w:type="dxa"/>
            <w:tcBorders>
              <w:top w:val="nil"/>
              <w:left w:val="nil"/>
              <w:bottom w:val="single" w:sz="4" w:space="0" w:color="auto"/>
              <w:right w:val="single" w:sz="4" w:space="0" w:color="auto"/>
            </w:tcBorders>
            <w:shd w:val="clear" w:color="auto" w:fill="auto"/>
            <w:vAlign w:val="center"/>
          </w:tcPr>
          <w:p w14:paraId="5A2529FF" w14:textId="3D4255E8" w:rsidR="007E40A4" w:rsidRPr="00C6211D" w:rsidRDefault="007E40A4" w:rsidP="007E40A4">
            <w:pPr>
              <w:widowControl w:val="0"/>
              <w:autoSpaceDE w:val="0"/>
              <w:autoSpaceDN w:val="0"/>
              <w:jc w:val="center"/>
              <w:rPr>
                <w:color w:val="000000"/>
                <w:sz w:val="24"/>
                <w:szCs w:val="24"/>
              </w:rPr>
            </w:pPr>
            <w:r w:rsidRPr="00C6211D">
              <w:rPr>
                <w:color w:val="000000"/>
                <w:sz w:val="24"/>
                <w:szCs w:val="24"/>
              </w:rPr>
              <w:t>1500</w:t>
            </w:r>
          </w:p>
        </w:tc>
        <w:tc>
          <w:tcPr>
            <w:tcW w:w="1842" w:type="dxa"/>
            <w:tcBorders>
              <w:top w:val="nil"/>
              <w:left w:val="nil"/>
              <w:bottom w:val="single" w:sz="4" w:space="0" w:color="auto"/>
              <w:right w:val="single" w:sz="4" w:space="0" w:color="auto"/>
            </w:tcBorders>
            <w:shd w:val="clear" w:color="auto" w:fill="auto"/>
            <w:vAlign w:val="center"/>
          </w:tcPr>
          <w:p w14:paraId="5EC8F64C" w14:textId="34E67634" w:rsidR="007E40A4" w:rsidRPr="00C6211D" w:rsidRDefault="007E40A4" w:rsidP="007E40A4">
            <w:pPr>
              <w:widowControl w:val="0"/>
              <w:autoSpaceDE w:val="0"/>
              <w:autoSpaceDN w:val="0"/>
              <w:jc w:val="center"/>
              <w:rPr>
                <w:color w:val="000000"/>
                <w:sz w:val="24"/>
                <w:szCs w:val="24"/>
              </w:rPr>
            </w:pPr>
            <w:r w:rsidRPr="00C6211D">
              <w:rPr>
                <w:color w:val="000000"/>
                <w:sz w:val="24"/>
                <w:szCs w:val="24"/>
              </w:rPr>
              <w:t>15.04.20</w:t>
            </w:r>
          </w:p>
        </w:tc>
      </w:tr>
      <w:tr w:rsidR="007E40A4" w:rsidRPr="002851A3" w14:paraId="13F56803" w14:textId="77777777" w:rsidTr="00EE5E8E">
        <w:tc>
          <w:tcPr>
            <w:tcW w:w="489" w:type="dxa"/>
          </w:tcPr>
          <w:p w14:paraId="11F637DE" w14:textId="0BB4823C" w:rsidR="007E40A4" w:rsidRPr="002851A3" w:rsidRDefault="00C6211D" w:rsidP="007E40A4">
            <w:pPr>
              <w:widowControl w:val="0"/>
              <w:autoSpaceDE w:val="0"/>
              <w:autoSpaceDN w:val="0"/>
              <w:jc w:val="center"/>
              <w:rPr>
                <w:sz w:val="22"/>
                <w:szCs w:val="22"/>
              </w:rPr>
            </w:pPr>
            <w:r>
              <w:rPr>
                <w:sz w:val="22"/>
                <w:szCs w:val="22"/>
              </w:rPr>
              <w:t>1</w:t>
            </w:r>
            <w:r w:rsidR="00253C7D">
              <w:rPr>
                <w:sz w:val="22"/>
                <w:szCs w:val="22"/>
              </w:rPr>
              <w:t>4</w:t>
            </w:r>
          </w:p>
        </w:tc>
        <w:tc>
          <w:tcPr>
            <w:tcW w:w="3685" w:type="dxa"/>
            <w:tcBorders>
              <w:top w:val="nil"/>
              <w:left w:val="single" w:sz="4" w:space="0" w:color="auto"/>
              <w:bottom w:val="single" w:sz="4" w:space="0" w:color="auto"/>
              <w:right w:val="single" w:sz="4" w:space="0" w:color="auto"/>
            </w:tcBorders>
            <w:shd w:val="clear" w:color="auto" w:fill="auto"/>
            <w:vAlign w:val="bottom"/>
          </w:tcPr>
          <w:p w14:paraId="2DCA0B54" w14:textId="51622CAE" w:rsidR="007E40A4" w:rsidRPr="00C6211D" w:rsidRDefault="008658D1" w:rsidP="007E40A4">
            <w:pPr>
              <w:widowControl w:val="0"/>
              <w:autoSpaceDE w:val="0"/>
              <w:autoSpaceDN w:val="0"/>
              <w:jc w:val="center"/>
              <w:rPr>
                <w:color w:val="000000"/>
                <w:sz w:val="24"/>
                <w:szCs w:val="24"/>
              </w:rPr>
            </w:pPr>
            <w:r w:rsidRPr="00C6211D">
              <w:rPr>
                <w:color w:val="000000"/>
                <w:sz w:val="24"/>
                <w:szCs w:val="24"/>
              </w:rPr>
              <w:t>Участок находится в 600 м  по направлению на  запад от ориентира жилой дом, расположенного за пределами участка, адрес ориентира: Приморский край, Хасанский район, пгт. Славянка, ул. Туманная, д. 8</w:t>
            </w:r>
          </w:p>
        </w:tc>
        <w:tc>
          <w:tcPr>
            <w:tcW w:w="2126" w:type="dxa"/>
            <w:tcBorders>
              <w:top w:val="nil"/>
              <w:left w:val="nil"/>
              <w:bottom w:val="single" w:sz="4" w:space="0" w:color="auto"/>
              <w:right w:val="single" w:sz="4" w:space="0" w:color="auto"/>
            </w:tcBorders>
            <w:shd w:val="clear" w:color="auto" w:fill="auto"/>
            <w:vAlign w:val="center"/>
          </w:tcPr>
          <w:p w14:paraId="3B215A86" w14:textId="5F299F8E" w:rsidR="007E40A4" w:rsidRPr="00C6211D" w:rsidRDefault="007E40A4" w:rsidP="007E40A4">
            <w:pPr>
              <w:widowControl w:val="0"/>
              <w:autoSpaceDE w:val="0"/>
              <w:autoSpaceDN w:val="0"/>
              <w:jc w:val="center"/>
              <w:rPr>
                <w:color w:val="000000"/>
                <w:sz w:val="24"/>
                <w:szCs w:val="24"/>
              </w:rPr>
            </w:pPr>
            <w:r w:rsidRPr="00C6211D">
              <w:rPr>
                <w:color w:val="000000"/>
                <w:sz w:val="24"/>
                <w:szCs w:val="24"/>
              </w:rPr>
              <w:t>25:20:210103:8859</w:t>
            </w:r>
          </w:p>
        </w:tc>
        <w:tc>
          <w:tcPr>
            <w:tcW w:w="1560" w:type="dxa"/>
            <w:tcBorders>
              <w:top w:val="nil"/>
              <w:left w:val="nil"/>
              <w:bottom w:val="single" w:sz="4" w:space="0" w:color="auto"/>
              <w:right w:val="single" w:sz="4" w:space="0" w:color="auto"/>
            </w:tcBorders>
            <w:shd w:val="clear" w:color="auto" w:fill="auto"/>
            <w:vAlign w:val="center"/>
          </w:tcPr>
          <w:p w14:paraId="099AABB0" w14:textId="1A61CF83" w:rsidR="007E40A4" w:rsidRPr="00C6211D" w:rsidRDefault="007E40A4" w:rsidP="007E40A4">
            <w:pPr>
              <w:widowControl w:val="0"/>
              <w:autoSpaceDE w:val="0"/>
              <w:autoSpaceDN w:val="0"/>
              <w:jc w:val="center"/>
              <w:rPr>
                <w:color w:val="000000"/>
                <w:sz w:val="24"/>
                <w:szCs w:val="24"/>
              </w:rPr>
            </w:pPr>
            <w:r w:rsidRPr="00C6211D">
              <w:rPr>
                <w:color w:val="000000"/>
                <w:sz w:val="24"/>
                <w:szCs w:val="24"/>
              </w:rPr>
              <w:t>1500</w:t>
            </w:r>
          </w:p>
        </w:tc>
        <w:tc>
          <w:tcPr>
            <w:tcW w:w="1842" w:type="dxa"/>
            <w:tcBorders>
              <w:top w:val="nil"/>
              <w:left w:val="nil"/>
              <w:bottom w:val="single" w:sz="4" w:space="0" w:color="auto"/>
              <w:right w:val="single" w:sz="4" w:space="0" w:color="auto"/>
            </w:tcBorders>
            <w:shd w:val="clear" w:color="auto" w:fill="auto"/>
            <w:vAlign w:val="center"/>
          </w:tcPr>
          <w:p w14:paraId="0DB92CB9" w14:textId="35629507" w:rsidR="007E40A4" w:rsidRPr="00C6211D" w:rsidRDefault="007E40A4" w:rsidP="007E40A4">
            <w:pPr>
              <w:widowControl w:val="0"/>
              <w:autoSpaceDE w:val="0"/>
              <w:autoSpaceDN w:val="0"/>
              <w:jc w:val="center"/>
              <w:rPr>
                <w:color w:val="000000"/>
                <w:sz w:val="24"/>
                <w:szCs w:val="24"/>
              </w:rPr>
            </w:pPr>
            <w:r w:rsidRPr="00C6211D">
              <w:rPr>
                <w:color w:val="000000"/>
                <w:sz w:val="24"/>
                <w:szCs w:val="24"/>
              </w:rPr>
              <w:t>15.04.20</w:t>
            </w:r>
          </w:p>
        </w:tc>
      </w:tr>
      <w:tr w:rsidR="007E40A4" w:rsidRPr="002851A3" w14:paraId="704D6829" w14:textId="77777777" w:rsidTr="00EE5E8E">
        <w:tc>
          <w:tcPr>
            <w:tcW w:w="489" w:type="dxa"/>
          </w:tcPr>
          <w:p w14:paraId="60E7206B" w14:textId="1E31BFC0" w:rsidR="007E40A4" w:rsidRPr="002851A3" w:rsidRDefault="00C6211D" w:rsidP="007E40A4">
            <w:pPr>
              <w:widowControl w:val="0"/>
              <w:autoSpaceDE w:val="0"/>
              <w:autoSpaceDN w:val="0"/>
              <w:jc w:val="center"/>
              <w:rPr>
                <w:sz w:val="22"/>
                <w:szCs w:val="22"/>
              </w:rPr>
            </w:pPr>
            <w:r>
              <w:rPr>
                <w:sz w:val="22"/>
                <w:szCs w:val="22"/>
              </w:rPr>
              <w:t>1</w:t>
            </w:r>
            <w:r w:rsidR="00253C7D">
              <w:rPr>
                <w:sz w:val="22"/>
                <w:szCs w:val="22"/>
              </w:rPr>
              <w:t>5</w:t>
            </w:r>
          </w:p>
        </w:tc>
        <w:tc>
          <w:tcPr>
            <w:tcW w:w="3685" w:type="dxa"/>
            <w:tcBorders>
              <w:top w:val="nil"/>
              <w:left w:val="single" w:sz="4" w:space="0" w:color="auto"/>
              <w:bottom w:val="single" w:sz="4" w:space="0" w:color="auto"/>
              <w:right w:val="single" w:sz="4" w:space="0" w:color="auto"/>
            </w:tcBorders>
            <w:shd w:val="clear" w:color="auto" w:fill="auto"/>
            <w:vAlign w:val="bottom"/>
          </w:tcPr>
          <w:p w14:paraId="1DD3875C" w14:textId="239E7709" w:rsidR="007E40A4" w:rsidRPr="00C6211D" w:rsidRDefault="008658D1" w:rsidP="007E40A4">
            <w:pPr>
              <w:widowControl w:val="0"/>
              <w:autoSpaceDE w:val="0"/>
              <w:autoSpaceDN w:val="0"/>
              <w:jc w:val="center"/>
              <w:rPr>
                <w:color w:val="000000"/>
                <w:sz w:val="24"/>
                <w:szCs w:val="24"/>
              </w:rPr>
            </w:pPr>
            <w:r w:rsidRPr="00C6211D">
              <w:rPr>
                <w:color w:val="000000"/>
                <w:sz w:val="24"/>
                <w:szCs w:val="24"/>
              </w:rPr>
              <w:t>Участок находится в 527 м  по направлению запад от ориентира жилой дом, расположенного за пределами участка, адрес ориентира: Приморский край, Хасанский район, пгт. Славянка, ул. Туманная, д. 8</w:t>
            </w:r>
          </w:p>
        </w:tc>
        <w:tc>
          <w:tcPr>
            <w:tcW w:w="2126" w:type="dxa"/>
            <w:tcBorders>
              <w:top w:val="nil"/>
              <w:left w:val="nil"/>
              <w:bottom w:val="single" w:sz="4" w:space="0" w:color="auto"/>
              <w:right w:val="single" w:sz="4" w:space="0" w:color="auto"/>
            </w:tcBorders>
            <w:shd w:val="clear" w:color="auto" w:fill="auto"/>
            <w:vAlign w:val="center"/>
          </w:tcPr>
          <w:p w14:paraId="56FC89C5" w14:textId="1832C9AA" w:rsidR="007E40A4" w:rsidRPr="00C6211D" w:rsidRDefault="007E40A4" w:rsidP="007E40A4">
            <w:pPr>
              <w:widowControl w:val="0"/>
              <w:autoSpaceDE w:val="0"/>
              <w:autoSpaceDN w:val="0"/>
              <w:jc w:val="center"/>
              <w:rPr>
                <w:color w:val="000000"/>
                <w:sz w:val="24"/>
                <w:szCs w:val="24"/>
              </w:rPr>
            </w:pPr>
            <w:r w:rsidRPr="00C6211D">
              <w:rPr>
                <w:color w:val="000000"/>
                <w:sz w:val="24"/>
                <w:szCs w:val="24"/>
              </w:rPr>
              <w:t>25:20:210103:8865</w:t>
            </w:r>
          </w:p>
        </w:tc>
        <w:tc>
          <w:tcPr>
            <w:tcW w:w="1560" w:type="dxa"/>
            <w:tcBorders>
              <w:top w:val="nil"/>
              <w:left w:val="nil"/>
              <w:bottom w:val="single" w:sz="4" w:space="0" w:color="auto"/>
              <w:right w:val="single" w:sz="4" w:space="0" w:color="auto"/>
            </w:tcBorders>
            <w:shd w:val="clear" w:color="auto" w:fill="auto"/>
            <w:vAlign w:val="center"/>
          </w:tcPr>
          <w:p w14:paraId="313E30FF" w14:textId="0FF31889" w:rsidR="007E40A4" w:rsidRPr="00C6211D" w:rsidRDefault="007E40A4" w:rsidP="007E40A4">
            <w:pPr>
              <w:widowControl w:val="0"/>
              <w:autoSpaceDE w:val="0"/>
              <w:autoSpaceDN w:val="0"/>
              <w:jc w:val="center"/>
              <w:rPr>
                <w:color w:val="000000"/>
                <w:sz w:val="24"/>
                <w:szCs w:val="24"/>
              </w:rPr>
            </w:pPr>
            <w:r w:rsidRPr="00C6211D">
              <w:rPr>
                <w:color w:val="000000"/>
                <w:sz w:val="24"/>
                <w:szCs w:val="24"/>
              </w:rPr>
              <w:t>1500</w:t>
            </w:r>
          </w:p>
        </w:tc>
        <w:tc>
          <w:tcPr>
            <w:tcW w:w="1842" w:type="dxa"/>
            <w:tcBorders>
              <w:top w:val="nil"/>
              <w:left w:val="nil"/>
              <w:bottom w:val="single" w:sz="4" w:space="0" w:color="auto"/>
              <w:right w:val="single" w:sz="4" w:space="0" w:color="auto"/>
            </w:tcBorders>
            <w:shd w:val="clear" w:color="auto" w:fill="auto"/>
            <w:vAlign w:val="center"/>
          </w:tcPr>
          <w:p w14:paraId="39EA65BA" w14:textId="7C0108E5" w:rsidR="007E40A4" w:rsidRPr="00C6211D" w:rsidRDefault="007E40A4" w:rsidP="007E40A4">
            <w:pPr>
              <w:widowControl w:val="0"/>
              <w:autoSpaceDE w:val="0"/>
              <w:autoSpaceDN w:val="0"/>
              <w:jc w:val="center"/>
              <w:rPr>
                <w:color w:val="000000"/>
                <w:sz w:val="24"/>
                <w:szCs w:val="24"/>
              </w:rPr>
            </w:pPr>
            <w:r w:rsidRPr="00C6211D">
              <w:rPr>
                <w:color w:val="000000"/>
                <w:sz w:val="24"/>
                <w:szCs w:val="24"/>
              </w:rPr>
              <w:t>15.04.20</w:t>
            </w:r>
          </w:p>
        </w:tc>
      </w:tr>
      <w:tr w:rsidR="008658D1" w:rsidRPr="002851A3" w14:paraId="16051A6F" w14:textId="77777777" w:rsidTr="00EE5E8E">
        <w:tc>
          <w:tcPr>
            <w:tcW w:w="489" w:type="dxa"/>
          </w:tcPr>
          <w:p w14:paraId="254B391E" w14:textId="118D4A7A" w:rsidR="008658D1" w:rsidRDefault="00C6211D" w:rsidP="008658D1">
            <w:pPr>
              <w:widowControl w:val="0"/>
              <w:autoSpaceDE w:val="0"/>
              <w:autoSpaceDN w:val="0"/>
              <w:jc w:val="center"/>
              <w:rPr>
                <w:sz w:val="22"/>
                <w:szCs w:val="22"/>
              </w:rPr>
            </w:pPr>
            <w:r>
              <w:rPr>
                <w:sz w:val="22"/>
                <w:szCs w:val="22"/>
              </w:rPr>
              <w:t>1</w:t>
            </w:r>
            <w:r w:rsidR="00253C7D">
              <w:rPr>
                <w:sz w:val="22"/>
                <w:szCs w:val="22"/>
              </w:rPr>
              <w:t>6</w:t>
            </w:r>
          </w:p>
        </w:tc>
        <w:tc>
          <w:tcPr>
            <w:tcW w:w="3685" w:type="dxa"/>
            <w:tcBorders>
              <w:top w:val="nil"/>
              <w:left w:val="single" w:sz="4" w:space="0" w:color="auto"/>
              <w:bottom w:val="single" w:sz="4" w:space="0" w:color="auto"/>
              <w:right w:val="single" w:sz="4" w:space="0" w:color="auto"/>
            </w:tcBorders>
            <w:shd w:val="clear" w:color="auto" w:fill="auto"/>
            <w:vAlign w:val="bottom"/>
          </w:tcPr>
          <w:p w14:paraId="51DAFE60" w14:textId="7D727833" w:rsidR="008658D1" w:rsidRPr="00C6211D" w:rsidRDefault="008658D1" w:rsidP="008658D1">
            <w:pPr>
              <w:widowControl w:val="0"/>
              <w:autoSpaceDE w:val="0"/>
              <w:autoSpaceDN w:val="0"/>
              <w:jc w:val="center"/>
              <w:rPr>
                <w:color w:val="000000"/>
                <w:sz w:val="24"/>
                <w:szCs w:val="24"/>
              </w:rPr>
            </w:pPr>
            <w:r w:rsidRPr="00C6211D">
              <w:rPr>
                <w:color w:val="000000"/>
                <w:sz w:val="24"/>
                <w:szCs w:val="24"/>
              </w:rPr>
              <w:t>Участок расположен примерно в 106 метрах по направлению на юго-запад от ориентира жилой дом расположенного за пределами участка, почтовый адрес ориентира: Приморский край, Хасанский район, пгт. Зарубино, ул. Молодежная, д. 1</w:t>
            </w:r>
          </w:p>
        </w:tc>
        <w:tc>
          <w:tcPr>
            <w:tcW w:w="2126" w:type="dxa"/>
            <w:tcBorders>
              <w:top w:val="nil"/>
              <w:left w:val="nil"/>
              <w:bottom w:val="single" w:sz="4" w:space="0" w:color="auto"/>
              <w:right w:val="single" w:sz="4" w:space="0" w:color="auto"/>
            </w:tcBorders>
            <w:shd w:val="clear" w:color="auto" w:fill="auto"/>
            <w:vAlign w:val="center"/>
          </w:tcPr>
          <w:p w14:paraId="595D97D8" w14:textId="2B7A3188" w:rsidR="008658D1" w:rsidRPr="00C6211D" w:rsidRDefault="008658D1" w:rsidP="008658D1">
            <w:pPr>
              <w:widowControl w:val="0"/>
              <w:autoSpaceDE w:val="0"/>
              <w:autoSpaceDN w:val="0"/>
              <w:jc w:val="center"/>
              <w:rPr>
                <w:color w:val="000000"/>
                <w:sz w:val="24"/>
                <w:szCs w:val="24"/>
              </w:rPr>
            </w:pPr>
            <w:r w:rsidRPr="00C6211D">
              <w:rPr>
                <w:color w:val="000000"/>
                <w:sz w:val="24"/>
                <w:szCs w:val="24"/>
              </w:rPr>
              <w:t>25:20:030301:1854</w:t>
            </w:r>
          </w:p>
        </w:tc>
        <w:tc>
          <w:tcPr>
            <w:tcW w:w="1560" w:type="dxa"/>
            <w:tcBorders>
              <w:top w:val="nil"/>
              <w:left w:val="nil"/>
              <w:bottom w:val="single" w:sz="4" w:space="0" w:color="auto"/>
              <w:right w:val="single" w:sz="4" w:space="0" w:color="auto"/>
            </w:tcBorders>
            <w:shd w:val="clear" w:color="auto" w:fill="auto"/>
            <w:vAlign w:val="center"/>
          </w:tcPr>
          <w:p w14:paraId="769713AE" w14:textId="09CAE6FB" w:rsidR="008658D1" w:rsidRPr="00C6211D" w:rsidRDefault="008658D1" w:rsidP="008658D1">
            <w:pPr>
              <w:widowControl w:val="0"/>
              <w:autoSpaceDE w:val="0"/>
              <w:autoSpaceDN w:val="0"/>
              <w:jc w:val="center"/>
              <w:rPr>
                <w:color w:val="000000"/>
                <w:sz w:val="24"/>
                <w:szCs w:val="24"/>
              </w:rPr>
            </w:pPr>
            <w:r w:rsidRPr="00C6211D">
              <w:rPr>
                <w:color w:val="000000"/>
                <w:sz w:val="24"/>
                <w:szCs w:val="24"/>
              </w:rPr>
              <w:t>2000</w:t>
            </w:r>
          </w:p>
        </w:tc>
        <w:tc>
          <w:tcPr>
            <w:tcW w:w="1842" w:type="dxa"/>
            <w:tcBorders>
              <w:top w:val="nil"/>
              <w:left w:val="nil"/>
              <w:bottom w:val="single" w:sz="4" w:space="0" w:color="auto"/>
              <w:right w:val="single" w:sz="4" w:space="0" w:color="auto"/>
            </w:tcBorders>
            <w:shd w:val="clear" w:color="auto" w:fill="auto"/>
            <w:vAlign w:val="center"/>
          </w:tcPr>
          <w:p w14:paraId="1CDAEEBA" w14:textId="480BE3FB" w:rsidR="008658D1" w:rsidRPr="00C6211D" w:rsidRDefault="008658D1" w:rsidP="008658D1">
            <w:pPr>
              <w:widowControl w:val="0"/>
              <w:autoSpaceDE w:val="0"/>
              <w:autoSpaceDN w:val="0"/>
              <w:jc w:val="center"/>
              <w:rPr>
                <w:color w:val="000000"/>
                <w:sz w:val="24"/>
                <w:szCs w:val="24"/>
              </w:rPr>
            </w:pPr>
            <w:r w:rsidRPr="00C6211D">
              <w:rPr>
                <w:color w:val="000000"/>
                <w:sz w:val="24"/>
                <w:szCs w:val="24"/>
              </w:rPr>
              <w:t>05.06.2019</w:t>
            </w:r>
          </w:p>
        </w:tc>
      </w:tr>
      <w:tr w:rsidR="008658D1" w:rsidRPr="002851A3" w14:paraId="4AF1921C" w14:textId="77777777" w:rsidTr="00EE5E8E">
        <w:tc>
          <w:tcPr>
            <w:tcW w:w="489" w:type="dxa"/>
          </w:tcPr>
          <w:p w14:paraId="0B171AF4" w14:textId="5ECF0F4B" w:rsidR="008658D1" w:rsidRDefault="00C6211D" w:rsidP="008658D1">
            <w:pPr>
              <w:widowControl w:val="0"/>
              <w:autoSpaceDE w:val="0"/>
              <w:autoSpaceDN w:val="0"/>
              <w:jc w:val="center"/>
              <w:rPr>
                <w:sz w:val="22"/>
                <w:szCs w:val="22"/>
              </w:rPr>
            </w:pPr>
            <w:r>
              <w:rPr>
                <w:sz w:val="22"/>
                <w:szCs w:val="22"/>
              </w:rPr>
              <w:t>1</w:t>
            </w:r>
            <w:r w:rsidR="00253C7D">
              <w:rPr>
                <w:sz w:val="22"/>
                <w:szCs w:val="22"/>
              </w:rPr>
              <w:t>7</w:t>
            </w:r>
          </w:p>
        </w:tc>
        <w:tc>
          <w:tcPr>
            <w:tcW w:w="3685" w:type="dxa"/>
            <w:tcBorders>
              <w:top w:val="nil"/>
              <w:left w:val="single" w:sz="4" w:space="0" w:color="auto"/>
              <w:bottom w:val="single" w:sz="4" w:space="0" w:color="auto"/>
              <w:right w:val="single" w:sz="4" w:space="0" w:color="auto"/>
            </w:tcBorders>
            <w:shd w:val="clear" w:color="auto" w:fill="auto"/>
            <w:vAlign w:val="bottom"/>
          </w:tcPr>
          <w:p w14:paraId="1071B898" w14:textId="0E33C598" w:rsidR="008658D1" w:rsidRPr="00C6211D" w:rsidRDefault="008658D1" w:rsidP="008658D1">
            <w:pPr>
              <w:widowControl w:val="0"/>
              <w:autoSpaceDE w:val="0"/>
              <w:autoSpaceDN w:val="0"/>
              <w:jc w:val="center"/>
              <w:rPr>
                <w:color w:val="000000"/>
                <w:sz w:val="24"/>
                <w:szCs w:val="24"/>
              </w:rPr>
            </w:pPr>
            <w:r w:rsidRPr="00C6211D">
              <w:rPr>
                <w:color w:val="000000"/>
                <w:sz w:val="24"/>
                <w:szCs w:val="24"/>
              </w:rPr>
              <w:t>Участок расположен примерно в 106 метрах по направлению на юго-запад от ориентира жилой дом расположенного за пределами участка, почтовый адрес ориентира: Приморский край, Хасанский район, пгт. Зарубино, ул. Молодежная, д. 1</w:t>
            </w:r>
          </w:p>
        </w:tc>
        <w:tc>
          <w:tcPr>
            <w:tcW w:w="2126" w:type="dxa"/>
            <w:tcBorders>
              <w:top w:val="nil"/>
              <w:left w:val="nil"/>
              <w:bottom w:val="single" w:sz="4" w:space="0" w:color="auto"/>
              <w:right w:val="single" w:sz="4" w:space="0" w:color="auto"/>
            </w:tcBorders>
            <w:shd w:val="clear" w:color="auto" w:fill="auto"/>
            <w:vAlign w:val="center"/>
          </w:tcPr>
          <w:p w14:paraId="75C34A4D" w14:textId="73300C84" w:rsidR="008658D1" w:rsidRPr="00C6211D" w:rsidRDefault="008658D1" w:rsidP="008658D1">
            <w:pPr>
              <w:widowControl w:val="0"/>
              <w:autoSpaceDE w:val="0"/>
              <w:autoSpaceDN w:val="0"/>
              <w:jc w:val="center"/>
              <w:rPr>
                <w:color w:val="000000"/>
                <w:sz w:val="24"/>
                <w:szCs w:val="24"/>
              </w:rPr>
            </w:pPr>
            <w:r w:rsidRPr="00C6211D">
              <w:rPr>
                <w:color w:val="000000"/>
                <w:sz w:val="24"/>
                <w:szCs w:val="24"/>
              </w:rPr>
              <w:t>25:20:030301:1855</w:t>
            </w:r>
          </w:p>
        </w:tc>
        <w:tc>
          <w:tcPr>
            <w:tcW w:w="1560" w:type="dxa"/>
            <w:tcBorders>
              <w:top w:val="nil"/>
              <w:left w:val="nil"/>
              <w:bottom w:val="single" w:sz="4" w:space="0" w:color="auto"/>
              <w:right w:val="single" w:sz="4" w:space="0" w:color="auto"/>
            </w:tcBorders>
            <w:shd w:val="clear" w:color="auto" w:fill="auto"/>
            <w:vAlign w:val="center"/>
          </w:tcPr>
          <w:p w14:paraId="600656D2" w14:textId="155D1BEB" w:rsidR="008658D1" w:rsidRPr="00C6211D" w:rsidRDefault="008658D1" w:rsidP="008658D1">
            <w:pPr>
              <w:widowControl w:val="0"/>
              <w:autoSpaceDE w:val="0"/>
              <w:autoSpaceDN w:val="0"/>
              <w:jc w:val="center"/>
              <w:rPr>
                <w:color w:val="000000"/>
                <w:sz w:val="24"/>
                <w:szCs w:val="24"/>
              </w:rPr>
            </w:pPr>
            <w:r w:rsidRPr="00C6211D">
              <w:rPr>
                <w:color w:val="000000"/>
                <w:sz w:val="24"/>
                <w:szCs w:val="24"/>
              </w:rPr>
              <w:t>2000</w:t>
            </w:r>
          </w:p>
        </w:tc>
        <w:tc>
          <w:tcPr>
            <w:tcW w:w="1842" w:type="dxa"/>
            <w:tcBorders>
              <w:top w:val="nil"/>
              <w:left w:val="nil"/>
              <w:bottom w:val="single" w:sz="4" w:space="0" w:color="auto"/>
              <w:right w:val="single" w:sz="4" w:space="0" w:color="auto"/>
            </w:tcBorders>
            <w:shd w:val="clear" w:color="auto" w:fill="auto"/>
            <w:vAlign w:val="center"/>
          </w:tcPr>
          <w:p w14:paraId="6E3D9106" w14:textId="3004B281" w:rsidR="008658D1" w:rsidRPr="00C6211D" w:rsidRDefault="008658D1" w:rsidP="008658D1">
            <w:pPr>
              <w:widowControl w:val="0"/>
              <w:autoSpaceDE w:val="0"/>
              <w:autoSpaceDN w:val="0"/>
              <w:jc w:val="center"/>
              <w:rPr>
                <w:color w:val="000000"/>
                <w:sz w:val="24"/>
                <w:szCs w:val="24"/>
              </w:rPr>
            </w:pPr>
            <w:r w:rsidRPr="00C6211D">
              <w:rPr>
                <w:color w:val="000000"/>
                <w:sz w:val="24"/>
                <w:szCs w:val="24"/>
              </w:rPr>
              <w:t>05.06.2019</w:t>
            </w:r>
          </w:p>
        </w:tc>
      </w:tr>
      <w:tr w:rsidR="008658D1" w:rsidRPr="002851A3" w14:paraId="270870FE" w14:textId="77777777" w:rsidTr="00EE5E8E">
        <w:tc>
          <w:tcPr>
            <w:tcW w:w="489" w:type="dxa"/>
          </w:tcPr>
          <w:p w14:paraId="0F14EF4E" w14:textId="08C01E8F" w:rsidR="008658D1" w:rsidRDefault="00C6211D" w:rsidP="008658D1">
            <w:pPr>
              <w:widowControl w:val="0"/>
              <w:autoSpaceDE w:val="0"/>
              <w:autoSpaceDN w:val="0"/>
              <w:jc w:val="center"/>
              <w:rPr>
                <w:sz w:val="22"/>
                <w:szCs w:val="22"/>
              </w:rPr>
            </w:pPr>
            <w:r>
              <w:rPr>
                <w:sz w:val="22"/>
                <w:szCs w:val="22"/>
              </w:rPr>
              <w:t>1</w:t>
            </w:r>
            <w:r w:rsidR="00253C7D">
              <w:rPr>
                <w:sz w:val="22"/>
                <w:szCs w:val="22"/>
              </w:rPr>
              <w:t>8</w:t>
            </w:r>
          </w:p>
        </w:tc>
        <w:tc>
          <w:tcPr>
            <w:tcW w:w="3685" w:type="dxa"/>
            <w:tcBorders>
              <w:top w:val="nil"/>
              <w:left w:val="single" w:sz="4" w:space="0" w:color="auto"/>
              <w:bottom w:val="single" w:sz="4" w:space="0" w:color="auto"/>
              <w:right w:val="single" w:sz="4" w:space="0" w:color="auto"/>
            </w:tcBorders>
            <w:shd w:val="clear" w:color="auto" w:fill="auto"/>
            <w:vAlign w:val="bottom"/>
          </w:tcPr>
          <w:p w14:paraId="312D30D2" w14:textId="6B2E257F" w:rsidR="008658D1" w:rsidRPr="00C6211D" w:rsidRDefault="008658D1" w:rsidP="008658D1">
            <w:pPr>
              <w:widowControl w:val="0"/>
              <w:autoSpaceDE w:val="0"/>
              <w:autoSpaceDN w:val="0"/>
              <w:jc w:val="center"/>
              <w:rPr>
                <w:color w:val="000000"/>
                <w:sz w:val="24"/>
                <w:szCs w:val="24"/>
              </w:rPr>
            </w:pPr>
            <w:r w:rsidRPr="00C6211D">
              <w:rPr>
                <w:color w:val="000000"/>
                <w:sz w:val="24"/>
                <w:szCs w:val="24"/>
              </w:rPr>
              <w:t>Участок расположен примерно в 106 метрах по направлению на юго-запад от ориентира жилой дом расположенного за пределами участка, почтовый адрес ориентира: Приморский край, Хасанский район, пгт. Зарубино, ул. Молодежная, д. 1</w:t>
            </w:r>
          </w:p>
        </w:tc>
        <w:tc>
          <w:tcPr>
            <w:tcW w:w="2126" w:type="dxa"/>
            <w:tcBorders>
              <w:top w:val="nil"/>
              <w:left w:val="nil"/>
              <w:bottom w:val="single" w:sz="4" w:space="0" w:color="auto"/>
              <w:right w:val="single" w:sz="4" w:space="0" w:color="auto"/>
            </w:tcBorders>
            <w:shd w:val="clear" w:color="auto" w:fill="auto"/>
            <w:vAlign w:val="center"/>
          </w:tcPr>
          <w:p w14:paraId="2DB6A595" w14:textId="646157C5" w:rsidR="008658D1" w:rsidRPr="00C6211D" w:rsidRDefault="008658D1" w:rsidP="008658D1">
            <w:pPr>
              <w:widowControl w:val="0"/>
              <w:autoSpaceDE w:val="0"/>
              <w:autoSpaceDN w:val="0"/>
              <w:jc w:val="center"/>
              <w:rPr>
                <w:color w:val="000000"/>
                <w:sz w:val="24"/>
                <w:szCs w:val="24"/>
              </w:rPr>
            </w:pPr>
            <w:r w:rsidRPr="00C6211D">
              <w:rPr>
                <w:color w:val="000000"/>
                <w:sz w:val="24"/>
                <w:szCs w:val="24"/>
              </w:rPr>
              <w:t>25:20:030301:1859</w:t>
            </w:r>
          </w:p>
        </w:tc>
        <w:tc>
          <w:tcPr>
            <w:tcW w:w="1560" w:type="dxa"/>
            <w:tcBorders>
              <w:top w:val="nil"/>
              <w:left w:val="nil"/>
              <w:bottom w:val="single" w:sz="4" w:space="0" w:color="auto"/>
              <w:right w:val="single" w:sz="4" w:space="0" w:color="auto"/>
            </w:tcBorders>
            <w:shd w:val="clear" w:color="auto" w:fill="auto"/>
            <w:vAlign w:val="center"/>
          </w:tcPr>
          <w:p w14:paraId="52FB0EEF" w14:textId="05710A4B" w:rsidR="008658D1" w:rsidRPr="00C6211D" w:rsidRDefault="008658D1" w:rsidP="008658D1">
            <w:pPr>
              <w:widowControl w:val="0"/>
              <w:autoSpaceDE w:val="0"/>
              <w:autoSpaceDN w:val="0"/>
              <w:jc w:val="center"/>
              <w:rPr>
                <w:color w:val="000000"/>
                <w:sz w:val="24"/>
                <w:szCs w:val="24"/>
              </w:rPr>
            </w:pPr>
            <w:r w:rsidRPr="00C6211D">
              <w:rPr>
                <w:color w:val="000000"/>
                <w:sz w:val="24"/>
                <w:szCs w:val="24"/>
              </w:rPr>
              <w:t>2000</w:t>
            </w:r>
          </w:p>
        </w:tc>
        <w:tc>
          <w:tcPr>
            <w:tcW w:w="1842" w:type="dxa"/>
            <w:tcBorders>
              <w:top w:val="nil"/>
              <w:left w:val="nil"/>
              <w:bottom w:val="single" w:sz="4" w:space="0" w:color="auto"/>
              <w:right w:val="single" w:sz="4" w:space="0" w:color="auto"/>
            </w:tcBorders>
            <w:shd w:val="clear" w:color="auto" w:fill="auto"/>
            <w:vAlign w:val="center"/>
          </w:tcPr>
          <w:p w14:paraId="0478BD72" w14:textId="5CA49E09" w:rsidR="008658D1" w:rsidRPr="00C6211D" w:rsidRDefault="008658D1" w:rsidP="008658D1">
            <w:pPr>
              <w:widowControl w:val="0"/>
              <w:autoSpaceDE w:val="0"/>
              <w:autoSpaceDN w:val="0"/>
              <w:jc w:val="center"/>
              <w:rPr>
                <w:color w:val="000000"/>
                <w:sz w:val="24"/>
                <w:szCs w:val="24"/>
              </w:rPr>
            </w:pPr>
            <w:r w:rsidRPr="00C6211D">
              <w:rPr>
                <w:color w:val="000000"/>
                <w:sz w:val="24"/>
                <w:szCs w:val="24"/>
              </w:rPr>
              <w:t>05.06.2019</w:t>
            </w:r>
          </w:p>
        </w:tc>
      </w:tr>
      <w:tr w:rsidR="008658D1" w:rsidRPr="002851A3" w14:paraId="1C6CF91E" w14:textId="77777777" w:rsidTr="00EE5E8E">
        <w:tc>
          <w:tcPr>
            <w:tcW w:w="489" w:type="dxa"/>
          </w:tcPr>
          <w:p w14:paraId="2E7603B6" w14:textId="213551F1" w:rsidR="008658D1" w:rsidRDefault="00C6211D" w:rsidP="008658D1">
            <w:pPr>
              <w:widowControl w:val="0"/>
              <w:autoSpaceDE w:val="0"/>
              <w:autoSpaceDN w:val="0"/>
              <w:jc w:val="center"/>
              <w:rPr>
                <w:sz w:val="22"/>
                <w:szCs w:val="22"/>
              </w:rPr>
            </w:pPr>
            <w:r>
              <w:rPr>
                <w:sz w:val="22"/>
                <w:szCs w:val="22"/>
              </w:rPr>
              <w:t>1</w:t>
            </w:r>
            <w:r w:rsidR="00253C7D">
              <w:rPr>
                <w:sz w:val="22"/>
                <w:szCs w:val="22"/>
              </w:rPr>
              <w:t>9</w:t>
            </w:r>
          </w:p>
        </w:tc>
        <w:tc>
          <w:tcPr>
            <w:tcW w:w="3685" w:type="dxa"/>
            <w:tcBorders>
              <w:top w:val="nil"/>
              <w:left w:val="single" w:sz="4" w:space="0" w:color="auto"/>
              <w:bottom w:val="single" w:sz="4" w:space="0" w:color="auto"/>
              <w:right w:val="single" w:sz="4" w:space="0" w:color="auto"/>
            </w:tcBorders>
            <w:shd w:val="clear" w:color="auto" w:fill="auto"/>
            <w:vAlign w:val="bottom"/>
          </w:tcPr>
          <w:p w14:paraId="00792CD8" w14:textId="3B62F874" w:rsidR="008658D1" w:rsidRPr="00C6211D" w:rsidRDefault="008658D1" w:rsidP="008658D1">
            <w:pPr>
              <w:widowControl w:val="0"/>
              <w:autoSpaceDE w:val="0"/>
              <w:autoSpaceDN w:val="0"/>
              <w:jc w:val="center"/>
              <w:rPr>
                <w:color w:val="000000"/>
                <w:sz w:val="24"/>
                <w:szCs w:val="24"/>
              </w:rPr>
            </w:pPr>
            <w:r w:rsidRPr="00C6211D">
              <w:rPr>
                <w:color w:val="000000"/>
                <w:sz w:val="24"/>
                <w:szCs w:val="24"/>
              </w:rPr>
              <w:t xml:space="preserve">Участок расположен примерно в </w:t>
            </w:r>
            <w:r w:rsidRPr="00C6211D">
              <w:rPr>
                <w:color w:val="000000"/>
                <w:sz w:val="24"/>
                <w:szCs w:val="24"/>
              </w:rPr>
              <w:lastRenderedPageBreak/>
              <w:t>106 метрах по направлению на юго-запад от ориентира жилой дом расположенного за пределами участка, почтовый адрес ориентира: Приморский край, Хасанский район, пгт. Зарубино, ул. Молодежная, д. 1</w:t>
            </w:r>
          </w:p>
        </w:tc>
        <w:tc>
          <w:tcPr>
            <w:tcW w:w="2126" w:type="dxa"/>
            <w:tcBorders>
              <w:top w:val="nil"/>
              <w:left w:val="nil"/>
              <w:bottom w:val="single" w:sz="4" w:space="0" w:color="auto"/>
              <w:right w:val="single" w:sz="4" w:space="0" w:color="auto"/>
            </w:tcBorders>
            <w:shd w:val="clear" w:color="auto" w:fill="auto"/>
            <w:vAlign w:val="center"/>
          </w:tcPr>
          <w:p w14:paraId="43BA1823" w14:textId="5EE2552D" w:rsidR="008658D1" w:rsidRPr="00C6211D" w:rsidRDefault="008658D1" w:rsidP="008658D1">
            <w:pPr>
              <w:widowControl w:val="0"/>
              <w:autoSpaceDE w:val="0"/>
              <w:autoSpaceDN w:val="0"/>
              <w:jc w:val="center"/>
              <w:rPr>
                <w:color w:val="000000"/>
                <w:sz w:val="24"/>
                <w:szCs w:val="24"/>
              </w:rPr>
            </w:pPr>
            <w:r w:rsidRPr="00C6211D">
              <w:rPr>
                <w:color w:val="000000"/>
                <w:sz w:val="24"/>
                <w:szCs w:val="24"/>
              </w:rPr>
              <w:lastRenderedPageBreak/>
              <w:t>25:20:030301:1860</w:t>
            </w:r>
          </w:p>
        </w:tc>
        <w:tc>
          <w:tcPr>
            <w:tcW w:w="1560" w:type="dxa"/>
            <w:tcBorders>
              <w:top w:val="nil"/>
              <w:left w:val="nil"/>
              <w:bottom w:val="single" w:sz="4" w:space="0" w:color="auto"/>
              <w:right w:val="single" w:sz="4" w:space="0" w:color="auto"/>
            </w:tcBorders>
            <w:shd w:val="clear" w:color="auto" w:fill="auto"/>
            <w:vAlign w:val="center"/>
          </w:tcPr>
          <w:p w14:paraId="553CBCFF" w14:textId="2BEA93CA" w:rsidR="008658D1" w:rsidRPr="00C6211D" w:rsidRDefault="008658D1" w:rsidP="008658D1">
            <w:pPr>
              <w:widowControl w:val="0"/>
              <w:autoSpaceDE w:val="0"/>
              <w:autoSpaceDN w:val="0"/>
              <w:jc w:val="center"/>
              <w:rPr>
                <w:color w:val="000000"/>
                <w:sz w:val="24"/>
                <w:szCs w:val="24"/>
              </w:rPr>
            </w:pPr>
            <w:r w:rsidRPr="00C6211D">
              <w:rPr>
                <w:color w:val="000000"/>
                <w:sz w:val="24"/>
                <w:szCs w:val="24"/>
              </w:rPr>
              <w:t>2000</w:t>
            </w:r>
          </w:p>
        </w:tc>
        <w:tc>
          <w:tcPr>
            <w:tcW w:w="1842" w:type="dxa"/>
            <w:tcBorders>
              <w:top w:val="nil"/>
              <w:left w:val="nil"/>
              <w:bottom w:val="single" w:sz="4" w:space="0" w:color="auto"/>
              <w:right w:val="single" w:sz="4" w:space="0" w:color="auto"/>
            </w:tcBorders>
            <w:shd w:val="clear" w:color="auto" w:fill="auto"/>
            <w:vAlign w:val="center"/>
          </w:tcPr>
          <w:p w14:paraId="162B767B" w14:textId="61346A32" w:rsidR="008658D1" w:rsidRPr="00C6211D" w:rsidRDefault="008658D1" w:rsidP="008658D1">
            <w:pPr>
              <w:widowControl w:val="0"/>
              <w:autoSpaceDE w:val="0"/>
              <w:autoSpaceDN w:val="0"/>
              <w:jc w:val="center"/>
              <w:rPr>
                <w:color w:val="000000"/>
                <w:sz w:val="24"/>
                <w:szCs w:val="24"/>
              </w:rPr>
            </w:pPr>
            <w:r w:rsidRPr="00C6211D">
              <w:rPr>
                <w:color w:val="000000"/>
                <w:sz w:val="24"/>
                <w:szCs w:val="24"/>
              </w:rPr>
              <w:t>05.06.2019</w:t>
            </w:r>
          </w:p>
        </w:tc>
      </w:tr>
      <w:tr w:rsidR="008658D1" w:rsidRPr="002851A3" w14:paraId="079497EF" w14:textId="77777777" w:rsidTr="00EE5E8E">
        <w:tc>
          <w:tcPr>
            <w:tcW w:w="489" w:type="dxa"/>
          </w:tcPr>
          <w:p w14:paraId="2E4EBA0C" w14:textId="2BBA8BF0" w:rsidR="008658D1" w:rsidRDefault="00253C7D" w:rsidP="008658D1">
            <w:pPr>
              <w:widowControl w:val="0"/>
              <w:autoSpaceDE w:val="0"/>
              <w:autoSpaceDN w:val="0"/>
              <w:jc w:val="center"/>
              <w:rPr>
                <w:sz w:val="22"/>
                <w:szCs w:val="22"/>
              </w:rPr>
            </w:pPr>
            <w:r>
              <w:rPr>
                <w:sz w:val="22"/>
                <w:szCs w:val="22"/>
              </w:rPr>
              <w:t>20</w:t>
            </w:r>
          </w:p>
        </w:tc>
        <w:tc>
          <w:tcPr>
            <w:tcW w:w="3685" w:type="dxa"/>
            <w:tcBorders>
              <w:top w:val="nil"/>
              <w:left w:val="single" w:sz="4" w:space="0" w:color="auto"/>
              <w:bottom w:val="single" w:sz="4" w:space="0" w:color="auto"/>
              <w:right w:val="single" w:sz="4" w:space="0" w:color="auto"/>
            </w:tcBorders>
            <w:shd w:val="clear" w:color="auto" w:fill="auto"/>
            <w:vAlign w:val="bottom"/>
          </w:tcPr>
          <w:p w14:paraId="1D4425D8" w14:textId="1223B5ED" w:rsidR="008658D1" w:rsidRPr="00C6211D" w:rsidRDefault="008658D1" w:rsidP="008658D1">
            <w:pPr>
              <w:widowControl w:val="0"/>
              <w:autoSpaceDE w:val="0"/>
              <w:autoSpaceDN w:val="0"/>
              <w:jc w:val="center"/>
              <w:rPr>
                <w:color w:val="000000"/>
                <w:sz w:val="24"/>
                <w:szCs w:val="24"/>
              </w:rPr>
            </w:pPr>
            <w:r w:rsidRPr="00C6211D">
              <w:rPr>
                <w:color w:val="000000"/>
                <w:sz w:val="24"/>
                <w:szCs w:val="24"/>
              </w:rPr>
              <w:t>Участок расположен примерно в 106 метрах по направлению на юго-запад от ориентира жилой дом расположенного за пределами участка, почтовый адрес ориентира: Приморский край, Хасанский район, пгт. Зарубино, ул. Молодежная, д. 1</w:t>
            </w:r>
          </w:p>
        </w:tc>
        <w:tc>
          <w:tcPr>
            <w:tcW w:w="2126" w:type="dxa"/>
            <w:tcBorders>
              <w:top w:val="nil"/>
              <w:left w:val="nil"/>
              <w:bottom w:val="single" w:sz="4" w:space="0" w:color="auto"/>
              <w:right w:val="single" w:sz="4" w:space="0" w:color="auto"/>
            </w:tcBorders>
            <w:shd w:val="clear" w:color="auto" w:fill="auto"/>
            <w:vAlign w:val="center"/>
          </w:tcPr>
          <w:p w14:paraId="5A6C8DE2" w14:textId="7F06F74C" w:rsidR="008658D1" w:rsidRPr="00C6211D" w:rsidRDefault="008658D1" w:rsidP="008658D1">
            <w:pPr>
              <w:widowControl w:val="0"/>
              <w:autoSpaceDE w:val="0"/>
              <w:autoSpaceDN w:val="0"/>
              <w:jc w:val="center"/>
              <w:rPr>
                <w:color w:val="000000"/>
                <w:sz w:val="24"/>
                <w:szCs w:val="24"/>
              </w:rPr>
            </w:pPr>
            <w:r w:rsidRPr="00C6211D">
              <w:rPr>
                <w:color w:val="000000"/>
                <w:sz w:val="24"/>
                <w:szCs w:val="24"/>
              </w:rPr>
              <w:t>25:20:030301:1862</w:t>
            </w:r>
          </w:p>
        </w:tc>
        <w:tc>
          <w:tcPr>
            <w:tcW w:w="1560" w:type="dxa"/>
            <w:tcBorders>
              <w:top w:val="nil"/>
              <w:left w:val="nil"/>
              <w:bottom w:val="single" w:sz="4" w:space="0" w:color="auto"/>
              <w:right w:val="single" w:sz="4" w:space="0" w:color="auto"/>
            </w:tcBorders>
            <w:shd w:val="clear" w:color="auto" w:fill="auto"/>
            <w:vAlign w:val="center"/>
          </w:tcPr>
          <w:p w14:paraId="118BFCB5" w14:textId="494A1346" w:rsidR="008658D1" w:rsidRPr="00C6211D" w:rsidRDefault="008658D1" w:rsidP="008658D1">
            <w:pPr>
              <w:widowControl w:val="0"/>
              <w:autoSpaceDE w:val="0"/>
              <w:autoSpaceDN w:val="0"/>
              <w:jc w:val="center"/>
              <w:rPr>
                <w:color w:val="000000"/>
                <w:sz w:val="24"/>
                <w:szCs w:val="24"/>
              </w:rPr>
            </w:pPr>
            <w:r w:rsidRPr="00C6211D">
              <w:rPr>
                <w:color w:val="000000"/>
                <w:sz w:val="24"/>
                <w:szCs w:val="24"/>
              </w:rPr>
              <w:t>2000</w:t>
            </w:r>
          </w:p>
        </w:tc>
        <w:tc>
          <w:tcPr>
            <w:tcW w:w="1842" w:type="dxa"/>
            <w:tcBorders>
              <w:top w:val="nil"/>
              <w:left w:val="nil"/>
              <w:bottom w:val="single" w:sz="4" w:space="0" w:color="auto"/>
              <w:right w:val="single" w:sz="4" w:space="0" w:color="auto"/>
            </w:tcBorders>
            <w:shd w:val="clear" w:color="auto" w:fill="auto"/>
            <w:vAlign w:val="center"/>
          </w:tcPr>
          <w:p w14:paraId="426A6AEB" w14:textId="39D2373A" w:rsidR="008658D1" w:rsidRPr="00C6211D" w:rsidRDefault="008658D1" w:rsidP="008658D1">
            <w:pPr>
              <w:widowControl w:val="0"/>
              <w:autoSpaceDE w:val="0"/>
              <w:autoSpaceDN w:val="0"/>
              <w:jc w:val="center"/>
              <w:rPr>
                <w:color w:val="000000"/>
                <w:sz w:val="24"/>
                <w:szCs w:val="24"/>
              </w:rPr>
            </w:pPr>
            <w:r w:rsidRPr="00C6211D">
              <w:rPr>
                <w:color w:val="000000"/>
                <w:sz w:val="24"/>
                <w:szCs w:val="24"/>
              </w:rPr>
              <w:t>05.06.2019</w:t>
            </w:r>
          </w:p>
        </w:tc>
      </w:tr>
      <w:tr w:rsidR="008658D1" w:rsidRPr="002851A3" w14:paraId="02374681" w14:textId="77777777" w:rsidTr="00EE5E8E">
        <w:tc>
          <w:tcPr>
            <w:tcW w:w="489" w:type="dxa"/>
          </w:tcPr>
          <w:p w14:paraId="482D9E77" w14:textId="7A39F880" w:rsidR="008658D1" w:rsidRDefault="00C6211D" w:rsidP="008658D1">
            <w:pPr>
              <w:widowControl w:val="0"/>
              <w:autoSpaceDE w:val="0"/>
              <w:autoSpaceDN w:val="0"/>
              <w:jc w:val="center"/>
              <w:rPr>
                <w:sz w:val="22"/>
                <w:szCs w:val="22"/>
              </w:rPr>
            </w:pPr>
            <w:r>
              <w:rPr>
                <w:sz w:val="22"/>
                <w:szCs w:val="22"/>
              </w:rPr>
              <w:t>2</w:t>
            </w:r>
            <w:r w:rsidR="00253C7D">
              <w:rPr>
                <w:sz w:val="22"/>
                <w:szCs w:val="22"/>
              </w:rPr>
              <w:t>1</w:t>
            </w:r>
          </w:p>
        </w:tc>
        <w:tc>
          <w:tcPr>
            <w:tcW w:w="3685" w:type="dxa"/>
            <w:tcBorders>
              <w:top w:val="nil"/>
              <w:left w:val="single" w:sz="4" w:space="0" w:color="auto"/>
              <w:bottom w:val="single" w:sz="4" w:space="0" w:color="auto"/>
              <w:right w:val="single" w:sz="4" w:space="0" w:color="auto"/>
            </w:tcBorders>
            <w:shd w:val="clear" w:color="auto" w:fill="auto"/>
            <w:vAlign w:val="bottom"/>
          </w:tcPr>
          <w:p w14:paraId="1925154C" w14:textId="72F24503" w:rsidR="008658D1" w:rsidRPr="00C6211D" w:rsidRDefault="008658D1" w:rsidP="008658D1">
            <w:pPr>
              <w:widowControl w:val="0"/>
              <w:autoSpaceDE w:val="0"/>
              <w:autoSpaceDN w:val="0"/>
              <w:jc w:val="center"/>
              <w:rPr>
                <w:color w:val="000000"/>
                <w:sz w:val="24"/>
                <w:szCs w:val="24"/>
              </w:rPr>
            </w:pPr>
            <w:r w:rsidRPr="00C6211D">
              <w:rPr>
                <w:color w:val="000000"/>
                <w:sz w:val="24"/>
                <w:szCs w:val="24"/>
              </w:rPr>
              <w:t>Участок расположен примерно в 283 метрах по направлению на юго-запад от ориентира жилой дом расположенного за пределами участка, почтовый адрес ориентира: Приморский край, Хасанский район, пгт. Зарубино, ул. Солнечная, д. 1</w:t>
            </w:r>
          </w:p>
        </w:tc>
        <w:tc>
          <w:tcPr>
            <w:tcW w:w="2126" w:type="dxa"/>
            <w:tcBorders>
              <w:top w:val="nil"/>
              <w:left w:val="nil"/>
              <w:bottom w:val="single" w:sz="4" w:space="0" w:color="auto"/>
              <w:right w:val="single" w:sz="4" w:space="0" w:color="auto"/>
            </w:tcBorders>
            <w:shd w:val="clear" w:color="auto" w:fill="auto"/>
            <w:vAlign w:val="center"/>
          </w:tcPr>
          <w:p w14:paraId="3EAEC4D3" w14:textId="534E6918" w:rsidR="008658D1" w:rsidRPr="00C6211D" w:rsidRDefault="008658D1" w:rsidP="008658D1">
            <w:pPr>
              <w:widowControl w:val="0"/>
              <w:autoSpaceDE w:val="0"/>
              <w:autoSpaceDN w:val="0"/>
              <w:jc w:val="center"/>
              <w:rPr>
                <w:color w:val="000000"/>
                <w:sz w:val="24"/>
                <w:szCs w:val="24"/>
              </w:rPr>
            </w:pPr>
            <w:r w:rsidRPr="00C6211D">
              <w:rPr>
                <w:color w:val="000000"/>
                <w:sz w:val="24"/>
                <w:szCs w:val="24"/>
              </w:rPr>
              <w:t>25:20:030301:2673</w:t>
            </w:r>
          </w:p>
        </w:tc>
        <w:tc>
          <w:tcPr>
            <w:tcW w:w="1560" w:type="dxa"/>
            <w:tcBorders>
              <w:top w:val="nil"/>
              <w:left w:val="nil"/>
              <w:bottom w:val="single" w:sz="4" w:space="0" w:color="auto"/>
              <w:right w:val="single" w:sz="4" w:space="0" w:color="auto"/>
            </w:tcBorders>
            <w:shd w:val="clear" w:color="auto" w:fill="auto"/>
            <w:vAlign w:val="center"/>
          </w:tcPr>
          <w:p w14:paraId="51C19FAE" w14:textId="022291DE" w:rsidR="008658D1" w:rsidRPr="00C6211D" w:rsidRDefault="008658D1" w:rsidP="008658D1">
            <w:pPr>
              <w:widowControl w:val="0"/>
              <w:autoSpaceDE w:val="0"/>
              <w:autoSpaceDN w:val="0"/>
              <w:jc w:val="center"/>
              <w:rPr>
                <w:color w:val="000000"/>
                <w:sz w:val="24"/>
                <w:szCs w:val="24"/>
              </w:rPr>
            </w:pPr>
            <w:r w:rsidRPr="00C6211D">
              <w:rPr>
                <w:color w:val="000000"/>
                <w:sz w:val="24"/>
                <w:szCs w:val="24"/>
              </w:rPr>
              <w:t>2000</w:t>
            </w:r>
          </w:p>
        </w:tc>
        <w:tc>
          <w:tcPr>
            <w:tcW w:w="1842" w:type="dxa"/>
            <w:tcBorders>
              <w:top w:val="nil"/>
              <w:left w:val="nil"/>
              <w:bottom w:val="single" w:sz="4" w:space="0" w:color="auto"/>
              <w:right w:val="single" w:sz="4" w:space="0" w:color="auto"/>
            </w:tcBorders>
            <w:shd w:val="clear" w:color="auto" w:fill="auto"/>
            <w:vAlign w:val="center"/>
          </w:tcPr>
          <w:p w14:paraId="0C17A590" w14:textId="0342A474" w:rsidR="008658D1" w:rsidRPr="00C6211D" w:rsidRDefault="008658D1" w:rsidP="008658D1">
            <w:pPr>
              <w:widowControl w:val="0"/>
              <w:autoSpaceDE w:val="0"/>
              <w:autoSpaceDN w:val="0"/>
              <w:jc w:val="center"/>
              <w:rPr>
                <w:color w:val="000000"/>
                <w:sz w:val="24"/>
                <w:szCs w:val="24"/>
              </w:rPr>
            </w:pPr>
            <w:r w:rsidRPr="00C6211D">
              <w:rPr>
                <w:color w:val="000000"/>
                <w:sz w:val="24"/>
                <w:szCs w:val="24"/>
              </w:rPr>
              <w:t>10.01.2023</w:t>
            </w:r>
          </w:p>
        </w:tc>
      </w:tr>
      <w:tr w:rsidR="008658D1" w:rsidRPr="002851A3" w14:paraId="195DC383" w14:textId="77777777" w:rsidTr="00EE5E8E">
        <w:tc>
          <w:tcPr>
            <w:tcW w:w="489" w:type="dxa"/>
          </w:tcPr>
          <w:p w14:paraId="234130A3" w14:textId="08F1D196" w:rsidR="008658D1" w:rsidRDefault="00C6211D" w:rsidP="008658D1">
            <w:pPr>
              <w:widowControl w:val="0"/>
              <w:autoSpaceDE w:val="0"/>
              <w:autoSpaceDN w:val="0"/>
              <w:jc w:val="center"/>
              <w:rPr>
                <w:sz w:val="22"/>
                <w:szCs w:val="22"/>
              </w:rPr>
            </w:pPr>
            <w:r>
              <w:rPr>
                <w:sz w:val="22"/>
                <w:szCs w:val="22"/>
              </w:rPr>
              <w:t>2</w:t>
            </w:r>
            <w:r w:rsidR="00253C7D">
              <w:rPr>
                <w:sz w:val="22"/>
                <w:szCs w:val="22"/>
              </w:rPr>
              <w:t>2</w:t>
            </w:r>
          </w:p>
        </w:tc>
        <w:tc>
          <w:tcPr>
            <w:tcW w:w="3685" w:type="dxa"/>
            <w:tcBorders>
              <w:top w:val="nil"/>
              <w:left w:val="single" w:sz="4" w:space="0" w:color="auto"/>
              <w:bottom w:val="single" w:sz="4" w:space="0" w:color="auto"/>
              <w:right w:val="single" w:sz="4" w:space="0" w:color="auto"/>
            </w:tcBorders>
            <w:shd w:val="clear" w:color="auto" w:fill="auto"/>
            <w:vAlign w:val="bottom"/>
          </w:tcPr>
          <w:p w14:paraId="16F39E55" w14:textId="14DD4E86" w:rsidR="008658D1" w:rsidRPr="00C6211D" w:rsidRDefault="008658D1" w:rsidP="008658D1">
            <w:pPr>
              <w:widowControl w:val="0"/>
              <w:autoSpaceDE w:val="0"/>
              <w:autoSpaceDN w:val="0"/>
              <w:jc w:val="center"/>
              <w:rPr>
                <w:color w:val="000000"/>
                <w:sz w:val="24"/>
                <w:szCs w:val="24"/>
              </w:rPr>
            </w:pPr>
            <w:r w:rsidRPr="00C6211D">
              <w:rPr>
                <w:color w:val="000000"/>
                <w:sz w:val="24"/>
                <w:szCs w:val="24"/>
              </w:rPr>
              <w:t>Участок расположен в районе улицы Солнечная, 1 пгт. Зарубино</w:t>
            </w:r>
          </w:p>
        </w:tc>
        <w:tc>
          <w:tcPr>
            <w:tcW w:w="2126" w:type="dxa"/>
            <w:tcBorders>
              <w:top w:val="nil"/>
              <w:left w:val="nil"/>
              <w:bottom w:val="single" w:sz="4" w:space="0" w:color="auto"/>
              <w:right w:val="single" w:sz="4" w:space="0" w:color="auto"/>
            </w:tcBorders>
            <w:shd w:val="clear" w:color="auto" w:fill="auto"/>
            <w:vAlign w:val="center"/>
          </w:tcPr>
          <w:p w14:paraId="1B0DD070" w14:textId="091A2F6E" w:rsidR="008658D1" w:rsidRPr="00C6211D" w:rsidRDefault="008658D1" w:rsidP="008658D1">
            <w:pPr>
              <w:widowControl w:val="0"/>
              <w:autoSpaceDE w:val="0"/>
              <w:autoSpaceDN w:val="0"/>
              <w:jc w:val="center"/>
              <w:rPr>
                <w:color w:val="000000"/>
                <w:sz w:val="24"/>
                <w:szCs w:val="24"/>
              </w:rPr>
            </w:pPr>
            <w:r w:rsidRPr="00C6211D">
              <w:rPr>
                <w:color w:val="000000"/>
                <w:sz w:val="24"/>
                <w:szCs w:val="24"/>
              </w:rPr>
              <w:t>25:20:030301:2674</w:t>
            </w:r>
          </w:p>
        </w:tc>
        <w:tc>
          <w:tcPr>
            <w:tcW w:w="1560" w:type="dxa"/>
            <w:tcBorders>
              <w:top w:val="nil"/>
              <w:left w:val="nil"/>
              <w:bottom w:val="single" w:sz="4" w:space="0" w:color="auto"/>
              <w:right w:val="single" w:sz="4" w:space="0" w:color="auto"/>
            </w:tcBorders>
            <w:shd w:val="clear" w:color="auto" w:fill="auto"/>
            <w:vAlign w:val="center"/>
          </w:tcPr>
          <w:p w14:paraId="7C021CF2" w14:textId="4C9A4865" w:rsidR="008658D1" w:rsidRPr="00C6211D" w:rsidRDefault="008658D1" w:rsidP="008658D1">
            <w:pPr>
              <w:widowControl w:val="0"/>
              <w:autoSpaceDE w:val="0"/>
              <w:autoSpaceDN w:val="0"/>
              <w:jc w:val="center"/>
              <w:rPr>
                <w:color w:val="000000"/>
                <w:sz w:val="24"/>
                <w:szCs w:val="24"/>
              </w:rPr>
            </w:pPr>
            <w:r w:rsidRPr="00C6211D">
              <w:rPr>
                <w:color w:val="000000"/>
                <w:sz w:val="24"/>
                <w:szCs w:val="24"/>
              </w:rPr>
              <w:t>2000</w:t>
            </w:r>
          </w:p>
        </w:tc>
        <w:tc>
          <w:tcPr>
            <w:tcW w:w="1842" w:type="dxa"/>
            <w:tcBorders>
              <w:top w:val="nil"/>
              <w:left w:val="nil"/>
              <w:bottom w:val="single" w:sz="4" w:space="0" w:color="auto"/>
              <w:right w:val="single" w:sz="4" w:space="0" w:color="auto"/>
            </w:tcBorders>
            <w:shd w:val="clear" w:color="auto" w:fill="auto"/>
            <w:vAlign w:val="center"/>
          </w:tcPr>
          <w:p w14:paraId="781D5BF5" w14:textId="55D81A14" w:rsidR="008658D1" w:rsidRPr="00C6211D" w:rsidRDefault="008658D1" w:rsidP="008658D1">
            <w:pPr>
              <w:widowControl w:val="0"/>
              <w:autoSpaceDE w:val="0"/>
              <w:autoSpaceDN w:val="0"/>
              <w:jc w:val="center"/>
              <w:rPr>
                <w:color w:val="000000"/>
                <w:sz w:val="24"/>
                <w:szCs w:val="24"/>
              </w:rPr>
            </w:pPr>
            <w:r w:rsidRPr="00C6211D">
              <w:rPr>
                <w:color w:val="000000"/>
                <w:sz w:val="24"/>
                <w:szCs w:val="24"/>
              </w:rPr>
              <w:t>13.01.2023</w:t>
            </w:r>
          </w:p>
        </w:tc>
      </w:tr>
      <w:tr w:rsidR="008658D1" w:rsidRPr="002851A3" w14:paraId="7E788A04" w14:textId="77777777" w:rsidTr="00EE5E8E">
        <w:tc>
          <w:tcPr>
            <w:tcW w:w="489" w:type="dxa"/>
          </w:tcPr>
          <w:p w14:paraId="64F5EEAB" w14:textId="2BE58CDD" w:rsidR="008658D1" w:rsidRDefault="00C6211D" w:rsidP="008658D1">
            <w:pPr>
              <w:widowControl w:val="0"/>
              <w:autoSpaceDE w:val="0"/>
              <w:autoSpaceDN w:val="0"/>
              <w:jc w:val="center"/>
              <w:rPr>
                <w:sz w:val="22"/>
                <w:szCs w:val="22"/>
              </w:rPr>
            </w:pPr>
            <w:r>
              <w:rPr>
                <w:sz w:val="22"/>
                <w:szCs w:val="22"/>
              </w:rPr>
              <w:t>2</w:t>
            </w:r>
            <w:r w:rsidR="00253C7D">
              <w:rPr>
                <w:sz w:val="22"/>
                <w:szCs w:val="22"/>
              </w:rPr>
              <w:t>3</w:t>
            </w:r>
          </w:p>
        </w:tc>
        <w:tc>
          <w:tcPr>
            <w:tcW w:w="3685" w:type="dxa"/>
            <w:tcBorders>
              <w:top w:val="nil"/>
              <w:left w:val="single" w:sz="4" w:space="0" w:color="auto"/>
              <w:bottom w:val="single" w:sz="4" w:space="0" w:color="auto"/>
              <w:right w:val="single" w:sz="4" w:space="0" w:color="auto"/>
            </w:tcBorders>
            <w:shd w:val="clear" w:color="auto" w:fill="auto"/>
            <w:vAlign w:val="bottom"/>
          </w:tcPr>
          <w:p w14:paraId="49D1F1AF" w14:textId="3411A48B" w:rsidR="008658D1" w:rsidRPr="00C6211D" w:rsidRDefault="008658D1" w:rsidP="008658D1">
            <w:pPr>
              <w:widowControl w:val="0"/>
              <w:autoSpaceDE w:val="0"/>
              <w:autoSpaceDN w:val="0"/>
              <w:jc w:val="center"/>
              <w:rPr>
                <w:color w:val="000000"/>
                <w:sz w:val="24"/>
                <w:szCs w:val="24"/>
              </w:rPr>
            </w:pPr>
            <w:r w:rsidRPr="00C6211D">
              <w:rPr>
                <w:color w:val="000000"/>
                <w:sz w:val="24"/>
                <w:szCs w:val="24"/>
              </w:rPr>
              <w:t>Участок расположен в районе улицы Солнечная, 1 пгт. Зарубино</w:t>
            </w:r>
          </w:p>
        </w:tc>
        <w:tc>
          <w:tcPr>
            <w:tcW w:w="2126" w:type="dxa"/>
            <w:tcBorders>
              <w:top w:val="nil"/>
              <w:left w:val="nil"/>
              <w:bottom w:val="single" w:sz="4" w:space="0" w:color="auto"/>
              <w:right w:val="single" w:sz="4" w:space="0" w:color="auto"/>
            </w:tcBorders>
            <w:shd w:val="clear" w:color="auto" w:fill="auto"/>
            <w:vAlign w:val="center"/>
          </w:tcPr>
          <w:p w14:paraId="16319F11" w14:textId="23E244CF" w:rsidR="008658D1" w:rsidRPr="00C6211D" w:rsidRDefault="008658D1" w:rsidP="008658D1">
            <w:pPr>
              <w:widowControl w:val="0"/>
              <w:autoSpaceDE w:val="0"/>
              <w:autoSpaceDN w:val="0"/>
              <w:jc w:val="center"/>
              <w:rPr>
                <w:color w:val="000000"/>
                <w:sz w:val="24"/>
                <w:szCs w:val="24"/>
              </w:rPr>
            </w:pPr>
            <w:r w:rsidRPr="00C6211D">
              <w:rPr>
                <w:color w:val="000000"/>
                <w:sz w:val="24"/>
                <w:szCs w:val="24"/>
              </w:rPr>
              <w:t>25:20:030301:2675</w:t>
            </w:r>
          </w:p>
        </w:tc>
        <w:tc>
          <w:tcPr>
            <w:tcW w:w="1560" w:type="dxa"/>
            <w:tcBorders>
              <w:top w:val="nil"/>
              <w:left w:val="nil"/>
              <w:bottom w:val="single" w:sz="4" w:space="0" w:color="auto"/>
              <w:right w:val="single" w:sz="4" w:space="0" w:color="auto"/>
            </w:tcBorders>
            <w:shd w:val="clear" w:color="auto" w:fill="auto"/>
            <w:vAlign w:val="center"/>
          </w:tcPr>
          <w:p w14:paraId="08B01683" w14:textId="3A768AA6" w:rsidR="008658D1" w:rsidRPr="00C6211D" w:rsidRDefault="008658D1" w:rsidP="008658D1">
            <w:pPr>
              <w:widowControl w:val="0"/>
              <w:autoSpaceDE w:val="0"/>
              <w:autoSpaceDN w:val="0"/>
              <w:jc w:val="center"/>
              <w:rPr>
                <w:color w:val="000000"/>
                <w:sz w:val="24"/>
                <w:szCs w:val="24"/>
              </w:rPr>
            </w:pPr>
            <w:r w:rsidRPr="00C6211D">
              <w:rPr>
                <w:color w:val="000000"/>
                <w:sz w:val="24"/>
                <w:szCs w:val="24"/>
              </w:rPr>
              <w:t>2000</w:t>
            </w:r>
          </w:p>
        </w:tc>
        <w:tc>
          <w:tcPr>
            <w:tcW w:w="1842" w:type="dxa"/>
            <w:tcBorders>
              <w:top w:val="nil"/>
              <w:left w:val="nil"/>
              <w:bottom w:val="single" w:sz="4" w:space="0" w:color="auto"/>
              <w:right w:val="single" w:sz="4" w:space="0" w:color="auto"/>
            </w:tcBorders>
            <w:shd w:val="clear" w:color="auto" w:fill="auto"/>
            <w:vAlign w:val="center"/>
          </w:tcPr>
          <w:p w14:paraId="665C5011" w14:textId="70B1C6C9" w:rsidR="008658D1" w:rsidRPr="00C6211D" w:rsidRDefault="008658D1" w:rsidP="008658D1">
            <w:pPr>
              <w:widowControl w:val="0"/>
              <w:autoSpaceDE w:val="0"/>
              <w:autoSpaceDN w:val="0"/>
              <w:jc w:val="center"/>
              <w:rPr>
                <w:color w:val="000000"/>
                <w:sz w:val="24"/>
                <w:szCs w:val="24"/>
              </w:rPr>
            </w:pPr>
            <w:r w:rsidRPr="00C6211D">
              <w:rPr>
                <w:color w:val="000000"/>
                <w:sz w:val="24"/>
                <w:szCs w:val="24"/>
              </w:rPr>
              <w:t>10.01.2023</w:t>
            </w:r>
          </w:p>
        </w:tc>
      </w:tr>
      <w:tr w:rsidR="007E40A4" w:rsidRPr="002851A3" w14:paraId="5C2A4E51" w14:textId="77777777" w:rsidTr="00EE5E8E">
        <w:tc>
          <w:tcPr>
            <w:tcW w:w="489" w:type="dxa"/>
          </w:tcPr>
          <w:p w14:paraId="17CBA59D" w14:textId="472F527D" w:rsidR="007E40A4" w:rsidRPr="002851A3" w:rsidRDefault="00C6211D" w:rsidP="007E40A4">
            <w:pPr>
              <w:widowControl w:val="0"/>
              <w:autoSpaceDE w:val="0"/>
              <w:autoSpaceDN w:val="0"/>
              <w:jc w:val="center"/>
              <w:rPr>
                <w:sz w:val="22"/>
                <w:szCs w:val="22"/>
              </w:rPr>
            </w:pPr>
            <w:r>
              <w:rPr>
                <w:sz w:val="22"/>
                <w:szCs w:val="22"/>
              </w:rPr>
              <w:t>24</w:t>
            </w:r>
          </w:p>
        </w:tc>
        <w:tc>
          <w:tcPr>
            <w:tcW w:w="3685" w:type="dxa"/>
            <w:tcBorders>
              <w:top w:val="nil"/>
              <w:left w:val="single" w:sz="4" w:space="0" w:color="auto"/>
              <w:bottom w:val="single" w:sz="4" w:space="0" w:color="auto"/>
              <w:right w:val="single" w:sz="4" w:space="0" w:color="auto"/>
            </w:tcBorders>
            <w:shd w:val="clear" w:color="auto" w:fill="auto"/>
            <w:vAlign w:val="bottom"/>
          </w:tcPr>
          <w:p w14:paraId="7A9D38B2" w14:textId="54D22A34" w:rsidR="007E40A4" w:rsidRPr="00C6211D" w:rsidRDefault="007E40A4" w:rsidP="007E40A4">
            <w:pPr>
              <w:widowControl w:val="0"/>
              <w:autoSpaceDE w:val="0"/>
              <w:autoSpaceDN w:val="0"/>
              <w:jc w:val="center"/>
              <w:rPr>
                <w:color w:val="000000"/>
                <w:sz w:val="24"/>
                <w:szCs w:val="24"/>
              </w:rPr>
            </w:pPr>
            <w:r w:rsidRPr="00C6211D">
              <w:rPr>
                <w:color w:val="000000"/>
                <w:sz w:val="24"/>
                <w:szCs w:val="24"/>
              </w:rPr>
              <w:t>Участок расположен в районе улицы Солнечная, 1 пгт. Зарубино</w:t>
            </w:r>
          </w:p>
        </w:tc>
        <w:tc>
          <w:tcPr>
            <w:tcW w:w="2126" w:type="dxa"/>
            <w:tcBorders>
              <w:top w:val="nil"/>
              <w:left w:val="nil"/>
              <w:bottom w:val="single" w:sz="4" w:space="0" w:color="auto"/>
              <w:right w:val="single" w:sz="4" w:space="0" w:color="auto"/>
            </w:tcBorders>
            <w:shd w:val="clear" w:color="auto" w:fill="auto"/>
            <w:vAlign w:val="center"/>
          </w:tcPr>
          <w:p w14:paraId="7C94FB7F" w14:textId="4E286C1A" w:rsidR="007E40A4" w:rsidRPr="00C6211D" w:rsidRDefault="007E40A4" w:rsidP="007E40A4">
            <w:pPr>
              <w:widowControl w:val="0"/>
              <w:autoSpaceDE w:val="0"/>
              <w:autoSpaceDN w:val="0"/>
              <w:jc w:val="center"/>
              <w:rPr>
                <w:color w:val="000000"/>
                <w:sz w:val="24"/>
                <w:szCs w:val="24"/>
              </w:rPr>
            </w:pPr>
            <w:r w:rsidRPr="00C6211D">
              <w:rPr>
                <w:color w:val="000000"/>
                <w:sz w:val="24"/>
                <w:szCs w:val="24"/>
              </w:rPr>
              <w:t>25:20:030301:2678</w:t>
            </w:r>
          </w:p>
        </w:tc>
        <w:tc>
          <w:tcPr>
            <w:tcW w:w="1560" w:type="dxa"/>
            <w:tcBorders>
              <w:top w:val="nil"/>
              <w:left w:val="nil"/>
              <w:bottom w:val="single" w:sz="4" w:space="0" w:color="auto"/>
              <w:right w:val="single" w:sz="4" w:space="0" w:color="auto"/>
            </w:tcBorders>
            <w:shd w:val="clear" w:color="auto" w:fill="auto"/>
            <w:vAlign w:val="center"/>
          </w:tcPr>
          <w:p w14:paraId="7A813AA2" w14:textId="5F0E0F74" w:rsidR="007E40A4" w:rsidRPr="00C6211D" w:rsidRDefault="007E40A4" w:rsidP="007E40A4">
            <w:pPr>
              <w:widowControl w:val="0"/>
              <w:autoSpaceDE w:val="0"/>
              <w:autoSpaceDN w:val="0"/>
              <w:jc w:val="center"/>
              <w:rPr>
                <w:color w:val="000000"/>
                <w:sz w:val="24"/>
                <w:szCs w:val="24"/>
              </w:rPr>
            </w:pPr>
            <w:r w:rsidRPr="00C6211D">
              <w:rPr>
                <w:color w:val="000000"/>
                <w:sz w:val="24"/>
                <w:szCs w:val="24"/>
              </w:rPr>
              <w:t>2000</w:t>
            </w:r>
          </w:p>
        </w:tc>
        <w:tc>
          <w:tcPr>
            <w:tcW w:w="1842" w:type="dxa"/>
            <w:tcBorders>
              <w:top w:val="nil"/>
              <w:left w:val="nil"/>
              <w:bottom w:val="single" w:sz="4" w:space="0" w:color="auto"/>
              <w:right w:val="single" w:sz="4" w:space="0" w:color="auto"/>
            </w:tcBorders>
            <w:shd w:val="clear" w:color="auto" w:fill="auto"/>
            <w:vAlign w:val="center"/>
          </w:tcPr>
          <w:p w14:paraId="4AB350A9" w14:textId="5495D4F0" w:rsidR="007E40A4" w:rsidRPr="00C6211D" w:rsidRDefault="007E40A4" w:rsidP="007E40A4">
            <w:pPr>
              <w:widowControl w:val="0"/>
              <w:autoSpaceDE w:val="0"/>
              <w:autoSpaceDN w:val="0"/>
              <w:jc w:val="center"/>
              <w:rPr>
                <w:color w:val="000000"/>
                <w:sz w:val="24"/>
                <w:szCs w:val="24"/>
              </w:rPr>
            </w:pPr>
            <w:r w:rsidRPr="00C6211D">
              <w:rPr>
                <w:color w:val="000000"/>
                <w:sz w:val="24"/>
                <w:szCs w:val="24"/>
              </w:rPr>
              <w:t>13.01.2023</w:t>
            </w:r>
          </w:p>
        </w:tc>
      </w:tr>
      <w:tr w:rsidR="00926ED4" w:rsidRPr="002851A3" w14:paraId="015ACD5D" w14:textId="77777777" w:rsidTr="00EE5E8E">
        <w:tc>
          <w:tcPr>
            <w:tcW w:w="489" w:type="dxa"/>
          </w:tcPr>
          <w:p w14:paraId="3C5AE652" w14:textId="2035EAFC" w:rsidR="00926ED4" w:rsidRPr="002851A3" w:rsidRDefault="00C6211D" w:rsidP="00926ED4">
            <w:pPr>
              <w:widowControl w:val="0"/>
              <w:autoSpaceDE w:val="0"/>
              <w:autoSpaceDN w:val="0"/>
              <w:jc w:val="center"/>
              <w:rPr>
                <w:sz w:val="22"/>
                <w:szCs w:val="22"/>
              </w:rPr>
            </w:pPr>
            <w:r>
              <w:rPr>
                <w:sz w:val="22"/>
                <w:szCs w:val="22"/>
              </w:rPr>
              <w:t>25</w:t>
            </w:r>
          </w:p>
        </w:tc>
        <w:tc>
          <w:tcPr>
            <w:tcW w:w="3685" w:type="dxa"/>
            <w:tcBorders>
              <w:top w:val="nil"/>
              <w:left w:val="single" w:sz="4" w:space="0" w:color="auto"/>
              <w:bottom w:val="single" w:sz="4" w:space="0" w:color="auto"/>
              <w:right w:val="single" w:sz="4" w:space="0" w:color="auto"/>
            </w:tcBorders>
            <w:shd w:val="clear" w:color="auto" w:fill="auto"/>
            <w:vAlign w:val="bottom"/>
          </w:tcPr>
          <w:p w14:paraId="0642B9CD" w14:textId="6E688DED" w:rsidR="00926ED4" w:rsidRPr="00C6211D" w:rsidRDefault="00926ED4" w:rsidP="00926ED4">
            <w:pPr>
              <w:widowControl w:val="0"/>
              <w:autoSpaceDE w:val="0"/>
              <w:autoSpaceDN w:val="0"/>
              <w:jc w:val="center"/>
              <w:rPr>
                <w:color w:val="000000"/>
                <w:sz w:val="24"/>
                <w:szCs w:val="24"/>
              </w:rPr>
            </w:pPr>
            <w:r w:rsidRPr="00C6211D">
              <w:rPr>
                <w:color w:val="000000"/>
                <w:sz w:val="24"/>
                <w:szCs w:val="24"/>
              </w:rPr>
              <w:t>Участок расположен примерно в 440 метрах по направлению на юго-запад от ориентира жилой дом расположенного за пределами участка, почтовый адрес ориентира: Приморский край, Хасанский район, пгт. Зарубино, ул. Солнечная, д. 1</w:t>
            </w:r>
          </w:p>
        </w:tc>
        <w:tc>
          <w:tcPr>
            <w:tcW w:w="2126" w:type="dxa"/>
            <w:tcBorders>
              <w:top w:val="nil"/>
              <w:left w:val="nil"/>
              <w:bottom w:val="single" w:sz="4" w:space="0" w:color="auto"/>
              <w:right w:val="single" w:sz="4" w:space="0" w:color="auto"/>
            </w:tcBorders>
            <w:shd w:val="clear" w:color="auto" w:fill="auto"/>
            <w:vAlign w:val="center"/>
          </w:tcPr>
          <w:p w14:paraId="48DE9110" w14:textId="6BFF4FF9" w:rsidR="00926ED4" w:rsidRPr="00C6211D" w:rsidRDefault="00926ED4" w:rsidP="00926ED4">
            <w:pPr>
              <w:widowControl w:val="0"/>
              <w:autoSpaceDE w:val="0"/>
              <w:autoSpaceDN w:val="0"/>
              <w:jc w:val="center"/>
              <w:rPr>
                <w:color w:val="000000"/>
                <w:sz w:val="24"/>
                <w:szCs w:val="24"/>
              </w:rPr>
            </w:pPr>
            <w:r w:rsidRPr="00C6211D">
              <w:rPr>
                <w:color w:val="000000"/>
                <w:sz w:val="24"/>
                <w:szCs w:val="24"/>
              </w:rPr>
              <w:t>25:20:030301:2681</w:t>
            </w:r>
          </w:p>
        </w:tc>
        <w:tc>
          <w:tcPr>
            <w:tcW w:w="1560" w:type="dxa"/>
            <w:tcBorders>
              <w:top w:val="nil"/>
              <w:left w:val="nil"/>
              <w:bottom w:val="single" w:sz="4" w:space="0" w:color="auto"/>
              <w:right w:val="single" w:sz="4" w:space="0" w:color="auto"/>
            </w:tcBorders>
            <w:shd w:val="clear" w:color="auto" w:fill="auto"/>
            <w:vAlign w:val="center"/>
          </w:tcPr>
          <w:p w14:paraId="1D6FF75E" w14:textId="57AF4D26" w:rsidR="00926ED4" w:rsidRPr="00C6211D" w:rsidRDefault="00926ED4" w:rsidP="00926ED4">
            <w:pPr>
              <w:widowControl w:val="0"/>
              <w:autoSpaceDE w:val="0"/>
              <w:autoSpaceDN w:val="0"/>
              <w:jc w:val="center"/>
              <w:rPr>
                <w:color w:val="000000"/>
                <w:sz w:val="24"/>
                <w:szCs w:val="24"/>
              </w:rPr>
            </w:pPr>
            <w:r w:rsidRPr="00C6211D">
              <w:rPr>
                <w:color w:val="000000"/>
                <w:sz w:val="24"/>
                <w:szCs w:val="24"/>
              </w:rPr>
              <w:t>2000</w:t>
            </w:r>
          </w:p>
        </w:tc>
        <w:tc>
          <w:tcPr>
            <w:tcW w:w="1842" w:type="dxa"/>
            <w:tcBorders>
              <w:top w:val="nil"/>
              <w:left w:val="nil"/>
              <w:bottom w:val="single" w:sz="4" w:space="0" w:color="auto"/>
              <w:right w:val="single" w:sz="4" w:space="0" w:color="auto"/>
            </w:tcBorders>
            <w:shd w:val="clear" w:color="auto" w:fill="auto"/>
            <w:vAlign w:val="center"/>
          </w:tcPr>
          <w:p w14:paraId="6B71A1D8" w14:textId="6A48D04E" w:rsidR="00926ED4" w:rsidRPr="00C6211D" w:rsidRDefault="00926ED4" w:rsidP="00926ED4">
            <w:pPr>
              <w:widowControl w:val="0"/>
              <w:autoSpaceDE w:val="0"/>
              <w:autoSpaceDN w:val="0"/>
              <w:jc w:val="center"/>
              <w:rPr>
                <w:color w:val="000000"/>
                <w:sz w:val="24"/>
                <w:szCs w:val="24"/>
              </w:rPr>
            </w:pPr>
            <w:r w:rsidRPr="00C6211D">
              <w:rPr>
                <w:color w:val="000000"/>
                <w:sz w:val="24"/>
                <w:szCs w:val="24"/>
              </w:rPr>
              <w:t>30.01.2023</w:t>
            </w:r>
          </w:p>
        </w:tc>
      </w:tr>
    </w:tbl>
    <w:p w14:paraId="47949190" w14:textId="77777777" w:rsidR="002C24B6" w:rsidRDefault="002C24B6" w:rsidP="005C54A4">
      <w:pPr>
        <w:widowControl w:val="0"/>
        <w:jc w:val="both"/>
        <w:rPr>
          <w:sz w:val="26"/>
          <w:szCs w:val="26"/>
        </w:rPr>
      </w:pPr>
    </w:p>
    <w:sectPr w:rsidR="002C24B6" w:rsidSect="002C24B6">
      <w:footerReference w:type="default" r:id="rId12"/>
      <w:pgSz w:w="11907" w:h="16840" w:code="9"/>
      <w:pgMar w:top="709" w:right="708" w:bottom="426"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464CD" w14:textId="77777777" w:rsidR="0090222A" w:rsidRDefault="0090222A">
      <w:r>
        <w:separator/>
      </w:r>
    </w:p>
  </w:endnote>
  <w:endnote w:type="continuationSeparator" w:id="0">
    <w:p w14:paraId="4AC3CCB3" w14:textId="77777777" w:rsidR="0090222A" w:rsidRDefault="0090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C0B86" w14:textId="77777777" w:rsidR="00756890" w:rsidRDefault="00756890" w:rsidP="005A402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96803" w14:textId="77777777" w:rsidR="0090222A" w:rsidRDefault="0090222A">
      <w:r>
        <w:separator/>
      </w:r>
    </w:p>
  </w:footnote>
  <w:footnote w:type="continuationSeparator" w:id="0">
    <w:p w14:paraId="3BBCB6E1" w14:textId="77777777" w:rsidR="0090222A" w:rsidRDefault="00902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11.55pt;height:11.55pt" o:bullet="t">
        <v:imagedata r:id="rId1" o:title="BD14752_"/>
      </v:shape>
    </w:pict>
  </w:numPicBullet>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 w15:restartNumberingAfterBreak="0">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5" w15:restartNumberingAfterBreak="0">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7" w15:restartNumberingAfterBreak="0">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8" w15:restartNumberingAfterBreak="0">
    <w:nsid w:val="000A326C"/>
    <w:multiLevelType w:val="multilevel"/>
    <w:tmpl w:val="6FDA6744"/>
    <w:styleLink w:val="1ai11"/>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9" w15:restartNumberingAfterBreak="0">
    <w:nsid w:val="006C6AF1"/>
    <w:multiLevelType w:val="hybridMultilevel"/>
    <w:tmpl w:val="8018BA92"/>
    <w:lvl w:ilvl="0" w:tplc="0419000F">
      <w:start w:val="3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91179FB"/>
    <w:multiLevelType w:val="hybridMultilevel"/>
    <w:tmpl w:val="B09A8C2E"/>
    <w:styleLink w:val="1ai2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9E4B56"/>
    <w:multiLevelType w:val="multilevel"/>
    <w:tmpl w:val="1F2C4D3E"/>
    <w:styleLink w:val="61"/>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15:restartNumberingAfterBreak="0">
    <w:nsid w:val="0CB8273E"/>
    <w:multiLevelType w:val="multilevel"/>
    <w:tmpl w:val="72FCCD1E"/>
    <w:styleLink w:val="41"/>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5" w15:restartNumberingAfterBreak="0">
    <w:nsid w:val="10147FB8"/>
    <w:multiLevelType w:val="hybridMultilevel"/>
    <w:tmpl w:val="DA989F48"/>
    <w:lvl w:ilvl="0" w:tplc="5666DCD0">
      <w:start w:val="27"/>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15:restartNumberingAfterBreak="0">
    <w:nsid w:val="15063623"/>
    <w:multiLevelType w:val="multilevel"/>
    <w:tmpl w:val="0419001D"/>
    <w:styleLink w:va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8"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9" w15:restartNumberingAfterBreak="0">
    <w:nsid w:val="24337D73"/>
    <w:multiLevelType w:val="multilevel"/>
    <w:tmpl w:val="DBE806EC"/>
    <w:styleLink w:val="51"/>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0" w15:restartNumberingAfterBreak="0">
    <w:nsid w:val="28673CA6"/>
    <w:multiLevelType w:val="hybridMultilevel"/>
    <w:tmpl w:val="AAB6A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3" w15:restartNumberingAfterBreak="0">
    <w:nsid w:val="2D0B36E0"/>
    <w:multiLevelType w:val="multilevel"/>
    <w:tmpl w:val="E3828C9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5" w15:restartNumberingAfterBreak="0">
    <w:nsid w:val="32FF1010"/>
    <w:multiLevelType w:val="multilevel"/>
    <w:tmpl w:val="1F1010A0"/>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6" w15:restartNumberingAfterBreak="0">
    <w:nsid w:val="364A7E1B"/>
    <w:multiLevelType w:val="hybridMultilevel"/>
    <w:tmpl w:val="989AEEC0"/>
    <w:lvl w:ilvl="0" w:tplc="0D7CA014">
      <w:start w:val="1"/>
      <w:numFmt w:val="decimal"/>
      <w:lvlText w:val="%1."/>
      <w:lvlJc w:val="left"/>
      <w:pPr>
        <w:ind w:left="1052" w:hanging="360"/>
      </w:pPr>
      <w:rPr>
        <w:rFonts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27" w15:restartNumberingAfterBreak="0">
    <w:nsid w:val="37765D40"/>
    <w:multiLevelType w:val="multilevel"/>
    <w:tmpl w:val="0FA2118A"/>
    <w:styleLink w:val="21"/>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8" w15:restartNumberingAfterBreak="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9643F15"/>
    <w:multiLevelType w:val="hybridMultilevel"/>
    <w:tmpl w:val="51220E92"/>
    <w:styleLink w:val="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1" w15:restartNumberingAfterBreak="0">
    <w:nsid w:val="4A2F353E"/>
    <w:multiLevelType w:val="hybridMultilevel"/>
    <w:tmpl w:val="C1D0C1FA"/>
    <w:styleLink w:val="20101"/>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2" w15:restartNumberingAfterBreak="0">
    <w:nsid w:val="4B176457"/>
    <w:multiLevelType w:val="hybridMultilevel"/>
    <w:tmpl w:val="2BCA65E8"/>
    <w:styleLink w:val="111111111"/>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BDF68B4"/>
    <w:multiLevelType w:val="multilevel"/>
    <w:tmpl w:val="0419001F"/>
    <w:styleLink w:val="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D7A19B7"/>
    <w:multiLevelType w:val="hybridMultilevel"/>
    <w:tmpl w:val="58D413A2"/>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15:restartNumberingAfterBreak="0">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6" w15:restartNumberingAfterBreak="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15:restartNumberingAfterBreak="0">
    <w:nsid w:val="57C605B4"/>
    <w:multiLevelType w:val="multilevel"/>
    <w:tmpl w:val="8F6A4DDE"/>
    <w:lvl w:ilvl="0">
      <w:start w:val="35"/>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15:restartNumberingAfterBreak="0">
    <w:nsid w:val="59E60585"/>
    <w:multiLevelType w:val="hybridMultilevel"/>
    <w:tmpl w:val="BE2633BC"/>
    <w:styleLink w:val="a3"/>
    <w:lvl w:ilvl="0" w:tplc="BB78A250">
      <w:start w:val="1"/>
      <w:numFmt w:val="bullet"/>
      <w:lvlText w:val=""/>
      <w:lvlJc w:val="left"/>
      <w:pPr>
        <w:tabs>
          <w:tab w:val="num" w:pos="1070"/>
        </w:tabs>
        <w:ind w:left="107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0"/>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42" w15:restartNumberingAfterBreak="0">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BF73EDA"/>
    <w:multiLevelType w:val="hybridMultilevel"/>
    <w:tmpl w:val="DD56E61A"/>
    <w:lvl w:ilvl="0" w:tplc="A81A8800">
      <w:start w:val="25"/>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4" w15:restartNumberingAfterBreak="0">
    <w:nsid w:val="6C5A0CA4"/>
    <w:multiLevelType w:val="hybridMultilevel"/>
    <w:tmpl w:val="B992C388"/>
    <w:lvl w:ilvl="0" w:tplc="CAD4BA6E">
      <w:start w:val="27"/>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5" w15:restartNumberingAfterBreak="0">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2"/>
      <w:lvlText w:val="%1.%2"/>
      <w:lvlJc w:val="left"/>
      <w:pPr>
        <w:tabs>
          <w:tab w:val="num" w:pos="1259"/>
        </w:tabs>
        <w:ind w:left="1836" w:hanging="576"/>
      </w:pPr>
      <w:rPr>
        <w:rFonts w:hint="default"/>
      </w:rPr>
    </w:lvl>
    <w:lvl w:ilvl="2">
      <w:start w:val="1"/>
      <w:numFmt w:val="decimal"/>
      <w:pStyle w:val="31"/>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0CC008F"/>
    <w:multiLevelType w:val="multilevel"/>
    <w:tmpl w:val="D3A4E860"/>
    <w:styleLink w:val="11111112"/>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7" w15:restartNumberingAfterBreak="0">
    <w:nsid w:val="742170A3"/>
    <w:multiLevelType w:val="multilevel"/>
    <w:tmpl w:val="B68CA35C"/>
    <w:styleLink w:val="81"/>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8" w15:restartNumberingAfterBreak="0">
    <w:nsid w:val="74F65A4D"/>
    <w:multiLevelType w:val="multilevel"/>
    <w:tmpl w:val="07DAA336"/>
    <w:styleLink w:val="71"/>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9" w15:restartNumberingAfterBreak="0">
    <w:nsid w:val="7A7A7C24"/>
    <w:multiLevelType w:val="hybridMultilevel"/>
    <w:tmpl w:val="457864B6"/>
    <w:lvl w:ilvl="0" w:tplc="92CC0BDC">
      <w:start w:val="2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5"/>
  </w:num>
  <w:num w:numId="2">
    <w:abstractNumId w:val="32"/>
  </w:num>
  <w:num w:numId="3">
    <w:abstractNumId w:val="35"/>
  </w:num>
  <w:num w:numId="4">
    <w:abstractNumId w:val="17"/>
  </w:num>
  <w:num w:numId="5">
    <w:abstractNumId w:val="22"/>
  </w:num>
  <w:num w:numId="6">
    <w:abstractNumId w:val="37"/>
  </w:num>
  <w:num w:numId="7">
    <w:abstractNumId w:val="46"/>
  </w:num>
  <w:num w:numId="8">
    <w:abstractNumId w:val="8"/>
  </w:num>
  <w:num w:numId="9">
    <w:abstractNumId w:val="12"/>
  </w:num>
  <w:num w:numId="10">
    <w:abstractNumId w:val="33"/>
  </w:num>
  <w:num w:numId="11">
    <w:abstractNumId w:val="30"/>
  </w:num>
  <w:num w:numId="12">
    <w:abstractNumId w:val="16"/>
  </w:num>
  <w:num w:numId="13">
    <w:abstractNumId w:val="10"/>
  </w:num>
  <w:num w:numId="14">
    <w:abstractNumId w:val="41"/>
  </w:num>
  <w:num w:numId="15">
    <w:abstractNumId w:val="31"/>
  </w:num>
  <w:num w:numId="16">
    <w:abstractNumId w:val="40"/>
  </w:num>
  <w:num w:numId="17">
    <w:abstractNumId w:val="27"/>
  </w:num>
  <w:num w:numId="18">
    <w:abstractNumId w:val="36"/>
  </w:num>
  <w:num w:numId="19">
    <w:abstractNumId w:val="14"/>
  </w:num>
  <w:num w:numId="20">
    <w:abstractNumId w:val="19"/>
  </w:num>
  <w:num w:numId="21">
    <w:abstractNumId w:val="13"/>
  </w:num>
  <w:num w:numId="22">
    <w:abstractNumId w:val="48"/>
  </w:num>
  <w:num w:numId="23">
    <w:abstractNumId w:val="47"/>
  </w:num>
  <w:num w:numId="24">
    <w:abstractNumId w:val="28"/>
  </w:num>
  <w:num w:numId="25">
    <w:abstractNumId w:val="11"/>
  </w:num>
  <w:num w:numId="26">
    <w:abstractNumId w:val="42"/>
  </w:num>
  <w:num w:numId="27">
    <w:abstractNumId w:val="25"/>
  </w:num>
  <w:num w:numId="28">
    <w:abstractNumId w:val="21"/>
  </w:num>
  <w:num w:numId="29">
    <w:abstractNumId w:val="24"/>
  </w:num>
  <w:num w:numId="30">
    <w:abstractNumId w:val="29"/>
  </w:num>
  <w:num w:numId="31">
    <w:abstractNumId w:val="18"/>
  </w:num>
  <w:num w:numId="32">
    <w:abstractNumId w:val="39"/>
  </w:num>
  <w:num w:numId="33">
    <w:abstractNumId w:val="34"/>
  </w:num>
  <w:num w:numId="34">
    <w:abstractNumId w:val="50"/>
  </w:num>
  <w:num w:numId="35">
    <w:abstractNumId w:val="43"/>
  </w:num>
  <w:num w:numId="36">
    <w:abstractNumId w:val="15"/>
  </w:num>
  <w:num w:numId="37">
    <w:abstractNumId w:val="20"/>
  </w:num>
  <w:num w:numId="38">
    <w:abstractNumId w:val="44"/>
  </w:num>
  <w:num w:numId="39">
    <w:abstractNumId w:val="49"/>
  </w:num>
  <w:num w:numId="40">
    <w:abstractNumId w:val="9"/>
  </w:num>
  <w:num w:numId="41">
    <w:abstractNumId w:val="38"/>
  </w:num>
  <w:num w:numId="42">
    <w:abstractNumId w:val="23"/>
  </w:num>
  <w:num w:numId="43">
    <w:abstractNumId w:val="0"/>
  </w:num>
  <w:num w:numId="44">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117"/>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19BD"/>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658"/>
    <w:rsid w:val="00030A07"/>
    <w:rsid w:val="00030AC8"/>
    <w:rsid w:val="00030D4B"/>
    <w:rsid w:val="000314AF"/>
    <w:rsid w:val="000316BD"/>
    <w:rsid w:val="00032621"/>
    <w:rsid w:val="0003266E"/>
    <w:rsid w:val="00032C37"/>
    <w:rsid w:val="00032E2E"/>
    <w:rsid w:val="00032E37"/>
    <w:rsid w:val="00032FEA"/>
    <w:rsid w:val="000333D7"/>
    <w:rsid w:val="0003395D"/>
    <w:rsid w:val="00034031"/>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4F3A"/>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AF1"/>
    <w:rsid w:val="00056CF4"/>
    <w:rsid w:val="0005719E"/>
    <w:rsid w:val="0005787F"/>
    <w:rsid w:val="00060566"/>
    <w:rsid w:val="00060C5A"/>
    <w:rsid w:val="00061BC9"/>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37"/>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47F6"/>
    <w:rsid w:val="0007523B"/>
    <w:rsid w:val="000756B3"/>
    <w:rsid w:val="00076033"/>
    <w:rsid w:val="00076489"/>
    <w:rsid w:val="00076613"/>
    <w:rsid w:val="00076799"/>
    <w:rsid w:val="00076846"/>
    <w:rsid w:val="0007697A"/>
    <w:rsid w:val="000769C2"/>
    <w:rsid w:val="00076CE8"/>
    <w:rsid w:val="00077147"/>
    <w:rsid w:val="0007716E"/>
    <w:rsid w:val="000773B6"/>
    <w:rsid w:val="000778C6"/>
    <w:rsid w:val="00077E8D"/>
    <w:rsid w:val="000801A5"/>
    <w:rsid w:val="00080293"/>
    <w:rsid w:val="0008036D"/>
    <w:rsid w:val="00080A12"/>
    <w:rsid w:val="00081AFF"/>
    <w:rsid w:val="000821A2"/>
    <w:rsid w:val="000835C8"/>
    <w:rsid w:val="00083CAF"/>
    <w:rsid w:val="00083DA5"/>
    <w:rsid w:val="00083E57"/>
    <w:rsid w:val="0008439D"/>
    <w:rsid w:val="0008470D"/>
    <w:rsid w:val="00084B40"/>
    <w:rsid w:val="00085296"/>
    <w:rsid w:val="00085B6A"/>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6D36"/>
    <w:rsid w:val="0009774E"/>
    <w:rsid w:val="000977C8"/>
    <w:rsid w:val="000978B2"/>
    <w:rsid w:val="00097E03"/>
    <w:rsid w:val="000A0005"/>
    <w:rsid w:val="000A009F"/>
    <w:rsid w:val="000A01B9"/>
    <w:rsid w:val="000A03BA"/>
    <w:rsid w:val="000A0453"/>
    <w:rsid w:val="000A13DB"/>
    <w:rsid w:val="000A1934"/>
    <w:rsid w:val="000A1951"/>
    <w:rsid w:val="000A1D55"/>
    <w:rsid w:val="000A1F41"/>
    <w:rsid w:val="000A20E7"/>
    <w:rsid w:val="000A229B"/>
    <w:rsid w:val="000A3A08"/>
    <w:rsid w:val="000A3DC6"/>
    <w:rsid w:val="000A3EEB"/>
    <w:rsid w:val="000A424D"/>
    <w:rsid w:val="000A4A08"/>
    <w:rsid w:val="000A4B11"/>
    <w:rsid w:val="000A4BDF"/>
    <w:rsid w:val="000A4DC3"/>
    <w:rsid w:val="000A4E93"/>
    <w:rsid w:val="000A5989"/>
    <w:rsid w:val="000A6776"/>
    <w:rsid w:val="000A6BAC"/>
    <w:rsid w:val="000A751B"/>
    <w:rsid w:val="000A7975"/>
    <w:rsid w:val="000A7AAE"/>
    <w:rsid w:val="000B0496"/>
    <w:rsid w:val="000B11C4"/>
    <w:rsid w:val="000B19B5"/>
    <w:rsid w:val="000B26C0"/>
    <w:rsid w:val="000B2701"/>
    <w:rsid w:val="000B2945"/>
    <w:rsid w:val="000B3116"/>
    <w:rsid w:val="000B36B9"/>
    <w:rsid w:val="000B37CD"/>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2BF1"/>
    <w:rsid w:val="000C3A0E"/>
    <w:rsid w:val="000C3D31"/>
    <w:rsid w:val="000C3D4D"/>
    <w:rsid w:val="000C4364"/>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A1C"/>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743"/>
    <w:rsid w:val="000E18E7"/>
    <w:rsid w:val="000E19AF"/>
    <w:rsid w:val="000E1A60"/>
    <w:rsid w:val="000E223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6F26"/>
    <w:rsid w:val="000E723B"/>
    <w:rsid w:val="000E7A3A"/>
    <w:rsid w:val="000F0116"/>
    <w:rsid w:val="000F0347"/>
    <w:rsid w:val="000F0367"/>
    <w:rsid w:val="000F0536"/>
    <w:rsid w:val="000F11F5"/>
    <w:rsid w:val="000F1776"/>
    <w:rsid w:val="000F1781"/>
    <w:rsid w:val="000F2B08"/>
    <w:rsid w:val="000F2B5B"/>
    <w:rsid w:val="000F38E5"/>
    <w:rsid w:val="000F3926"/>
    <w:rsid w:val="000F3A67"/>
    <w:rsid w:val="000F3CA0"/>
    <w:rsid w:val="000F3DE6"/>
    <w:rsid w:val="000F3E18"/>
    <w:rsid w:val="000F4560"/>
    <w:rsid w:val="000F5448"/>
    <w:rsid w:val="000F550E"/>
    <w:rsid w:val="000F653A"/>
    <w:rsid w:val="000F784A"/>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814"/>
    <w:rsid w:val="00114B15"/>
    <w:rsid w:val="00114B75"/>
    <w:rsid w:val="00114BA1"/>
    <w:rsid w:val="00114D14"/>
    <w:rsid w:val="00115528"/>
    <w:rsid w:val="00115792"/>
    <w:rsid w:val="001165CA"/>
    <w:rsid w:val="00116A59"/>
    <w:rsid w:val="00116BF7"/>
    <w:rsid w:val="00116BF8"/>
    <w:rsid w:val="001175F1"/>
    <w:rsid w:val="00117858"/>
    <w:rsid w:val="00117CA2"/>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3F1C"/>
    <w:rsid w:val="00134734"/>
    <w:rsid w:val="001347D0"/>
    <w:rsid w:val="001349BA"/>
    <w:rsid w:val="00134D74"/>
    <w:rsid w:val="001353BB"/>
    <w:rsid w:val="00135C11"/>
    <w:rsid w:val="00135D20"/>
    <w:rsid w:val="00135E7F"/>
    <w:rsid w:val="0013755C"/>
    <w:rsid w:val="0014220F"/>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0A2"/>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6D9E"/>
    <w:rsid w:val="001571CD"/>
    <w:rsid w:val="001572D8"/>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442E"/>
    <w:rsid w:val="00175206"/>
    <w:rsid w:val="0017548A"/>
    <w:rsid w:val="00175565"/>
    <w:rsid w:val="00175594"/>
    <w:rsid w:val="0017577B"/>
    <w:rsid w:val="00175875"/>
    <w:rsid w:val="00175AE8"/>
    <w:rsid w:val="00176324"/>
    <w:rsid w:val="0017634D"/>
    <w:rsid w:val="00176F93"/>
    <w:rsid w:val="00177695"/>
    <w:rsid w:val="0018057E"/>
    <w:rsid w:val="00180592"/>
    <w:rsid w:val="001805BE"/>
    <w:rsid w:val="0018146D"/>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6499"/>
    <w:rsid w:val="00197216"/>
    <w:rsid w:val="0019754D"/>
    <w:rsid w:val="0019756B"/>
    <w:rsid w:val="001977E7"/>
    <w:rsid w:val="00197BA9"/>
    <w:rsid w:val="001A038B"/>
    <w:rsid w:val="001A10D0"/>
    <w:rsid w:val="001A2144"/>
    <w:rsid w:val="001A26DC"/>
    <w:rsid w:val="001A276A"/>
    <w:rsid w:val="001A3073"/>
    <w:rsid w:val="001A3492"/>
    <w:rsid w:val="001A4589"/>
    <w:rsid w:val="001A462D"/>
    <w:rsid w:val="001A48CF"/>
    <w:rsid w:val="001A4993"/>
    <w:rsid w:val="001A5BE3"/>
    <w:rsid w:val="001A68E6"/>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789"/>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5A70"/>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C0A"/>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A"/>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6E45"/>
    <w:rsid w:val="001F73E3"/>
    <w:rsid w:val="001F7C11"/>
    <w:rsid w:val="0020006C"/>
    <w:rsid w:val="00200242"/>
    <w:rsid w:val="00200BB2"/>
    <w:rsid w:val="00200D75"/>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E7D"/>
    <w:rsid w:val="00206F3B"/>
    <w:rsid w:val="002074DF"/>
    <w:rsid w:val="0020769B"/>
    <w:rsid w:val="00207A68"/>
    <w:rsid w:val="00207CAA"/>
    <w:rsid w:val="00210310"/>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179"/>
    <w:rsid w:val="0022756F"/>
    <w:rsid w:val="00227806"/>
    <w:rsid w:val="00230334"/>
    <w:rsid w:val="002309B2"/>
    <w:rsid w:val="00230EBA"/>
    <w:rsid w:val="00231396"/>
    <w:rsid w:val="002313A4"/>
    <w:rsid w:val="00231852"/>
    <w:rsid w:val="0023189D"/>
    <w:rsid w:val="00231A21"/>
    <w:rsid w:val="00231CFF"/>
    <w:rsid w:val="00231F58"/>
    <w:rsid w:val="00232903"/>
    <w:rsid w:val="00233483"/>
    <w:rsid w:val="00233DE6"/>
    <w:rsid w:val="00233F27"/>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0EA"/>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5709"/>
    <w:rsid w:val="002464BA"/>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C7D"/>
    <w:rsid w:val="00253D4D"/>
    <w:rsid w:val="002545C8"/>
    <w:rsid w:val="00254CB2"/>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00C"/>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06"/>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5E7"/>
    <w:rsid w:val="00296AC2"/>
    <w:rsid w:val="00296D3E"/>
    <w:rsid w:val="00296D7C"/>
    <w:rsid w:val="002970A3"/>
    <w:rsid w:val="002970CB"/>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210"/>
    <w:rsid w:val="002C24B6"/>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2D8E"/>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A80"/>
    <w:rsid w:val="002F2FD5"/>
    <w:rsid w:val="002F30A1"/>
    <w:rsid w:val="002F3394"/>
    <w:rsid w:val="002F40ED"/>
    <w:rsid w:val="002F4E33"/>
    <w:rsid w:val="002F52D4"/>
    <w:rsid w:val="002F53B1"/>
    <w:rsid w:val="002F5883"/>
    <w:rsid w:val="002F5F90"/>
    <w:rsid w:val="002F63AF"/>
    <w:rsid w:val="002F6662"/>
    <w:rsid w:val="002F6A17"/>
    <w:rsid w:val="002F7A10"/>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0F1"/>
    <w:rsid w:val="00310187"/>
    <w:rsid w:val="0031034E"/>
    <w:rsid w:val="00310ADA"/>
    <w:rsid w:val="00310D5B"/>
    <w:rsid w:val="0031118D"/>
    <w:rsid w:val="003114E9"/>
    <w:rsid w:val="0031186E"/>
    <w:rsid w:val="00311D6B"/>
    <w:rsid w:val="00311F0B"/>
    <w:rsid w:val="00311FCF"/>
    <w:rsid w:val="003122E3"/>
    <w:rsid w:val="00312666"/>
    <w:rsid w:val="003129F2"/>
    <w:rsid w:val="00313095"/>
    <w:rsid w:val="003138A4"/>
    <w:rsid w:val="003138DE"/>
    <w:rsid w:val="0031446F"/>
    <w:rsid w:val="0031497E"/>
    <w:rsid w:val="00315FAC"/>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091"/>
    <w:rsid w:val="0033241C"/>
    <w:rsid w:val="003324D3"/>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EA2"/>
    <w:rsid w:val="00343FCE"/>
    <w:rsid w:val="00344371"/>
    <w:rsid w:val="0034461A"/>
    <w:rsid w:val="0034517B"/>
    <w:rsid w:val="0034525C"/>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10B"/>
    <w:rsid w:val="00360CB9"/>
    <w:rsid w:val="0036268E"/>
    <w:rsid w:val="003636FE"/>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6D5"/>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83B"/>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1C3C"/>
    <w:rsid w:val="00391E65"/>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0F5"/>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4FAA"/>
    <w:rsid w:val="003D508C"/>
    <w:rsid w:val="003D541A"/>
    <w:rsid w:val="003D64C0"/>
    <w:rsid w:val="003D6503"/>
    <w:rsid w:val="003D6A0E"/>
    <w:rsid w:val="003D6B42"/>
    <w:rsid w:val="003D6FB4"/>
    <w:rsid w:val="003D73DF"/>
    <w:rsid w:val="003D77A8"/>
    <w:rsid w:val="003D7A78"/>
    <w:rsid w:val="003E01B1"/>
    <w:rsid w:val="003E0C1F"/>
    <w:rsid w:val="003E0F63"/>
    <w:rsid w:val="003E106E"/>
    <w:rsid w:val="003E122F"/>
    <w:rsid w:val="003E1D47"/>
    <w:rsid w:val="003E1ECF"/>
    <w:rsid w:val="003E271D"/>
    <w:rsid w:val="003E2AF4"/>
    <w:rsid w:val="003E2DA5"/>
    <w:rsid w:val="003E30C3"/>
    <w:rsid w:val="003E374B"/>
    <w:rsid w:val="003E377F"/>
    <w:rsid w:val="003E3C35"/>
    <w:rsid w:val="003E4292"/>
    <w:rsid w:val="003E42A5"/>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773"/>
    <w:rsid w:val="003F6890"/>
    <w:rsid w:val="003F68B3"/>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93D"/>
    <w:rsid w:val="004049E1"/>
    <w:rsid w:val="00404A8F"/>
    <w:rsid w:val="00404C92"/>
    <w:rsid w:val="00404E65"/>
    <w:rsid w:val="004052C2"/>
    <w:rsid w:val="0040530A"/>
    <w:rsid w:val="0040599F"/>
    <w:rsid w:val="004059F6"/>
    <w:rsid w:val="00405C80"/>
    <w:rsid w:val="004061D5"/>
    <w:rsid w:val="00406403"/>
    <w:rsid w:val="00406EB3"/>
    <w:rsid w:val="004070A8"/>
    <w:rsid w:val="00407902"/>
    <w:rsid w:val="004079F1"/>
    <w:rsid w:val="00407A3C"/>
    <w:rsid w:val="00407EB1"/>
    <w:rsid w:val="00410119"/>
    <w:rsid w:val="0041013C"/>
    <w:rsid w:val="004101D3"/>
    <w:rsid w:val="004103D1"/>
    <w:rsid w:val="00410BA2"/>
    <w:rsid w:val="00410EB5"/>
    <w:rsid w:val="00411115"/>
    <w:rsid w:val="00411177"/>
    <w:rsid w:val="004123A7"/>
    <w:rsid w:val="00412461"/>
    <w:rsid w:val="0041271D"/>
    <w:rsid w:val="00412863"/>
    <w:rsid w:val="00412AAA"/>
    <w:rsid w:val="00412B4A"/>
    <w:rsid w:val="0041377B"/>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473"/>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66CC"/>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5D6"/>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8E5"/>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5E15"/>
    <w:rsid w:val="00485EC8"/>
    <w:rsid w:val="004864ED"/>
    <w:rsid w:val="004875A1"/>
    <w:rsid w:val="00487C8C"/>
    <w:rsid w:val="00487FE2"/>
    <w:rsid w:val="00490212"/>
    <w:rsid w:val="004902AB"/>
    <w:rsid w:val="00490A54"/>
    <w:rsid w:val="00490ED2"/>
    <w:rsid w:val="00491382"/>
    <w:rsid w:val="00491652"/>
    <w:rsid w:val="004916EE"/>
    <w:rsid w:val="00491CAC"/>
    <w:rsid w:val="00491D33"/>
    <w:rsid w:val="004922E0"/>
    <w:rsid w:val="00492304"/>
    <w:rsid w:val="00492453"/>
    <w:rsid w:val="004927B8"/>
    <w:rsid w:val="00492CAC"/>
    <w:rsid w:val="004937FF"/>
    <w:rsid w:val="00493FCD"/>
    <w:rsid w:val="00494372"/>
    <w:rsid w:val="004949BC"/>
    <w:rsid w:val="004952C9"/>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2D71"/>
    <w:rsid w:val="004A3119"/>
    <w:rsid w:val="004A3C58"/>
    <w:rsid w:val="004A3CCF"/>
    <w:rsid w:val="004A3D26"/>
    <w:rsid w:val="004A3D2E"/>
    <w:rsid w:val="004A461F"/>
    <w:rsid w:val="004A489F"/>
    <w:rsid w:val="004A493D"/>
    <w:rsid w:val="004A49EC"/>
    <w:rsid w:val="004A49F2"/>
    <w:rsid w:val="004A49F9"/>
    <w:rsid w:val="004A4B4E"/>
    <w:rsid w:val="004A5172"/>
    <w:rsid w:val="004A518B"/>
    <w:rsid w:val="004A5D8E"/>
    <w:rsid w:val="004A5E04"/>
    <w:rsid w:val="004A6191"/>
    <w:rsid w:val="004A621F"/>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98"/>
    <w:rsid w:val="004D16EC"/>
    <w:rsid w:val="004D1A5B"/>
    <w:rsid w:val="004D1B9C"/>
    <w:rsid w:val="004D1BBD"/>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55E"/>
    <w:rsid w:val="004E2681"/>
    <w:rsid w:val="004E26E0"/>
    <w:rsid w:val="004E310A"/>
    <w:rsid w:val="004E3E89"/>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6C6"/>
    <w:rsid w:val="004F3862"/>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0E1"/>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3EE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75"/>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721"/>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5453"/>
    <w:rsid w:val="00556723"/>
    <w:rsid w:val="00556AB8"/>
    <w:rsid w:val="00556CBC"/>
    <w:rsid w:val="00556F80"/>
    <w:rsid w:val="00557060"/>
    <w:rsid w:val="0055757D"/>
    <w:rsid w:val="005577C7"/>
    <w:rsid w:val="0056021F"/>
    <w:rsid w:val="00560C39"/>
    <w:rsid w:val="0056149E"/>
    <w:rsid w:val="00561AC2"/>
    <w:rsid w:val="00561BB5"/>
    <w:rsid w:val="00561BBB"/>
    <w:rsid w:val="00561D84"/>
    <w:rsid w:val="00561DF7"/>
    <w:rsid w:val="00561E61"/>
    <w:rsid w:val="00562249"/>
    <w:rsid w:val="00562350"/>
    <w:rsid w:val="00562DFD"/>
    <w:rsid w:val="00562ED3"/>
    <w:rsid w:val="00563982"/>
    <w:rsid w:val="005647AB"/>
    <w:rsid w:val="00564832"/>
    <w:rsid w:val="00564847"/>
    <w:rsid w:val="005649C6"/>
    <w:rsid w:val="00564DCB"/>
    <w:rsid w:val="00564F48"/>
    <w:rsid w:val="00565470"/>
    <w:rsid w:val="00565952"/>
    <w:rsid w:val="00565C76"/>
    <w:rsid w:val="00565D29"/>
    <w:rsid w:val="00565DD4"/>
    <w:rsid w:val="00565EA9"/>
    <w:rsid w:val="0056603C"/>
    <w:rsid w:val="00566788"/>
    <w:rsid w:val="00566C3B"/>
    <w:rsid w:val="00567143"/>
    <w:rsid w:val="00567BB5"/>
    <w:rsid w:val="005702B7"/>
    <w:rsid w:val="0057031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70D"/>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2F3C"/>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925"/>
    <w:rsid w:val="005A4EF9"/>
    <w:rsid w:val="005A5B62"/>
    <w:rsid w:val="005A5D73"/>
    <w:rsid w:val="005A5F90"/>
    <w:rsid w:val="005A5FA7"/>
    <w:rsid w:val="005A6915"/>
    <w:rsid w:val="005A6A50"/>
    <w:rsid w:val="005A6DBD"/>
    <w:rsid w:val="005A78EC"/>
    <w:rsid w:val="005A7C36"/>
    <w:rsid w:val="005B0366"/>
    <w:rsid w:val="005B0609"/>
    <w:rsid w:val="005B0793"/>
    <w:rsid w:val="005B0B9D"/>
    <w:rsid w:val="005B12E8"/>
    <w:rsid w:val="005B1F05"/>
    <w:rsid w:val="005B23F8"/>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37E"/>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4A4"/>
    <w:rsid w:val="005C5A5B"/>
    <w:rsid w:val="005C62FF"/>
    <w:rsid w:val="005C6408"/>
    <w:rsid w:val="005C67FF"/>
    <w:rsid w:val="005C6A4F"/>
    <w:rsid w:val="005C6BDE"/>
    <w:rsid w:val="005C761B"/>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9AA"/>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D7D"/>
    <w:rsid w:val="00605E39"/>
    <w:rsid w:val="0060627A"/>
    <w:rsid w:val="00606C68"/>
    <w:rsid w:val="00607686"/>
    <w:rsid w:val="00607B91"/>
    <w:rsid w:val="00610547"/>
    <w:rsid w:val="0061081E"/>
    <w:rsid w:val="00611459"/>
    <w:rsid w:val="006117F8"/>
    <w:rsid w:val="00611A01"/>
    <w:rsid w:val="00611BA8"/>
    <w:rsid w:val="00611FE0"/>
    <w:rsid w:val="00612494"/>
    <w:rsid w:val="00612A6C"/>
    <w:rsid w:val="00612BAD"/>
    <w:rsid w:val="00612DE7"/>
    <w:rsid w:val="00613369"/>
    <w:rsid w:val="00613DFA"/>
    <w:rsid w:val="00613F18"/>
    <w:rsid w:val="006140FC"/>
    <w:rsid w:val="0061442B"/>
    <w:rsid w:val="00614896"/>
    <w:rsid w:val="0061500A"/>
    <w:rsid w:val="006153EB"/>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81F"/>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1AAA"/>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A14"/>
    <w:rsid w:val="00661B00"/>
    <w:rsid w:val="00661B61"/>
    <w:rsid w:val="00661C1E"/>
    <w:rsid w:val="00661C57"/>
    <w:rsid w:val="006628E2"/>
    <w:rsid w:val="00662AC5"/>
    <w:rsid w:val="00663206"/>
    <w:rsid w:val="00663810"/>
    <w:rsid w:val="006643B5"/>
    <w:rsid w:val="00664DCD"/>
    <w:rsid w:val="00664EE2"/>
    <w:rsid w:val="00664F31"/>
    <w:rsid w:val="00665025"/>
    <w:rsid w:val="006650B3"/>
    <w:rsid w:val="006651B7"/>
    <w:rsid w:val="0066585E"/>
    <w:rsid w:val="00665E4B"/>
    <w:rsid w:val="00665F62"/>
    <w:rsid w:val="00665F96"/>
    <w:rsid w:val="006660EA"/>
    <w:rsid w:val="00666456"/>
    <w:rsid w:val="0066670B"/>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05"/>
    <w:rsid w:val="00677B13"/>
    <w:rsid w:val="00680288"/>
    <w:rsid w:val="00680C56"/>
    <w:rsid w:val="00681610"/>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32F"/>
    <w:rsid w:val="00686613"/>
    <w:rsid w:val="00686ACE"/>
    <w:rsid w:val="00687113"/>
    <w:rsid w:val="00687218"/>
    <w:rsid w:val="00687561"/>
    <w:rsid w:val="006878D9"/>
    <w:rsid w:val="00690212"/>
    <w:rsid w:val="00690AE6"/>
    <w:rsid w:val="00690BD6"/>
    <w:rsid w:val="00690E03"/>
    <w:rsid w:val="006915F2"/>
    <w:rsid w:val="0069165A"/>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54B"/>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C12"/>
    <w:rsid w:val="006C2E30"/>
    <w:rsid w:val="006C30BB"/>
    <w:rsid w:val="006C3BDD"/>
    <w:rsid w:val="006C4892"/>
    <w:rsid w:val="006C49AA"/>
    <w:rsid w:val="006C4C4A"/>
    <w:rsid w:val="006C4E7A"/>
    <w:rsid w:val="006C4F5B"/>
    <w:rsid w:val="006C5113"/>
    <w:rsid w:val="006C53CB"/>
    <w:rsid w:val="006C5681"/>
    <w:rsid w:val="006C598E"/>
    <w:rsid w:val="006C5A86"/>
    <w:rsid w:val="006C5AB6"/>
    <w:rsid w:val="006C60B1"/>
    <w:rsid w:val="006C680E"/>
    <w:rsid w:val="006C6CEA"/>
    <w:rsid w:val="006C6F95"/>
    <w:rsid w:val="006C7729"/>
    <w:rsid w:val="006D0390"/>
    <w:rsid w:val="006D03FC"/>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A1D"/>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0DD"/>
    <w:rsid w:val="007119B1"/>
    <w:rsid w:val="00711BBC"/>
    <w:rsid w:val="00711F95"/>
    <w:rsid w:val="00712282"/>
    <w:rsid w:val="007122D0"/>
    <w:rsid w:val="00712918"/>
    <w:rsid w:val="00712BD5"/>
    <w:rsid w:val="00714008"/>
    <w:rsid w:val="00714038"/>
    <w:rsid w:val="0071464A"/>
    <w:rsid w:val="00714C18"/>
    <w:rsid w:val="00715222"/>
    <w:rsid w:val="00715403"/>
    <w:rsid w:val="00716015"/>
    <w:rsid w:val="0071619C"/>
    <w:rsid w:val="007166D6"/>
    <w:rsid w:val="00716782"/>
    <w:rsid w:val="007167B4"/>
    <w:rsid w:val="00716D0D"/>
    <w:rsid w:val="00716EB8"/>
    <w:rsid w:val="00716ECA"/>
    <w:rsid w:val="00717102"/>
    <w:rsid w:val="0071715D"/>
    <w:rsid w:val="0071752A"/>
    <w:rsid w:val="00717660"/>
    <w:rsid w:val="0072003E"/>
    <w:rsid w:val="00720203"/>
    <w:rsid w:val="007204AC"/>
    <w:rsid w:val="00720580"/>
    <w:rsid w:val="007205E3"/>
    <w:rsid w:val="00721D18"/>
    <w:rsid w:val="0072237D"/>
    <w:rsid w:val="0072264A"/>
    <w:rsid w:val="00723410"/>
    <w:rsid w:val="0072345A"/>
    <w:rsid w:val="00723502"/>
    <w:rsid w:val="00723659"/>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563E"/>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A35"/>
    <w:rsid w:val="00750E6E"/>
    <w:rsid w:val="00750FA0"/>
    <w:rsid w:val="00751268"/>
    <w:rsid w:val="0075186E"/>
    <w:rsid w:val="00751E0C"/>
    <w:rsid w:val="007525B9"/>
    <w:rsid w:val="007526AF"/>
    <w:rsid w:val="00752BD5"/>
    <w:rsid w:val="007532E0"/>
    <w:rsid w:val="00753315"/>
    <w:rsid w:val="00754408"/>
    <w:rsid w:val="00754AF7"/>
    <w:rsid w:val="00755F3F"/>
    <w:rsid w:val="00756220"/>
    <w:rsid w:val="007564DD"/>
    <w:rsid w:val="007565F8"/>
    <w:rsid w:val="00756890"/>
    <w:rsid w:val="00756DAC"/>
    <w:rsid w:val="0075717F"/>
    <w:rsid w:val="00757751"/>
    <w:rsid w:val="00757838"/>
    <w:rsid w:val="0075789A"/>
    <w:rsid w:val="00757ABD"/>
    <w:rsid w:val="00757E52"/>
    <w:rsid w:val="00760319"/>
    <w:rsid w:val="00760406"/>
    <w:rsid w:val="007604DF"/>
    <w:rsid w:val="00760851"/>
    <w:rsid w:val="00760D54"/>
    <w:rsid w:val="00761658"/>
    <w:rsid w:val="0076373A"/>
    <w:rsid w:val="00764685"/>
    <w:rsid w:val="00764A7D"/>
    <w:rsid w:val="00764EE5"/>
    <w:rsid w:val="00765798"/>
    <w:rsid w:val="00765996"/>
    <w:rsid w:val="00765C7A"/>
    <w:rsid w:val="00765DC5"/>
    <w:rsid w:val="00765F83"/>
    <w:rsid w:val="007671F1"/>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879A6"/>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BE1"/>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0A6"/>
    <w:rsid w:val="007B0182"/>
    <w:rsid w:val="007B03A7"/>
    <w:rsid w:val="007B071C"/>
    <w:rsid w:val="007B0B1E"/>
    <w:rsid w:val="007B0C86"/>
    <w:rsid w:val="007B1029"/>
    <w:rsid w:val="007B11C1"/>
    <w:rsid w:val="007B16A5"/>
    <w:rsid w:val="007B19E7"/>
    <w:rsid w:val="007B262B"/>
    <w:rsid w:val="007B2EA8"/>
    <w:rsid w:val="007B30B4"/>
    <w:rsid w:val="007B39ED"/>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41C3"/>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3D22"/>
    <w:rsid w:val="007D457E"/>
    <w:rsid w:val="007D47EF"/>
    <w:rsid w:val="007D4ABC"/>
    <w:rsid w:val="007D4B07"/>
    <w:rsid w:val="007D4D1A"/>
    <w:rsid w:val="007D4D64"/>
    <w:rsid w:val="007D582E"/>
    <w:rsid w:val="007D5FEF"/>
    <w:rsid w:val="007D618A"/>
    <w:rsid w:val="007D61B6"/>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D4"/>
    <w:rsid w:val="007E3AEA"/>
    <w:rsid w:val="007E3FF9"/>
    <w:rsid w:val="007E40A4"/>
    <w:rsid w:val="007E413A"/>
    <w:rsid w:val="007E42AD"/>
    <w:rsid w:val="007E4F60"/>
    <w:rsid w:val="007E5337"/>
    <w:rsid w:val="007E577B"/>
    <w:rsid w:val="007E5A0A"/>
    <w:rsid w:val="007E5FE8"/>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7B6"/>
    <w:rsid w:val="00811D62"/>
    <w:rsid w:val="00811F1E"/>
    <w:rsid w:val="00812443"/>
    <w:rsid w:val="0081309B"/>
    <w:rsid w:val="00813362"/>
    <w:rsid w:val="00813D0B"/>
    <w:rsid w:val="00813DDD"/>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AD0"/>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9E7"/>
    <w:rsid w:val="00835D16"/>
    <w:rsid w:val="00836264"/>
    <w:rsid w:val="0083631E"/>
    <w:rsid w:val="00837659"/>
    <w:rsid w:val="008379A5"/>
    <w:rsid w:val="00837C16"/>
    <w:rsid w:val="00837FAB"/>
    <w:rsid w:val="008400BC"/>
    <w:rsid w:val="0084032E"/>
    <w:rsid w:val="008403D4"/>
    <w:rsid w:val="008404F7"/>
    <w:rsid w:val="008406BB"/>
    <w:rsid w:val="00840799"/>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C2D"/>
    <w:rsid w:val="00847E09"/>
    <w:rsid w:val="00847E0C"/>
    <w:rsid w:val="008504E1"/>
    <w:rsid w:val="00851487"/>
    <w:rsid w:val="008514B3"/>
    <w:rsid w:val="00851C71"/>
    <w:rsid w:val="008526AA"/>
    <w:rsid w:val="00852750"/>
    <w:rsid w:val="0085295C"/>
    <w:rsid w:val="00852B7C"/>
    <w:rsid w:val="00852BB6"/>
    <w:rsid w:val="00853026"/>
    <w:rsid w:val="00853367"/>
    <w:rsid w:val="00853504"/>
    <w:rsid w:val="00853D20"/>
    <w:rsid w:val="00853E03"/>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543"/>
    <w:rsid w:val="00860B41"/>
    <w:rsid w:val="00860E4B"/>
    <w:rsid w:val="008621F2"/>
    <w:rsid w:val="008629DA"/>
    <w:rsid w:val="00862F69"/>
    <w:rsid w:val="0086370F"/>
    <w:rsid w:val="00863831"/>
    <w:rsid w:val="00863939"/>
    <w:rsid w:val="0086399D"/>
    <w:rsid w:val="008639FB"/>
    <w:rsid w:val="00863E85"/>
    <w:rsid w:val="00863EFB"/>
    <w:rsid w:val="00864476"/>
    <w:rsid w:val="008645A4"/>
    <w:rsid w:val="008648D1"/>
    <w:rsid w:val="00864905"/>
    <w:rsid w:val="00864FFC"/>
    <w:rsid w:val="00865211"/>
    <w:rsid w:val="008652D6"/>
    <w:rsid w:val="0086541C"/>
    <w:rsid w:val="008658D1"/>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1FD6"/>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ACA"/>
    <w:rsid w:val="00880D9C"/>
    <w:rsid w:val="00880E6A"/>
    <w:rsid w:val="00881BA8"/>
    <w:rsid w:val="00881C1C"/>
    <w:rsid w:val="00881F1A"/>
    <w:rsid w:val="00881FF7"/>
    <w:rsid w:val="008821E0"/>
    <w:rsid w:val="00883ACD"/>
    <w:rsid w:val="00883BED"/>
    <w:rsid w:val="00883DCE"/>
    <w:rsid w:val="00883F2F"/>
    <w:rsid w:val="0088402F"/>
    <w:rsid w:val="00884267"/>
    <w:rsid w:val="008843C0"/>
    <w:rsid w:val="00884545"/>
    <w:rsid w:val="0088474C"/>
    <w:rsid w:val="00884D3B"/>
    <w:rsid w:val="00884F8F"/>
    <w:rsid w:val="00884FB7"/>
    <w:rsid w:val="00885228"/>
    <w:rsid w:val="0088533D"/>
    <w:rsid w:val="00885AF2"/>
    <w:rsid w:val="008863C6"/>
    <w:rsid w:val="008874CA"/>
    <w:rsid w:val="00887729"/>
    <w:rsid w:val="00887798"/>
    <w:rsid w:val="008878D7"/>
    <w:rsid w:val="00887D50"/>
    <w:rsid w:val="00890300"/>
    <w:rsid w:val="008903DA"/>
    <w:rsid w:val="00890E70"/>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E47"/>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5E18"/>
    <w:rsid w:val="008B6583"/>
    <w:rsid w:val="008B66E8"/>
    <w:rsid w:val="008B67AB"/>
    <w:rsid w:val="008B68BF"/>
    <w:rsid w:val="008B6C83"/>
    <w:rsid w:val="008B72B7"/>
    <w:rsid w:val="008B794C"/>
    <w:rsid w:val="008C0FA2"/>
    <w:rsid w:val="008C215B"/>
    <w:rsid w:val="008C2315"/>
    <w:rsid w:val="008C2B4B"/>
    <w:rsid w:val="008C2F79"/>
    <w:rsid w:val="008C3224"/>
    <w:rsid w:val="008C3E7D"/>
    <w:rsid w:val="008C430E"/>
    <w:rsid w:val="008C46BE"/>
    <w:rsid w:val="008C474A"/>
    <w:rsid w:val="008C47D6"/>
    <w:rsid w:val="008C4E8A"/>
    <w:rsid w:val="008C51B9"/>
    <w:rsid w:val="008C696C"/>
    <w:rsid w:val="008C6C02"/>
    <w:rsid w:val="008C6FBE"/>
    <w:rsid w:val="008C752B"/>
    <w:rsid w:val="008C79D5"/>
    <w:rsid w:val="008C7B62"/>
    <w:rsid w:val="008C7C00"/>
    <w:rsid w:val="008C7ECA"/>
    <w:rsid w:val="008C7FDD"/>
    <w:rsid w:val="008D03E3"/>
    <w:rsid w:val="008D083A"/>
    <w:rsid w:val="008D23BC"/>
    <w:rsid w:val="008D33FD"/>
    <w:rsid w:val="008D3A7B"/>
    <w:rsid w:val="008D3BB1"/>
    <w:rsid w:val="008D3D99"/>
    <w:rsid w:val="008D3E4B"/>
    <w:rsid w:val="008D4153"/>
    <w:rsid w:val="008D459E"/>
    <w:rsid w:val="008D4AA5"/>
    <w:rsid w:val="008D4AFB"/>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513"/>
    <w:rsid w:val="008F391F"/>
    <w:rsid w:val="008F4CFA"/>
    <w:rsid w:val="008F4F3B"/>
    <w:rsid w:val="008F568E"/>
    <w:rsid w:val="008F5CCB"/>
    <w:rsid w:val="008F5F0F"/>
    <w:rsid w:val="008F5F9B"/>
    <w:rsid w:val="008F5FD0"/>
    <w:rsid w:val="008F62B0"/>
    <w:rsid w:val="008F6F8D"/>
    <w:rsid w:val="008F74B8"/>
    <w:rsid w:val="008F78A2"/>
    <w:rsid w:val="008F7E1A"/>
    <w:rsid w:val="008F7F0C"/>
    <w:rsid w:val="009001CD"/>
    <w:rsid w:val="00900265"/>
    <w:rsid w:val="00900897"/>
    <w:rsid w:val="00900EAF"/>
    <w:rsid w:val="00900F5F"/>
    <w:rsid w:val="009017F3"/>
    <w:rsid w:val="00901A42"/>
    <w:rsid w:val="0090222A"/>
    <w:rsid w:val="0090278A"/>
    <w:rsid w:val="009029D4"/>
    <w:rsid w:val="00902B63"/>
    <w:rsid w:val="00902B7F"/>
    <w:rsid w:val="009032C2"/>
    <w:rsid w:val="009033BA"/>
    <w:rsid w:val="00903A77"/>
    <w:rsid w:val="0090403E"/>
    <w:rsid w:val="00904076"/>
    <w:rsid w:val="009044C1"/>
    <w:rsid w:val="0090450C"/>
    <w:rsid w:val="00904808"/>
    <w:rsid w:val="0090506E"/>
    <w:rsid w:val="00905FB6"/>
    <w:rsid w:val="009065D4"/>
    <w:rsid w:val="00907006"/>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680"/>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382C"/>
    <w:rsid w:val="00925474"/>
    <w:rsid w:val="0092564A"/>
    <w:rsid w:val="00925B06"/>
    <w:rsid w:val="00925ED3"/>
    <w:rsid w:val="00925FFE"/>
    <w:rsid w:val="00926667"/>
    <w:rsid w:val="00926A93"/>
    <w:rsid w:val="00926B2B"/>
    <w:rsid w:val="00926D64"/>
    <w:rsid w:val="00926ED4"/>
    <w:rsid w:val="00926F6D"/>
    <w:rsid w:val="00927A9F"/>
    <w:rsid w:val="00927B5D"/>
    <w:rsid w:val="00927BCB"/>
    <w:rsid w:val="009303B1"/>
    <w:rsid w:val="009308DE"/>
    <w:rsid w:val="00930985"/>
    <w:rsid w:val="00931692"/>
    <w:rsid w:val="0093193C"/>
    <w:rsid w:val="009322FD"/>
    <w:rsid w:val="00932662"/>
    <w:rsid w:val="00933052"/>
    <w:rsid w:val="00933837"/>
    <w:rsid w:val="009338F9"/>
    <w:rsid w:val="009341CF"/>
    <w:rsid w:val="009341D0"/>
    <w:rsid w:val="00934226"/>
    <w:rsid w:val="00934747"/>
    <w:rsid w:val="00934D52"/>
    <w:rsid w:val="00935355"/>
    <w:rsid w:val="009358D7"/>
    <w:rsid w:val="00935B75"/>
    <w:rsid w:val="00935D3E"/>
    <w:rsid w:val="0093678C"/>
    <w:rsid w:val="00936B72"/>
    <w:rsid w:val="009371E0"/>
    <w:rsid w:val="009375EB"/>
    <w:rsid w:val="0094009E"/>
    <w:rsid w:val="0094026A"/>
    <w:rsid w:val="00940E51"/>
    <w:rsid w:val="00941059"/>
    <w:rsid w:val="00941DDE"/>
    <w:rsid w:val="0094229B"/>
    <w:rsid w:val="0094240A"/>
    <w:rsid w:val="00942966"/>
    <w:rsid w:val="00942C32"/>
    <w:rsid w:val="00943555"/>
    <w:rsid w:val="009439A0"/>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2A"/>
    <w:rsid w:val="009537CB"/>
    <w:rsid w:val="00953A3C"/>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1EF4"/>
    <w:rsid w:val="00962384"/>
    <w:rsid w:val="009623E0"/>
    <w:rsid w:val="00962873"/>
    <w:rsid w:val="009628D2"/>
    <w:rsid w:val="009639C3"/>
    <w:rsid w:val="00964065"/>
    <w:rsid w:val="00964636"/>
    <w:rsid w:val="009646CA"/>
    <w:rsid w:val="0096471C"/>
    <w:rsid w:val="0096498A"/>
    <w:rsid w:val="00964A6B"/>
    <w:rsid w:val="00965193"/>
    <w:rsid w:val="00965C12"/>
    <w:rsid w:val="00965E60"/>
    <w:rsid w:val="00966077"/>
    <w:rsid w:val="00966B68"/>
    <w:rsid w:val="009670CE"/>
    <w:rsid w:val="009670F9"/>
    <w:rsid w:val="0096745E"/>
    <w:rsid w:val="00967472"/>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C0F"/>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4F8A"/>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6CF4"/>
    <w:rsid w:val="009A7306"/>
    <w:rsid w:val="009A7AE0"/>
    <w:rsid w:val="009A7AE8"/>
    <w:rsid w:val="009A7BA5"/>
    <w:rsid w:val="009A7C6E"/>
    <w:rsid w:val="009B027D"/>
    <w:rsid w:val="009B1202"/>
    <w:rsid w:val="009B20BE"/>
    <w:rsid w:val="009B2282"/>
    <w:rsid w:val="009B2959"/>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B7ABD"/>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4B4"/>
    <w:rsid w:val="009C6992"/>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882"/>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9A5"/>
    <w:rsid w:val="009F4E86"/>
    <w:rsid w:val="009F504F"/>
    <w:rsid w:val="009F5956"/>
    <w:rsid w:val="009F5D58"/>
    <w:rsid w:val="009F5F4D"/>
    <w:rsid w:val="009F63FB"/>
    <w:rsid w:val="009F6707"/>
    <w:rsid w:val="009F685B"/>
    <w:rsid w:val="009F78C7"/>
    <w:rsid w:val="00A000E1"/>
    <w:rsid w:val="00A024BC"/>
    <w:rsid w:val="00A02CF7"/>
    <w:rsid w:val="00A02DC3"/>
    <w:rsid w:val="00A03555"/>
    <w:rsid w:val="00A03872"/>
    <w:rsid w:val="00A047B5"/>
    <w:rsid w:val="00A05568"/>
    <w:rsid w:val="00A06063"/>
    <w:rsid w:val="00A066D1"/>
    <w:rsid w:val="00A06B43"/>
    <w:rsid w:val="00A06BC9"/>
    <w:rsid w:val="00A073C0"/>
    <w:rsid w:val="00A079A9"/>
    <w:rsid w:val="00A07B79"/>
    <w:rsid w:val="00A07F56"/>
    <w:rsid w:val="00A106D4"/>
    <w:rsid w:val="00A10CFD"/>
    <w:rsid w:val="00A10DE6"/>
    <w:rsid w:val="00A10DEE"/>
    <w:rsid w:val="00A1126A"/>
    <w:rsid w:val="00A115DC"/>
    <w:rsid w:val="00A11FC1"/>
    <w:rsid w:val="00A12AF8"/>
    <w:rsid w:val="00A12E50"/>
    <w:rsid w:val="00A14066"/>
    <w:rsid w:val="00A1549A"/>
    <w:rsid w:val="00A15AAE"/>
    <w:rsid w:val="00A16300"/>
    <w:rsid w:val="00A17130"/>
    <w:rsid w:val="00A1789B"/>
    <w:rsid w:val="00A17C21"/>
    <w:rsid w:val="00A20666"/>
    <w:rsid w:val="00A2069B"/>
    <w:rsid w:val="00A20C09"/>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252"/>
    <w:rsid w:val="00A40437"/>
    <w:rsid w:val="00A40DF2"/>
    <w:rsid w:val="00A40EF5"/>
    <w:rsid w:val="00A4160C"/>
    <w:rsid w:val="00A41996"/>
    <w:rsid w:val="00A41A2E"/>
    <w:rsid w:val="00A41BC7"/>
    <w:rsid w:val="00A42C51"/>
    <w:rsid w:val="00A42F53"/>
    <w:rsid w:val="00A43528"/>
    <w:rsid w:val="00A43712"/>
    <w:rsid w:val="00A438B9"/>
    <w:rsid w:val="00A43DC3"/>
    <w:rsid w:val="00A44089"/>
    <w:rsid w:val="00A4429E"/>
    <w:rsid w:val="00A44D3B"/>
    <w:rsid w:val="00A44DF9"/>
    <w:rsid w:val="00A44FF7"/>
    <w:rsid w:val="00A452A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A5D"/>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C7"/>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4D82"/>
    <w:rsid w:val="00A950B7"/>
    <w:rsid w:val="00A955F7"/>
    <w:rsid w:val="00A95699"/>
    <w:rsid w:val="00A9582F"/>
    <w:rsid w:val="00A95BAF"/>
    <w:rsid w:val="00A95CFD"/>
    <w:rsid w:val="00A96466"/>
    <w:rsid w:val="00A96E32"/>
    <w:rsid w:val="00A97673"/>
    <w:rsid w:val="00A97771"/>
    <w:rsid w:val="00A97826"/>
    <w:rsid w:val="00AA024D"/>
    <w:rsid w:val="00AA02ED"/>
    <w:rsid w:val="00AA032A"/>
    <w:rsid w:val="00AA0BCD"/>
    <w:rsid w:val="00AA10E3"/>
    <w:rsid w:val="00AA130B"/>
    <w:rsid w:val="00AA1C01"/>
    <w:rsid w:val="00AA2CF3"/>
    <w:rsid w:val="00AA3147"/>
    <w:rsid w:val="00AA338E"/>
    <w:rsid w:val="00AA4CA8"/>
    <w:rsid w:val="00AA4F02"/>
    <w:rsid w:val="00AA53C8"/>
    <w:rsid w:val="00AA5D07"/>
    <w:rsid w:val="00AA74B6"/>
    <w:rsid w:val="00AA7555"/>
    <w:rsid w:val="00AA7FCB"/>
    <w:rsid w:val="00AB00B2"/>
    <w:rsid w:val="00AB03DD"/>
    <w:rsid w:val="00AB079A"/>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3EF6"/>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429"/>
    <w:rsid w:val="00AD0CC1"/>
    <w:rsid w:val="00AD12DA"/>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6D21"/>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7BF"/>
    <w:rsid w:val="00AF1B03"/>
    <w:rsid w:val="00AF1C58"/>
    <w:rsid w:val="00AF1E98"/>
    <w:rsid w:val="00AF218D"/>
    <w:rsid w:val="00AF2267"/>
    <w:rsid w:val="00AF228B"/>
    <w:rsid w:val="00AF27D5"/>
    <w:rsid w:val="00AF2B53"/>
    <w:rsid w:val="00AF2BCF"/>
    <w:rsid w:val="00AF2F43"/>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69F"/>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F4C"/>
    <w:rsid w:val="00B07CCB"/>
    <w:rsid w:val="00B07D55"/>
    <w:rsid w:val="00B105E1"/>
    <w:rsid w:val="00B10663"/>
    <w:rsid w:val="00B10D65"/>
    <w:rsid w:val="00B10DF6"/>
    <w:rsid w:val="00B1136D"/>
    <w:rsid w:val="00B113A4"/>
    <w:rsid w:val="00B1167F"/>
    <w:rsid w:val="00B119BD"/>
    <w:rsid w:val="00B12373"/>
    <w:rsid w:val="00B12381"/>
    <w:rsid w:val="00B12A20"/>
    <w:rsid w:val="00B13E91"/>
    <w:rsid w:val="00B13F40"/>
    <w:rsid w:val="00B13FB3"/>
    <w:rsid w:val="00B14A42"/>
    <w:rsid w:val="00B151F8"/>
    <w:rsid w:val="00B15485"/>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4F0"/>
    <w:rsid w:val="00B366B5"/>
    <w:rsid w:val="00B368CC"/>
    <w:rsid w:val="00B36AD0"/>
    <w:rsid w:val="00B36C31"/>
    <w:rsid w:val="00B3712A"/>
    <w:rsid w:val="00B40087"/>
    <w:rsid w:val="00B40F59"/>
    <w:rsid w:val="00B415AE"/>
    <w:rsid w:val="00B415E0"/>
    <w:rsid w:val="00B4164D"/>
    <w:rsid w:val="00B41F2B"/>
    <w:rsid w:val="00B420A9"/>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2EB0"/>
    <w:rsid w:val="00B53718"/>
    <w:rsid w:val="00B53919"/>
    <w:rsid w:val="00B54A6F"/>
    <w:rsid w:val="00B55984"/>
    <w:rsid w:val="00B563AF"/>
    <w:rsid w:val="00B565D9"/>
    <w:rsid w:val="00B56A1C"/>
    <w:rsid w:val="00B56FDC"/>
    <w:rsid w:val="00B57E10"/>
    <w:rsid w:val="00B60258"/>
    <w:rsid w:val="00B602AB"/>
    <w:rsid w:val="00B60668"/>
    <w:rsid w:val="00B60714"/>
    <w:rsid w:val="00B60D68"/>
    <w:rsid w:val="00B613DB"/>
    <w:rsid w:val="00B6184A"/>
    <w:rsid w:val="00B61A71"/>
    <w:rsid w:val="00B626B2"/>
    <w:rsid w:val="00B62776"/>
    <w:rsid w:val="00B63174"/>
    <w:rsid w:val="00B63203"/>
    <w:rsid w:val="00B63667"/>
    <w:rsid w:val="00B63FD7"/>
    <w:rsid w:val="00B641D1"/>
    <w:rsid w:val="00B6425B"/>
    <w:rsid w:val="00B64690"/>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9B6"/>
    <w:rsid w:val="00B73A3D"/>
    <w:rsid w:val="00B740DE"/>
    <w:rsid w:val="00B74D75"/>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6D4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9E0"/>
    <w:rsid w:val="00B94AB1"/>
    <w:rsid w:val="00B94DD8"/>
    <w:rsid w:val="00B95E13"/>
    <w:rsid w:val="00B96121"/>
    <w:rsid w:val="00B96583"/>
    <w:rsid w:val="00B967DB"/>
    <w:rsid w:val="00B975EA"/>
    <w:rsid w:val="00B976F9"/>
    <w:rsid w:val="00BA0782"/>
    <w:rsid w:val="00BA0987"/>
    <w:rsid w:val="00BA09D9"/>
    <w:rsid w:val="00BA1016"/>
    <w:rsid w:val="00BA1D52"/>
    <w:rsid w:val="00BA2A2B"/>
    <w:rsid w:val="00BA2B39"/>
    <w:rsid w:val="00BA3374"/>
    <w:rsid w:val="00BA3E8B"/>
    <w:rsid w:val="00BA4769"/>
    <w:rsid w:val="00BA47F9"/>
    <w:rsid w:val="00BA4CDC"/>
    <w:rsid w:val="00BA4D41"/>
    <w:rsid w:val="00BA4F02"/>
    <w:rsid w:val="00BA55D7"/>
    <w:rsid w:val="00BA6720"/>
    <w:rsid w:val="00BA7DFB"/>
    <w:rsid w:val="00BA7E79"/>
    <w:rsid w:val="00BB1019"/>
    <w:rsid w:val="00BB2063"/>
    <w:rsid w:val="00BB2192"/>
    <w:rsid w:val="00BB21D5"/>
    <w:rsid w:val="00BB2D1F"/>
    <w:rsid w:val="00BB2E09"/>
    <w:rsid w:val="00BB3986"/>
    <w:rsid w:val="00BB3AFD"/>
    <w:rsid w:val="00BB3B98"/>
    <w:rsid w:val="00BB3BB5"/>
    <w:rsid w:val="00BB4045"/>
    <w:rsid w:val="00BB446B"/>
    <w:rsid w:val="00BB4577"/>
    <w:rsid w:val="00BB46BB"/>
    <w:rsid w:val="00BB47F3"/>
    <w:rsid w:val="00BB4A6F"/>
    <w:rsid w:val="00BB4B03"/>
    <w:rsid w:val="00BB4CC2"/>
    <w:rsid w:val="00BB4E47"/>
    <w:rsid w:val="00BB51CD"/>
    <w:rsid w:val="00BB5476"/>
    <w:rsid w:val="00BB55E7"/>
    <w:rsid w:val="00BB55F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87"/>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38D"/>
    <w:rsid w:val="00BD28DC"/>
    <w:rsid w:val="00BD3224"/>
    <w:rsid w:val="00BD3659"/>
    <w:rsid w:val="00BD380B"/>
    <w:rsid w:val="00BD3D15"/>
    <w:rsid w:val="00BD435B"/>
    <w:rsid w:val="00BD477D"/>
    <w:rsid w:val="00BD5ADB"/>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26F"/>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675"/>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4F12"/>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836"/>
    <w:rsid w:val="00C159BF"/>
    <w:rsid w:val="00C15B2C"/>
    <w:rsid w:val="00C15DE0"/>
    <w:rsid w:val="00C165EB"/>
    <w:rsid w:val="00C16886"/>
    <w:rsid w:val="00C1767A"/>
    <w:rsid w:val="00C1771A"/>
    <w:rsid w:val="00C17871"/>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4A5"/>
    <w:rsid w:val="00C24529"/>
    <w:rsid w:val="00C24731"/>
    <w:rsid w:val="00C24BED"/>
    <w:rsid w:val="00C25105"/>
    <w:rsid w:val="00C2536F"/>
    <w:rsid w:val="00C2566D"/>
    <w:rsid w:val="00C262B3"/>
    <w:rsid w:val="00C26470"/>
    <w:rsid w:val="00C27A55"/>
    <w:rsid w:val="00C27CBD"/>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58CD"/>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3F27"/>
    <w:rsid w:val="00C44123"/>
    <w:rsid w:val="00C4680E"/>
    <w:rsid w:val="00C46A34"/>
    <w:rsid w:val="00C4761C"/>
    <w:rsid w:val="00C501D4"/>
    <w:rsid w:val="00C50746"/>
    <w:rsid w:val="00C50E38"/>
    <w:rsid w:val="00C519AC"/>
    <w:rsid w:val="00C51BCE"/>
    <w:rsid w:val="00C52830"/>
    <w:rsid w:val="00C52B06"/>
    <w:rsid w:val="00C52B75"/>
    <w:rsid w:val="00C52D4D"/>
    <w:rsid w:val="00C544BD"/>
    <w:rsid w:val="00C54609"/>
    <w:rsid w:val="00C56723"/>
    <w:rsid w:val="00C569D2"/>
    <w:rsid w:val="00C570E0"/>
    <w:rsid w:val="00C5792F"/>
    <w:rsid w:val="00C57972"/>
    <w:rsid w:val="00C60FE1"/>
    <w:rsid w:val="00C61692"/>
    <w:rsid w:val="00C61B10"/>
    <w:rsid w:val="00C61BA7"/>
    <w:rsid w:val="00C61DCF"/>
    <w:rsid w:val="00C6211D"/>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00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7DD"/>
    <w:rsid w:val="00C73A55"/>
    <w:rsid w:val="00C73C3F"/>
    <w:rsid w:val="00C7419D"/>
    <w:rsid w:val="00C74248"/>
    <w:rsid w:val="00C74993"/>
    <w:rsid w:val="00C74AE4"/>
    <w:rsid w:val="00C74D4C"/>
    <w:rsid w:val="00C74D51"/>
    <w:rsid w:val="00C75729"/>
    <w:rsid w:val="00C75AFA"/>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A1"/>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2EB"/>
    <w:rsid w:val="00CA047F"/>
    <w:rsid w:val="00CA0712"/>
    <w:rsid w:val="00CA0C68"/>
    <w:rsid w:val="00CA0E06"/>
    <w:rsid w:val="00CA1110"/>
    <w:rsid w:val="00CA1168"/>
    <w:rsid w:val="00CA15B7"/>
    <w:rsid w:val="00CA1644"/>
    <w:rsid w:val="00CA1E01"/>
    <w:rsid w:val="00CA2246"/>
    <w:rsid w:val="00CA23E2"/>
    <w:rsid w:val="00CA27A0"/>
    <w:rsid w:val="00CA2BF7"/>
    <w:rsid w:val="00CA32B5"/>
    <w:rsid w:val="00CA3415"/>
    <w:rsid w:val="00CA3C94"/>
    <w:rsid w:val="00CA4690"/>
    <w:rsid w:val="00CA475C"/>
    <w:rsid w:val="00CA4794"/>
    <w:rsid w:val="00CA48E6"/>
    <w:rsid w:val="00CA490F"/>
    <w:rsid w:val="00CA4E14"/>
    <w:rsid w:val="00CA4FCB"/>
    <w:rsid w:val="00CA58F2"/>
    <w:rsid w:val="00CA5CD6"/>
    <w:rsid w:val="00CA5FAF"/>
    <w:rsid w:val="00CA666A"/>
    <w:rsid w:val="00CA680B"/>
    <w:rsid w:val="00CA70EB"/>
    <w:rsid w:val="00CA71F4"/>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453"/>
    <w:rsid w:val="00CC4A5E"/>
    <w:rsid w:val="00CC55DB"/>
    <w:rsid w:val="00CC6062"/>
    <w:rsid w:val="00CC63F4"/>
    <w:rsid w:val="00CC64EC"/>
    <w:rsid w:val="00CC6541"/>
    <w:rsid w:val="00CC6D91"/>
    <w:rsid w:val="00CC6FE3"/>
    <w:rsid w:val="00CC75D0"/>
    <w:rsid w:val="00CD0181"/>
    <w:rsid w:val="00CD050A"/>
    <w:rsid w:val="00CD0A6B"/>
    <w:rsid w:val="00CD0C16"/>
    <w:rsid w:val="00CD0CD2"/>
    <w:rsid w:val="00CD19FA"/>
    <w:rsid w:val="00CD1A4F"/>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5A67"/>
    <w:rsid w:val="00CF688E"/>
    <w:rsid w:val="00CF69EF"/>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68A"/>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5"/>
    <w:rsid w:val="00D3337F"/>
    <w:rsid w:val="00D3365E"/>
    <w:rsid w:val="00D3399A"/>
    <w:rsid w:val="00D33C38"/>
    <w:rsid w:val="00D34A76"/>
    <w:rsid w:val="00D352EB"/>
    <w:rsid w:val="00D3595E"/>
    <w:rsid w:val="00D35E23"/>
    <w:rsid w:val="00D35E9B"/>
    <w:rsid w:val="00D366A4"/>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288A"/>
    <w:rsid w:val="00D433E8"/>
    <w:rsid w:val="00D435A2"/>
    <w:rsid w:val="00D43644"/>
    <w:rsid w:val="00D43AAA"/>
    <w:rsid w:val="00D43AFB"/>
    <w:rsid w:val="00D444A5"/>
    <w:rsid w:val="00D44AD1"/>
    <w:rsid w:val="00D4523F"/>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18F8"/>
    <w:rsid w:val="00D62022"/>
    <w:rsid w:val="00D6217D"/>
    <w:rsid w:val="00D623D6"/>
    <w:rsid w:val="00D62738"/>
    <w:rsid w:val="00D62ABD"/>
    <w:rsid w:val="00D63144"/>
    <w:rsid w:val="00D6381F"/>
    <w:rsid w:val="00D64BE4"/>
    <w:rsid w:val="00D64C09"/>
    <w:rsid w:val="00D64C72"/>
    <w:rsid w:val="00D65066"/>
    <w:rsid w:val="00D651EF"/>
    <w:rsid w:val="00D6568E"/>
    <w:rsid w:val="00D65C6A"/>
    <w:rsid w:val="00D65D8A"/>
    <w:rsid w:val="00D668B7"/>
    <w:rsid w:val="00D66919"/>
    <w:rsid w:val="00D66EE1"/>
    <w:rsid w:val="00D674C5"/>
    <w:rsid w:val="00D67DED"/>
    <w:rsid w:val="00D70043"/>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C0B"/>
    <w:rsid w:val="00D76F67"/>
    <w:rsid w:val="00D770FF"/>
    <w:rsid w:val="00D7720E"/>
    <w:rsid w:val="00D7726F"/>
    <w:rsid w:val="00D779B9"/>
    <w:rsid w:val="00D779E7"/>
    <w:rsid w:val="00D77B5F"/>
    <w:rsid w:val="00D77D9D"/>
    <w:rsid w:val="00D77E67"/>
    <w:rsid w:val="00D77EEC"/>
    <w:rsid w:val="00D8114A"/>
    <w:rsid w:val="00D81487"/>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67E"/>
    <w:rsid w:val="00D86C33"/>
    <w:rsid w:val="00D87159"/>
    <w:rsid w:val="00D87636"/>
    <w:rsid w:val="00D879F8"/>
    <w:rsid w:val="00D87B1B"/>
    <w:rsid w:val="00D900AE"/>
    <w:rsid w:val="00D90227"/>
    <w:rsid w:val="00D90D0C"/>
    <w:rsid w:val="00D90D0F"/>
    <w:rsid w:val="00D90E2D"/>
    <w:rsid w:val="00D917A5"/>
    <w:rsid w:val="00D9186E"/>
    <w:rsid w:val="00D9190F"/>
    <w:rsid w:val="00D91F85"/>
    <w:rsid w:val="00D92849"/>
    <w:rsid w:val="00D93C77"/>
    <w:rsid w:val="00D9403E"/>
    <w:rsid w:val="00D944C9"/>
    <w:rsid w:val="00D944F5"/>
    <w:rsid w:val="00D94EE7"/>
    <w:rsid w:val="00D95024"/>
    <w:rsid w:val="00D95A5D"/>
    <w:rsid w:val="00D95DC1"/>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295"/>
    <w:rsid w:val="00DA531C"/>
    <w:rsid w:val="00DA56D2"/>
    <w:rsid w:val="00DA58B2"/>
    <w:rsid w:val="00DA6123"/>
    <w:rsid w:val="00DA655B"/>
    <w:rsid w:val="00DA6ED6"/>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22E"/>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502"/>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23EA"/>
    <w:rsid w:val="00E03080"/>
    <w:rsid w:val="00E0369E"/>
    <w:rsid w:val="00E03C1E"/>
    <w:rsid w:val="00E03D35"/>
    <w:rsid w:val="00E0493D"/>
    <w:rsid w:val="00E0570E"/>
    <w:rsid w:val="00E05A2F"/>
    <w:rsid w:val="00E05A6B"/>
    <w:rsid w:val="00E0657F"/>
    <w:rsid w:val="00E066DA"/>
    <w:rsid w:val="00E06871"/>
    <w:rsid w:val="00E06BD9"/>
    <w:rsid w:val="00E06D42"/>
    <w:rsid w:val="00E06DCC"/>
    <w:rsid w:val="00E071AF"/>
    <w:rsid w:val="00E07533"/>
    <w:rsid w:val="00E07598"/>
    <w:rsid w:val="00E07FC8"/>
    <w:rsid w:val="00E1053D"/>
    <w:rsid w:val="00E10559"/>
    <w:rsid w:val="00E11168"/>
    <w:rsid w:val="00E1146A"/>
    <w:rsid w:val="00E12A22"/>
    <w:rsid w:val="00E12B75"/>
    <w:rsid w:val="00E12D8E"/>
    <w:rsid w:val="00E13A6E"/>
    <w:rsid w:val="00E13B0B"/>
    <w:rsid w:val="00E13C5D"/>
    <w:rsid w:val="00E13C6D"/>
    <w:rsid w:val="00E13E99"/>
    <w:rsid w:val="00E13F54"/>
    <w:rsid w:val="00E14BEA"/>
    <w:rsid w:val="00E14C02"/>
    <w:rsid w:val="00E14D4F"/>
    <w:rsid w:val="00E14E88"/>
    <w:rsid w:val="00E15424"/>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3E59"/>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989"/>
    <w:rsid w:val="00E35C49"/>
    <w:rsid w:val="00E35C6D"/>
    <w:rsid w:val="00E368E0"/>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4F24"/>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1E3B"/>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2E8"/>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5"/>
    <w:rsid w:val="00E83E0D"/>
    <w:rsid w:val="00E84190"/>
    <w:rsid w:val="00E84A39"/>
    <w:rsid w:val="00E84AD6"/>
    <w:rsid w:val="00E85032"/>
    <w:rsid w:val="00E85343"/>
    <w:rsid w:val="00E8558D"/>
    <w:rsid w:val="00E85656"/>
    <w:rsid w:val="00E85674"/>
    <w:rsid w:val="00E85F20"/>
    <w:rsid w:val="00E8623E"/>
    <w:rsid w:val="00E862E0"/>
    <w:rsid w:val="00E86639"/>
    <w:rsid w:val="00E86941"/>
    <w:rsid w:val="00E86A7B"/>
    <w:rsid w:val="00E86D4D"/>
    <w:rsid w:val="00E873D9"/>
    <w:rsid w:val="00E87555"/>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6AB"/>
    <w:rsid w:val="00EA6C3B"/>
    <w:rsid w:val="00EA6E1B"/>
    <w:rsid w:val="00EA703F"/>
    <w:rsid w:val="00EA7134"/>
    <w:rsid w:val="00EA78A5"/>
    <w:rsid w:val="00EA7AE1"/>
    <w:rsid w:val="00EA7E5E"/>
    <w:rsid w:val="00EB0920"/>
    <w:rsid w:val="00EB1851"/>
    <w:rsid w:val="00EB1CC7"/>
    <w:rsid w:val="00EB1F17"/>
    <w:rsid w:val="00EB2887"/>
    <w:rsid w:val="00EB2FEA"/>
    <w:rsid w:val="00EB394E"/>
    <w:rsid w:val="00EB3E7A"/>
    <w:rsid w:val="00EB3F12"/>
    <w:rsid w:val="00EB42C1"/>
    <w:rsid w:val="00EB46FA"/>
    <w:rsid w:val="00EB51BB"/>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546"/>
    <w:rsid w:val="00EB78BE"/>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8D"/>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15E"/>
    <w:rsid w:val="00ED46E7"/>
    <w:rsid w:val="00ED48DB"/>
    <w:rsid w:val="00ED4C98"/>
    <w:rsid w:val="00ED51C6"/>
    <w:rsid w:val="00ED5268"/>
    <w:rsid w:val="00ED5715"/>
    <w:rsid w:val="00ED5B11"/>
    <w:rsid w:val="00ED5BCC"/>
    <w:rsid w:val="00ED5D70"/>
    <w:rsid w:val="00ED5EFF"/>
    <w:rsid w:val="00ED67B0"/>
    <w:rsid w:val="00ED7058"/>
    <w:rsid w:val="00ED740A"/>
    <w:rsid w:val="00ED7575"/>
    <w:rsid w:val="00ED7EBF"/>
    <w:rsid w:val="00EE069E"/>
    <w:rsid w:val="00EE0A3B"/>
    <w:rsid w:val="00EE0B9D"/>
    <w:rsid w:val="00EE10A1"/>
    <w:rsid w:val="00EE1AD6"/>
    <w:rsid w:val="00EE20F9"/>
    <w:rsid w:val="00EE25EF"/>
    <w:rsid w:val="00EE3168"/>
    <w:rsid w:val="00EE3212"/>
    <w:rsid w:val="00EE33D7"/>
    <w:rsid w:val="00EE3811"/>
    <w:rsid w:val="00EE419C"/>
    <w:rsid w:val="00EE471D"/>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5F62"/>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B96"/>
    <w:rsid w:val="00F03092"/>
    <w:rsid w:val="00F031A5"/>
    <w:rsid w:val="00F03356"/>
    <w:rsid w:val="00F034DF"/>
    <w:rsid w:val="00F03D26"/>
    <w:rsid w:val="00F046FB"/>
    <w:rsid w:val="00F04BF8"/>
    <w:rsid w:val="00F04D32"/>
    <w:rsid w:val="00F06652"/>
    <w:rsid w:val="00F0693F"/>
    <w:rsid w:val="00F077F6"/>
    <w:rsid w:val="00F07A51"/>
    <w:rsid w:val="00F07D4F"/>
    <w:rsid w:val="00F10500"/>
    <w:rsid w:val="00F105D9"/>
    <w:rsid w:val="00F10F87"/>
    <w:rsid w:val="00F112F2"/>
    <w:rsid w:val="00F118D1"/>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491"/>
    <w:rsid w:val="00F209CA"/>
    <w:rsid w:val="00F20A31"/>
    <w:rsid w:val="00F20CD8"/>
    <w:rsid w:val="00F20DCA"/>
    <w:rsid w:val="00F211F4"/>
    <w:rsid w:val="00F2126C"/>
    <w:rsid w:val="00F219E2"/>
    <w:rsid w:val="00F21D80"/>
    <w:rsid w:val="00F22129"/>
    <w:rsid w:val="00F2235B"/>
    <w:rsid w:val="00F22429"/>
    <w:rsid w:val="00F22734"/>
    <w:rsid w:val="00F22D87"/>
    <w:rsid w:val="00F233AC"/>
    <w:rsid w:val="00F23C7B"/>
    <w:rsid w:val="00F23CBD"/>
    <w:rsid w:val="00F23DDD"/>
    <w:rsid w:val="00F23E26"/>
    <w:rsid w:val="00F24341"/>
    <w:rsid w:val="00F245BC"/>
    <w:rsid w:val="00F2478C"/>
    <w:rsid w:val="00F24DA6"/>
    <w:rsid w:val="00F24E00"/>
    <w:rsid w:val="00F254D5"/>
    <w:rsid w:val="00F25AF9"/>
    <w:rsid w:val="00F25D28"/>
    <w:rsid w:val="00F25DF3"/>
    <w:rsid w:val="00F26575"/>
    <w:rsid w:val="00F26590"/>
    <w:rsid w:val="00F269F8"/>
    <w:rsid w:val="00F26E70"/>
    <w:rsid w:val="00F27834"/>
    <w:rsid w:val="00F2785C"/>
    <w:rsid w:val="00F301A4"/>
    <w:rsid w:val="00F30342"/>
    <w:rsid w:val="00F3048A"/>
    <w:rsid w:val="00F30EE1"/>
    <w:rsid w:val="00F31D37"/>
    <w:rsid w:val="00F32048"/>
    <w:rsid w:val="00F32110"/>
    <w:rsid w:val="00F32FC7"/>
    <w:rsid w:val="00F3316E"/>
    <w:rsid w:val="00F3353F"/>
    <w:rsid w:val="00F33A27"/>
    <w:rsid w:val="00F33D1E"/>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DBA"/>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6F3"/>
    <w:rsid w:val="00F50A8F"/>
    <w:rsid w:val="00F50FD5"/>
    <w:rsid w:val="00F510FE"/>
    <w:rsid w:val="00F5117F"/>
    <w:rsid w:val="00F51544"/>
    <w:rsid w:val="00F516BE"/>
    <w:rsid w:val="00F5174C"/>
    <w:rsid w:val="00F52056"/>
    <w:rsid w:val="00F52C37"/>
    <w:rsid w:val="00F52E60"/>
    <w:rsid w:val="00F52F6C"/>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040"/>
    <w:rsid w:val="00F631F9"/>
    <w:rsid w:val="00F6372B"/>
    <w:rsid w:val="00F6415D"/>
    <w:rsid w:val="00F646CA"/>
    <w:rsid w:val="00F654C8"/>
    <w:rsid w:val="00F6584B"/>
    <w:rsid w:val="00F65BD4"/>
    <w:rsid w:val="00F65E6D"/>
    <w:rsid w:val="00F6794E"/>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B68"/>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30"/>
    <w:rsid w:val="00F871B7"/>
    <w:rsid w:val="00F873A2"/>
    <w:rsid w:val="00F873A4"/>
    <w:rsid w:val="00F87919"/>
    <w:rsid w:val="00F9077D"/>
    <w:rsid w:val="00F90BD6"/>
    <w:rsid w:val="00F90BFB"/>
    <w:rsid w:val="00F90CF6"/>
    <w:rsid w:val="00F925D6"/>
    <w:rsid w:val="00F92988"/>
    <w:rsid w:val="00F92CDE"/>
    <w:rsid w:val="00F93107"/>
    <w:rsid w:val="00F93956"/>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A695E"/>
    <w:rsid w:val="00FA72C6"/>
    <w:rsid w:val="00FB07EB"/>
    <w:rsid w:val="00FB0C3E"/>
    <w:rsid w:val="00FB0E9B"/>
    <w:rsid w:val="00FB11F4"/>
    <w:rsid w:val="00FB1468"/>
    <w:rsid w:val="00FB164B"/>
    <w:rsid w:val="00FB1D5D"/>
    <w:rsid w:val="00FB286A"/>
    <w:rsid w:val="00FB2A9F"/>
    <w:rsid w:val="00FB3218"/>
    <w:rsid w:val="00FB3322"/>
    <w:rsid w:val="00FB3543"/>
    <w:rsid w:val="00FB3CE8"/>
    <w:rsid w:val="00FB3E8C"/>
    <w:rsid w:val="00FB4A7B"/>
    <w:rsid w:val="00FB4AB1"/>
    <w:rsid w:val="00FB4E2A"/>
    <w:rsid w:val="00FB50FA"/>
    <w:rsid w:val="00FB6196"/>
    <w:rsid w:val="00FB6215"/>
    <w:rsid w:val="00FB6358"/>
    <w:rsid w:val="00FC008F"/>
    <w:rsid w:val="00FC02CC"/>
    <w:rsid w:val="00FC1793"/>
    <w:rsid w:val="00FC1A92"/>
    <w:rsid w:val="00FC1C95"/>
    <w:rsid w:val="00FC21C3"/>
    <w:rsid w:val="00FC2272"/>
    <w:rsid w:val="00FC2991"/>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630A"/>
    <w:rsid w:val="00FC6504"/>
    <w:rsid w:val="00FC7F79"/>
    <w:rsid w:val="00FD006B"/>
    <w:rsid w:val="00FD0261"/>
    <w:rsid w:val="00FD0BD7"/>
    <w:rsid w:val="00FD1509"/>
    <w:rsid w:val="00FD1C38"/>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68FF"/>
    <w:rsid w:val="00FD71F7"/>
    <w:rsid w:val="00FD7DC3"/>
    <w:rsid w:val="00FD7E99"/>
    <w:rsid w:val="00FD7F0B"/>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FEE"/>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6E5"/>
    <w:rsid w:val="00FF58BC"/>
    <w:rsid w:val="00FF5CE9"/>
    <w:rsid w:val="00FF5F18"/>
    <w:rsid w:val="00FF6299"/>
    <w:rsid w:val="00FF63DD"/>
    <w:rsid w:val="00FF64B1"/>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3C1D9"/>
  <w15:docId w15:val="{5CC006AE-F63E-4BF2-B1D8-2B873B03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0070FF"/>
    <w:rPr>
      <w:rFonts w:eastAsia="MS Mincho"/>
      <w:lang w:eastAsia="ja-JP"/>
    </w:rPr>
  </w:style>
  <w:style w:type="paragraph" w:styleId="15">
    <w:name w:val="heading 1"/>
    <w:aliases w:val="Заголовок 1 Знак Знак,Заголовок 1 Знак Знак Знак,Заголовок 1-1"/>
    <w:basedOn w:val="a5"/>
    <w:next w:val="a5"/>
    <w:link w:val="16"/>
    <w:uiPriority w:val="9"/>
    <w:qFormat/>
    <w:rsid w:val="00C43D5E"/>
    <w:pPr>
      <w:keepNext/>
      <w:pageBreakBefore/>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3"/>
    <w:uiPriority w:val="9"/>
    <w:qFormat/>
    <w:rsid w:val="000070FF"/>
    <w:pPr>
      <w:keepNext/>
      <w:numPr>
        <w:ilvl w:val="1"/>
        <w:numId w:val="14"/>
      </w:numPr>
      <w:spacing w:before="240" w:after="240"/>
      <w:jc w:val="center"/>
      <w:outlineLvl w:val="1"/>
    </w:pPr>
    <w:rPr>
      <w:rFonts w:ascii="Arial" w:hAnsi="Arial"/>
      <w:sz w:val="22"/>
      <w:lang w:val="x-none"/>
    </w:rPr>
  </w:style>
  <w:style w:type="paragraph" w:styleId="30">
    <w:name w:val="heading 3"/>
    <w:aliases w:val="Знак3 Знак,Знак3,Знак3 Знак Знак Знак,ПодЗаголовок,Заголовок 31,Знак14, Знак3 Знак Знак Знак"/>
    <w:basedOn w:val="a5"/>
    <w:next w:val="a5"/>
    <w:link w:val="32"/>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5"/>
    <w:next w:val="a5"/>
    <w:link w:val="40"/>
    <w:qFormat/>
    <w:rsid w:val="000070FF"/>
    <w:pPr>
      <w:keepNext/>
      <w:numPr>
        <w:ilvl w:val="3"/>
        <w:numId w:val="14"/>
      </w:numPr>
      <w:spacing w:before="120" w:after="120"/>
      <w:jc w:val="center"/>
      <w:outlineLvl w:val="3"/>
    </w:pPr>
    <w:rPr>
      <w:b/>
      <w:bCs/>
      <w:szCs w:val="28"/>
      <w:lang w:val="x-none"/>
    </w:rPr>
  </w:style>
  <w:style w:type="paragraph" w:styleId="5">
    <w:name w:val="heading 5"/>
    <w:basedOn w:val="a5"/>
    <w:next w:val="a5"/>
    <w:link w:val="50"/>
    <w:qFormat/>
    <w:rsid w:val="000070FF"/>
    <w:pPr>
      <w:keepNext/>
      <w:numPr>
        <w:ilvl w:val="4"/>
        <w:numId w:val="14"/>
      </w:numPr>
      <w:spacing w:before="120" w:after="120"/>
      <w:jc w:val="center"/>
      <w:outlineLvl w:val="4"/>
    </w:pPr>
    <w:rPr>
      <w:bCs/>
      <w:i/>
      <w:iCs/>
      <w:lang w:val="x-none"/>
    </w:rPr>
  </w:style>
  <w:style w:type="paragraph" w:styleId="6">
    <w:name w:val="heading 6"/>
    <w:basedOn w:val="a5"/>
    <w:next w:val="a5"/>
    <w:link w:val="60"/>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0"/>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0"/>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5"/>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3">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rsid w:val="009A7AE8"/>
    <w:rPr>
      <w:color w:val="0000FF"/>
      <w:u w:val="single"/>
    </w:rPr>
  </w:style>
  <w:style w:type="paragraph" w:styleId="af7">
    <w:name w:val="TOC Heading"/>
    <w:basedOn w:val="15"/>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c">
    <w:name w:val="Title"/>
    <w:basedOn w:val="a5"/>
    <w:link w:val="afd"/>
    <w:uiPriority w:val="10"/>
    <w:qFormat/>
    <w:rsid w:val="00307773"/>
    <w:pPr>
      <w:ind w:firstLine="708"/>
      <w:jc w:val="center"/>
    </w:pPr>
    <w:rPr>
      <w:rFonts w:eastAsia="Times New Roman"/>
      <w:sz w:val="32"/>
      <w:szCs w:val="24"/>
      <w:lang w:val="x-none" w:eastAsia="x-none"/>
    </w:rPr>
  </w:style>
  <w:style w:type="character" w:customStyle="1" w:styleId="afd">
    <w:name w:val="Заголовок Знак"/>
    <w:link w:val="afc"/>
    <w:uiPriority w:val="10"/>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iPriority w:val="99"/>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uiPriority w:val="99"/>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 Знак14 Знак"/>
    <w:link w:val="a9"/>
    <w:uiPriority w:val="99"/>
    <w:rsid w:val="00025168"/>
    <w:rPr>
      <w:rFonts w:eastAsia="MS Mincho"/>
      <w:lang w:eastAsia="ja-JP"/>
    </w:rPr>
  </w:style>
  <w:style w:type="paragraph" w:styleId="34">
    <w:name w:val="Body Text 3"/>
    <w:basedOn w:val="a5"/>
    <w:link w:val="35"/>
    <w:unhideWhenUsed/>
    <w:rsid w:val="00C67187"/>
    <w:pPr>
      <w:spacing w:after="120"/>
    </w:pPr>
    <w:rPr>
      <w:sz w:val="16"/>
      <w:szCs w:val="16"/>
      <w:lang w:val="x-none"/>
    </w:rPr>
  </w:style>
  <w:style w:type="character" w:customStyle="1" w:styleId="35">
    <w:name w:val="Основной текст 3 Знак"/>
    <w:link w:val="34"/>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5"/>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7">
    <w:name w:val="Сетка таблицы2"/>
    <w:basedOn w:val="a7"/>
    <w:next w:val="af5"/>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8">
    <w:name w:val="Body Text Indent 2"/>
    <w:basedOn w:val="a5"/>
    <w:link w:val="29"/>
    <w:unhideWhenUsed/>
    <w:rsid w:val="00091AA2"/>
    <w:pPr>
      <w:spacing w:after="120" w:line="480" w:lineRule="auto"/>
      <w:ind w:left="283"/>
    </w:pPr>
    <w:rPr>
      <w:lang w:val="x-none"/>
    </w:rPr>
  </w:style>
  <w:style w:type="character" w:customStyle="1" w:styleId="29">
    <w:name w:val="Основной текст с отступом 2 Знак"/>
    <w:link w:val="28"/>
    <w:rsid w:val="00091AA2"/>
    <w:rPr>
      <w:rFonts w:eastAsia="MS Mincho"/>
      <w:lang w:eastAsia="ja-JP"/>
    </w:rPr>
  </w:style>
  <w:style w:type="numbering" w:customStyle="1" w:styleId="36">
    <w:name w:val="Нет списка3"/>
    <w:next w:val="a8"/>
    <w:semiHidden/>
    <w:rsid w:val="0035694F"/>
  </w:style>
  <w:style w:type="table" w:customStyle="1" w:styleId="37">
    <w:name w:val="Сетка таблицы3"/>
    <w:basedOn w:val="a7"/>
    <w:next w:val="af5"/>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2">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0"/>
    <w:locked/>
    <w:rsid w:val="0035694F"/>
    <w:rPr>
      <w:rFonts w:eastAsia="MS Mincho"/>
      <w:b/>
      <w:sz w:val="22"/>
      <w:lang w:val="x-none" w:eastAsia="ja-JP"/>
    </w:rPr>
  </w:style>
  <w:style w:type="character" w:customStyle="1" w:styleId="aff4">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5"/>
    <w:uiPriority w:val="9"/>
    <w:locked/>
    <w:rsid w:val="00A05568"/>
    <w:rPr>
      <w:rFonts w:ascii="Calibri" w:eastAsia="MS Mincho" w:hAnsi="Calibri"/>
      <w:caps/>
      <w:kern w:val="28"/>
      <w:lang w:val="x-none" w:eastAsia="ja-JP"/>
    </w:rPr>
  </w:style>
  <w:style w:type="character" w:customStyle="1" w:styleId="23">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locked/>
    <w:rsid w:val="00A05568"/>
    <w:rPr>
      <w:rFonts w:eastAsia="MS Mincho"/>
      <w:b/>
      <w:bCs/>
      <w:szCs w:val="28"/>
      <w:lang w:val="x-none" w:eastAsia="ja-JP"/>
    </w:rPr>
  </w:style>
  <w:style w:type="paragraph" w:customStyle="1" w:styleId="211">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8">
    <w:name w:val="Body Text Indent 3"/>
    <w:basedOn w:val="a5"/>
    <w:link w:val="39"/>
    <w:uiPriority w:val="99"/>
    <w:unhideWhenUsed/>
    <w:rsid w:val="00EC30A6"/>
    <w:pPr>
      <w:spacing w:after="120"/>
      <w:ind w:left="283"/>
    </w:pPr>
    <w:rPr>
      <w:sz w:val="16"/>
      <w:szCs w:val="16"/>
      <w:lang w:val="x-none"/>
    </w:rPr>
  </w:style>
  <w:style w:type="character" w:customStyle="1" w:styleId="39">
    <w:name w:val="Основной текст с отступом 3 Знак"/>
    <w:link w:val="38"/>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a">
    <w:name w:val="Body Text 2"/>
    <w:aliases w:val=" Знак1"/>
    <w:basedOn w:val="a5"/>
    <w:link w:val="2b"/>
    <w:rsid w:val="003F7D11"/>
    <w:pPr>
      <w:spacing w:after="120" w:line="480" w:lineRule="auto"/>
    </w:pPr>
    <w:rPr>
      <w:sz w:val="24"/>
      <w:lang w:val="x-none" w:eastAsia="x-none"/>
    </w:rPr>
  </w:style>
  <w:style w:type="character" w:customStyle="1" w:styleId="2b">
    <w:name w:val="Основной текст 2 Знак"/>
    <w:aliases w:val=" Знак1 Знак"/>
    <w:link w:val="2a"/>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uiPriority w:val="99"/>
    <w:rsid w:val="003F7D11"/>
    <w:rPr>
      <w:lang w:val="x-none" w:eastAsia="en-US"/>
    </w:rPr>
  </w:style>
  <w:style w:type="paragraph" w:styleId="afff">
    <w:name w:val="annotation text"/>
    <w:basedOn w:val="a5"/>
    <w:link w:val="affe"/>
    <w:uiPriority w:val="99"/>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d">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uiPriority w:val="99"/>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f">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4">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2">
    <w:name w:val="Стиль2"/>
    <w:basedOn w:val="2c"/>
    <w:qFormat/>
    <w:rsid w:val="00AD63B6"/>
    <w:pPr>
      <w:keepNext/>
      <w:keepLines/>
      <w:widowControl w:val="0"/>
      <w:numPr>
        <w:ilvl w:val="1"/>
        <w:numId w:val="1"/>
      </w:numPr>
      <w:suppressLineNumbers/>
      <w:suppressAutoHyphens/>
    </w:pPr>
    <w:rPr>
      <w:b/>
      <w:szCs w:val="20"/>
    </w:rPr>
  </w:style>
  <w:style w:type="paragraph" w:customStyle="1" w:styleId="31">
    <w:name w:val="Стиль3"/>
    <w:basedOn w:val="28"/>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c">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uiPriority w:val="99"/>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uiPriority w:val="99"/>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0">
    <w:name w:val="Заголовок 6 Знак"/>
    <w:link w:val="6"/>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rsid w:val="00B67251"/>
    <w:rPr>
      <w:rFonts w:eastAsia="MS Mincho"/>
      <w:b/>
      <w:bCs/>
      <w:sz w:val="16"/>
      <w:lang w:val="x-none" w:eastAsia="ja-JP"/>
    </w:rPr>
  </w:style>
  <w:style w:type="character" w:customStyle="1" w:styleId="80">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1">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locked/>
    <w:rsid w:val="00B67251"/>
    <w:rPr>
      <w:rFonts w:ascii="Calibri" w:eastAsia="Calibri" w:hAnsi="Calibri"/>
      <w:sz w:val="28"/>
      <w:szCs w:val="22"/>
      <w:lang w:val="ru-RU" w:eastAsia="ru-RU" w:bidi="ar-SA"/>
    </w:rPr>
  </w:style>
  <w:style w:type="paragraph" w:styleId="afff9">
    <w:name w:val="No Spacing"/>
    <w:link w:val="afff8"/>
    <w:qFormat/>
    <w:rsid w:val="00B67251"/>
    <w:pPr>
      <w:jc w:val="both"/>
    </w:pPr>
    <w:rPr>
      <w:rFonts w:ascii="Calibri" w:eastAsia="Calibri" w:hAnsi="Calibri"/>
      <w:sz w:val="28"/>
      <w:szCs w:val="22"/>
    </w:rPr>
  </w:style>
  <w:style w:type="paragraph" w:customStyle="1" w:styleId="afffa">
    <w:name w:val="Стиль Бюллетень"/>
    <w:basedOn w:val="15"/>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a">
    <w:name w:val="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2">
    <w:name w:val="Сетка таблицы21"/>
    <w:basedOn w:val="a7"/>
    <w:next w:val="af5"/>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2"/>
    <w:uiPriority w:val="99"/>
    <w:locked/>
    <w:rsid w:val="006D1090"/>
    <w:rPr>
      <w:lang w:val="x-none"/>
    </w:rPr>
  </w:style>
  <w:style w:type="paragraph" w:customStyle="1" w:styleId="1f2">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3"/>
    <w:uiPriority w:val="99"/>
    <w:locked/>
    <w:rsid w:val="006D1090"/>
    <w:rPr>
      <w:sz w:val="27"/>
      <w:szCs w:val="27"/>
      <w:shd w:val="clear" w:color="auto" w:fill="FFFFFF"/>
    </w:rPr>
  </w:style>
  <w:style w:type="paragraph" w:customStyle="1" w:styleId="1f3">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d">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4">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uiPriority w:val="20"/>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5">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8"/>
    <w:uiPriority w:val="99"/>
    <w:semiHidden/>
    <w:unhideWhenUsed/>
    <w:rsid w:val="0099671F"/>
  </w:style>
  <w:style w:type="table" w:customStyle="1" w:styleId="320">
    <w:name w:val="Сетка таблицы32"/>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1f6">
    <w:name w:val="Без интервала1"/>
    <w:rsid w:val="00A56CE1"/>
    <w:rPr>
      <w:rFonts w:ascii="Calibri" w:hAnsi="Calibri" w:cs="Calibri"/>
      <w:sz w:val="22"/>
      <w:szCs w:val="22"/>
      <w:lang w:eastAsia="en-US"/>
    </w:rPr>
  </w:style>
  <w:style w:type="paragraph" w:customStyle="1" w:styleId="affff6">
    <w:name w:val="Прижатый влево"/>
    <w:basedOn w:val="a5"/>
    <w:next w:val="a5"/>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7">
    <w:name w:val="Знак1"/>
    <w:semiHidden/>
    <w:rsid w:val="00A56CE1"/>
    <w:rPr>
      <w:rFonts w:ascii="Tahoma" w:hAnsi="Tahoma" w:cs="Tahoma" w:hint="default"/>
      <w:sz w:val="16"/>
    </w:rPr>
  </w:style>
  <w:style w:type="table" w:customStyle="1" w:styleId="400">
    <w:name w:val="Сетка таблицы40"/>
    <w:basedOn w:val="a7"/>
    <w:next w:val="af5"/>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rsid w:val="0082624F"/>
    <w:pPr>
      <w:spacing w:before="60" w:after="60"/>
    </w:pPr>
    <w:rPr>
      <w:rFonts w:eastAsia="Times New Roman"/>
      <w:sz w:val="18"/>
      <w:szCs w:val="22"/>
      <w:lang w:eastAsia="en-US"/>
    </w:rPr>
  </w:style>
  <w:style w:type="paragraph" w:customStyle="1" w:styleId="affff9">
    <w:name w:val="Табличный"/>
    <w:basedOn w:val="a5"/>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8">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uiPriority w:val="99"/>
    <w:locked/>
    <w:rsid w:val="00ED3CAD"/>
    <w:rPr>
      <w:rFonts w:ascii="Arial" w:hAnsi="Arial" w:cs="Arial"/>
    </w:rPr>
  </w:style>
  <w:style w:type="paragraph" w:customStyle="1" w:styleId="listparagraph">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e">
    <w:name w:val="Основной текст (2)_"/>
    <w:link w:val="2f"/>
    <w:locked/>
    <w:rsid w:val="00D944F5"/>
    <w:rPr>
      <w:sz w:val="28"/>
      <w:shd w:val="clear" w:color="auto" w:fill="FFFFFF"/>
    </w:rPr>
  </w:style>
  <w:style w:type="paragraph" w:customStyle="1" w:styleId="2f">
    <w:name w:val="Основной текст (2)"/>
    <w:basedOn w:val="a5"/>
    <w:link w:val="2e"/>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0">
    <w:name w:val="Основной текст Знак2"/>
    <w:uiPriority w:val="99"/>
    <w:locked/>
    <w:rsid w:val="00D944F5"/>
    <w:rPr>
      <w:rFonts w:ascii="Batang" w:eastAsia="Batang" w:hint="eastAsia"/>
      <w:lang w:val="x-none" w:eastAsia="ko-KR"/>
    </w:rPr>
  </w:style>
  <w:style w:type="character" w:customStyle="1" w:styleId="1f9">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a">
    <w:name w:val="Основной текст с отступом Знак1"/>
    <w:semiHidden/>
    <w:locked/>
    <w:rsid w:val="00CF36D6"/>
    <w:rPr>
      <w:sz w:val="24"/>
    </w:rPr>
  </w:style>
  <w:style w:type="table" w:customStyle="1" w:styleId="740">
    <w:name w:val="Сетка таблицы74"/>
    <w:basedOn w:val="a7"/>
    <w:next w:val="af5"/>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b"/>
    <w:rsid w:val="00F22129"/>
    <w:rPr>
      <w:sz w:val="27"/>
      <w:szCs w:val="27"/>
      <w:shd w:val="clear" w:color="auto" w:fill="FFFFFF"/>
    </w:rPr>
  </w:style>
  <w:style w:type="character" w:customStyle="1" w:styleId="1fb">
    <w:name w:val="Заголовок №1_"/>
    <w:link w:val="1fc"/>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b">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c">
    <w:name w:val="Заголовок №1"/>
    <w:basedOn w:val="a5"/>
    <w:link w:val="1fb"/>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1">
    <w:name w:val="Нет списка111"/>
    <w:next w:val="a8"/>
    <w:uiPriority w:val="99"/>
    <w:semiHidden/>
    <w:unhideWhenUsed/>
    <w:rsid w:val="0044692E"/>
  </w:style>
  <w:style w:type="table" w:customStyle="1" w:styleId="88">
    <w:name w:val="Сетка таблицы88"/>
    <w:basedOn w:val="a7"/>
    <w:next w:val="af5"/>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1">
    <w:name w:val="Заголовок №2_"/>
    <w:link w:val="2f2"/>
    <w:locked/>
    <w:rsid w:val="00A638BB"/>
    <w:rPr>
      <w:b/>
      <w:bCs/>
      <w:sz w:val="28"/>
      <w:szCs w:val="28"/>
      <w:shd w:val="clear" w:color="auto" w:fill="FFFFFF"/>
    </w:rPr>
  </w:style>
  <w:style w:type="paragraph" w:customStyle="1" w:styleId="2f2">
    <w:name w:val="Заголовок №2"/>
    <w:basedOn w:val="a5"/>
    <w:link w:val="2f1"/>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d">
    <w:name w:val="1"/>
    <w:basedOn w:val="a5"/>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iPriority w:val="99"/>
    <w:unhideWhenUsed/>
    <w:rsid w:val="008B1245"/>
    <w:rPr>
      <w:rFonts w:ascii="Calibri" w:eastAsia="Calibri" w:hAnsi="Calibri"/>
      <w:lang w:eastAsia="en-US"/>
    </w:rPr>
  </w:style>
  <w:style w:type="character" w:customStyle="1" w:styleId="afffff4">
    <w:name w:val="Текст концевой сноски Знак"/>
    <w:link w:val="afffff3"/>
    <w:uiPriority w:val="99"/>
    <w:rsid w:val="008B1245"/>
    <w:rPr>
      <w:rFonts w:ascii="Calibri" w:eastAsia="Calibri" w:hAnsi="Calibri"/>
      <w:lang w:eastAsia="en-US"/>
    </w:rPr>
  </w:style>
  <w:style w:type="character" w:styleId="afffff5">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Неразрешенное упоминание1"/>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4">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rsid w:val="00890EC7"/>
    <w:pPr>
      <w:spacing w:before="100" w:beforeAutospacing="1" w:after="100" w:afterAutospacing="1"/>
    </w:pPr>
    <w:rPr>
      <w:rFonts w:eastAsia="Times New Roman"/>
      <w:sz w:val="24"/>
      <w:szCs w:val="24"/>
      <w:lang w:eastAsia="ru-RU"/>
    </w:rPr>
  </w:style>
  <w:style w:type="character" w:customStyle="1" w:styleId="2f3">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5"/>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5"/>
    <w:qFormat/>
    <w:rsid w:val="00491CAC"/>
    <w:pPr>
      <w:keepNext/>
      <w:keepLines/>
      <w:jc w:val="center"/>
    </w:pPr>
    <w:rPr>
      <w:rFonts w:eastAsia="Times New Roman"/>
      <w:b/>
      <w:lang w:eastAsia="ru-RU"/>
    </w:rPr>
  </w:style>
  <w:style w:type="paragraph" w:customStyle="1" w:styleId="afffffc">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5"/>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5"/>
    <w:rsid w:val="00491CAC"/>
    <w:rPr>
      <w:rFonts w:eastAsia="Times New Roman"/>
      <w:sz w:val="22"/>
      <w:szCs w:val="22"/>
      <w:lang w:eastAsia="ru-RU"/>
    </w:rPr>
  </w:style>
  <w:style w:type="paragraph" w:customStyle="1" w:styleId="1ff">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f"/>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4">
    <w:name w:val="Quote"/>
    <w:basedOn w:val="a5"/>
    <w:next w:val="a5"/>
    <w:link w:val="2f5"/>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5">
    <w:name w:val="Цитата 2 Знак"/>
    <w:link w:val="2f4"/>
    <w:uiPriority w:val="29"/>
    <w:rsid w:val="00491CAC"/>
    <w:rPr>
      <w:rFonts w:ascii="Cambria" w:hAnsi="Cambria"/>
      <w:i/>
      <w:iCs/>
      <w:color w:val="5A5A5A"/>
      <w:sz w:val="24"/>
      <w:szCs w:val="24"/>
      <w:lang w:val="x-none" w:eastAsia="x-none"/>
    </w:rPr>
  </w:style>
  <w:style w:type="paragraph" w:styleId="affffff3">
    <w:name w:val="Intense Quote"/>
    <w:basedOn w:val="a5"/>
    <w:next w:val="a5"/>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b">
    <w:name w:val="line number"/>
    <w:rsid w:val="00491CAC"/>
    <w:rPr>
      <w:sz w:val="18"/>
      <w:szCs w:val="18"/>
    </w:rPr>
  </w:style>
  <w:style w:type="paragraph" w:styleId="2f6">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c">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7">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d">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8">
    <w:name w:val="List Continue 2"/>
    <w:basedOn w:val="affffffc"/>
    <w:rsid w:val="00491CAC"/>
    <w:pPr>
      <w:ind w:left="2160"/>
    </w:pPr>
  </w:style>
  <w:style w:type="paragraph" w:styleId="3e">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f">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e"/>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5"/>
    <w:next w:val="a5"/>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5"/>
    <w:next w:val="a5"/>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e"/>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9">
    <w:name w:val="Body Text First Indent 2"/>
    <w:basedOn w:val="aff5"/>
    <w:link w:val="2fa"/>
    <w:rsid w:val="00491CAC"/>
    <w:pPr>
      <w:spacing w:line="360" w:lineRule="auto"/>
      <w:ind w:firstLine="210"/>
    </w:pPr>
    <w:rPr>
      <w:rFonts w:ascii="Arial" w:eastAsia="Times New Roman" w:hAnsi="Arial"/>
      <w:spacing w:val="-5"/>
      <w:sz w:val="24"/>
      <w:szCs w:val="24"/>
      <w:lang w:eastAsia="en-US"/>
    </w:rPr>
  </w:style>
  <w:style w:type="character" w:customStyle="1" w:styleId="2fa">
    <w:name w:val="Красная строка 2 Знак"/>
    <w:link w:val="2f9"/>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b">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5"/>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5"/>
    <w:next w:val="a5"/>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5"/>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5"/>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5"/>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7"/>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7"/>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Subtle 1"/>
    <w:basedOn w:val="a7"/>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7"/>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Classic 1"/>
    <w:basedOn w:val="a7"/>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7"/>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7"/>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2">
    <w:name w:val="Table 3D effects 1"/>
    <w:basedOn w:val="a7"/>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7"/>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7"/>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3">
    <w:name w:val="Table Simple 1"/>
    <w:basedOn w:val="a7"/>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7"/>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7"/>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Grid 1"/>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7"/>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7"/>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7"/>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5">
    <w:name w:val="Table Columns 1"/>
    <w:basedOn w:val="a7"/>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7"/>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7"/>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5">
    <w:name w:val="Table Theme"/>
    <w:basedOn w:val="a7"/>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6">
    <w:name w:val="Table Colorful 1"/>
    <w:basedOn w:val="a7"/>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7"/>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7"/>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6">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7">
    <w:name w:val="ТЕКСТ ГРАД"/>
    <w:basedOn w:val="a5"/>
    <w:link w:val="affffffff8"/>
    <w:qFormat/>
    <w:rsid w:val="00491CAC"/>
    <w:pPr>
      <w:spacing w:line="360" w:lineRule="auto"/>
      <w:ind w:firstLine="709"/>
      <w:jc w:val="both"/>
    </w:pPr>
    <w:rPr>
      <w:rFonts w:eastAsia="Times New Roman"/>
      <w:sz w:val="24"/>
      <w:szCs w:val="24"/>
      <w:lang w:val="x-none" w:eastAsia="x-none"/>
    </w:rPr>
  </w:style>
  <w:style w:type="character" w:customStyle="1" w:styleId="affffffff8">
    <w:name w:val="ТЕКСТ ГРАД Знак"/>
    <w:link w:val="affffffff7"/>
    <w:rsid w:val="00491CAC"/>
    <w:rPr>
      <w:sz w:val="24"/>
      <w:szCs w:val="24"/>
      <w:lang w:val="x-none" w:eastAsia="x-none"/>
    </w:rPr>
  </w:style>
  <w:style w:type="paragraph" w:customStyle="1" w:styleId="affffffff9">
    <w:name w:val="ООО  «Институт Территориального Планирования"/>
    <w:basedOn w:val="a5"/>
    <w:link w:val="affffffffa"/>
    <w:qFormat/>
    <w:rsid w:val="00491CAC"/>
    <w:pPr>
      <w:spacing w:line="360" w:lineRule="auto"/>
      <w:ind w:left="709"/>
      <w:jc w:val="right"/>
    </w:pPr>
    <w:rPr>
      <w:rFonts w:eastAsia="Times New Roman"/>
      <w:sz w:val="24"/>
      <w:szCs w:val="24"/>
      <w:lang w:val="x-none" w:eastAsia="x-none"/>
    </w:rPr>
  </w:style>
  <w:style w:type="character" w:customStyle="1" w:styleId="affffffffa">
    <w:name w:val="ООО  «Институт Территориального Планирования Знак"/>
    <w:link w:val="affffffff9"/>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b">
    <w:name w:val="table of figures"/>
    <w:basedOn w:val="a5"/>
    <w:next w:val="a5"/>
    <w:rsid w:val="00491CAC"/>
    <w:rPr>
      <w:rFonts w:eastAsia="Times New Roman"/>
      <w:sz w:val="24"/>
      <w:szCs w:val="24"/>
      <w:lang w:eastAsia="ru-RU"/>
    </w:rPr>
  </w:style>
  <w:style w:type="paragraph" w:styleId="affffffffc">
    <w:name w:val="Bibliography"/>
    <w:basedOn w:val="a5"/>
    <w:next w:val="a5"/>
    <w:uiPriority w:val="37"/>
    <w:semiHidden/>
    <w:unhideWhenUsed/>
    <w:rsid w:val="00491CAC"/>
    <w:rPr>
      <w:rFonts w:eastAsia="Times New Roman"/>
      <w:sz w:val="24"/>
      <w:szCs w:val="24"/>
      <w:lang w:eastAsia="ru-RU"/>
    </w:rPr>
  </w:style>
  <w:style w:type="paragraph" w:styleId="affffffffd">
    <w:name w:val="table of authorities"/>
    <w:basedOn w:val="a5"/>
    <w:next w:val="a5"/>
    <w:rsid w:val="00491CAC"/>
    <w:pPr>
      <w:ind w:left="240" w:hanging="240"/>
    </w:pPr>
    <w:rPr>
      <w:rFonts w:eastAsia="Times New Roman"/>
      <w:sz w:val="24"/>
      <w:szCs w:val="24"/>
      <w:lang w:eastAsia="ru-RU"/>
    </w:rPr>
  </w:style>
  <w:style w:type="paragraph" w:styleId="affffffffe">
    <w:name w:val="macro"/>
    <w:link w:val="afffffffff"/>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
    <w:name w:val="Текст макроса Знак"/>
    <w:link w:val="affffffffe"/>
    <w:rsid w:val="00491CAC"/>
    <w:rPr>
      <w:rFonts w:ascii="Courier New" w:hAnsi="Courier New" w:cs="Courier New"/>
    </w:rPr>
  </w:style>
  <w:style w:type="paragraph" w:styleId="1ff7">
    <w:name w:val="index 1"/>
    <w:basedOn w:val="a5"/>
    <w:next w:val="a5"/>
    <w:autoRedefine/>
    <w:rsid w:val="00491CAC"/>
    <w:pPr>
      <w:ind w:left="240" w:hanging="240"/>
    </w:pPr>
    <w:rPr>
      <w:rFonts w:eastAsia="Times New Roman"/>
      <w:sz w:val="24"/>
      <w:szCs w:val="24"/>
      <w:lang w:eastAsia="ru-RU"/>
    </w:rPr>
  </w:style>
  <w:style w:type="paragraph" w:styleId="afffffffff0">
    <w:name w:val="index heading"/>
    <w:basedOn w:val="a5"/>
    <w:next w:val="1ff7"/>
    <w:rsid w:val="00491CAC"/>
    <w:rPr>
      <w:rFonts w:ascii="Cambria" w:eastAsia="Times New Roman" w:hAnsi="Cambria"/>
      <w:b/>
      <w:bCs/>
      <w:sz w:val="24"/>
      <w:szCs w:val="24"/>
      <w:lang w:eastAsia="ru-RU"/>
    </w:rPr>
  </w:style>
  <w:style w:type="paragraph" w:styleId="2ff3">
    <w:name w:val="index 2"/>
    <w:basedOn w:val="a5"/>
    <w:next w:val="a5"/>
    <w:autoRedefine/>
    <w:rsid w:val="00491CAC"/>
    <w:pPr>
      <w:ind w:left="480" w:hanging="240"/>
    </w:pPr>
    <w:rPr>
      <w:rFonts w:eastAsia="Times New Roman"/>
      <w:sz w:val="24"/>
      <w:szCs w:val="24"/>
      <w:lang w:eastAsia="ru-RU"/>
    </w:rPr>
  </w:style>
  <w:style w:type="paragraph" w:styleId="3f6">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8">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9">
    <w:name w:val="Нижний колонтитул Знак1"/>
    <w:aliases w:val="Знак Знак2,Знак6 Знак1"/>
    <w:semiHidden/>
    <w:rsid w:val="00491CAC"/>
    <w:rPr>
      <w:sz w:val="24"/>
      <w:szCs w:val="24"/>
    </w:rPr>
  </w:style>
  <w:style w:type="character" w:customStyle="1" w:styleId="215">
    <w:name w:val="Основной текст 2 Знак1"/>
    <w:aliases w:val="Знак1 Знак1"/>
    <w:rsid w:val="00491CAC"/>
    <w:rPr>
      <w:sz w:val="24"/>
      <w:szCs w:val="24"/>
    </w:rPr>
  </w:style>
  <w:style w:type="character" w:customStyle="1" w:styleId="1ffa">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0"/>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b">
    <w:name w:val="Заголовок оглавления1"/>
    <w:basedOn w:val="15"/>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style>
  <w:style w:type="numbering" w:customStyle="1" w:styleId="1ai1">
    <w:name w:val="1 / a / i1"/>
    <w:basedOn w:val="a8"/>
    <w:next w:val="1ai"/>
    <w:rsid w:val="00491CAC"/>
  </w:style>
  <w:style w:type="numbering" w:customStyle="1" w:styleId="1">
    <w:name w:val="Статья / Раздел1"/>
    <w:basedOn w:val="a8"/>
    <w:next w:val="a3"/>
    <w:rsid w:val="00491CAC"/>
    <w:pPr>
      <w:numPr>
        <w:numId w:val="13"/>
      </w:numPr>
    </w:pPr>
  </w:style>
  <w:style w:type="paragraph" w:customStyle="1" w:styleId="afffffffff1">
    <w:name w:val="Табличный_справа"/>
    <w:basedOn w:val="a5"/>
    <w:rsid w:val="00491CAC"/>
    <w:pPr>
      <w:jc w:val="right"/>
    </w:pPr>
    <w:rPr>
      <w:rFonts w:eastAsia="Times New Roman"/>
      <w:sz w:val="22"/>
      <w:szCs w:val="22"/>
      <w:lang w:eastAsia="ru-RU"/>
    </w:rPr>
  </w:style>
  <w:style w:type="paragraph" w:customStyle="1" w:styleId="2ff4">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2">
    <w:name w:val="Основной текст продолжение"/>
    <w:basedOn w:val="a5"/>
    <w:next w:val="afe"/>
    <w:link w:val="1ffc"/>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c">
    <w:name w:val="Основной текст продолжение Знак1"/>
    <w:link w:val="afffffffff2"/>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style>
  <w:style w:type="table" w:customStyle="1" w:styleId="-11">
    <w:name w:val="Веб-таблица 11"/>
    <w:basedOn w:val="a7"/>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7"/>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f0"/>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7"/>
    <w:next w:val="2fc"/>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f1"/>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7"/>
    <w:next w:val="2fd"/>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0"/>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2"/>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7"/>
    <w:next w:val="2fe"/>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1"/>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3"/>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7"/>
    <w:next w:val="2ff"/>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2"/>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7"/>
    <w:next w:val="2ff0"/>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3"/>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7"/>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7"/>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5"/>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7"/>
    <w:next w:val="2ff1"/>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4"/>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7"/>
    <w:next w:val="affffffff5"/>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7"/>
    <w:next w:val="2ff2"/>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5"/>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3">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4">
    <w:name w:val="заголовок"/>
    <w:basedOn w:val="a5"/>
    <w:link w:val="afffffffff5"/>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5">
    <w:name w:val="заголовок Знак"/>
    <w:link w:val="afffffffff4"/>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5"/>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0"/>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5">
    <w:name w:val="заголовок 2"/>
    <w:basedOn w:val="afffff7"/>
    <w:next w:val="afffff7"/>
    <w:link w:val="2ff6"/>
    <w:qFormat/>
    <w:rsid w:val="00491CAC"/>
    <w:pPr>
      <w:ind w:firstLine="709"/>
    </w:pPr>
    <w:rPr>
      <w:sz w:val="28"/>
      <w:szCs w:val="28"/>
      <w:lang w:eastAsia="ru-RU"/>
    </w:rPr>
  </w:style>
  <w:style w:type="character" w:customStyle="1" w:styleId="2ff6">
    <w:name w:val="заголовок 2 Знак"/>
    <w:link w:val="2ff5"/>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6">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7">
    <w:name w:val="Комментарий"/>
    <w:basedOn w:val="afffffffff6"/>
    <w:next w:val="a5"/>
    <w:uiPriority w:val="99"/>
    <w:rsid w:val="00C56723"/>
    <w:pPr>
      <w:spacing w:before="75"/>
      <w:ind w:right="0"/>
      <w:jc w:val="both"/>
    </w:pPr>
    <w:rPr>
      <w:color w:val="353842"/>
      <w:shd w:val="clear" w:color="auto" w:fill="F0F0F0"/>
    </w:rPr>
  </w:style>
  <w:style w:type="character" w:customStyle="1" w:styleId="afffffffff8">
    <w:name w:val="Цветовое выделение для Текст"/>
    <w:uiPriority w:val="99"/>
    <w:rsid w:val="00C56723"/>
  </w:style>
  <w:style w:type="paragraph" w:customStyle="1" w:styleId="afffffffff9">
    <w:name w:val="Комментарий пользователя"/>
    <w:basedOn w:val="afffffffff7"/>
    <w:next w:val="a5"/>
    <w:uiPriority w:val="99"/>
    <w:rsid w:val="00C56723"/>
    <w:pPr>
      <w:jc w:val="left"/>
    </w:pPr>
    <w:rPr>
      <w:shd w:val="clear" w:color="auto" w:fill="FFDFE0"/>
    </w:rPr>
  </w:style>
  <w:style w:type="paragraph" w:customStyle="1" w:styleId="afffffffffa">
    <w:name w:val="Информация об изменениях документа"/>
    <w:basedOn w:val="afffffffff7"/>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spacing w:before="240" w:line="240" w:lineRule="atLeast"/>
      <w:ind w:firstLine="709"/>
    </w:pPr>
    <w:rPr>
      <w:rFonts w:ascii="Times New Roman" w:hAnsi="Times New Roman"/>
      <w:color w:val="000000"/>
      <w:szCs w:val="20"/>
      <w:lang w:val="ru-RU"/>
    </w:rPr>
  </w:style>
  <w:style w:type="paragraph" w:customStyle="1" w:styleId="1fff1">
    <w:name w:val="стиль список 1"/>
    <w:basedOn w:val="15"/>
    <w:qFormat/>
    <w:rsid w:val="00C56723"/>
    <w:pPr>
      <w:pageBreakBefore w:val="0"/>
      <w:spacing w:after="0"/>
      <w:ind w:firstLine="709"/>
      <w:jc w:val="both"/>
    </w:pPr>
    <w:rPr>
      <w:rFonts w:ascii="Times New Roman" w:eastAsia="Times New Roman" w:hAnsi="Times New Roman"/>
      <w:b/>
      <w:bCs/>
      <w:caps w:val="0"/>
      <w:kern w:val="0"/>
      <w:sz w:val="28"/>
      <w:lang w:val="ru-RU" w:eastAsia="ru-RU"/>
    </w:rPr>
  </w:style>
  <w:style w:type="paragraph" w:customStyle="1" w:styleId="1fff2">
    <w:name w:val="приложение 1"/>
    <w:basedOn w:val="1fff1"/>
    <w:qFormat/>
    <w:rsid w:val="00C56723"/>
    <w:pPr>
      <w:ind w:left="4678" w:firstLine="0"/>
    </w:pPr>
    <w:rPr>
      <w:b w:val="0"/>
      <w:bCs w:val="0"/>
      <w:sz w:val="24"/>
    </w:rPr>
  </w:style>
  <w:style w:type="paragraph" w:customStyle="1" w:styleId="2ff7">
    <w:name w:val="Стиль список 2"/>
    <w:basedOn w:val="1fff1"/>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b">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c">
    <w:name w:val="Стиль приложение к договору"/>
    <w:basedOn w:val="41025"/>
    <w:qFormat/>
    <w:rsid w:val="00C56723"/>
    <w:pPr>
      <w:spacing w:line="240" w:lineRule="auto"/>
    </w:pPr>
  </w:style>
  <w:style w:type="paragraph" w:customStyle="1" w:styleId="afffffffffd">
    <w:name w:val="Приложение постановление"/>
    <w:basedOn w:val="30"/>
    <w:rsid w:val="00C56723"/>
    <w:pPr>
      <w:keepLines/>
      <w:numPr>
        <w:ilvl w:val="0"/>
        <w:numId w:val="0"/>
      </w:numPr>
      <w:spacing w:before="40" w:after="0"/>
      <w:ind w:left="1701"/>
    </w:pPr>
    <w:rPr>
      <w:rFonts w:eastAsia="Times New Roman"/>
      <w:b w:val="0"/>
      <w:sz w:val="28"/>
      <w:lang w:val="ru-RU" w:eastAsia="ru-RU"/>
    </w:rPr>
  </w:style>
  <w:style w:type="character" w:customStyle="1" w:styleId="2ff8">
    <w:name w:val="Неразрешенное упоминание2"/>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3">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F3316E"/>
    <w:rPr>
      <w:sz w:val="14"/>
      <w:szCs w:val="14"/>
      <w:shd w:val="clear" w:color="auto" w:fill="FFFFFF"/>
    </w:rPr>
  </w:style>
  <w:style w:type="character" w:customStyle="1" w:styleId="7d">
    <w:name w:val="Основной текст (7)_"/>
    <w:link w:val="7e"/>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5"/>
    <w:link w:val="6d"/>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5"/>
    <w:link w:val="7d"/>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8"/>
    <w:uiPriority w:val="99"/>
    <w:semiHidden/>
    <w:unhideWhenUsed/>
    <w:rsid w:val="0018146D"/>
  </w:style>
  <w:style w:type="table" w:customStyle="1" w:styleId="192">
    <w:name w:val="Сетка таблицы192"/>
    <w:basedOn w:val="a7"/>
    <w:next w:val="af5"/>
    <w:rsid w:val="001814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8"/>
    <w:uiPriority w:val="99"/>
    <w:semiHidden/>
    <w:unhideWhenUsed/>
    <w:rsid w:val="00F6794E"/>
  </w:style>
  <w:style w:type="numbering" w:customStyle="1" w:styleId="1590">
    <w:name w:val="Нет списка159"/>
    <w:next w:val="a8"/>
    <w:uiPriority w:val="99"/>
    <w:semiHidden/>
    <w:unhideWhenUsed/>
    <w:rsid w:val="00F6794E"/>
  </w:style>
  <w:style w:type="numbering" w:customStyle="1" w:styleId="1601">
    <w:name w:val="Нет списка160"/>
    <w:next w:val="a8"/>
    <w:uiPriority w:val="99"/>
    <w:semiHidden/>
    <w:unhideWhenUsed/>
    <w:rsid w:val="00F6794E"/>
  </w:style>
  <w:style w:type="table" w:customStyle="1" w:styleId="193">
    <w:name w:val="Сетка таблицы193"/>
    <w:basedOn w:val="a7"/>
    <w:next w:val="af5"/>
    <w:uiPriority w:val="59"/>
    <w:rsid w:val="006C53C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8"/>
    <w:uiPriority w:val="99"/>
    <w:semiHidden/>
    <w:unhideWhenUsed/>
    <w:rsid w:val="00156D9E"/>
  </w:style>
  <w:style w:type="numbering" w:customStyle="1" w:styleId="1620">
    <w:name w:val="Нет списка162"/>
    <w:next w:val="a8"/>
    <w:uiPriority w:val="99"/>
    <w:semiHidden/>
    <w:unhideWhenUsed/>
    <w:rsid w:val="00156D9E"/>
  </w:style>
  <w:style w:type="numbering" w:customStyle="1" w:styleId="1630">
    <w:name w:val="Нет списка163"/>
    <w:next w:val="a8"/>
    <w:uiPriority w:val="99"/>
    <w:semiHidden/>
    <w:unhideWhenUsed/>
    <w:rsid w:val="00156D9E"/>
  </w:style>
  <w:style w:type="table" w:customStyle="1" w:styleId="-261">
    <w:name w:val="Список-таблица 2 — акцент 61"/>
    <w:basedOn w:val="a7"/>
    <w:uiPriority w:val="47"/>
    <w:rsid w:val="00056AF1"/>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7"/>
    <w:uiPriority w:val="51"/>
    <w:rsid w:val="00056AF1"/>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8"/>
    <w:uiPriority w:val="99"/>
    <w:semiHidden/>
    <w:unhideWhenUsed/>
    <w:rsid w:val="00056AF1"/>
  </w:style>
  <w:style w:type="table" w:customStyle="1" w:styleId="197">
    <w:name w:val="Сетка таблицы197"/>
    <w:basedOn w:val="a7"/>
    <w:next w:val="af5"/>
    <w:uiPriority w:val="59"/>
    <w:rsid w:val="00056AF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7"/>
    <w:next w:val="af5"/>
    <w:uiPriority w:val="39"/>
    <w:rsid w:val="00EB75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8"/>
    <w:uiPriority w:val="99"/>
    <w:semiHidden/>
    <w:unhideWhenUsed/>
    <w:rsid w:val="008F7E1A"/>
  </w:style>
  <w:style w:type="numbering" w:customStyle="1" w:styleId="1660">
    <w:name w:val="Нет списка166"/>
    <w:next w:val="a8"/>
    <w:uiPriority w:val="99"/>
    <w:semiHidden/>
    <w:unhideWhenUsed/>
    <w:rsid w:val="00B976F9"/>
  </w:style>
  <w:style w:type="table" w:customStyle="1" w:styleId="199">
    <w:name w:val="Сетка таблицы199"/>
    <w:basedOn w:val="a7"/>
    <w:next w:val="af5"/>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8"/>
    <w:uiPriority w:val="99"/>
    <w:semiHidden/>
    <w:unhideWhenUsed/>
    <w:rsid w:val="00B976F9"/>
  </w:style>
  <w:style w:type="character" w:customStyle="1" w:styleId="2-1pt">
    <w:name w:val="Основной текст (2) + Не полужирный;Курсив;Интервал -1 pt"/>
    <w:rsid w:val="00B976F9"/>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7"/>
    <w:next w:val="af5"/>
    <w:uiPriority w:val="59"/>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8"/>
    <w:uiPriority w:val="99"/>
    <w:semiHidden/>
    <w:unhideWhenUsed/>
    <w:rsid w:val="00B976F9"/>
  </w:style>
  <w:style w:type="numbering" w:customStyle="1" w:styleId="2121">
    <w:name w:val="Нет списка212"/>
    <w:next w:val="a8"/>
    <w:uiPriority w:val="99"/>
    <w:semiHidden/>
    <w:unhideWhenUsed/>
    <w:rsid w:val="00B976F9"/>
  </w:style>
  <w:style w:type="numbering" w:customStyle="1" w:styleId="3100">
    <w:name w:val="Нет списка310"/>
    <w:next w:val="a8"/>
    <w:uiPriority w:val="99"/>
    <w:semiHidden/>
    <w:unhideWhenUsed/>
    <w:rsid w:val="00B976F9"/>
  </w:style>
  <w:style w:type="numbering" w:customStyle="1" w:styleId="11111">
    <w:name w:val="Нет списка1111"/>
    <w:next w:val="a8"/>
    <w:uiPriority w:val="99"/>
    <w:semiHidden/>
    <w:unhideWhenUsed/>
    <w:rsid w:val="00B976F9"/>
  </w:style>
  <w:style w:type="table" w:customStyle="1" w:styleId="2130">
    <w:name w:val="Сетка таблицы213"/>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7"/>
    <w:next w:val="af5"/>
    <w:uiPriority w:val="59"/>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8"/>
    <w:uiPriority w:val="99"/>
    <w:semiHidden/>
    <w:unhideWhenUsed/>
    <w:rsid w:val="00B976F9"/>
  </w:style>
  <w:style w:type="numbering" w:customStyle="1" w:styleId="2131">
    <w:name w:val="Нет списка213"/>
    <w:next w:val="a8"/>
    <w:uiPriority w:val="99"/>
    <w:semiHidden/>
    <w:unhideWhenUsed/>
    <w:rsid w:val="00B976F9"/>
  </w:style>
  <w:style w:type="table" w:customStyle="1" w:styleId="2011">
    <w:name w:val="Сетка таблицы201"/>
    <w:basedOn w:val="a7"/>
    <w:next w:val="af5"/>
    <w:uiPriority w:val="59"/>
    <w:rsid w:val="009F49A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7"/>
    <w:next w:val="af5"/>
    <w:uiPriority w:val="59"/>
    <w:rsid w:val="00F2049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8"/>
    <w:uiPriority w:val="99"/>
    <w:semiHidden/>
    <w:unhideWhenUsed/>
    <w:rsid w:val="00F20491"/>
  </w:style>
  <w:style w:type="table" w:customStyle="1" w:styleId="203">
    <w:name w:val="Сетка таблицы203"/>
    <w:basedOn w:val="a7"/>
    <w:next w:val="af5"/>
    <w:uiPriority w:val="59"/>
    <w:rsid w:val="00F2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8"/>
    <w:uiPriority w:val="99"/>
    <w:semiHidden/>
    <w:unhideWhenUsed/>
    <w:rsid w:val="00F20491"/>
  </w:style>
  <w:style w:type="table" w:customStyle="1" w:styleId="204">
    <w:name w:val="Сетка таблицы204"/>
    <w:basedOn w:val="a7"/>
    <w:next w:val="af5"/>
    <w:uiPriority w:val="59"/>
    <w:rsid w:val="00F2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8"/>
    <w:semiHidden/>
    <w:rsid w:val="00291F06"/>
  </w:style>
  <w:style w:type="table" w:customStyle="1" w:styleId="205">
    <w:name w:val="Сетка таблицы205"/>
    <w:basedOn w:val="a7"/>
    <w:next w:val="af5"/>
    <w:rsid w:val="00291F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8"/>
    <w:uiPriority w:val="99"/>
    <w:semiHidden/>
    <w:unhideWhenUsed/>
    <w:rsid w:val="00291F06"/>
  </w:style>
  <w:style w:type="table" w:customStyle="1" w:styleId="206">
    <w:name w:val="Сетка таблицы206"/>
    <w:basedOn w:val="a7"/>
    <w:next w:val="af5"/>
    <w:uiPriority w:val="59"/>
    <w:rsid w:val="00291F0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291F06"/>
  </w:style>
  <w:style w:type="paragraph" w:customStyle="1" w:styleId="msonormal0">
    <w:name w:val="msonormal"/>
    <w:basedOn w:val="a5"/>
    <w:rsid w:val="00291F06"/>
    <w:pPr>
      <w:spacing w:before="100" w:beforeAutospacing="1" w:after="100" w:afterAutospacing="1"/>
    </w:pPr>
    <w:rPr>
      <w:rFonts w:eastAsia="Times New Roman"/>
      <w:sz w:val="24"/>
      <w:szCs w:val="24"/>
      <w:lang w:eastAsia="ru-RU"/>
    </w:rPr>
  </w:style>
  <w:style w:type="paragraph" w:customStyle="1" w:styleId="font7">
    <w:name w:val="font7"/>
    <w:basedOn w:val="a5"/>
    <w:rsid w:val="00291F06"/>
    <w:pPr>
      <w:spacing w:before="100" w:beforeAutospacing="1" w:after="100" w:afterAutospacing="1"/>
    </w:pPr>
    <w:rPr>
      <w:rFonts w:eastAsia="Times New Roman"/>
      <w:b/>
      <w:bCs/>
      <w:sz w:val="24"/>
      <w:szCs w:val="24"/>
      <w:lang w:eastAsia="ru-RU"/>
    </w:rPr>
  </w:style>
  <w:style w:type="numbering" w:customStyle="1" w:styleId="1730">
    <w:name w:val="Нет списка173"/>
    <w:next w:val="a8"/>
    <w:uiPriority w:val="99"/>
    <w:semiHidden/>
    <w:unhideWhenUsed/>
    <w:rsid w:val="00492CAC"/>
  </w:style>
  <w:style w:type="paragraph" w:customStyle="1" w:styleId="ConsPlusTextList">
    <w:name w:val="ConsPlusTextList"/>
    <w:rsid w:val="00492CAC"/>
    <w:pPr>
      <w:widowControl w:val="0"/>
      <w:autoSpaceDE w:val="0"/>
      <w:autoSpaceDN w:val="0"/>
    </w:pPr>
    <w:rPr>
      <w:rFonts w:ascii="Arial" w:hAnsi="Arial" w:cs="Arial"/>
    </w:rPr>
  </w:style>
  <w:style w:type="numbering" w:customStyle="1" w:styleId="1740">
    <w:name w:val="Нет списка174"/>
    <w:next w:val="a8"/>
    <w:uiPriority w:val="99"/>
    <w:semiHidden/>
    <w:unhideWhenUsed/>
    <w:rsid w:val="00227179"/>
  </w:style>
  <w:style w:type="table" w:customStyle="1" w:styleId="207">
    <w:name w:val="Сетка таблицы207"/>
    <w:basedOn w:val="a7"/>
    <w:next w:val="af5"/>
    <w:uiPriority w:val="59"/>
    <w:rsid w:val="0022717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7"/>
    <w:next w:val="af5"/>
    <w:rsid w:val="00A20C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8"/>
    <w:uiPriority w:val="99"/>
    <w:semiHidden/>
    <w:unhideWhenUsed/>
    <w:rsid w:val="00F93956"/>
  </w:style>
  <w:style w:type="numbering" w:customStyle="1" w:styleId="1760">
    <w:name w:val="Нет списка176"/>
    <w:next w:val="a8"/>
    <w:uiPriority w:val="99"/>
    <w:semiHidden/>
    <w:unhideWhenUsed/>
    <w:rsid w:val="00FC630A"/>
  </w:style>
  <w:style w:type="table" w:customStyle="1" w:styleId="209">
    <w:name w:val="Сетка таблицы209"/>
    <w:basedOn w:val="a7"/>
    <w:next w:val="af5"/>
    <w:uiPriority w:val="39"/>
    <w:rsid w:val="00FC63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8"/>
    <w:next w:val="111111"/>
    <w:rsid w:val="00FC630A"/>
  </w:style>
  <w:style w:type="numbering" w:customStyle="1" w:styleId="1ai3">
    <w:name w:val="1 / a / i3"/>
    <w:basedOn w:val="a8"/>
    <w:next w:val="1ai"/>
    <w:rsid w:val="00FC630A"/>
  </w:style>
  <w:style w:type="table" w:customStyle="1" w:styleId="-12">
    <w:name w:val="Веб-таблица 12"/>
    <w:basedOn w:val="a7"/>
    <w:next w:val="-1"/>
    <w:rsid w:val="00FC63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FC63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
    <w:rsid w:val="00FC63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9">
    <w:name w:val="Изысканная таблица2"/>
    <w:basedOn w:val="a7"/>
    <w:next w:val="affffffff2"/>
    <w:rsid w:val="00FC63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7"/>
    <w:next w:val="1ff0"/>
    <w:rsid w:val="00FC63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7"/>
    <w:next w:val="2fc"/>
    <w:rsid w:val="00FC63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7"/>
    <w:next w:val="1ff1"/>
    <w:rsid w:val="00FC63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7"/>
    <w:next w:val="2fd"/>
    <w:rsid w:val="00FC63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7"/>
    <w:next w:val="3f0"/>
    <w:rsid w:val="00FC63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7"/>
    <w:next w:val="4e"/>
    <w:rsid w:val="00FC63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7"/>
    <w:next w:val="1ff2"/>
    <w:rsid w:val="00FC63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7"/>
    <w:next w:val="2fe"/>
    <w:rsid w:val="00FC63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7"/>
    <w:next w:val="3f1"/>
    <w:rsid w:val="00FC63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7"/>
    <w:next w:val="1ff3"/>
    <w:rsid w:val="00FC63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7"/>
    <w:next w:val="2ff"/>
    <w:rsid w:val="00FC63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7"/>
    <w:next w:val="3f2"/>
    <w:rsid w:val="00FC63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7"/>
    <w:next w:val="1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7"/>
    <w:next w:val="2ff0"/>
    <w:rsid w:val="00FC63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7"/>
    <w:next w:val="3f3"/>
    <w:rsid w:val="00FC63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7"/>
    <w:next w:val="4f"/>
    <w:rsid w:val="00FC63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7"/>
    <w:next w:val="5f"/>
    <w:rsid w:val="00FC63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7"/>
    <w:next w:val="6a"/>
    <w:rsid w:val="00FC63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7"/>
    <w:next w:val="7a"/>
    <w:rsid w:val="00FC63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7"/>
    <w:next w:val="8c"/>
    <w:rsid w:val="00FC63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a">
    <w:name w:val="Современная таблица2"/>
    <w:basedOn w:val="a7"/>
    <w:next w:val="affffffff3"/>
    <w:rsid w:val="00FC63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b">
    <w:name w:val="Стандартная таблица2"/>
    <w:basedOn w:val="a7"/>
    <w:next w:val="affffff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
    <w:name w:val="Статья / Раздел3"/>
    <w:basedOn w:val="a8"/>
    <w:next w:val="a3"/>
    <w:rsid w:val="00FC630A"/>
    <w:pPr>
      <w:numPr>
        <w:numId w:val="12"/>
      </w:numPr>
    </w:pPr>
  </w:style>
  <w:style w:type="table" w:customStyle="1" w:styleId="12f0">
    <w:name w:val="Столбцы таблицы 12"/>
    <w:basedOn w:val="a7"/>
    <w:next w:val="1ff5"/>
    <w:rsid w:val="00FC63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7"/>
    <w:next w:val="2ff1"/>
    <w:rsid w:val="00FC63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7"/>
    <w:next w:val="3f4"/>
    <w:rsid w:val="00FC63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7"/>
    <w:next w:val="4f0"/>
    <w:rsid w:val="00FC63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7"/>
    <w:next w:val="5f0"/>
    <w:rsid w:val="00FC63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7"/>
    <w:next w:val="-10"/>
    <w:rsid w:val="00FC63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0"/>
    <w:rsid w:val="00FC63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7"/>
    <w:next w:val="-30"/>
    <w:rsid w:val="00FC63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
    <w:rsid w:val="00FC63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FC63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FC63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FC63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FC63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c">
    <w:name w:val="Тема таблицы2"/>
    <w:basedOn w:val="a7"/>
    <w:next w:val="affffffff5"/>
    <w:rsid w:val="00F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7"/>
    <w:next w:val="1ff6"/>
    <w:rsid w:val="00FC63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7"/>
    <w:next w:val="2ff2"/>
    <w:rsid w:val="00FC63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7"/>
    <w:next w:val="3f5"/>
    <w:rsid w:val="00FC63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7"/>
    <w:next w:val="2-5"/>
    <w:uiPriority w:val="64"/>
    <w:rsid w:val="00FC630A"/>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8"/>
    <w:uiPriority w:val="99"/>
    <w:semiHidden/>
    <w:unhideWhenUsed/>
    <w:rsid w:val="00FC630A"/>
  </w:style>
  <w:style w:type="numbering" w:customStyle="1" w:styleId="11111112">
    <w:name w:val="1 / 1.1 / 1.1.112"/>
    <w:basedOn w:val="a8"/>
    <w:next w:val="111111"/>
    <w:rsid w:val="00FC630A"/>
    <w:pPr>
      <w:numPr>
        <w:numId w:val="7"/>
      </w:numPr>
    </w:pPr>
  </w:style>
  <w:style w:type="numbering" w:customStyle="1" w:styleId="1ai11">
    <w:name w:val="1 / a / i11"/>
    <w:basedOn w:val="a8"/>
    <w:next w:val="1ai"/>
    <w:rsid w:val="00FC630A"/>
    <w:pPr>
      <w:numPr>
        <w:numId w:val="8"/>
      </w:numPr>
    </w:pPr>
  </w:style>
  <w:style w:type="numbering" w:customStyle="1" w:styleId="11">
    <w:name w:val="Статья / Раздел11"/>
    <w:basedOn w:val="a8"/>
    <w:next w:val="a3"/>
    <w:rsid w:val="00FC630A"/>
    <w:pPr>
      <w:numPr>
        <w:numId w:val="11"/>
      </w:numPr>
    </w:pPr>
  </w:style>
  <w:style w:type="numbering" w:customStyle="1" w:styleId="20101">
    <w:name w:val="Перечисление 20101"/>
    <w:rsid w:val="00FC630A"/>
    <w:pPr>
      <w:numPr>
        <w:numId w:val="15"/>
      </w:numPr>
    </w:pPr>
  </w:style>
  <w:style w:type="numbering" w:customStyle="1" w:styleId="2140">
    <w:name w:val="Нет списка214"/>
    <w:next w:val="a8"/>
    <w:uiPriority w:val="99"/>
    <w:semiHidden/>
    <w:unhideWhenUsed/>
    <w:rsid w:val="00FC630A"/>
  </w:style>
  <w:style w:type="table" w:customStyle="1" w:styleId="11010">
    <w:name w:val="Сетка таблицы1101"/>
    <w:basedOn w:val="a7"/>
    <w:next w:val="af5"/>
    <w:uiPriority w:val="39"/>
    <w:rsid w:val="00F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8"/>
    <w:next w:val="111111"/>
    <w:rsid w:val="00FC630A"/>
  </w:style>
  <w:style w:type="numbering" w:customStyle="1" w:styleId="1ai21">
    <w:name w:val="1 / a / i21"/>
    <w:basedOn w:val="a8"/>
    <w:next w:val="1ai"/>
    <w:rsid w:val="00FC630A"/>
    <w:pPr>
      <w:numPr>
        <w:numId w:val="9"/>
      </w:numPr>
    </w:pPr>
  </w:style>
  <w:style w:type="table" w:customStyle="1" w:styleId="-111">
    <w:name w:val="Веб-таблица 111"/>
    <w:basedOn w:val="a7"/>
    <w:next w:val="-1"/>
    <w:rsid w:val="00FC63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7"/>
    <w:next w:val="-2"/>
    <w:rsid w:val="00FC63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7"/>
    <w:next w:val="-3"/>
    <w:rsid w:val="00FC63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4">
    <w:name w:val="Изысканная таблица11"/>
    <w:basedOn w:val="a7"/>
    <w:next w:val="affffffff2"/>
    <w:rsid w:val="00FC63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7"/>
    <w:next w:val="1ff0"/>
    <w:rsid w:val="00FC63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7"/>
    <w:next w:val="2fc"/>
    <w:rsid w:val="00FC63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Классическая таблица 111"/>
    <w:basedOn w:val="a7"/>
    <w:next w:val="1ff1"/>
    <w:rsid w:val="00FC63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7"/>
    <w:next w:val="2fd"/>
    <w:rsid w:val="00FC63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7"/>
    <w:next w:val="3f0"/>
    <w:rsid w:val="00FC63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7"/>
    <w:next w:val="4e"/>
    <w:rsid w:val="00FC63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5">
    <w:name w:val="Объемная таблица 111"/>
    <w:basedOn w:val="a7"/>
    <w:next w:val="1ff2"/>
    <w:rsid w:val="00FC63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7"/>
    <w:next w:val="2fe"/>
    <w:rsid w:val="00FC63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7"/>
    <w:next w:val="3f1"/>
    <w:rsid w:val="00FC63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Простая таблица 111"/>
    <w:basedOn w:val="a7"/>
    <w:next w:val="1ff3"/>
    <w:rsid w:val="00FC63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7"/>
    <w:next w:val="2ff"/>
    <w:rsid w:val="00FC63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7"/>
    <w:next w:val="3f2"/>
    <w:rsid w:val="00FC63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
    <w:name w:val="Сетка таблицы 111"/>
    <w:basedOn w:val="a7"/>
    <w:next w:val="1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7"/>
    <w:next w:val="2ff0"/>
    <w:rsid w:val="00FC63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7"/>
    <w:next w:val="3f3"/>
    <w:rsid w:val="00FC63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7"/>
    <w:next w:val="4f"/>
    <w:rsid w:val="00FC63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7"/>
    <w:next w:val="5f"/>
    <w:rsid w:val="00FC63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7"/>
    <w:next w:val="6a"/>
    <w:rsid w:val="00FC63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7"/>
    <w:next w:val="7a"/>
    <w:rsid w:val="00FC63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7"/>
    <w:next w:val="8c"/>
    <w:rsid w:val="00FC63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5">
    <w:name w:val="Современная таблица11"/>
    <w:basedOn w:val="a7"/>
    <w:next w:val="affffffff3"/>
    <w:rsid w:val="00FC63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6">
    <w:name w:val="Стандартная таблица11"/>
    <w:basedOn w:val="a7"/>
    <w:next w:val="affffff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
    <w:name w:val="Статья / Раздел21"/>
    <w:basedOn w:val="a8"/>
    <w:next w:val="a3"/>
    <w:rsid w:val="00FC630A"/>
    <w:pPr>
      <w:numPr>
        <w:numId w:val="17"/>
      </w:numPr>
    </w:pPr>
  </w:style>
  <w:style w:type="table" w:customStyle="1" w:styleId="1118">
    <w:name w:val="Столбцы таблицы 111"/>
    <w:basedOn w:val="a7"/>
    <w:next w:val="1ff5"/>
    <w:rsid w:val="00FC63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7"/>
    <w:next w:val="2ff1"/>
    <w:rsid w:val="00FC63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7"/>
    <w:next w:val="3f4"/>
    <w:rsid w:val="00FC63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7"/>
    <w:next w:val="4f0"/>
    <w:rsid w:val="00FC63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7"/>
    <w:next w:val="5f0"/>
    <w:rsid w:val="00FC63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7"/>
    <w:next w:val="-10"/>
    <w:rsid w:val="00FC63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7"/>
    <w:next w:val="-20"/>
    <w:rsid w:val="00FC63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7"/>
    <w:next w:val="-30"/>
    <w:rsid w:val="00FC63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7"/>
    <w:next w:val="-4"/>
    <w:rsid w:val="00FC63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7"/>
    <w:next w:val="-5"/>
    <w:rsid w:val="00FC63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7"/>
    <w:next w:val="-6"/>
    <w:rsid w:val="00FC63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7"/>
    <w:next w:val="-7"/>
    <w:rsid w:val="00FC63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7"/>
    <w:next w:val="-8"/>
    <w:rsid w:val="00FC63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7">
    <w:name w:val="Тема таблицы11"/>
    <w:basedOn w:val="a7"/>
    <w:next w:val="affffffff5"/>
    <w:rsid w:val="00F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Цветная таблица 111"/>
    <w:basedOn w:val="a7"/>
    <w:next w:val="1ff6"/>
    <w:rsid w:val="00FC63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7"/>
    <w:next w:val="2ff2"/>
    <w:rsid w:val="00FC63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7"/>
    <w:next w:val="3f5"/>
    <w:rsid w:val="00FC63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7"/>
    <w:next w:val="2-5"/>
    <w:uiPriority w:val="64"/>
    <w:rsid w:val="00FC630A"/>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Стиль111"/>
    <w:rsid w:val="00FC630A"/>
    <w:pPr>
      <w:numPr>
        <w:numId w:val="10"/>
      </w:numPr>
    </w:pPr>
  </w:style>
  <w:style w:type="numbering" w:customStyle="1" w:styleId="11130">
    <w:name w:val="Нет списка1113"/>
    <w:next w:val="a8"/>
    <w:uiPriority w:val="99"/>
    <w:semiHidden/>
    <w:unhideWhenUsed/>
    <w:rsid w:val="00FC630A"/>
  </w:style>
  <w:style w:type="numbering" w:customStyle="1" w:styleId="111111111">
    <w:name w:val="1 / 1.1 / 1.1.1111"/>
    <w:basedOn w:val="a8"/>
    <w:next w:val="111111"/>
    <w:rsid w:val="00FC630A"/>
    <w:pPr>
      <w:numPr>
        <w:numId w:val="2"/>
      </w:numPr>
    </w:pPr>
  </w:style>
  <w:style w:type="numbering" w:customStyle="1" w:styleId="41">
    <w:name w:val="Стиль41"/>
    <w:uiPriority w:val="99"/>
    <w:rsid w:val="00FC630A"/>
    <w:pPr>
      <w:numPr>
        <w:numId w:val="19"/>
      </w:numPr>
    </w:pPr>
  </w:style>
  <w:style w:type="numbering" w:customStyle="1" w:styleId="51">
    <w:name w:val="Стиль51"/>
    <w:uiPriority w:val="99"/>
    <w:rsid w:val="00FC630A"/>
    <w:pPr>
      <w:numPr>
        <w:numId w:val="20"/>
      </w:numPr>
    </w:pPr>
  </w:style>
  <w:style w:type="numbering" w:customStyle="1" w:styleId="61">
    <w:name w:val="Стиль61"/>
    <w:uiPriority w:val="99"/>
    <w:rsid w:val="00FC630A"/>
    <w:pPr>
      <w:numPr>
        <w:numId w:val="21"/>
      </w:numPr>
    </w:pPr>
  </w:style>
  <w:style w:type="numbering" w:customStyle="1" w:styleId="71">
    <w:name w:val="Стиль71"/>
    <w:uiPriority w:val="99"/>
    <w:rsid w:val="00FC630A"/>
    <w:pPr>
      <w:numPr>
        <w:numId w:val="22"/>
      </w:numPr>
    </w:pPr>
  </w:style>
  <w:style w:type="numbering" w:customStyle="1" w:styleId="81">
    <w:name w:val="Стиль81"/>
    <w:uiPriority w:val="99"/>
    <w:rsid w:val="00FC630A"/>
    <w:pPr>
      <w:numPr>
        <w:numId w:val="23"/>
      </w:numPr>
    </w:pPr>
  </w:style>
  <w:style w:type="table" w:customStyle="1" w:styleId="2141">
    <w:name w:val="Сетка таблицы214"/>
    <w:basedOn w:val="a7"/>
    <w:next w:val="af5"/>
    <w:uiPriority w:val="39"/>
    <w:rsid w:val="0056021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7"/>
    <w:next w:val="af5"/>
    <w:uiPriority w:val="59"/>
    <w:rsid w:val="0058170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7"/>
    <w:next w:val="af5"/>
    <w:uiPriority w:val="59"/>
    <w:rsid w:val="0011481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7"/>
    <w:uiPriority w:val="59"/>
    <w:rsid w:val="00114814"/>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7"/>
    <w:next w:val="af5"/>
    <w:uiPriority w:val="39"/>
    <w:rsid w:val="00AC3EF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8"/>
    <w:uiPriority w:val="99"/>
    <w:semiHidden/>
    <w:unhideWhenUsed/>
    <w:rsid w:val="00714038"/>
  </w:style>
  <w:style w:type="table" w:customStyle="1" w:styleId="2180">
    <w:name w:val="Сетка таблицы218"/>
    <w:basedOn w:val="a7"/>
    <w:next w:val="af5"/>
    <w:uiPriority w:val="59"/>
    <w:rsid w:val="007140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8"/>
    <w:uiPriority w:val="99"/>
    <w:semiHidden/>
    <w:unhideWhenUsed/>
    <w:rsid w:val="00714038"/>
  </w:style>
  <w:style w:type="table" w:customStyle="1" w:styleId="1102">
    <w:name w:val="Сетка таблицы1102"/>
    <w:basedOn w:val="a7"/>
    <w:next w:val="af5"/>
    <w:uiPriority w:val="99"/>
    <w:rsid w:val="007140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9845344">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4504552">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7684917">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4831254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3764194">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961001">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233120">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124168">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488299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6099225">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00409">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0839713">
      <w:bodyDiv w:val="1"/>
      <w:marLeft w:val="0"/>
      <w:marRight w:val="0"/>
      <w:marTop w:val="0"/>
      <w:marBottom w:val="0"/>
      <w:divBdr>
        <w:top w:val="none" w:sz="0" w:space="0" w:color="auto"/>
        <w:left w:val="none" w:sz="0" w:space="0" w:color="auto"/>
        <w:bottom w:val="none" w:sz="0" w:space="0" w:color="auto"/>
        <w:right w:val="none" w:sz="0" w:space="0" w:color="auto"/>
      </w:divBdr>
    </w:div>
    <w:div w:id="26812114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5254209">
      <w:bodyDiv w:val="1"/>
      <w:marLeft w:val="0"/>
      <w:marRight w:val="0"/>
      <w:marTop w:val="0"/>
      <w:marBottom w:val="0"/>
      <w:divBdr>
        <w:top w:val="none" w:sz="0" w:space="0" w:color="auto"/>
        <w:left w:val="none" w:sz="0" w:space="0" w:color="auto"/>
        <w:bottom w:val="none" w:sz="0" w:space="0" w:color="auto"/>
        <w:right w:val="none" w:sz="0" w:space="0" w:color="auto"/>
      </w:divBdr>
    </w:div>
    <w:div w:id="276260581">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3736014">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8777117">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8366009">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4522485">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2606536">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1367195">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0442344">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0854622">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1261561">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7768198">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5658210">
      <w:bodyDiv w:val="1"/>
      <w:marLeft w:val="0"/>
      <w:marRight w:val="0"/>
      <w:marTop w:val="0"/>
      <w:marBottom w:val="0"/>
      <w:divBdr>
        <w:top w:val="none" w:sz="0" w:space="0" w:color="auto"/>
        <w:left w:val="none" w:sz="0" w:space="0" w:color="auto"/>
        <w:bottom w:val="none" w:sz="0" w:space="0" w:color="auto"/>
        <w:right w:val="none" w:sz="0" w:space="0" w:color="auto"/>
      </w:divBdr>
    </w:div>
    <w:div w:id="518282098">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8134">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49344317">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319400">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5194555">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89579979">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2781574">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694387">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3490728">
      <w:bodyDiv w:val="1"/>
      <w:marLeft w:val="0"/>
      <w:marRight w:val="0"/>
      <w:marTop w:val="0"/>
      <w:marBottom w:val="0"/>
      <w:divBdr>
        <w:top w:val="none" w:sz="0" w:space="0" w:color="auto"/>
        <w:left w:val="none" w:sz="0" w:space="0" w:color="auto"/>
        <w:bottom w:val="none" w:sz="0" w:space="0" w:color="auto"/>
        <w:right w:val="none" w:sz="0" w:space="0" w:color="auto"/>
      </w:divBdr>
    </w:div>
    <w:div w:id="634062260">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2609291">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2145336">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8967509">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6664118">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08721974">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098153">
      <w:bodyDiv w:val="1"/>
      <w:marLeft w:val="0"/>
      <w:marRight w:val="0"/>
      <w:marTop w:val="0"/>
      <w:marBottom w:val="0"/>
      <w:divBdr>
        <w:top w:val="none" w:sz="0" w:space="0" w:color="auto"/>
        <w:left w:val="none" w:sz="0" w:space="0" w:color="auto"/>
        <w:bottom w:val="none" w:sz="0" w:space="0" w:color="auto"/>
        <w:right w:val="none" w:sz="0" w:space="0" w:color="auto"/>
      </w:divBdr>
    </w:div>
    <w:div w:id="7382862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615194">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4781910">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3620060">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0121138">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7938280">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0216853">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2575582">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899755212">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4583470">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2686325">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739218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3681582">
      <w:bodyDiv w:val="1"/>
      <w:marLeft w:val="0"/>
      <w:marRight w:val="0"/>
      <w:marTop w:val="0"/>
      <w:marBottom w:val="0"/>
      <w:divBdr>
        <w:top w:val="none" w:sz="0" w:space="0" w:color="auto"/>
        <w:left w:val="none" w:sz="0" w:space="0" w:color="auto"/>
        <w:bottom w:val="none" w:sz="0" w:space="0" w:color="auto"/>
        <w:right w:val="none" w:sz="0" w:space="0" w:color="auto"/>
      </w:divBdr>
    </w:div>
    <w:div w:id="955873999">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5372468">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2490342">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8287238">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187032">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5640726">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28289256">
      <w:bodyDiv w:val="1"/>
      <w:marLeft w:val="0"/>
      <w:marRight w:val="0"/>
      <w:marTop w:val="0"/>
      <w:marBottom w:val="0"/>
      <w:divBdr>
        <w:top w:val="none" w:sz="0" w:space="0" w:color="auto"/>
        <w:left w:val="none" w:sz="0" w:space="0" w:color="auto"/>
        <w:bottom w:val="none" w:sz="0" w:space="0" w:color="auto"/>
        <w:right w:val="none" w:sz="0" w:space="0" w:color="auto"/>
      </w:divBdr>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6417881">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52733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3063524">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558612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5735446">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135464">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3390">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8617172">
      <w:bodyDiv w:val="1"/>
      <w:marLeft w:val="0"/>
      <w:marRight w:val="0"/>
      <w:marTop w:val="0"/>
      <w:marBottom w:val="0"/>
      <w:divBdr>
        <w:top w:val="none" w:sz="0" w:space="0" w:color="auto"/>
        <w:left w:val="none" w:sz="0" w:space="0" w:color="auto"/>
        <w:bottom w:val="none" w:sz="0" w:space="0" w:color="auto"/>
        <w:right w:val="none" w:sz="0" w:space="0" w:color="auto"/>
      </w:divBdr>
    </w:div>
    <w:div w:id="115915334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0830063">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4884614">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0650093">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2911534">
      <w:bodyDiv w:val="1"/>
      <w:marLeft w:val="0"/>
      <w:marRight w:val="0"/>
      <w:marTop w:val="0"/>
      <w:marBottom w:val="0"/>
      <w:divBdr>
        <w:top w:val="none" w:sz="0" w:space="0" w:color="auto"/>
        <w:left w:val="none" w:sz="0" w:space="0" w:color="auto"/>
        <w:bottom w:val="none" w:sz="0" w:space="0" w:color="auto"/>
        <w:right w:val="none" w:sz="0" w:space="0" w:color="auto"/>
      </w:divBdr>
    </w:div>
    <w:div w:id="1223059449">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370426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143461">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3170965">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1842195">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3631630">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1378905">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1711825">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6253450">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2464413">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2848574">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0320797">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4183397">
      <w:bodyDiv w:val="1"/>
      <w:marLeft w:val="0"/>
      <w:marRight w:val="0"/>
      <w:marTop w:val="0"/>
      <w:marBottom w:val="0"/>
      <w:divBdr>
        <w:top w:val="none" w:sz="0" w:space="0" w:color="auto"/>
        <w:left w:val="none" w:sz="0" w:space="0" w:color="auto"/>
        <w:bottom w:val="none" w:sz="0" w:space="0" w:color="auto"/>
        <w:right w:val="none" w:sz="0" w:space="0" w:color="auto"/>
      </w:divBdr>
    </w:div>
    <w:div w:id="1405371847">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15665437">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38525696">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4330065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6948864">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4662203">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234930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040814">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1867499">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49368708">
      <w:bodyDiv w:val="1"/>
      <w:marLeft w:val="0"/>
      <w:marRight w:val="0"/>
      <w:marTop w:val="0"/>
      <w:marBottom w:val="0"/>
      <w:divBdr>
        <w:top w:val="none" w:sz="0" w:space="0" w:color="auto"/>
        <w:left w:val="none" w:sz="0" w:space="0" w:color="auto"/>
        <w:bottom w:val="none" w:sz="0" w:space="0" w:color="auto"/>
        <w:right w:val="none" w:sz="0" w:space="0" w:color="auto"/>
      </w:divBdr>
    </w:div>
    <w:div w:id="1550141654">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2300818">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6616879">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08732782">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8126840">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737339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2102031">
      <w:bodyDiv w:val="1"/>
      <w:marLeft w:val="0"/>
      <w:marRight w:val="0"/>
      <w:marTop w:val="0"/>
      <w:marBottom w:val="0"/>
      <w:divBdr>
        <w:top w:val="none" w:sz="0" w:space="0" w:color="auto"/>
        <w:left w:val="none" w:sz="0" w:space="0" w:color="auto"/>
        <w:bottom w:val="none" w:sz="0" w:space="0" w:color="auto"/>
        <w:right w:val="none" w:sz="0" w:space="0" w:color="auto"/>
      </w:divBdr>
    </w:div>
    <w:div w:id="1652631872">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5017879">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6826415">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7266131">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6628053">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2450524">
      <w:bodyDiv w:val="1"/>
      <w:marLeft w:val="0"/>
      <w:marRight w:val="0"/>
      <w:marTop w:val="0"/>
      <w:marBottom w:val="0"/>
      <w:divBdr>
        <w:top w:val="none" w:sz="0" w:space="0" w:color="auto"/>
        <w:left w:val="none" w:sz="0" w:space="0" w:color="auto"/>
        <w:bottom w:val="none" w:sz="0" w:space="0" w:color="auto"/>
        <w:right w:val="none" w:sz="0" w:space="0" w:color="auto"/>
      </w:divBdr>
    </w:div>
    <w:div w:id="1782995457">
      <w:bodyDiv w:val="1"/>
      <w:marLeft w:val="0"/>
      <w:marRight w:val="0"/>
      <w:marTop w:val="0"/>
      <w:marBottom w:val="0"/>
      <w:divBdr>
        <w:top w:val="none" w:sz="0" w:space="0" w:color="auto"/>
        <w:left w:val="none" w:sz="0" w:space="0" w:color="auto"/>
        <w:bottom w:val="none" w:sz="0" w:space="0" w:color="auto"/>
        <w:right w:val="none" w:sz="0" w:space="0" w:color="auto"/>
      </w:divBdr>
    </w:div>
    <w:div w:id="178325660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126049">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4392674">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223707">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12110577">
      <w:bodyDiv w:val="1"/>
      <w:marLeft w:val="0"/>
      <w:marRight w:val="0"/>
      <w:marTop w:val="0"/>
      <w:marBottom w:val="0"/>
      <w:divBdr>
        <w:top w:val="none" w:sz="0" w:space="0" w:color="auto"/>
        <w:left w:val="none" w:sz="0" w:space="0" w:color="auto"/>
        <w:bottom w:val="none" w:sz="0" w:space="0" w:color="auto"/>
        <w:right w:val="none" w:sz="0" w:space="0" w:color="auto"/>
      </w:divBdr>
    </w:div>
    <w:div w:id="1920405028">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27958066">
      <w:bodyDiv w:val="1"/>
      <w:marLeft w:val="0"/>
      <w:marRight w:val="0"/>
      <w:marTop w:val="0"/>
      <w:marBottom w:val="0"/>
      <w:divBdr>
        <w:top w:val="none" w:sz="0" w:space="0" w:color="auto"/>
        <w:left w:val="none" w:sz="0" w:space="0" w:color="auto"/>
        <w:bottom w:val="none" w:sz="0" w:space="0" w:color="auto"/>
        <w:right w:val="none" w:sz="0" w:space="0" w:color="auto"/>
      </w:divBdr>
    </w:div>
    <w:div w:id="1930458025">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426282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1999842591">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517666">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2925100">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291592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59160233">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5857666">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4758130">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28891224">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asanskij-r25.gosweb.gosuslugi.ru" TargetMode="External"/><Relationship Id="rId5" Type="http://schemas.openxmlformats.org/officeDocument/2006/relationships/webSettings" Target="webSettings.xml"/><Relationship Id="rId10" Type="http://schemas.openxmlformats.org/officeDocument/2006/relationships/hyperlink" Target="consultantplus://offline/ref=4F5B60BD117E79C24FFAF042444B3D048F8113F110500535E19F5303E27BB3D561o6L0G" TargetMode="External"/><Relationship Id="rId4" Type="http://schemas.openxmlformats.org/officeDocument/2006/relationships/settings" Target="settings.xml"/><Relationship Id="rId9" Type="http://schemas.openxmlformats.org/officeDocument/2006/relationships/hyperlink" Target="consultantplus://offline/ref=4F5B60BD117E79C24FFAEE4F5227630B8D8B4DFC14590C63B5CD5554BDo2LB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D046-EF3F-49CF-AF43-6D144F8D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1058</Words>
  <Characters>7597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8638</CharactersWithSpaces>
  <SharedDoc>false</SharedDoc>
  <HLinks>
    <vt:vector size="510" baseType="variant">
      <vt:variant>
        <vt:i4>622862625</vt:i4>
      </vt:variant>
      <vt:variant>
        <vt:i4>264</vt:i4>
      </vt:variant>
      <vt:variant>
        <vt:i4>0</vt:i4>
      </vt:variant>
      <vt:variant>
        <vt:i4>5</vt:i4>
      </vt:variant>
      <vt:variant>
        <vt:lpwstr>D:\Бюллетени администрация\2022\Бюллетень №48 2022 год\№ 29-НПА.doc</vt:lpwstr>
      </vt:variant>
      <vt:variant>
        <vt:lpwstr>P495</vt:lpwstr>
      </vt:variant>
      <vt:variant>
        <vt:i4>4915211</vt:i4>
      </vt:variant>
      <vt:variant>
        <vt:i4>261</vt:i4>
      </vt:variant>
      <vt:variant>
        <vt:i4>0</vt:i4>
      </vt:variant>
      <vt:variant>
        <vt:i4>5</vt:i4>
      </vt:variant>
      <vt:variant>
        <vt:lpwstr>consultantplus://offline/ref=05BF38B7608A376ECF77A398DDFBB3DFA33F8081B678E9AF59EAB3A5CD0B4DFB8353B00B8BD22E5A9385E42B36942DE2147553B1D5mEj6C</vt:lpwstr>
      </vt:variant>
      <vt:variant>
        <vt:lpwstr/>
      </vt:variant>
      <vt:variant>
        <vt:i4>2949227</vt:i4>
      </vt:variant>
      <vt:variant>
        <vt:i4>258</vt:i4>
      </vt:variant>
      <vt:variant>
        <vt:i4>0</vt:i4>
      </vt:variant>
      <vt:variant>
        <vt:i4>5</vt:i4>
      </vt:variant>
      <vt:variant>
        <vt:lpwstr>consultantplus://offline/ref=05BF38B7608A376ECF77A398DDFBB3DFA33F8081B678E9AF59EAB3A5CD0B4DFB8353B00F8BD6230EC3CAE57770C03EE0117551B5C9E589B4m2jEC</vt:lpwstr>
      </vt:variant>
      <vt:variant>
        <vt:lpwstr/>
      </vt:variant>
      <vt:variant>
        <vt:i4>2949183</vt:i4>
      </vt:variant>
      <vt:variant>
        <vt:i4>255</vt:i4>
      </vt:variant>
      <vt:variant>
        <vt:i4>0</vt:i4>
      </vt:variant>
      <vt:variant>
        <vt:i4>5</vt:i4>
      </vt:variant>
      <vt:variant>
        <vt:lpwstr>consultantplus://offline/ref=05BF38B7608A376ECF77A398DDFBB3DFA33F8081B678E9AF59EAB3A5CD0B4DFB8353B00F8BD62007C6CAE57770C03EE0117551B5C9E589B4m2jEC</vt:lpwstr>
      </vt:variant>
      <vt:variant>
        <vt:lpwstr/>
      </vt:variant>
      <vt:variant>
        <vt:i4>4915211</vt:i4>
      </vt:variant>
      <vt:variant>
        <vt:i4>252</vt:i4>
      </vt:variant>
      <vt:variant>
        <vt:i4>0</vt:i4>
      </vt:variant>
      <vt:variant>
        <vt:i4>5</vt:i4>
      </vt:variant>
      <vt:variant>
        <vt:lpwstr>consultantplus://offline/ref=05BF38B7608A376ECF77A398DDFBB3DFA33F8081B678E9AF59EAB3A5CD0B4DFB8353B00B8BD22E5A9385E42B36942DE2147553B1D5mEj6C</vt:lpwstr>
      </vt:variant>
      <vt:variant>
        <vt:lpwstr/>
      </vt:variant>
      <vt:variant>
        <vt:i4>2949183</vt:i4>
      </vt:variant>
      <vt:variant>
        <vt:i4>249</vt:i4>
      </vt:variant>
      <vt:variant>
        <vt:i4>0</vt:i4>
      </vt:variant>
      <vt:variant>
        <vt:i4>5</vt:i4>
      </vt:variant>
      <vt:variant>
        <vt:lpwstr>consultantplus://offline/ref=05BF38B7608A376ECF77A398DDFBB3DFA33F8081B678E9AF59EAB3A5CD0B4DFB8353B00F8BD62007C6CAE57770C03EE0117551B5C9E589B4m2jEC</vt:lpwstr>
      </vt:variant>
      <vt:variant>
        <vt:lpwstr/>
      </vt:variant>
      <vt:variant>
        <vt:i4>1245271</vt:i4>
      </vt:variant>
      <vt:variant>
        <vt:i4>246</vt:i4>
      </vt:variant>
      <vt:variant>
        <vt:i4>0</vt:i4>
      </vt:variant>
      <vt:variant>
        <vt:i4>5</vt:i4>
      </vt:variant>
      <vt:variant>
        <vt:lpwstr>consultantplus://offline/ref=05BF38B7608A376ECF77A398DDFBB3DFA3318784B678E9AF59EAB3A5CD0B4DFB9153E80389D73B0EC6DFB32636m9j4C</vt:lpwstr>
      </vt:variant>
      <vt:variant>
        <vt:lpwstr/>
      </vt:variant>
      <vt:variant>
        <vt:i4>4915209</vt:i4>
      </vt:variant>
      <vt:variant>
        <vt:i4>243</vt:i4>
      </vt:variant>
      <vt:variant>
        <vt:i4>0</vt:i4>
      </vt:variant>
      <vt:variant>
        <vt:i4>5</vt:i4>
      </vt:variant>
      <vt:variant>
        <vt:lpwstr>consultantplus://offline/ref=05BF38B7608A376ECF77BD95CB97EDD0A03CDF88B27EEBF80DBAB5F2925B4BAEC313B65ADA927003C0C0AF26308B31E212m6jAC</vt:lpwstr>
      </vt:variant>
      <vt:variant>
        <vt:lpwstr/>
      </vt:variant>
      <vt:variant>
        <vt:i4>1245271</vt:i4>
      </vt:variant>
      <vt:variant>
        <vt:i4>240</vt:i4>
      </vt:variant>
      <vt:variant>
        <vt:i4>0</vt:i4>
      </vt:variant>
      <vt:variant>
        <vt:i4>5</vt:i4>
      </vt:variant>
      <vt:variant>
        <vt:lpwstr>consultantplus://offline/ref=05BF38B7608A376ECF77A398DDFBB3DFA3318784B678E9AF59EAB3A5CD0B4DFB9153E80389D73B0EC6DFB32636m9j4C</vt:lpwstr>
      </vt:variant>
      <vt:variant>
        <vt:lpwstr/>
      </vt:variant>
      <vt:variant>
        <vt:i4>1245264</vt:i4>
      </vt:variant>
      <vt:variant>
        <vt:i4>237</vt:i4>
      </vt:variant>
      <vt:variant>
        <vt:i4>0</vt:i4>
      </vt:variant>
      <vt:variant>
        <vt:i4>5</vt:i4>
      </vt:variant>
      <vt:variant>
        <vt:lpwstr>consultantplus://offline/ref=05BF38B7608A376ECF77A398DDFBB3DFA3328280B279E9AF59EAB3A5CD0B4DFB9153E80389D73B0EC6DFB32636m9j4C</vt:lpwstr>
      </vt:variant>
      <vt:variant>
        <vt:lpwstr/>
      </vt:variant>
      <vt:variant>
        <vt:i4>1245278</vt:i4>
      </vt:variant>
      <vt:variant>
        <vt:i4>234</vt:i4>
      </vt:variant>
      <vt:variant>
        <vt:i4>0</vt:i4>
      </vt:variant>
      <vt:variant>
        <vt:i4>5</vt:i4>
      </vt:variant>
      <vt:variant>
        <vt:lpwstr>consultantplus://offline/ref=05BF38B7608A376ECF77A398DDFBB3DFA3328682B172E9AF59EAB3A5CD0B4DFB9153E80389D73B0EC6DFB32636m9j4C</vt:lpwstr>
      </vt:variant>
      <vt:variant>
        <vt:lpwstr/>
      </vt:variant>
      <vt:variant>
        <vt:i4>1245197</vt:i4>
      </vt:variant>
      <vt:variant>
        <vt:i4>231</vt:i4>
      </vt:variant>
      <vt:variant>
        <vt:i4>0</vt:i4>
      </vt:variant>
      <vt:variant>
        <vt:i4>5</vt:i4>
      </vt:variant>
      <vt:variant>
        <vt:lpwstr>consultantplus://offline/ref=05BF38B7608A376ECF77A398DDFBB3DFA330898DB279E9AF59EAB3A5CD0B4DFB9153E80389D73B0EC6DFB32636m9j4C</vt:lpwstr>
      </vt:variant>
      <vt:variant>
        <vt:lpwstr/>
      </vt:variant>
      <vt:variant>
        <vt:i4>622862624</vt:i4>
      </vt:variant>
      <vt:variant>
        <vt:i4>228</vt:i4>
      </vt:variant>
      <vt:variant>
        <vt:i4>0</vt:i4>
      </vt:variant>
      <vt:variant>
        <vt:i4>5</vt:i4>
      </vt:variant>
      <vt:variant>
        <vt:lpwstr>D:\Бюллетени администрация\2022\Бюллетень №48 2022 год\№ 29-НПА.doc</vt:lpwstr>
      </vt:variant>
      <vt:variant>
        <vt:lpwstr>P485</vt:lpwstr>
      </vt:variant>
      <vt:variant>
        <vt:i4>623255853</vt:i4>
      </vt:variant>
      <vt:variant>
        <vt:i4>225</vt:i4>
      </vt:variant>
      <vt:variant>
        <vt:i4>0</vt:i4>
      </vt:variant>
      <vt:variant>
        <vt:i4>5</vt:i4>
      </vt:variant>
      <vt:variant>
        <vt:lpwstr>D:\Бюллетени администрация\2022\Бюллетень №48 2022 год\№ 29-НПА.doc</vt:lpwstr>
      </vt:variant>
      <vt:variant>
        <vt:lpwstr>P453</vt:lpwstr>
      </vt:variant>
      <vt:variant>
        <vt:i4>623255850</vt:i4>
      </vt:variant>
      <vt:variant>
        <vt:i4>222</vt:i4>
      </vt:variant>
      <vt:variant>
        <vt:i4>0</vt:i4>
      </vt:variant>
      <vt:variant>
        <vt:i4>5</vt:i4>
      </vt:variant>
      <vt:variant>
        <vt:lpwstr>D:\Бюллетени администрация\2022\Бюллетень №48 2022 год\№ 29-НПА.doc</vt:lpwstr>
      </vt:variant>
      <vt:variant>
        <vt:lpwstr>P423</vt:lpwstr>
      </vt:variant>
      <vt:variant>
        <vt:i4>623583520</vt:i4>
      </vt:variant>
      <vt:variant>
        <vt:i4>219</vt:i4>
      </vt:variant>
      <vt:variant>
        <vt:i4>0</vt:i4>
      </vt:variant>
      <vt:variant>
        <vt:i4>5</vt:i4>
      </vt:variant>
      <vt:variant>
        <vt:lpwstr>D:\Бюллетени администрация\2022\Бюллетень №48 2022 год\№ 29-НПА.doc</vt:lpwstr>
      </vt:variant>
      <vt:variant>
        <vt:lpwstr>P288</vt:lpwstr>
      </vt:variant>
      <vt:variant>
        <vt:i4>623059243</vt:i4>
      </vt:variant>
      <vt:variant>
        <vt:i4>216</vt:i4>
      </vt:variant>
      <vt:variant>
        <vt:i4>0</vt:i4>
      </vt:variant>
      <vt:variant>
        <vt:i4>5</vt:i4>
      </vt:variant>
      <vt:variant>
        <vt:lpwstr>D:\Бюллетени администрация\2022\Бюллетень №48 2022 год\№ 29-НПА.doc</vt:lpwstr>
      </vt:variant>
      <vt:variant>
        <vt:lpwstr>P230</vt:lpwstr>
      </vt:variant>
      <vt:variant>
        <vt:i4>623124769</vt:i4>
      </vt:variant>
      <vt:variant>
        <vt:i4>213</vt:i4>
      </vt:variant>
      <vt:variant>
        <vt:i4>0</vt:i4>
      </vt:variant>
      <vt:variant>
        <vt:i4>5</vt:i4>
      </vt:variant>
      <vt:variant>
        <vt:lpwstr>D:\Бюллетени администрация\2022\Бюллетень №48 2022 год\№ 29-НПА.doc</vt:lpwstr>
      </vt:variant>
      <vt:variant>
        <vt:lpwstr>P194</vt:lpwstr>
      </vt:variant>
      <vt:variant>
        <vt:i4>622207256</vt:i4>
      </vt:variant>
      <vt:variant>
        <vt:i4>210</vt:i4>
      </vt:variant>
      <vt:variant>
        <vt:i4>0</vt:i4>
      </vt:variant>
      <vt:variant>
        <vt:i4>5</vt:i4>
      </vt:variant>
      <vt:variant>
        <vt:lpwstr>D:\Бюллетени администрация\2022\Бюллетень №48 2022 год\№ 29-НПА.doc</vt:lpwstr>
      </vt:variant>
      <vt:variant>
        <vt:lpwstr>P70</vt:lpwstr>
      </vt:variant>
      <vt:variant>
        <vt:i4>4915209</vt:i4>
      </vt:variant>
      <vt:variant>
        <vt:i4>207</vt:i4>
      </vt:variant>
      <vt:variant>
        <vt:i4>0</vt:i4>
      </vt:variant>
      <vt:variant>
        <vt:i4>5</vt:i4>
      </vt:variant>
      <vt:variant>
        <vt:lpwstr>consultantplus://offline/ref=05BF38B7608A376ECF77BD95CB97EDD0A03CDF88B27EEBF80DBAB5F2925B4BAEC313B65ADA927003C0C0AF26308B31E212m6jAC</vt:lpwstr>
      </vt:variant>
      <vt:variant>
        <vt:lpwstr/>
      </vt:variant>
      <vt:variant>
        <vt:i4>1245271</vt:i4>
      </vt:variant>
      <vt:variant>
        <vt:i4>204</vt:i4>
      </vt:variant>
      <vt:variant>
        <vt:i4>0</vt:i4>
      </vt:variant>
      <vt:variant>
        <vt:i4>5</vt:i4>
      </vt:variant>
      <vt:variant>
        <vt:lpwstr>consultantplus://offline/ref=05BF38B7608A376ECF77A398DDFBB3DFA3318784B678E9AF59EAB3A5CD0B4DFB9153E80389D73B0EC6DFB32636m9j4C</vt:lpwstr>
      </vt:variant>
      <vt:variant>
        <vt:lpwstr/>
      </vt:variant>
      <vt:variant>
        <vt:i4>623452456</vt:i4>
      </vt:variant>
      <vt:variant>
        <vt:i4>201</vt:i4>
      </vt:variant>
      <vt:variant>
        <vt:i4>0</vt:i4>
      </vt:variant>
      <vt:variant>
        <vt:i4>5</vt:i4>
      </vt:variant>
      <vt:variant>
        <vt:lpwstr>D:\Бюллетени администрация\2022\Бюллетень №48 2022 год\№ 28-НПА.doc</vt:lpwstr>
      </vt:variant>
      <vt:variant>
        <vt:lpwstr>P119</vt:lpwstr>
      </vt:variant>
      <vt:variant>
        <vt:i4>1900546</vt:i4>
      </vt:variant>
      <vt:variant>
        <vt:i4>198</vt:i4>
      </vt:variant>
      <vt:variant>
        <vt:i4>0</vt:i4>
      </vt:variant>
      <vt:variant>
        <vt:i4>5</vt:i4>
      </vt:variant>
      <vt:variant>
        <vt:lpwstr>consultantplus://offline/ref=F31CA29B7E7165DC2F163BA4C2F4E51F4D79EC7456B278D821A63BDA864C221A248AC17F3C0636ED6E36189B83q1P0E</vt:lpwstr>
      </vt:variant>
      <vt:variant>
        <vt:lpwstr/>
      </vt:variant>
      <vt:variant>
        <vt:i4>623321391</vt:i4>
      </vt:variant>
      <vt:variant>
        <vt:i4>195</vt:i4>
      </vt:variant>
      <vt:variant>
        <vt:i4>0</vt:i4>
      </vt:variant>
      <vt:variant>
        <vt:i4>5</vt:i4>
      </vt:variant>
      <vt:variant>
        <vt:lpwstr>D:\Бюллетени администрация\2022\Бюллетень №48 2022 год\№ 28-НПА.doc</vt:lpwstr>
      </vt:variant>
      <vt:variant>
        <vt:lpwstr>P167</vt:lpwstr>
      </vt:variant>
      <vt:variant>
        <vt:i4>4259922</vt:i4>
      </vt:variant>
      <vt:variant>
        <vt:i4>192</vt:i4>
      </vt:variant>
      <vt:variant>
        <vt:i4>0</vt:i4>
      </vt:variant>
      <vt:variant>
        <vt:i4>5</vt:i4>
      </vt:variant>
      <vt:variant>
        <vt:lpwstr>consultantplus://offline/ref=F31CA29B7E7165DC2F1625A9D498BB104E76B27A54B8758F7CFA3D8DD91C244F76CA9F266C407DE06C2A049B820E99D620q9PCE</vt:lpwstr>
      </vt:variant>
      <vt:variant>
        <vt:lpwstr/>
      </vt:variant>
      <vt:variant>
        <vt:i4>4259847</vt:i4>
      </vt:variant>
      <vt:variant>
        <vt:i4>189</vt:i4>
      </vt:variant>
      <vt:variant>
        <vt:i4>0</vt:i4>
      </vt:variant>
      <vt:variant>
        <vt:i4>5</vt:i4>
      </vt:variant>
      <vt:variant>
        <vt:lpwstr>consultantplus://offline/ref=F31CA29B7E7165DC2F1625A9D498BB104E76B27A54B8768775F03D8DD91C244F76CA9F266C407DE06C2A049B820E99D620q9PCE</vt:lpwstr>
      </vt:variant>
      <vt:variant>
        <vt:lpwstr/>
      </vt:variant>
      <vt:variant>
        <vt:i4>1900630</vt:i4>
      </vt:variant>
      <vt:variant>
        <vt:i4>186</vt:i4>
      </vt:variant>
      <vt:variant>
        <vt:i4>0</vt:i4>
      </vt:variant>
      <vt:variant>
        <vt:i4>5</vt:i4>
      </vt:variant>
      <vt:variant>
        <vt:lpwstr>consultantplus://offline/ref=F31CA29B7E7165DC2F163BA4C2F4E51F4D79EE7756BC78D821A63BDA864C221A248AC17F3C0636ED6E36189B83q1P0E</vt:lpwstr>
      </vt:variant>
      <vt:variant>
        <vt:lpwstr/>
      </vt:variant>
      <vt:variant>
        <vt:i4>327759</vt:i4>
      </vt:variant>
      <vt:variant>
        <vt:i4>183</vt:i4>
      </vt:variant>
      <vt:variant>
        <vt:i4>0</vt:i4>
      </vt:variant>
      <vt:variant>
        <vt:i4>5</vt:i4>
      </vt:variant>
      <vt:variant>
        <vt:lpwstr>mailto:hasan_official@mail.primorye.ru</vt:lpwstr>
      </vt:variant>
      <vt:variant>
        <vt:lpwstr/>
      </vt:variant>
      <vt:variant>
        <vt:i4>4456465</vt:i4>
      </vt:variant>
      <vt:variant>
        <vt:i4>180</vt:i4>
      </vt:variant>
      <vt:variant>
        <vt:i4>0</vt:i4>
      </vt:variant>
      <vt:variant>
        <vt:i4>5</vt:i4>
      </vt:variant>
      <vt:variant>
        <vt:lpwstr>http://prim-hasan.ru/</vt:lpwstr>
      </vt:variant>
      <vt:variant>
        <vt:lpwstr/>
      </vt:variant>
      <vt:variant>
        <vt:i4>1638486</vt:i4>
      </vt:variant>
      <vt:variant>
        <vt:i4>177</vt:i4>
      </vt:variant>
      <vt:variant>
        <vt:i4>0</vt:i4>
      </vt:variant>
      <vt:variant>
        <vt:i4>5</vt:i4>
      </vt:variant>
      <vt:variant>
        <vt:lpwstr>consultantplus://offline/ref=EA09ABCE4D0A34C88C9152F1C19214A6BFB0BC3C947CA355D9FD83ADCD37BA38864E9F7A2536DC8F94069A27259E11D04DU6r3G</vt:lpwstr>
      </vt:variant>
      <vt:variant>
        <vt:lpwstr/>
      </vt:variant>
      <vt:variant>
        <vt:i4>4456465</vt:i4>
      </vt:variant>
      <vt:variant>
        <vt:i4>174</vt:i4>
      </vt:variant>
      <vt:variant>
        <vt:i4>0</vt:i4>
      </vt:variant>
      <vt:variant>
        <vt:i4>5</vt:i4>
      </vt:variant>
      <vt:variant>
        <vt:lpwstr>http://prim-hasan.ru/</vt:lpwstr>
      </vt:variant>
      <vt:variant>
        <vt:lpwstr/>
      </vt:variant>
      <vt:variant>
        <vt:i4>4456465</vt:i4>
      </vt:variant>
      <vt:variant>
        <vt:i4>171</vt:i4>
      </vt:variant>
      <vt:variant>
        <vt:i4>0</vt:i4>
      </vt:variant>
      <vt:variant>
        <vt:i4>5</vt:i4>
      </vt:variant>
      <vt:variant>
        <vt:lpwstr>http://prim-hasan.ru/</vt:lpwstr>
      </vt:variant>
      <vt:variant>
        <vt:lpwstr/>
      </vt:variant>
      <vt:variant>
        <vt:i4>5308508</vt:i4>
      </vt:variant>
      <vt:variant>
        <vt:i4>168</vt:i4>
      </vt:variant>
      <vt:variant>
        <vt:i4>0</vt:i4>
      </vt:variant>
      <vt:variant>
        <vt:i4>5</vt:i4>
      </vt:variant>
      <vt:variant>
        <vt:lpwstr>consultantplus://offline/ref=20C8EF292D245910C3B3E0730672E864F2C850425FB4D515ED6357AEBA4DBBDC1F0356EBD1BCD29F0A2021365FuEJ1B</vt:lpwstr>
      </vt:variant>
      <vt:variant>
        <vt:lpwstr/>
      </vt:variant>
      <vt:variant>
        <vt:i4>7602224</vt:i4>
      </vt:variant>
      <vt:variant>
        <vt:i4>165</vt:i4>
      </vt:variant>
      <vt:variant>
        <vt:i4>0</vt:i4>
      </vt:variant>
      <vt:variant>
        <vt:i4>5</vt:i4>
      </vt:variant>
      <vt:variant>
        <vt:lpwstr>consultantplus://offline/ref=4867C0C7231CC15A6B0EBE744D54A96C9136C3DBB620406B9A2228C778614F8916B3B205FD07165EB3215216AE2445C7dBo8B</vt:lpwstr>
      </vt:variant>
      <vt:variant>
        <vt:lpwstr/>
      </vt:variant>
      <vt:variant>
        <vt:i4>1310804</vt:i4>
      </vt:variant>
      <vt:variant>
        <vt:i4>162</vt:i4>
      </vt:variant>
      <vt:variant>
        <vt:i4>0</vt:i4>
      </vt:variant>
      <vt:variant>
        <vt:i4>5</vt:i4>
      </vt:variant>
      <vt:variant>
        <vt:lpwstr>consultantplus://offline/ref=4867C0C7231CC15A6B0EBE744D54A96C9136C3DBB0224C669C2D75CD7038438B11BCED00E8164E51B8364C11B73847C5BAd6o5B</vt:lpwstr>
      </vt:variant>
      <vt:variant>
        <vt:lpwstr/>
      </vt:variant>
      <vt:variant>
        <vt:i4>6553655</vt:i4>
      </vt:variant>
      <vt:variant>
        <vt:i4>159</vt:i4>
      </vt:variant>
      <vt:variant>
        <vt:i4>0</vt:i4>
      </vt:variant>
      <vt:variant>
        <vt:i4>5</vt:i4>
      </vt:variant>
      <vt:variant>
        <vt:lpwstr/>
      </vt:variant>
      <vt:variant>
        <vt:lpwstr>Par154</vt:lpwstr>
      </vt:variant>
      <vt:variant>
        <vt:i4>6553655</vt:i4>
      </vt:variant>
      <vt:variant>
        <vt:i4>156</vt:i4>
      </vt:variant>
      <vt:variant>
        <vt:i4>0</vt:i4>
      </vt:variant>
      <vt:variant>
        <vt:i4>5</vt:i4>
      </vt:variant>
      <vt:variant>
        <vt:lpwstr/>
      </vt:variant>
      <vt:variant>
        <vt:lpwstr>Par154</vt:lpwstr>
      </vt:variant>
      <vt:variant>
        <vt:i4>6619184</vt:i4>
      </vt:variant>
      <vt:variant>
        <vt:i4>153</vt:i4>
      </vt:variant>
      <vt:variant>
        <vt:i4>0</vt:i4>
      </vt:variant>
      <vt:variant>
        <vt:i4>5</vt:i4>
      </vt:variant>
      <vt:variant>
        <vt:lpwstr/>
      </vt:variant>
      <vt:variant>
        <vt:lpwstr>Par125</vt:lpwstr>
      </vt:variant>
      <vt:variant>
        <vt:i4>6881334</vt:i4>
      </vt:variant>
      <vt:variant>
        <vt:i4>150</vt:i4>
      </vt:variant>
      <vt:variant>
        <vt:i4>0</vt:i4>
      </vt:variant>
      <vt:variant>
        <vt:i4>5</vt:i4>
      </vt:variant>
      <vt:variant>
        <vt:lpwstr/>
      </vt:variant>
      <vt:variant>
        <vt:lpwstr>Par149</vt:lpwstr>
      </vt:variant>
      <vt:variant>
        <vt:i4>6619184</vt:i4>
      </vt:variant>
      <vt:variant>
        <vt:i4>147</vt:i4>
      </vt:variant>
      <vt:variant>
        <vt:i4>0</vt:i4>
      </vt:variant>
      <vt:variant>
        <vt:i4>5</vt:i4>
      </vt:variant>
      <vt:variant>
        <vt:lpwstr/>
      </vt:variant>
      <vt:variant>
        <vt:lpwstr>Par125</vt:lpwstr>
      </vt:variant>
      <vt:variant>
        <vt:i4>6881334</vt:i4>
      </vt:variant>
      <vt:variant>
        <vt:i4>144</vt:i4>
      </vt:variant>
      <vt:variant>
        <vt:i4>0</vt:i4>
      </vt:variant>
      <vt:variant>
        <vt:i4>5</vt:i4>
      </vt:variant>
      <vt:variant>
        <vt:lpwstr/>
      </vt:variant>
      <vt:variant>
        <vt:lpwstr>Par149</vt:lpwstr>
      </vt:variant>
      <vt:variant>
        <vt:i4>6881334</vt:i4>
      </vt:variant>
      <vt:variant>
        <vt:i4>141</vt:i4>
      </vt:variant>
      <vt:variant>
        <vt:i4>0</vt:i4>
      </vt:variant>
      <vt:variant>
        <vt:i4>5</vt:i4>
      </vt:variant>
      <vt:variant>
        <vt:lpwstr/>
      </vt:variant>
      <vt:variant>
        <vt:lpwstr>Par149</vt:lpwstr>
      </vt:variant>
      <vt:variant>
        <vt:i4>6619184</vt:i4>
      </vt:variant>
      <vt:variant>
        <vt:i4>138</vt:i4>
      </vt:variant>
      <vt:variant>
        <vt:i4>0</vt:i4>
      </vt:variant>
      <vt:variant>
        <vt:i4>5</vt:i4>
      </vt:variant>
      <vt:variant>
        <vt:lpwstr/>
      </vt:variant>
      <vt:variant>
        <vt:lpwstr>Par125</vt:lpwstr>
      </vt:variant>
      <vt:variant>
        <vt:i4>6619184</vt:i4>
      </vt:variant>
      <vt:variant>
        <vt:i4>135</vt:i4>
      </vt:variant>
      <vt:variant>
        <vt:i4>0</vt:i4>
      </vt:variant>
      <vt:variant>
        <vt:i4>5</vt:i4>
      </vt:variant>
      <vt:variant>
        <vt:lpwstr/>
      </vt:variant>
      <vt:variant>
        <vt:lpwstr>Par125</vt:lpwstr>
      </vt:variant>
      <vt:variant>
        <vt:i4>7077942</vt:i4>
      </vt:variant>
      <vt:variant>
        <vt:i4>132</vt:i4>
      </vt:variant>
      <vt:variant>
        <vt:i4>0</vt:i4>
      </vt:variant>
      <vt:variant>
        <vt:i4>5</vt:i4>
      </vt:variant>
      <vt:variant>
        <vt:lpwstr/>
      </vt:variant>
      <vt:variant>
        <vt:lpwstr>Par548</vt:lpwstr>
      </vt:variant>
      <vt:variant>
        <vt:i4>6553653</vt:i4>
      </vt:variant>
      <vt:variant>
        <vt:i4>129</vt:i4>
      </vt:variant>
      <vt:variant>
        <vt:i4>0</vt:i4>
      </vt:variant>
      <vt:variant>
        <vt:i4>5</vt:i4>
      </vt:variant>
      <vt:variant>
        <vt:lpwstr/>
      </vt:variant>
      <vt:variant>
        <vt:lpwstr>Par174</vt:lpwstr>
      </vt:variant>
      <vt:variant>
        <vt:i4>6488117</vt:i4>
      </vt:variant>
      <vt:variant>
        <vt:i4>126</vt:i4>
      </vt:variant>
      <vt:variant>
        <vt:i4>0</vt:i4>
      </vt:variant>
      <vt:variant>
        <vt:i4>5</vt:i4>
      </vt:variant>
      <vt:variant>
        <vt:lpwstr/>
      </vt:variant>
      <vt:variant>
        <vt:lpwstr>Par173</vt:lpwstr>
      </vt:variant>
      <vt:variant>
        <vt:i4>6422581</vt:i4>
      </vt:variant>
      <vt:variant>
        <vt:i4>123</vt:i4>
      </vt:variant>
      <vt:variant>
        <vt:i4>0</vt:i4>
      </vt:variant>
      <vt:variant>
        <vt:i4>5</vt:i4>
      </vt:variant>
      <vt:variant>
        <vt:lpwstr/>
      </vt:variant>
      <vt:variant>
        <vt:lpwstr>Par172</vt:lpwstr>
      </vt:variant>
      <vt:variant>
        <vt:i4>6422580</vt:i4>
      </vt:variant>
      <vt:variant>
        <vt:i4>120</vt:i4>
      </vt:variant>
      <vt:variant>
        <vt:i4>0</vt:i4>
      </vt:variant>
      <vt:variant>
        <vt:i4>5</vt:i4>
      </vt:variant>
      <vt:variant>
        <vt:lpwstr/>
      </vt:variant>
      <vt:variant>
        <vt:lpwstr>Par162</vt:lpwstr>
      </vt:variant>
      <vt:variant>
        <vt:i4>6357044</vt:i4>
      </vt:variant>
      <vt:variant>
        <vt:i4>117</vt:i4>
      </vt:variant>
      <vt:variant>
        <vt:i4>0</vt:i4>
      </vt:variant>
      <vt:variant>
        <vt:i4>5</vt:i4>
      </vt:variant>
      <vt:variant>
        <vt:lpwstr/>
      </vt:variant>
      <vt:variant>
        <vt:lpwstr>Par161</vt:lpwstr>
      </vt:variant>
      <vt:variant>
        <vt:i4>1769482</vt:i4>
      </vt:variant>
      <vt:variant>
        <vt:i4>114</vt:i4>
      </vt:variant>
      <vt:variant>
        <vt:i4>0</vt:i4>
      </vt:variant>
      <vt:variant>
        <vt:i4>5</vt:i4>
      </vt:variant>
      <vt:variant>
        <vt:lpwstr>consultantplus://offline/ref=7B6AB9EE5BA7DDE09631032116A121E79775947C18E377827AB475E2EED3410229CD54E720C916D289E1B746111C91C67EkA7FE</vt:lpwstr>
      </vt:variant>
      <vt:variant>
        <vt:lpwstr/>
      </vt:variant>
      <vt:variant>
        <vt:i4>1769478</vt:i4>
      </vt:variant>
      <vt:variant>
        <vt:i4>111</vt:i4>
      </vt:variant>
      <vt:variant>
        <vt:i4>0</vt:i4>
      </vt:variant>
      <vt:variant>
        <vt:i4>5</vt:i4>
      </vt:variant>
      <vt:variant>
        <vt:lpwstr>consultantplus://offline/ref=7B6AB9EE5BA7DDE09631032116A121E79775947C18E278827FB175E2EED3410229CD54E720C916D289E1B746111C91C67EkA7FE</vt:lpwstr>
      </vt:variant>
      <vt:variant>
        <vt:lpwstr/>
      </vt:variant>
      <vt:variant>
        <vt:i4>1769566</vt:i4>
      </vt:variant>
      <vt:variant>
        <vt:i4>108</vt:i4>
      </vt:variant>
      <vt:variant>
        <vt:i4>0</vt:i4>
      </vt:variant>
      <vt:variant>
        <vt:i4>5</vt:i4>
      </vt:variant>
      <vt:variant>
        <vt:lpwstr>consultantplus://offline/ref=7B6AB9EE5BA7DDE09631032116A121E79775947C18E2778C75BD75E2EED3410229CD54E720C916D289E1B746111C91C67EkA7FE</vt:lpwstr>
      </vt:variant>
      <vt:variant>
        <vt:lpwstr/>
      </vt:variant>
      <vt:variant>
        <vt:i4>2031709</vt:i4>
      </vt:variant>
      <vt:variant>
        <vt:i4>105</vt:i4>
      </vt:variant>
      <vt:variant>
        <vt:i4>0</vt:i4>
      </vt:variant>
      <vt:variant>
        <vt:i4>5</vt:i4>
      </vt:variant>
      <vt:variant>
        <vt:lpwstr>consultantplus://offline/ref=7B6AB9EE5BA7DDE096311D2C00CD7FE8937DC9751BE174D221E173B5B1834757698D52B7778E488BD9A3FC4A12048DC77EB3BED798k17BE</vt:lpwstr>
      </vt:variant>
      <vt:variant>
        <vt:lpwstr/>
      </vt:variant>
      <vt:variant>
        <vt:i4>2097202</vt:i4>
      </vt:variant>
      <vt:variant>
        <vt:i4>102</vt:i4>
      </vt:variant>
      <vt:variant>
        <vt:i4>0</vt:i4>
      </vt:variant>
      <vt:variant>
        <vt:i4>5</vt:i4>
      </vt:variant>
      <vt:variant>
        <vt:lpwstr>consultantplus://offline/ref=7B6AB9EE5BA7DDE09631032116A121E79775947C18E27A837EB375E2EED3410229CD54E732C94EDE88E7AF411609C79738F8B1D69C07B131263F343Dk27CE</vt:lpwstr>
      </vt:variant>
      <vt:variant>
        <vt:lpwstr/>
      </vt:variant>
      <vt:variant>
        <vt:i4>2097200</vt:i4>
      </vt:variant>
      <vt:variant>
        <vt:i4>99</vt:i4>
      </vt:variant>
      <vt:variant>
        <vt:i4>0</vt:i4>
      </vt:variant>
      <vt:variant>
        <vt:i4>5</vt:i4>
      </vt:variant>
      <vt:variant>
        <vt:lpwstr>consultantplus://offline/ref=7B6AB9EE5BA7DDE09631032116A121E79775947C18E27A837EB375E2EED3410229CD54E732C94EDE88E7AE461009C79738F8B1D69C07B131263F343Dk27CE</vt:lpwstr>
      </vt:variant>
      <vt:variant>
        <vt:lpwstr/>
      </vt:variant>
      <vt:variant>
        <vt:i4>6488122</vt:i4>
      </vt:variant>
      <vt:variant>
        <vt:i4>96</vt:i4>
      </vt:variant>
      <vt:variant>
        <vt:i4>0</vt:i4>
      </vt:variant>
      <vt:variant>
        <vt:i4>5</vt:i4>
      </vt:variant>
      <vt:variant>
        <vt:lpwstr/>
      </vt:variant>
      <vt:variant>
        <vt:lpwstr>Par486</vt:lpwstr>
      </vt:variant>
      <vt:variant>
        <vt:i4>7602275</vt:i4>
      </vt:variant>
      <vt:variant>
        <vt:i4>93</vt:i4>
      </vt:variant>
      <vt:variant>
        <vt:i4>0</vt:i4>
      </vt:variant>
      <vt:variant>
        <vt:i4>5</vt:i4>
      </vt:variant>
      <vt:variant>
        <vt:lpwstr>consultantplus://offline/ref=4867C0C7231CC15A6B0EBE744D54A96C9136C3DBB0254F6B9C2E75CD7038438B11BCED00FA16165DBA3F5319B32D1194FC302C4E4BC6EE09942D495AdCoEB</vt:lpwstr>
      </vt:variant>
      <vt:variant>
        <vt:lpwstr/>
      </vt:variant>
      <vt:variant>
        <vt:i4>7602224</vt:i4>
      </vt:variant>
      <vt:variant>
        <vt:i4>90</vt:i4>
      </vt:variant>
      <vt:variant>
        <vt:i4>0</vt:i4>
      </vt:variant>
      <vt:variant>
        <vt:i4>5</vt:i4>
      </vt:variant>
      <vt:variant>
        <vt:lpwstr>consultantplus://offline/ref=4867C0C7231CC15A6B0EBE744D54A96C9136C3DBB620406B9A2228C778614F8916B3B205FD07165EB3215216AE2445C7dBo8B</vt:lpwstr>
      </vt:variant>
      <vt:variant>
        <vt:lpwstr/>
      </vt:variant>
      <vt:variant>
        <vt:i4>1310804</vt:i4>
      </vt:variant>
      <vt:variant>
        <vt:i4>87</vt:i4>
      </vt:variant>
      <vt:variant>
        <vt:i4>0</vt:i4>
      </vt:variant>
      <vt:variant>
        <vt:i4>5</vt:i4>
      </vt:variant>
      <vt:variant>
        <vt:lpwstr>consultantplus://offline/ref=4867C0C7231CC15A6B0EBE744D54A96C9136C3DBB0224C669C2D75CD7038438B11BCED00E8164E51B8364C11B73847C5BAd6o5B</vt:lpwstr>
      </vt:variant>
      <vt:variant>
        <vt:lpwstr/>
      </vt:variant>
      <vt:variant>
        <vt:i4>1310801</vt:i4>
      </vt:variant>
      <vt:variant>
        <vt:i4>84</vt:i4>
      </vt:variant>
      <vt:variant>
        <vt:i4>0</vt:i4>
      </vt:variant>
      <vt:variant>
        <vt:i4>5</vt:i4>
      </vt:variant>
      <vt:variant>
        <vt:lpwstr>consultantplus://offline/ref=4867C0C7231CC15A6B0EBE744D54A96C9136C3DBB0224C669D2F75CD7038438B11BCED00E8164E51B8364C11B73847C5BAd6o5B</vt:lpwstr>
      </vt:variant>
      <vt:variant>
        <vt:lpwstr/>
      </vt:variant>
      <vt:variant>
        <vt:i4>1245191</vt:i4>
      </vt:variant>
      <vt:variant>
        <vt:i4>81</vt:i4>
      </vt:variant>
      <vt:variant>
        <vt:i4>0</vt:i4>
      </vt:variant>
      <vt:variant>
        <vt:i4>5</vt:i4>
      </vt:variant>
      <vt:variant>
        <vt:lpwstr>consultantplus://offline/ref=4867C0C7231CC15A6B0EA0795B38F76392389AD7B6204234C47D739A2F6845DE43FCB359BB5B055CBD215011B2d2o6B</vt:lpwstr>
      </vt:variant>
      <vt:variant>
        <vt:lpwstr/>
      </vt:variant>
      <vt:variant>
        <vt:i4>2490416</vt:i4>
      </vt:variant>
      <vt:variant>
        <vt:i4>78</vt:i4>
      </vt:variant>
      <vt:variant>
        <vt:i4>0</vt:i4>
      </vt:variant>
      <vt:variant>
        <vt:i4>5</vt:i4>
      </vt:variant>
      <vt:variant>
        <vt:lpwstr>consultantplus://offline/ref=4867C0C7231CC15A6B0EA0795B38F76392399FD3B6204234C47D739A2F6845DE51FCEB55B9521B55BE340640F47348C7B17B214B5CDAEE0Cd8oAB</vt:lpwstr>
      </vt:variant>
      <vt:variant>
        <vt:lpwstr/>
      </vt:variant>
      <vt:variant>
        <vt:i4>1245193</vt:i4>
      </vt:variant>
      <vt:variant>
        <vt:i4>75</vt:i4>
      </vt:variant>
      <vt:variant>
        <vt:i4>0</vt:i4>
      </vt:variant>
      <vt:variant>
        <vt:i4>5</vt:i4>
      </vt:variant>
      <vt:variant>
        <vt:lpwstr>consultantplus://offline/ref=4867C0C7231CC15A6B0EA0795B38F76393359BD3B0234234C47D739A2F6845DE43FCB359BB5B055CBD215011B2d2o6B</vt:lpwstr>
      </vt:variant>
      <vt:variant>
        <vt:lpwstr/>
      </vt:variant>
      <vt:variant>
        <vt:i4>1245190</vt:i4>
      </vt:variant>
      <vt:variant>
        <vt:i4>72</vt:i4>
      </vt:variant>
      <vt:variant>
        <vt:i4>0</vt:i4>
      </vt:variant>
      <vt:variant>
        <vt:i4>5</vt:i4>
      </vt:variant>
      <vt:variant>
        <vt:lpwstr>consultantplus://offline/ref=4867C0C7231CC15A6B0EA0795B38F763923F9BDFB9224234C47D739A2F6845DE43FCB359BB5B055CBD215011B2d2o6B</vt:lpwstr>
      </vt:variant>
      <vt:variant>
        <vt:lpwstr/>
      </vt:variant>
      <vt:variant>
        <vt:i4>1245187</vt:i4>
      </vt:variant>
      <vt:variant>
        <vt:i4>69</vt:i4>
      </vt:variant>
      <vt:variant>
        <vt:i4>0</vt:i4>
      </vt:variant>
      <vt:variant>
        <vt:i4>5</vt:i4>
      </vt:variant>
      <vt:variant>
        <vt:lpwstr>consultantplus://offline/ref=4867C0C7231CC15A6B0EA0795B38F76392389CD4B6254234C47D739A2F6845DE43FCB359BB5B055CBD215011B2d2o6B</vt:lpwstr>
      </vt:variant>
      <vt:variant>
        <vt:lpwstr/>
      </vt:variant>
      <vt:variant>
        <vt:i4>1245269</vt:i4>
      </vt:variant>
      <vt:variant>
        <vt:i4>66</vt:i4>
      </vt:variant>
      <vt:variant>
        <vt:i4>0</vt:i4>
      </vt:variant>
      <vt:variant>
        <vt:i4>5</vt:i4>
      </vt:variant>
      <vt:variant>
        <vt:lpwstr>consultantplus://offline/ref=4867C0C7231CC15A6B0EA0795B38F763923C99DEB3264234C47D739A2F6845DE43FCB359BB5B055CBD215011B2d2o6B</vt:lpwstr>
      </vt:variant>
      <vt:variant>
        <vt:lpwstr/>
      </vt:variant>
      <vt:variant>
        <vt:i4>1245189</vt:i4>
      </vt:variant>
      <vt:variant>
        <vt:i4>63</vt:i4>
      </vt:variant>
      <vt:variant>
        <vt:i4>0</vt:i4>
      </vt:variant>
      <vt:variant>
        <vt:i4>5</vt:i4>
      </vt:variant>
      <vt:variant>
        <vt:lpwstr>consultantplus://offline/ref=4867C0C7231CC15A6B0EA0795B38F76392389ED4B4274234C47D739A2F6845DE43FCB359BB5B055CBD215011B2d2o6B</vt:lpwstr>
      </vt:variant>
      <vt:variant>
        <vt:lpwstr/>
      </vt:variant>
      <vt:variant>
        <vt:i4>1245267</vt:i4>
      </vt:variant>
      <vt:variant>
        <vt:i4>60</vt:i4>
      </vt:variant>
      <vt:variant>
        <vt:i4>0</vt:i4>
      </vt:variant>
      <vt:variant>
        <vt:i4>5</vt:i4>
      </vt:variant>
      <vt:variant>
        <vt:lpwstr>consultantplus://offline/ref=4867C0C7231CC15A6B0EA0795B38F76392399FD6B32F4234C47D739A2F6845DE43FCB359BB5B055CBD215011B2d2o6B</vt:lpwstr>
      </vt:variant>
      <vt:variant>
        <vt:lpwstr/>
      </vt:variant>
      <vt:variant>
        <vt:i4>1245193</vt:i4>
      </vt:variant>
      <vt:variant>
        <vt:i4>57</vt:i4>
      </vt:variant>
      <vt:variant>
        <vt:i4>0</vt:i4>
      </vt:variant>
      <vt:variant>
        <vt:i4>5</vt:i4>
      </vt:variant>
      <vt:variant>
        <vt:lpwstr>consultantplus://offline/ref=4867C0C7231CC15A6B0EA0795B38F763933D9CDEB3264234C47D739A2F6845DE43FCB359BB5B055CBD215011B2d2o6B</vt:lpwstr>
      </vt:variant>
      <vt:variant>
        <vt:lpwstr/>
      </vt:variant>
      <vt:variant>
        <vt:i4>1245279</vt:i4>
      </vt:variant>
      <vt:variant>
        <vt:i4>54</vt:i4>
      </vt:variant>
      <vt:variant>
        <vt:i4>0</vt:i4>
      </vt:variant>
      <vt:variant>
        <vt:i4>5</vt:i4>
      </vt:variant>
      <vt:variant>
        <vt:lpwstr>consultantplus://offline/ref=4867C0C7231CC15A6B0EA0795B38F763923898D1B0214234C47D739A2F6845DE43FCB359BB5B055CBD215011B2d2o6B</vt:lpwstr>
      </vt:variant>
      <vt:variant>
        <vt:lpwstr/>
      </vt:variant>
      <vt:variant>
        <vt:i4>1245268</vt:i4>
      </vt:variant>
      <vt:variant>
        <vt:i4>51</vt:i4>
      </vt:variant>
      <vt:variant>
        <vt:i4>0</vt:i4>
      </vt:variant>
      <vt:variant>
        <vt:i4>5</vt:i4>
      </vt:variant>
      <vt:variant>
        <vt:lpwstr>consultantplus://offline/ref=4867C0C7231CC15A6B0EA0795B38F76392389AD7B02E4234C47D739A2F6845DE43FCB359BB5B055CBD215011B2d2o6B</vt:lpwstr>
      </vt:variant>
      <vt:variant>
        <vt:lpwstr/>
      </vt:variant>
      <vt:variant>
        <vt:i4>1245191</vt:i4>
      </vt:variant>
      <vt:variant>
        <vt:i4>48</vt:i4>
      </vt:variant>
      <vt:variant>
        <vt:i4>0</vt:i4>
      </vt:variant>
      <vt:variant>
        <vt:i4>5</vt:i4>
      </vt:variant>
      <vt:variant>
        <vt:lpwstr>consultantplus://offline/ref=4867C0C7231CC15A6B0EA0795B38F76392399DD5B3234234C47D739A2F6845DE43FCB359BB5B055CBD215011B2d2o6B</vt:lpwstr>
      </vt:variant>
      <vt:variant>
        <vt:lpwstr/>
      </vt:variant>
      <vt:variant>
        <vt:i4>1638484</vt:i4>
      </vt:variant>
      <vt:variant>
        <vt:i4>45</vt:i4>
      </vt:variant>
      <vt:variant>
        <vt:i4>0</vt:i4>
      </vt:variant>
      <vt:variant>
        <vt:i4>5</vt:i4>
      </vt:variant>
      <vt:variant>
        <vt:lpwstr>consultantplus://offline/ref=4867C0C7231CC15A6B0EA0795B38F76393359AD3BA70153695287D9F27381FCE47B5E45DA7521C42B83F50d1o1B</vt:lpwstr>
      </vt:variant>
      <vt:variant>
        <vt:lpwstr/>
      </vt:variant>
      <vt:variant>
        <vt:i4>6684790</vt:i4>
      </vt:variant>
      <vt:variant>
        <vt:i4>42</vt:i4>
      </vt:variant>
      <vt:variant>
        <vt:i4>0</vt:i4>
      </vt:variant>
      <vt:variant>
        <vt:i4>5</vt:i4>
      </vt:variant>
      <vt:variant>
        <vt:lpwstr>https://xasanskij-r25.gosweb.gosuslugi.ru/</vt:lpwstr>
      </vt:variant>
      <vt:variant>
        <vt:lpwstr/>
      </vt:variant>
      <vt:variant>
        <vt:i4>4456465</vt:i4>
      </vt:variant>
      <vt:variant>
        <vt:i4>39</vt:i4>
      </vt:variant>
      <vt:variant>
        <vt:i4>0</vt:i4>
      </vt:variant>
      <vt:variant>
        <vt:i4>5</vt:i4>
      </vt:variant>
      <vt:variant>
        <vt:lpwstr>http://prim-hasan.ru/</vt:lpwstr>
      </vt:variant>
      <vt:variant>
        <vt:lpwstr/>
      </vt:variant>
      <vt:variant>
        <vt:i4>6422579</vt:i4>
      </vt:variant>
      <vt:variant>
        <vt:i4>36</vt:i4>
      </vt:variant>
      <vt:variant>
        <vt:i4>0</vt:i4>
      </vt:variant>
      <vt:variant>
        <vt:i4>5</vt:i4>
      </vt:variant>
      <vt:variant>
        <vt:lpwstr>consultantplus://offline/ref=32BB9BA65FBFB5F1750BD9D1B2BDE09490F6D7EE5A8C5C768750394814420129C21E4D7EFA09B503684B2B0A7F2D576DXC57E</vt:lpwstr>
      </vt:variant>
      <vt:variant>
        <vt:lpwstr/>
      </vt:variant>
      <vt:variant>
        <vt:i4>1310804</vt:i4>
      </vt:variant>
      <vt:variant>
        <vt:i4>33</vt:i4>
      </vt:variant>
      <vt:variant>
        <vt:i4>0</vt:i4>
      </vt:variant>
      <vt:variant>
        <vt:i4>5</vt:i4>
      </vt:variant>
      <vt:variant>
        <vt:lpwstr>consultantplus://offline/ref=4867C0C7231CC15A6B0EBE744D54A96C9136C3DBB0224C669C2D75CD7038438B11BCED00E8164E51B8364C11B73847C5BAd6o5B</vt:lpwstr>
      </vt:variant>
      <vt:variant>
        <vt:lpwstr/>
      </vt:variant>
      <vt:variant>
        <vt:i4>6422579</vt:i4>
      </vt:variant>
      <vt:variant>
        <vt:i4>30</vt:i4>
      </vt:variant>
      <vt:variant>
        <vt:i4>0</vt:i4>
      </vt:variant>
      <vt:variant>
        <vt:i4>5</vt:i4>
      </vt:variant>
      <vt:variant>
        <vt:lpwstr>consultantplus://offline/ref=32BB9BA65FBFB5F1750BD9D1B2BDE09490F6D7EE5A8C5C768750394814420129C21E4D7EFA09B503684B2B0A7F2D576DXC57E</vt:lpwstr>
      </vt:variant>
      <vt:variant>
        <vt:lpwstr/>
      </vt:variant>
      <vt:variant>
        <vt:i4>4194396</vt:i4>
      </vt:variant>
      <vt:variant>
        <vt:i4>27</vt:i4>
      </vt:variant>
      <vt:variant>
        <vt:i4>0</vt:i4>
      </vt:variant>
      <vt:variant>
        <vt:i4>5</vt:i4>
      </vt:variant>
      <vt:variant>
        <vt:lpwstr>consultantplus://offline/ref=36D62E85B288C70D3698C311A6B881C9CDE60753FEEC07C153D79A020A7B8FDD0042D52062BFE0EB67BF1EB8D7m0N4F</vt:lpwstr>
      </vt:variant>
      <vt:variant>
        <vt:lpwstr/>
      </vt:variant>
      <vt:variant>
        <vt:i4>2490416</vt:i4>
      </vt:variant>
      <vt:variant>
        <vt:i4>24</vt:i4>
      </vt:variant>
      <vt:variant>
        <vt:i4>0</vt:i4>
      </vt:variant>
      <vt:variant>
        <vt:i4>5</vt:i4>
      </vt:variant>
      <vt:variant>
        <vt:lpwstr>consultantplus://offline/ref=4867C0C7231CC15A6B0EA0795B38F76392399FD3B6204234C47D739A2F6845DE51FCEB55B9521B55BE340640F47348C7B17B214B5CDAEE0Cd8oAB</vt:lpwstr>
      </vt:variant>
      <vt:variant>
        <vt:lpwstr/>
      </vt:variant>
      <vt:variant>
        <vt:i4>1245189</vt:i4>
      </vt:variant>
      <vt:variant>
        <vt:i4>21</vt:i4>
      </vt:variant>
      <vt:variant>
        <vt:i4>0</vt:i4>
      </vt:variant>
      <vt:variant>
        <vt:i4>5</vt:i4>
      </vt:variant>
      <vt:variant>
        <vt:lpwstr>consultantplus://offline/ref=4867C0C7231CC15A6B0EA0795B38F76392389ED4B4274234C47D739A2F6845DE43FCB359BB5B055CBD215011B2d2o6B</vt:lpwstr>
      </vt:variant>
      <vt:variant>
        <vt:lpwstr/>
      </vt:variant>
      <vt:variant>
        <vt:i4>1179696</vt:i4>
      </vt:variant>
      <vt:variant>
        <vt:i4>14</vt:i4>
      </vt:variant>
      <vt:variant>
        <vt:i4>0</vt:i4>
      </vt:variant>
      <vt:variant>
        <vt:i4>5</vt:i4>
      </vt:variant>
      <vt:variant>
        <vt:lpwstr/>
      </vt:variant>
      <vt:variant>
        <vt:lpwstr>_Toc123552703</vt:lpwstr>
      </vt:variant>
      <vt:variant>
        <vt:i4>1179696</vt:i4>
      </vt:variant>
      <vt:variant>
        <vt:i4>8</vt:i4>
      </vt:variant>
      <vt:variant>
        <vt:i4>0</vt:i4>
      </vt:variant>
      <vt:variant>
        <vt:i4>5</vt:i4>
      </vt:variant>
      <vt:variant>
        <vt:lpwstr/>
      </vt:variant>
      <vt:variant>
        <vt:lpwstr>_Toc123552702</vt:lpwstr>
      </vt:variant>
      <vt:variant>
        <vt:i4>1179696</vt:i4>
      </vt:variant>
      <vt:variant>
        <vt:i4>2</vt:i4>
      </vt:variant>
      <vt:variant>
        <vt:i4>0</vt:i4>
      </vt:variant>
      <vt:variant>
        <vt:i4>5</vt:i4>
      </vt:variant>
      <vt:variant>
        <vt:lpwstr/>
      </vt:variant>
      <vt:variant>
        <vt:lpwstr>_Toc123552701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SM</cp:lastModifiedBy>
  <cp:revision>2</cp:revision>
  <cp:lastPrinted>2023-12-03T01:55:00Z</cp:lastPrinted>
  <dcterms:created xsi:type="dcterms:W3CDTF">2023-12-08T06:55:00Z</dcterms:created>
  <dcterms:modified xsi:type="dcterms:W3CDTF">2023-12-08T06:55:00Z</dcterms:modified>
</cp:coreProperties>
</file>