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6FA08" w14:textId="77777777" w:rsidR="00756890" w:rsidRPr="00756890" w:rsidRDefault="00756890" w:rsidP="00756890">
      <w:pPr>
        <w:jc w:val="center"/>
        <w:rPr>
          <w:rFonts w:eastAsia="Times New Roman"/>
          <w:sz w:val="24"/>
          <w:szCs w:val="24"/>
          <w:lang w:eastAsia="ru-RU"/>
        </w:rPr>
      </w:pPr>
      <w:r>
        <w:rPr>
          <w:rFonts w:eastAsia="Times New Roman"/>
          <w:bCs/>
          <w:noProof/>
          <w:sz w:val="24"/>
          <w:szCs w:val="24"/>
          <w:lang w:eastAsia="ru-RU"/>
        </w:rPr>
        <w:drawing>
          <wp:inline distT="0" distB="0" distL="0" distR="0" wp14:anchorId="65684583" wp14:editId="6C3F9A83">
            <wp:extent cx="584200" cy="719455"/>
            <wp:effectExtent l="0" t="0" r="6350" b="4445"/>
            <wp:docPr id="1" name="Рисунок 1"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ХМР 2015 OKK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4200" cy="719455"/>
                    </a:xfrm>
                    <a:prstGeom prst="rect">
                      <a:avLst/>
                    </a:prstGeom>
                    <a:noFill/>
                    <a:ln>
                      <a:noFill/>
                    </a:ln>
                  </pic:spPr>
                </pic:pic>
              </a:graphicData>
            </a:graphic>
          </wp:inline>
        </w:drawing>
      </w:r>
    </w:p>
    <w:p w14:paraId="29D2B802" w14:textId="77777777" w:rsidR="00756890" w:rsidRPr="00756890" w:rsidRDefault="00756890" w:rsidP="00756890">
      <w:pPr>
        <w:jc w:val="center"/>
        <w:rPr>
          <w:rFonts w:eastAsia="Times New Roman"/>
          <w:sz w:val="24"/>
          <w:szCs w:val="24"/>
          <w:lang w:eastAsia="ru-RU"/>
        </w:rPr>
      </w:pPr>
    </w:p>
    <w:p w14:paraId="13E9F9EC" w14:textId="77777777" w:rsidR="00756890" w:rsidRPr="00756890" w:rsidRDefault="00756890" w:rsidP="00756890">
      <w:pPr>
        <w:jc w:val="center"/>
        <w:rPr>
          <w:rFonts w:eastAsia="Times New Roman"/>
          <w:sz w:val="24"/>
          <w:szCs w:val="24"/>
          <w:lang w:eastAsia="ru-RU"/>
        </w:rPr>
      </w:pPr>
      <w:r w:rsidRPr="00756890">
        <w:rPr>
          <w:rFonts w:eastAsia="Times New Roman"/>
          <w:sz w:val="24"/>
          <w:szCs w:val="24"/>
          <w:lang w:eastAsia="ru-RU"/>
        </w:rPr>
        <w:t>АДМИНИСТРАЦИЯ</w:t>
      </w:r>
    </w:p>
    <w:p w14:paraId="12259A5E" w14:textId="77777777" w:rsidR="00756890" w:rsidRPr="00756890" w:rsidRDefault="00756890" w:rsidP="00756890">
      <w:pPr>
        <w:jc w:val="center"/>
        <w:rPr>
          <w:rFonts w:eastAsia="Times New Roman"/>
          <w:sz w:val="24"/>
          <w:szCs w:val="24"/>
          <w:lang w:eastAsia="ru-RU"/>
        </w:rPr>
      </w:pPr>
      <w:r w:rsidRPr="00756890">
        <w:rPr>
          <w:rFonts w:eastAsia="Times New Roman"/>
          <w:sz w:val="24"/>
          <w:szCs w:val="24"/>
          <w:lang w:eastAsia="ru-RU"/>
        </w:rPr>
        <w:t>ХАСАНСКОГО МУНИЦИПАЛЬНОГО ОКРУГА</w:t>
      </w:r>
    </w:p>
    <w:p w14:paraId="479FD480" w14:textId="77777777" w:rsidR="00756890" w:rsidRPr="00756890" w:rsidRDefault="00756890" w:rsidP="00756890">
      <w:pPr>
        <w:jc w:val="center"/>
        <w:rPr>
          <w:rFonts w:eastAsia="Times New Roman"/>
          <w:sz w:val="24"/>
          <w:szCs w:val="24"/>
          <w:lang w:eastAsia="ru-RU"/>
        </w:rPr>
      </w:pPr>
      <w:r w:rsidRPr="00756890">
        <w:rPr>
          <w:rFonts w:eastAsia="Times New Roman"/>
          <w:sz w:val="24"/>
          <w:szCs w:val="24"/>
          <w:lang w:eastAsia="ru-RU"/>
        </w:rPr>
        <w:t>ПРИМОРСКОГО КРАЯ</w:t>
      </w:r>
    </w:p>
    <w:p w14:paraId="59A80FDC" w14:textId="77777777" w:rsidR="00756890" w:rsidRPr="00756890" w:rsidRDefault="00756890" w:rsidP="00756890">
      <w:pPr>
        <w:jc w:val="center"/>
        <w:rPr>
          <w:rFonts w:eastAsia="Times New Roman"/>
          <w:sz w:val="24"/>
          <w:szCs w:val="24"/>
          <w:lang w:eastAsia="ru-RU"/>
        </w:rPr>
      </w:pPr>
    </w:p>
    <w:p w14:paraId="1F755134" w14:textId="77777777" w:rsidR="00756890" w:rsidRPr="00756890" w:rsidRDefault="00756890" w:rsidP="00756890">
      <w:pPr>
        <w:jc w:val="center"/>
        <w:rPr>
          <w:rFonts w:eastAsia="Times New Roman"/>
          <w:sz w:val="24"/>
          <w:szCs w:val="24"/>
          <w:lang w:eastAsia="ru-RU"/>
        </w:rPr>
      </w:pPr>
      <w:r w:rsidRPr="00756890">
        <w:rPr>
          <w:rFonts w:ascii="Arial" w:eastAsia="Times New Roman" w:hAnsi="Arial"/>
          <w:sz w:val="32"/>
          <w:szCs w:val="24"/>
          <w:lang w:eastAsia="ru-RU"/>
        </w:rPr>
        <w:t>ПОСТАНОВЛЕНИЕ</w:t>
      </w:r>
    </w:p>
    <w:p w14:paraId="72B8E90A" w14:textId="77777777" w:rsidR="00756890" w:rsidRDefault="00756890" w:rsidP="00756890">
      <w:pPr>
        <w:jc w:val="center"/>
        <w:rPr>
          <w:rFonts w:eastAsia="Times New Roman"/>
          <w:sz w:val="24"/>
          <w:szCs w:val="24"/>
          <w:lang w:eastAsia="ru-RU"/>
        </w:rPr>
      </w:pPr>
      <w:r w:rsidRPr="00756890">
        <w:rPr>
          <w:rFonts w:eastAsia="Times New Roman"/>
          <w:sz w:val="24"/>
          <w:szCs w:val="24"/>
          <w:lang w:eastAsia="ru-RU"/>
        </w:rPr>
        <w:t>пгт Славянка</w:t>
      </w:r>
    </w:p>
    <w:p w14:paraId="3AD12AD4" w14:textId="77777777" w:rsidR="00756890" w:rsidRPr="00756890" w:rsidRDefault="00756890" w:rsidP="00756890">
      <w:pPr>
        <w:jc w:val="center"/>
        <w:rPr>
          <w:rFonts w:eastAsia="Times New Roman"/>
          <w:sz w:val="24"/>
          <w:szCs w:val="24"/>
          <w:lang w:eastAsia="ru-RU"/>
        </w:rPr>
      </w:pPr>
    </w:p>
    <w:p w14:paraId="0564ED26" w14:textId="77777777" w:rsidR="00714038" w:rsidRPr="00714038" w:rsidRDefault="00714038" w:rsidP="00714038">
      <w:pPr>
        <w:overflowPunct w:val="0"/>
        <w:autoSpaceDE w:val="0"/>
        <w:autoSpaceDN w:val="0"/>
        <w:adjustRightInd w:val="0"/>
        <w:jc w:val="center"/>
        <w:rPr>
          <w:rFonts w:eastAsia="Times New Roman"/>
          <w:sz w:val="26"/>
          <w:szCs w:val="26"/>
          <w:lang w:eastAsia="en-US"/>
        </w:rPr>
      </w:pPr>
    </w:p>
    <w:p w14:paraId="0BEA6E06" w14:textId="205B10E9" w:rsidR="00714038" w:rsidRPr="00714038" w:rsidRDefault="00161305" w:rsidP="005F32B5">
      <w:pPr>
        <w:overflowPunct w:val="0"/>
        <w:autoSpaceDE w:val="0"/>
        <w:autoSpaceDN w:val="0"/>
        <w:adjustRightInd w:val="0"/>
        <w:rPr>
          <w:rFonts w:eastAsia="Times New Roman"/>
          <w:sz w:val="26"/>
          <w:szCs w:val="26"/>
          <w:lang w:eastAsia="en-US"/>
        </w:rPr>
      </w:pPr>
      <w:r>
        <w:rPr>
          <w:rFonts w:eastAsia="Times New Roman"/>
          <w:sz w:val="26"/>
          <w:szCs w:val="26"/>
          <w:lang w:eastAsia="en-US"/>
        </w:rPr>
        <w:t>07</w:t>
      </w:r>
      <w:r w:rsidR="005F32B5">
        <w:rPr>
          <w:rFonts w:eastAsia="Times New Roman"/>
          <w:sz w:val="26"/>
          <w:szCs w:val="26"/>
          <w:lang w:eastAsia="en-US"/>
        </w:rPr>
        <w:t>.</w:t>
      </w:r>
      <w:r w:rsidR="00AA2475">
        <w:rPr>
          <w:rFonts w:eastAsia="Times New Roman"/>
          <w:sz w:val="26"/>
          <w:szCs w:val="26"/>
          <w:lang w:eastAsia="en-US"/>
        </w:rPr>
        <w:t>12</w:t>
      </w:r>
      <w:r w:rsidR="005F32B5">
        <w:rPr>
          <w:rFonts w:eastAsia="Times New Roman"/>
          <w:sz w:val="26"/>
          <w:szCs w:val="26"/>
          <w:lang w:eastAsia="en-US"/>
        </w:rPr>
        <w:t>.2023</w:t>
      </w:r>
      <w:r w:rsidR="00714038" w:rsidRPr="007E3AD4">
        <w:rPr>
          <w:rFonts w:eastAsia="Times New Roman"/>
          <w:sz w:val="26"/>
          <w:szCs w:val="26"/>
          <w:lang w:eastAsia="en-US"/>
        </w:rPr>
        <w:t xml:space="preserve">                                  </w:t>
      </w:r>
      <w:r w:rsidR="00714038" w:rsidRPr="00714038">
        <w:rPr>
          <w:rFonts w:eastAsia="Times New Roman"/>
          <w:sz w:val="26"/>
          <w:szCs w:val="26"/>
          <w:lang w:eastAsia="en-US"/>
        </w:rPr>
        <w:t xml:space="preserve">                                                       </w:t>
      </w:r>
      <w:r w:rsidR="005F32B5">
        <w:rPr>
          <w:rFonts w:eastAsia="Times New Roman"/>
          <w:sz w:val="26"/>
          <w:szCs w:val="26"/>
          <w:lang w:eastAsia="en-US"/>
        </w:rPr>
        <w:t xml:space="preserve">               </w:t>
      </w:r>
      <w:r>
        <w:rPr>
          <w:rFonts w:eastAsia="Times New Roman"/>
          <w:sz w:val="26"/>
          <w:szCs w:val="26"/>
          <w:lang w:eastAsia="en-US"/>
        </w:rPr>
        <w:t xml:space="preserve">     </w:t>
      </w:r>
      <w:r w:rsidR="00714038" w:rsidRPr="00714038">
        <w:rPr>
          <w:rFonts w:eastAsia="Times New Roman"/>
          <w:sz w:val="26"/>
          <w:szCs w:val="26"/>
          <w:lang w:eastAsia="en-US"/>
        </w:rPr>
        <w:t xml:space="preserve">№ </w:t>
      </w:r>
      <w:r>
        <w:rPr>
          <w:rFonts w:eastAsia="Times New Roman"/>
          <w:sz w:val="26"/>
          <w:szCs w:val="26"/>
          <w:lang w:eastAsia="en-US"/>
        </w:rPr>
        <w:t>2296</w:t>
      </w:r>
      <w:r w:rsidR="00714038" w:rsidRPr="00714038">
        <w:rPr>
          <w:rFonts w:eastAsia="Times New Roman"/>
          <w:sz w:val="26"/>
          <w:szCs w:val="26"/>
          <w:lang w:eastAsia="en-US"/>
        </w:rPr>
        <w:t>-па</w:t>
      </w:r>
    </w:p>
    <w:p w14:paraId="3B8B9DE4" w14:textId="7328A2E9" w:rsidR="00592F3C" w:rsidRDefault="00592F3C" w:rsidP="00714038">
      <w:pPr>
        <w:overflowPunct w:val="0"/>
        <w:autoSpaceDE w:val="0"/>
        <w:autoSpaceDN w:val="0"/>
        <w:adjustRightInd w:val="0"/>
        <w:ind w:right="2901"/>
        <w:jc w:val="both"/>
        <w:rPr>
          <w:rFonts w:eastAsia="Times New Roman"/>
          <w:sz w:val="26"/>
          <w:szCs w:val="26"/>
          <w:lang w:eastAsia="en-US"/>
        </w:rPr>
      </w:pPr>
    </w:p>
    <w:p w14:paraId="78FEC811" w14:textId="77777777" w:rsidR="00C05494" w:rsidRDefault="00C05494" w:rsidP="00714038">
      <w:pPr>
        <w:overflowPunct w:val="0"/>
        <w:autoSpaceDE w:val="0"/>
        <w:autoSpaceDN w:val="0"/>
        <w:adjustRightInd w:val="0"/>
        <w:ind w:right="2901"/>
        <w:jc w:val="both"/>
        <w:rPr>
          <w:rFonts w:eastAsia="Times New Roman"/>
          <w:sz w:val="26"/>
          <w:szCs w:val="26"/>
          <w:lang w:eastAsia="en-US"/>
        </w:rPr>
      </w:pPr>
    </w:p>
    <w:p w14:paraId="76351921" w14:textId="77777777" w:rsidR="00756890" w:rsidRPr="00714038" w:rsidRDefault="00756890" w:rsidP="00714038">
      <w:pPr>
        <w:overflowPunct w:val="0"/>
        <w:autoSpaceDE w:val="0"/>
        <w:autoSpaceDN w:val="0"/>
        <w:adjustRightInd w:val="0"/>
        <w:ind w:right="2901"/>
        <w:jc w:val="both"/>
        <w:rPr>
          <w:rFonts w:eastAsia="Times New Roman"/>
          <w:sz w:val="26"/>
          <w:szCs w:val="26"/>
          <w:lang w:eastAsia="en-US"/>
        </w:rPr>
      </w:pPr>
    </w:p>
    <w:p w14:paraId="4D9AA75A" w14:textId="1F6886A8" w:rsidR="00C05494" w:rsidRPr="00AA2475" w:rsidRDefault="008B2159" w:rsidP="008B2159">
      <w:pPr>
        <w:tabs>
          <w:tab w:val="left" w:pos="4678"/>
        </w:tabs>
        <w:autoSpaceDE w:val="0"/>
        <w:autoSpaceDN w:val="0"/>
        <w:adjustRightInd w:val="0"/>
        <w:ind w:right="3855"/>
        <w:jc w:val="both"/>
        <w:rPr>
          <w:bCs/>
          <w:sz w:val="26"/>
          <w:szCs w:val="26"/>
        </w:rPr>
      </w:pPr>
      <w:bookmarkStart w:id="0" w:name="_Hlk138407104"/>
      <w:r w:rsidRPr="00AA2475">
        <w:rPr>
          <w:bCs/>
          <w:sz w:val="26"/>
          <w:szCs w:val="26"/>
        </w:rPr>
        <w:t xml:space="preserve">Об утверждении </w:t>
      </w:r>
      <w:bookmarkStart w:id="1" w:name="_Hlk138405717"/>
      <w:r w:rsidRPr="00AA2475">
        <w:rPr>
          <w:bCs/>
          <w:sz w:val="26"/>
          <w:szCs w:val="26"/>
        </w:rPr>
        <w:t>Порядка организации и проведения жеребьевки в целях предоставления гражданам, имеющим трех и более детей, земельных участков в собственность бесплатно для целей индивидуального жилищного строительства на территории Хасанского муниципального округа Приморского края</w:t>
      </w:r>
      <w:bookmarkEnd w:id="1"/>
    </w:p>
    <w:bookmarkEnd w:id="0"/>
    <w:p w14:paraId="338FDE5E" w14:textId="31C1F8EE" w:rsidR="007F0F8F" w:rsidRPr="00AA2475" w:rsidRDefault="007F0F8F" w:rsidP="007F0F8F">
      <w:pPr>
        <w:autoSpaceDE w:val="0"/>
        <w:autoSpaceDN w:val="0"/>
        <w:adjustRightInd w:val="0"/>
        <w:ind w:right="4649"/>
        <w:jc w:val="both"/>
        <w:rPr>
          <w:rFonts w:eastAsia="Times New Roman"/>
          <w:bCs/>
          <w:sz w:val="26"/>
          <w:szCs w:val="26"/>
          <w:lang w:eastAsia="en-US"/>
        </w:rPr>
      </w:pPr>
    </w:p>
    <w:p w14:paraId="79779973" w14:textId="77777777" w:rsidR="008B2159" w:rsidRPr="00AA2475" w:rsidRDefault="008B2159" w:rsidP="007F0F8F">
      <w:pPr>
        <w:autoSpaceDE w:val="0"/>
        <w:autoSpaceDN w:val="0"/>
        <w:adjustRightInd w:val="0"/>
        <w:ind w:right="4649"/>
        <w:jc w:val="both"/>
        <w:rPr>
          <w:rFonts w:eastAsia="Times New Roman"/>
          <w:bCs/>
          <w:sz w:val="26"/>
          <w:szCs w:val="26"/>
          <w:lang w:eastAsia="en-US"/>
        </w:rPr>
      </w:pPr>
    </w:p>
    <w:p w14:paraId="5873E6E8" w14:textId="7CDC7D5B" w:rsidR="00714038" w:rsidRPr="00AA2475" w:rsidRDefault="00714038" w:rsidP="00714038">
      <w:pPr>
        <w:autoSpaceDE w:val="0"/>
        <w:autoSpaceDN w:val="0"/>
        <w:adjustRightInd w:val="0"/>
        <w:jc w:val="both"/>
        <w:rPr>
          <w:rFonts w:eastAsia="Calibri"/>
          <w:sz w:val="26"/>
          <w:szCs w:val="26"/>
          <w:lang w:eastAsia="en-US"/>
        </w:rPr>
      </w:pPr>
      <w:r w:rsidRPr="00AA2475">
        <w:rPr>
          <w:rFonts w:eastAsia="Times New Roman"/>
          <w:sz w:val="26"/>
          <w:szCs w:val="26"/>
          <w:lang w:eastAsia="en-US"/>
        </w:rPr>
        <w:tab/>
      </w:r>
      <w:r w:rsidR="007F0F8F" w:rsidRPr="00AA2475">
        <w:rPr>
          <w:sz w:val="26"/>
          <w:szCs w:val="26"/>
        </w:rPr>
        <w:t xml:space="preserve">В соответствии с Федеральным </w:t>
      </w:r>
      <w:hyperlink r:id="rId9" w:history="1">
        <w:r w:rsidR="007F0F8F" w:rsidRPr="00AA2475">
          <w:rPr>
            <w:color w:val="0000FF"/>
            <w:sz w:val="26"/>
            <w:szCs w:val="26"/>
          </w:rPr>
          <w:t>законом</w:t>
        </w:r>
      </w:hyperlink>
      <w:r w:rsidR="007F0F8F" w:rsidRPr="00AA2475">
        <w:rPr>
          <w:sz w:val="26"/>
          <w:szCs w:val="26"/>
        </w:rPr>
        <w:t xml:space="preserve"> от 6 октября 2003 № 131-ФЗ «Об общих принципах организации местного самоуправления в Российской Федерации», </w:t>
      </w:r>
      <w:hyperlink r:id="rId10" w:history="1">
        <w:r w:rsidR="007F0F8F" w:rsidRPr="00AA2475">
          <w:rPr>
            <w:color w:val="0000FF"/>
            <w:sz w:val="26"/>
            <w:szCs w:val="26"/>
          </w:rPr>
          <w:t>Законом</w:t>
        </w:r>
      </w:hyperlink>
      <w:r w:rsidR="007F0F8F" w:rsidRPr="00AA2475">
        <w:rPr>
          <w:sz w:val="26"/>
          <w:szCs w:val="26"/>
        </w:rPr>
        <w:t xml:space="preserve"> Приморского края от 08 ноября 2011 № 837-КЗ «О бесплатном предоставлении земельных участков гражданам, имеющим трех и более детей, в Приморском крае», </w:t>
      </w:r>
      <w:hyperlink r:id="rId11" w:history="1">
        <w:r w:rsidR="007F0F8F" w:rsidRPr="00AA2475">
          <w:rPr>
            <w:color w:val="0000FF"/>
            <w:sz w:val="26"/>
            <w:szCs w:val="26"/>
          </w:rPr>
          <w:t>постановлением</w:t>
        </w:r>
      </w:hyperlink>
      <w:r w:rsidR="007F0F8F" w:rsidRPr="00AA2475">
        <w:rPr>
          <w:sz w:val="26"/>
          <w:szCs w:val="26"/>
        </w:rPr>
        <w:t xml:space="preserve"> Администрации Приморского края от 05 октября 2012 года № 277-па «Об утверждении порядка организации и проведения жеребьевки в целях предоставления земельных участков гражданам, имеющим трех и более детей, в собственность бесплатно для целей индивидуального жилищного строительства», </w:t>
      </w:r>
      <w:r w:rsidR="00C52D4D" w:rsidRPr="00AA2475">
        <w:rPr>
          <w:sz w:val="26"/>
          <w:szCs w:val="26"/>
        </w:rPr>
        <w:t xml:space="preserve">руководствуясь </w:t>
      </w:r>
      <w:r w:rsidR="00592F3C" w:rsidRPr="00AA2475">
        <w:rPr>
          <w:sz w:val="26"/>
          <w:szCs w:val="26"/>
        </w:rPr>
        <w:t xml:space="preserve">Уставом Хасанского муниципального округа, </w:t>
      </w:r>
      <w:r w:rsidRPr="00AA2475">
        <w:rPr>
          <w:rFonts w:eastAsia="Calibri"/>
          <w:sz w:val="26"/>
          <w:szCs w:val="26"/>
          <w:lang w:eastAsia="en-US"/>
        </w:rPr>
        <w:t xml:space="preserve"> администрация Хасанского муниципального </w:t>
      </w:r>
      <w:r w:rsidR="00756890" w:rsidRPr="00AA2475">
        <w:rPr>
          <w:rFonts w:eastAsia="Calibri"/>
          <w:sz w:val="26"/>
          <w:szCs w:val="26"/>
          <w:lang w:eastAsia="en-US"/>
        </w:rPr>
        <w:t>округа</w:t>
      </w:r>
    </w:p>
    <w:p w14:paraId="716E4585" w14:textId="41130C2D" w:rsidR="00714038" w:rsidRPr="00AA2475" w:rsidRDefault="00714038" w:rsidP="00714038">
      <w:pPr>
        <w:overflowPunct w:val="0"/>
        <w:autoSpaceDE w:val="0"/>
        <w:autoSpaceDN w:val="0"/>
        <w:adjustRightInd w:val="0"/>
        <w:ind w:firstLine="708"/>
        <w:jc w:val="both"/>
        <w:rPr>
          <w:rFonts w:eastAsia="Times New Roman"/>
          <w:sz w:val="26"/>
          <w:szCs w:val="26"/>
          <w:lang w:eastAsia="en-US"/>
        </w:rPr>
      </w:pPr>
    </w:p>
    <w:p w14:paraId="12C6E415" w14:textId="77777777" w:rsidR="00C05494" w:rsidRPr="00AA2475" w:rsidRDefault="00C05494" w:rsidP="00714038">
      <w:pPr>
        <w:overflowPunct w:val="0"/>
        <w:autoSpaceDE w:val="0"/>
        <w:autoSpaceDN w:val="0"/>
        <w:adjustRightInd w:val="0"/>
        <w:ind w:firstLine="708"/>
        <w:jc w:val="both"/>
        <w:rPr>
          <w:rFonts w:eastAsia="Times New Roman"/>
          <w:sz w:val="26"/>
          <w:szCs w:val="26"/>
          <w:lang w:eastAsia="en-US"/>
        </w:rPr>
      </w:pPr>
    </w:p>
    <w:p w14:paraId="2E6DE718" w14:textId="77777777" w:rsidR="00714038" w:rsidRPr="00AA2475" w:rsidRDefault="00714038" w:rsidP="00714038">
      <w:pPr>
        <w:overflowPunct w:val="0"/>
        <w:autoSpaceDE w:val="0"/>
        <w:autoSpaceDN w:val="0"/>
        <w:adjustRightInd w:val="0"/>
        <w:jc w:val="both"/>
        <w:rPr>
          <w:rFonts w:eastAsia="Times New Roman"/>
          <w:sz w:val="26"/>
          <w:szCs w:val="26"/>
          <w:lang w:eastAsia="en-US"/>
        </w:rPr>
      </w:pPr>
      <w:r w:rsidRPr="00AA2475">
        <w:rPr>
          <w:rFonts w:eastAsia="Times New Roman"/>
          <w:sz w:val="26"/>
          <w:szCs w:val="26"/>
          <w:lang w:eastAsia="en-US"/>
        </w:rPr>
        <w:t>ПОСТАНОВЛЯЕТ:</w:t>
      </w:r>
    </w:p>
    <w:p w14:paraId="49474D39" w14:textId="77777777" w:rsidR="00714038" w:rsidRPr="00AA2475" w:rsidRDefault="00714038" w:rsidP="00714038">
      <w:pPr>
        <w:overflowPunct w:val="0"/>
        <w:autoSpaceDE w:val="0"/>
        <w:autoSpaceDN w:val="0"/>
        <w:adjustRightInd w:val="0"/>
        <w:jc w:val="both"/>
        <w:rPr>
          <w:rFonts w:eastAsia="Times New Roman"/>
          <w:sz w:val="26"/>
          <w:szCs w:val="26"/>
          <w:lang w:eastAsia="en-US"/>
        </w:rPr>
      </w:pPr>
    </w:p>
    <w:p w14:paraId="7F05D003" w14:textId="4322AA53" w:rsidR="007F0F8F" w:rsidRPr="00AA2475" w:rsidRDefault="00714038" w:rsidP="008B2159">
      <w:pPr>
        <w:widowControl w:val="0"/>
        <w:ind w:firstLine="709"/>
        <w:jc w:val="both"/>
        <w:rPr>
          <w:bCs/>
          <w:sz w:val="26"/>
          <w:szCs w:val="26"/>
        </w:rPr>
      </w:pPr>
      <w:r w:rsidRPr="00AA2475">
        <w:rPr>
          <w:rFonts w:eastAsia="Times New Roman"/>
          <w:sz w:val="26"/>
          <w:szCs w:val="26"/>
          <w:lang w:eastAsia="en-US"/>
        </w:rPr>
        <w:t xml:space="preserve">1. </w:t>
      </w:r>
      <w:r w:rsidR="007F0F8F" w:rsidRPr="00AA2475">
        <w:rPr>
          <w:bCs/>
          <w:sz w:val="26"/>
          <w:szCs w:val="26"/>
        </w:rPr>
        <w:t xml:space="preserve"> </w:t>
      </w:r>
      <w:r w:rsidR="007F0F8F" w:rsidRPr="00AA2475">
        <w:rPr>
          <w:sz w:val="26"/>
          <w:szCs w:val="26"/>
        </w:rPr>
        <w:t xml:space="preserve">Утвердить </w:t>
      </w:r>
      <w:r w:rsidR="008B2159" w:rsidRPr="00AA2475">
        <w:rPr>
          <w:bCs/>
          <w:sz w:val="26"/>
          <w:szCs w:val="26"/>
        </w:rPr>
        <w:t>Порядок организации и проведения жеребьевки в целях предоставления гражданам, имеющим трех и более детей, земельных участков в собственность бесплатно для целей индивидуального жилищного строительства на территории Хасанского муниципального округа Приморского края</w:t>
      </w:r>
      <w:r w:rsidR="008B2159" w:rsidRPr="00AA2475">
        <w:rPr>
          <w:sz w:val="26"/>
          <w:szCs w:val="26"/>
        </w:rPr>
        <w:t xml:space="preserve"> </w:t>
      </w:r>
      <w:r w:rsidR="007F0F8F" w:rsidRPr="00AA2475">
        <w:rPr>
          <w:sz w:val="26"/>
          <w:szCs w:val="26"/>
        </w:rPr>
        <w:t>(</w:t>
      </w:r>
      <w:r w:rsidR="008B2159" w:rsidRPr="00AA2475">
        <w:rPr>
          <w:sz w:val="26"/>
          <w:szCs w:val="26"/>
        </w:rPr>
        <w:t>прилагается</w:t>
      </w:r>
      <w:r w:rsidR="007F0F8F" w:rsidRPr="00AA2475">
        <w:rPr>
          <w:sz w:val="26"/>
          <w:szCs w:val="26"/>
        </w:rPr>
        <w:t>).</w:t>
      </w:r>
    </w:p>
    <w:p w14:paraId="3FAA68FD" w14:textId="5684D15E" w:rsidR="00592F3C" w:rsidRPr="00AA2475" w:rsidRDefault="008B2159" w:rsidP="00C52D4D">
      <w:pPr>
        <w:overflowPunct w:val="0"/>
        <w:autoSpaceDE w:val="0"/>
        <w:autoSpaceDN w:val="0"/>
        <w:adjustRightInd w:val="0"/>
        <w:ind w:right="-1" w:firstLine="708"/>
        <w:jc w:val="both"/>
        <w:rPr>
          <w:rFonts w:eastAsia="Times New Roman"/>
          <w:sz w:val="26"/>
          <w:szCs w:val="26"/>
        </w:rPr>
      </w:pPr>
      <w:r w:rsidRPr="00AA2475">
        <w:rPr>
          <w:rFonts w:eastAsia="Times New Roman"/>
          <w:sz w:val="26"/>
          <w:szCs w:val="26"/>
          <w:lang w:eastAsia="en-US"/>
        </w:rPr>
        <w:t>2</w:t>
      </w:r>
      <w:r w:rsidR="00714038" w:rsidRPr="00AA2475">
        <w:rPr>
          <w:rFonts w:eastAsia="Times New Roman"/>
          <w:sz w:val="26"/>
          <w:szCs w:val="26"/>
          <w:lang w:eastAsia="en-US"/>
        </w:rPr>
        <w:t xml:space="preserve">. Опубликовать настоящее постановление в Бюллетене муниципальных правовых актов Хасанского муниципального </w:t>
      </w:r>
      <w:proofErr w:type="gramStart"/>
      <w:r w:rsidR="00C05494" w:rsidRPr="00AA2475">
        <w:rPr>
          <w:rFonts w:eastAsia="Times New Roman"/>
          <w:sz w:val="26"/>
          <w:szCs w:val="26"/>
          <w:lang w:eastAsia="en-US"/>
        </w:rPr>
        <w:t xml:space="preserve">округа </w:t>
      </w:r>
      <w:r w:rsidR="00714038" w:rsidRPr="00AA2475">
        <w:rPr>
          <w:rFonts w:eastAsia="Times New Roman"/>
          <w:sz w:val="26"/>
          <w:szCs w:val="26"/>
          <w:lang w:eastAsia="en-US"/>
        </w:rPr>
        <w:t xml:space="preserve"> и</w:t>
      </w:r>
      <w:proofErr w:type="gramEnd"/>
      <w:r w:rsidR="00714038" w:rsidRPr="00AA2475">
        <w:rPr>
          <w:rFonts w:eastAsia="Times New Roman"/>
          <w:sz w:val="26"/>
          <w:szCs w:val="26"/>
          <w:lang w:eastAsia="en-US"/>
        </w:rPr>
        <w:t xml:space="preserve"> разместить на официальном сайте Хасанского муниципального округа </w:t>
      </w:r>
      <w:hyperlink r:id="rId12" w:history="1">
        <w:r w:rsidR="00714038" w:rsidRPr="00AA2475">
          <w:rPr>
            <w:rFonts w:eastAsia="Times New Roman"/>
            <w:sz w:val="26"/>
            <w:szCs w:val="26"/>
            <w:lang w:eastAsia="en-US"/>
          </w:rPr>
          <w:t>https://xasanskij-r25.gosweb.gosuslugi.ru</w:t>
        </w:r>
      </w:hyperlink>
      <w:r w:rsidR="00592F3C" w:rsidRPr="00AA2475">
        <w:rPr>
          <w:rFonts w:eastAsia="Times New Roman"/>
          <w:sz w:val="26"/>
          <w:szCs w:val="26"/>
        </w:rPr>
        <w:t>.</w:t>
      </w:r>
    </w:p>
    <w:p w14:paraId="5C3F9CC9" w14:textId="62AB1DCF" w:rsidR="00714038" w:rsidRPr="00AA2475" w:rsidRDefault="008B2159" w:rsidP="00714038">
      <w:pPr>
        <w:ind w:firstLine="708"/>
        <w:jc w:val="both"/>
        <w:rPr>
          <w:rFonts w:eastAsia="Times New Roman"/>
          <w:color w:val="000000"/>
          <w:sz w:val="26"/>
          <w:szCs w:val="26"/>
          <w:lang w:eastAsia="en-US"/>
        </w:rPr>
      </w:pPr>
      <w:r w:rsidRPr="00AA2475">
        <w:rPr>
          <w:rFonts w:eastAsia="Times New Roman"/>
          <w:color w:val="000000"/>
          <w:sz w:val="26"/>
          <w:szCs w:val="26"/>
          <w:lang w:eastAsia="en-US"/>
        </w:rPr>
        <w:t>3</w:t>
      </w:r>
      <w:r w:rsidR="00714038" w:rsidRPr="00AA2475">
        <w:rPr>
          <w:rFonts w:eastAsia="Times New Roman"/>
          <w:color w:val="000000"/>
          <w:sz w:val="26"/>
          <w:szCs w:val="26"/>
          <w:lang w:eastAsia="en-US"/>
        </w:rPr>
        <w:t xml:space="preserve">. Настоящее постановление вступает в силу </w:t>
      </w:r>
      <w:proofErr w:type="gramStart"/>
      <w:r w:rsidR="00756890" w:rsidRPr="00AA2475">
        <w:rPr>
          <w:rFonts w:eastAsia="Times New Roman"/>
          <w:color w:val="000000"/>
          <w:sz w:val="26"/>
          <w:szCs w:val="26"/>
          <w:lang w:eastAsia="en-US"/>
        </w:rPr>
        <w:t xml:space="preserve">после </w:t>
      </w:r>
      <w:r w:rsidR="00714038" w:rsidRPr="00AA2475">
        <w:rPr>
          <w:rFonts w:eastAsia="Times New Roman"/>
          <w:color w:val="000000"/>
          <w:sz w:val="26"/>
          <w:szCs w:val="26"/>
          <w:lang w:eastAsia="en-US"/>
        </w:rPr>
        <w:t xml:space="preserve"> его</w:t>
      </w:r>
      <w:proofErr w:type="gramEnd"/>
      <w:r w:rsidR="00714038" w:rsidRPr="00AA2475">
        <w:rPr>
          <w:rFonts w:eastAsia="Times New Roman"/>
          <w:color w:val="000000"/>
          <w:sz w:val="26"/>
          <w:szCs w:val="26"/>
          <w:lang w:eastAsia="en-US"/>
        </w:rPr>
        <w:t xml:space="preserve"> официального опубликования.     </w:t>
      </w:r>
    </w:p>
    <w:p w14:paraId="0F6EB98B" w14:textId="6E876608" w:rsidR="00756890" w:rsidRPr="00AA2475" w:rsidRDefault="008B2159" w:rsidP="00756890">
      <w:pPr>
        <w:ind w:firstLine="708"/>
        <w:jc w:val="both"/>
        <w:rPr>
          <w:sz w:val="26"/>
          <w:szCs w:val="26"/>
        </w:rPr>
      </w:pPr>
      <w:r w:rsidRPr="00AA2475">
        <w:rPr>
          <w:rFonts w:eastAsia="Times New Roman"/>
          <w:color w:val="000000"/>
          <w:sz w:val="26"/>
          <w:szCs w:val="26"/>
          <w:lang w:eastAsia="en-US"/>
        </w:rPr>
        <w:lastRenderedPageBreak/>
        <w:t>4</w:t>
      </w:r>
      <w:r w:rsidR="00756890" w:rsidRPr="00AA2475">
        <w:rPr>
          <w:rFonts w:eastAsia="Times New Roman"/>
          <w:color w:val="000000"/>
          <w:sz w:val="26"/>
          <w:szCs w:val="26"/>
          <w:lang w:eastAsia="en-US"/>
        </w:rPr>
        <w:t xml:space="preserve">. </w:t>
      </w:r>
      <w:r w:rsidR="00756890" w:rsidRPr="00AA2475">
        <w:rPr>
          <w:sz w:val="26"/>
          <w:szCs w:val="26"/>
        </w:rPr>
        <w:t>Контроль за исполнением настоящего постановления возложить на начальника управления имущественных и земельных отношений администрации Хасанского муниципального округа Н.Г.Бабич.</w:t>
      </w:r>
    </w:p>
    <w:p w14:paraId="25D0B9E7" w14:textId="77777777" w:rsidR="00756890" w:rsidRPr="00AA2475" w:rsidRDefault="00756890" w:rsidP="00714038">
      <w:pPr>
        <w:ind w:firstLine="708"/>
        <w:jc w:val="both"/>
        <w:rPr>
          <w:rFonts w:eastAsia="Times New Roman"/>
          <w:color w:val="000000"/>
          <w:sz w:val="26"/>
          <w:szCs w:val="26"/>
          <w:lang w:eastAsia="en-US"/>
        </w:rPr>
      </w:pPr>
    </w:p>
    <w:p w14:paraId="5378936E" w14:textId="77777777" w:rsidR="00714038" w:rsidRPr="00AA2475" w:rsidRDefault="00714038" w:rsidP="00714038">
      <w:pPr>
        <w:shd w:val="clear" w:color="auto" w:fill="FFFFFF"/>
        <w:overflowPunct w:val="0"/>
        <w:autoSpaceDE w:val="0"/>
        <w:autoSpaceDN w:val="0"/>
        <w:adjustRightInd w:val="0"/>
        <w:jc w:val="both"/>
        <w:rPr>
          <w:rFonts w:eastAsia="Times New Roman"/>
          <w:color w:val="000000"/>
          <w:sz w:val="26"/>
          <w:szCs w:val="26"/>
          <w:lang w:eastAsia="en-US"/>
        </w:rPr>
      </w:pPr>
    </w:p>
    <w:p w14:paraId="53BCCBDC" w14:textId="77777777" w:rsidR="00592F3C" w:rsidRPr="00AA2475" w:rsidRDefault="00592F3C" w:rsidP="00714038">
      <w:pPr>
        <w:shd w:val="clear" w:color="auto" w:fill="FFFFFF"/>
        <w:overflowPunct w:val="0"/>
        <w:autoSpaceDE w:val="0"/>
        <w:autoSpaceDN w:val="0"/>
        <w:adjustRightInd w:val="0"/>
        <w:jc w:val="both"/>
        <w:rPr>
          <w:rFonts w:eastAsia="Times New Roman"/>
          <w:color w:val="000000"/>
          <w:sz w:val="26"/>
          <w:szCs w:val="26"/>
          <w:lang w:eastAsia="en-US"/>
        </w:rPr>
      </w:pPr>
    </w:p>
    <w:p w14:paraId="0CE59C27" w14:textId="77777777" w:rsidR="00231852" w:rsidRPr="00AA2475" w:rsidRDefault="00231852" w:rsidP="00714038">
      <w:pPr>
        <w:shd w:val="clear" w:color="auto" w:fill="FFFFFF"/>
        <w:overflowPunct w:val="0"/>
        <w:autoSpaceDE w:val="0"/>
        <w:autoSpaceDN w:val="0"/>
        <w:adjustRightInd w:val="0"/>
        <w:jc w:val="both"/>
        <w:rPr>
          <w:rFonts w:eastAsia="Times New Roman"/>
          <w:color w:val="000000"/>
          <w:sz w:val="26"/>
          <w:szCs w:val="26"/>
          <w:lang w:eastAsia="en-US"/>
        </w:rPr>
      </w:pPr>
    </w:p>
    <w:p w14:paraId="5FA446DA" w14:textId="77777777" w:rsidR="00714038" w:rsidRPr="00AA2475" w:rsidRDefault="00714038" w:rsidP="00714038">
      <w:pPr>
        <w:shd w:val="clear" w:color="auto" w:fill="FFFFFF"/>
        <w:overflowPunct w:val="0"/>
        <w:autoSpaceDE w:val="0"/>
        <w:autoSpaceDN w:val="0"/>
        <w:adjustRightInd w:val="0"/>
        <w:rPr>
          <w:rFonts w:eastAsia="Times New Roman"/>
          <w:color w:val="000000"/>
          <w:sz w:val="26"/>
          <w:szCs w:val="26"/>
          <w:lang w:eastAsia="en-US"/>
        </w:rPr>
      </w:pPr>
      <w:r w:rsidRPr="00AA2475">
        <w:rPr>
          <w:rFonts w:eastAsia="Times New Roman"/>
          <w:color w:val="000000"/>
          <w:sz w:val="26"/>
          <w:szCs w:val="26"/>
          <w:lang w:eastAsia="en-US"/>
        </w:rPr>
        <w:t>Глава Хасанского</w:t>
      </w:r>
    </w:p>
    <w:p w14:paraId="3C3F0C5C" w14:textId="4355AE48" w:rsidR="00714038" w:rsidRPr="00AA2475" w:rsidRDefault="00714038" w:rsidP="00714038">
      <w:pPr>
        <w:shd w:val="clear" w:color="auto" w:fill="FFFFFF"/>
        <w:overflowPunct w:val="0"/>
        <w:autoSpaceDE w:val="0"/>
        <w:autoSpaceDN w:val="0"/>
        <w:adjustRightInd w:val="0"/>
        <w:rPr>
          <w:rFonts w:eastAsia="Times New Roman"/>
          <w:color w:val="000000"/>
          <w:sz w:val="26"/>
          <w:szCs w:val="26"/>
          <w:lang w:eastAsia="en-US"/>
        </w:rPr>
      </w:pPr>
      <w:r w:rsidRPr="00AA2475">
        <w:rPr>
          <w:rFonts w:eastAsia="Times New Roman"/>
          <w:color w:val="000000"/>
          <w:sz w:val="26"/>
          <w:szCs w:val="26"/>
          <w:lang w:eastAsia="en-US"/>
        </w:rPr>
        <w:t xml:space="preserve">муниципального </w:t>
      </w:r>
      <w:r w:rsidR="00756890" w:rsidRPr="00AA2475">
        <w:rPr>
          <w:rFonts w:eastAsia="Times New Roman"/>
          <w:color w:val="000000"/>
          <w:sz w:val="26"/>
          <w:szCs w:val="26"/>
          <w:lang w:eastAsia="en-US"/>
        </w:rPr>
        <w:t xml:space="preserve">округа </w:t>
      </w:r>
      <w:r w:rsidRPr="00AA2475">
        <w:rPr>
          <w:rFonts w:eastAsia="Times New Roman"/>
          <w:color w:val="000000"/>
          <w:sz w:val="26"/>
          <w:szCs w:val="26"/>
          <w:lang w:eastAsia="en-US"/>
        </w:rPr>
        <w:tab/>
        <w:t xml:space="preserve">                                                                            И.В. Степанов</w:t>
      </w:r>
      <w:r w:rsidRPr="00AA2475">
        <w:rPr>
          <w:rFonts w:eastAsia="Times New Roman"/>
          <w:color w:val="000000"/>
          <w:sz w:val="26"/>
          <w:szCs w:val="26"/>
          <w:lang w:eastAsia="en-US"/>
        </w:rPr>
        <w:tab/>
      </w:r>
      <w:r w:rsidRPr="00AA2475">
        <w:rPr>
          <w:rFonts w:eastAsia="Times New Roman"/>
          <w:color w:val="000000"/>
          <w:sz w:val="26"/>
          <w:szCs w:val="26"/>
          <w:lang w:eastAsia="en-US"/>
        </w:rPr>
        <w:tab/>
      </w:r>
      <w:r w:rsidRPr="00AA2475">
        <w:rPr>
          <w:rFonts w:eastAsia="Times New Roman"/>
          <w:color w:val="000000"/>
          <w:sz w:val="26"/>
          <w:szCs w:val="26"/>
          <w:lang w:eastAsia="en-US"/>
        </w:rPr>
        <w:tab/>
      </w:r>
      <w:r w:rsidRPr="00AA2475">
        <w:rPr>
          <w:rFonts w:eastAsia="Times New Roman"/>
          <w:color w:val="000000"/>
          <w:sz w:val="26"/>
          <w:szCs w:val="26"/>
          <w:lang w:eastAsia="en-US"/>
        </w:rPr>
        <w:tab/>
      </w:r>
      <w:r w:rsidRPr="00AA2475">
        <w:rPr>
          <w:rFonts w:eastAsia="Times New Roman"/>
          <w:color w:val="000000"/>
          <w:sz w:val="26"/>
          <w:szCs w:val="26"/>
          <w:lang w:eastAsia="en-US"/>
        </w:rPr>
        <w:tab/>
      </w:r>
      <w:r w:rsidRPr="00AA2475">
        <w:rPr>
          <w:rFonts w:eastAsia="Times New Roman"/>
          <w:color w:val="000000"/>
          <w:sz w:val="26"/>
          <w:szCs w:val="26"/>
          <w:lang w:eastAsia="en-US"/>
        </w:rPr>
        <w:tab/>
      </w:r>
      <w:r w:rsidRPr="00AA2475">
        <w:rPr>
          <w:rFonts w:eastAsia="Times New Roman"/>
          <w:color w:val="000000"/>
          <w:sz w:val="26"/>
          <w:szCs w:val="26"/>
          <w:lang w:eastAsia="en-US"/>
        </w:rPr>
        <w:tab/>
      </w:r>
    </w:p>
    <w:p w14:paraId="59CA063A" w14:textId="2ED996C2" w:rsidR="00231852" w:rsidRPr="00AA2475"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6C795841" w14:textId="063BB645" w:rsidR="00AB4BF1" w:rsidRPr="00AA2475" w:rsidRDefault="00AB4BF1" w:rsidP="00714038">
      <w:pPr>
        <w:shd w:val="clear" w:color="auto" w:fill="FFFFFF"/>
        <w:overflowPunct w:val="0"/>
        <w:autoSpaceDE w:val="0"/>
        <w:autoSpaceDN w:val="0"/>
        <w:adjustRightInd w:val="0"/>
        <w:rPr>
          <w:rFonts w:eastAsia="Times New Roman"/>
          <w:color w:val="000000"/>
          <w:sz w:val="26"/>
          <w:szCs w:val="26"/>
          <w:lang w:eastAsia="en-US"/>
        </w:rPr>
      </w:pPr>
    </w:p>
    <w:p w14:paraId="3BCC23E6" w14:textId="2189F630" w:rsidR="00AB4BF1" w:rsidRDefault="00AB4BF1" w:rsidP="00714038">
      <w:pPr>
        <w:shd w:val="clear" w:color="auto" w:fill="FFFFFF"/>
        <w:overflowPunct w:val="0"/>
        <w:autoSpaceDE w:val="0"/>
        <w:autoSpaceDN w:val="0"/>
        <w:adjustRightInd w:val="0"/>
        <w:rPr>
          <w:rFonts w:eastAsia="Times New Roman"/>
          <w:color w:val="000000"/>
          <w:sz w:val="26"/>
          <w:szCs w:val="26"/>
          <w:lang w:eastAsia="en-US"/>
        </w:rPr>
      </w:pPr>
    </w:p>
    <w:p w14:paraId="44B65BCA" w14:textId="22EC31BF" w:rsidR="00AB4BF1" w:rsidRDefault="00AB4BF1" w:rsidP="00714038">
      <w:pPr>
        <w:shd w:val="clear" w:color="auto" w:fill="FFFFFF"/>
        <w:overflowPunct w:val="0"/>
        <w:autoSpaceDE w:val="0"/>
        <w:autoSpaceDN w:val="0"/>
        <w:adjustRightInd w:val="0"/>
        <w:rPr>
          <w:rFonts w:eastAsia="Times New Roman"/>
          <w:color w:val="000000"/>
          <w:sz w:val="26"/>
          <w:szCs w:val="26"/>
          <w:lang w:eastAsia="en-US"/>
        </w:rPr>
      </w:pPr>
    </w:p>
    <w:p w14:paraId="5A3D2C4D" w14:textId="77D95D7C" w:rsidR="00AB4BF1" w:rsidRDefault="00AB4BF1" w:rsidP="00714038">
      <w:pPr>
        <w:shd w:val="clear" w:color="auto" w:fill="FFFFFF"/>
        <w:overflowPunct w:val="0"/>
        <w:autoSpaceDE w:val="0"/>
        <w:autoSpaceDN w:val="0"/>
        <w:adjustRightInd w:val="0"/>
        <w:rPr>
          <w:rFonts w:eastAsia="Times New Roman"/>
          <w:color w:val="000000"/>
          <w:sz w:val="26"/>
          <w:szCs w:val="26"/>
          <w:lang w:eastAsia="en-US"/>
        </w:rPr>
      </w:pPr>
    </w:p>
    <w:p w14:paraId="68E4643E" w14:textId="1CE684A7" w:rsidR="00AB4BF1" w:rsidRDefault="00AB4BF1" w:rsidP="00714038">
      <w:pPr>
        <w:shd w:val="clear" w:color="auto" w:fill="FFFFFF"/>
        <w:overflowPunct w:val="0"/>
        <w:autoSpaceDE w:val="0"/>
        <w:autoSpaceDN w:val="0"/>
        <w:adjustRightInd w:val="0"/>
        <w:rPr>
          <w:rFonts w:eastAsia="Times New Roman"/>
          <w:color w:val="000000"/>
          <w:sz w:val="26"/>
          <w:szCs w:val="26"/>
          <w:lang w:eastAsia="en-US"/>
        </w:rPr>
      </w:pPr>
    </w:p>
    <w:p w14:paraId="527BC43F" w14:textId="71248CF6" w:rsidR="00AB4BF1" w:rsidRDefault="00AB4BF1" w:rsidP="00714038">
      <w:pPr>
        <w:shd w:val="clear" w:color="auto" w:fill="FFFFFF"/>
        <w:overflowPunct w:val="0"/>
        <w:autoSpaceDE w:val="0"/>
        <w:autoSpaceDN w:val="0"/>
        <w:adjustRightInd w:val="0"/>
        <w:rPr>
          <w:rFonts w:eastAsia="Times New Roman"/>
          <w:color w:val="000000"/>
          <w:sz w:val="26"/>
          <w:szCs w:val="26"/>
          <w:lang w:eastAsia="en-US"/>
        </w:rPr>
      </w:pPr>
    </w:p>
    <w:p w14:paraId="22409EAC" w14:textId="2413F624" w:rsidR="00AB4BF1" w:rsidRDefault="00AB4BF1" w:rsidP="00714038">
      <w:pPr>
        <w:shd w:val="clear" w:color="auto" w:fill="FFFFFF"/>
        <w:overflowPunct w:val="0"/>
        <w:autoSpaceDE w:val="0"/>
        <w:autoSpaceDN w:val="0"/>
        <w:adjustRightInd w:val="0"/>
        <w:rPr>
          <w:rFonts w:eastAsia="Times New Roman"/>
          <w:color w:val="000000"/>
          <w:sz w:val="26"/>
          <w:szCs w:val="26"/>
          <w:lang w:eastAsia="en-US"/>
        </w:rPr>
      </w:pPr>
    </w:p>
    <w:p w14:paraId="2CD68BC3" w14:textId="3DBC72A9" w:rsidR="00AB4BF1" w:rsidRDefault="00AB4BF1" w:rsidP="00714038">
      <w:pPr>
        <w:shd w:val="clear" w:color="auto" w:fill="FFFFFF"/>
        <w:overflowPunct w:val="0"/>
        <w:autoSpaceDE w:val="0"/>
        <w:autoSpaceDN w:val="0"/>
        <w:adjustRightInd w:val="0"/>
        <w:rPr>
          <w:rFonts w:eastAsia="Times New Roman"/>
          <w:color w:val="000000"/>
          <w:sz w:val="26"/>
          <w:szCs w:val="26"/>
          <w:lang w:eastAsia="en-US"/>
        </w:rPr>
      </w:pPr>
    </w:p>
    <w:p w14:paraId="0187876E" w14:textId="476325C2" w:rsidR="00AB4BF1" w:rsidRDefault="00AB4BF1" w:rsidP="00714038">
      <w:pPr>
        <w:shd w:val="clear" w:color="auto" w:fill="FFFFFF"/>
        <w:overflowPunct w:val="0"/>
        <w:autoSpaceDE w:val="0"/>
        <w:autoSpaceDN w:val="0"/>
        <w:adjustRightInd w:val="0"/>
        <w:rPr>
          <w:rFonts w:eastAsia="Times New Roman"/>
          <w:color w:val="000000"/>
          <w:sz w:val="26"/>
          <w:szCs w:val="26"/>
          <w:lang w:eastAsia="en-US"/>
        </w:rPr>
      </w:pPr>
    </w:p>
    <w:p w14:paraId="41AC500E" w14:textId="0A880075" w:rsidR="00AB4BF1" w:rsidRDefault="00AB4BF1" w:rsidP="00714038">
      <w:pPr>
        <w:shd w:val="clear" w:color="auto" w:fill="FFFFFF"/>
        <w:overflowPunct w:val="0"/>
        <w:autoSpaceDE w:val="0"/>
        <w:autoSpaceDN w:val="0"/>
        <w:adjustRightInd w:val="0"/>
        <w:rPr>
          <w:rFonts w:eastAsia="Times New Roman"/>
          <w:color w:val="000000"/>
          <w:sz w:val="26"/>
          <w:szCs w:val="26"/>
          <w:lang w:eastAsia="en-US"/>
        </w:rPr>
      </w:pPr>
    </w:p>
    <w:p w14:paraId="1E86340A" w14:textId="1D872B91" w:rsidR="00AB4BF1" w:rsidRDefault="00AB4BF1" w:rsidP="00714038">
      <w:pPr>
        <w:shd w:val="clear" w:color="auto" w:fill="FFFFFF"/>
        <w:overflowPunct w:val="0"/>
        <w:autoSpaceDE w:val="0"/>
        <w:autoSpaceDN w:val="0"/>
        <w:adjustRightInd w:val="0"/>
        <w:rPr>
          <w:rFonts w:eastAsia="Times New Roman"/>
          <w:color w:val="000000"/>
          <w:sz w:val="26"/>
          <w:szCs w:val="26"/>
          <w:lang w:eastAsia="en-US"/>
        </w:rPr>
      </w:pPr>
    </w:p>
    <w:p w14:paraId="659F1B89" w14:textId="23F04A03" w:rsidR="00AB4BF1" w:rsidRDefault="00AB4BF1" w:rsidP="00714038">
      <w:pPr>
        <w:shd w:val="clear" w:color="auto" w:fill="FFFFFF"/>
        <w:overflowPunct w:val="0"/>
        <w:autoSpaceDE w:val="0"/>
        <w:autoSpaceDN w:val="0"/>
        <w:adjustRightInd w:val="0"/>
        <w:rPr>
          <w:rFonts w:eastAsia="Times New Roman"/>
          <w:color w:val="000000"/>
          <w:sz w:val="26"/>
          <w:szCs w:val="26"/>
          <w:lang w:eastAsia="en-US"/>
        </w:rPr>
      </w:pPr>
    </w:p>
    <w:p w14:paraId="54541680" w14:textId="38F01C4B" w:rsidR="00AB4BF1" w:rsidRDefault="00AB4BF1" w:rsidP="00714038">
      <w:pPr>
        <w:shd w:val="clear" w:color="auto" w:fill="FFFFFF"/>
        <w:overflowPunct w:val="0"/>
        <w:autoSpaceDE w:val="0"/>
        <w:autoSpaceDN w:val="0"/>
        <w:adjustRightInd w:val="0"/>
        <w:rPr>
          <w:rFonts w:eastAsia="Times New Roman"/>
          <w:color w:val="000000"/>
          <w:sz w:val="26"/>
          <w:szCs w:val="26"/>
          <w:lang w:eastAsia="en-US"/>
        </w:rPr>
      </w:pPr>
    </w:p>
    <w:p w14:paraId="6E7A4362" w14:textId="6377F425" w:rsidR="00AB4BF1" w:rsidRDefault="00AB4BF1" w:rsidP="00714038">
      <w:pPr>
        <w:shd w:val="clear" w:color="auto" w:fill="FFFFFF"/>
        <w:overflowPunct w:val="0"/>
        <w:autoSpaceDE w:val="0"/>
        <w:autoSpaceDN w:val="0"/>
        <w:adjustRightInd w:val="0"/>
        <w:rPr>
          <w:rFonts w:eastAsia="Times New Roman"/>
          <w:color w:val="000000"/>
          <w:sz w:val="26"/>
          <w:szCs w:val="26"/>
          <w:lang w:eastAsia="en-US"/>
        </w:rPr>
      </w:pPr>
    </w:p>
    <w:p w14:paraId="0BDE1EDD" w14:textId="6352BB95" w:rsidR="00AB4BF1" w:rsidRDefault="00AB4BF1" w:rsidP="00714038">
      <w:pPr>
        <w:shd w:val="clear" w:color="auto" w:fill="FFFFFF"/>
        <w:overflowPunct w:val="0"/>
        <w:autoSpaceDE w:val="0"/>
        <w:autoSpaceDN w:val="0"/>
        <w:adjustRightInd w:val="0"/>
        <w:rPr>
          <w:rFonts w:eastAsia="Times New Roman"/>
          <w:color w:val="000000"/>
          <w:sz w:val="26"/>
          <w:szCs w:val="26"/>
          <w:lang w:eastAsia="en-US"/>
        </w:rPr>
      </w:pPr>
    </w:p>
    <w:p w14:paraId="77F31EEA" w14:textId="44F5E467" w:rsidR="00AB4BF1" w:rsidRDefault="00AB4BF1" w:rsidP="00714038">
      <w:pPr>
        <w:shd w:val="clear" w:color="auto" w:fill="FFFFFF"/>
        <w:overflowPunct w:val="0"/>
        <w:autoSpaceDE w:val="0"/>
        <w:autoSpaceDN w:val="0"/>
        <w:adjustRightInd w:val="0"/>
        <w:rPr>
          <w:rFonts w:eastAsia="Times New Roman"/>
          <w:color w:val="000000"/>
          <w:sz w:val="26"/>
          <w:szCs w:val="26"/>
          <w:lang w:eastAsia="en-US"/>
        </w:rPr>
      </w:pPr>
    </w:p>
    <w:p w14:paraId="284824C0" w14:textId="72B6B1B7" w:rsidR="00AB4BF1" w:rsidRDefault="00AB4BF1" w:rsidP="00714038">
      <w:pPr>
        <w:shd w:val="clear" w:color="auto" w:fill="FFFFFF"/>
        <w:overflowPunct w:val="0"/>
        <w:autoSpaceDE w:val="0"/>
        <w:autoSpaceDN w:val="0"/>
        <w:adjustRightInd w:val="0"/>
        <w:rPr>
          <w:rFonts w:eastAsia="Times New Roman"/>
          <w:color w:val="000000"/>
          <w:sz w:val="26"/>
          <w:szCs w:val="26"/>
          <w:lang w:eastAsia="en-US"/>
        </w:rPr>
      </w:pPr>
    </w:p>
    <w:p w14:paraId="65CC9CC2" w14:textId="75A6B23D" w:rsidR="00AB4BF1" w:rsidRDefault="00AB4BF1" w:rsidP="00714038">
      <w:pPr>
        <w:shd w:val="clear" w:color="auto" w:fill="FFFFFF"/>
        <w:overflowPunct w:val="0"/>
        <w:autoSpaceDE w:val="0"/>
        <w:autoSpaceDN w:val="0"/>
        <w:adjustRightInd w:val="0"/>
        <w:rPr>
          <w:rFonts w:eastAsia="Times New Roman"/>
          <w:color w:val="000000"/>
          <w:sz w:val="26"/>
          <w:szCs w:val="26"/>
          <w:lang w:eastAsia="en-US"/>
        </w:rPr>
      </w:pPr>
    </w:p>
    <w:p w14:paraId="1710C05B" w14:textId="78B00FA3" w:rsidR="00AB4BF1" w:rsidRDefault="00AB4BF1" w:rsidP="00714038">
      <w:pPr>
        <w:shd w:val="clear" w:color="auto" w:fill="FFFFFF"/>
        <w:overflowPunct w:val="0"/>
        <w:autoSpaceDE w:val="0"/>
        <w:autoSpaceDN w:val="0"/>
        <w:adjustRightInd w:val="0"/>
        <w:rPr>
          <w:rFonts w:eastAsia="Times New Roman"/>
          <w:color w:val="000000"/>
          <w:sz w:val="26"/>
          <w:szCs w:val="26"/>
          <w:lang w:eastAsia="en-US"/>
        </w:rPr>
      </w:pPr>
    </w:p>
    <w:p w14:paraId="1554E358" w14:textId="74A255A5" w:rsidR="00AB4BF1" w:rsidRDefault="00AB4BF1" w:rsidP="00714038">
      <w:pPr>
        <w:shd w:val="clear" w:color="auto" w:fill="FFFFFF"/>
        <w:overflowPunct w:val="0"/>
        <w:autoSpaceDE w:val="0"/>
        <w:autoSpaceDN w:val="0"/>
        <w:adjustRightInd w:val="0"/>
        <w:rPr>
          <w:rFonts w:eastAsia="Times New Roman"/>
          <w:color w:val="000000"/>
          <w:sz w:val="26"/>
          <w:szCs w:val="26"/>
          <w:lang w:eastAsia="en-US"/>
        </w:rPr>
      </w:pPr>
    </w:p>
    <w:p w14:paraId="12BCA15E" w14:textId="69874187" w:rsidR="00AB4BF1" w:rsidRDefault="00AB4BF1" w:rsidP="00714038">
      <w:pPr>
        <w:shd w:val="clear" w:color="auto" w:fill="FFFFFF"/>
        <w:overflowPunct w:val="0"/>
        <w:autoSpaceDE w:val="0"/>
        <w:autoSpaceDN w:val="0"/>
        <w:adjustRightInd w:val="0"/>
        <w:rPr>
          <w:rFonts w:eastAsia="Times New Roman"/>
          <w:color w:val="000000"/>
          <w:sz w:val="26"/>
          <w:szCs w:val="26"/>
          <w:lang w:eastAsia="en-US"/>
        </w:rPr>
      </w:pPr>
    </w:p>
    <w:p w14:paraId="04E9C298" w14:textId="16DAFFF0" w:rsidR="00AB4BF1" w:rsidRDefault="00AB4BF1" w:rsidP="00714038">
      <w:pPr>
        <w:shd w:val="clear" w:color="auto" w:fill="FFFFFF"/>
        <w:overflowPunct w:val="0"/>
        <w:autoSpaceDE w:val="0"/>
        <w:autoSpaceDN w:val="0"/>
        <w:adjustRightInd w:val="0"/>
        <w:rPr>
          <w:rFonts w:eastAsia="Times New Roman"/>
          <w:color w:val="000000"/>
          <w:sz w:val="26"/>
          <w:szCs w:val="26"/>
          <w:lang w:eastAsia="en-US"/>
        </w:rPr>
      </w:pPr>
    </w:p>
    <w:p w14:paraId="6A994EEF" w14:textId="1676223C" w:rsidR="00AB4BF1" w:rsidRDefault="00AB4BF1" w:rsidP="00714038">
      <w:pPr>
        <w:shd w:val="clear" w:color="auto" w:fill="FFFFFF"/>
        <w:overflowPunct w:val="0"/>
        <w:autoSpaceDE w:val="0"/>
        <w:autoSpaceDN w:val="0"/>
        <w:adjustRightInd w:val="0"/>
        <w:rPr>
          <w:rFonts w:eastAsia="Times New Roman"/>
          <w:color w:val="000000"/>
          <w:sz w:val="26"/>
          <w:szCs w:val="26"/>
          <w:lang w:eastAsia="en-US"/>
        </w:rPr>
      </w:pPr>
    </w:p>
    <w:p w14:paraId="4D0C117E" w14:textId="6307E35E" w:rsidR="00AB4BF1" w:rsidRDefault="00AB4BF1" w:rsidP="00714038">
      <w:pPr>
        <w:shd w:val="clear" w:color="auto" w:fill="FFFFFF"/>
        <w:overflowPunct w:val="0"/>
        <w:autoSpaceDE w:val="0"/>
        <w:autoSpaceDN w:val="0"/>
        <w:adjustRightInd w:val="0"/>
        <w:rPr>
          <w:rFonts w:eastAsia="Times New Roman"/>
          <w:color w:val="000000"/>
          <w:sz w:val="26"/>
          <w:szCs w:val="26"/>
          <w:lang w:eastAsia="en-US"/>
        </w:rPr>
      </w:pPr>
    </w:p>
    <w:p w14:paraId="40AA69C3" w14:textId="64A824CC" w:rsidR="00AB4BF1" w:rsidRDefault="00AB4BF1" w:rsidP="00714038">
      <w:pPr>
        <w:shd w:val="clear" w:color="auto" w:fill="FFFFFF"/>
        <w:overflowPunct w:val="0"/>
        <w:autoSpaceDE w:val="0"/>
        <w:autoSpaceDN w:val="0"/>
        <w:adjustRightInd w:val="0"/>
        <w:rPr>
          <w:rFonts w:eastAsia="Times New Roman"/>
          <w:color w:val="000000"/>
          <w:sz w:val="26"/>
          <w:szCs w:val="26"/>
          <w:lang w:eastAsia="en-US"/>
        </w:rPr>
      </w:pPr>
    </w:p>
    <w:p w14:paraId="2198807A" w14:textId="72857E0B" w:rsidR="00AB4BF1" w:rsidRDefault="00AB4BF1" w:rsidP="00714038">
      <w:pPr>
        <w:shd w:val="clear" w:color="auto" w:fill="FFFFFF"/>
        <w:overflowPunct w:val="0"/>
        <w:autoSpaceDE w:val="0"/>
        <w:autoSpaceDN w:val="0"/>
        <w:adjustRightInd w:val="0"/>
        <w:rPr>
          <w:rFonts w:eastAsia="Times New Roman"/>
          <w:color w:val="000000"/>
          <w:sz w:val="26"/>
          <w:szCs w:val="26"/>
          <w:lang w:eastAsia="en-US"/>
        </w:rPr>
      </w:pPr>
    </w:p>
    <w:p w14:paraId="06414EE8" w14:textId="127CC4C5" w:rsidR="00AB4BF1" w:rsidRDefault="00AB4BF1" w:rsidP="00714038">
      <w:pPr>
        <w:shd w:val="clear" w:color="auto" w:fill="FFFFFF"/>
        <w:overflowPunct w:val="0"/>
        <w:autoSpaceDE w:val="0"/>
        <w:autoSpaceDN w:val="0"/>
        <w:adjustRightInd w:val="0"/>
        <w:rPr>
          <w:rFonts w:eastAsia="Times New Roman"/>
          <w:color w:val="000000"/>
          <w:sz w:val="26"/>
          <w:szCs w:val="26"/>
          <w:lang w:eastAsia="en-US"/>
        </w:rPr>
      </w:pPr>
    </w:p>
    <w:p w14:paraId="57956CAB" w14:textId="1A76B151" w:rsidR="00AB4BF1" w:rsidRDefault="00AB4BF1" w:rsidP="00714038">
      <w:pPr>
        <w:shd w:val="clear" w:color="auto" w:fill="FFFFFF"/>
        <w:overflowPunct w:val="0"/>
        <w:autoSpaceDE w:val="0"/>
        <w:autoSpaceDN w:val="0"/>
        <w:adjustRightInd w:val="0"/>
        <w:rPr>
          <w:rFonts w:eastAsia="Times New Roman"/>
          <w:color w:val="000000"/>
          <w:sz w:val="26"/>
          <w:szCs w:val="26"/>
          <w:lang w:eastAsia="en-US"/>
        </w:rPr>
      </w:pPr>
    </w:p>
    <w:p w14:paraId="567D380E" w14:textId="1CDC63CE" w:rsidR="00AB4BF1" w:rsidRDefault="00AB4BF1" w:rsidP="00714038">
      <w:pPr>
        <w:shd w:val="clear" w:color="auto" w:fill="FFFFFF"/>
        <w:overflowPunct w:val="0"/>
        <w:autoSpaceDE w:val="0"/>
        <w:autoSpaceDN w:val="0"/>
        <w:adjustRightInd w:val="0"/>
        <w:rPr>
          <w:rFonts w:eastAsia="Times New Roman"/>
          <w:color w:val="000000"/>
          <w:sz w:val="26"/>
          <w:szCs w:val="26"/>
          <w:lang w:eastAsia="en-US"/>
        </w:rPr>
      </w:pPr>
    </w:p>
    <w:p w14:paraId="4DED8CD5" w14:textId="2D40ADA8" w:rsidR="00AB4BF1" w:rsidRDefault="00AB4BF1" w:rsidP="00714038">
      <w:pPr>
        <w:shd w:val="clear" w:color="auto" w:fill="FFFFFF"/>
        <w:overflowPunct w:val="0"/>
        <w:autoSpaceDE w:val="0"/>
        <w:autoSpaceDN w:val="0"/>
        <w:adjustRightInd w:val="0"/>
        <w:rPr>
          <w:rFonts w:eastAsia="Times New Roman"/>
          <w:color w:val="000000"/>
          <w:sz w:val="26"/>
          <w:szCs w:val="26"/>
          <w:lang w:eastAsia="en-US"/>
        </w:rPr>
      </w:pPr>
    </w:p>
    <w:p w14:paraId="2552DD8D" w14:textId="770A23B1" w:rsidR="00AB4BF1" w:rsidRDefault="00AB4BF1" w:rsidP="00714038">
      <w:pPr>
        <w:shd w:val="clear" w:color="auto" w:fill="FFFFFF"/>
        <w:overflowPunct w:val="0"/>
        <w:autoSpaceDE w:val="0"/>
        <w:autoSpaceDN w:val="0"/>
        <w:adjustRightInd w:val="0"/>
        <w:rPr>
          <w:rFonts w:eastAsia="Times New Roman"/>
          <w:color w:val="000000"/>
          <w:sz w:val="26"/>
          <w:szCs w:val="26"/>
          <w:lang w:eastAsia="en-US"/>
        </w:rPr>
      </w:pPr>
    </w:p>
    <w:p w14:paraId="5B08235A" w14:textId="62411CD1" w:rsidR="00AB4BF1" w:rsidRDefault="00AB4BF1" w:rsidP="00714038">
      <w:pPr>
        <w:shd w:val="clear" w:color="auto" w:fill="FFFFFF"/>
        <w:overflowPunct w:val="0"/>
        <w:autoSpaceDE w:val="0"/>
        <w:autoSpaceDN w:val="0"/>
        <w:adjustRightInd w:val="0"/>
        <w:rPr>
          <w:rFonts w:eastAsia="Times New Roman"/>
          <w:color w:val="000000"/>
          <w:sz w:val="26"/>
          <w:szCs w:val="26"/>
          <w:lang w:eastAsia="en-US"/>
        </w:rPr>
      </w:pPr>
    </w:p>
    <w:p w14:paraId="76FB780E" w14:textId="2839B423" w:rsidR="00AB4BF1" w:rsidRDefault="00AB4BF1" w:rsidP="00714038">
      <w:pPr>
        <w:shd w:val="clear" w:color="auto" w:fill="FFFFFF"/>
        <w:overflowPunct w:val="0"/>
        <w:autoSpaceDE w:val="0"/>
        <w:autoSpaceDN w:val="0"/>
        <w:adjustRightInd w:val="0"/>
        <w:rPr>
          <w:rFonts w:eastAsia="Times New Roman"/>
          <w:color w:val="000000"/>
          <w:sz w:val="26"/>
          <w:szCs w:val="26"/>
          <w:lang w:eastAsia="en-US"/>
        </w:rPr>
      </w:pPr>
    </w:p>
    <w:p w14:paraId="48C070B7" w14:textId="7C46CC8E" w:rsidR="00AB4BF1" w:rsidRDefault="00AB4BF1" w:rsidP="00714038">
      <w:pPr>
        <w:shd w:val="clear" w:color="auto" w:fill="FFFFFF"/>
        <w:overflowPunct w:val="0"/>
        <w:autoSpaceDE w:val="0"/>
        <w:autoSpaceDN w:val="0"/>
        <w:adjustRightInd w:val="0"/>
        <w:rPr>
          <w:rFonts w:eastAsia="Times New Roman"/>
          <w:color w:val="000000"/>
          <w:sz w:val="26"/>
          <w:szCs w:val="26"/>
          <w:lang w:eastAsia="en-US"/>
        </w:rPr>
      </w:pPr>
    </w:p>
    <w:p w14:paraId="4322667C" w14:textId="19C2897A" w:rsidR="008B2159" w:rsidRDefault="008B2159" w:rsidP="00714038">
      <w:pPr>
        <w:shd w:val="clear" w:color="auto" w:fill="FFFFFF"/>
        <w:overflowPunct w:val="0"/>
        <w:autoSpaceDE w:val="0"/>
        <w:autoSpaceDN w:val="0"/>
        <w:adjustRightInd w:val="0"/>
        <w:rPr>
          <w:rFonts w:eastAsia="Times New Roman"/>
          <w:color w:val="000000"/>
          <w:sz w:val="26"/>
          <w:szCs w:val="26"/>
          <w:lang w:eastAsia="en-US"/>
        </w:rPr>
      </w:pPr>
    </w:p>
    <w:p w14:paraId="5720CC69" w14:textId="204EAFBD" w:rsidR="008B2159" w:rsidRDefault="008B2159" w:rsidP="00714038">
      <w:pPr>
        <w:shd w:val="clear" w:color="auto" w:fill="FFFFFF"/>
        <w:overflowPunct w:val="0"/>
        <w:autoSpaceDE w:val="0"/>
        <w:autoSpaceDN w:val="0"/>
        <w:adjustRightInd w:val="0"/>
        <w:rPr>
          <w:rFonts w:eastAsia="Times New Roman"/>
          <w:color w:val="000000"/>
          <w:sz w:val="26"/>
          <w:szCs w:val="26"/>
          <w:lang w:eastAsia="en-US"/>
        </w:rPr>
      </w:pPr>
    </w:p>
    <w:p w14:paraId="05B8A61A" w14:textId="17C8EF04" w:rsidR="008B2159" w:rsidRDefault="008B2159" w:rsidP="00714038">
      <w:pPr>
        <w:shd w:val="clear" w:color="auto" w:fill="FFFFFF"/>
        <w:overflowPunct w:val="0"/>
        <w:autoSpaceDE w:val="0"/>
        <w:autoSpaceDN w:val="0"/>
        <w:adjustRightInd w:val="0"/>
        <w:rPr>
          <w:rFonts w:eastAsia="Times New Roman"/>
          <w:color w:val="000000"/>
          <w:sz w:val="26"/>
          <w:szCs w:val="26"/>
          <w:lang w:eastAsia="en-US"/>
        </w:rPr>
      </w:pPr>
    </w:p>
    <w:p w14:paraId="12862F71" w14:textId="77777777" w:rsidR="008B2159" w:rsidRDefault="008B2159" w:rsidP="00714038">
      <w:pPr>
        <w:shd w:val="clear" w:color="auto" w:fill="FFFFFF"/>
        <w:overflowPunct w:val="0"/>
        <w:autoSpaceDE w:val="0"/>
        <w:autoSpaceDN w:val="0"/>
        <w:adjustRightInd w:val="0"/>
        <w:rPr>
          <w:rFonts w:eastAsia="Times New Roman"/>
          <w:color w:val="000000"/>
          <w:sz w:val="26"/>
          <w:szCs w:val="26"/>
          <w:lang w:eastAsia="en-US"/>
        </w:rPr>
      </w:pPr>
    </w:p>
    <w:p w14:paraId="3567D3A4" w14:textId="6B2F1A56" w:rsidR="00AB4BF1" w:rsidRDefault="00AB4BF1" w:rsidP="00714038">
      <w:pPr>
        <w:shd w:val="clear" w:color="auto" w:fill="FFFFFF"/>
        <w:overflowPunct w:val="0"/>
        <w:autoSpaceDE w:val="0"/>
        <w:autoSpaceDN w:val="0"/>
        <w:adjustRightInd w:val="0"/>
        <w:rPr>
          <w:rFonts w:eastAsia="Times New Roman"/>
          <w:color w:val="000000"/>
          <w:sz w:val="26"/>
          <w:szCs w:val="26"/>
          <w:lang w:eastAsia="en-US"/>
        </w:rPr>
      </w:pPr>
    </w:p>
    <w:p w14:paraId="76D67F03" w14:textId="1DD38DE7" w:rsidR="00AB4BF1" w:rsidRDefault="00AB4BF1" w:rsidP="00714038">
      <w:pPr>
        <w:shd w:val="clear" w:color="auto" w:fill="FFFFFF"/>
        <w:overflowPunct w:val="0"/>
        <w:autoSpaceDE w:val="0"/>
        <w:autoSpaceDN w:val="0"/>
        <w:adjustRightInd w:val="0"/>
        <w:rPr>
          <w:rFonts w:eastAsia="Times New Roman"/>
          <w:color w:val="000000"/>
          <w:sz w:val="26"/>
          <w:szCs w:val="26"/>
          <w:lang w:eastAsia="en-US"/>
        </w:rPr>
      </w:pPr>
    </w:p>
    <w:p w14:paraId="17BE0987" w14:textId="757CC008" w:rsidR="00C52D4D" w:rsidRPr="00DE2A2C" w:rsidRDefault="00D32DFD" w:rsidP="00C52D4D">
      <w:pPr>
        <w:widowControl w:val="0"/>
        <w:spacing w:line="360" w:lineRule="auto"/>
        <w:ind w:left="5103"/>
        <w:jc w:val="center"/>
        <w:rPr>
          <w:bCs/>
          <w:sz w:val="26"/>
          <w:szCs w:val="26"/>
        </w:rPr>
      </w:pPr>
      <w:r>
        <w:rPr>
          <w:bCs/>
          <w:sz w:val="26"/>
          <w:szCs w:val="26"/>
        </w:rPr>
        <w:lastRenderedPageBreak/>
        <w:t>УТВЕРЖДЕНО</w:t>
      </w:r>
    </w:p>
    <w:p w14:paraId="7080407B" w14:textId="3678D05F" w:rsidR="00C52D4D" w:rsidRPr="00DE2A2C" w:rsidRDefault="00C52D4D" w:rsidP="00C52D4D">
      <w:pPr>
        <w:widowControl w:val="0"/>
        <w:ind w:left="5103"/>
        <w:jc w:val="center"/>
        <w:rPr>
          <w:bCs/>
          <w:sz w:val="26"/>
          <w:szCs w:val="26"/>
        </w:rPr>
      </w:pPr>
      <w:r w:rsidRPr="00DE2A2C">
        <w:rPr>
          <w:bCs/>
          <w:sz w:val="26"/>
          <w:szCs w:val="26"/>
        </w:rPr>
        <w:t>постановлени</w:t>
      </w:r>
      <w:r w:rsidR="00D32DFD">
        <w:rPr>
          <w:bCs/>
          <w:sz w:val="26"/>
          <w:szCs w:val="26"/>
        </w:rPr>
        <w:t>ем</w:t>
      </w:r>
      <w:r w:rsidRPr="00DE2A2C">
        <w:rPr>
          <w:bCs/>
          <w:sz w:val="26"/>
          <w:szCs w:val="26"/>
        </w:rPr>
        <w:t xml:space="preserve"> </w:t>
      </w:r>
      <w:r>
        <w:rPr>
          <w:bCs/>
          <w:sz w:val="26"/>
          <w:szCs w:val="26"/>
        </w:rPr>
        <w:t>администрации</w:t>
      </w:r>
    </w:p>
    <w:p w14:paraId="0336909E" w14:textId="17D150FE" w:rsidR="00C52D4D" w:rsidRPr="00DE2A2C" w:rsidRDefault="00C52D4D" w:rsidP="00C52D4D">
      <w:pPr>
        <w:widowControl w:val="0"/>
        <w:ind w:left="5103"/>
        <w:jc w:val="center"/>
        <w:rPr>
          <w:bCs/>
          <w:sz w:val="26"/>
          <w:szCs w:val="26"/>
        </w:rPr>
      </w:pPr>
      <w:r>
        <w:rPr>
          <w:bCs/>
          <w:sz w:val="26"/>
          <w:szCs w:val="26"/>
        </w:rPr>
        <w:t>Хасанского муниципального округа</w:t>
      </w:r>
    </w:p>
    <w:p w14:paraId="5F56C075" w14:textId="77E43CBC" w:rsidR="00C52D4D" w:rsidRDefault="00C52D4D" w:rsidP="00C52D4D">
      <w:pPr>
        <w:widowControl w:val="0"/>
        <w:ind w:left="5103"/>
        <w:jc w:val="center"/>
        <w:rPr>
          <w:bCs/>
          <w:sz w:val="26"/>
          <w:szCs w:val="26"/>
        </w:rPr>
      </w:pPr>
      <w:r w:rsidRPr="00DE2A2C">
        <w:rPr>
          <w:bCs/>
          <w:sz w:val="26"/>
          <w:szCs w:val="26"/>
        </w:rPr>
        <w:t xml:space="preserve">от </w:t>
      </w:r>
      <w:r w:rsidR="00161305">
        <w:rPr>
          <w:bCs/>
          <w:sz w:val="26"/>
          <w:szCs w:val="26"/>
        </w:rPr>
        <w:t>12</w:t>
      </w:r>
      <w:r w:rsidR="005F32B5">
        <w:rPr>
          <w:bCs/>
          <w:sz w:val="26"/>
          <w:szCs w:val="26"/>
        </w:rPr>
        <w:t>.</w:t>
      </w:r>
      <w:r w:rsidR="00AA2475">
        <w:rPr>
          <w:bCs/>
          <w:sz w:val="26"/>
          <w:szCs w:val="26"/>
        </w:rPr>
        <w:t>12</w:t>
      </w:r>
      <w:r w:rsidR="005F32B5">
        <w:rPr>
          <w:bCs/>
          <w:sz w:val="26"/>
          <w:szCs w:val="26"/>
        </w:rPr>
        <w:t>.2023</w:t>
      </w:r>
      <w:r w:rsidRPr="00DE2A2C">
        <w:rPr>
          <w:bCs/>
          <w:sz w:val="26"/>
          <w:szCs w:val="26"/>
        </w:rPr>
        <w:t xml:space="preserve"> № </w:t>
      </w:r>
      <w:r w:rsidR="00161305">
        <w:rPr>
          <w:bCs/>
          <w:sz w:val="26"/>
          <w:szCs w:val="26"/>
        </w:rPr>
        <w:t>2296</w:t>
      </w:r>
      <w:r w:rsidR="005F32B5">
        <w:rPr>
          <w:bCs/>
          <w:sz w:val="26"/>
          <w:szCs w:val="26"/>
        </w:rPr>
        <w:t>-па</w:t>
      </w:r>
    </w:p>
    <w:p w14:paraId="6A3F94D9" w14:textId="243E284B" w:rsidR="00D32DFD" w:rsidRDefault="00D32DFD" w:rsidP="00C52D4D">
      <w:pPr>
        <w:widowControl w:val="0"/>
        <w:ind w:left="5103"/>
        <w:jc w:val="center"/>
        <w:rPr>
          <w:bCs/>
          <w:sz w:val="26"/>
          <w:szCs w:val="26"/>
        </w:rPr>
      </w:pPr>
    </w:p>
    <w:p w14:paraId="7F9C8874" w14:textId="77777777" w:rsidR="00D32DFD" w:rsidRDefault="00D32DFD" w:rsidP="00C52D4D">
      <w:pPr>
        <w:widowControl w:val="0"/>
        <w:ind w:left="5103"/>
        <w:jc w:val="center"/>
        <w:rPr>
          <w:bCs/>
          <w:sz w:val="26"/>
          <w:szCs w:val="26"/>
        </w:rPr>
      </w:pPr>
    </w:p>
    <w:p w14:paraId="0464CEC3" w14:textId="77777777" w:rsidR="00C52D4D" w:rsidRPr="00DE2A2C" w:rsidRDefault="00C52D4D" w:rsidP="00C52D4D">
      <w:pPr>
        <w:widowControl w:val="0"/>
        <w:ind w:left="5103"/>
        <w:jc w:val="center"/>
        <w:rPr>
          <w:bCs/>
          <w:sz w:val="26"/>
          <w:szCs w:val="26"/>
        </w:rPr>
      </w:pPr>
    </w:p>
    <w:p w14:paraId="693EB85C" w14:textId="77777777" w:rsidR="008B2159" w:rsidRPr="00BE32AC" w:rsidRDefault="008B2159" w:rsidP="008B2159">
      <w:pPr>
        <w:shd w:val="clear" w:color="auto" w:fill="FFFFFF"/>
        <w:jc w:val="center"/>
        <w:rPr>
          <w:b/>
          <w:bCs/>
          <w:color w:val="1A1A1A"/>
          <w:sz w:val="28"/>
          <w:szCs w:val="28"/>
        </w:rPr>
      </w:pPr>
      <w:r w:rsidRPr="00BE32AC">
        <w:rPr>
          <w:b/>
          <w:bCs/>
          <w:color w:val="1A1A1A"/>
          <w:sz w:val="28"/>
          <w:szCs w:val="28"/>
        </w:rPr>
        <w:t>ПОРЯДОК</w:t>
      </w:r>
    </w:p>
    <w:p w14:paraId="26338767" w14:textId="77777777" w:rsidR="008B2159" w:rsidRPr="00BE32AC" w:rsidRDefault="008B2159" w:rsidP="008B2159">
      <w:pPr>
        <w:shd w:val="clear" w:color="auto" w:fill="FFFFFF"/>
        <w:jc w:val="center"/>
        <w:rPr>
          <w:b/>
          <w:bCs/>
          <w:color w:val="1A1A1A"/>
          <w:sz w:val="28"/>
          <w:szCs w:val="28"/>
        </w:rPr>
      </w:pPr>
      <w:r w:rsidRPr="00BE32AC">
        <w:rPr>
          <w:b/>
          <w:bCs/>
          <w:color w:val="1A1A1A"/>
          <w:sz w:val="28"/>
          <w:szCs w:val="28"/>
        </w:rPr>
        <w:t>организации и проведения жеребьевки в целях предоставления</w:t>
      </w:r>
    </w:p>
    <w:p w14:paraId="21DE3610" w14:textId="77777777" w:rsidR="008B2159" w:rsidRPr="00BE32AC" w:rsidRDefault="008B2159" w:rsidP="008B2159">
      <w:pPr>
        <w:shd w:val="clear" w:color="auto" w:fill="FFFFFF"/>
        <w:jc w:val="center"/>
        <w:rPr>
          <w:b/>
          <w:bCs/>
          <w:color w:val="1A1A1A"/>
          <w:sz w:val="28"/>
          <w:szCs w:val="28"/>
        </w:rPr>
      </w:pPr>
      <w:r w:rsidRPr="00BE32AC">
        <w:rPr>
          <w:b/>
          <w:bCs/>
          <w:color w:val="1A1A1A"/>
          <w:sz w:val="28"/>
          <w:szCs w:val="28"/>
        </w:rPr>
        <w:t>гражданам, имеющим трех и более детей, земельных участков в</w:t>
      </w:r>
    </w:p>
    <w:p w14:paraId="64CCCDC4" w14:textId="77777777" w:rsidR="008B2159" w:rsidRPr="00BE32AC" w:rsidRDefault="008B2159" w:rsidP="008B2159">
      <w:pPr>
        <w:shd w:val="clear" w:color="auto" w:fill="FFFFFF"/>
        <w:jc w:val="center"/>
        <w:rPr>
          <w:b/>
          <w:bCs/>
          <w:color w:val="1A1A1A"/>
          <w:sz w:val="28"/>
          <w:szCs w:val="28"/>
        </w:rPr>
      </w:pPr>
      <w:r w:rsidRPr="00BE32AC">
        <w:rPr>
          <w:b/>
          <w:bCs/>
          <w:color w:val="1A1A1A"/>
          <w:sz w:val="28"/>
          <w:szCs w:val="28"/>
        </w:rPr>
        <w:t>собственность бесплатно для целей индивидуального жилищного</w:t>
      </w:r>
    </w:p>
    <w:p w14:paraId="1FFEBCC2" w14:textId="77777777" w:rsidR="008B2159" w:rsidRPr="00BE32AC" w:rsidRDefault="008B2159" w:rsidP="008B2159">
      <w:pPr>
        <w:shd w:val="clear" w:color="auto" w:fill="FFFFFF"/>
        <w:jc w:val="center"/>
        <w:rPr>
          <w:b/>
          <w:bCs/>
          <w:color w:val="1A1A1A"/>
          <w:sz w:val="28"/>
          <w:szCs w:val="28"/>
        </w:rPr>
      </w:pPr>
      <w:r w:rsidRPr="00BE32AC">
        <w:rPr>
          <w:b/>
          <w:bCs/>
          <w:color w:val="1A1A1A"/>
          <w:sz w:val="28"/>
          <w:szCs w:val="28"/>
        </w:rPr>
        <w:t>строительства</w:t>
      </w:r>
      <w:r>
        <w:rPr>
          <w:b/>
          <w:bCs/>
          <w:color w:val="1A1A1A"/>
          <w:sz w:val="28"/>
          <w:szCs w:val="28"/>
        </w:rPr>
        <w:t xml:space="preserve"> на территории Хасанского муниципального округа Приморского края</w:t>
      </w:r>
    </w:p>
    <w:p w14:paraId="0A9C2F2E" w14:textId="77777777" w:rsidR="008B2159" w:rsidRDefault="008B2159" w:rsidP="008B2159">
      <w:pPr>
        <w:widowControl w:val="0"/>
        <w:jc w:val="both"/>
        <w:rPr>
          <w:sz w:val="26"/>
          <w:szCs w:val="26"/>
        </w:rPr>
      </w:pPr>
    </w:p>
    <w:p w14:paraId="24CA9CE1" w14:textId="5F807E15" w:rsidR="008B2159" w:rsidRPr="009555F6" w:rsidRDefault="008B2159" w:rsidP="008B2159">
      <w:pPr>
        <w:widowControl w:val="0"/>
        <w:numPr>
          <w:ilvl w:val="0"/>
          <w:numId w:val="44"/>
        </w:numPr>
        <w:ind w:left="0" w:firstLine="0"/>
        <w:jc w:val="both"/>
        <w:rPr>
          <w:sz w:val="26"/>
          <w:szCs w:val="26"/>
        </w:rPr>
      </w:pPr>
      <w:r w:rsidRPr="009555F6">
        <w:rPr>
          <w:sz w:val="26"/>
          <w:szCs w:val="26"/>
        </w:rPr>
        <w:t xml:space="preserve">Настоящий Порядок определяет правила организации и проведения администрацией Хасанского муниципального округа Приморского края жеребьевки при предоставлении гражданам, имеющим трех и более детей, земельных участков в собственность бесплатно в соответствии с Законом Приморского края от 08.11.2011 </w:t>
      </w:r>
      <w:r>
        <w:rPr>
          <w:sz w:val="26"/>
          <w:szCs w:val="26"/>
        </w:rPr>
        <w:t xml:space="preserve">          </w:t>
      </w:r>
      <w:r w:rsidRPr="009555F6">
        <w:rPr>
          <w:sz w:val="26"/>
          <w:szCs w:val="26"/>
        </w:rPr>
        <w:t>№ 837-КЗ «О бесплатном предоставлении земельных участков гражданам, имеющим трех и более детей, в Приморском крае» (далее – жеребьевка).</w:t>
      </w:r>
    </w:p>
    <w:p w14:paraId="0BF11AD0" w14:textId="77777777" w:rsidR="008B2159" w:rsidRPr="009555F6" w:rsidRDefault="008B2159" w:rsidP="008B2159">
      <w:pPr>
        <w:widowControl w:val="0"/>
        <w:numPr>
          <w:ilvl w:val="0"/>
          <w:numId w:val="44"/>
        </w:numPr>
        <w:ind w:left="0" w:firstLine="0"/>
        <w:jc w:val="both"/>
        <w:rPr>
          <w:sz w:val="26"/>
          <w:szCs w:val="26"/>
        </w:rPr>
      </w:pPr>
      <w:r w:rsidRPr="009555F6">
        <w:rPr>
          <w:sz w:val="26"/>
          <w:szCs w:val="26"/>
        </w:rPr>
        <w:t>Жеребьевка проводится жеребьевочной комиссией, сформированной постановлением администрации Хасанского муниципального округа Приморского края.</w:t>
      </w:r>
    </w:p>
    <w:p w14:paraId="3B9E6472" w14:textId="77777777" w:rsidR="008B2159" w:rsidRPr="009555F6" w:rsidRDefault="008B2159" w:rsidP="008B2159">
      <w:pPr>
        <w:widowControl w:val="0"/>
        <w:numPr>
          <w:ilvl w:val="0"/>
          <w:numId w:val="44"/>
        </w:numPr>
        <w:ind w:left="0" w:firstLine="0"/>
        <w:jc w:val="both"/>
        <w:rPr>
          <w:sz w:val="26"/>
          <w:szCs w:val="26"/>
        </w:rPr>
      </w:pPr>
      <w:r w:rsidRPr="009555F6">
        <w:rPr>
          <w:sz w:val="26"/>
          <w:szCs w:val="26"/>
        </w:rPr>
        <w:t>Членами жеребьевочной комиссии являются сотрудники администрации Хасанского муниципального округа. Число членов жеребьевочной комиссии не может быть менее пяти человек. Жеребьевочную комиссии возглавляет председатель (в случае его отсутствия – его заместитель). Заседание жеребьевочной комиссии считается правомочным, если на нем присутствуют более половины членов жеребьевочной комиссии.</w:t>
      </w:r>
    </w:p>
    <w:p w14:paraId="46803CCF" w14:textId="7A08A7D9" w:rsidR="008B2159" w:rsidRPr="009555F6" w:rsidRDefault="008B2159" w:rsidP="008B2159">
      <w:pPr>
        <w:widowControl w:val="0"/>
        <w:numPr>
          <w:ilvl w:val="0"/>
          <w:numId w:val="44"/>
        </w:numPr>
        <w:ind w:left="0" w:firstLine="0"/>
        <w:jc w:val="both"/>
        <w:rPr>
          <w:sz w:val="26"/>
          <w:szCs w:val="26"/>
        </w:rPr>
      </w:pPr>
      <w:r w:rsidRPr="009555F6">
        <w:rPr>
          <w:sz w:val="26"/>
          <w:szCs w:val="26"/>
        </w:rPr>
        <w:t>Извещение о проведении жеребьевки не позднее, чем за 1</w:t>
      </w:r>
      <w:r w:rsidR="00AA2475">
        <w:rPr>
          <w:sz w:val="26"/>
          <w:szCs w:val="26"/>
        </w:rPr>
        <w:t>0</w:t>
      </w:r>
      <w:r w:rsidRPr="009555F6">
        <w:rPr>
          <w:sz w:val="26"/>
          <w:szCs w:val="26"/>
        </w:rPr>
        <w:t xml:space="preserve"> дней до даты проведения жеребьевки публикуется в периодическом печатном издании, являющемся источником официального опубликования муниципальных правовых актов (Бюллетене муниципальных правовых актов администрации Хасанского муниципального округа Приморского края), а также размещается на официальном сайте администрации Хасанского муниципального округа в информационно-телекоммуникационной сети Интернет.</w:t>
      </w:r>
    </w:p>
    <w:p w14:paraId="40A9B168" w14:textId="77777777" w:rsidR="008B2159" w:rsidRPr="009555F6" w:rsidRDefault="008B2159" w:rsidP="008B2159">
      <w:pPr>
        <w:widowControl w:val="0"/>
        <w:numPr>
          <w:ilvl w:val="0"/>
          <w:numId w:val="44"/>
        </w:numPr>
        <w:ind w:left="0" w:firstLine="0"/>
        <w:jc w:val="both"/>
        <w:rPr>
          <w:sz w:val="26"/>
          <w:szCs w:val="26"/>
        </w:rPr>
      </w:pPr>
      <w:r w:rsidRPr="009555F6">
        <w:rPr>
          <w:sz w:val="26"/>
          <w:szCs w:val="26"/>
        </w:rPr>
        <w:t>В извещении указывается: уполномоченный орган местного самоуправления, проводящий жеребьевку; дата, время и место проведения жеребьевки; кадастровые номера, адреса и площадь земельных участков, предоставляемых посредством жеребьевки; реестровые номера граждан, приглашаемых на жеребьевку.</w:t>
      </w:r>
    </w:p>
    <w:p w14:paraId="4907C550" w14:textId="06F61744" w:rsidR="008B2159" w:rsidRPr="009555F6" w:rsidRDefault="008B2159" w:rsidP="008B2159">
      <w:pPr>
        <w:widowControl w:val="0"/>
        <w:numPr>
          <w:ilvl w:val="0"/>
          <w:numId w:val="44"/>
        </w:numPr>
        <w:ind w:left="0" w:firstLine="0"/>
        <w:jc w:val="both"/>
        <w:rPr>
          <w:sz w:val="26"/>
          <w:szCs w:val="26"/>
        </w:rPr>
      </w:pPr>
      <w:r w:rsidRPr="009555F6">
        <w:rPr>
          <w:sz w:val="26"/>
          <w:szCs w:val="26"/>
        </w:rPr>
        <w:t>Информирование граждан о дате, времени и месте проведения жеребьевки осуществляется посредством направления им письменных уведомлений не позднее, чем за 1</w:t>
      </w:r>
      <w:r w:rsidR="00AA2475">
        <w:rPr>
          <w:sz w:val="26"/>
          <w:szCs w:val="26"/>
        </w:rPr>
        <w:t>0</w:t>
      </w:r>
      <w:r w:rsidRPr="009555F6">
        <w:rPr>
          <w:sz w:val="26"/>
          <w:szCs w:val="26"/>
        </w:rPr>
        <w:t xml:space="preserve"> дней до даты проведения жеребьевки.</w:t>
      </w:r>
    </w:p>
    <w:p w14:paraId="2D96FCE7" w14:textId="77777777" w:rsidR="008B2159" w:rsidRDefault="008B2159" w:rsidP="008B2159">
      <w:pPr>
        <w:widowControl w:val="0"/>
        <w:numPr>
          <w:ilvl w:val="0"/>
          <w:numId w:val="44"/>
        </w:numPr>
        <w:ind w:left="0" w:firstLine="0"/>
        <w:jc w:val="both"/>
        <w:rPr>
          <w:sz w:val="26"/>
          <w:szCs w:val="26"/>
        </w:rPr>
      </w:pPr>
      <w:r w:rsidRPr="009555F6">
        <w:rPr>
          <w:sz w:val="26"/>
          <w:szCs w:val="26"/>
        </w:rPr>
        <w:t xml:space="preserve">Граждане приглашаются на жеребьевку в порядке очередности присвоенных реестровых номером. </w:t>
      </w:r>
    </w:p>
    <w:p w14:paraId="30B20408" w14:textId="39DD5125" w:rsidR="008B2159" w:rsidRPr="009555F6" w:rsidRDefault="00AA2475" w:rsidP="008B2159">
      <w:pPr>
        <w:widowControl w:val="0"/>
        <w:numPr>
          <w:ilvl w:val="0"/>
          <w:numId w:val="44"/>
        </w:numPr>
        <w:ind w:left="0" w:firstLine="0"/>
        <w:jc w:val="both"/>
        <w:rPr>
          <w:sz w:val="26"/>
          <w:szCs w:val="26"/>
        </w:rPr>
      </w:pPr>
      <w:r w:rsidRPr="00AA2475">
        <w:rPr>
          <w:sz w:val="26"/>
          <w:szCs w:val="26"/>
        </w:rPr>
        <w:t>Количество граждан, приглашаемых на жеребьевку, должно быть на одного меньше, чем земельных участков, предоставляемых на жеребьевке</w:t>
      </w:r>
      <w:r w:rsidR="008B2159" w:rsidRPr="009555F6">
        <w:rPr>
          <w:sz w:val="26"/>
          <w:szCs w:val="26"/>
        </w:rPr>
        <w:t>.</w:t>
      </w:r>
    </w:p>
    <w:p w14:paraId="38517A3A" w14:textId="2A63975F" w:rsidR="008B2159" w:rsidRPr="009555F6" w:rsidRDefault="008B2159" w:rsidP="008B2159">
      <w:pPr>
        <w:widowControl w:val="0"/>
        <w:numPr>
          <w:ilvl w:val="0"/>
          <w:numId w:val="44"/>
        </w:numPr>
        <w:ind w:left="0" w:firstLine="0"/>
        <w:jc w:val="both"/>
        <w:rPr>
          <w:sz w:val="26"/>
          <w:szCs w:val="26"/>
        </w:rPr>
      </w:pPr>
      <w:r w:rsidRPr="009555F6">
        <w:rPr>
          <w:sz w:val="26"/>
          <w:szCs w:val="26"/>
        </w:rPr>
        <w:t>Обеспечение участия депутатов Думы Хасанского муниципального округа Приморского края, Прокуратуры Хасанского района, общественных организаций в работе жеребьевочной комиссии при проведении жеребьевки осуществляется посредством направления им не позднее, чем за 1</w:t>
      </w:r>
      <w:r w:rsidR="00AA2475">
        <w:rPr>
          <w:sz w:val="26"/>
          <w:szCs w:val="26"/>
        </w:rPr>
        <w:t>0</w:t>
      </w:r>
      <w:r w:rsidRPr="009555F6">
        <w:rPr>
          <w:sz w:val="26"/>
          <w:szCs w:val="26"/>
        </w:rPr>
        <w:t xml:space="preserve"> дней до даты проведения жеребьевки </w:t>
      </w:r>
      <w:r w:rsidRPr="009555F6">
        <w:rPr>
          <w:sz w:val="26"/>
          <w:szCs w:val="26"/>
        </w:rPr>
        <w:lastRenderedPageBreak/>
        <w:t>письменных приглашений.</w:t>
      </w:r>
    </w:p>
    <w:p w14:paraId="28CADC50" w14:textId="77777777" w:rsidR="008B2159" w:rsidRPr="009555F6" w:rsidRDefault="008B2159" w:rsidP="008B2159">
      <w:pPr>
        <w:widowControl w:val="0"/>
        <w:numPr>
          <w:ilvl w:val="0"/>
          <w:numId w:val="44"/>
        </w:numPr>
        <w:ind w:left="0" w:firstLine="0"/>
        <w:jc w:val="both"/>
        <w:rPr>
          <w:sz w:val="26"/>
          <w:szCs w:val="26"/>
        </w:rPr>
      </w:pPr>
      <w:r w:rsidRPr="009555F6">
        <w:rPr>
          <w:sz w:val="26"/>
          <w:szCs w:val="26"/>
        </w:rPr>
        <w:t>В случае, если гражданин, который имел право участвовать в жеребьевке, не участвовал в ней, он приглашается на следующую жеребьевку в порядке, указанном в пункте 6 настоящего Порядка.</w:t>
      </w:r>
    </w:p>
    <w:p w14:paraId="0972A95B" w14:textId="77777777" w:rsidR="008B2159" w:rsidRPr="009555F6" w:rsidRDefault="008B2159" w:rsidP="008B2159">
      <w:pPr>
        <w:widowControl w:val="0"/>
        <w:numPr>
          <w:ilvl w:val="0"/>
          <w:numId w:val="44"/>
        </w:numPr>
        <w:ind w:left="0" w:firstLine="0"/>
        <w:jc w:val="both"/>
        <w:rPr>
          <w:color w:val="000000"/>
          <w:sz w:val="26"/>
          <w:szCs w:val="26"/>
        </w:rPr>
      </w:pPr>
      <w:r w:rsidRPr="009555F6">
        <w:rPr>
          <w:sz w:val="26"/>
          <w:szCs w:val="26"/>
        </w:rPr>
        <w:t xml:space="preserve">В процессе проведения жеребьевки секретарем комиссии ведется протокол жеребьевки по форме согласно приложению к настоящему Порядку.  </w:t>
      </w:r>
    </w:p>
    <w:p w14:paraId="0ED7B5B1" w14:textId="77777777" w:rsidR="008B2159" w:rsidRPr="009555F6" w:rsidRDefault="008B2159" w:rsidP="008B2159">
      <w:pPr>
        <w:widowControl w:val="0"/>
        <w:jc w:val="both"/>
        <w:rPr>
          <w:sz w:val="26"/>
          <w:szCs w:val="26"/>
        </w:rPr>
      </w:pPr>
      <w:r w:rsidRPr="009555F6">
        <w:rPr>
          <w:sz w:val="26"/>
          <w:szCs w:val="26"/>
        </w:rPr>
        <w:t xml:space="preserve">В целях обеспечения процедуры проведения жеребьевки в помещении размещается непрозрачный ящик в форме куба размером 45 на </w:t>
      </w:r>
      <w:smartTag w:uri="urn:schemas-microsoft-com:office:smarttags" w:element="metricconverter">
        <w:smartTagPr>
          <w:attr w:name="ProductID" w:val="45 сантиметров"/>
        </w:smartTagPr>
        <w:r w:rsidRPr="009555F6">
          <w:rPr>
            <w:sz w:val="26"/>
            <w:szCs w:val="26"/>
          </w:rPr>
          <w:t>45 сантиметров</w:t>
        </w:r>
      </w:smartTag>
      <w:r w:rsidRPr="009555F6">
        <w:rPr>
          <w:sz w:val="26"/>
          <w:szCs w:val="26"/>
        </w:rPr>
        <w:t xml:space="preserve"> с отверстием в верхней его части размером 15 на </w:t>
      </w:r>
      <w:smartTag w:uri="urn:schemas-microsoft-com:office:smarttags" w:element="metricconverter">
        <w:smartTagPr>
          <w:attr w:name="ProductID" w:val="15 сантиметров"/>
        </w:smartTagPr>
        <w:r w:rsidRPr="009555F6">
          <w:rPr>
            <w:sz w:val="26"/>
            <w:szCs w:val="26"/>
          </w:rPr>
          <w:t>15 сантиметров</w:t>
        </w:r>
      </w:smartTag>
      <w:r w:rsidRPr="009555F6">
        <w:rPr>
          <w:sz w:val="26"/>
          <w:szCs w:val="26"/>
        </w:rPr>
        <w:t>.</w:t>
      </w:r>
    </w:p>
    <w:p w14:paraId="04621288" w14:textId="43AB8160" w:rsidR="008B2159" w:rsidRPr="009555F6" w:rsidRDefault="008B2159" w:rsidP="008B2159">
      <w:pPr>
        <w:widowControl w:val="0"/>
        <w:jc w:val="both"/>
        <w:rPr>
          <w:sz w:val="26"/>
          <w:szCs w:val="26"/>
        </w:rPr>
      </w:pPr>
      <w:r w:rsidRPr="009555F6">
        <w:rPr>
          <w:sz w:val="26"/>
          <w:szCs w:val="26"/>
        </w:rPr>
        <w:t xml:space="preserve">12. </w:t>
      </w:r>
      <w:r w:rsidR="00AA2475">
        <w:rPr>
          <w:sz w:val="26"/>
          <w:szCs w:val="26"/>
        </w:rPr>
        <w:t xml:space="preserve">   </w:t>
      </w:r>
      <w:r w:rsidRPr="009555F6">
        <w:rPr>
          <w:sz w:val="26"/>
          <w:szCs w:val="26"/>
        </w:rPr>
        <w:t xml:space="preserve">Кадастровые номера земельных участков, планируемых  к предоставлению по результатам жеребьевки, печатаются на листе формата А6 по центру листа (далее – листы) шрифтом </w:t>
      </w:r>
      <w:r w:rsidRPr="009555F6">
        <w:rPr>
          <w:sz w:val="26"/>
          <w:szCs w:val="26"/>
          <w:lang w:val="en-US"/>
        </w:rPr>
        <w:t>Times</w:t>
      </w:r>
      <w:r w:rsidRPr="009555F6">
        <w:rPr>
          <w:sz w:val="26"/>
          <w:szCs w:val="26"/>
        </w:rPr>
        <w:t xml:space="preserve"> </w:t>
      </w:r>
      <w:r w:rsidRPr="009555F6">
        <w:rPr>
          <w:sz w:val="26"/>
          <w:szCs w:val="26"/>
          <w:lang w:val="en-US"/>
        </w:rPr>
        <w:t>New</w:t>
      </w:r>
      <w:r w:rsidRPr="009555F6">
        <w:rPr>
          <w:sz w:val="26"/>
          <w:szCs w:val="26"/>
        </w:rPr>
        <w:t xml:space="preserve"> </w:t>
      </w:r>
      <w:r w:rsidRPr="009555F6">
        <w:rPr>
          <w:sz w:val="26"/>
          <w:szCs w:val="26"/>
          <w:lang w:val="en-US"/>
        </w:rPr>
        <w:t>Roman</w:t>
      </w:r>
      <w:r w:rsidRPr="009555F6">
        <w:rPr>
          <w:sz w:val="26"/>
          <w:szCs w:val="26"/>
        </w:rPr>
        <w:t>, размер шрифта  - 26, по одному кадастровому номеру на каждом листе. Председатель жеребьевочной комиссии в присутствии членов комиссии и наблюдателей выкладывает на стол листы лицевой стороной вниз, перетасовывает их в произвольном порядке, после чего помещает листы   в жеребьевочный ящик лицевой стороной вниз.</w:t>
      </w:r>
    </w:p>
    <w:p w14:paraId="416DACF8" w14:textId="7A451180" w:rsidR="008B2159" w:rsidRPr="009555F6" w:rsidRDefault="008B2159" w:rsidP="008B2159">
      <w:pPr>
        <w:widowControl w:val="0"/>
        <w:jc w:val="both"/>
        <w:rPr>
          <w:sz w:val="26"/>
          <w:szCs w:val="26"/>
        </w:rPr>
      </w:pPr>
      <w:r w:rsidRPr="009555F6">
        <w:rPr>
          <w:sz w:val="26"/>
          <w:szCs w:val="26"/>
        </w:rPr>
        <w:t xml:space="preserve">13. </w:t>
      </w:r>
      <w:r w:rsidR="00AA2475">
        <w:rPr>
          <w:sz w:val="26"/>
          <w:szCs w:val="26"/>
        </w:rPr>
        <w:t xml:space="preserve">    </w:t>
      </w:r>
      <w:r w:rsidRPr="009555F6">
        <w:rPr>
          <w:sz w:val="26"/>
          <w:szCs w:val="26"/>
        </w:rPr>
        <w:t xml:space="preserve">Граждане приглашаются к жеребьевочному столу по одному  в порядке очередности присвоенных реестровых номеров. Гражданин вытаскивает из жеребьевочного ящика один лист    с кадастровым номером земельного участка, который заносится секретарем комиссии в протокол, после чего протокол подписывается гражданином. </w:t>
      </w:r>
    </w:p>
    <w:p w14:paraId="27917D76" w14:textId="77777777" w:rsidR="008B2159" w:rsidRPr="009555F6" w:rsidRDefault="008B2159" w:rsidP="00AA2475">
      <w:pPr>
        <w:widowControl w:val="0"/>
        <w:ind w:firstLine="709"/>
        <w:jc w:val="both"/>
        <w:rPr>
          <w:sz w:val="26"/>
          <w:szCs w:val="26"/>
        </w:rPr>
      </w:pPr>
      <w:r w:rsidRPr="009555F6">
        <w:rPr>
          <w:sz w:val="26"/>
          <w:szCs w:val="26"/>
        </w:rPr>
        <w:t>В целях исключения возможности получения гражданами, участвующими в жеребьевке, информации о кадастровых номерах земельных участков, указанных на листах, находящихся в жеребьевочном ящике, председатель жеребьевочной комиссии перед приглашением каждого следующего в порядке очередности гражданина к жеребьевочному столу проверяет положение листов в жеребьевочном ящике. В случае, если расположение листов позволяет визуально получить информацию о кадастровом номере земельного участка, председатель жеребьевочной комиссии собственноручно располагает листы     в жеребьевочном ящике лицевой стороной вниз.</w:t>
      </w:r>
    </w:p>
    <w:p w14:paraId="1386E9C4" w14:textId="12A7654E" w:rsidR="008B2159" w:rsidRPr="009555F6" w:rsidRDefault="008B2159" w:rsidP="008B2159">
      <w:pPr>
        <w:widowControl w:val="0"/>
        <w:jc w:val="both"/>
        <w:rPr>
          <w:sz w:val="26"/>
          <w:szCs w:val="26"/>
        </w:rPr>
      </w:pPr>
      <w:r w:rsidRPr="009555F6">
        <w:rPr>
          <w:sz w:val="26"/>
          <w:szCs w:val="26"/>
        </w:rPr>
        <w:t xml:space="preserve">14. </w:t>
      </w:r>
      <w:r w:rsidR="00AA2475">
        <w:rPr>
          <w:sz w:val="26"/>
          <w:szCs w:val="26"/>
        </w:rPr>
        <w:t xml:space="preserve">   </w:t>
      </w:r>
      <w:r w:rsidRPr="009555F6">
        <w:rPr>
          <w:sz w:val="26"/>
          <w:szCs w:val="26"/>
        </w:rPr>
        <w:t>Кадастровые номера земельных участков, не предоставленных    в результате жеребьевки, вносятся в протокол. Указанные земельные участки включаются в следующую жеребьевку и предоставляются гражданам по ее результатам.</w:t>
      </w:r>
    </w:p>
    <w:p w14:paraId="39C2CC23" w14:textId="4A5B04F4" w:rsidR="008B2159" w:rsidRPr="009555F6" w:rsidRDefault="008B2159" w:rsidP="008B2159">
      <w:pPr>
        <w:widowControl w:val="0"/>
        <w:jc w:val="both"/>
        <w:rPr>
          <w:sz w:val="26"/>
          <w:szCs w:val="26"/>
        </w:rPr>
      </w:pPr>
      <w:r w:rsidRPr="009555F6">
        <w:rPr>
          <w:sz w:val="26"/>
          <w:szCs w:val="26"/>
        </w:rPr>
        <w:t xml:space="preserve">15. </w:t>
      </w:r>
      <w:r w:rsidR="00AA2475">
        <w:rPr>
          <w:sz w:val="26"/>
          <w:szCs w:val="26"/>
        </w:rPr>
        <w:t xml:space="preserve">    </w:t>
      </w:r>
      <w:r w:rsidRPr="009555F6">
        <w:rPr>
          <w:sz w:val="26"/>
          <w:szCs w:val="26"/>
        </w:rPr>
        <w:t>После окончания жеребьевки протокол жеребьевки подписывается председателем жеребьевочной комиссии, секретарем, присутствующими членами комиссии в день ее проведения.</w:t>
      </w:r>
    </w:p>
    <w:p w14:paraId="011E1C95" w14:textId="77777777" w:rsidR="008B2159" w:rsidRPr="009555F6" w:rsidRDefault="008B2159" w:rsidP="00AA2475">
      <w:pPr>
        <w:widowControl w:val="0"/>
        <w:ind w:firstLine="709"/>
        <w:jc w:val="both"/>
        <w:rPr>
          <w:sz w:val="26"/>
          <w:szCs w:val="26"/>
        </w:rPr>
      </w:pPr>
      <w:r w:rsidRPr="009555F6">
        <w:rPr>
          <w:sz w:val="26"/>
          <w:szCs w:val="26"/>
        </w:rPr>
        <w:t>При наличии замечаний со стороны членов комиссии и (или) наблюдателей в части несоответствия процедуры проведения жеребьевки требованиям настоящего Порядка, они излагаются указанными лицами в протоколе жеребьевки.</w:t>
      </w:r>
    </w:p>
    <w:p w14:paraId="7B3B26A4" w14:textId="50F393B5" w:rsidR="008B2159" w:rsidRPr="009555F6" w:rsidRDefault="008B2159" w:rsidP="008B2159">
      <w:pPr>
        <w:widowControl w:val="0"/>
        <w:jc w:val="both"/>
        <w:rPr>
          <w:sz w:val="26"/>
          <w:szCs w:val="26"/>
        </w:rPr>
      </w:pPr>
      <w:r w:rsidRPr="009555F6">
        <w:rPr>
          <w:sz w:val="26"/>
          <w:szCs w:val="26"/>
        </w:rPr>
        <w:t>16. </w:t>
      </w:r>
      <w:r w:rsidR="00AA2475">
        <w:rPr>
          <w:sz w:val="26"/>
          <w:szCs w:val="26"/>
        </w:rPr>
        <w:t xml:space="preserve">    </w:t>
      </w:r>
      <w:r w:rsidRPr="009555F6">
        <w:rPr>
          <w:sz w:val="26"/>
          <w:szCs w:val="26"/>
        </w:rPr>
        <w:t>Отказ гражданина от результата жеребьевки не допускается.</w:t>
      </w:r>
    </w:p>
    <w:p w14:paraId="2746495B" w14:textId="39F1E5F4" w:rsidR="008B2159" w:rsidRDefault="008B2159" w:rsidP="008B2159">
      <w:pPr>
        <w:widowControl w:val="0"/>
        <w:jc w:val="both"/>
        <w:rPr>
          <w:sz w:val="26"/>
          <w:szCs w:val="26"/>
        </w:rPr>
      </w:pPr>
      <w:r w:rsidRPr="009555F6">
        <w:rPr>
          <w:sz w:val="26"/>
          <w:szCs w:val="26"/>
        </w:rPr>
        <w:t>17. </w:t>
      </w:r>
      <w:r w:rsidR="00AA2475">
        <w:rPr>
          <w:sz w:val="26"/>
          <w:szCs w:val="26"/>
        </w:rPr>
        <w:t xml:space="preserve">    </w:t>
      </w:r>
      <w:r w:rsidRPr="009555F6">
        <w:rPr>
          <w:sz w:val="26"/>
          <w:szCs w:val="26"/>
        </w:rPr>
        <w:t xml:space="preserve">Решение о предоставлении земельных участков гражданам по результатам проведения жеребьевки принимается уполномоченным органом    в пределах срока, установленного частью 8 статьи 5 Закона Приморского края     от 08 ноября 2011 года </w:t>
      </w:r>
      <w:r w:rsidR="00AA2475">
        <w:rPr>
          <w:sz w:val="26"/>
          <w:szCs w:val="26"/>
        </w:rPr>
        <w:t xml:space="preserve">        </w:t>
      </w:r>
      <w:r w:rsidRPr="009555F6">
        <w:rPr>
          <w:sz w:val="26"/>
          <w:szCs w:val="26"/>
        </w:rPr>
        <w:t xml:space="preserve">№ 837-КЗ «О бесплатном предоставлении земельных участков гражданам, имеющим трех и более детей, в Приморском крае». </w:t>
      </w:r>
    </w:p>
    <w:p w14:paraId="6A570659" w14:textId="279B673D" w:rsidR="00AA2475" w:rsidRDefault="00AA2475" w:rsidP="008B2159">
      <w:pPr>
        <w:widowControl w:val="0"/>
        <w:jc w:val="both"/>
        <w:rPr>
          <w:sz w:val="26"/>
          <w:szCs w:val="26"/>
        </w:rPr>
      </w:pPr>
    </w:p>
    <w:p w14:paraId="0FD46003" w14:textId="61740630" w:rsidR="00AA2475" w:rsidRDefault="00AA2475" w:rsidP="008B2159">
      <w:pPr>
        <w:widowControl w:val="0"/>
        <w:jc w:val="both"/>
        <w:rPr>
          <w:sz w:val="26"/>
          <w:szCs w:val="26"/>
        </w:rPr>
      </w:pPr>
    </w:p>
    <w:p w14:paraId="3B1E5AFF" w14:textId="1695B045" w:rsidR="00AA2475" w:rsidRDefault="00AA2475" w:rsidP="008B2159">
      <w:pPr>
        <w:widowControl w:val="0"/>
        <w:jc w:val="both"/>
        <w:rPr>
          <w:sz w:val="26"/>
          <w:szCs w:val="26"/>
        </w:rPr>
      </w:pPr>
    </w:p>
    <w:p w14:paraId="0798136C" w14:textId="702DCD3B" w:rsidR="00AA2475" w:rsidRDefault="00AA2475" w:rsidP="008B2159">
      <w:pPr>
        <w:widowControl w:val="0"/>
        <w:jc w:val="both"/>
        <w:rPr>
          <w:sz w:val="26"/>
          <w:szCs w:val="26"/>
        </w:rPr>
      </w:pPr>
    </w:p>
    <w:p w14:paraId="282736B6" w14:textId="036ABBB6" w:rsidR="00AA2475" w:rsidRDefault="00AA2475" w:rsidP="008B2159">
      <w:pPr>
        <w:widowControl w:val="0"/>
        <w:jc w:val="both"/>
        <w:rPr>
          <w:sz w:val="26"/>
          <w:szCs w:val="26"/>
        </w:rPr>
      </w:pPr>
    </w:p>
    <w:p w14:paraId="30AFF58F" w14:textId="696C2A84" w:rsidR="00AA2475" w:rsidRDefault="00AA2475" w:rsidP="008B2159">
      <w:pPr>
        <w:widowControl w:val="0"/>
        <w:jc w:val="both"/>
        <w:rPr>
          <w:sz w:val="26"/>
          <w:szCs w:val="26"/>
        </w:rPr>
      </w:pPr>
    </w:p>
    <w:p w14:paraId="75A7F34D" w14:textId="472DB9A6" w:rsidR="00AA2475" w:rsidRDefault="00AA2475" w:rsidP="008B2159">
      <w:pPr>
        <w:widowControl w:val="0"/>
        <w:jc w:val="both"/>
        <w:rPr>
          <w:sz w:val="26"/>
          <w:szCs w:val="26"/>
        </w:rPr>
      </w:pPr>
    </w:p>
    <w:p w14:paraId="4037E5B4" w14:textId="3B740069" w:rsidR="00AA2475" w:rsidRDefault="00AA2475" w:rsidP="008B2159">
      <w:pPr>
        <w:widowControl w:val="0"/>
        <w:jc w:val="both"/>
        <w:rPr>
          <w:sz w:val="26"/>
          <w:szCs w:val="26"/>
        </w:rPr>
      </w:pPr>
    </w:p>
    <w:p w14:paraId="6C4083B3" w14:textId="77777777" w:rsidR="00AA2475" w:rsidRDefault="00AA2475" w:rsidP="008B2159">
      <w:pPr>
        <w:widowControl w:val="0"/>
        <w:jc w:val="both"/>
        <w:rPr>
          <w:sz w:val="26"/>
          <w:szCs w:val="26"/>
        </w:rPr>
      </w:pPr>
    </w:p>
    <w:p w14:paraId="1292AE82" w14:textId="77777777" w:rsidR="008B2159" w:rsidRPr="00B03332" w:rsidRDefault="008B2159" w:rsidP="008B2159">
      <w:pPr>
        <w:spacing w:line="360" w:lineRule="auto"/>
        <w:rPr>
          <w:sz w:val="28"/>
          <w:szCs w:val="28"/>
        </w:rPr>
      </w:pPr>
      <w:r w:rsidRPr="00B03332">
        <w:rPr>
          <w:sz w:val="28"/>
          <w:szCs w:val="28"/>
        </w:rPr>
        <w:t xml:space="preserve">Форма                                                                      </w:t>
      </w:r>
      <w:r>
        <w:rPr>
          <w:sz w:val="28"/>
          <w:szCs w:val="28"/>
        </w:rPr>
        <w:t xml:space="preserve">              </w:t>
      </w:r>
      <w:r w:rsidRPr="00B03332">
        <w:rPr>
          <w:sz w:val="28"/>
          <w:szCs w:val="28"/>
        </w:rPr>
        <w:t xml:space="preserve">  Приложение</w:t>
      </w:r>
    </w:p>
    <w:tbl>
      <w:tblPr>
        <w:tblW w:w="0" w:type="auto"/>
        <w:tblLook w:val="04A0" w:firstRow="1" w:lastRow="0" w:firstColumn="1" w:lastColumn="0" w:noHBand="0" w:noVBand="1"/>
      </w:tblPr>
      <w:tblGrid>
        <w:gridCol w:w="4746"/>
        <w:gridCol w:w="4779"/>
      </w:tblGrid>
      <w:tr w:rsidR="008B2159" w:rsidRPr="005D6279" w14:paraId="3F112CFA" w14:textId="77777777" w:rsidTr="00EB365D">
        <w:tc>
          <w:tcPr>
            <w:tcW w:w="4926" w:type="dxa"/>
            <w:shd w:val="clear" w:color="auto" w:fill="auto"/>
          </w:tcPr>
          <w:p w14:paraId="203D5F76" w14:textId="77777777" w:rsidR="008B2159" w:rsidRPr="005D6279" w:rsidRDefault="008B2159" w:rsidP="00EB365D">
            <w:pPr>
              <w:spacing w:line="360" w:lineRule="auto"/>
              <w:rPr>
                <w:sz w:val="28"/>
                <w:szCs w:val="28"/>
              </w:rPr>
            </w:pPr>
          </w:p>
        </w:tc>
        <w:tc>
          <w:tcPr>
            <w:tcW w:w="4927" w:type="dxa"/>
            <w:shd w:val="clear" w:color="auto" w:fill="auto"/>
          </w:tcPr>
          <w:p w14:paraId="6D83E81D" w14:textId="77777777" w:rsidR="008B2159" w:rsidRPr="005D6279" w:rsidRDefault="008B2159" w:rsidP="00FB46D0">
            <w:pPr>
              <w:jc w:val="both"/>
              <w:rPr>
                <w:sz w:val="28"/>
                <w:szCs w:val="28"/>
              </w:rPr>
            </w:pPr>
            <w:r w:rsidRPr="005D6279">
              <w:rPr>
                <w:sz w:val="28"/>
                <w:szCs w:val="28"/>
              </w:rPr>
              <w:t>к Порядку организации и проведения</w:t>
            </w:r>
          </w:p>
          <w:p w14:paraId="786C8DDA" w14:textId="77777777" w:rsidR="008B2159" w:rsidRPr="005D6279" w:rsidRDefault="008B2159" w:rsidP="00FB46D0">
            <w:pPr>
              <w:jc w:val="both"/>
              <w:rPr>
                <w:sz w:val="28"/>
                <w:szCs w:val="28"/>
              </w:rPr>
            </w:pPr>
            <w:r w:rsidRPr="005D6279">
              <w:rPr>
                <w:sz w:val="28"/>
                <w:szCs w:val="28"/>
              </w:rPr>
              <w:t>жеребьевки в целях предоставления</w:t>
            </w:r>
          </w:p>
          <w:p w14:paraId="778AE4FE" w14:textId="77777777" w:rsidR="008B2159" w:rsidRPr="005D6279" w:rsidRDefault="008B2159" w:rsidP="00FB46D0">
            <w:pPr>
              <w:jc w:val="both"/>
              <w:rPr>
                <w:sz w:val="28"/>
                <w:szCs w:val="28"/>
              </w:rPr>
            </w:pPr>
            <w:r w:rsidRPr="005D6279">
              <w:rPr>
                <w:sz w:val="28"/>
                <w:szCs w:val="28"/>
              </w:rPr>
              <w:t>гражданам, имеющим трех и более детей, земельных участков в собственность бесплатно для целей индивидуального жилищного строительства</w:t>
            </w:r>
            <w:r>
              <w:rPr>
                <w:sz w:val="28"/>
                <w:szCs w:val="28"/>
              </w:rPr>
              <w:t xml:space="preserve"> в границах Хасанского муниципального округа Приморского края</w:t>
            </w:r>
          </w:p>
          <w:p w14:paraId="267FEDC5" w14:textId="77777777" w:rsidR="008B2159" w:rsidRDefault="008B2159" w:rsidP="00EB365D">
            <w:pPr>
              <w:spacing w:line="360" w:lineRule="auto"/>
              <w:rPr>
                <w:sz w:val="28"/>
                <w:szCs w:val="28"/>
              </w:rPr>
            </w:pPr>
          </w:p>
          <w:p w14:paraId="14D15E09" w14:textId="77777777" w:rsidR="008B2159" w:rsidRPr="005D6279" w:rsidRDefault="008B2159" w:rsidP="00EB365D">
            <w:pPr>
              <w:spacing w:line="360" w:lineRule="auto"/>
              <w:rPr>
                <w:sz w:val="28"/>
                <w:szCs w:val="28"/>
              </w:rPr>
            </w:pPr>
          </w:p>
        </w:tc>
      </w:tr>
    </w:tbl>
    <w:p w14:paraId="10F74505" w14:textId="77777777" w:rsidR="008B2159" w:rsidRPr="00B03332" w:rsidRDefault="008B2159" w:rsidP="008B2159">
      <w:pPr>
        <w:spacing w:line="360" w:lineRule="auto"/>
        <w:jc w:val="center"/>
        <w:rPr>
          <w:sz w:val="28"/>
          <w:szCs w:val="28"/>
        </w:rPr>
      </w:pPr>
      <w:r w:rsidRPr="00B03332">
        <w:t xml:space="preserve">         </w:t>
      </w:r>
      <w:r w:rsidRPr="00B03332">
        <w:rPr>
          <w:sz w:val="28"/>
          <w:szCs w:val="28"/>
        </w:rPr>
        <w:t xml:space="preserve">Протокол № ______  </w:t>
      </w:r>
      <w:r w:rsidRPr="00B03332">
        <w:rPr>
          <w:sz w:val="28"/>
          <w:szCs w:val="28"/>
          <w:u w:val="single"/>
        </w:rPr>
        <w:t xml:space="preserve">     </w:t>
      </w:r>
    </w:p>
    <w:p w14:paraId="791F8E41" w14:textId="77777777" w:rsidR="008B2159" w:rsidRPr="00B03332" w:rsidRDefault="008B2159" w:rsidP="008B2159">
      <w:pPr>
        <w:jc w:val="center"/>
        <w:rPr>
          <w:sz w:val="28"/>
          <w:szCs w:val="28"/>
        </w:rPr>
      </w:pPr>
      <w:r w:rsidRPr="00B03332">
        <w:rPr>
          <w:sz w:val="28"/>
          <w:szCs w:val="28"/>
        </w:rPr>
        <w:t>жеребьевки в целях предоставления земельных участков гражданам, имеющим трех и более детей</w:t>
      </w:r>
      <w:r>
        <w:rPr>
          <w:sz w:val="28"/>
          <w:szCs w:val="28"/>
        </w:rPr>
        <w:t>,</w:t>
      </w:r>
      <w:r w:rsidRPr="00B03332">
        <w:rPr>
          <w:sz w:val="28"/>
          <w:szCs w:val="28"/>
        </w:rPr>
        <w:t xml:space="preserve"> в собственность бесплатно для целей индивидуального жилищного строительства</w:t>
      </w:r>
    </w:p>
    <w:p w14:paraId="4AA151B8" w14:textId="77777777" w:rsidR="008B2159" w:rsidRPr="00B03332" w:rsidRDefault="008B2159" w:rsidP="008B2159">
      <w:pPr>
        <w:rPr>
          <w:sz w:val="28"/>
          <w:szCs w:val="28"/>
        </w:rPr>
      </w:pPr>
    </w:p>
    <w:p w14:paraId="29C8CE4C" w14:textId="77777777" w:rsidR="008B2159" w:rsidRPr="00B03332" w:rsidRDefault="008B2159" w:rsidP="008B2159">
      <w:pPr>
        <w:jc w:val="center"/>
        <w:rPr>
          <w:sz w:val="28"/>
          <w:szCs w:val="28"/>
        </w:rPr>
      </w:pPr>
      <w:r w:rsidRPr="00B03332">
        <w:rPr>
          <w:sz w:val="28"/>
          <w:szCs w:val="28"/>
        </w:rPr>
        <w:t>___________________________________________________</w:t>
      </w:r>
    </w:p>
    <w:p w14:paraId="179EF3E8" w14:textId="77777777" w:rsidR="008B2159" w:rsidRPr="00B03332" w:rsidRDefault="008B2159" w:rsidP="008B2159">
      <w:pPr>
        <w:jc w:val="center"/>
        <w:rPr>
          <w:sz w:val="28"/>
          <w:szCs w:val="28"/>
        </w:rPr>
      </w:pPr>
      <w:r w:rsidRPr="00B03332">
        <w:rPr>
          <w:sz w:val="28"/>
          <w:szCs w:val="28"/>
        </w:rPr>
        <w:t>Название уполномоченного органа местного самоуправления</w:t>
      </w:r>
    </w:p>
    <w:p w14:paraId="47FFCAE5" w14:textId="77777777" w:rsidR="008B2159" w:rsidRPr="00B03332" w:rsidRDefault="008B2159" w:rsidP="008B2159">
      <w:pPr>
        <w:rPr>
          <w:sz w:val="28"/>
          <w:szCs w:val="28"/>
        </w:rPr>
      </w:pPr>
    </w:p>
    <w:p w14:paraId="3B179533" w14:textId="77777777" w:rsidR="008B2159" w:rsidRPr="00B03332" w:rsidRDefault="008B2159" w:rsidP="008B2159">
      <w:pPr>
        <w:rPr>
          <w:sz w:val="28"/>
          <w:szCs w:val="28"/>
        </w:rPr>
      </w:pPr>
    </w:p>
    <w:p w14:paraId="12C38F7C" w14:textId="77777777" w:rsidR="008B2159" w:rsidRPr="00B03332" w:rsidRDefault="008B2159" w:rsidP="008B2159">
      <w:pPr>
        <w:rPr>
          <w:sz w:val="28"/>
          <w:szCs w:val="28"/>
        </w:rPr>
      </w:pPr>
      <w:r w:rsidRPr="00B03332">
        <w:rPr>
          <w:sz w:val="28"/>
          <w:szCs w:val="28"/>
        </w:rPr>
        <w:t xml:space="preserve">Место проведения:_________________________________________ </w:t>
      </w:r>
    </w:p>
    <w:p w14:paraId="7364463C" w14:textId="77777777" w:rsidR="008B2159" w:rsidRPr="00B03332" w:rsidRDefault="008B2159" w:rsidP="008B2159">
      <w:pPr>
        <w:rPr>
          <w:sz w:val="28"/>
          <w:szCs w:val="28"/>
          <w:u w:val="single"/>
        </w:rPr>
      </w:pPr>
      <w:r w:rsidRPr="00B03332">
        <w:rPr>
          <w:sz w:val="28"/>
          <w:szCs w:val="28"/>
        </w:rPr>
        <w:t xml:space="preserve">                                 муниципальное образование, адрес</w:t>
      </w:r>
    </w:p>
    <w:p w14:paraId="68E762DB" w14:textId="77777777" w:rsidR="008B2159" w:rsidRPr="00B03332" w:rsidRDefault="008B2159" w:rsidP="008B2159">
      <w:pPr>
        <w:rPr>
          <w:sz w:val="28"/>
          <w:szCs w:val="28"/>
        </w:rPr>
      </w:pPr>
      <w:r w:rsidRPr="00B03332">
        <w:rPr>
          <w:sz w:val="28"/>
          <w:szCs w:val="28"/>
        </w:rPr>
        <w:t>Дата:_______</w:t>
      </w:r>
    </w:p>
    <w:p w14:paraId="0FC85D87" w14:textId="77777777" w:rsidR="008B2159" w:rsidRPr="00B03332" w:rsidRDefault="008B2159" w:rsidP="008B2159">
      <w:pPr>
        <w:rPr>
          <w:sz w:val="28"/>
          <w:szCs w:val="28"/>
        </w:rPr>
      </w:pPr>
      <w:r w:rsidRPr="00B03332">
        <w:rPr>
          <w:sz w:val="28"/>
          <w:szCs w:val="28"/>
        </w:rPr>
        <w:t>Время:______</w:t>
      </w:r>
    </w:p>
    <w:p w14:paraId="14B8C216" w14:textId="77777777" w:rsidR="008B2159" w:rsidRPr="00B03332" w:rsidRDefault="008B2159" w:rsidP="008B2159">
      <w:pPr>
        <w:rPr>
          <w:sz w:val="28"/>
          <w:szCs w:val="28"/>
          <w:u w:val="single"/>
        </w:rPr>
      </w:pPr>
    </w:p>
    <w:p w14:paraId="0EFA88C2" w14:textId="77777777" w:rsidR="008B2159" w:rsidRPr="00B03332" w:rsidRDefault="008B2159" w:rsidP="008B2159">
      <w:pPr>
        <w:rPr>
          <w:sz w:val="28"/>
          <w:szCs w:val="28"/>
        </w:rPr>
      </w:pPr>
      <w:r w:rsidRPr="00B03332">
        <w:rPr>
          <w:sz w:val="28"/>
          <w:szCs w:val="28"/>
        </w:rPr>
        <w:t>Состав комиссии:</w:t>
      </w:r>
    </w:p>
    <w:p w14:paraId="3C5D27E2" w14:textId="77777777" w:rsidR="008B2159" w:rsidRPr="00B03332" w:rsidRDefault="008B2159" w:rsidP="008B2159">
      <w:pPr>
        <w:rPr>
          <w:sz w:val="28"/>
          <w:szCs w:val="28"/>
          <w:u w:val="single"/>
        </w:rPr>
      </w:pPr>
      <w:r w:rsidRPr="00B03332">
        <w:rPr>
          <w:sz w:val="28"/>
          <w:szCs w:val="28"/>
        </w:rPr>
        <w:t>Председатель комиссии: ______________</w:t>
      </w:r>
    </w:p>
    <w:p w14:paraId="5CCFE5C9" w14:textId="77777777" w:rsidR="008B2159" w:rsidRPr="00B03332" w:rsidRDefault="008B2159" w:rsidP="008B2159">
      <w:pPr>
        <w:rPr>
          <w:sz w:val="28"/>
          <w:szCs w:val="28"/>
        </w:rPr>
      </w:pPr>
      <w:r w:rsidRPr="00B03332">
        <w:rPr>
          <w:sz w:val="28"/>
          <w:szCs w:val="28"/>
        </w:rPr>
        <w:t xml:space="preserve">                                           ФИО, должность</w:t>
      </w:r>
    </w:p>
    <w:p w14:paraId="2EAF444F" w14:textId="77777777" w:rsidR="008B2159" w:rsidRPr="00B03332" w:rsidRDefault="008B2159" w:rsidP="008B2159">
      <w:pPr>
        <w:rPr>
          <w:sz w:val="28"/>
          <w:szCs w:val="28"/>
        </w:rPr>
      </w:pPr>
      <w:r w:rsidRPr="00B03332">
        <w:rPr>
          <w:sz w:val="28"/>
          <w:szCs w:val="28"/>
        </w:rPr>
        <w:t>Члены комиссии:_______________</w:t>
      </w:r>
    </w:p>
    <w:p w14:paraId="14DC60F2" w14:textId="77777777" w:rsidR="008B2159" w:rsidRPr="00B03332" w:rsidRDefault="008B2159" w:rsidP="008B2159">
      <w:pPr>
        <w:rPr>
          <w:sz w:val="28"/>
          <w:szCs w:val="28"/>
        </w:rPr>
      </w:pPr>
      <w:r w:rsidRPr="00B03332">
        <w:rPr>
          <w:sz w:val="28"/>
          <w:szCs w:val="28"/>
        </w:rPr>
        <w:t xml:space="preserve">                              ФИО, должность </w:t>
      </w:r>
    </w:p>
    <w:p w14:paraId="657FDA03" w14:textId="77777777" w:rsidR="008B2159" w:rsidRPr="00B03332" w:rsidRDefault="008B2159" w:rsidP="008B2159">
      <w:pPr>
        <w:rPr>
          <w:sz w:val="28"/>
          <w:szCs w:val="28"/>
        </w:rPr>
      </w:pPr>
      <w:r w:rsidRPr="00B03332">
        <w:rPr>
          <w:sz w:val="28"/>
          <w:szCs w:val="28"/>
        </w:rPr>
        <w:t>Секретарь комиссии: ____________</w:t>
      </w:r>
    </w:p>
    <w:p w14:paraId="74DB8478" w14:textId="77777777" w:rsidR="008B2159" w:rsidRPr="00B03332" w:rsidRDefault="008B2159" w:rsidP="008B2159">
      <w:pPr>
        <w:rPr>
          <w:sz w:val="28"/>
          <w:szCs w:val="28"/>
        </w:rPr>
      </w:pPr>
      <w:r w:rsidRPr="00B03332">
        <w:rPr>
          <w:sz w:val="28"/>
          <w:szCs w:val="28"/>
        </w:rPr>
        <w:t xml:space="preserve">                                     ФИО, должность     </w:t>
      </w:r>
    </w:p>
    <w:p w14:paraId="2475F891" w14:textId="77777777" w:rsidR="008B2159" w:rsidRPr="00B03332" w:rsidRDefault="008B2159" w:rsidP="008B2159">
      <w:pPr>
        <w:rPr>
          <w:sz w:val="28"/>
          <w:szCs w:val="28"/>
        </w:rPr>
      </w:pPr>
      <w:r w:rsidRPr="00B03332">
        <w:rPr>
          <w:sz w:val="28"/>
          <w:szCs w:val="28"/>
        </w:rPr>
        <w:t>Наблюдатели: _______________________________________</w:t>
      </w:r>
    </w:p>
    <w:p w14:paraId="5CCD87A6" w14:textId="1AC8B7B5" w:rsidR="008B2159" w:rsidRDefault="008B2159" w:rsidP="008B2159">
      <w:pPr>
        <w:rPr>
          <w:sz w:val="28"/>
          <w:szCs w:val="28"/>
        </w:rPr>
      </w:pPr>
      <w:r w:rsidRPr="00B03332">
        <w:rPr>
          <w:sz w:val="28"/>
          <w:szCs w:val="28"/>
        </w:rPr>
        <w:t xml:space="preserve">                         ФИО, должность, наименование организации</w:t>
      </w:r>
    </w:p>
    <w:p w14:paraId="213C617D" w14:textId="77777777" w:rsidR="00FB46D0" w:rsidRPr="00B03332" w:rsidRDefault="00FB46D0" w:rsidP="008B2159">
      <w:pPr>
        <w:rPr>
          <w:sz w:val="28"/>
          <w:szCs w:val="28"/>
        </w:rPr>
      </w:pPr>
    </w:p>
    <w:p w14:paraId="2039859F" w14:textId="77777777" w:rsidR="00FB46D0" w:rsidRPr="00B03332" w:rsidRDefault="00FB46D0" w:rsidP="00FB46D0">
      <w:pPr>
        <w:rPr>
          <w:sz w:val="28"/>
          <w:szCs w:val="28"/>
        </w:rPr>
      </w:pPr>
      <w:r w:rsidRPr="00B03332">
        <w:rPr>
          <w:sz w:val="28"/>
          <w:szCs w:val="28"/>
        </w:rPr>
        <w:t>Жеребьевка проводилась в присутствии ___ из ___ членов жеребьевочной комиссии. Кворум имеется (не имеется), комиссия правомочна (неправомочна) проводить жеребьевку.</w:t>
      </w:r>
    </w:p>
    <w:p w14:paraId="59C7F3F6" w14:textId="77777777" w:rsidR="00FB46D0" w:rsidRDefault="00FB46D0" w:rsidP="00FB46D0">
      <w:pPr>
        <w:rPr>
          <w:sz w:val="28"/>
          <w:szCs w:val="28"/>
          <w:u w:val="single"/>
        </w:rPr>
      </w:pPr>
    </w:p>
    <w:p w14:paraId="66E6FDFB" w14:textId="77777777" w:rsidR="00FB46D0" w:rsidRPr="00B03332" w:rsidRDefault="00FB46D0" w:rsidP="00FB46D0">
      <w:pPr>
        <w:rPr>
          <w:sz w:val="28"/>
          <w:szCs w:val="28"/>
          <w:u w:val="single"/>
        </w:rPr>
      </w:pPr>
    </w:p>
    <w:p w14:paraId="46AA6950" w14:textId="77777777" w:rsidR="00FB46D0" w:rsidRDefault="00FB46D0" w:rsidP="00FB46D0">
      <w:pPr>
        <w:jc w:val="center"/>
        <w:rPr>
          <w:sz w:val="28"/>
          <w:szCs w:val="28"/>
        </w:rPr>
      </w:pPr>
      <w:r w:rsidRPr="00B03332">
        <w:rPr>
          <w:sz w:val="28"/>
          <w:szCs w:val="28"/>
        </w:rPr>
        <w:t>ФИО граждан, вытянувших соответствующие кадастровые номера земельных участков:</w:t>
      </w:r>
    </w:p>
    <w:p w14:paraId="129707D1" w14:textId="77777777" w:rsidR="00FB46D0" w:rsidRPr="00B03332" w:rsidRDefault="00FB46D0" w:rsidP="00FB46D0">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2443"/>
        <w:gridCol w:w="1311"/>
        <w:gridCol w:w="2928"/>
        <w:gridCol w:w="2249"/>
      </w:tblGrid>
      <w:tr w:rsidR="00FB46D0" w:rsidRPr="00B03332" w14:paraId="094B8722" w14:textId="77777777" w:rsidTr="00EB365D">
        <w:tc>
          <w:tcPr>
            <w:tcW w:w="585" w:type="dxa"/>
            <w:shd w:val="clear" w:color="auto" w:fill="auto"/>
          </w:tcPr>
          <w:p w14:paraId="4713AA07" w14:textId="77777777" w:rsidR="00FB46D0" w:rsidRPr="00B03332" w:rsidRDefault="00FB46D0" w:rsidP="00EB365D">
            <w:r w:rsidRPr="00B03332">
              <w:lastRenderedPageBreak/>
              <w:t>№ п/п</w:t>
            </w:r>
          </w:p>
        </w:tc>
        <w:tc>
          <w:tcPr>
            <w:tcW w:w="2459" w:type="dxa"/>
          </w:tcPr>
          <w:p w14:paraId="586EA4DC" w14:textId="77777777" w:rsidR="00FB46D0" w:rsidRPr="00B03332" w:rsidRDefault="00FB46D0" w:rsidP="00EB365D">
            <w:r w:rsidRPr="00B03332">
              <w:t>Ф.И.О. граждан</w:t>
            </w:r>
          </w:p>
        </w:tc>
        <w:tc>
          <w:tcPr>
            <w:tcW w:w="1317" w:type="dxa"/>
            <w:shd w:val="clear" w:color="auto" w:fill="auto"/>
          </w:tcPr>
          <w:p w14:paraId="27B76F5B" w14:textId="77777777" w:rsidR="00FB46D0" w:rsidRPr="00B03332" w:rsidRDefault="00FB46D0" w:rsidP="00EB365D">
            <w:r w:rsidRPr="00B03332">
              <w:t>Реестровый номер граждан</w:t>
            </w:r>
          </w:p>
        </w:tc>
        <w:tc>
          <w:tcPr>
            <w:tcW w:w="2948" w:type="dxa"/>
            <w:shd w:val="clear" w:color="auto" w:fill="auto"/>
          </w:tcPr>
          <w:p w14:paraId="4337AAF5" w14:textId="77777777" w:rsidR="00FB46D0" w:rsidRPr="00B03332" w:rsidRDefault="00FB46D0" w:rsidP="00EB365D">
            <w:r w:rsidRPr="00B03332">
              <w:t>Кадастровый номер вытянутого земельного участка</w:t>
            </w:r>
          </w:p>
        </w:tc>
        <w:tc>
          <w:tcPr>
            <w:tcW w:w="2262" w:type="dxa"/>
            <w:shd w:val="clear" w:color="auto" w:fill="auto"/>
          </w:tcPr>
          <w:p w14:paraId="49A65BFC" w14:textId="77777777" w:rsidR="00FB46D0" w:rsidRPr="00B03332" w:rsidRDefault="00FB46D0" w:rsidP="00EB365D">
            <w:r w:rsidRPr="00B03332">
              <w:t>Подпись гражданина,</w:t>
            </w:r>
          </w:p>
          <w:p w14:paraId="0E23AA5E" w14:textId="77777777" w:rsidR="00FB46D0" w:rsidRPr="00B03332" w:rsidRDefault="00FB46D0" w:rsidP="00EB365D">
            <w:r w:rsidRPr="00B03332">
              <w:t>вытянувшего соответствующий кадастровый номер земельного участка</w:t>
            </w:r>
          </w:p>
        </w:tc>
      </w:tr>
      <w:tr w:rsidR="00FB46D0" w:rsidRPr="00B03332" w14:paraId="26E8A19B" w14:textId="77777777" w:rsidTr="00EB365D">
        <w:tc>
          <w:tcPr>
            <w:tcW w:w="585" w:type="dxa"/>
            <w:shd w:val="clear" w:color="auto" w:fill="auto"/>
          </w:tcPr>
          <w:p w14:paraId="318BD28F" w14:textId="77777777" w:rsidR="00FB46D0" w:rsidRPr="00B03332" w:rsidRDefault="00FB46D0" w:rsidP="00EB365D"/>
        </w:tc>
        <w:tc>
          <w:tcPr>
            <w:tcW w:w="2459" w:type="dxa"/>
          </w:tcPr>
          <w:p w14:paraId="5C197C0F" w14:textId="77777777" w:rsidR="00FB46D0" w:rsidRPr="00B03332" w:rsidRDefault="00FB46D0" w:rsidP="00EB365D"/>
        </w:tc>
        <w:tc>
          <w:tcPr>
            <w:tcW w:w="1317" w:type="dxa"/>
            <w:shd w:val="clear" w:color="auto" w:fill="auto"/>
          </w:tcPr>
          <w:p w14:paraId="58B9298F" w14:textId="77777777" w:rsidR="00FB46D0" w:rsidRPr="00B03332" w:rsidRDefault="00FB46D0" w:rsidP="00EB365D"/>
        </w:tc>
        <w:tc>
          <w:tcPr>
            <w:tcW w:w="2948" w:type="dxa"/>
            <w:shd w:val="clear" w:color="auto" w:fill="auto"/>
          </w:tcPr>
          <w:p w14:paraId="527C322F" w14:textId="77777777" w:rsidR="00FB46D0" w:rsidRPr="00B03332" w:rsidRDefault="00FB46D0" w:rsidP="00EB365D"/>
        </w:tc>
        <w:tc>
          <w:tcPr>
            <w:tcW w:w="2262" w:type="dxa"/>
            <w:shd w:val="clear" w:color="auto" w:fill="auto"/>
          </w:tcPr>
          <w:p w14:paraId="019E09BF" w14:textId="77777777" w:rsidR="00FB46D0" w:rsidRPr="00B03332" w:rsidRDefault="00FB46D0" w:rsidP="00EB365D"/>
        </w:tc>
      </w:tr>
      <w:tr w:rsidR="00FB46D0" w:rsidRPr="00B03332" w14:paraId="315F4C27" w14:textId="77777777" w:rsidTr="00EB365D">
        <w:tc>
          <w:tcPr>
            <w:tcW w:w="585" w:type="dxa"/>
            <w:shd w:val="clear" w:color="auto" w:fill="auto"/>
          </w:tcPr>
          <w:p w14:paraId="458C7A25" w14:textId="77777777" w:rsidR="00FB46D0" w:rsidRPr="00B03332" w:rsidRDefault="00FB46D0" w:rsidP="00EB365D"/>
        </w:tc>
        <w:tc>
          <w:tcPr>
            <w:tcW w:w="2459" w:type="dxa"/>
          </w:tcPr>
          <w:p w14:paraId="3936C3AF" w14:textId="77777777" w:rsidR="00FB46D0" w:rsidRPr="00B03332" w:rsidRDefault="00FB46D0" w:rsidP="00EB365D"/>
        </w:tc>
        <w:tc>
          <w:tcPr>
            <w:tcW w:w="1317" w:type="dxa"/>
            <w:shd w:val="clear" w:color="auto" w:fill="auto"/>
          </w:tcPr>
          <w:p w14:paraId="04FDD177" w14:textId="77777777" w:rsidR="00FB46D0" w:rsidRPr="00B03332" w:rsidRDefault="00FB46D0" w:rsidP="00EB365D"/>
        </w:tc>
        <w:tc>
          <w:tcPr>
            <w:tcW w:w="2948" w:type="dxa"/>
            <w:shd w:val="clear" w:color="auto" w:fill="auto"/>
          </w:tcPr>
          <w:p w14:paraId="1859813F" w14:textId="77777777" w:rsidR="00FB46D0" w:rsidRPr="00B03332" w:rsidRDefault="00FB46D0" w:rsidP="00EB365D"/>
        </w:tc>
        <w:tc>
          <w:tcPr>
            <w:tcW w:w="2262" w:type="dxa"/>
            <w:shd w:val="clear" w:color="auto" w:fill="auto"/>
          </w:tcPr>
          <w:p w14:paraId="3CC01E83" w14:textId="77777777" w:rsidR="00FB46D0" w:rsidRPr="00B03332" w:rsidRDefault="00FB46D0" w:rsidP="00EB365D"/>
        </w:tc>
      </w:tr>
      <w:tr w:rsidR="00FB46D0" w:rsidRPr="00B03332" w14:paraId="386DC01F" w14:textId="77777777" w:rsidTr="00EB365D">
        <w:tc>
          <w:tcPr>
            <w:tcW w:w="585" w:type="dxa"/>
            <w:shd w:val="clear" w:color="auto" w:fill="auto"/>
          </w:tcPr>
          <w:p w14:paraId="2FF92F5D" w14:textId="77777777" w:rsidR="00FB46D0" w:rsidRPr="00B03332" w:rsidRDefault="00FB46D0" w:rsidP="00EB365D"/>
        </w:tc>
        <w:tc>
          <w:tcPr>
            <w:tcW w:w="2459" w:type="dxa"/>
          </w:tcPr>
          <w:p w14:paraId="059AC94C" w14:textId="77777777" w:rsidR="00FB46D0" w:rsidRPr="00B03332" w:rsidRDefault="00FB46D0" w:rsidP="00EB365D"/>
        </w:tc>
        <w:tc>
          <w:tcPr>
            <w:tcW w:w="1317" w:type="dxa"/>
            <w:shd w:val="clear" w:color="auto" w:fill="auto"/>
          </w:tcPr>
          <w:p w14:paraId="1E29192A" w14:textId="77777777" w:rsidR="00FB46D0" w:rsidRPr="00B03332" w:rsidRDefault="00FB46D0" w:rsidP="00EB365D"/>
        </w:tc>
        <w:tc>
          <w:tcPr>
            <w:tcW w:w="2948" w:type="dxa"/>
            <w:shd w:val="clear" w:color="auto" w:fill="auto"/>
          </w:tcPr>
          <w:p w14:paraId="29B72EB6" w14:textId="77777777" w:rsidR="00FB46D0" w:rsidRPr="00B03332" w:rsidRDefault="00FB46D0" w:rsidP="00EB365D"/>
        </w:tc>
        <w:tc>
          <w:tcPr>
            <w:tcW w:w="2262" w:type="dxa"/>
            <w:shd w:val="clear" w:color="auto" w:fill="auto"/>
          </w:tcPr>
          <w:p w14:paraId="7387B669" w14:textId="77777777" w:rsidR="00FB46D0" w:rsidRPr="00B03332" w:rsidRDefault="00FB46D0" w:rsidP="00EB365D"/>
        </w:tc>
      </w:tr>
    </w:tbl>
    <w:p w14:paraId="65704757" w14:textId="77777777" w:rsidR="00FB46D0" w:rsidRPr="00B03332" w:rsidRDefault="00FB46D0" w:rsidP="00FB46D0">
      <w:pPr>
        <w:rPr>
          <w:sz w:val="28"/>
          <w:szCs w:val="28"/>
          <w:u w:val="single"/>
        </w:rPr>
      </w:pPr>
    </w:p>
    <w:p w14:paraId="1F6DCBE5" w14:textId="77777777" w:rsidR="00FB46D0" w:rsidRPr="00B03332" w:rsidRDefault="00FB46D0" w:rsidP="00FB46D0">
      <w:pPr>
        <w:rPr>
          <w:sz w:val="28"/>
          <w:szCs w:val="28"/>
        </w:rPr>
      </w:pPr>
      <w:r w:rsidRPr="00B03332">
        <w:rPr>
          <w:sz w:val="28"/>
          <w:szCs w:val="28"/>
        </w:rPr>
        <w:t xml:space="preserve"> Кадастровые номера земельных участков, не вытянутые гражданами:</w:t>
      </w:r>
    </w:p>
    <w:p w14:paraId="5233CA43" w14:textId="77777777" w:rsidR="00FB46D0" w:rsidRPr="00B03332" w:rsidRDefault="00FB46D0" w:rsidP="00FB46D0">
      <w:pPr>
        <w:rPr>
          <w:sz w:val="28"/>
          <w:szCs w:val="28"/>
        </w:rPr>
      </w:pPr>
      <w:r w:rsidRPr="00B03332">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8953"/>
      </w:tblGrid>
      <w:tr w:rsidR="00FB46D0" w:rsidRPr="00B03332" w14:paraId="4E3A37C8" w14:textId="77777777" w:rsidTr="00BD70FE">
        <w:tc>
          <w:tcPr>
            <w:tcW w:w="540" w:type="dxa"/>
            <w:shd w:val="clear" w:color="auto" w:fill="auto"/>
          </w:tcPr>
          <w:p w14:paraId="27E33D6A" w14:textId="77777777" w:rsidR="00FB46D0" w:rsidRPr="00B03332" w:rsidRDefault="00FB46D0" w:rsidP="00EB365D">
            <w:r w:rsidRPr="00B03332">
              <w:t>№ п\п</w:t>
            </w:r>
          </w:p>
        </w:tc>
        <w:tc>
          <w:tcPr>
            <w:tcW w:w="8953" w:type="dxa"/>
            <w:shd w:val="clear" w:color="auto" w:fill="auto"/>
          </w:tcPr>
          <w:p w14:paraId="53B7D383" w14:textId="77777777" w:rsidR="00FB46D0" w:rsidRPr="00B03332" w:rsidRDefault="00FB46D0" w:rsidP="00EB365D">
            <w:pPr>
              <w:rPr>
                <w:sz w:val="28"/>
                <w:szCs w:val="28"/>
              </w:rPr>
            </w:pPr>
            <w:r w:rsidRPr="00B03332">
              <w:t>Кадастровый номер невытянутого земельного участка</w:t>
            </w:r>
          </w:p>
        </w:tc>
      </w:tr>
      <w:tr w:rsidR="00FB46D0" w:rsidRPr="00B03332" w14:paraId="7CD52189" w14:textId="77777777" w:rsidTr="00BD70FE">
        <w:tc>
          <w:tcPr>
            <w:tcW w:w="540" w:type="dxa"/>
            <w:shd w:val="clear" w:color="auto" w:fill="auto"/>
          </w:tcPr>
          <w:p w14:paraId="2A7AE2C7" w14:textId="77777777" w:rsidR="00FB46D0" w:rsidRPr="00B03332" w:rsidRDefault="00FB46D0" w:rsidP="00EB365D">
            <w:pPr>
              <w:rPr>
                <w:sz w:val="28"/>
                <w:szCs w:val="28"/>
              </w:rPr>
            </w:pPr>
          </w:p>
        </w:tc>
        <w:tc>
          <w:tcPr>
            <w:tcW w:w="8953" w:type="dxa"/>
            <w:shd w:val="clear" w:color="auto" w:fill="auto"/>
          </w:tcPr>
          <w:p w14:paraId="475AAE14" w14:textId="77777777" w:rsidR="00FB46D0" w:rsidRPr="00B03332" w:rsidRDefault="00FB46D0" w:rsidP="00EB365D">
            <w:pPr>
              <w:rPr>
                <w:sz w:val="28"/>
                <w:szCs w:val="28"/>
              </w:rPr>
            </w:pPr>
          </w:p>
        </w:tc>
      </w:tr>
    </w:tbl>
    <w:p w14:paraId="177470AB" w14:textId="77777777" w:rsidR="00FB46D0" w:rsidRPr="00B03332" w:rsidRDefault="00FB46D0" w:rsidP="00FB46D0">
      <w:pPr>
        <w:rPr>
          <w:sz w:val="28"/>
          <w:szCs w:val="28"/>
        </w:rPr>
      </w:pPr>
    </w:p>
    <w:p w14:paraId="6913192D" w14:textId="77777777" w:rsidR="00FB46D0" w:rsidRPr="00B03332" w:rsidRDefault="00FB46D0" w:rsidP="00FB46D0">
      <w:pPr>
        <w:rPr>
          <w:sz w:val="28"/>
          <w:szCs w:val="28"/>
          <w:lang w:val="en-US"/>
        </w:rPr>
      </w:pPr>
      <w:r w:rsidRPr="00B03332">
        <w:rPr>
          <w:sz w:val="28"/>
          <w:szCs w:val="28"/>
        </w:rPr>
        <w:t>Председатель комиссии</w:t>
      </w:r>
      <w:r w:rsidRPr="00B03332">
        <w:rPr>
          <w:sz w:val="28"/>
          <w:szCs w:val="28"/>
          <w:lang w:val="en-US"/>
        </w:rPr>
        <w:t>:</w:t>
      </w:r>
    </w:p>
    <w:tbl>
      <w:tblPr>
        <w:tblW w:w="0" w:type="auto"/>
        <w:tblLook w:val="04A0" w:firstRow="1" w:lastRow="0" w:firstColumn="1" w:lastColumn="0" w:noHBand="0" w:noVBand="1"/>
      </w:tblPr>
      <w:tblGrid>
        <w:gridCol w:w="4762"/>
        <w:gridCol w:w="4763"/>
      </w:tblGrid>
      <w:tr w:rsidR="00FB46D0" w:rsidRPr="00B03332" w14:paraId="15BE39D0" w14:textId="77777777" w:rsidTr="00EB365D">
        <w:tc>
          <w:tcPr>
            <w:tcW w:w="4785" w:type="dxa"/>
            <w:shd w:val="clear" w:color="auto" w:fill="auto"/>
          </w:tcPr>
          <w:p w14:paraId="1CB9B103" w14:textId="77777777" w:rsidR="00FB46D0" w:rsidRPr="00B03332" w:rsidRDefault="00FB46D0" w:rsidP="00EB365D">
            <w:pPr>
              <w:jc w:val="center"/>
              <w:rPr>
                <w:sz w:val="28"/>
                <w:szCs w:val="28"/>
                <w:u w:val="single"/>
              </w:rPr>
            </w:pPr>
          </w:p>
          <w:p w14:paraId="1AC87584" w14:textId="77777777" w:rsidR="00FB46D0" w:rsidRPr="00B03332" w:rsidRDefault="00FB46D0" w:rsidP="00EB365D">
            <w:r w:rsidRPr="00B03332">
              <w:rPr>
                <w:sz w:val="28"/>
                <w:szCs w:val="28"/>
              </w:rPr>
              <w:t xml:space="preserve">              </w:t>
            </w:r>
            <w:r>
              <w:rPr>
                <w:sz w:val="28"/>
                <w:szCs w:val="28"/>
              </w:rPr>
              <w:t xml:space="preserve">          </w:t>
            </w:r>
            <w:r w:rsidRPr="00B03332">
              <w:rPr>
                <w:sz w:val="28"/>
                <w:szCs w:val="28"/>
              </w:rPr>
              <w:t xml:space="preserve"> _______</w:t>
            </w:r>
          </w:p>
          <w:p w14:paraId="17510FFD" w14:textId="77777777" w:rsidR="00FB46D0" w:rsidRPr="00B03332" w:rsidRDefault="00FB46D0" w:rsidP="00EB365D">
            <w:pPr>
              <w:jc w:val="center"/>
              <w:rPr>
                <w:sz w:val="28"/>
                <w:szCs w:val="28"/>
                <w:u w:val="single"/>
              </w:rPr>
            </w:pPr>
            <w:r w:rsidRPr="00B03332">
              <w:rPr>
                <w:sz w:val="28"/>
                <w:szCs w:val="28"/>
              </w:rPr>
              <w:t xml:space="preserve"> </w:t>
            </w:r>
            <w:r>
              <w:rPr>
                <w:sz w:val="28"/>
                <w:szCs w:val="28"/>
              </w:rPr>
              <w:t>подпись</w:t>
            </w:r>
            <w:r w:rsidRPr="00B03332">
              <w:rPr>
                <w:sz w:val="28"/>
                <w:szCs w:val="28"/>
              </w:rPr>
              <w:t xml:space="preserve">          </w:t>
            </w:r>
          </w:p>
        </w:tc>
        <w:tc>
          <w:tcPr>
            <w:tcW w:w="4786" w:type="dxa"/>
            <w:shd w:val="clear" w:color="auto" w:fill="auto"/>
          </w:tcPr>
          <w:p w14:paraId="1BDF17E2" w14:textId="77777777" w:rsidR="00FB46D0" w:rsidRPr="00B03332" w:rsidRDefault="00FB46D0" w:rsidP="00EB365D">
            <w:pPr>
              <w:jc w:val="center"/>
              <w:rPr>
                <w:sz w:val="28"/>
                <w:szCs w:val="28"/>
                <w:u w:val="single"/>
              </w:rPr>
            </w:pPr>
          </w:p>
          <w:p w14:paraId="58A3EAB4" w14:textId="77777777" w:rsidR="00FB46D0" w:rsidRPr="00B03332" w:rsidRDefault="00FB46D0" w:rsidP="00EB365D">
            <w:pPr>
              <w:jc w:val="center"/>
              <w:rPr>
                <w:sz w:val="28"/>
                <w:szCs w:val="28"/>
              </w:rPr>
            </w:pPr>
            <w:r w:rsidRPr="00B03332">
              <w:rPr>
                <w:sz w:val="28"/>
                <w:szCs w:val="28"/>
              </w:rPr>
              <w:t>_______</w:t>
            </w:r>
          </w:p>
          <w:p w14:paraId="236FDEAC" w14:textId="77777777" w:rsidR="00FB46D0" w:rsidRPr="00B03332" w:rsidRDefault="00FB46D0" w:rsidP="00EB365D">
            <w:pPr>
              <w:jc w:val="center"/>
              <w:rPr>
                <w:sz w:val="28"/>
                <w:szCs w:val="28"/>
              </w:rPr>
            </w:pPr>
            <w:r w:rsidRPr="00B03332">
              <w:rPr>
                <w:sz w:val="28"/>
                <w:szCs w:val="28"/>
              </w:rPr>
              <w:t>ФИО</w:t>
            </w:r>
          </w:p>
        </w:tc>
      </w:tr>
    </w:tbl>
    <w:p w14:paraId="3DBCA56C" w14:textId="77777777" w:rsidR="00FB46D0" w:rsidRPr="00B03332" w:rsidRDefault="00FB46D0" w:rsidP="00FB46D0">
      <w:pPr>
        <w:rPr>
          <w:sz w:val="28"/>
          <w:szCs w:val="28"/>
          <w:lang w:val="en-US"/>
        </w:rPr>
      </w:pPr>
    </w:p>
    <w:p w14:paraId="0922F74E" w14:textId="77777777" w:rsidR="00FB46D0" w:rsidRPr="00B03332" w:rsidRDefault="00FB46D0" w:rsidP="00FB46D0">
      <w:pPr>
        <w:rPr>
          <w:sz w:val="28"/>
          <w:szCs w:val="28"/>
          <w:lang w:val="en-US"/>
        </w:rPr>
      </w:pPr>
      <w:r w:rsidRPr="00B03332">
        <w:rPr>
          <w:sz w:val="28"/>
          <w:szCs w:val="28"/>
        </w:rPr>
        <w:t>Секретарь комиссии</w:t>
      </w:r>
      <w:r w:rsidRPr="00B03332">
        <w:rPr>
          <w:sz w:val="28"/>
          <w:szCs w:val="28"/>
          <w:lang w:val="en-US"/>
        </w:rPr>
        <w:t>:</w:t>
      </w:r>
    </w:p>
    <w:tbl>
      <w:tblPr>
        <w:tblW w:w="0" w:type="auto"/>
        <w:tblLook w:val="04A0" w:firstRow="1" w:lastRow="0" w:firstColumn="1" w:lastColumn="0" w:noHBand="0" w:noVBand="1"/>
      </w:tblPr>
      <w:tblGrid>
        <w:gridCol w:w="4762"/>
        <w:gridCol w:w="4763"/>
      </w:tblGrid>
      <w:tr w:rsidR="00FB46D0" w:rsidRPr="00B03332" w14:paraId="20368FD0" w14:textId="77777777" w:rsidTr="00EB365D">
        <w:tc>
          <w:tcPr>
            <w:tcW w:w="4785" w:type="dxa"/>
            <w:shd w:val="clear" w:color="auto" w:fill="auto"/>
          </w:tcPr>
          <w:p w14:paraId="1D76215D" w14:textId="77777777" w:rsidR="00FB46D0" w:rsidRPr="00B03332" w:rsidRDefault="00FB46D0" w:rsidP="00EB365D">
            <w:pPr>
              <w:jc w:val="center"/>
              <w:rPr>
                <w:sz w:val="28"/>
                <w:szCs w:val="28"/>
                <w:u w:val="single"/>
              </w:rPr>
            </w:pPr>
          </w:p>
          <w:p w14:paraId="57EA9ED6" w14:textId="77777777" w:rsidR="00FB46D0" w:rsidRPr="00B03332" w:rsidRDefault="00FB46D0" w:rsidP="00EB365D">
            <w:pPr>
              <w:jc w:val="center"/>
              <w:rPr>
                <w:sz w:val="28"/>
                <w:szCs w:val="28"/>
              </w:rPr>
            </w:pPr>
            <w:r w:rsidRPr="00B03332">
              <w:rPr>
                <w:sz w:val="28"/>
                <w:szCs w:val="28"/>
              </w:rPr>
              <w:t>_______</w:t>
            </w:r>
          </w:p>
          <w:p w14:paraId="5EDC5E78" w14:textId="77777777" w:rsidR="00FB46D0" w:rsidRPr="00B03332" w:rsidRDefault="00FB46D0" w:rsidP="00EB365D">
            <w:pPr>
              <w:jc w:val="center"/>
              <w:rPr>
                <w:sz w:val="28"/>
                <w:szCs w:val="28"/>
              </w:rPr>
            </w:pPr>
            <w:r w:rsidRPr="00B03332">
              <w:rPr>
                <w:sz w:val="28"/>
                <w:szCs w:val="28"/>
              </w:rPr>
              <w:t>подпись</w:t>
            </w:r>
          </w:p>
        </w:tc>
        <w:tc>
          <w:tcPr>
            <w:tcW w:w="4786" w:type="dxa"/>
            <w:shd w:val="clear" w:color="auto" w:fill="auto"/>
          </w:tcPr>
          <w:p w14:paraId="4720FC8E" w14:textId="77777777" w:rsidR="00FB46D0" w:rsidRPr="00B03332" w:rsidRDefault="00FB46D0" w:rsidP="00EB365D">
            <w:pPr>
              <w:jc w:val="center"/>
              <w:rPr>
                <w:sz w:val="28"/>
                <w:szCs w:val="28"/>
                <w:u w:val="single"/>
              </w:rPr>
            </w:pPr>
          </w:p>
          <w:p w14:paraId="5785C10E" w14:textId="77777777" w:rsidR="00FB46D0" w:rsidRPr="00B03332" w:rsidRDefault="00FB46D0" w:rsidP="00EB365D">
            <w:pPr>
              <w:jc w:val="center"/>
              <w:rPr>
                <w:sz w:val="28"/>
                <w:szCs w:val="28"/>
              </w:rPr>
            </w:pPr>
            <w:r w:rsidRPr="00B03332">
              <w:rPr>
                <w:sz w:val="28"/>
                <w:szCs w:val="28"/>
              </w:rPr>
              <w:t>_______</w:t>
            </w:r>
          </w:p>
          <w:p w14:paraId="414C1E63" w14:textId="77777777" w:rsidR="00FB46D0" w:rsidRPr="00B03332" w:rsidRDefault="00FB46D0" w:rsidP="00EB365D">
            <w:pPr>
              <w:jc w:val="center"/>
              <w:rPr>
                <w:sz w:val="28"/>
                <w:szCs w:val="28"/>
              </w:rPr>
            </w:pPr>
            <w:r w:rsidRPr="00B03332">
              <w:rPr>
                <w:sz w:val="28"/>
                <w:szCs w:val="28"/>
              </w:rPr>
              <w:t>ФИО</w:t>
            </w:r>
          </w:p>
        </w:tc>
      </w:tr>
    </w:tbl>
    <w:p w14:paraId="6837DBDA" w14:textId="77777777" w:rsidR="00FB46D0" w:rsidRPr="00B03332" w:rsidRDefault="00FB46D0" w:rsidP="00FB46D0">
      <w:pPr>
        <w:rPr>
          <w:sz w:val="28"/>
          <w:szCs w:val="28"/>
          <w:lang w:val="en-US"/>
        </w:rPr>
      </w:pPr>
      <w:r w:rsidRPr="00B03332">
        <w:rPr>
          <w:sz w:val="28"/>
          <w:szCs w:val="28"/>
        </w:rPr>
        <w:t>Члены  комиссии</w:t>
      </w:r>
      <w:r w:rsidRPr="00B03332">
        <w:rPr>
          <w:sz w:val="28"/>
          <w:szCs w:val="28"/>
          <w:lang w:val="en-US"/>
        </w:rPr>
        <w:t>:</w:t>
      </w:r>
    </w:p>
    <w:tbl>
      <w:tblPr>
        <w:tblW w:w="0" w:type="auto"/>
        <w:tblLook w:val="04A0" w:firstRow="1" w:lastRow="0" w:firstColumn="1" w:lastColumn="0" w:noHBand="0" w:noVBand="1"/>
      </w:tblPr>
      <w:tblGrid>
        <w:gridCol w:w="4762"/>
        <w:gridCol w:w="4763"/>
      </w:tblGrid>
      <w:tr w:rsidR="00FB46D0" w:rsidRPr="00B03332" w14:paraId="285AFB28" w14:textId="77777777" w:rsidTr="00EB365D">
        <w:tc>
          <w:tcPr>
            <w:tcW w:w="4785" w:type="dxa"/>
            <w:shd w:val="clear" w:color="auto" w:fill="auto"/>
          </w:tcPr>
          <w:p w14:paraId="41FA2A5D" w14:textId="77777777" w:rsidR="00FB46D0" w:rsidRPr="00B03332" w:rsidRDefault="00FB46D0" w:rsidP="00EB365D">
            <w:pPr>
              <w:jc w:val="center"/>
              <w:rPr>
                <w:sz w:val="28"/>
                <w:szCs w:val="28"/>
                <w:u w:val="single"/>
              </w:rPr>
            </w:pPr>
          </w:p>
          <w:p w14:paraId="35380867" w14:textId="77777777" w:rsidR="00FB46D0" w:rsidRPr="00B03332" w:rsidRDefault="00FB46D0" w:rsidP="00EB365D">
            <w:pPr>
              <w:jc w:val="center"/>
              <w:rPr>
                <w:sz w:val="28"/>
                <w:szCs w:val="28"/>
              </w:rPr>
            </w:pPr>
            <w:r w:rsidRPr="00B03332">
              <w:rPr>
                <w:sz w:val="28"/>
                <w:szCs w:val="28"/>
              </w:rPr>
              <w:t>_______</w:t>
            </w:r>
          </w:p>
          <w:p w14:paraId="41A7305C" w14:textId="77777777" w:rsidR="00FB46D0" w:rsidRPr="00B03332" w:rsidRDefault="00FB46D0" w:rsidP="00EB365D">
            <w:pPr>
              <w:jc w:val="center"/>
              <w:rPr>
                <w:sz w:val="28"/>
                <w:szCs w:val="28"/>
              </w:rPr>
            </w:pPr>
            <w:r w:rsidRPr="00B03332">
              <w:rPr>
                <w:sz w:val="28"/>
                <w:szCs w:val="28"/>
              </w:rPr>
              <w:t>подпись</w:t>
            </w:r>
          </w:p>
        </w:tc>
        <w:tc>
          <w:tcPr>
            <w:tcW w:w="4786" w:type="dxa"/>
            <w:shd w:val="clear" w:color="auto" w:fill="auto"/>
          </w:tcPr>
          <w:p w14:paraId="45F70433" w14:textId="77777777" w:rsidR="00FB46D0" w:rsidRPr="00B03332" w:rsidRDefault="00FB46D0" w:rsidP="00EB365D">
            <w:pPr>
              <w:jc w:val="center"/>
              <w:rPr>
                <w:sz w:val="28"/>
                <w:szCs w:val="28"/>
                <w:u w:val="single"/>
              </w:rPr>
            </w:pPr>
          </w:p>
          <w:p w14:paraId="3068FD02" w14:textId="77777777" w:rsidR="00FB46D0" w:rsidRPr="00B03332" w:rsidRDefault="00FB46D0" w:rsidP="00EB365D">
            <w:pPr>
              <w:jc w:val="center"/>
              <w:rPr>
                <w:sz w:val="28"/>
                <w:szCs w:val="28"/>
              </w:rPr>
            </w:pPr>
            <w:r w:rsidRPr="00B03332">
              <w:rPr>
                <w:sz w:val="28"/>
                <w:szCs w:val="28"/>
              </w:rPr>
              <w:t>_______</w:t>
            </w:r>
          </w:p>
          <w:p w14:paraId="46BEFF75" w14:textId="77777777" w:rsidR="00FB46D0" w:rsidRPr="00B03332" w:rsidRDefault="00FB46D0" w:rsidP="00EB365D">
            <w:pPr>
              <w:jc w:val="center"/>
              <w:rPr>
                <w:sz w:val="28"/>
                <w:szCs w:val="28"/>
              </w:rPr>
            </w:pPr>
            <w:r w:rsidRPr="00B03332">
              <w:rPr>
                <w:sz w:val="28"/>
                <w:szCs w:val="28"/>
              </w:rPr>
              <w:t>ФИО</w:t>
            </w:r>
          </w:p>
        </w:tc>
      </w:tr>
    </w:tbl>
    <w:p w14:paraId="4561E43B" w14:textId="77777777" w:rsidR="00FB46D0" w:rsidRPr="00B03332" w:rsidRDefault="00FB46D0" w:rsidP="00FB46D0">
      <w:pPr>
        <w:rPr>
          <w:sz w:val="28"/>
          <w:szCs w:val="28"/>
        </w:rPr>
      </w:pPr>
    </w:p>
    <w:p w14:paraId="577D75D6" w14:textId="77777777" w:rsidR="00FB46D0" w:rsidRPr="00B03332" w:rsidRDefault="00FB46D0" w:rsidP="00FB46D0">
      <w:pPr>
        <w:jc w:val="center"/>
        <w:rPr>
          <w:sz w:val="28"/>
          <w:szCs w:val="28"/>
          <w:u w:val="single"/>
          <w:lang w:val="en-US"/>
        </w:rPr>
      </w:pPr>
    </w:p>
    <w:p w14:paraId="031E7ABF" w14:textId="77777777" w:rsidR="00FB46D0" w:rsidRPr="00B03332" w:rsidRDefault="00FB46D0" w:rsidP="00FB46D0">
      <w:pPr>
        <w:rPr>
          <w:sz w:val="28"/>
          <w:szCs w:val="28"/>
        </w:rPr>
      </w:pPr>
    </w:p>
    <w:p w14:paraId="4357A95C" w14:textId="38EA3FC5" w:rsidR="00FB46D0" w:rsidRPr="00B03332" w:rsidRDefault="00FB46D0" w:rsidP="00FB46D0">
      <w:pPr>
        <w:rPr>
          <w:sz w:val="28"/>
          <w:szCs w:val="28"/>
          <w:lang w:val="en-US"/>
        </w:rPr>
      </w:pPr>
      <w:r w:rsidRPr="00B03332">
        <w:rPr>
          <w:sz w:val="28"/>
          <w:szCs w:val="28"/>
        </w:rPr>
        <w:t>Замечания наблюдателей</w:t>
      </w:r>
      <w:r w:rsidRPr="00B03332">
        <w:rPr>
          <w:sz w:val="28"/>
          <w:szCs w:val="28"/>
          <w:lang w:val="en-US"/>
        </w:rPr>
        <w:t>:_________________________________________</w:t>
      </w:r>
    </w:p>
    <w:p w14:paraId="1508FC34" w14:textId="77777777" w:rsidR="00FB46D0" w:rsidRDefault="00FB46D0" w:rsidP="00FB46D0"/>
    <w:p w14:paraId="14C00FD7" w14:textId="77777777" w:rsidR="00FB46D0" w:rsidRDefault="00FB46D0" w:rsidP="00FB46D0"/>
    <w:p w14:paraId="272C6062" w14:textId="77777777" w:rsidR="00FB46D0" w:rsidRPr="00DE2A2C" w:rsidRDefault="00FB46D0" w:rsidP="00FB46D0">
      <w:pPr>
        <w:pStyle w:val="afff9"/>
        <w:rPr>
          <w:color w:val="000000"/>
        </w:rPr>
      </w:pPr>
    </w:p>
    <w:p w14:paraId="6087BD0B" w14:textId="4E1DD344" w:rsidR="00C52D4D" w:rsidRPr="002851A3" w:rsidRDefault="00C52D4D" w:rsidP="008B2159">
      <w:pPr>
        <w:widowControl w:val="0"/>
        <w:autoSpaceDE w:val="0"/>
        <w:autoSpaceDN w:val="0"/>
        <w:jc w:val="center"/>
        <w:rPr>
          <w:sz w:val="26"/>
          <w:szCs w:val="26"/>
        </w:rPr>
      </w:pPr>
    </w:p>
    <w:sectPr w:rsidR="00C52D4D" w:rsidRPr="002851A3" w:rsidSect="005F32B5">
      <w:footerReference w:type="default" r:id="rId13"/>
      <w:pgSz w:w="11907" w:h="16840" w:code="9"/>
      <w:pgMar w:top="794" w:right="964" w:bottom="794"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D50E51" w14:textId="77777777" w:rsidR="00154E91" w:rsidRDefault="00154E91">
      <w:r>
        <w:separator/>
      </w:r>
    </w:p>
  </w:endnote>
  <w:endnote w:type="continuationSeparator" w:id="0">
    <w:p w14:paraId="5ECA3B38" w14:textId="77777777" w:rsidR="00154E91" w:rsidRDefault="00154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roid Sans Fallback">
    <w:altName w:val="MS Gothic"/>
    <w:charset w:val="80"/>
    <w:family w:val="auto"/>
    <w:pitch w:val="variable"/>
  </w:font>
  <w:font w:name="unifont">
    <w:altName w:val="MS Gothic"/>
    <w:charset w:val="80"/>
    <w:family w:val="auto"/>
    <w:pitch w:val="variable"/>
  </w:font>
  <w:font w:name="Franklin Gothic Demi Cond">
    <w:panose1 w:val="020B07060304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C0B86" w14:textId="77777777" w:rsidR="00756890" w:rsidRDefault="00756890" w:rsidP="005A4020">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2609B1" w14:textId="77777777" w:rsidR="00154E91" w:rsidRDefault="00154E91">
      <w:r>
        <w:separator/>
      </w:r>
    </w:p>
  </w:footnote>
  <w:footnote w:type="continuationSeparator" w:id="0">
    <w:p w14:paraId="1D5BD0AD" w14:textId="77777777" w:rsidR="00154E91" w:rsidRDefault="00154E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7" type="#_x0000_t75" style="width:11.55pt;height:11.55pt" o:bullet="t">
        <v:imagedata r:id="rId1" o:title="BD14752_"/>
      </v:shape>
    </w:pict>
  </w:numPicBullet>
  <w:abstractNum w:abstractNumId="0" w15:restartNumberingAfterBreak="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 w15:restartNumberingAfterBreak="0">
    <w:nsid w:val="00000004"/>
    <w:multiLevelType w:val="multilevel"/>
    <w:tmpl w:val="00000004"/>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15:restartNumberingAfterBreak="0">
    <w:nsid w:val="00000005"/>
    <w:multiLevelType w:val="multilevel"/>
    <w:tmpl w:val="00000005"/>
    <w:name w:val="WW8Num6"/>
    <w:lvl w:ilvl="0">
      <w:start w:val="1"/>
      <w:numFmt w:val="bullet"/>
      <w:lvlText w:val=""/>
      <w:lvlJc w:val="left"/>
      <w:pPr>
        <w:tabs>
          <w:tab w:val="num" w:pos="502"/>
        </w:tabs>
        <w:ind w:left="502"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 w15:restartNumberingAfterBreak="0">
    <w:nsid w:val="00000006"/>
    <w:multiLevelType w:val="singleLevel"/>
    <w:tmpl w:val="00000006"/>
    <w:name w:val="WW8Num8"/>
    <w:lvl w:ilvl="0">
      <w:start w:val="1"/>
      <w:numFmt w:val="upperRoman"/>
      <w:lvlText w:val="%1."/>
      <w:lvlJc w:val="left"/>
      <w:pPr>
        <w:tabs>
          <w:tab w:val="num" w:pos="1571"/>
        </w:tabs>
        <w:ind w:left="1571" w:hanging="720"/>
      </w:pPr>
    </w:lvl>
  </w:abstractNum>
  <w:abstractNum w:abstractNumId="5" w15:restartNumberingAfterBreak="0">
    <w:nsid w:val="00000007"/>
    <w:multiLevelType w:val="multilevel"/>
    <w:tmpl w:val="00000007"/>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15:restartNumberingAfterBreak="0">
    <w:nsid w:val="00000011"/>
    <w:multiLevelType w:val="singleLevel"/>
    <w:tmpl w:val="00000011"/>
    <w:name w:val="WW8Num17"/>
    <w:lvl w:ilvl="0">
      <w:start w:val="1"/>
      <w:numFmt w:val="bullet"/>
      <w:lvlText w:val=""/>
      <w:lvlJc w:val="left"/>
      <w:pPr>
        <w:tabs>
          <w:tab w:val="num" w:pos="-10"/>
        </w:tabs>
        <w:ind w:left="710" w:hanging="360"/>
      </w:pPr>
      <w:rPr>
        <w:rFonts w:ascii="Symbol" w:hAnsi="Symbol"/>
      </w:rPr>
    </w:lvl>
  </w:abstractNum>
  <w:abstractNum w:abstractNumId="7" w15:restartNumberingAfterBreak="0">
    <w:nsid w:val="00000014"/>
    <w:multiLevelType w:val="multilevel"/>
    <w:tmpl w:val="00000014"/>
    <w:name w:val="WW8Num20"/>
    <w:lvl w:ilvl="0">
      <w:start w:val="4"/>
      <w:numFmt w:val="decimal"/>
      <w:lvlText w:val="%1."/>
      <w:lvlJc w:val="left"/>
      <w:pPr>
        <w:tabs>
          <w:tab w:val="num" w:pos="0"/>
        </w:tabs>
        <w:ind w:left="450" w:hanging="450"/>
      </w:pPr>
      <w:rPr>
        <w:rFonts w:cs="Times New Roman"/>
      </w:rPr>
    </w:lvl>
    <w:lvl w:ilvl="1">
      <w:start w:val="1"/>
      <w:numFmt w:val="decimal"/>
      <w:lvlText w:val="%1.%2."/>
      <w:lvlJc w:val="left"/>
      <w:pPr>
        <w:tabs>
          <w:tab w:val="num" w:pos="-469"/>
        </w:tabs>
        <w:ind w:left="1571" w:hanging="720"/>
      </w:pPr>
      <w:rPr>
        <w:rFonts w:cs="Times New Roman"/>
      </w:rPr>
    </w:lvl>
    <w:lvl w:ilvl="2">
      <w:start w:val="1"/>
      <w:numFmt w:val="decimal"/>
      <w:lvlText w:val="%1.%2.%3."/>
      <w:lvlJc w:val="left"/>
      <w:pPr>
        <w:tabs>
          <w:tab w:val="num" w:pos="0"/>
        </w:tabs>
        <w:ind w:left="3360" w:hanging="720"/>
      </w:pPr>
      <w:rPr>
        <w:rFonts w:cs="Times New Roman"/>
      </w:rPr>
    </w:lvl>
    <w:lvl w:ilvl="3">
      <w:start w:val="1"/>
      <w:numFmt w:val="decimal"/>
      <w:lvlText w:val="%1.%2.%3.%4."/>
      <w:lvlJc w:val="left"/>
      <w:pPr>
        <w:tabs>
          <w:tab w:val="num" w:pos="0"/>
        </w:tabs>
        <w:ind w:left="5040" w:hanging="1080"/>
      </w:pPr>
      <w:rPr>
        <w:rFonts w:cs="Times New Roman"/>
      </w:rPr>
    </w:lvl>
    <w:lvl w:ilvl="4">
      <w:start w:val="1"/>
      <w:numFmt w:val="decimal"/>
      <w:lvlText w:val="%1.%2.%3.%4.%5."/>
      <w:lvlJc w:val="left"/>
      <w:pPr>
        <w:tabs>
          <w:tab w:val="num" w:pos="0"/>
        </w:tabs>
        <w:ind w:left="6360" w:hanging="1080"/>
      </w:pPr>
      <w:rPr>
        <w:rFonts w:cs="Times New Roman"/>
      </w:rPr>
    </w:lvl>
    <w:lvl w:ilvl="5">
      <w:start w:val="1"/>
      <w:numFmt w:val="decimal"/>
      <w:lvlText w:val="%1.%2.%3.%4.%5.%6."/>
      <w:lvlJc w:val="left"/>
      <w:pPr>
        <w:tabs>
          <w:tab w:val="num" w:pos="0"/>
        </w:tabs>
        <w:ind w:left="8040" w:hanging="1440"/>
      </w:pPr>
      <w:rPr>
        <w:rFonts w:cs="Times New Roman"/>
      </w:rPr>
    </w:lvl>
    <w:lvl w:ilvl="6">
      <w:start w:val="1"/>
      <w:numFmt w:val="decimal"/>
      <w:lvlText w:val="%1.%2.%3.%4.%5.%6.%7."/>
      <w:lvlJc w:val="left"/>
      <w:pPr>
        <w:tabs>
          <w:tab w:val="num" w:pos="0"/>
        </w:tabs>
        <w:ind w:left="9720" w:hanging="1800"/>
      </w:pPr>
      <w:rPr>
        <w:rFonts w:cs="Times New Roman"/>
      </w:rPr>
    </w:lvl>
    <w:lvl w:ilvl="7">
      <w:start w:val="1"/>
      <w:numFmt w:val="decimal"/>
      <w:lvlText w:val="%1.%2.%3.%4.%5.%6.%7.%8."/>
      <w:lvlJc w:val="left"/>
      <w:pPr>
        <w:tabs>
          <w:tab w:val="num" w:pos="0"/>
        </w:tabs>
        <w:ind w:left="11040" w:hanging="1800"/>
      </w:pPr>
      <w:rPr>
        <w:rFonts w:cs="Times New Roman"/>
      </w:rPr>
    </w:lvl>
    <w:lvl w:ilvl="8">
      <w:start w:val="1"/>
      <w:numFmt w:val="decimal"/>
      <w:lvlText w:val="%1.%2.%3.%4.%5.%6.%7.%8.%9."/>
      <w:lvlJc w:val="left"/>
      <w:pPr>
        <w:tabs>
          <w:tab w:val="num" w:pos="0"/>
        </w:tabs>
        <w:ind w:left="12720" w:hanging="2160"/>
      </w:pPr>
      <w:rPr>
        <w:rFonts w:cs="Times New Roman"/>
      </w:rPr>
    </w:lvl>
  </w:abstractNum>
  <w:abstractNum w:abstractNumId="8" w15:restartNumberingAfterBreak="0">
    <w:nsid w:val="000A326C"/>
    <w:multiLevelType w:val="multilevel"/>
    <w:tmpl w:val="6FDA6744"/>
    <w:styleLink w:val="1ai11"/>
    <w:lvl w:ilvl="0">
      <w:start w:val="1"/>
      <w:numFmt w:val="decimal"/>
      <w:pStyle w:val="a"/>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9" w15:restartNumberingAfterBreak="0">
    <w:nsid w:val="006C6AF1"/>
    <w:multiLevelType w:val="hybridMultilevel"/>
    <w:tmpl w:val="8018BA92"/>
    <w:lvl w:ilvl="0" w:tplc="0419000F">
      <w:start w:val="3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041B246B"/>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7D46FD3"/>
    <w:multiLevelType w:val="multilevel"/>
    <w:tmpl w:val="99B06974"/>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091179FB"/>
    <w:multiLevelType w:val="hybridMultilevel"/>
    <w:tmpl w:val="B09A8C2E"/>
    <w:styleLink w:val="1ai21"/>
    <w:lvl w:ilvl="0" w:tplc="FA529E9A">
      <w:start w:val="1"/>
      <w:numFmt w:val="decimal"/>
      <w:pStyle w:val="10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C9E4B56"/>
    <w:multiLevelType w:val="multilevel"/>
    <w:tmpl w:val="1F2C4D3E"/>
    <w:styleLink w:val="61"/>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4" w15:restartNumberingAfterBreak="0">
    <w:nsid w:val="0CB8273E"/>
    <w:multiLevelType w:val="multilevel"/>
    <w:tmpl w:val="72FCCD1E"/>
    <w:styleLink w:val="41"/>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suff w:val="space"/>
      <w:lvlText w:val="3.%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5" w15:restartNumberingAfterBreak="0">
    <w:nsid w:val="0CCA4E44"/>
    <w:multiLevelType w:val="hybridMultilevel"/>
    <w:tmpl w:val="15223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0147FB8"/>
    <w:multiLevelType w:val="hybridMultilevel"/>
    <w:tmpl w:val="DA989F48"/>
    <w:lvl w:ilvl="0" w:tplc="5666DCD0">
      <w:start w:val="27"/>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7" w15:restartNumberingAfterBreak="0">
    <w:nsid w:val="15063623"/>
    <w:multiLevelType w:val="multilevel"/>
    <w:tmpl w:val="0419001D"/>
    <w:styleLink w:val="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9" w15:restartNumberingAfterBreak="0">
    <w:nsid w:val="1D4A466B"/>
    <w:multiLevelType w:val="multilevel"/>
    <w:tmpl w:val="5A1C479A"/>
    <w:lvl w:ilvl="0">
      <w:start w:val="19"/>
      <w:numFmt w:val="decimal"/>
      <w:lvlText w:val="%1."/>
      <w:lvlJc w:val="left"/>
      <w:pPr>
        <w:ind w:left="480" w:hanging="480"/>
      </w:pPr>
      <w:rPr>
        <w:rFonts w:cs="Times New Roman" w:hint="default"/>
      </w:rPr>
    </w:lvl>
    <w:lvl w:ilvl="1">
      <w:start w:val="1"/>
      <w:numFmt w:val="decimal"/>
      <w:lvlText w:val="%1.%2."/>
      <w:lvlJc w:val="left"/>
      <w:pPr>
        <w:ind w:left="1331" w:hanging="48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0" w15:restartNumberingAfterBreak="0">
    <w:nsid w:val="24337D73"/>
    <w:multiLevelType w:val="multilevel"/>
    <w:tmpl w:val="DBE806EC"/>
    <w:styleLink w:val="51"/>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lvlRestart w:val="1"/>
      <w:isLgl/>
      <w:suff w:val="space"/>
      <w:lvlText w:val="%1.%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21" w15:restartNumberingAfterBreak="0">
    <w:nsid w:val="28673CA6"/>
    <w:multiLevelType w:val="hybridMultilevel"/>
    <w:tmpl w:val="AAB6A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9CA708C"/>
    <w:multiLevelType w:val="hybridMultilevel"/>
    <w:tmpl w:val="8980628C"/>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15:restartNumberingAfterBreak="0">
    <w:nsid w:val="2C557F61"/>
    <w:multiLevelType w:val="multilevel"/>
    <w:tmpl w:val="48F6531C"/>
    <w:styleLink w:val="11111111"/>
    <w:lvl w:ilvl="0">
      <w:start w:val="1"/>
      <w:numFmt w:val="decimal"/>
      <w:pStyle w:val="a1"/>
      <w:lvlText w:val="%1"/>
      <w:lvlJc w:val="left"/>
      <w:pPr>
        <w:tabs>
          <w:tab w:val="num" w:pos="283"/>
        </w:tabs>
        <w:ind w:left="-57" w:firstLine="57"/>
      </w:pPr>
      <w:rPr>
        <w:rFonts w:hint="default"/>
      </w:rPr>
    </w:lvl>
    <w:lvl w:ilvl="1">
      <w:start w:val="9"/>
      <w:numFmt w:val="decimal"/>
      <w:isLgl/>
      <w:lvlText w:val="%1.%2."/>
      <w:lvlJc w:val="left"/>
      <w:pPr>
        <w:ind w:left="1075" w:hanging="72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3215" w:hanging="1440"/>
      </w:pPr>
      <w:rPr>
        <w:rFonts w:hint="default"/>
      </w:rPr>
    </w:lvl>
    <w:lvl w:ilvl="6">
      <w:start w:val="1"/>
      <w:numFmt w:val="decimal"/>
      <w:isLgl/>
      <w:lvlText w:val="%1.%2.%3.%4.%5.%6.%7."/>
      <w:lvlJc w:val="left"/>
      <w:pPr>
        <w:ind w:left="3930" w:hanging="1800"/>
      </w:pPr>
      <w:rPr>
        <w:rFonts w:hint="default"/>
      </w:rPr>
    </w:lvl>
    <w:lvl w:ilvl="7">
      <w:start w:val="1"/>
      <w:numFmt w:val="decimal"/>
      <w:isLgl/>
      <w:lvlText w:val="%1.%2.%3.%4.%5.%6.%7.%8."/>
      <w:lvlJc w:val="left"/>
      <w:pPr>
        <w:ind w:left="4285" w:hanging="1800"/>
      </w:pPr>
      <w:rPr>
        <w:rFonts w:hint="default"/>
      </w:rPr>
    </w:lvl>
    <w:lvl w:ilvl="8">
      <w:start w:val="1"/>
      <w:numFmt w:val="decimal"/>
      <w:isLgl/>
      <w:lvlText w:val="%1.%2.%3.%4.%5.%6.%7.%8.%9."/>
      <w:lvlJc w:val="left"/>
      <w:pPr>
        <w:ind w:left="5000" w:hanging="2160"/>
      </w:pPr>
      <w:rPr>
        <w:rFonts w:hint="default"/>
      </w:rPr>
    </w:lvl>
  </w:abstractNum>
  <w:abstractNum w:abstractNumId="24" w15:restartNumberingAfterBreak="0">
    <w:nsid w:val="2D0B36E0"/>
    <w:multiLevelType w:val="multilevel"/>
    <w:tmpl w:val="E3828C9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11F383C"/>
    <w:multiLevelType w:val="hybridMultilevel"/>
    <w:tmpl w:val="143EE7F4"/>
    <w:lvl w:ilvl="0" w:tplc="942AB9E8">
      <w:start w:val="1"/>
      <w:numFmt w:val="russianLower"/>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26" w15:restartNumberingAfterBreak="0">
    <w:nsid w:val="32FF1010"/>
    <w:multiLevelType w:val="multilevel"/>
    <w:tmpl w:val="1F1010A0"/>
    <w:lvl w:ilvl="0">
      <w:start w:val="1"/>
      <w:numFmt w:val="decimal"/>
      <w:lvlText w:val="%1."/>
      <w:lvlJc w:val="left"/>
      <w:pPr>
        <w:ind w:left="36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080" w:hanging="1080"/>
      </w:pPr>
      <w:rPr>
        <w:rFonts w:hint="default"/>
      </w:rPr>
    </w:lvl>
  </w:abstractNum>
  <w:abstractNum w:abstractNumId="27" w15:restartNumberingAfterBreak="0">
    <w:nsid w:val="37765D40"/>
    <w:multiLevelType w:val="multilevel"/>
    <w:tmpl w:val="0FA2118A"/>
    <w:styleLink w:val="21"/>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28" w15:restartNumberingAfterBreak="0">
    <w:nsid w:val="37B444EB"/>
    <w:multiLevelType w:val="hybridMultilevel"/>
    <w:tmpl w:val="4C7EE1CA"/>
    <w:lvl w:ilvl="0" w:tplc="8D9E87C2">
      <w:start w:val="1"/>
      <w:numFmt w:val="decimal"/>
      <w:lvlText w:val="%1."/>
      <w:lvlJc w:val="left"/>
      <w:pPr>
        <w:ind w:left="851" w:hanging="142"/>
      </w:pPr>
      <w:rPr>
        <w:rFonts w:hint="default"/>
        <w:b w:val="0"/>
      </w:rPr>
    </w:lvl>
    <w:lvl w:ilvl="1" w:tplc="04190019" w:tentative="1">
      <w:start w:val="1"/>
      <w:numFmt w:val="lowerLetter"/>
      <w:lvlText w:val="%2."/>
      <w:lvlJc w:val="left"/>
      <w:pPr>
        <w:ind w:left="1789" w:hanging="360"/>
      </w:pPr>
    </w:lvl>
    <w:lvl w:ilvl="2" w:tplc="0419001B">
      <w:start w:val="1"/>
      <w:numFmt w:val="lowerRoman"/>
      <w:pStyle w:val="111"/>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481F055F"/>
    <w:multiLevelType w:val="hybridMultilevel"/>
    <w:tmpl w:val="8F3686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49643F15"/>
    <w:multiLevelType w:val="hybridMultilevel"/>
    <w:tmpl w:val="51220E92"/>
    <w:styleLink w:val="11"/>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31" w15:restartNumberingAfterBreak="0">
    <w:nsid w:val="4A2F353E"/>
    <w:multiLevelType w:val="hybridMultilevel"/>
    <w:tmpl w:val="C1D0C1FA"/>
    <w:styleLink w:val="20101"/>
    <w:lvl w:ilvl="0" w:tplc="58D8B8CA">
      <w:start w:val="1"/>
      <w:numFmt w:val="decimal"/>
      <w:pStyle w:val="S"/>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2" w15:restartNumberingAfterBreak="0">
    <w:nsid w:val="4B176457"/>
    <w:multiLevelType w:val="hybridMultilevel"/>
    <w:tmpl w:val="2BCA65E8"/>
    <w:styleLink w:val="111111111"/>
    <w:lvl w:ilvl="0" w:tplc="EE12C93C">
      <w:start w:val="1"/>
      <w:numFmt w:val="decimal"/>
      <w:pStyle w:val="a2"/>
      <w:lvlText w:val="%1."/>
      <w:lvlJc w:val="left"/>
      <w:pPr>
        <w:tabs>
          <w:tab w:val="num" w:pos="928"/>
        </w:tabs>
        <w:ind w:left="928" w:hanging="360"/>
      </w:pPr>
      <w:rPr>
        <w:rFonts w:cs="Times New Roman"/>
      </w:rPr>
    </w:lvl>
    <w:lvl w:ilvl="1" w:tplc="B3520464">
      <w:start w:val="1"/>
      <w:numFmt w:val="bullet"/>
      <w:lvlText w:val="−"/>
      <w:lvlJc w:val="left"/>
      <w:pPr>
        <w:tabs>
          <w:tab w:val="num" w:pos="1440"/>
        </w:tabs>
        <w:ind w:left="1440" w:hanging="36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BDF68B4"/>
    <w:multiLevelType w:val="multilevel"/>
    <w:tmpl w:val="0419001F"/>
    <w:styleLink w:val="11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4D7A19B7"/>
    <w:multiLevelType w:val="hybridMultilevel"/>
    <w:tmpl w:val="58D413A2"/>
    <w:lvl w:ilvl="0" w:tplc="312859CC">
      <w:start w:val="1"/>
      <w:numFmt w:val="russianLower"/>
      <w:lvlText w:val="%1)"/>
      <w:lvlJc w:val="left"/>
      <w:pPr>
        <w:ind w:left="1429" w:hanging="360"/>
      </w:pPr>
      <w:rPr>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5" w15:restartNumberingAfterBreak="0">
    <w:nsid w:val="4F3F7700"/>
    <w:multiLevelType w:val="multilevel"/>
    <w:tmpl w:val="52005730"/>
    <w:lvl w:ilvl="0">
      <w:start w:val="1"/>
      <w:numFmt w:val="decimal"/>
      <w:pStyle w:val="heading1normal"/>
      <w:suff w:val="space"/>
      <w:lvlText w:val="%1."/>
      <w:lvlJc w:val="left"/>
      <w:pPr>
        <w:ind w:left="0" w:firstLine="0"/>
      </w:pPr>
    </w:lvl>
    <w:lvl w:ilvl="1">
      <w:start w:val="1"/>
      <w:numFmt w:val="decimal"/>
      <w:pStyle w:val="heading2normal"/>
      <w:suff w:val="space"/>
      <w:lvlText w:val="%1.%2."/>
      <w:lvlJc w:val="left"/>
      <w:pPr>
        <w:ind w:left="0" w:firstLine="0"/>
      </w:pPr>
    </w:lvl>
    <w:lvl w:ilvl="2">
      <w:start w:val="1"/>
      <w:numFmt w:val="decimal"/>
      <w:pStyle w:val="heading3normal"/>
      <w:suff w:val="space"/>
      <w:lvlText w:val="%1.%2.%3."/>
      <w:lvlJc w:val="left"/>
      <w:pPr>
        <w:ind w:left="0" w:firstLine="0"/>
      </w:pPr>
    </w:lvl>
    <w:lvl w:ilvl="3">
      <w:start w:val="1"/>
      <w:numFmt w:val="decimal"/>
      <w:pStyle w:val="heading4normal"/>
      <w:suff w:val="space"/>
      <w:lvlText w:val="%1.%2.%3.%4."/>
      <w:lvlJc w:val="left"/>
      <w:pPr>
        <w:ind w:left="0" w:firstLine="0"/>
      </w:pPr>
    </w:lvl>
    <w:lvl w:ilvl="4">
      <w:start w:val="1"/>
      <w:numFmt w:val="decimal"/>
      <w:pStyle w:val="heading5normal"/>
      <w:suff w:val="space"/>
      <w:lvlText w:val="%1.%2.%3.%4.%5."/>
      <w:lvlJc w:val="left"/>
      <w:pPr>
        <w:ind w:left="0" w:firstLine="0"/>
      </w:pPr>
    </w:lvl>
    <w:lvl w:ilvl="5">
      <w:start w:val="1"/>
      <w:numFmt w:val="decimal"/>
      <w:pStyle w:val="heading6normal"/>
      <w:suff w:val="space"/>
      <w:lvlText w:val="%1.%2.%3.%4.%5.%6."/>
      <w:lvlJc w:val="left"/>
      <w:pPr>
        <w:ind w:left="0" w:firstLine="0"/>
      </w:pPr>
    </w:lvl>
    <w:lvl w:ilvl="6">
      <w:start w:val="1"/>
      <w:numFmt w:val="decimal"/>
      <w:pStyle w:val="heading7normal"/>
      <w:suff w:val="space"/>
      <w:lvlText w:val="%1.%2.%3.%4.%5.%6.%7."/>
      <w:lvlJc w:val="left"/>
      <w:pPr>
        <w:ind w:left="0" w:firstLine="0"/>
      </w:pPr>
    </w:lvl>
    <w:lvl w:ilvl="7">
      <w:start w:val="1"/>
      <w:numFmt w:val="decimal"/>
      <w:pStyle w:val="heading8normal"/>
      <w:suff w:val="space"/>
      <w:lvlText w:val="%1.%2.%3.%4.%5.%6.%7.%8."/>
      <w:lvlJc w:val="left"/>
      <w:pPr>
        <w:ind w:left="0" w:firstLine="0"/>
      </w:pPr>
    </w:lvl>
    <w:lvl w:ilvl="8">
      <w:start w:val="1"/>
      <w:numFmt w:val="decimal"/>
      <w:pStyle w:val="heading9normal"/>
      <w:suff w:val="space"/>
      <w:lvlText w:val="%1.%2.%3.%4.%5.%6.%7.%8.%9."/>
      <w:lvlJc w:val="left"/>
      <w:pPr>
        <w:ind w:left="0" w:firstLine="0"/>
      </w:pPr>
    </w:lvl>
  </w:abstractNum>
  <w:abstractNum w:abstractNumId="36" w15:restartNumberingAfterBreak="0">
    <w:nsid w:val="4F524598"/>
    <w:multiLevelType w:val="hybridMultilevel"/>
    <w:tmpl w:val="53322E88"/>
    <w:styleLink w:val="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15:restartNumberingAfterBreak="0">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8" w15:restartNumberingAfterBreak="0">
    <w:nsid w:val="57C605B4"/>
    <w:multiLevelType w:val="multilevel"/>
    <w:tmpl w:val="8F6A4DDE"/>
    <w:lvl w:ilvl="0">
      <w:start w:val="35"/>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15:restartNumberingAfterBreak="0">
    <w:nsid w:val="584C1824"/>
    <w:multiLevelType w:val="hybridMultilevel"/>
    <w:tmpl w:val="04208E48"/>
    <w:lvl w:ilvl="0" w:tplc="1E9A75A6">
      <w:start w:val="1"/>
      <w:numFmt w:val="bullet"/>
      <w:pStyle w:val="S0"/>
      <w:lvlText w:val=""/>
      <w:lvlJc w:val="left"/>
      <w:pPr>
        <w:tabs>
          <w:tab w:val="num" w:pos="1427"/>
        </w:tabs>
        <w:ind w:left="180" w:firstLine="720"/>
      </w:pPr>
      <w:rPr>
        <w:rFonts w:ascii="Symbol" w:hAnsi="Symbol" w:hint="default"/>
        <w:color w:val="auto"/>
      </w:rPr>
    </w:lvl>
    <w:lvl w:ilvl="1" w:tplc="04190019">
      <w:start w:val="4"/>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1" w15:restartNumberingAfterBreak="0">
    <w:nsid w:val="59E60585"/>
    <w:multiLevelType w:val="hybridMultilevel"/>
    <w:tmpl w:val="BE2633BC"/>
    <w:styleLink w:val="a3"/>
    <w:lvl w:ilvl="0" w:tplc="BB78A250">
      <w:start w:val="1"/>
      <w:numFmt w:val="bullet"/>
      <w:lvlText w:val=""/>
      <w:lvlJc w:val="left"/>
      <w:pPr>
        <w:tabs>
          <w:tab w:val="num" w:pos="1070"/>
        </w:tabs>
        <w:ind w:left="1070" w:hanging="360"/>
      </w:pPr>
      <w:rPr>
        <w:rFonts w:ascii="Symbol" w:hAnsi="Symbol" w:hint="default"/>
        <w:color w:val="auto"/>
      </w:rPr>
    </w:lvl>
    <w:lvl w:ilvl="1" w:tplc="04190003">
      <w:start w:val="1"/>
      <w:numFmt w:val="bullet"/>
      <w:pStyle w:val="20"/>
      <w:lvlText w:val=""/>
      <w:lvlJc w:val="left"/>
      <w:pPr>
        <w:tabs>
          <w:tab w:val="num" w:pos="2149"/>
        </w:tabs>
        <w:ind w:left="2149" w:hanging="360"/>
      </w:pPr>
      <w:rPr>
        <w:rFonts w:ascii="Symbol" w:hAnsi="Symbol" w:hint="default"/>
        <w:color w:val="auto"/>
      </w:rPr>
    </w:lvl>
    <w:lvl w:ilvl="2" w:tplc="04190005">
      <w:start w:val="1"/>
      <w:numFmt w:val="bullet"/>
      <w:pStyle w:val="30"/>
      <w:lvlText w:val=""/>
      <w:lvlJc w:val="left"/>
      <w:pPr>
        <w:tabs>
          <w:tab w:val="num" w:pos="2869"/>
        </w:tabs>
        <w:ind w:left="2869" w:hanging="360"/>
      </w:pPr>
      <w:rPr>
        <w:rFonts w:ascii="Wingdings" w:hAnsi="Wingdings" w:hint="default"/>
      </w:rPr>
    </w:lvl>
    <w:lvl w:ilvl="3" w:tplc="04190001" w:tentative="1">
      <w:start w:val="1"/>
      <w:numFmt w:val="bullet"/>
      <w:pStyle w:val="4"/>
      <w:lvlText w:val=""/>
      <w:lvlJc w:val="left"/>
      <w:pPr>
        <w:tabs>
          <w:tab w:val="num" w:pos="3589"/>
        </w:tabs>
        <w:ind w:left="3589" w:hanging="360"/>
      </w:pPr>
      <w:rPr>
        <w:rFonts w:ascii="Symbol" w:hAnsi="Symbol" w:hint="default"/>
      </w:rPr>
    </w:lvl>
    <w:lvl w:ilvl="4" w:tplc="04190003" w:tentative="1">
      <w:start w:val="1"/>
      <w:numFmt w:val="bullet"/>
      <w:pStyle w:val="5"/>
      <w:lvlText w:val="o"/>
      <w:lvlJc w:val="left"/>
      <w:pPr>
        <w:tabs>
          <w:tab w:val="num" w:pos="4309"/>
        </w:tabs>
        <w:ind w:left="4309" w:hanging="360"/>
      </w:pPr>
      <w:rPr>
        <w:rFonts w:ascii="Courier New" w:hAnsi="Courier New" w:cs="Courier New" w:hint="default"/>
      </w:rPr>
    </w:lvl>
    <w:lvl w:ilvl="5" w:tplc="04190005" w:tentative="1">
      <w:start w:val="1"/>
      <w:numFmt w:val="bullet"/>
      <w:pStyle w:val="6"/>
      <w:lvlText w:val=""/>
      <w:lvlJc w:val="left"/>
      <w:pPr>
        <w:tabs>
          <w:tab w:val="num" w:pos="5029"/>
        </w:tabs>
        <w:ind w:left="5029" w:hanging="360"/>
      </w:pPr>
      <w:rPr>
        <w:rFonts w:ascii="Wingdings" w:hAnsi="Wingdings" w:hint="default"/>
      </w:rPr>
    </w:lvl>
    <w:lvl w:ilvl="6" w:tplc="04190001" w:tentative="1">
      <w:start w:val="1"/>
      <w:numFmt w:val="bullet"/>
      <w:pStyle w:val="7"/>
      <w:lvlText w:val=""/>
      <w:lvlJc w:val="left"/>
      <w:pPr>
        <w:tabs>
          <w:tab w:val="num" w:pos="5749"/>
        </w:tabs>
        <w:ind w:left="5749" w:hanging="360"/>
      </w:pPr>
      <w:rPr>
        <w:rFonts w:ascii="Symbol" w:hAnsi="Symbol" w:hint="default"/>
      </w:rPr>
    </w:lvl>
    <w:lvl w:ilvl="7" w:tplc="04190003" w:tentative="1">
      <w:start w:val="1"/>
      <w:numFmt w:val="bullet"/>
      <w:pStyle w:val="8"/>
      <w:lvlText w:val="o"/>
      <w:lvlJc w:val="left"/>
      <w:pPr>
        <w:tabs>
          <w:tab w:val="num" w:pos="6469"/>
        </w:tabs>
        <w:ind w:left="6469" w:hanging="360"/>
      </w:pPr>
      <w:rPr>
        <w:rFonts w:ascii="Courier New" w:hAnsi="Courier New" w:cs="Courier New" w:hint="default"/>
      </w:rPr>
    </w:lvl>
    <w:lvl w:ilvl="8" w:tplc="04190005" w:tentative="1">
      <w:start w:val="1"/>
      <w:numFmt w:val="bullet"/>
      <w:pStyle w:val="9"/>
      <w:lvlText w:val=""/>
      <w:lvlJc w:val="left"/>
      <w:pPr>
        <w:tabs>
          <w:tab w:val="num" w:pos="7189"/>
        </w:tabs>
        <w:ind w:left="7189" w:hanging="360"/>
      </w:pPr>
      <w:rPr>
        <w:rFonts w:ascii="Wingdings" w:hAnsi="Wingdings" w:hint="default"/>
      </w:rPr>
    </w:lvl>
  </w:abstractNum>
  <w:abstractNum w:abstractNumId="42" w15:restartNumberingAfterBreak="0">
    <w:nsid w:val="6B1B3507"/>
    <w:multiLevelType w:val="hybridMultilevel"/>
    <w:tmpl w:val="11CE71FC"/>
    <w:lvl w:ilvl="0" w:tplc="1FA8D1F2">
      <w:start w:val="1"/>
      <w:numFmt w:val="decimal"/>
      <w:pStyle w:val="13"/>
      <w:lvlText w:val="Таблица %1 "/>
      <w:lvlJc w:val="right"/>
      <w:pPr>
        <w:tabs>
          <w:tab w:val="num" w:pos="1429"/>
        </w:tabs>
        <w:ind w:left="1429" w:firstLine="79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6BF73EDA"/>
    <w:multiLevelType w:val="hybridMultilevel"/>
    <w:tmpl w:val="DD56E61A"/>
    <w:lvl w:ilvl="0" w:tplc="A81A8800">
      <w:start w:val="25"/>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44" w15:restartNumberingAfterBreak="0">
    <w:nsid w:val="6C5A0CA4"/>
    <w:multiLevelType w:val="hybridMultilevel"/>
    <w:tmpl w:val="B992C388"/>
    <w:lvl w:ilvl="0" w:tplc="CAD4BA6E">
      <w:start w:val="27"/>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45" w15:restartNumberingAfterBreak="0">
    <w:nsid w:val="6CF70BC1"/>
    <w:multiLevelType w:val="multilevel"/>
    <w:tmpl w:val="48D4745E"/>
    <w:lvl w:ilvl="0">
      <w:start w:val="1"/>
      <w:numFmt w:val="decimal"/>
      <w:pStyle w:val="14"/>
      <w:lvlText w:val="%1."/>
      <w:lvlJc w:val="left"/>
      <w:pPr>
        <w:tabs>
          <w:tab w:val="num" w:pos="0"/>
        </w:tabs>
        <w:ind w:left="432" w:hanging="432"/>
      </w:pPr>
      <w:rPr>
        <w:rFonts w:hint="default"/>
      </w:rPr>
    </w:lvl>
    <w:lvl w:ilvl="1">
      <w:start w:val="1"/>
      <w:numFmt w:val="decimal"/>
      <w:pStyle w:val="22"/>
      <w:lvlText w:val="%1.%2"/>
      <w:lvlJc w:val="left"/>
      <w:pPr>
        <w:tabs>
          <w:tab w:val="num" w:pos="1259"/>
        </w:tabs>
        <w:ind w:left="1836" w:hanging="576"/>
      </w:pPr>
      <w:rPr>
        <w:rFonts w:hint="default"/>
      </w:rPr>
    </w:lvl>
    <w:lvl w:ilvl="2">
      <w:start w:val="1"/>
      <w:numFmt w:val="decimal"/>
      <w:pStyle w:val="31"/>
      <w:lvlText w:val="%1.%2.%3"/>
      <w:lvlJc w:val="left"/>
      <w:pPr>
        <w:tabs>
          <w:tab w:val="num" w:pos="767"/>
        </w:tabs>
        <w:ind w:left="540" w:firstLine="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70CC008F"/>
    <w:multiLevelType w:val="multilevel"/>
    <w:tmpl w:val="D3A4E860"/>
    <w:styleLink w:val="11111112"/>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7" w15:restartNumberingAfterBreak="0">
    <w:nsid w:val="742170A3"/>
    <w:multiLevelType w:val="multilevel"/>
    <w:tmpl w:val="B68CA35C"/>
    <w:styleLink w:val="81"/>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48" w15:restartNumberingAfterBreak="0">
    <w:nsid w:val="74F65A4D"/>
    <w:multiLevelType w:val="multilevel"/>
    <w:tmpl w:val="07DAA336"/>
    <w:styleLink w:val="71"/>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49" w15:restartNumberingAfterBreak="0">
    <w:nsid w:val="7A7A7C24"/>
    <w:multiLevelType w:val="hybridMultilevel"/>
    <w:tmpl w:val="457864B6"/>
    <w:lvl w:ilvl="0" w:tplc="92CC0BDC">
      <w:start w:val="29"/>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0" w15:restartNumberingAfterBreak="0">
    <w:nsid w:val="7DF57693"/>
    <w:multiLevelType w:val="hybridMultilevel"/>
    <w:tmpl w:val="4C2817F4"/>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45"/>
  </w:num>
  <w:num w:numId="2">
    <w:abstractNumId w:val="32"/>
  </w:num>
  <w:num w:numId="3">
    <w:abstractNumId w:val="35"/>
  </w:num>
  <w:num w:numId="4">
    <w:abstractNumId w:val="18"/>
  </w:num>
  <w:num w:numId="5">
    <w:abstractNumId w:val="23"/>
  </w:num>
  <w:num w:numId="6">
    <w:abstractNumId w:val="37"/>
  </w:num>
  <w:num w:numId="7">
    <w:abstractNumId w:val="46"/>
  </w:num>
  <w:num w:numId="8">
    <w:abstractNumId w:val="8"/>
  </w:num>
  <w:num w:numId="9">
    <w:abstractNumId w:val="12"/>
  </w:num>
  <w:num w:numId="10">
    <w:abstractNumId w:val="33"/>
  </w:num>
  <w:num w:numId="11">
    <w:abstractNumId w:val="30"/>
  </w:num>
  <w:num w:numId="12">
    <w:abstractNumId w:val="17"/>
  </w:num>
  <w:num w:numId="13">
    <w:abstractNumId w:val="10"/>
  </w:num>
  <w:num w:numId="14">
    <w:abstractNumId w:val="41"/>
  </w:num>
  <w:num w:numId="15">
    <w:abstractNumId w:val="31"/>
  </w:num>
  <w:num w:numId="16">
    <w:abstractNumId w:val="40"/>
  </w:num>
  <w:num w:numId="17">
    <w:abstractNumId w:val="27"/>
  </w:num>
  <w:num w:numId="18">
    <w:abstractNumId w:val="36"/>
  </w:num>
  <w:num w:numId="19">
    <w:abstractNumId w:val="14"/>
  </w:num>
  <w:num w:numId="20">
    <w:abstractNumId w:val="20"/>
  </w:num>
  <w:num w:numId="21">
    <w:abstractNumId w:val="13"/>
  </w:num>
  <w:num w:numId="22">
    <w:abstractNumId w:val="48"/>
  </w:num>
  <w:num w:numId="23">
    <w:abstractNumId w:val="47"/>
  </w:num>
  <w:num w:numId="24">
    <w:abstractNumId w:val="28"/>
  </w:num>
  <w:num w:numId="25">
    <w:abstractNumId w:val="11"/>
  </w:num>
  <w:num w:numId="26">
    <w:abstractNumId w:val="42"/>
  </w:num>
  <w:num w:numId="27">
    <w:abstractNumId w:val="26"/>
  </w:num>
  <w:num w:numId="28">
    <w:abstractNumId w:val="22"/>
  </w:num>
  <w:num w:numId="29">
    <w:abstractNumId w:val="25"/>
  </w:num>
  <w:num w:numId="30">
    <w:abstractNumId w:val="29"/>
  </w:num>
  <w:num w:numId="31">
    <w:abstractNumId w:val="19"/>
  </w:num>
  <w:num w:numId="32">
    <w:abstractNumId w:val="39"/>
  </w:num>
  <w:num w:numId="33">
    <w:abstractNumId w:val="34"/>
  </w:num>
  <w:num w:numId="34">
    <w:abstractNumId w:val="50"/>
  </w:num>
  <w:num w:numId="35">
    <w:abstractNumId w:val="43"/>
  </w:num>
  <w:num w:numId="36">
    <w:abstractNumId w:val="16"/>
  </w:num>
  <w:num w:numId="37">
    <w:abstractNumId w:val="21"/>
  </w:num>
  <w:num w:numId="38">
    <w:abstractNumId w:val="44"/>
  </w:num>
  <w:num w:numId="39">
    <w:abstractNumId w:val="49"/>
  </w:num>
  <w:num w:numId="40">
    <w:abstractNumId w:val="9"/>
  </w:num>
  <w:num w:numId="41">
    <w:abstractNumId w:val="38"/>
  </w:num>
  <w:num w:numId="42">
    <w:abstractNumId w:val="24"/>
  </w:num>
  <w:num w:numId="43">
    <w:abstractNumId w:val="0"/>
  </w:num>
  <w:num w:numId="44">
    <w:abstractNumId w:val="1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oNotHyphenateCaps/>
  <w:drawingGridHorizontalSpacing w:val="24"/>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447"/>
    <w:rsid w:val="0000033F"/>
    <w:rsid w:val="00000522"/>
    <w:rsid w:val="000012F0"/>
    <w:rsid w:val="00001BAD"/>
    <w:rsid w:val="00002603"/>
    <w:rsid w:val="000028AF"/>
    <w:rsid w:val="00002E24"/>
    <w:rsid w:val="0000303B"/>
    <w:rsid w:val="000036C0"/>
    <w:rsid w:val="00003A7E"/>
    <w:rsid w:val="00003EF4"/>
    <w:rsid w:val="000043FC"/>
    <w:rsid w:val="00004848"/>
    <w:rsid w:val="00004C47"/>
    <w:rsid w:val="00004FC9"/>
    <w:rsid w:val="0000530F"/>
    <w:rsid w:val="000053BC"/>
    <w:rsid w:val="000058D4"/>
    <w:rsid w:val="000062F9"/>
    <w:rsid w:val="000069F5"/>
    <w:rsid w:val="000070FF"/>
    <w:rsid w:val="0000749D"/>
    <w:rsid w:val="00007A07"/>
    <w:rsid w:val="00007E89"/>
    <w:rsid w:val="00007F41"/>
    <w:rsid w:val="000100E2"/>
    <w:rsid w:val="000103E1"/>
    <w:rsid w:val="00010455"/>
    <w:rsid w:val="000107EF"/>
    <w:rsid w:val="0001097E"/>
    <w:rsid w:val="00010A86"/>
    <w:rsid w:val="000110F8"/>
    <w:rsid w:val="00011117"/>
    <w:rsid w:val="0001124E"/>
    <w:rsid w:val="00011252"/>
    <w:rsid w:val="00011FDC"/>
    <w:rsid w:val="000122F3"/>
    <w:rsid w:val="00012C38"/>
    <w:rsid w:val="00012F53"/>
    <w:rsid w:val="0001340C"/>
    <w:rsid w:val="00013642"/>
    <w:rsid w:val="000137D2"/>
    <w:rsid w:val="00013C02"/>
    <w:rsid w:val="00013CE1"/>
    <w:rsid w:val="000144B8"/>
    <w:rsid w:val="00015134"/>
    <w:rsid w:val="000155FE"/>
    <w:rsid w:val="0001563A"/>
    <w:rsid w:val="00015FF8"/>
    <w:rsid w:val="0001623D"/>
    <w:rsid w:val="0001639F"/>
    <w:rsid w:val="000166AA"/>
    <w:rsid w:val="00016D84"/>
    <w:rsid w:val="000176AA"/>
    <w:rsid w:val="00020B6E"/>
    <w:rsid w:val="00021657"/>
    <w:rsid w:val="000219BD"/>
    <w:rsid w:val="000221A9"/>
    <w:rsid w:val="000221AF"/>
    <w:rsid w:val="000222C8"/>
    <w:rsid w:val="000228BD"/>
    <w:rsid w:val="00022952"/>
    <w:rsid w:val="00022F37"/>
    <w:rsid w:val="00022F71"/>
    <w:rsid w:val="0002308B"/>
    <w:rsid w:val="00023154"/>
    <w:rsid w:val="0002321C"/>
    <w:rsid w:val="000238CF"/>
    <w:rsid w:val="00023A37"/>
    <w:rsid w:val="00023D43"/>
    <w:rsid w:val="000240A3"/>
    <w:rsid w:val="00024458"/>
    <w:rsid w:val="00024ED1"/>
    <w:rsid w:val="00025168"/>
    <w:rsid w:val="0002527B"/>
    <w:rsid w:val="00025674"/>
    <w:rsid w:val="000257D7"/>
    <w:rsid w:val="00026EA8"/>
    <w:rsid w:val="00027465"/>
    <w:rsid w:val="0002778C"/>
    <w:rsid w:val="00027998"/>
    <w:rsid w:val="000279C9"/>
    <w:rsid w:val="00027AC0"/>
    <w:rsid w:val="00027AC7"/>
    <w:rsid w:val="000302E4"/>
    <w:rsid w:val="00030658"/>
    <w:rsid w:val="00030A07"/>
    <w:rsid w:val="00030AC8"/>
    <w:rsid w:val="00030D4B"/>
    <w:rsid w:val="000314AF"/>
    <w:rsid w:val="000316BD"/>
    <w:rsid w:val="00032621"/>
    <w:rsid w:val="0003266E"/>
    <w:rsid w:val="00032C37"/>
    <w:rsid w:val="00032E2E"/>
    <w:rsid w:val="00032E37"/>
    <w:rsid w:val="00032FEA"/>
    <w:rsid w:val="000333D7"/>
    <w:rsid w:val="0003395D"/>
    <w:rsid w:val="00034031"/>
    <w:rsid w:val="00034445"/>
    <w:rsid w:val="0003447F"/>
    <w:rsid w:val="0003453E"/>
    <w:rsid w:val="00035228"/>
    <w:rsid w:val="00035880"/>
    <w:rsid w:val="00035962"/>
    <w:rsid w:val="00035983"/>
    <w:rsid w:val="00035B13"/>
    <w:rsid w:val="00035B7D"/>
    <w:rsid w:val="00035FAC"/>
    <w:rsid w:val="000362CF"/>
    <w:rsid w:val="00036644"/>
    <w:rsid w:val="00036936"/>
    <w:rsid w:val="00036F45"/>
    <w:rsid w:val="00037425"/>
    <w:rsid w:val="00037630"/>
    <w:rsid w:val="00037B72"/>
    <w:rsid w:val="00037B9D"/>
    <w:rsid w:val="00040122"/>
    <w:rsid w:val="00040163"/>
    <w:rsid w:val="000405BB"/>
    <w:rsid w:val="000408CA"/>
    <w:rsid w:val="00040AC7"/>
    <w:rsid w:val="00040B99"/>
    <w:rsid w:val="00040E1C"/>
    <w:rsid w:val="00040E5C"/>
    <w:rsid w:val="00041417"/>
    <w:rsid w:val="0004183A"/>
    <w:rsid w:val="00042676"/>
    <w:rsid w:val="00042F4A"/>
    <w:rsid w:val="0004334F"/>
    <w:rsid w:val="00043908"/>
    <w:rsid w:val="00043B1D"/>
    <w:rsid w:val="00043BF5"/>
    <w:rsid w:val="00043FFF"/>
    <w:rsid w:val="000446D9"/>
    <w:rsid w:val="000447F6"/>
    <w:rsid w:val="00044D54"/>
    <w:rsid w:val="00044F3A"/>
    <w:rsid w:val="00045756"/>
    <w:rsid w:val="0004585F"/>
    <w:rsid w:val="00045A31"/>
    <w:rsid w:val="00045E6D"/>
    <w:rsid w:val="00045F7E"/>
    <w:rsid w:val="000464C8"/>
    <w:rsid w:val="000467E8"/>
    <w:rsid w:val="00046AD8"/>
    <w:rsid w:val="00046CB3"/>
    <w:rsid w:val="0004716A"/>
    <w:rsid w:val="00047601"/>
    <w:rsid w:val="0004767A"/>
    <w:rsid w:val="000476EA"/>
    <w:rsid w:val="00047E84"/>
    <w:rsid w:val="0005036B"/>
    <w:rsid w:val="00050678"/>
    <w:rsid w:val="0005086D"/>
    <w:rsid w:val="00050E51"/>
    <w:rsid w:val="00051BBC"/>
    <w:rsid w:val="00051F90"/>
    <w:rsid w:val="00051FC6"/>
    <w:rsid w:val="00052502"/>
    <w:rsid w:val="00052E3D"/>
    <w:rsid w:val="0005358E"/>
    <w:rsid w:val="000535CB"/>
    <w:rsid w:val="000536A0"/>
    <w:rsid w:val="00053725"/>
    <w:rsid w:val="000548B0"/>
    <w:rsid w:val="00054F34"/>
    <w:rsid w:val="0005610E"/>
    <w:rsid w:val="00056674"/>
    <w:rsid w:val="0005695D"/>
    <w:rsid w:val="0005696C"/>
    <w:rsid w:val="00056AF1"/>
    <w:rsid w:val="00056CF4"/>
    <w:rsid w:val="0005719E"/>
    <w:rsid w:val="0005787F"/>
    <w:rsid w:val="00060566"/>
    <w:rsid w:val="00060C5A"/>
    <w:rsid w:val="00061BC9"/>
    <w:rsid w:val="000621C2"/>
    <w:rsid w:val="00062362"/>
    <w:rsid w:val="0006261D"/>
    <w:rsid w:val="00062712"/>
    <w:rsid w:val="00062850"/>
    <w:rsid w:val="00062BFF"/>
    <w:rsid w:val="00063544"/>
    <w:rsid w:val="00063580"/>
    <w:rsid w:val="00063A54"/>
    <w:rsid w:val="00063B10"/>
    <w:rsid w:val="00063E86"/>
    <w:rsid w:val="00064015"/>
    <w:rsid w:val="00064965"/>
    <w:rsid w:val="00064A92"/>
    <w:rsid w:val="00064D53"/>
    <w:rsid w:val="0006504C"/>
    <w:rsid w:val="000652BD"/>
    <w:rsid w:val="00065AB4"/>
    <w:rsid w:val="00066045"/>
    <w:rsid w:val="00067084"/>
    <w:rsid w:val="0006721E"/>
    <w:rsid w:val="00067B20"/>
    <w:rsid w:val="00067F88"/>
    <w:rsid w:val="00070137"/>
    <w:rsid w:val="00070156"/>
    <w:rsid w:val="000706CC"/>
    <w:rsid w:val="00070786"/>
    <w:rsid w:val="0007094F"/>
    <w:rsid w:val="00070AB7"/>
    <w:rsid w:val="0007141A"/>
    <w:rsid w:val="0007141C"/>
    <w:rsid w:val="00071ED3"/>
    <w:rsid w:val="00071F7A"/>
    <w:rsid w:val="000723AE"/>
    <w:rsid w:val="000726EC"/>
    <w:rsid w:val="00072F15"/>
    <w:rsid w:val="00073330"/>
    <w:rsid w:val="00073607"/>
    <w:rsid w:val="00073689"/>
    <w:rsid w:val="00074135"/>
    <w:rsid w:val="00074211"/>
    <w:rsid w:val="00074564"/>
    <w:rsid w:val="000747F6"/>
    <w:rsid w:val="0007523B"/>
    <w:rsid w:val="000756B3"/>
    <w:rsid w:val="00076033"/>
    <w:rsid w:val="00076489"/>
    <w:rsid w:val="00076613"/>
    <w:rsid w:val="00076799"/>
    <w:rsid w:val="00076846"/>
    <w:rsid w:val="0007697A"/>
    <w:rsid w:val="000769C2"/>
    <w:rsid w:val="00076CE8"/>
    <w:rsid w:val="00077147"/>
    <w:rsid w:val="0007716E"/>
    <w:rsid w:val="000773B6"/>
    <w:rsid w:val="000778C6"/>
    <w:rsid w:val="00077E8D"/>
    <w:rsid w:val="000801A5"/>
    <w:rsid w:val="00080293"/>
    <w:rsid w:val="0008036D"/>
    <w:rsid w:val="00080A12"/>
    <w:rsid w:val="00081AFF"/>
    <w:rsid w:val="000821A2"/>
    <w:rsid w:val="000835C8"/>
    <w:rsid w:val="00083CAF"/>
    <w:rsid w:val="00083DA5"/>
    <w:rsid w:val="00083E57"/>
    <w:rsid w:val="0008439D"/>
    <w:rsid w:val="0008470D"/>
    <w:rsid w:val="00084B40"/>
    <w:rsid w:val="00085296"/>
    <w:rsid w:val="00085B6A"/>
    <w:rsid w:val="00085DA4"/>
    <w:rsid w:val="000861CB"/>
    <w:rsid w:val="0008680E"/>
    <w:rsid w:val="00086B6D"/>
    <w:rsid w:val="00086E1B"/>
    <w:rsid w:val="00087149"/>
    <w:rsid w:val="00087864"/>
    <w:rsid w:val="0008788E"/>
    <w:rsid w:val="000879B4"/>
    <w:rsid w:val="00087F5D"/>
    <w:rsid w:val="000909F5"/>
    <w:rsid w:val="00090D3F"/>
    <w:rsid w:val="00091AA2"/>
    <w:rsid w:val="00091C1F"/>
    <w:rsid w:val="0009214F"/>
    <w:rsid w:val="00092311"/>
    <w:rsid w:val="00092373"/>
    <w:rsid w:val="000924F9"/>
    <w:rsid w:val="0009256E"/>
    <w:rsid w:val="000932A7"/>
    <w:rsid w:val="00093F03"/>
    <w:rsid w:val="000940D6"/>
    <w:rsid w:val="000949DD"/>
    <w:rsid w:val="00094B5C"/>
    <w:rsid w:val="00094D2B"/>
    <w:rsid w:val="0009554D"/>
    <w:rsid w:val="00096045"/>
    <w:rsid w:val="000963F2"/>
    <w:rsid w:val="00096D36"/>
    <w:rsid w:val="0009774E"/>
    <w:rsid w:val="000977C8"/>
    <w:rsid w:val="000978B2"/>
    <w:rsid w:val="00097E03"/>
    <w:rsid w:val="000A0005"/>
    <w:rsid w:val="000A009F"/>
    <w:rsid w:val="000A01B9"/>
    <w:rsid w:val="000A03BA"/>
    <w:rsid w:val="000A0453"/>
    <w:rsid w:val="000A13DB"/>
    <w:rsid w:val="000A1934"/>
    <w:rsid w:val="000A1951"/>
    <w:rsid w:val="000A1D55"/>
    <w:rsid w:val="000A1F41"/>
    <w:rsid w:val="000A20E7"/>
    <w:rsid w:val="000A229B"/>
    <w:rsid w:val="000A3A08"/>
    <w:rsid w:val="000A3DC6"/>
    <w:rsid w:val="000A3EEB"/>
    <w:rsid w:val="000A424D"/>
    <w:rsid w:val="000A4A08"/>
    <w:rsid w:val="000A4B11"/>
    <w:rsid w:val="000A4BDF"/>
    <w:rsid w:val="000A4DC3"/>
    <w:rsid w:val="000A4E93"/>
    <w:rsid w:val="000A5989"/>
    <w:rsid w:val="000A6776"/>
    <w:rsid w:val="000A6BAC"/>
    <w:rsid w:val="000A751B"/>
    <w:rsid w:val="000A7975"/>
    <w:rsid w:val="000A7AAE"/>
    <w:rsid w:val="000B0496"/>
    <w:rsid w:val="000B11C4"/>
    <w:rsid w:val="000B19B5"/>
    <w:rsid w:val="000B26C0"/>
    <w:rsid w:val="000B2701"/>
    <w:rsid w:val="000B2945"/>
    <w:rsid w:val="000B3116"/>
    <w:rsid w:val="000B36B9"/>
    <w:rsid w:val="000B37CD"/>
    <w:rsid w:val="000B3838"/>
    <w:rsid w:val="000B3A1B"/>
    <w:rsid w:val="000B3B07"/>
    <w:rsid w:val="000B4991"/>
    <w:rsid w:val="000B4F51"/>
    <w:rsid w:val="000B5888"/>
    <w:rsid w:val="000B59A8"/>
    <w:rsid w:val="000B5B4F"/>
    <w:rsid w:val="000B6071"/>
    <w:rsid w:val="000B6C01"/>
    <w:rsid w:val="000B741A"/>
    <w:rsid w:val="000B7570"/>
    <w:rsid w:val="000B7E36"/>
    <w:rsid w:val="000B7FD3"/>
    <w:rsid w:val="000C07FA"/>
    <w:rsid w:val="000C0860"/>
    <w:rsid w:val="000C0B5F"/>
    <w:rsid w:val="000C0D79"/>
    <w:rsid w:val="000C0DEC"/>
    <w:rsid w:val="000C1292"/>
    <w:rsid w:val="000C133A"/>
    <w:rsid w:val="000C13E3"/>
    <w:rsid w:val="000C1812"/>
    <w:rsid w:val="000C1C12"/>
    <w:rsid w:val="000C1E4F"/>
    <w:rsid w:val="000C25D4"/>
    <w:rsid w:val="000C26DD"/>
    <w:rsid w:val="000C2BF1"/>
    <w:rsid w:val="000C3A0E"/>
    <w:rsid w:val="000C3D31"/>
    <w:rsid w:val="000C3D4D"/>
    <w:rsid w:val="000C4364"/>
    <w:rsid w:val="000C470B"/>
    <w:rsid w:val="000C4B76"/>
    <w:rsid w:val="000C54A8"/>
    <w:rsid w:val="000C5A6E"/>
    <w:rsid w:val="000C5E41"/>
    <w:rsid w:val="000C5E86"/>
    <w:rsid w:val="000C5F53"/>
    <w:rsid w:val="000C6747"/>
    <w:rsid w:val="000C6B17"/>
    <w:rsid w:val="000C708A"/>
    <w:rsid w:val="000C714E"/>
    <w:rsid w:val="000C7184"/>
    <w:rsid w:val="000C7E16"/>
    <w:rsid w:val="000C7F09"/>
    <w:rsid w:val="000D002E"/>
    <w:rsid w:val="000D0BE9"/>
    <w:rsid w:val="000D194D"/>
    <w:rsid w:val="000D197E"/>
    <w:rsid w:val="000D1BDA"/>
    <w:rsid w:val="000D1CEC"/>
    <w:rsid w:val="000D1FF5"/>
    <w:rsid w:val="000D2100"/>
    <w:rsid w:val="000D2717"/>
    <w:rsid w:val="000D2779"/>
    <w:rsid w:val="000D2C6A"/>
    <w:rsid w:val="000D2F78"/>
    <w:rsid w:val="000D32E1"/>
    <w:rsid w:val="000D331B"/>
    <w:rsid w:val="000D352F"/>
    <w:rsid w:val="000D3604"/>
    <w:rsid w:val="000D3A1C"/>
    <w:rsid w:val="000D3F3B"/>
    <w:rsid w:val="000D4283"/>
    <w:rsid w:val="000D4380"/>
    <w:rsid w:val="000D465D"/>
    <w:rsid w:val="000D4760"/>
    <w:rsid w:val="000D4A56"/>
    <w:rsid w:val="000D4AD2"/>
    <w:rsid w:val="000D4D1F"/>
    <w:rsid w:val="000D51D8"/>
    <w:rsid w:val="000D5329"/>
    <w:rsid w:val="000D5947"/>
    <w:rsid w:val="000D5978"/>
    <w:rsid w:val="000D5CD3"/>
    <w:rsid w:val="000D5D34"/>
    <w:rsid w:val="000D6095"/>
    <w:rsid w:val="000D6621"/>
    <w:rsid w:val="000D6DBB"/>
    <w:rsid w:val="000D748E"/>
    <w:rsid w:val="000D7516"/>
    <w:rsid w:val="000D7E4A"/>
    <w:rsid w:val="000D7EC9"/>
    <w:rsid w:val="000E0197"/>
    <w:rsid w:val="000E051F"/>
    <w:rsid w:val="000E0590"/>
    <w:rsid w:val="000E07B3"/>
    <w:rsid w:val="000E0CB0"/>
    <w:rsid w:val="000E0D86"/>
    <w:rsid w:val="000E0EB7"/>
    <w:rsid w:val="000E1208"/>
    <w:rsid w:val="000E1685"/>
    <w:rsid w:val="000E1743"/>
    <w:rsid w:val="000E18E7"/>
    <w:rsid w:val="000E19AF"/>
    <w:rsid w:val="000E1A60"/>
    <w:rsid w:val="000E2230"/>
    <w:rsid w:val="000E2CA7"/>
    <w:rsid w:val="000E3129"/>
    <w:rsid w:val="000E312D"/>
    <w:rsid w:val="000E3456"/>
    <w:rsid w:val="000E42CD"/>
    <w:rsid w:val="000E44D5"/>
    <w:rsid w:val="000E463C"/>
    <w:rsid w:val="000E4771"/>
    <w:rsid w:val="000E47AC"/>
    <w:rsid w:val="000E4EC2"/>
    <w:rsid w:val="000E4EE8"/>
    <w:rsid w:val="000E5827"/>
    <w:rsid w:val="000E59A4"/>
    <w:rsid w:val="000E5CA1"/>
    <w:rsid w:val="000E5F7D"/>
    <w:rsid w:val="000E6C3F"/>
    <w:rsid w:val="000E6F26"/>
    <w:rsid w:val="000E723B"/>
    <w:rsid w:val="000E7A3A"/>
    <w:rsid w:val="000F0116"/>
    <w:rsid w:val="000F0347"/>
    <w:rsid w:val="000F0367"/>
    <w:rsid w:val="000F0536"/>
    <w:rsid w:val="000F11F5"/>
    <w:rsid w:val="000F1776"/>
    <w:rsid w:val="000F1781"/>
    <w:rsid w:val="000F2B08"/>
    <w:rsid w:val="000F2B5B"/>
    <w:rsid w:val="000F38E5"/>
    <w:rsid w:val="000F3926"/>
    <w:rsid w:val="000F3A67"/>
    <w:rsid w:val="000F3CA0"/>
    <w:rsid w:val="000F3DE6"/>
    <w:rsid w:val="000F3E18"/>
    <w:rsid w:val="000F4560"/>
    <w:rsid w:val="000F5448"/>
    <w:rsid w:val="000F550E"/>
    <w:rsid w:val="000F653A"/>
    <w:rsid w:val="000F784A"/>
    <w:rsid w:val="000F7C35"/>
    <w:rsid w:val="001000D9"/>
    <w:rsid w:val="00100C9E"/>
    <w:rsid w:val="00100D71"/>
    <w:rsid w:val="001011C7"/>
    <w:rsid w:val="00101526"/>
    <w:rsid w:val="001015CB"/>
    <w:rsid w:val="0010176A"/>
    <w:rsid w:val="001022F1"/>
    <w:rsid w:val="00102337"/>
    <w:rsid w:val="00102481"/>
    <w:rsid w:val="001026BC"/>
    <w:rsid w:val="00103096"/>
    <w:rsid w:val="00105B18"/>
    <w:rsid w:val="001065F3"/>
    <w:rsid w:val="00106BFD"/>
    <w:rsid w:val="00106F9E"/>
    <w:rsid w:val="001076FF"/>
    <w:rsid w:val="00107ADB"/>
    <w:rsid w:val="00107B71"/>
    <w:rsid w:val="00107EAD"/>
    <w:rsid w:val="00110310"/>
    <w:rsid w:val="0011056A"/>
    <w:rsid w:val="001106BE"/>
    <w:rsid w:val="001111EB"/>
    <w:rsid w:val="00111249"/>
    <w:rsid w:val="001114E7"/>
    <w:rsid w:val="00111C95"/>
    <w:rsid w:val="001123AF"/>
    <w:rsid w:val="00112935"/>
    <w:rsid w:val="001129B7"/>
    <w:rsid w:val="00112BF1"/>
    <w:rsid w:val="00112D88"/>
    <w:rsid w:val="001130AE"/>
    <w:rsid w:val="00113228"/>
    <w:rsid w:val="001138CB"/>
    <w:rsid w:val="0011433F"/>
    <w:rsid w:val="00114632"/>
    <w:rsid w:val="001146D1"/>
    <w:rsid w:val="00114814"/>
    <w:rsid w:val="00114B15"/>
    <w:rsid w:val="00114B75"/>
    <w:rsid w:val="00114BA1"/>
    <w:rsid w:val="00114D14"/>
    <w:rsid w:val="00115528"/>
    <w:rsid w:val="00115792"/>
    <w:rsid w:val="001165CA"/>
    <w:rsid w:val="00116A59"/>
    <w:rsid w:val="00116BF7"/>
    <w:rsid w:val="00116BF8"/>
    <w:rsid w:val="001175F1"/>
    <w:rsid w:val="00117858"/>
    <w:rsid w:val="00117CA2"/>
    <w:rsid w:val="0012003C"/>
    <w:rsid w:val="00120B5A"/>
    <w:rsid w:val="00121C62"/>
    <w:rsid w:val="00121D67"/>
    <w:rsid w:val="00121D7B"/>
    <w:rsid w:val="00121D8B"/>
    <w:rsid w:val="001224A1"/>
    <w:rsid w:val="0012264D"/>
    <w:rsid w:val="00122D71"/>
    <w:rsid w:val="00123529"/>
    <w:rsid w:val="00123663"/>
    <w:rsid w:val="001238B1"/>
    <w:rsid w:val="001258A9"/>
    <w:rsid w:val="00125E8C"/>
    <w:rsid w:val="001272D4"/>
    <w:rsid w:val="00127EF6"/>
    <w:rsid w:val="00127F74"/>
    <w:rsid w:val="001312A0"/>
    <w:rsid w:val="001315A5"/>
    <w:rsid w:val="00131C18"/>
    <w:rsid w:val="00131C4E"/>
    <w:rsid w:val="00131FDE"/>
    <w:rsid w:val="00132CCC"/>
    <w:rsid w:val="00132D8B"/>
    <w:rsid w:val="00133177"/>
    <w:rsid w:val="0013341D"/>
    <w:rsid w:val="001334AF"/>
    <w:rsid w:val="00133F1C"/>
    <w:rsid w:val="00134734"/>
    <w:rsid w:val="001347D0"/>
    <w:rsid w:val="001349BA"/>
    <w:rsid w:val="00134D74"/>
    <w:rsid w:val="001353BB"/>
    <w:rsid w:val="00135C11"/>
    <w:rsid w:val="00135D20"/>
    <w:rsid w:val="00135E7F"/>
    <w:rsid w:val="0013755C"/>
    <w:rsid w:val="0014220F"/>
    <w:rsid w:val="00142A1C"/>
    <w:rsid w:val="00142CF6"/>
    <w:rsid w:val="00143172"/>
    <w:rsid w:val="001439CF"/>
    <w:rsid w:val="00143BF0"/>
    <w:rsid w:val="00143C3E"/>
    <w:rsid w:val="00143C9B"/>
    <w:rsid w:val="001448F3"/>
    <w:rsid w:val="0014495C"/>
    <w:rsid w:val="00144E7C"/>
    <w:rsid w:val="00144F3E"/>
    <w:rsid w:val="001464CE"/>
    <w:rsid w:val="001464D1"/>
    <w:rsid w:val="001467B2"/>
    <w:rsid w:val="00146A8B"/>
    <w:rsid w:val="00146BA7"/>
    <w:rsid w:val="00146D12"/>
    <w:rsid w:val="0014736C"/>
    <w:rsid w:val="0014753F"/>
    <w:rsid w:val="001500F1"/>
    <w:rsid w:val="001503B7"/>
    <w:rsid w:val="00150B98"/>
    <w:rsid w:val="00152639"/>
    <w:rsid w:val="00152A85"/>
    <w:rsid w:val="00153125"/>
    <w:rsid w:val="00153B6A"/>
    <w:rsid w:val="00153B75"/>
    <w:rsid w:val="00153EFE"/>
    <w:rsid w:val="00154A66"/>
    <w:rsid w:val="00154E91"/>
    <w:rsid w:val="00155238"/>
    <w:rsid w:val="001553B4"/>
    <w:rsid w:val="001557A5"/>
    <w:rsid w:val="001559D4"/>
    <w:rsid w:val="001567D1"/>
    <w:rsid w:val="001568A2"/>
    <w:rsid w:val="00156ACA"/>
    <w:rsid w:val="00156D9E"/>
    <w:rsid w:val="001571CD"/>
    <w:rsid w:val="001572D8"/>
    <w:rsid w:val="001574BE"/>
    <w:rsid w:val="00157963"/>
    <w:rsid w:val="00157ADE"/>
    <w:rsid w:val="001600AD"/>
    <w:rsid w:val="00160A5B"/>
    <w:rsid w:val="00161305"/>
    <w:rsid w:val="00161363"/>
    <w:rsid w:val="00161858"/>
    <w:rsid w:val="00161A06"/>
    <w:rsid w:val="00161BBE"/>
    <w:rsid w:val="00162108"/>
    <w:rsid w:val="001621B2"/>
    <w:rsid w:val="00162517"/>
    <w:rsid w:val="00162C68"/>
    <w:rsid w:val="00162E91"/>
    <w:rsid w:val="001639A5"/>
    <w:rsid w:val="00163A22"/>
    <w:rsid w:val="0016457E"/>
    <w:rsid w:val="00164D7C"/>
    <w:rsid w:val="00164E7F"/>
    <w:rsid w:val="0016505E"/>
    <w:rsid w:val="00165584"/>
    <w:rsid w:val="001656CB"/>
    <w:rsid w:val="001659FE"/>
    <w:rsid w:val="00165CD5"/>
    <w:rsid w:val="00165E2F"/>
    <w:rsid w:val="0016634F"/>
    <w:rsid w:val="00166440"/>
    <w:rsid w:val="00166496"/>
    <w:rsid w:val="001668EF"/>
    <w:rsid w:val="00166DEF"/>
    <w:rsid w:val="00166E5C"/>
    <w:rsid w:val="0016710D"/>
    <w:rsid w:val="001676E9"/>
    <w:rsid w:val="00167C95"/>
    <w:rsid w:val="00170238"/>
    <w:rsid w:val="00170257"/>
    <w:rsid w:val="0017076D"/>
    <w:rsid w:val="00170F44"/>
    <w:rsid w:val="00170F94"/>
    <w:rsid w:val="00171568"/>
    <w:rsid w:val="00171922"/>
    <w:rsid w:val="00171CAA"/>
    <w:rsid w:val="00171FAC"/>
    <w:rsid w:val="0017278B"/>
    <w:rsid w:val="00172974"/>
    <w:rsid w:val="00172E6D"/>
    <w:rsid w:val="001730ED"/>
    <w:rsid w:val="0017354F"/>
    <w:rsid w:val="00174192"/>
    <w:rsid w:val="0017442E"/>
    <w:rsid w:val="00175206"/>
    <w:rsid w:val="0017548A"/>
    <w:rsid w:val="00175565"/>
    <w:rsid w:val="00175594"/>
    <w:rsid w:val="0017577B"/>
    <w:rsid w:val="00175875"/>
    <w:rsid w:val="00175AE8"/>
    <w:rsid w:val="00176324"/>
    <w:rsid w:val="0017634D"/>
    <w:rsid w:val="00176F93"/>
    <w:rsid w:val="00177695"/>
    <w:rsid w:val="0018057E"/>
    <w:rsid w:val="00180592"/>
    <w:rsid w:val="001805BE"/>
    <w:rsid w:val="0018146D"/>
    <w:rsid w:val="001817D9"/>
    <w:rsid w:val="00181E54"/>
    <w:rsid w:val="0018206F"/>
    <w:rsid w:val="00182252"/>
    <w:rsid w:val="00182DE3"/>
    <w:rsid w:val="0018346B"/>
    <w:rsid w:val="001834FE"/>
    <w:rsid w:val="001836A3"/>
    <w:rsid w:val="00183722"/>
    <w:rsid w:val="0018423E"/>
    <w:rsid w:val="00184303"/>
    <w:rsid w:val="00184CAA"/>
    <w:rsid w:val="00184CB6"/>
    <w:rsid w:val="001855B0"/>
    <w:rsid w:val="00185C2B"/>
    <w:rsid w:val="00186721"/>
    <w:rsid w:val="001868E1"/>
    <w:rsid w:val="00186A83"/>
    <w:rsid w:val="00186C02"/>
    <w:rsid w:val="0018728C"/>
    <w:rsid w:val="00187998"/>
    <w:rsid w:val="00191AD9"/>
    <w:rsid w:val="00191DA8"/>
    <w:rsid w:val="00192C6B"/>
    <w:rsid w:val="00192C81"/>
    <w:rsid w:val="00193643"/>
    <w:rsid w:val="00193D47"/>
    <w:rsid w:val="00193EA2"/>
    <w:rsid w:val="00193FED"/>
    <w:rsid w:val="00194015"/>
    <w:rsid w:val="0019405D"/>
    <w:rsid w:val="001940A4"/>
    <w:rsid w:val="00195CB0"/>
    <w:rsid w:val="00195CEA"/>
    <w:rsid w:val="00195EDE"/>
    <w:rsid w:val="00196499"/>
    <w:rsid w:val="00197216"/>
    <w:rsid w:val="0019754D"/>
    <w:rsid w:val="0019756B"/>
    <w:rsid w:val="001977E7"/>
    <w:rsid w:val="00197BA9"/>
    <w:rsid w:val="001A038B"/>
    <w:rsid w:val="001A10D0"/>
    <w:rsid w:val="001A2144"/>
    <w:rsid w:val="001A26DC"/>
    <w:rsid w:val="001A276A"/>
    <w:rsid w:val="001A3073"/>
    <w:rsid w:val="001A3492"/>
    <w:rsid w:val="001A4589"/>
    <w:rsid w:val="001A462D"/>
    <w:rsid w:val="001A48CF"/>
    <w:rsid w:val="001A4993"/>
    <w:rsid w:val="001A5BE3"/>
    <w:rsid w:val="001A68E6"/>
    <w:rsid w:val="001A69BA"/>
    <w:rsid w:val="001A6E94"/>
    <w:rsid w:val="001A731C"/>
    <w:rsid w:val="001A7512"/>
    <w:rsid w:val="001A75BE"/>
    <w:rsid w:val="001A7855"/>
    <w:rsid w:val="001A7A9E"/>
    <w:rsid w:val="001B0A14"/>
    <w:rsid w:val="001B0D11"/>
    <w:rsid w:val="001B1381"/>
    <w:rsid w:val="001B151E"/>
    <w:rsid w:val="001B1743"/>
    <w:rsid w:val="001B1AE7"/>
    <w:rsid w:val="001B20D8"/>
    <w:rsid w:val="001B25DF"/>
    <w:rsid w:val="001B2719"/>
    <w:rsid w:val="001B2984"/>
    <w:rsid w:val="001B3329"/>
    <w:rsid w:val="001B526E"/>
    <w:rsid w:val="001B581B"/>
    <w:rsid w:val="001B58FC"/>
    <w:rsid w:val="001B598D"/>
    <w:rsid w:val="001B6789"/>
    <w:rsid w:val="001B68C2"/>
    <w:rsid w:val="001B690C"/>
    <w:rsid w:val="001B6D0C"/>
    <w:rsid w:val="001B77F8"/>
    <w:rsid w:val="001B7A99"/>
    <w:rsid w:val="001B7D3A"/>
    <w:rsid w:val="001C008C"/>
    <w:rsid w:val="001C01EF"/>
    <w:rsid w:val="001C0369"/>
    <w:rsid w:val="001C038B"/>
    <w:rsid w:val="001C0B45"/>
    <w:rsid w:val="001C0BEF"/>
    <w:rsid w:val="001C1014"/>
    <w:rsid w:val="001C2642"/>
    <w:rsid w:val="001C2862"/>
    <w:rsid w:val="001C31BF"/>
    <w:rsid w:val="001C3256"/>
    <w:rsid w:val="001C32AF"/>
    <w:rsid w:val="001C3438"/>
    <w:rsid w:val="001C35F1"/>
    <w:rsid w:val="001C3F69"/>
    <w:rsid w:val="001C450A"/>
    <w:rsid w:val="001C491B"/>
    <w:rsid w:val="001C5A56"/>
    <w:rsid w:val="001C5A70"/>
    <w:rsid w:val="001C62AA"/>
    <w:rsid w:val="001C62DE"/>
    <w:rsid w:val="001C6A0B"/>
    <w:rsid w:val="001C778D"/>
    <w:rsid w:val="001C7860"/>
    <w:rsid w:val="001C7E6A"/>
    <w:rsid w:val="001D0445"/>
    <w:rsid w:val="001D0B3D"/>
    <w:rsid w:val="001D0E84"/>
    <w:rsid w:val="001D0F5D"/>
    <w:rsid w:val="001D0F8A"/>
    <w:rsid w:val="001D1004"/>
    <w:rsid w:val="001D1349"/>
    <w:rsid w:val="001D1665"/>
    <w:rsid w:val="001D1D8D"/>
    <w:rsid w:val="001D1F29"/>
    <w:rsid w:val="001D206E"/>
    <w:rsid w:val="001D214D"/>
    <w:rsid w:val="001D28CE"/>
    <w:rsid w:val="001D336B"/>
    <w:rsid w:val="001D3A8B"/>
    <w:rsid w:val="001D3DE4"/>
    <w:rsid w:val="001D3FCD"/>
    <w:rsid w:val="001D430C"/>
    <w:rsid w:val="001D4436"/>
    <w:rsid w:val="001D48A2"/>
    <w:rsid w:val="001D5056"/>
    <w:rsid w:val="001D5939"/>
    <w:rsid w:val="001D5EF6"/>
    <w:rsid w:val="001D5F05"/>
    <w:rsid w:val="001D7855"/>
    <w:rsid w:val="001E01EB"/>
    <w:rsid w:val="001E1671"/>
    <w:rsid w:val="001E175C"/>
    <w:rsid w:val="001E2770"/>
    <w:rsid w:val="001E28A7"/>
    <w:rsid w:val="001E293D"/>
    <w:rsid w:val="001E2C0A"/>
    <w:rsid w:val="001E2D70"/>
    <w:rsid w:val="001E2F7E"/>
    <w:rsid w:val="001E3DAD"/>
    <w:rsid w:val="001E3F5A"/>
    <w:rsid w:val="001E4652"/>
    <w:rsid w:val="001E4B59"/>
    <w:rsid w:val="001E4EDB"/>
    <w:rsid w:val="001E5A01"/>
    <w:rsid w:val="001E5CAD"/>
    <w:rsid w:val="001E66E7"/>
    <w:rsid w:val="001E6B7B"/>
    <w:rsid w:val="001E745B"/>
    <w:rsid w:val="001E767A"/>
    <w:rsid w:val="001E777F"/>
    <w:rsid w:val="001E77C0"/>
    <w:rsid w:val="001E7890"/>
    <w:rsid w:val="001E7A8E"/>
    <w:rsid w:val="001F0049"/>
    <w:rsid w:val="001F018A"/>
    <w:rsid w:val="001F018E"/>
    <w:rsid w:val="001F0A76"/>
    <w:rsid w:val="001F0B25"/>
    <w:rsid w:val="001F17EF"/>
    <w:rsid w:val="001F263B"/>
    <w:rsid w:val="001F2C0C"/>
    <w:rsid w:val="001F33F0"/>
    <w:rsid w:val="001F3A6F"/>
    <w:rsid w:val="001F3FE1"/>
    <w:rsid w:val="001F4D95"/>
    <w:rsid w:val="001F4DA1"/>
    <w:rsid w:val="001F4E72"/>
    <w:rsid w:val="001F500D"/>
    <w:rsid w:val="001F5382"/>
    <w:rsid w:val="001F66BC"/>
    <w:rsid w:val="001F6798"/>
    <w:rsid w:val="001F73E3"/>
    <w:rsid w:val="001F7C11"/>
    <w:rsid w:val="0020006C"/>
    <w:rsid w:val="00200242"/>
    <w:rsid w:val="00200BB2"/>
    <w:rsid w:val="00200D75"/>
    <w:rsid w:val="00200F36"/>
    <w:rsid w:val="00201299"/>
    <w:rsid w:val="002014E3"/>
    <w:rsid w:val="0020276E"/>
    <w:rsid w:val="00202B5C"/>
    <w:rsid w:val="00202CB0"/>
    <w:rsid w:val="0020311E"/>
    <w:rsid w:val="0020377A"/>
    <w:rsid w:val="00203930"/>
    <w:rsid w:val="00203EF4"/>
    <w:rsid w:val="0020427B"/>
    <w:rsid w:val="0020442B"/>
    <w:rsid w:val="0020488B"/>
    <w:rsid w:val="00204B48"/>
    <w:rsid w:val="00204E13"/>
    <w:rsid w:val="002058E2"/>
    <w:rsid w:val="00206190"/>
    <w:rsid w:val="00206499"/>
    <w:rsid w:val="002068C5"/>
    <w:rsid w:val="002068DB"/>
    <w:rsid w:val="00206C31"/>
    <w:rsid w:val="00206D57"/>
    <w:rsid w:val="00206E7D"/>
    <w:rsid w:val="00206F3B"/>
    <w:rsid w:val="002074DF"/>
    <w:rsid w:val="0020769B"/>
    <w:rsid w:val="00207A68"/>
    <w:rsid w:val="00207CAA"/>
    <w:rsid w:val="00210310"/>
    <w:rsid w:val="00210E76"/>
    <w:rsid w:val="002112E0"/>
    <w:rsid w:val="00211A62"/>
    <w:rsid w:val="002121BC"/>
    <w:rsid w:val="00212526"/>
    <w:rsid w:val="0021287C"/>
    <w:rsid w:val="00212A2F"/>
    <w:rsid w:val="00212BC5"/>
    <w:rsid w:val="00212C92"/>
    <w:rsid w:val="00212D40"/>
    <w:rsid w:val="002135C6"/>
    <w:rsid w:val="00213732"/>
    <w:rsid w:val="002138ED"/>
    <w:rsid w:val="00214043"/>
    <w:rsid w:val="002140B4"/>
    <w:rsid w:val="0021467A"/>
    <w:rsid w:val="00215357"/>
    <w:rsid w:val="0021604C"/>
    <w:rsid w:val="0021651A"/>
    <w:rsid w:val="00217A9D"/>
    <w:rsid w:val="0022051A"/>
    <w:rsid w:val="00220DD4"/>
    <w:rsid w:val="00221223"/>
    <w:rsid w:val="0022135C"/>
    <w:rsid w:val="00221C11"/>
    <w:rsid w:val="00221C4E"/>
    <w:rsid w:val="00222060"/>
    <w:rsid w:val="0022255F"/>
    <w:rsid w:val="002225A2"/>
    <w:rsid w:val="002227B3"/>
    <w:rsid w:val="00222853"/>
    <w:rsid w:val="00222EC9"/>
    <w:rsid w:val="002233E3"/>
    <w:rsid w:val="00223B6E"/>
    <w:rsid w:val="00223BAB"/>
    <w:rsid w:val="002246D7"/>
    <w:rsid w:val="00224DE1"/>
    <w:rsid w:val="002254CC"/>
    <w:rsid w:val="002256C3"/>
    <w:rsid w:val="00225B78"/>
    <w:rsid w:val="00225DA1"/>
    <w:rsid w:val="00225EB4"/>
    <w:rsid w:val="002268C3"/>
    <w:rsid w:val="00226A76"/>
    <w:rsid w:val="00227179"/>
    <w:rsid w:val="0022756F"/>
    <w:rsid w:val="00227806"/>
    <w:rsid w:val="00230334"/>
    <w:rsid w:val="002309B2"/>
    <w:rsid w:val="00230EBA"/>
    <w:rsid w:val="00231396"/>
    <w:rsid w:val="002313A4"/>
    <w:rsid w:val="00231852"/>
    <w:rsid w:val="0023189D"/>
    <w:rsid w:val="00231A21"/>
    <w:rsid w:val="00231CFF"/>
    <w:rsid w:val="00231F58"/>
    <w:rsid w:val="00232903"/>
    <w:rsid w:val="00233483"/>
    <w:rsid w:val="00233DE6"/>
    <w:rsid w:val="00233F27"/>
    <w:rsid w:val="00234343"/>
    <w:rsid w:val="002346E7"/>
    <w:rsid w:val="00234EC4"/>
    <w:rsid w:val="0023527A"/>
    <w:rsid w:val="00235447"/>
    <w:rsid w:val="00235627"/>
    <w:rsid w:val="00235F15"/>
    <w:rsid w:val="002363B2"/>
    <w:rsid w:val="0023663D"/>
    <w:rsid w:val="00236662"/>
    <w:rsid w:val="00236941"/>
    <w:rsid w:val="00236963"/>
    <w:rsid w:val="00236A0D"/>
    <w:rsid w:val="00236A5E"/>
    <w:rsid w:val="002379D2"/>
    <w:rsid w:val="00237DCE"/>
    <w:rsid w:val="0024060A"/>
    <w:rsid w:val="002408D9"/>
    <w:rsid w:val="00240D92"/>
    <w:rsid w:val="002414E0"/>
    <w:rsid w:val="00241913"/>
    <w:rsid w:val="00241CF1"/>
    <w:rsid w:val="002420EA"/>
    <w:rsid w:val="00242166"/>
    <w:rsid w:val="002435C4"/>
    <w:rsid w:val="00243604"/>
    <w:rsid w:val="00243C77"/>
    <w:rsid w:val="002444D6"/>
    <w:rsid w:val="002446D3"/>
    <w:rsid w:val="002446E2"/>
    <w:rsid w:val="0024475E"/>
    <w:rsid w:val="0024493C"/>
    <w:rsid w:val="00244FCB"/>
    <w:rsid w:val="002450A1"/>
    <w:rsid w:val="002454DE"/>
    <w:rsid w:val="00245550"/>
    <w:rsid w:val="00245674"/>
    <w:rsid w:val="00245709"/>
    <w:rsid w:val="002464BA"/>
    <w:rsid w:val="00246932"/>
    <w:rsid w:val="00246AB1"/>
    <w:rsid w:val="00246F86"/>
    <w:rsid w:val="002472C6"/>
    <w:rsid w:val="002472D1"/>
    <w:rsid w:val="002476C1"/>
    <w:rsid w:val="00247735"/>
    <w:rsid w:val="00250CA5"/>
    <w:rsid w:val="002512D5"/>
    <w:rsid w:val="00251424"/>
    <w:rsid w:val="00251CDD"/>
    <w:rsid w:val="00251DA8"/>
    <w:rsid w:val="00252124"/>
    <w:rsid w:val="00252BFB"/>
    <w:rsid w:val="00252D7D"/>
    <w:rsid w:val="002533FD"/>
    <w:rsid w:val="00253813"/>
    <w:rsid w:val="00253D4D"/>
    <w:rsid w:val="002545C8"/>
    <w:rsid w:val="00254CB2"/>
    <w:rsid w:val="00254D42"/>
    <w:rsid w:val="00254DB1"/>
    <w:rsid w:val="0025526F"/>
    <w:rsid w:val="0025585F"/>
    <w:rsid w:val="00255896"/>
    <w:rsid w:val="00255A3B"/>
    <w:rsid w:val="002562E6"/>
    <w:rsid w:val="002565A8"/>
    <w:rsid w:val="00256C75"/>
    <w:rsid w:val="00256F2C"/>
    <w:rsid w:val="002570FD"/>
    <w:rsid w:val="00257432"/>
    <w:rsid w:val="00257FE2"/>
    <w:rsid w:val="0026002F"/>
    <w:rsid w:val="00260376"/>
    <w:rsid w:val="002603E6"/>
    <w:rsid w:val="0026057C"/>
    <w:rsid w:val="002606DF"/>
    <w:rsid w:val="0026099B"/>
    <w:rsid w:val="00260B45"/>
    <w:rsid w:val="00260BB8"/>
    <w:rsid w:val="002611C2"/>
    <w:rsid w:val="00261302"/>
    <w:rsid w:val="002613A6"/>
    <w:rsid w:val="0026156E"/>
    <w:rsid w:val="00261570"/>
    <w:rsid w:val="002616E2"/>
    <w:rsid w:val="00261A7D"/>
    <w:rsid w:val="00261CC2"/>
    <w:rsid w:val="002622D7"/>
    <w:rsid w:val="0026304A"/>
    <w:rsid w:val="00263125"/>
    <w:rsid w:val="00263554"/>
    <w:rsid w:val="0026371A"/>
    <w:rsid w:val="0026377A"/>
    <w:rsid w:val="002639C8"/>
    <w:rsid w:val="002640B3"/>
    <w:rsid w:val="002646CF"/>
    <w:rsid w:val="00266391"/>
    <w:rsid w:val="002667A4"/>
    <w:rsid w:val="00266EA2"/>
    <w:rsid w:val="00267D0A"/>
    <w:rsid w:val="0027000C"/>
    <w:rsid w:val="00270187"/>
    <w:rsid w:val="00270590"/>
    <w:rsid w:val="00270C43"/>
    <w:rsid w:val="00270F63"/>
    <w:rsid w:val="00271168"/>
    <w:rsid w:val="00271190"/>
    <w:rsid w:val="002713A5"/>
    <w:rsid w:val="0027183F"/>
    <w:rsid w:val="0027196B"/>
    <w:rsid w:val="00271E44"/>
    <w:rsid w:val="0027260C"/>
    <w:rsid w:val="00272AC3"/>
    <w:rsid w:val="002735DD"/>
    <w:rsid w:val="0027384B"/>
    <w:rsid w:val="0027418A"/>
    <w:rsid w:val="00274281"/>
    <w:rsid w:val="00274550"/>
    <w:rsid w:val="0027499E"/>
    <w:rsid w:val="00275BA7"/>
    <w:rsid w:val="00276130"/>
    <w:rsid w:val="00276147"/>
    <w:rsid w:val="002765A6"/>
    <w:rsid w:val="0027665E"/>
    <w:rsid w:val="0027702E"/>
    <w:rsid w:val="002779AB"/>
    <w:rsid w:val="0028009B"/>
    <w:rsid w:val="00280454"/>
    <w:rsid w:val="00280B8C"/>
    <w:rsid w:val="00281A30"/>
    <w:rsid w:val="00282132"/>
    <w:rsid w:val="00282178"/>
    <w:rsid w:val="00283561"/>
    <w:rsid w:val="00283F34"/>
    <w:rsid w:val="00284445"/>
    <w:rsid w:val="0028502E"/>
    <w:rsid w:val="0028567D"/>
    <w:rsid w:val="002856F7"/>
    <w:rsid w:val="00285D95"/>
    <w:rsid w:val="00286415"/>
    <w:rsid w:val="0028643C"/>
    <w:rsid w:val="00286516"/>
    <w:rsid w:val="0028751A"/>
    <w:rsid w:val="0028778E"/>
    <w:rsid w:val="002879E4"/>
    <w:rsid w:val="002900E5"/>
    <w:rsid w:val="00291CD5"/>
    <w:rsid w:val="00291F06"/>
    <w:rsid w:val="00291FC4"/>
    <w:rsid w:val="002924F8"/>
    <w:rsid w:val="00292628"/>
    <w:rsid w:val="00293D38"/>
    <w:rsid w:val="00293FE5"/>
    <w:rsid w:val="00293FFF"/>
    <w:rsid w:val="00294132"/>
    <w:rsid w:val="002943EC"/>
    <w:rsid w:val="00294BE2"/>
    <w:rsid w:val="00295AD2"/>
    <w:rsid w:val="00295C3B"/>
    <w:rsid w:val="00295E3A"/>
    <w:rsid w:val="00295F58"/>
    <w:rsid w:val="00296094"/>
    <w:rsid w:val="002965E7"/>
    <w:rsid w:val="00296AC2"/>
    <w:rsid w:val="00296D3E"/>
    <w:rsid w:val="00296D7C"/>
    <w:rsid w:val="002970A3"/>
    <w:rsid w:val="002970CB"/>
    <w:rsid w:val="002977AE"/>
    <w:rsid w:val="00297C60"/>
    <w:rsid w:val="00297DAF"/>
    <w:rsid w:val="002A02CB"/>
    <w:rsid w:val="002A06CB"/>
    <w:rsid w:val="002A0831"/>
    <w:rsid w:val="002A0865"/>
    <w:rsid w:val="002A0BDE"/>
    <w:rsid w:val="002A0E8F"/>
    <w:rsid w:val="002A12D9"/>
    <w:rsid w:val="002A1602"/>
    <w:rsid w:val="002A1646"/>
    <w:rsid w:val="002A2370"/>
    <w:rsid w:val="002A2D8E"/>
    <w:rsid w:val="002A3167"/>
    <w:rsid w:val="002A349C"/>
    <w:rsid w:val="002A35B5"/>
    <w:rsid w:val="002A3F0D"/>
    <w:rsid w:val="002A459A"/>
    <w:rsid w:val="002A4782"/>
    <w:rsid w:val="002A4803"/>
    <w:rsid w:val="002A4F61"/>
    <w:rsid w:val="002A52F4"/>
    <w:rsid w:val="002A5440"/>
    <w:rsid w:val="002A552C"/>
    <w:rsid w:val="002A5591"/>
    <w:rsid w:val="002A576B"/>
    <w:rsid w:val="002A58D3"/>
    <w:rsid w:val="002A5FA4"/>
    <w:rsid w:val="002A6D91"/>
    <w:rsid w:val="002A6EDC"/>
    <w:rsid w:val="002A6F88"/>
    <w:rsid w:val="002A6F9D"/>
    <w:rsid w:val="002A7339"/>
    <w:rsid w:val="002A78BE"/>
    <w:rsid w:val="002A7C27"/>
    <w:rsid w:val="002B0704"/>
    <w:rsid w:val="002B10B3"/>
    <w:rsid w:val="002B1181"/>
    <w:rsid w:val="002B1EC1"/>
    <w:rsid w:val="002B1F62"/>
    <w:rsid w:val="002B21FC"/>
    <w:rsid w:val="002B2DC7"/>
    <w:rsid w:val="002B3777"/>
    <w:rsid w:val="002B37F5"/>
    <w:rsid w:val="002B455A"/>
    <w:rsid w:val="002B4CA4"/>
    <w:rsid w:val="002B55C6"/>
    <w:rsid w:val="002B5D21"/>
    <w:rsid w:val="002B5EEF"/>
    <w:rsid w:val="002B612C"/>
    <w:rsid w:val="002B6239"/>
    <w:rsid w:val="002B66C6"/>
    <w:rsid w:val="002B6AF7"/>
    <w:rsid w:val="002B6C78"/>
    <w:rsid w:val="002B7083"/>
    <w:rsid w:val="002B76FF"/>
    <w:rsid w:val="002B7CAB"/>
    <w:rsid w:val="002C1D38"/>
    <w:rsid w:val="002C20BF"/>
    <w:rsid w:val="002C2210"/>
    <w:rsid w:val="002C2C36"/>
    <w:rsid w:val="002C2C96"/>
    <w:rsid w:val="002C32E2"/>
    <w:rsid w:val="002C454F"/>
    <w:rsid w:val="002C47BA"/>
    <w:rsid w:val="002C55B1"/>
    <w:rsid w:val="002C560B"/>
    <w:rsid w:val="002C5766"/>
    <w:rsid w:val="002C5AF7"/>
    <w:rsid w:val="002C5D58"/>
    <w:rsid w:val="002C5E2C"/>
    <w:rsid w:val="002C6073"/>
    <w:rsid w:val="002C626C"/>
    <w:rsid w:val="002C6EF8"/>
    <w:rsid w:val="002C713E"/>
    <w:rsid w:val="002C77DC"/>
    <w:rsid w:val="002C7E36"/>
    <w:rsid w:val="002C7F56"/>
    <w:rsid w:val="002D0006"/>
    <w:rsid w:val="002D011D"/>
    <w:rsid w:val="002D0832"/>
    <w:rsid w:val="002D099D"/>
    <w:rsid w:val="002D0A6C"/>
    <w:rsid w:val="002D167D"/>
    <w:rsid w:val="002D1BC2"/>
    <w:rsid w:val="002D2C4C"/>
    <w:rsid w:val="002D2E79"/>
    <w:rsid w:val="002D324A"/>
    <w:rsid w:val="002D440B"/>
    <w:rsid w:val="002D4CB5"/>
    <w:rsid w:val="002D4E35"/>
    <w:rsid w:val="002D51D4"/>
    <w:rsid w:val="002D5335"/>
    <w:rsid w:val="002D5B42"/>
    <w:rsid w:val="002D5E57"/>
    <w:rsid w:val="002D5EF3"/>
    <w:rsid w:val="002D6519"/>
    <w:rsid w:val="002D6569"/>
    <w:rsid w:val="002D672F"/>
    <w:rsid w:val="002D71BD"/>
    <w:rsid w:val="002D77A8"/>
    <w:rsid w:val="002D7960"/>
    <w:rsid w:val="002D7D69"/>
    <w:rsid w:val="002E0248"/>
    <w:rsid w:val="002E05DC"/>
    <w:rsid w:val="002E0687"/>
    <w:rsid w:val="002E11D5"/>
    <w:rsid w:val="002E1B35"/>
    <w:rsid w:val="002E1D4D"/>
    <w:rsid w:val="002E2BDB"/>
    <w:rsid w:val="002E2C6A"/>
    <w:rsid w:val="002E2D89"/>
    <w:rsid w:val="002E2D8E"/>
    <w:rsid w:val="002E3172"/>
    <w:rsid w:val="002E3C8C"/>
    <w:rsid w:val="002E4A68"/>
    <w:rsid w:val="002E4F1A"/>
    <w:rsid w:val="002E4F23"/>
    <w:rsid w:val="002E581C"/>
    <w:rsid w:val="002E5A81"/>
    <w:rsid w:val="002E5BD9"/>
    <w:rsid w:val="002E638C"/>
    <w:rsid w:val="002E644D"/>
    <w:rsid w:val="002E65C0"/>
    <w:rsid w:val="002E6C0B"/>
    <w:rsid w:val="002E6FD6"/>
    <w:rsid w:val="002E7E03"/>
    <w:rsid w:val="002F0AB9"/>
    <w:rsid w:val="002F0DBA"/>
    <w:rsid w:val="002F0E50"/>
    <w:rsid w:val="002F0FDB"/>
    <w:rsid w:val="002F10C2"/>
    <w:rsid w:val="002F1645"/>
    <w:rsid w:val="002F1D48"/>
    <w:rsid w:val="002F2762"/>
    <w:rsid w:val="002F2773"/>
    <w:rsid w:val="002F2A6B"/>
    <w:rsid w:val="002F2A80"/>
    <w:rsid w:val="002F2FD5"/>
    <w:rsid w:val="002F30A1"/>
    <w:rsid w:val="002F3394"/>
    <w:rsid w:val="002F40ED"/>
    <w:rsid w:val="002F4E33"/>
    <w:rsid w:val="002F52D4"/>
    <w:rsid w:val="002F53B1"/>
    <w:rsid w:val="002F5883"/>
    <w:rsid w:val="002F5F90"/>
    <w:rsid w:val="002F63AF"/>
    <w:rsid w:val="002F6662"/>
    <w:rsid w:val="002F6A17"/>
    <w:rsid w:val="002F7A10"/>
    <w:rsid w:val="0030034F"/>
    <w:rsid w:val="00300407"/>
    <w:rsid w:val="00301196"/>
    <w:rsid w:val="00302489"/>
    <w:rsid w:val="003029C8"/>
    <w:rsid w:val="003041F5"/>
    <w:rsid w:val="003044D6"/>
    <w:rsid w:val="00304912"/>
    <w:rsid w:val="00304B01"/>
    <w:rsid w:val="00304E1A"/>
    <w:rsid w:val="00304F75"/>
    <w:rsid w:val="00305415"/>
    <w:rsid w:val="003062B4"/>
    <w:rsid w:val="003064AF"/>
    <w:rsid w:val="00306510"/>
    <w:rsid w:val="00306A14"/>
    <w:rsid w:val="00307773"/>
    <w:rsid w:val="003100F1"/>
    <w:rsid w:val="00310187"/>
    <w:rsid w:val="0031034E"/>
    <w:rsid w:val="00310ADA"/>
    <w:rsid w:val="00310D5B"/>
    <w:rsid w:val="0031118D"/>
    <w:rsid w:val="003114E9"/>
    <w:rsid w:val="0031186E"/>
    <w:rsid w:val="00311D6B"/>
    <w:rsid w:val="00311F0B"/>
    <w:rsid w:val="00311FCF"/>
    <w:rsid w:val="003122E3"/>
    <w:rsid w:val="00312666"/>
    <w:rsid w:val="003129F2"/>
    <w:rsid w:val="00313095"/>
    <w:rsid w:val="003138A4"/>
    <w:rsid w:val="003138DE"/>
    <w:rsid w:val="0031446F"/>
    <w:rsid w:val="0031497E"/>
    <w:rsid w:val="00315FAC"/>
    <w:rsid w:val="00316B72"/>
    <w:rsid w:val="00316C8F"/>
    <w:rsid w:val="0031714F"/>
    <w:rsid w:val="00317A21"/>
    <w:rsid w:val="00317FAD"/>
    <w:rsid w:val="003200C4"/>
    <w:rsid w:val="00320884"/>
    <w:rsid w:val="003208C5"/>
    <w:rsid w:val="00320BC6"/>
    <w:rsid w:val="00320DAD"/>
    <w:rsid w:val="00320FC6"/>
    <w:rsid w:val="0032153D"/>
    <w:rsid w:val="00321F2A"/>
    <w:rsid w:val="003225C2"/>
    <w:rsid w:val="00322628"/>
    <w:rsid w:val="003228DD"/>
    <w:rsid w:val="00322942"/>
    <w:rsid w:val="003230F3"/>
    <w:rsid w:val="00323392"/>
    <w:rsid w:val="00323F75"/>
    <w:rsid w:val="003248AF"/>
    <w:rsid w:val="003249D6"/>
    <w:rsid w:val="00324B51"/>
    <w:rsid w:val="00325542"/>
    <w:rsid w:val="00326667"/>
    <w:rsid w:val="00326871"/>
    <w:rsid w:val="00327327"/>
    <w:rsid w:val="00327377"/>
    <w:rsid w:val="00327A17"/>
    <w:rsid w:val="00327E3B"/>
    <w:rsid w:val="00327F09"/>
    <w:rsid w:val="00330558"/>
    <w:rsid w:val="00330815"/>
    <w:rsid w:val="00330EF1"/>
    <w:rsid w:val="0033118D"/>
    <w:rsid w:val="00331236"/>
    <w:rsid w:val="00332091"/>
    <w:rsid w:val="0033241C"/>
    <w:rsid w:val="003324D3"/>
    <w:rsid w:val="003325C6"/>
    <w:rsid w:val="003338D6"/>
    <w:rsid w:val="00333AE2"/>
    <w:rsid w:val="00334314"/>
    <w:rsid w:val="00334997"/>
    <w:rsid w:val="00334C63"/>
    <w:rsid w:val="00334DDD"/>
    <w:rsid w:val="0033528D"/>
    <w:rsid w:val="003357C8"/>
    <w:rsid w:val="0033584D"/>
    <w:rsid w:val="00335EAF"/>
    <w:rsid w:val="00335FF3"/>
    <w:rsid w:val="0033677C"/>
    <w:rsid w:val="00336D83"/>
    <w:rsid w:val="00337087"/>
    <w:rsid w:val="00337549"/>
    <w:rsid w:val="00337EC1"/>
    <w:rsid w:val="00340336"/>
    <w:rsid w:val="00340347"/>
    <w:rsid w:val="0034082F"/>
    <w:rsid w:val="0034092E"/>
    <w:rsid w:val="0034117E"/>
    <w:rsid w:val="00341206"/>
    <w:rsid w:val="00341C02"/>
    <w:rsid w:val="003425E8"/>
    <w:rsid w:val="0034279D"/>
    <w:rsid w:val="0034280E"/>
    <w:rsid w:val="00342B73"/>
    <w:rsid w:val="0034362B"/>
    <w:rsid w:val="00343EA2"/>
    <w:rsid w:val="00343FCE"/>
    <w:rsid w:val="00344371"/>
    <w:rsid w:val="0034461A"/>
    <w:rsid w:val="0034517B"/>
    <w:rsid w:val="0034525C"/>
    <w:rsid w:val="00345548"/>
    <w:rsid w:val="00346C7E"/>
    <w:rsid w:val="003471E0"/>
    <w:rsid w:val="003473DF"/>
    <w:rsid w:val="003476D0"/>
    <w:rsid w:val="00347ABD"/>
    <w:rsid w:val="00347F80"/>
    <w:rsid w:val="00350635"/>
    <w:rsid w:val="00350C73"/>
    <w:rsid w:val="00350EE9"/>
    <w:rsid w:val="00351087"/>
    <w:rsid w:val="00351114"/>
    <w:rsid w:val="0035217C"/>
    <w:rsid w:val="00352A0B"/>
    <w:rsid w:val="0035323B"/>
    <w:rsid w:val="00354418"/>
    <w:rsid w:val="00354FEE"/>
    <w:rsid w:val="003552FD"/>
    <w:rsid w:val="0035548D"/>
    <w:rsid w:val="00355C85"/>
    <w:rsid w:val="0035694F"/>
    <w:rsid w:val="00356A95"/>
    <w:rsid w:val="00356C41"/>
    <w:rsid w:val="00356DD8"/>
    <w:rsid w:val="003575CF"/>
    <w:rsid w:val="0036010B"/>
    <w:rsid w:val="00360CB9"/>
    <w:rsid w:val="0036268E"/>
    <w:rsid w:val="003636FE"/>
    <w:rsid w:val="00363CBF"/>
    <w:rsid w:val="00363CE5"/>
    <w:rsid w:val="00363EC7"/>
    <w:rsid w:val="00364D78"/>
    <w:rsid w:val="0036549B"/>
    <w:rsid w:val="00366CBA"/>
    <w:rsid w:val="00366D8E"/>
    <w:rsid w:val="00366EC3"/>
    <w:rsid w:val="00366F3E"/>
    <w:rsid w:val="00366F76"/>
    <w:rsid w:val="003670D4"/>
    <w:rsid w:val="003673D8"/>
    <w:rsid w:val="00367601"/>
    <w:rsid w:val="003676B5"/>
    <w:rsid w:val="003678A2"/>
    <w:rsid w:val="00370642"/>
    <w:rsid w:val="00370F48"/>
    <w:rsid w:val="00371103"/>
    <w:rsid w:val="003726D5"/>
    <w:rsid w:val="00372A28"/>
    <w:rsid w:val="00372DE7"/>
    <w:rsid w:val="00372ECB"/>
    <w:rsid w:val="003736B8"/>
    <w:rsid w:val="00373749"/>
    <w:rsid w:val="00373A36"/>
    <w:rsid w:val="00374010"/>
    <w:rsid w:val="00374040"/>
    <w:rsid w:val="003744DA"/>
    <w:rsid w:val="00374EBE"/>
    <w:rsid w:val="003753A0"/>
    <w:rsid w:val="00375876"/>
    <w:rsid w:val="00375B05"/>
    <w:rsid w:val="00375B72"/>
    <w:rsid w:val="00375E56"/>
    <w:rsid w:val="0037683B"/>
    <w:rsid w:val="0037698E"/>
    <w:rsid w:val="00377040"/>
    <w:rsid w:val="003777F6"/>
    <w:rsid w:val="00377A97"/>
    <w:rsid w:val="00377CC3"/>
    <w:rsid w:val="00381332"/>
    <w:rsid w:val="00381369"/>
    <w:rsid w:val="00381463"/>
    <w:rsid w:val="0038146D"/>
    <w:rsid w:val="00381C38"/>
    <w:rsid w:val="00382160"/>
    <w:rsid w:val="0038248F"/>
    <w:rsid w:val="00382546"/>
    <w:rsid w:val="00382BD9"/>
    <w:rsid w:val="00383007"/>
    <w:rsid w:val="00383736"/>
    <w:rsid w:val="00383ACD"/>
    <w:rsid w:val="00383B2F"/>
    <w:rsid w:val="00383E17"/>
    <w:rsid w:val="0038459D"/>
    <w:rsid w:val="00384D90"/>
    <w:rsid w:val="00385278"/>
    <w:rsid w:val="00385941"/>
    <w:rsid w:val="00385DE9"/>
    <w:rsid w:val="003863FB"/>
    <w:rsid w:val="00386421"/>
    <w:rsid w:val="003869E7"/>
    <w:rsid w:val="00386CC4"/>
    <w:rsid w:val="0039035C"/>
    <w:rsid w:val="003906B7"/>
    <w:rsid w:val="003909CB"/>
    <w:rsid w:val="00391612"/>
    <w:rsid w:val="00391A9A"/>
    <w:rsid w:val="00391C3C"/>
    <w:rsid w:val="00391E65"/>
    <w:rsid w:val="003921AC"/>
    <w:rsid w:val="003922B0"/>
    <w:rsid w:val="00392916"/>
    <w:rsid w:val="0039296E"/>
    <w:rsid w:val="00392ECA"/>
    <w:rsid w:val="0039360D"/>
    <w:rsid w:val="0039399B"/>
    <w:rsid w:val="003942B9"/>
    <w:rsid w:val="003942F9"/>
    <w:rsid w:val="003949E6"/>
    <w:rsid w:val="00394D9A"/>
    <w:rsid w:val="0039547D"/>
    <w:rsid w:val="0039558E"/>
    <w:rsid w:val="00395B0A"/>
    <w:rsid w:val="00395DB3"/>
    <w:rsid w:val="00395DD9"/>
    <w:rsid w:val="00396535"/>
    <w:rsid w:val="0039657C"/>
    <w:rsid w:val="003967BB"/>
    <w:rsid w:val="003967D1"/>
    <w:rsid w:val="00396D3B"/>
    <w:rsid w:val="00396DC2"/>
    <w:rsid w:val="0039745E"/>
    <w:rsid w:val="003975E1"/>
    <w:rsid w:val="003979E9"/>
    <w:rsid w:val="00397B7E"/>
    <w:rsid w:val="00397BBC"/>
    <w:rsid w:val="003A0B9A"/>
    <w:rsid w:val="003A111E"/>
    <w:rsid w:val="003A141C"/>
    <w:rsid w:val="003A184D"/>
    <w:rsid w:val="003A1DBB"/>
    <w:rsid w:val="003A1E2C"/>
    <w:rsid w:val="003A1FD9"/>
    <w:rsid w:val="003A2152"/>
    <w:rsid w:val="003A2728"/>
    <w:rsid w:val="003A2C34"/>
    <w:rsid w:val="003A2F38"/>
    <w:rsid w:val="003A2FE4"/>
    <w:rsid w:val="003A3F0C"/>
    <w:rsid w:val="003A4EA1"/>
    <w:rsid w:val="003A5012"/>
    <w:rsid w:val="003A5913"/>
    <w:rsid w:val="003A5CB8"/>
    <w:rsid w:val="003A63F9"/>
    <w:rsid w:val="003A6579"/>
    <w:rsid w:val="003A6815"/>
    <w:rsid w:val="003A7AEF"/>
    <w:rsid w:val="003A7B2C"/>
    <w:rsid w:val="003B00F5"/>
    <w:rsid w:val="003B0AA4"/>
    <w:rsid w:val="003B0B0D"/>
    <w:rsid w:val="003B0D65"/>
    <w:rsid w:val="003B10A3"/>
    <w:rsid w:val="003B15F0"/>
    <w:rsid w:val="003B2D0F"/>
    <w:rsid w:val="003B2DD8"/>
    <w:rsid w:val="003B2E0B"/>
    <w:rsid w:val="003B314A"/>
    <w:rsid w:val="003B3FFE"/>
    <w:rsid w:val="003B427B"/>
    <w:rsid w:val="003B49FF"/>
    <w:rsid w:val="003B4F10"/>
    <w:rsid w:val="003B4F5F"/>
    <w:rsid w:val="003B50AD"/>
    <w:rsid w:val="003B5A9A"/>
    <w:rsid w:val="003B5D81"/>
    <w:rsid w:val="003B5E87"/>
    <w:rsid w:val="003B629E"/>
    <w:rsid w:val="003B6EC0"/>
    <w:rsid w:val="003B7294"/>
    <w:rsid w:val="003B77DA"/>
    <w:rsid w:val="003B7999"/>
    <w:rsid w:val="003B79CA"/>
    <w:rsid w:val="003C0791"/>
    <w:rsid w:val="003C0829"/>
    <w:rsid w:val="003C0AA7"/>
    <w:rsid w:val="003C0B49"/>
    <w:rsid w:val="003C138A"/>
    <w:rsid w:val="003C1C48"/>
    <w:rsid w:val="003C2167"/>
    <w:rsid w:val="003C3BBC"/>
    <w:rsid w:val="003C4494"/>
    <w:rsid w:val="003C4888"/>
    <w:rsid w:val="003C48F7"/>
    <w:rsid w:val="003C4A6B"/>
    <w:rsid w:val="003C4C13"/>
    <w:rsid w:val="003C55F2"/>
    <w:rsid w:val="003C57C6"/>
    <w:rsid w:val="003C5F35"/>
    <w:rsid w:val="003C6162"/>
    <w:rsid w:val="003C653F"/>
    <w:rsid w:val="003C6DE9"/>
    <w:rsid w:val="003C7BD1"/>
    <w:rsid w:val="003C7E3C"/>
    <w:rsid w:val="003C7E97"/>
    <w:rsid w:val="003D0566"/>
    <w:rsid w:val="003D07CE"/>
    <w:rsid w:val="003D11AD"/>
    <w:rsid w:val="003D125A"/>
    <w:rsid w:val="003D1443"/>
    <w:rsid w:val="003D166B"/>
    <w:rsid w:val="003D1BB9"/>
    <w:rsid w:val="003D2202"/>
    <w:rsid w:val="003D23A8"/>
    <w:rsid w:val="003D24B4"/>
    <w:rsid w:val="003D2785"/>
    <w:rsid w:val="003D2C7B"/>
    <w:rsid w:val="003D2CAA"/>
    <w:rsid w:val="003D3023"/>
    <w:rsid w:val="003D3AA8"/>
    <w:rsid w:val="003D3C38"/>
    <w:rsid w:val="003D3FD6"/>
    <w:rsid w:val="003D4735"/>
    <w:rsid w:val="003D4770"/>
    <w:rsid w:val="003D49B4"/>
    <w:rsid w:val="003D4FAA"/>
    <w:rsid w:val="003D508C"/>
    <w:rsid w:val="003D541A"/>
    <w:rsid w:val="003D64C0"/>
    <w:rsid w:val="003D6503"/>
    <w:rsid w:val="003D6A0E"/>
    <w:rsid w:val="003D6B42"/>
    <w:rsid w:val="003D6FB4"/>
    <w:rsid w:val="003D73DF"/>
    <w:rsid w:val="003D77A8"/>
    <w:rsid w:val="003D7A78"/>
    <w:rsid w:val="003E01B1"/>
    <w:rsid w:val="003E0C1F"/>
    <w:rsid w:val="003E0F63"/>
    <w:rsid w:val="003E106E"/>
    <w:rsid w:val="003E122F"/>
    <w:rsid w:val="003E1D47"/>
    <w:rsid w:val="003E1ECF"/>
    <w:rsid w:val="003E271D"/>
    <w:rsid w:val="003E2AF4"/>
    <w:rsid w:val="003E2DA5"/>
    <w:rsid w:val="003E30C3"/>
    <w:rsid w:val="003E374B"/>
    <w:rsid w:val="003E377F"/>
    <w:rsid w:val="003E3C35"/>
    <w:rsid w:val="003E4292"/>
    <w:rsid w:val="003E42A5"/>
    <w:rsid w:val="003E4312"/>
    <w:rsid w:val="003E4389"/>
    <w:rsid w:val="003E57C5"/>
    <w:rsid w:val="003E5E64"/>
    <w:rsid w:val="003E5ED7"/>
    <w:rsid w:val="003E6470"/>
    <w:rsid w:val="003E6A15"/>
    <w:rsid w:val="003E6C8A"/>
    <w:rsid w:val="003E6CCD"/>
    <w:rsid w:val="003E73E5"/>
    <w:rsid w:val="003F02B5"/>
    <w:rsid w:val="003F02F3"/>
    <w:rsid w:val="003F0F05"/>
    <w:rsid w:val="003F0F94"/>
    <w:rsid w:val="003F16DD"/>
    <w:rsid w:val="003F1AA4"/>
    <w:rsid w:val="003F204B"/>
    <w:rsid w:val="003F232E"/>
    <w:rsid w:val="003F2FCE"/>
    <w:rsid w:val="003F311A"/>
    <w:rsid w:val="003F3655"/>
    <w:rsid w:val="003F37DE"/>
    <w:rsid w:val="003F3E62"/>
    <w:rsid w:val="003F4205"/>
    <w:rsid w:val="003F459D"/>
    <w:rsid w:val="003F45C1"/>
    <w:rsid w:val="003F4D04"/>
    <w:rsid w:val="003F56BB"/>
    <w:rsid w:val="003F56D3"/>
    <w:rsid w:val="003F592E"/>
    <w:rsid w:val="003F5B5B"/>
    <w:rsid w:val="003F5EB9"/>
    <w:rsid w:val="003F60BF"/>
    <w:rsid w:val="003F63F4"/>
    <w:rsid w:val="003F6773"/>
    <w:rsid w:val="003F6890"/>
    <w:rsid w:val="003F68B3"/>
    <w:rsid w:val="003F6BC2"/>
    <w:rsid w:val="003F732B"/>
    <w:rsid w:val="003F764D"/>
    <w:rsid w:val="003F7D11"/>
    <w:rsid w:val="0040068E"/>
    <w:rsid w:val="004014E4"/>
    <w:rsid w:val="00401D96"/>
    <w:rsid w:val="00401DB2"/>
    <w:rsid w:val="00402021"/>
    <w:rsid w:val="00402439"/>
    <w:rsid w:val="00402644"/>
    <w:rsid w:val="004028B3"/>
    <w:rsid w:val="00402B8B"/>
    <w:rsid w:val="00402EDE"/>
    <w:rsid w:val="00404373"/>
    <w:rsid w:val="0040476D"/>
    <w:rsid w:val="0040493D"/>
    <w:rsid w:val="004049E1"/>
    <w:rsid w:val="00404A8F"/>
    <w:rsid w:val="00404C92"/>
    <w:rsid w:val="00404E65"/>
    <w:rsid w:val="004052C2"/>
    <w:rsid w:val="0040530A"/>
    <w:rsid w:val="0040599F"/>
    <w:rsid w:val="004059F6"/>
    <w:rsid w:val="00405C80"/>
    <w:rsid w:val="004061D5"/>
    <w:rsid w:val="00406403"/>
    <w:rsid w:val="00406EB3"/>
    <w:rsid w:val="004070A8"/>
    <w:rsid w:val="00407902"/>
    <w:rsid w:val="004079F1"/>
    <w:rsid w:val="00407A3C"/>
    <w:rsid w:val="00407EB1"/>
    <w:rsid w:val="00410119"/>
    <w:rsid w:val="0041013C"/>
    <w:rsid w:val="004101D3"/>
    <w:rsid w:val="004103D1"/>
    <w:rsid w:val="00410BA2"/>
    <w:rsid w:val="00410EB5"/>
    <w:rsid w:val="00411115"/>
    <w:rsid w:val="00411177"/>
    <w:rsid w:val="004123A7"/>
    <w:rsid w:val="00412461"/>
    <w:rsid w:val="0041271D"/>
    <w:rsid w:val="00412863"/>
    <w:rsid w:val="00412AAA"/>
    <w:rsid w:val="00412B4A"/>
    <w:rsid w:val="0041377B"/>
    <w:rsid w:val="00413D52"/>
    <w:rsid w:val="00413ED2"/>
    <w:rsid w:val="00414092"/>
    <w:rsid w:val="00414303"/>
    <w:rsid w:val="00414CE0"/>
    <w:rsid w:val="004150A6"/>
    <w:rsid w:val="00415B95"/>
    <w:rsid w:val="00416671"/>
    <w:rsid w:val="00416801"/>
    <w:rsid w:val="0041735E"/>
    <w:rsid w:val="00417765"/>
    <w:rsid w:val="00417997"/>
    <w:rsid w:val="00421041"/>
    <w:rsid w:val="004212ED"/>
    <w:rsid w:val="0042157F"/>
    <w:rsid w:val="004215CF"/>
    <w:rsid w:val="00421950"/>
    <w:rsid w:val="004219FD"/>
    <w:rsid w:val="004225D2"/>
    <w:rsid w:val="004226D2"/>
    <w:rsid w:val="00422C2D"/>
    <w:rsid w:val="00422EAC"/>
    <w:rsid w:val="00422F8E"/>
    <w:rsid w:val="0042301C"/>
    <w:rsid w:val="00423112"/>
    <w:rsid w:val="0042330F"/>
    <w:rsid w:val="00423473"/>
    <w:rsid w:val="00423833"/>
    <w:rsid w:val="00423C49"/>
    <w:rsid w:val="00424131"/>
    <w:rsid w:val="004245B7"/>
    <w:rsid w:val="00424919"/>
    <w:rsid w:val="00424B3F"/>
    <w:rsid w:val="00425A87"/>
    <w:rsid w:val="004278DD"/>
    <w:rsid w:val="00427ABC"/>
    <w:rsid w:val="00427D10"/>
    <w:rsid w:val="00430310"/>
    <w:rsid w:val="00430A07"/>
    <w:rsid w:val="00431791"/>
    <w:rsid w:val="00431897"/>
    <w:rsid w:val="00431A0B"/>
    <w:rsid w:val="0043351F"/>
    <w:rsid w:val="00433572"/>
    <w:rsid w:val="00434446"/>
    <w:rsid w:val="004346A2"/>
    <w:rsid w:val="0043624B"/>
    <w:rsid w:val="004363F0"/>
    <w:rsid w:val="004366CC"/>
    <w:rsid w:val="00437345"/>
    <w:rsid w:val="004373A6"/>
    <w:rsid w:val="0043780F"/>
    <w:rsid w:val="00437903"/>
    <w:rsid w:val="00440041"/>
    <w:rsid w:val="004400C1"/>
    <w:rsid w:val="0044103B"/>
    <w:rsid w:val="004414E3"/>
    <w:rsid w:val="00441715"/>
    <w:rsid w:val="0044211B"/>
    <w:rsid w:val="00442126"/>
    <w:rsid w:val="00442963"/>
    <w:rsid w:val="004429F4"/>
    <w:rsid w:val="00442EA8"/>
    <w:rsid w:val="00442F53"/>
    <w:rsid w:val="004431E6"/>
    <w:rsid w:val="004438BC"/>
    <w:rsid w:val="00444C93"/>
    <w:rsid w:val="004455FB"/>
    <w:rsid w:val="004457E2"/>
    <w:rsid w:val="00445AA0"/>
    <w:rsid w:val="0044692E"/>
    <w:rsid w:val="00446E94"/>
    <w:rsid w:val="00446F75"/>
    <w:rsid w:val="00447351"/>
    <w:rsid w:val="004474E5"/>
    <w:rsid w:val="0045025B"/>
    <w:rsid w:val="0045056D"/>
    <w:rsid w:val="00450F10"/>
    <w:rsid w:val="00451218"/>
    <w:rsid w:val="0045126F"/>
    <w:rsid w:val="00451E0F"/>
    <w:rsid w:val="0045261B"/>
    <w:rsid w:val="00452AD6"/>
    <w:rsid w:val="004532E2"/>
    <w:rsid w:val="00453961"/>
    <w:rsid w:val="0045398F"/>
    <w:rsid w:val="0045400A"/>
    <w:rsid w:val="004541E7"/>
    <w:rsid w:val="004545D6"/>
    <w:rsid w:val="004546CF"/>
    <w:rsid w:val="00454D98"/>
    <w:rsid w:val="0045537A"/>
    <w:rsid w:val="00455533"/>
    <w:rsid w:val="00455922"/>
    <w:rsid w:val="00456306"/>
    <w:rsid w:val="00456C04"/>
    <w:rsid w:val="004578F2"/>
    <w:rsid w:val="004579AC"/>
    <w:rsid w:val="004601EE"/>
    <w:rsid w:val="00460270"/>
    <w:rsid w:val="0046048E"/>
    <w:rsid w:val="00460837"/>
    <w:rsid w:val="00460883"/>
    <w:rsid w:val="00460CB0"/>
    <w:rsid w:val="00460ECC"/>
    <w:rsid w:val="0046144B"/>
    <w:rsid w:val="004616CA"/>
    <w:rsid w:val="00461716"/>
    <w:rsid w:val="00461BF0"/>
    <w:rsid w:val="00461D1F"/>
    <w:rsid w:val="0046219A"/>
    <w:rsid w:val="0046281F"/>
    <w:rsid w:val="004636BB"/>
    <w:rsid w:val="00463B1B"/>
    <w:rsid w:val="0046441C"/>
    <w:rsid w:val="004645F9"/>
    <w:rsid w:val="00464DE0"/>
    <w:rsid w:val="0046503C"/>
    <w:rsid w:val="004653E3"/>
    <w:rsid w:val="0046619C"/>
    <w:rsid w:val="0046670B"/>
    <w:rsid w:val="0046684B"/>
    <w:rsid w:val="004668E5"/>
    <w:rsid w:val="0046692A"/>
    <w:rsid w:val="0046695B"/>
    <w:rsid w:val="00466A41"/>
    <w:rsid w:val="00466B46"/>
    <w:rsid w:val="00467428"/>
    <w:rsid w:val="0046742B"/>
    <w:rsid w:val="00467C09"/>
    <w:rsid w:val="00467E46"/>
    <w:rsid w:val="004700A1"/>
    <w:rsid w:val="004715FF"/>
    <w:rsid w:val="00471A0B"/>
    <w:rsid w:val="00471C58"/>
    <w:rsid w:val="00471F86"/>
    <w:rsid w:val="004722B1"/>
    <w:rsid w:val="00472686"/>
    <w:rsid w:val="0047295C"/>
    <w:rsid w:val="00472F5F"/>
    <w:rsid w:val="00473A0C"/>
    <w:rsid w:val="00473B42"/>
    <w:rsid w:val="00474462"/>
    <w:rsid w:val="00474A0D"/>
    <w:rsid w:val="00474B79"/>
    <w:rsid w:val="00474DA9"/>
    <w:rsid w:val="00474EEE"/>
    <w:rsid w:val="00474F05"/>
    <w:rsid w:val="00475435"/>
    <w:rsid w:val="00475DF9"/>
    <w:rsid w:val="00475ED9"/>
    <w:rsid w:val="004761FA"/>
    <w:rsid w:val="00476862"/>
    <w:rsid w:val="00476A26"/>
    <w:rsid w:val="0047760B"/>
    <w:rsid w:val="00477766"/>
    <w:rsid w:val="00477F24"/>
    <w:rsid w:val="00480790"/>
    <w:rsid w:val="00480BB1"/>
    <w:rsid w:val="004810C9"/>
    <w:rsid w:val="00482545"/>
    <w:rsid w:val="00482AA4"/>
    <w:rsid w:val="004830CB"/>
    <w:rsid w:val="00483B84"/>
    <w:rsid w:val="0048423C"/>
    <w:rsid w:val="00484351"/>
    <w:rsid w:val="00484A5C"/>
    <w:rsid w:val="00485400"/>
    <w:rsid w:val="004854D8"/>
    <w:rsid w:val="0048586C"/>
    <w:rsid w:val="00485E15"/>
    <w:rsid w:val="00485EC8"/>
    <w:rsid w:val="004864ED"/>
    <w:rsid w:val="004875A1"/>
    <w:rsid w:val="00487C8C"/>
    <w:rsid w:val="00487FE2"/>
    <w:rsid w:val="00490212"/>
    <w:rsid w:val="004902AB"/>
    <w:rsid w:val="00490A54"/>
    <w:rsid w:val="00490ED2"/>
    <w:rsid w:val="00491382"/>
    <w:rsid w:val="00491652"/>
    <w:rsid w:val="004916EE"/>
    <w:rsid w:val="00491CAC"/>
    <w:rsid w:val="00491D33"/>
    <w:rsid w:val="004922E0"/>
    <w:rsid w:val="00492304"/>
    <w:rsid w:val="00492453"/>
    <w:rsid w:val="004927B8"/>
    <w:rsid w:val="00492CAC"/>
    <w:rsid w:val="004937FF"/>
    <w:rsid w:val="00493FCD"/>
    <w:rsid w:val="00494372"/>
    <w:rsid w:val="004949BC"/>
    <w:rsid w:val="004952C9"/>
    <w:rsid w:val="00495CDC"/>
    <w:rsid w:val="00496012"/>
    <w:rsid w:val="0049667E"/>
    <w:rsid w:val="00496C08"/>
    <w:rsid w:val="00496DC4"/>
    <w:rsid w:val="00496E23"/>
    <w:rsid w:val="004970FB"/>
    <w:rsid w:val="004A00BE"/>
    <w:rsid w:val="004A10D6"/>
    <w:rsid w:val="004A1394"/>
    <w:rsid w:val="004A1459"/>
    <w:rsid w:val="004A1C67"/>
    <w:rsid w:val="004A240A"/>
    <w:rsid w:val="004A2655"/>
    <w:rsid w:val="004A2A2F"/>
    <w:rsid w:val="004A2A51"/>
    <w:rsid w:val="004A3119"/>
    <w:rsid w:val="004A3C58"/>
    <w:rsid w:val="004A3CCF"/>
    <w:rsid w:val="004A3D26"/>
    <w:rsid w:val="004A3D2E"/>
    <w:rsid w:val="004A461F"/>
    <w:rsid w:val="004A489F"/>
    <w:rsid w:val="004A493D"/>
    <w:rsid w:val="004A49EC"/>
    <w:rsid w:val="004A49F2"/>
    <w:rsid w:val="004A49F9"/>
    <w:rsid w:val="004A4B4E"/>
    <w:rsid w:val="004A518B"/>
    <w:rsid w:val="004A5D8E"/>
    <w:rsid w:val="004A5E04"/>
    <w:rsid w:val="004A6191"/>
    <w:rsid w:val="004A621F"/>
    <w:rsid w:val="004A6F25"/>
    <w:rsid w:val="004A71B6"/>
    <w:rsid w:val="004A7209"/>
    <w:rsid w:val="004A73E2"/>
    <w:rsid w:val="004A79AC"/>
    <w:rsid w:val="004A7C57"/>
    <w:rsid w:val="004A7D70"/>
    <w:rsid w:val="004B04C8"/>
    <w:rsid w:val="004B057D"/>
    <w:rsid w:val="004B0981"/>
    <w:rsid w:val="004B0ECA"/>
    <w:rsid w:val="004B1913"/>
    <w:rsid w:val="004B3106"/>
    <w:rsid w:val="004B3528"/>
    <w:rsid w:val="004B3729"/>
    <w:rsid w:val="004B395A"/>
    <w:rsid w:val="004B3ADC"/>
    <w:rsid w:val="004B3B18"/>
    <w:rsid w:val="004B3C05"/>
    <w:rsid w:val="004B3FE3"/>
    <w:rsid w:val="004B42AF"/>
    <w:rsid w:val="004B4324"/>
    <w:rsid w:val="004B46B1"/>
    <w:rsid w:val="004B4725"/>
    <w:rsid w:val="004B4991"/>
    <w:rsid w:val="004B4C02"/>
    <w:rsid w:val="004B4FCB"/>
    <w:rsid w:val="004B5297"/>
    <w:rsid w:val="004B5389"/>
    <w:rsid w:val="004B66DB"/>
    <w:rsid w:val="004B67C1"/>
    <w:rsid w:val="004B73AB"/>
    <w:rsid w:val="004B74F3"/>
    <w:rsid w:val="004C0282"/>
    <w:rsid w:val="004C03BC"/>
    <w:rsid w:val="004C0998"/>
    <w:rsid w:val="004C10B3"/>
    <w:rsid w:val="004C1416"/>
    <w:rsid w:val="004C2198"/>
    <w:rsid w:val="004C2253"/>
    <w:rsid w:val="004C2EDA"/>
    <w:rsid w:val="004C30E5"/>
    <w:rsid w:val="004C420B"/>
    <w:rsid w:val="004C4285"/>
    <w:rsid w:val="004C44B8"/>
    <w:rsid w:val="004C4835"/>
    <w:rsid w:val="004C4EF8"/>
    <w:rsid w:val="004C507B"/>
    <w:rsid w:val="004C50D4"/>
    <w:rsid w:val="004C5537"/>
    <w:rsid w:val="004C5EA0"/>
    <w:rsid w:val="004C65F2"/>
    <w:rsid w:val="004C67E0"/>
    <w:rsid w:val="004C6C32"/>
    <w:rsid w:val="004C7182"/>
    <w:rsid w:val="004C7CE4"/>
    <w:rsid w:val="004D0B2A"/>
    <w:rsid w:val="004D0F45"/>
    <w:rsid w:val="004D0FBC"/>
    <w:rsid w:val="004D1077"/>
    <w:rsid w:val="004D1698"/>
    <w:rsid w:val="004D16EC"/>
    <w:rsid w:val="004D1A5B"/>
    <w:rsid w:val="004D1B9C"/>
    <w:rsid w:val="004D1BBD"/>
    <w:rsid w:val="004D1C34"/>
    <w:rsid w:val="004D1C8C"/>
    <w:rsid w:val="004D25D0"/>
    <w:rsid w:val="004D334E"/>
    <w:rsid w:val="004D33DD"/>
    <w:rsid w:val="004D34CE"/>
    <w:rsid w:val="004D3A47"/>
    <w:rsid w:val="004D442F"/>
    <w:rsid w:val="004D4731"/>
    <w:rsid w:val="004D4B76"/>
    <w:rsid w:val="004D50F7"/>
    <w:rsid w:val="004D59CF"/>
    <w:rsid w:val="004D677A"/>
    <w:rsid w:val="004D681A"/>
    <w:rsid w:val="004D6CB0"/>
    <w:rsid w:val="004D70CD"/>
    <w:rsid w:val="004D7437"/>
    <w:rsid w:val="004D7AF8"/>
    <w:rsid w:val="004D7CA2"/>
    <w:rsid w:val="004D7D52"/>
    <w:rsid w:val="004E0021"/>
    <w:rsid w:val="004E0237"/>
    <w:rsid w:val="004E0928"/>
    <w:rsid w:val="004E096A"/>
    <w:rsid w:val="004E0A52"/>
    <w:rsid w:val="004E0AC9"/>
    <w:rsid w:val="004E0AF0"/>
    <w:rsid w:val="004E0FB1"/>
    <w:rsid w:val="004E1661"/>
    <w:rsid w:val="004E1E34"/>
    <w:rsid w:val="004E2538"/>
    <w:rsid w:val="004E255E"/>
    <w:rsid w:val="004E2681"/>
    <w:rsid w:val="004E26E0"/>
    <w:rsid w:val="004E310A"/>
    <w:rsid w:val="004E3E89"/>
    <w:rsid w:val="004E4376"/>
    <w:rsid w:val="004E4640"/>
    <w:rsid w:val="004E4673"/>
    <w:rsid w:val="004E496D"/>
    <w:rsid w:val="004E4F0F"/>
    <w:rsid w:val="004E50A6"/>
    <w:rsid w:val="004E5196"/>
    <w:rsid w:val="004E5279"/>
    <w:rsid w:val="004E54B1"/>
    <w:rsid w:val="004E5B57"/>
    <w:rsid w:val="004E5DB8"/>
    <w:rsid w:val="004E5FBF"/>
    <w:rsid w:val="004E6085"/>
    <w:rsid w:val="004E6A49"/>
    <w:rsid w:val="004E6D17"/>
    <w:rsid w:val="004E73BD"/>
    <w:rsid w:val="004E7402"/>
    <w:rsid w:val="004E7728"/>
    <w:rsid w:val="004E7DAF"/>
    <w:rsid w:val="004F023E"/>
    <w:rsid w:val="004F1392"/>
    <w:rsid w:val="004F1506"/>
    <w:rsid w:val="004F1C03"/>
    <w:rsid w:val="004F1D7D"/>
    <w:rsid w:val="004F258A"/>
    <w:rsid w:val="004F36C6"/>
    <w:rsid w:val="004F3B4C"/>
    <w:rsid w:val="004F41C2"/>
    <w:rsid w:val="004F42ED"/>
    <w:rsid w:val="004F4538"/>
    <w:rsid w:val="004F4E10"/>
    <w:rsid w:val="004F5754"/>
    <w:rsid w:val="004F5808"/>
    <w:rsid w:val="004F5BC6"/>
    <w:rsid w:val="004F5D1E"/>
    <w:rsid w:val="004F629E"/>
    <w:rsid w:val="004F634E"/>
    <w:rsid w:val="004F6409"/>
    <w:rsid w:val="004F7183"/>
    <w:rsid w:val="004F76C1"/>
    <w:rsid w:val="00500A70"/>
    <w:rsid w:val="00500B10"/>
    <w:rsid w:val="00500C45"/>
    <w:rsid w:val="00500C75"/>
    <w:rsid w:val="005019CF"/>
    <w:rsid w:val="00501C1E"/>
    <w:rsid w:val="005020C3"/>
    <w:rsid w:val="00502146"/>
    <w:rsid w:val="005022C5"/>
    <w:rsid w:val="00502443"/>
    <w:rsid w:val="005025E7"/>
    <w:rsid w:val="00502787"/>
    <w:rsid w:val="00502921"/>
    <w:rsid w:val="00502B46"/>
    <w:rsid w:val="00502D85"/>
    <w:rsid w:val="005030E1"/>
    <w:rsid w:val="00503532"/>
    <w:rsid w:val="005038B5"/>
    <w:rsid w:val="00503A17"/>
    <w:rsid w:val="005042D1"/>
    <w:rsid w:val="005045AC"/>
    <w:rsid w:val="00504E88"/>
    <w:rsid w:val="00505000"/>
    <w:rsid w:val="0050515D"/>
    <w:rsid w:val="00505E23"/>
    <w:rsid w:val="0050658F"/>
    <w:rsid w:val="0050675C"/>
    <w:rsid w:val="0050683D"/>
    <w:rsid w:val="005068A6"/>
    <w:rsid w:val="00506B67"/>
    <w:rsid w:val="005071E1"/>
    <w:rsid w:val="00507BE2"/>
    <w:rsid w:val="00507E52"/>
    <w:rsid w:val="00507F35"/>
    <w:rsid w:val="005105CF"/>
    <w:rsid w:val="00510C2D"/>
    <w:rsid w:val="00510D33"/>
    <w:rsid w:val="00511756"/>
    <w:rsid w:val="00511993"/>
    <w:rsid w:val="005123A4"/>
    <w:rsid w:val="00512877"/>
    <w:rsid w:val="0051292E"/>
    <w:rsid w:val="005129EF"/>
    <w:rsid w:val="00512AF3"/>
    <w:rsid w:val="005130E2"/>
    <w:rsid w:val="005137C1"/>
    <w:rsid w:val="00513EE1"/>
    <w:rsid w:val="005144A6"/>
    <w:rsid w:val="00514509"/>
    <w:rsid w:val="00514524"/>
    <w:rsid w:val="00514536"/>
    <w:rsid w:val="005149AE"/>
    <w:rsid w:val="00514C02"/>
    <w:rsid w:val="00514C60"/>
    <w:rsid w:val="00514DC3"/>
    <w:rsid w:val="00515534"/>
    <w:rsid w:val="00515D9F"/>
    <w:rsid w:val="00515E1A"/>
    <w:rsid w:val="00515F76"/>
    <w:rsid w:val="0051679A"/>
    <w:rsid w:val="00517B5F"/>
    <w:rsid w:val="00517D7F"/>
    <w:rsid w:val="00517E91"/>
    <w:rsid w:val="00520455"/>
    <w:rsid w:val="005204A2"/>
    <w:rsid w:val="00520584"/>
    <w:rsid w:val="0052088E"/>
    <w:rsid w:val="005214F7"/>
    <w:rsid w:val="00521F5C"/>
    <w:rsid w:val="005220A5"/>
    <w:rsid w:val="00522781"/>
    <w:rsid w:val="0052349A"/>
    <w:rsid w:val="005234D7"/>
    <w:rsid w:val="00523E55"/>
    <w:rsid w:val="00524398"/>
    <w:rsid w:val="00524A8D"/>
    <w:rsid w:val="00524AA6"/>
    <w:rsid w:val="00524F75"/>
    <w:rsid w:val="00524FA7"/>
    <w:rsid w:val="005250F1"/>
    <w:rsid w:val="0052573C"/>
    <w:rsid w:val="005261E1"/>
    <w:rsid w:val="0052644A"/>
    <w:rsid w:val="00526CCF"/>
    <w:rsid w:val="00526DCA"/>
    <w:rsid w:val="00527569"/>
    <w:rsid w:val="00527F07"/>
    <w:rsid w:val="00530213"/>
    <w:rsid w:val="0053023F"/>
    <w:rsid w:val="00530433"/>
    <w:rsid w:val="005306D0"/>
    <w:rsid w:val="00530FFD"/>
    <w:rsid w:val="00531389"/>
    <w:rsid w:val="005318AF"/>
    <w:rsid w:val="00531AF5"/>
    <w:rsid w:val="0053213A"/>
    <w:rsid w:val="00532381"/>
    <w:rsid w:val="00532BBA"/>
    <w:rsid w:val="005336DF"/>
    <w:rsid w:val="0053378A"/>
    <w:rsid w:val="005337B6"/>
    <w:rsid w:val="00533A8A"/>
    <w:rsid w:val="005341B1"/>
    <w:rsid w:val="005343B4"/>
    <w:rsid w:val="005343C0"/>
    <w:rsid w:val="0053455D"/>
    <w:rsid w:val="00534904"/>
    <w:rsid w:val="00534E10"/>
    <w:rsid w:val="00534EAC"/>
    <w:rsid w:val="0053521D"/>
    <w:rsid w:val="00535491"/>
    <w:rsid w:val="005354A7"/>
    <w:rsid w:val="00535721"/>
    <w:rsid w:val="00535CC1"/>
    <w:rsid w:val="00536C53"/>
    <w:rsid w:val="00536E83"/>
    <w:rsid w:val="005375F0"/>
    <w:rsid w:val="005378F9"/>
    <w:rsid w:val="00537AEC"/>
    <w:rsid w:val="00540159"/>
    <w:rsid w:val="005409FE"/>
    <w:rsid w:val="00540A71"/>
    <w:rsid w:val="00540C41"/>
    <w:rsid w:val="00540EBF"/>
    <w:rsid w:val="005411D1"/>
    <w:rsid w:val="005414C9"/>
    <w:rsid w:val="00541B45"/>
    <w:rsid w:val="00541EFD"/>
    <w:rsid w:val="00542932"/>
    <w:rsid w:val="00542C52"/>
    <w:rsid w:val="00542EB4"/>
    <w:rsid w:val="00543A27"/>
    <w:rsid w:val="00543B28"/>
    <w:rsid w:val="005441D1"/>
    <w:rsid w:val="005451CD"/>
    <w:rsid w:val="005455B3"/>
    <w:rsid w:val="00545A96"/>
    <w:rsid w:val="00546492"/>
    <w:rsid w:val="00546556"/>
    <w:rsid w:val="0054671F"/>
    <w:rsid w:val="00546F89"/>
    <w:rsid w:val="0054700F"/>
    <w:rsid w:val="005472B7"/>
    <w:rsid w:val="005473F1"/>
    <w:rsid w:val="0054793C"/>
    <w:rsid w:val="00547CB1"/>
    <w:rsid w:val="005501C5"/>
    <w:rsid w:val="0055053E"/>
    <w:rsid w:val="00550565"/>
    <w:rsid w:val="00550D52"/>
    <w:rsid w:val="00550EAB"/>
    <w:rsid w:val="00551462"/>
    <w:rsid w:val="00551E93"/>
    <w:rsid w:val="005525E9"/>
    <w:rsid w:val="00552A29"/>
    <w:rsid w:val="00552FFB"/>
    <w:rsid w:val="00553713"/>
    <w:rsid w:val="00553772"/>
    <w:rsid w:val="0055384A"/>
    <w:rsid w:val="00553E8F"/>
    <w:rsid w:val="00554041"/>
    <w:rsid w:val="00554360"/>
    <w:rsid w:val="00555175"/>
    <w:rsid w:val="00555453"/>
    <w:rsid w:val="00556723"/>
    <w:rsid w:val="00556AB8"/>
    <w:rsid w:val="00556CBC"/>
    <w:rsid w:val="00556F80"/>
    <w:rsid w:val="00557060"/>
    <w:rsid w:val="0055757D"/>
    <w:rsid w:val="005577C7"/>
    <w:rsid w:val="0056021F"/>
    <w:rsid w:val="00560C39"/>
    <w:rsid w:val="0056149E"/>
    <w:rsid w:val="00561AC2"/>
    <w:rsid w:val="00561BB5"/>
    <w:rsid w:val="00561BBB"/>
    <w:rsid w:val="00561D84"/>
    <w:rsid w:val="00561DF7"/>
    <w:rsid w:val="00561E61"/>
    <w:rsid w:val="00562249"/>
    <w:rsid w:val="00562350"/>
    <w:rsid w:val="00562DFD"/>
    <w:rsid w:val="00562ED3"/>
    <w:rsid w:val="00563982"/>
    <w:rsid w:val="005647AB"/>
    <w:rsid w:val="00564832"/>
    <w:rsid w:val="00564847"/>
    <w:rsid w:val="005649C6"/>
    <w:rsid w:val="00564DCB"/>
    <w:rsid w:val="00564F48"/>
    <w:rsid w:val="00565470"/>
    <w:rsid w:val="00565952"/>
    <w:rsid w:val="00565C76"/>
    <w:rsid w:val="00565D29"/>
    <w:rsid w:val="00565DD4"/>
    <w:rsid w:val="00565EA9"/>
    <w:rsid w:val="0056603C"/>
    <w:rsid w:val="00566788"/>
    <w:rsid w:val="00566C3B"/>
    <w:rsid w:val="00567143"/>
    <w:rsid w:val="00567BB5"/>
    <w:rsid w:val="005702B7"/>
    <w:rsid w:val="00570317"/>
    <w:rsid w:val="005710B1"/>
    <w:rsid w:val="00571BB4"/>
    <w:rsid w:val="00571D84"/>
    <w:rsid w:val="00571E33"/>
    <w:rsid w:val="0057261D"/>
    <w:rsid w:val="005726E6"/>
    <w:rsid w:val="00572AFE"/>
    <w:rsid w:val="00572BBD"/>
    <w:rsid w:val="00572E47"/>
    <w:rsid w:val="005731DF"/>
    <w:rsid w:val="00573387"/>
    <w:rsid w:val="00573768"/>
    <w:rsid w:val="00573A90"/>
    <w:rsid w:val="005744B2"/>
    <w:rsid w:val="00574B20"/>
    <w:rsid w:val="00574B98"/>
    <w:rsid w:val="0057513E"/>
    <w:rsid w:val="00575804"/>
    <w:rsid w:val="005762F1"/>
    <w:rsid w:val="00576A1C"/>
    <w:rsid w:val="00576E32"/>
    <w:rsid w:val="00577374"/>
    <w:rsid w:val="00577446"/>
    <w:rsid w:val="0057744A"/>
    <w:rsid w:val="00577945"/>
    <w:rsid w:val="005779F4"/>
    <w:rsid w:val="00577B42"/>
    <w:rsid w:val="00577CB9"/>
    <w:rsid w:val="005800D9"/>
    <w:rsid w:val="00580DEF"/>
    <w:rsid w:val="00581481"/>
    <w:rsid w:val="005815B0"/>
    <w:rsid w:val="005816E5"/>
    <w:rsid w:val="0058170D"/>
    <w:rsid w:val="00581EC7"/>
    <w:rsid w:val="00582690"/>
    <w:rsid w:val="00582AE3"/>
    <w:rsid w:val="005845EC"/>
    <w:rsid w:val="00584B3D"/>
    <w:rsid w:val="00584F75"/>
    <w:rsid w:val="00587CD1"/>
    <w:rsid w:val="00590694"/>
    <w:rsid w:val="00590C1F"/>
    <w:rsid w:val="00590EB0"/>
    <w:rsid w:val="005911B1"/>
    <w:rsid w:val="005912B3"/>
    <w:rsid w:val="00591326"/>
    <w:rsid w:val="0059161D"/>
    <w:rsid w:val="0059171F"/>
    <w:rsid w:val="00591D78"/>
    <w:rsid w:val="0059237B"/>
    <w:rsid w:val="00592827"/>
    <w:rsid w:val="00592F3C"/>
    <w:rsid w:val="00593C5B"/>
    <w:rsid w:val="0059451C"/>
    <w:rsid w:val="00595240"/>
    <w:rsid w:val="0059579B"/>
    <w:rsid w:val="00595BB6"/>
    <w:rsid w:val="005968F9"/>
    <w:rsid w:val="00596DEC"/>
    <w:rsid w:val="00596DF7"/>
    <w:rsid w:val="0059738C"/>
    <w:rsid w:val="00597AA6"/>
    <w:rsid w:val="00597FFA"/>
    <w:rsid w:val="005A0651"/>
    <w:rsid w:val="005A1551"/>
    <w:rsid w:val="005A1608"/>
    <w:rsid w:val="005A1F69"/>
    <w:rsid w:val="005A249A"/>
    <w:rsid w:val="005A279F"/>
    <w:rsid w:val="005A2801"/>
    <w:rsid w:val="005A2D35"/>
    <w:rsid w:val="005A2DB4"/>
    <w:rsid w:val="005A2E39"/>
    <w:rsid w:val="005A3DDE"/>
    <w:rsid w:val="005A4020"/>
    <w:rsid w:val="005A40EF"/>
    <w:rsid w:val="005A4669"/>
    <w:rsid w:val="005A4925"/>
    <w:rsid w:val="005A4EF9"/>
    <w:rsid w:val="005A5B62"/>
    <w:rsid w:val="005A5D73"/>
    <w:rsid w:val="005A5F90"/>
    <w:rsid w:val="005A5FA7"/>
    <w:rsid w:val="005A6915"/>
    <w:rsid w:val="005A6A50"/>
    <w:rsid w:val="005A6DBD"/>
    <w:rsid w:val="005A78EC"/>
    <w:rsid w:val="005A7C36"/>
    <w:rsid w:val="005B0366"/>
    <w:rsid w:val="005B0609"/>
    <w:rsid w:val="005B0793"/>
    <w:rsid w:val="005B0B9D"/>
    <w:rsid w:val="005B12E8"/>
    <w:rsid w:val="005B1F05"/>
    <w:rsid w:val="005B23F8"/>
    <w:rsid w:val="005B2AF2"/>
    <w:rsid w:val="005B2E8C"/>
    <w:rsid w:val="005B350A"/>
    <w:rsid w:val="005B3B49"/>
    <w:rsid w:val="005B3D01"/>
    <w:rsid w:val="005B3EB4"/>
    <w:rsid w:val="005B4120"/>
    <w:rsid w:val="005B4755"/>
    <w:rsid w:val="005B48C2"/>
    <w:rsid w:val="005B4C1C"/>
    <w:rsid w:val="005B5759"/>
    <w:rsid w:val="005B58ED"/>
    <w:rsid w:val="005B5A04"/>
    <w:rsid w:val="005B6062"/>
    <w:rsid w:val="005B637E"/>
    <w:rsid w:val="005B6648"/>
    <w:rsid w:val="005B79AC"/>
    <w:rsid w:val="005B7E3F"/>
    <w:rsid w:val="005C026E"/>
    <w:rsid w:val="005C08CD"/>
    <w:rsid w:val="005C10AA"/>
    <w:rsid w:val="005C18A0"/>
    <w:rsid w:val="005C1AAC"/>
    <w:rsid w:val="005C2187"/>
    <w:rsid w:val="005C24AC"/>
    <w:rsid w:val="005C265F"/>
    <w:rsid w:val="005C2AD3"/>
    <w:rsid w:val="005C3AD3"/>
    <w:rsid w:val="005C3AD5"/>
    <w:rsid w:val="005C42E1"/>
    <w:rsid w:val="005C457C"/>
    <w:rsid w:val="005C4608"/>
    <w:rsid w:val="005C4815"/>
    <w:rsid w:val="005C484E"/>
    <w:rsid w:val="005C4C72"/>
    <w:rsid w:val="005C50A6"/>
    <w:rsid w:val="005C5A5B"/>
    <w:rsid w:val="005C62FF"/>
    <w:rsid w:val="005C6408"/>
    <w:rsid w:val="005C67FF"/>
    <w:rsid w:val="005C6A4F"/>
    <w:rsid w:val="005C6BDE"/>
    <w:rsid w:val="005C761B"/>
    <w:rsid w:val="005C7A3B"/>
    <w:rsid w:val="005C7BB7"/>
    <w:rsid w:val="005D08C4"/>
    <w:rsid w:val="005D103E"/>
    <w:rsid w:val="005D15F1"/>
    <w:rsid w:val="005D24CC"/>
    <w:rsid w:val="005D2DEA"/>
    <w:rsid w:val="005D327E"/>
    <w:rsid w:val="005D361A"/>
    <w:rsid w:val="005D3755"/>
    <w:rsid w:val="005D3AED"/>
    <w:rsid w:val="005D474B"/>
    <w:rsid w:val="005D4B71"/>
    <w:rsid w:val="005D576C"/>
    <w:rsid w:val="005D59DF"/>
    <w:rsid w:val="005D617F"/>
    <w:rsid w:val="005D664E"/>
    <w:rsid w:val="005D754C"/>
    <w:rsid w:val="005D76E1"/>
    <w:rsid w:val="005D7F42"/>
    <w:rsid w:val="005E055E"/>
    <w:rsid w:val="005E0A01"/>
    <w:rsid w:val="005E0D4F"/>
    <w:rsid w:val="005E10E3"/>
    <w:rsid w:val="005E1272"/>
    <w:rsid w:val="005E151D"/>
    <w:rsid w:val="005E1CFC"/>
    <w:rsid w:val="005E1FB2"/>
    <w:rsid w:val="005E20B7"/>
    <w:rsid w:val="005E221C"/>
    <w:rsid w:val="005E2B35"/>
    <w:rsid w:val="005E326D"/>
    <w:rsid w:val="005E33CD"/>
    <w:rsid w:val="005E4080"/>
    <w:rsid w:val="005E42B1"/>
    <w:rsid w:val="005E42F0"/>
    <w:rsid w:val="005E4493"/>
    <w:rsid w:val="005E492D"/>
    <w:rsid w:val="005E4C1D"/>
    <w:rsid w:val="005E50C6"/>
    <w:rsid w:val="005E5260"/>
    <w:rsid w:val="005E56F0"/>
    <w:rsid w:val="005E58D2"/>
    <w:rsid w:val="005E5A85"/>
    <w:rsid w:val="005E6540"/>
    <w:rsid w:val="005E688C"/>
    <w:rsid w:val="005E7248"/>
    <w:rsid w:val="005E760D"/>
    <w:rsid w:val="005E77D7"/>
    <w:rsid w:val="005E7DE5"/>
    <w:rsid w:val="005E7ECB"/>
    <w:rsid w:val="005F0621"/>
    <w:rsid w:val="005F0D6F"/>
    <w:rsid w:val="005F1C21"/>
    <w:rsid w:val="005F2F3C"/>
    <w:rsid w:val="005F301D"/>
    <w:rsid w:val="005F32B5"/>
    <w:rsid w:val="005F48DD"/>
    <w:rsid w:val="005F4B28"/>
    <w:rsid w:val="005F5459"/>
    <w:rsid w:val="005F5814"/>
    <w:rsid w:val="005F5C70"/>
    <w:rsid w:val="005F64D1"/>
    <w:rsid w:val="005F67D9"/>
    <w:rsid w:val="005F6DEC"/>
    <w:rsid w:val="005F6E9A"/>
    <w:rsid w:val="005F74A6"/>
    <w:rsid w:val="005F79AA"/>
    <w:rsid w:val="005F7F39"/>
    <w:rsid w:val="006002EC"/>
    <w:rsid w:val="00600742"/>
    <w:rsid w:val="00600771"/>
    <w:rsid w:val="00600773"/>
    <w:rsid w:val="00600F87"/>
    <w:rsid w:val="00601337"/>
    <w:rsid w:val="00601E5B"/>
    <w:rsid w:val="00602174"/>
    <w:rsid w:val="006030B9"/>
    <w:rsid w:val="00603180"/>
    <w:rsid w:val="00603B22"/>
    <w:rsid w:val="00604297"/>
    <w:rsid w:val="00604336"/>
    <w:rsid w:val="00604FCD"/>
    <w:rsid w:val="0060509E"/>
    <w:rsid w:val="00605169"/>
    <w:rsid w:val="006055AD"/>
    <w:rsid w:val="00605976"/>
    <w:rsid w:val="00605BEA"/>
    <w:rsid w:val="00605D7D"/>
    <w:rsid w:val="00605E39"/>
    <w:rsid w:val="0060627A"/>
    <w:rsid w:val="00606C68"/>
    <w:rsid w:val="00607686"/>
    <w:rsid w:val="00607B91"/>
    <w:rsid w:val="00610547"/>
    <w:rsid w:val="0061081E"/>
    <w:rsid w:val="00611459"/>
    <w:rsid w:val="006117F8"/>
    <w:rsid w:val="00611A01"/>
    <w:rsid w:val="00611BA8"/>
    <w:rsid w:val="00611FE0"/>
    <w:rsid w:val="00612494"/>
    <w:rsid w:val="00612A6C"/>
    <w:rsid w:val="00612BAD"/>
    <w:rsid w:val="00612DE7"/>
    <w:rsid w:val="00613369"/>
    <w:rsid w:val="00613DFA"/>
    <w:rsid w:val="00613F18"/>
    <w:rsid w:val="006140FC"/>
    <w:rsid w:val="0061442B"/>
    <w:rsid w:val="00614896"/>
    <w:rsid w:val="0061500A"/>
    <w:rsid w:val="006153EB"/>
    <w:rsid w:val="0061553A"/>
    <w:rsid w:val="00615DBB"/>
    <w:rsid w:val="00615E31"/>
    <w:rsid w:val="0061627F"/>
    <w:rsid w:val="00616BF0"/>
    <w:rsid w:val="00616C05"/>
    <w:rsid w:val="00616DCA"/>
    <w:rsid w:val="00617197"/>
    <w:rsid w:val="0061729F"/>
    <w:rsid w:val="00617432"/>
    <w:rsid w:val="00617FC3"/>
    <w:rsid w:val="00620485"/>
    <w:rsid w:val="00620618"/>
    <w:rsid w:val="00620924"/>
    <w:rsid w:val="006209E8"/>
    <w:rsid w:val="00621271"/>
    <w:rsid w:val="00621CAD"/>
    <w:rsid w:val="00621D78"/>
    <w:rsid w:val="00622C1C"/>
    <w:rsid w:val="00622F6F"/>
    <w:rsid w:val="00622FD6"/>
    <w:rsid w:val="00623163"/>
    <w:rsid w:val="00623FBB"/>
    <w:rsid w:val="00624372"/>
    <w:rsid w:val="00624429"/>
    <w:rsid w:val="0062465F"/>
    <w:rsid w:val="00624DE3"/>
    <w:rsid w:val="0062533D"/>
    <w:rsid w:val="00625939"/>
    <w:rsid w:val="006263BB"/>
    <w:rsid w:val="0062781F"/>
    <w:rsid w:val="00627AC3"/>
    <w:rsid w:val="00627BAF"/>
    <w:rsid w:val="00630CAA"/>
    <w:rsid w:val="00631387"/>
    <w:rsid w:val="006316C7"/>
    <w:rsid w:val="00631A70"/>
    <w:rsid w:val="00631D72"/>
    <w:rsid w:val="00632515"/>
    <w:rsid w:val="00632561"/>
    <w:rsid w:val="00632A1A"/>
    <w:rsid w:val="00632A4A"/>
    <w:rsid w:val="0063325A"/>
    <w:rsid w:val="006334E2"/>
    <w:rsid w:val="0063366B"/>
    <w:rsid w:val="00633955"/>
    <w:rsid w:val="00633B4B"/>
    <w:rsid w:val="006344CE"/>
    <w:rsid w:val="006344EE"/>
    <w:rsid w:val="006347BD"/>
    <w:rsid w:val="00634AFE"/>
    <w:rsid w:val="00634BA3"/>
    <w:rsid w:val="00635A4E"/>
    <w:rsid w:val="00635AC9"/>
    <w:rsid w:val="006365A0"/>
    <w:rsid w:val="00636685"/>
    <w:rsid w:val="006367E9"/>
    <w:rsid w:val="006378FA"/>
    <w:rsid w:val="0064016F"/>
    <w:rsid w:val="00641345"/>
    <w:rsid w:val="006414C2"/>
    <w:rsid w:val="00641BFE"/>
    <w:rsid w:val="00642344"/>
    <w:rsid w:val="0064283F"/>
    <w:rsid w:val="00642AEB"/>
    <w:rsid w:val="00642B11"/>
    <w:rsid w:val="00642BCC"/>
    <w:rsid w:val="00642C26"/>
    <w:rsid w:val="00644312"/>
    <w:rsid w:val="00644939"/>
    <w:rsid w:val="00644A13"/>
    <w:rsid w:val="00644AA6"/>
    <w:rsid w:val="00644DCA"/>
    <w:rsid w:val="00644FF4"/>
    <w:rsid w:val="006451EC"/>
    <w:rsid w:val="00645BBE"/>
    <w:rsid w:val="00646435"/>
    <w:rsid w:val="0064648D"/>
    <w:rsid w:val="00646ADF"/>
    <w:rsid w:val="00646E44"/>
    <w:rsid w:val="00646E9D"/>
    <w:rsid w:val="006477CF"/>
    <w:rsid w:val="00647875"/>
    <w:rsid w:val="006502C7"/>
    <w:rsid w:val="00650F97"/>
    <w:rsid w:val="006517F2"/>
    <w:rsid w:val="00651AAA"/>
    <w:rsid w:val="006520D3"/>
    <w:rsid w:val="006523C8"/>
    <w:rsid w:val="00652422"/>
    <w:rsid w:val="006528E4"/>
    <w:rsid w:val="00653223"/>
    <w:rsid w:val="00654157"/>
    <w:rsid w:val="00654170"/>
    <w:rsid w:val="006541EB"/>
    <w:rsid w:val="006546FB"/>
    <w:rsid w:val="00655621"/>
    <w:rsid w:val="006559E9"/>
    <w:rsid w:val="00655A9F"/>
    <w:rsid w:val="00655CE3"/>
    <w:rsid w:val="00655EB3"/>
    <w:rsid w:val="00656074"/>
    <w:rsid w:val="006569DE"/>
    <w:rsid w:val="00656C98"/>
    <w:rsid w:val="00656F3B"/>
    <w:rsid w:val="00657BAF"/>
    <w:rsid w:val="00657C78"/>
    <w:rsid w:val="00657E5F"/>
    <w:rsid w:val="00660A02"/>
    <w:rsid w:val="00660F50"/>
    <w:rsid w:val="00661453"/>
    <w:rsid w:val="00661A14"/>
    <w:rsid w:val="00661B00"/>
    <w:rsid w:val="00661B61"/>
    <w:rsid w:val="00661C1E"/>
    <w:rsid w:val="00661C57"/>
    <w:rsid w:val="006628E2"/>
    <w:rsid w:val="00662AC5"/>
    <w:rsid w:val="00663206"/>
    <w:rsid w:val="00663810"/>
    <w:rsid w:val="006643B5"/>
    <w:rsid w:val="00664DCD"/>
    <w:rsid w:val="00664EE2"/>
    <w:rsid w:val="00664F31"/>
    <w:rsid w:val="00665025"/>
    <w:rsid w:val="006650B3"/>
    <w:rsid w:val="006651B7"/>
    <w:rsid w:val="0066585E"/>
    <w:rsid w:val="00665E4B"/>
    <w:rsid w:val="00665F62"/>
    <w:rsid w:val="00665F96"/>
    <w:rsid w:val="006660EA"/>
    <w:rsid w:val="00666456"/>
    <w:rsid w:val="0066670B"/>
    <w:rsid w:val="006669C0"/>
    <w:rsid w:val="00666ACB"/>
    <w:rsid w:val="006676C8"/>
    <w:rsid w:val="00670C82"/>
    <w:rsid w:val="00670CD2"/>
    <w:rsid w:val="00670CE5"/>
    <w:rsid w:val="00671340"/>
    <w:rsid w:val="00671365"/>
    <w:rsid w:val="0067158D"/>
    <w:rsid w:val="00671692"/>
    <w:rsid w:val="00671C2B"/>
    <w:rsid w:val="00672718"/>
    <w:rsid w:val="00672758"/>
    <w:rsid w:val="00672E40"/>
    <w:rsid w:val="00673E81"/>
    <w:rsid w:val="0067420C"/>
    <w:rsid w:val="00674ACA"/>
    <w:rsid w:val="00674B73"/>
    <w:rsid w:val="00674EB3"/>
    <w:rsid w:val="00675949"/>
    <w:rsid w:val="00675D5E"/>
    <w:rsid w:val="00675E52"/>
    <w:rsid w:val="006767C4"/>
    <w:rsid w:val="0067685A"/>
    <w:rsid w:val="00676BC7"/>
    <w:rsid w:val="00676C54"/>
    <w:rsid w:val="006776BF"/>
    <w:rsid w:val="00677B05"/>
    <w:rsid w:val="00677B13"/>
    <w:rsid w:val="00680288"/>
    <w:rsid w:val="00680C56"/>
    <w:rsid w:val="00681610"/>
    <w:rsid w:val="006817B1"/>
    <w:rsid w:val="0068198E"/>
    <w:rsid w:val="00681A61"/>
    <w:rsid w:val="00681C1E"/>
    <w:rsid w:val="00681F06"/>
    <w:rsid w:val="00681FDD"/>
    <w:rsid w:val="006827DD"/>
    <w:rsid w:val="00682994"/>
    <w:rsid w:val="00682C8A"/>
    <w:rsid w:val="0068328F"/>
    <w:rsid w:val="006836B1"/>
    <w:rsid w:val="00683922"/>
    <w:rsid w:val="006839F6"/>
    <w:rsid w:val="006842BF"/>
    <w:rsid w:val="00684583"/>
    <w:rsid w:val="00684A02"/>
    <w:rsid w:val="00684D43"/>
    <w:rsid w:val="0068523E"/>
    <w:rsid w:val="006859C9"/>
    <w:rsid w:val="00685A6C"/>
    <w:rsid w:val="00685B1C"/>
    <w:rsid w:val="00685B9E"/>
    <w:rsid w:val="00685C9B"/>
    <w:rsid w:val="00685F7B"/>
    <w:rsid w:val="0068632F"/>
    <w:rsid w:val="00686613"/>
    <w:rsid w:val="00686ACE"/>
    <w:rsid w:val="00687113"/>
    <w:rsid w:val="00687218"/>
    <w:rsid w:val="00687561"/>
    <w:rsid w:val="006878D9"/>
    <w:rsid w:val="00690212"/>
    <w:rsid w:val="00690AE6"/>
    <w:rsid w:val="00690BD6"/>
    <w:rsid w:val="00690E03"/>
    <w:rsid w:val="006915F2"/>
    <w:rsid w:val="0069165A"/>
    <w:rsid w:val="0069190D"/>
    <w:rsid w:val="00692042"/>
    <w:rsid w:val="00692388"/>
    <w:rsid w:val="006929E4"/>
    <w:rsid w:val="00692F49"/>
    <w:rsid w:val="006934E9"/>
    <w:rsid w:val="0069376A"/>
    <w:rsid w:val="00693BB8"/>
    <w:rsid w:val="00694822"/>
    <w:rsid w:val="00694E10"/>
    <w:rsid w:val="006953E7"/>
    <w:rsid w:val="0069569F"/>
    <w:rsid w:val="00695ADC"/>
    <w:rsid w:val="00695F4D"/>
    <w:rsid w:val="006961DF"/>
    <w:rsid w:val="00696A64"/>
    <w:rsid w:val="00696CF5"/>
    <w:rsid w:val="0069700B"/>
    <w:rsid w:val="006A0103"/>
    <w:rsid w:val="006A03AC"/>
    <w:rsid w:val="006A145D"/>
    <w:rsid w:val="006A1AAD"/>
    <w:rsid w:val="006A20AF"/>
    <w:rsid w:val="006A21BE"/>
    <w:rsid w:val="006A2222"/>
    <w:rsid w:val="006A339F"/>
    <w:rsid w:val="006A5973"/>
    <w:rsid w:val="006A5CDE"/>
    <w:rsid w:val="006A6790"/>
    <w:rsid w:val="006A754B"/>
    <w:rsid w:val="006A78DD"/>
    <w:rsid w:val="006A7994"/>
    <w:rsid w:val="006A7B88"/>
    <w:rsid w:val="006B0439"/>
    <w:rsid w:val="006B04B9"/>
    <w:rsid w:val="006B0748"/>
    <w:rsid w:val="006B160B"/>
    <w:rsid w:val="006B18E2"/>
    <w:rsid w:val="006B1D88"/>
    <w:rsid w:val="006B275A"/>
    <w:rsid w:val="006B283E"/>
    <w:rsid w:val="006B2BFE"/>
    <w:rsid w:val="006B2FD7"/>
    <w:rsid w:val="006B3594"/>
    <w:rsid w:val="006B35BC"/>
    <w:rsid w:val="006B378F"/>
    <w:rsid w:val="006B3C35"/>
    <w:rsid w:val="006B4207"/>
    <w:rsid w:val="006B43FD"/>
    <w:rsid w:val="006B5987"/>
    <w:rsid w:val="006B5A43"/>
    <w:rsid w:val="006B6359"/>
    <w:rsid w:val="006B6B7E"/>
    <w:rsid w:val="006B6D0D"/>
    <w:rsid w:val="006B6F15"/>
    <w:rsid w:val="006C0338"/>
    <w:rsid w:val="006C04CA"/>
    <w:rsid w:val="006C05ED"/>
    <w:rsid w:val="006C0702"/>
    <w:rsid w:val="006C0836"/>
    <w:rsid w:val="006C0864"/>
    <w:rsid w:val="006C1066"/>
    <w:rsid w:val="006C1349"/>
    <w:rsid w:val="006C134B"/>
    <w:rsid w:val="006C140D"/>
    <w:rsid w:val="006C1499"/>
    <w:rsid w:val="006C1BC1"/>
    <w:rsid w:val="006C22BB"/>
    <w:rsid w:val="006C28EE"/>
    <w:rsid w:val="006C2C12"/>
    <w:rsid w:val="006C2E30"/>
    <w:rsid w:val="006C30BB"/>
    <w:rsid w:val="006C3BDD"/>
    <w:rsid w:val="006C4892"/>
    <w:rsid w:val="006C49AA"/>
    <w:rsid w:val="006C4C4A"/>
    <w:rsid w:val="006C4E7A"/>
    <w:rsid w:val="006C4F5B"/>
    <w:rsid w:val="006C5113"/>
    <w:rsid w:val="006C53CB"/>
    <w:rsid w:val="006C5681"/>
    <w:rsid w:val="006C598E"/>
    <w:rsid w:val="006C5A86"/>
    <w:rsid w:val="006C5AB6"/>
    <w:rsid w:val="006C60B1"/>
    <w:rsid w:val="006C680E"/>
    <w:rsid w:val="006C6CEA"/>
    <w:rsid w:val="006C6F95"/>
    <w:rsid w:val="006C7729"/>
    <w:rsid w:val="006D0390"/>
    <w:rsid w:val="006D03FC"/>
    <w:rsid w:val="006D0D7D"/>
    <w:rsid w:val="006D1090"/>
    <w:rsid w:val="006D1965"/>
    <w:rsid w:val="006D1B8E"/>
    <w:rsid w:val="006D2803"/>
    <w:rsid w:val="006D2D7C"/>
    <w:rsid w:val="006D3015"/>
    <w:rsid w:val="006D31DF"/>
    <w:rsid w:val="006D347D"/>
    <w:rsid w:val="006D454A"/>
    <w:rsid w:val="006D47C7"/>
    <w:rsid w:val="006D5EFB"/>
    <w:rsid w:val="006D5F8A"/>
    <w:rsid w:val="006D611F"/>
    <w:rsid w:val="006D67D6"/>
    <w:rsid w:val="006D6FF6"/>
    <w:rsid w:val="006D70B2"/>
    <w:rsid w:val="006D7C28"/>
    <w:rsid w:val="006E06B5"/>
    <w:rsid w:val="006E17E6"/>
    <w:rsid w:val="006E2141"/>
    <w:rsid w:val="006E26F0"/>
    <w:rsid w:val="006E3167"/>
    <w:rsid w:val="006E324A"/>
    <w:rsid w:val="006E32A7"/>
    <w:rsid w:val="006E32CA"/>
    <w:rsid w:val="006E3498"/>
    <w:rsid w:val="006E35DA"/>
    <w:rsid w:val="006E3734"/>
    <w:rsid w:val="006E3ADD"/>
    <w:rsid w:val="006E3E1F"/>
    <w:rsid w:val="006E4BCD"/>
    <w:rsid w:val="006E581A"/>
    <w:rsid w:val="006E65C3"/>
    <w:rsid w:val="006E7D01"/>
    <w:rsid w:val="006F022A"/>
    <w:rsid w:val="006F0517"/>
    <w:rsid w:val="006F05E0"/>
    <w:rsid w:val="006F0625"/>
    <w:rsid w:val="006F0D08"/>
    <w:rsid w:val="006F11C6"/>
    <w:rsid w:val="006F12B0"/>
    <w:rsid w:val="006F131F"/>
    <w:rsid w:val="006F2228"/>
    <w:rsid w:val="006F22DF"/>
    <w:rsid w:val="006F2352"/>
    <w:rsid w:val="006F23F8"/>
    <w:rsid w:val="006F2C37"/>
    <w:rsid w:val="006F3C86"/>
    <w:rsid w:val="006F40A0"/>
    <w:rsid w:val="006F4291"/>
    <w:rsid w:val="006F42B8"/>
    <w:rsid w:val="006F48E2"/>
    <w:rsid w:val="006F4E6A"/>
    <w:rsid w:val="006F512D"/>
    <w:rsid w:val="006F5817"/>
    <w:rsid w:val="006F5C06"/>
    <w:rsid w:val="006F6125"/>
    <w:rsid w:val="006F6684"/>
    <w:rsid w:val="006F6F7A"/>
    <w:rsid w:val="006F6FA8"/>
    <w:rsid w:val="006F7000"/>
    <w:rsid w:val="006F7238"/>
    <w:rsid w:val="006F74EB"/>
    <w:rsid w:val="006F7AFD"/>
    <w:rsid w:val="006F7DF2"/>
    <w:rsid w:val="006F7F8A"/>
    <w:rsid w:val="00700748"/>
    <w:rsid w:val="00700974"/>
    <w:rsid w:val="00700CED"/>
    <w:rsid w:val="00701215"/>
    <w:rsid w:val="00701295"/>
    <w:rsid w:val="00701584"/>
    <w:rsid w:val="00701835"/>
    <w:rsid w:val="00701885"/>
    <w:rsid w:val="00701C47"/>
    <w:rsid w:val="007020FE"/>
    <w:rsid w:val="00702788"/>
    <w:rsid w:val="007029FC"/>
    <w:rsid w:val="00702A1D"/>
    <w:rsid w:val="00702B6C"/>
    <w:rsid w:val="00702D3D"/>
    <w:rsid w:val="0070394B"/>
    <w:rsid w:val="00703B3F"/>
    <w:rsid w:val="00703DA4"/>
    <w:rsid w:val="00704E02"/>
    <w:rsid w:val="00705016"/>
    <w:rsid w:val="007057AB"/>
    <w:rsid w:val="00705AC2"/>
    <w:rsid w:val="00705CBC"/>
    <w:rsid w:val="007062F9"/>
    <w:rsid w:val="0070646B"/>
    <w:rsid w:val="0070653B"/>
    <w:rsid w:val="0070699D"/>
    <w:rsid w:val="00706C4B"/>
    <w:rsid w:val="00707410"/>
    <w:rsid w:val="00707466"/>
    <w:rsid w:val="00707756"/>
    <w:rsid w:val="007108F3"/>
    <w:rsid w:val="007110DD"/>
    <w:rsid w:val="007119B1"/>
    <w:rsid w:val="00711BBC"/>
    <w:rsid w:val="00711F95"/>
    <w:rsid w:val="00712282"/>
    <w:rsid w:val="007122D0"/>
    <w:rsid w:val="00712918"/>
    <w:rsid w:val="00712BD5"/>
    <w:rsid w:val="00714008"/>
    <w:rsid w:val="00714038"/>
    <w:rsid w:val="0071464A"/>
    <w:rsid w:val="00714C18"/>
    <w:rsid w:val="00715222"/>
    <w:rsid w:val="00715403"/>
    <w:rsid w:val="00716015"/>
    <w:rsid w:val="0071619C"/>
    <w:rsid w:val="007166D6"/>
    <w:rsid w:val="00716782"/>
    <w:rsid w:val="007167B4"/>
    <w:rsid w:val="00716D0D"/>
    <w:rsid w:val="00716EB8"/>
    <w:rsid w:val="00716ECA"/>
    <w:rsid w:val="00717102"/>
    <w:rsid w:val="0071715D"/>
    <w:rsid w:val="0071752A"/>
    <w:rsid w:val="00717660"/>
    <w:rsid w:val="0072003E"/>
    <w:rsid w:val="00720203"/>
    <w:rsid w:val="007204AC"/>
    <w:rsid w:val="00720580"/>
    <w:rsid w:val="007205E3"/>
    <w:rsid w:val="00721D18"/>
    <w:rsid w:val="0072237D"/>
    <w:rsid w:val="0072264A"/>
    <w:rsid w:val="00723410"/>
    <w:rsid w:val="0072345A"/>
    <w:rsid w:val="00723502"/>
    <w:rsid w:val="00723659"/>
    <w:rsid w:val="007236B2"/>
    <w:rsid w:val="00723D43"/>
    <w:rsid w:val="00723D4E"/>
    <w:rsid w:val="00724253"/>
    <w:rsid w:val="00724436"/>
    <w:rsid w:val="00724993"/>
    <w:rsid w:val="007249F0"/>
    <w:rsid w:val="00724CF2"/>
    <w:rsid w:val="007255E7"/>
    <w:rsid w:val="00725773"/>
    <w:rsid w:val="00726F00"/>
    <w:rsid w:val="007272CF"/>
    <w:rsid w:val="00727557"/>
    <w:rsid w:val="0072764F"/>
    <w:rsid w:val="00727D06"/>
    <w:rsid w:val="007300F7"/>
    <w:rsid w:val="0073060F"/>
    <w:rsid w:val="00730C03"/>
    <w:rsid w:val="007321EC"/>
    <w:rsid w:val="007323D6"/>
    <w:rsid w:val="00732500"/>
    <w:rsid w:val="007329D4"/>
    <w:rsid w:val="00732F19"/>
    <w:rsid w:val="0073301C"/>
    <w:rsid w:val="00733160"/>
    <w:rsid w:val="0073391F"/>
    <w:rsid w:val="00733A69"/>
    <w:rsid w:val="00734430"/>
    <w:rsid w:val="00734683"/>
    <w:rsid w:val="00734AE0"/>
    <w:rsid w:val="00734CFA"/>
    <w:rsid w:val="0073563E"/>
    <w:rsid w:val="0073691D"/>
    <w:rsid w:val="00736BFE"/>
    <w:rsid w:val="0073702B"/>
    <w:rsid w:val="00737B8C"/>
    <w:rsid w:val="00740124"/>
    <w:rsid w:val="00740966"/>
    <w:rsid w:val="00740AF0"/>
    <w:rsid w:val="0074112D"/>
    <w:rsid w:val="007416FA"/>
    <w:rsid w:val="00741817"/>
    <w:rsid w:val="00742090"/>
    <w:rsid w:val="00742FA1"/>
    <w:rsid w:val="00743040"/>
    <w:rsid w:val="00743B9C"/>
    <w:rsid w:val="00743DC5"/>
    <w:rsid w:val="0074400B"/>
    <w:rsid w:val="00744F5C"/>
    <w:rsid w:val="0074578B"/>
    <w:rsid w:val="00745EFA"/>
    <w:rsid w:val="007461C8"/>
    <w:rsid w:val="00746D30"/>
    <w:rsid w:val="00746FC1"/>
    <w:rsid w:val="007476F5"/>
    <w:rsid w:val="00747772"/>
    <w:rsid w:val="0075051E"/>
    <w:rsid w:val="00750A35"/>
    <w:rsid w:val="00750E6E"/>
    <w:rsid w:val="00750FA0"/>
    <w:rsid w:val="00751268"/>
    <w:rsid w:val="0075186E"/>
    <w:rsid w:val="00751E0C"/>
    <w:rsid w:val="007525B9"/>
    <w:rsid w:val="007526AF"/>
    <w:rsid w:val="00752BD5"/>
    <w:rsid w:val="007532E0"/>
    <w:rsid w:val="00753315"/>
    <w:rsid w:val="00754408"/>
    <w:rsid w:val="00754AF7"/>
    <w:rsid w:val="00755F3F"/>
    <w:rsid w:val="00756220"/>
    <w:rsid w:val="007564DD"/>
    <w:rsid w:val="007565F8"/>
    <w:rsid w:val="00756890"/>
    <w:rsid w:val="00756DAC"/>
    <w:rsid w:val="0075717F"/>
    <w:rsid w:val="00757751"/>
    <w:rsid w:val="00757838"/>
    <w:rsid w:val="0075789A"/>
    <w:rsid w:val="00757ABD"/>
    <w:rsid w:val="00757E52"/>
    <w:rsid w:val="00760319"/>
    <w:rsid w:val="00760406"/>
    <w:rsid w:val="007604DF"/>
    <w:rsid w:val="00760851"/>
    <w:rsid w:val="00760D54"/>
    <w:rsid w:val="00761658"/>
    <w:rsid w:val="0076373A"/>
    <w:rsid w:val="00764685"/>
    <w:rsid w:val="00764A7D"/>
    <w:rsid w:val="00764EE5"/>
    <w:rsid w:val="00765798"/>
    <w:rsid w:val="00765996"/>
    <w:rsid w:val="00765C7A"/>
    <w:rsid w:val="00765DC5"/>
    <w:rsid w:val="00765F83"/>
    <w:rsid w:val="007671F1"/>
    <w:rsid w:val="0076754D"/>
    <w:rsid w:val="00767A65"/>
    <w:rsid w:val="00767BA5"/>
    <w:rsid w:val="00767F13"/>
    <w:rsid w:val="00770361"/>
    <w:rsid w:val="0077061E"/>
    <w:rsid w:val="007707B6"/>
    <w:rsid w:val="00770ED0"/>
    <w:rsid w:val="00771666"/>
    <w:rsid w:val="00771994"/>
    <w:rsid w:val="00772F78"/>
    <w:rsid w:val="00773516"/>
    <w:rsid w:val="00773CAC"/>
    <w:rsid w:val="00773E5B"/>
    <w:rsid w:val="007741B7"/>
    <w:rsid w:val="007741B9"/>
    <w:rsid w:val="0077471C"/>
    <w:rsid w:val="00775584"/>
    <w:rsid w:val="00776399"/>
    <w:rsid w:val="007763A4"/>
    <w:rsid w:val="007764F2"/>
    <w:rsid w:val="00776724"/>
    <w:rsid w:val="00776795"/>
    <w:rsid w:val="0077699B"/>
    <w:rsid w:val="00777711"/>
    <w:rsid w:val="0078035D"/>
    <w:rsid w:val="00781256"/>
    <w:rsid w:val="00781A1E"/>
    <w:rsid w:val="00781DA5"/>
    <w:rsid w:val="00782069"/>
    <w:rsid w:val="007825DA"/>
    <w:rsid w:val="007828C1"/>
    <w:rsid w:val="007829FA"/>
    <w:rsid w:val="0078328E"/>
    <w:rsid w:val="007833EC"/>
    <w:rsid w:val="00783465"/>
    <w:rsid w:val="00783678"/>
    <w:rsid w:val="00783855"/>
    <w:rsid w:val="007838EA"/>
    <w:rsid w:val="00783AFF"/>
    <w:rsid w:val="0078442A"/>
    <w:rsid w:val="00784E8B"/>
    <w:rsid w:val="00785829"/>
    <w:rsid w:val="00785D48"/>
    <w:rsid w:val="00786034"/>
    <w:rsid w:val="00786B2F"/>
    <w:rsid w:val="007873CA"/>
    <w:rsid w:val="007879A6"/>
    <w:rsid w:val="00790188"/>
    <w:rsid w:val="007901AD"/>
    <w:rsid w:val="00790637"/>
    <w:rsid w:val="00790ACD"/>
    <w:rsid w:val="007916A2"/>
    <w:rsid w:val="00791C5C"/>
    <w:rsid w:val="0079240C"/>
    <w:rsid w:val="007924D7"/>
    <w:rsid w:val="00793A1D"/>
    <w:rsid w:val="00793E2A"/>
    <w:rsid w:val="00794398"/>
    <w:rsid w:val="007944F9"/>
    <w:rsid w:val="00794C81"/>
    <w:rsid w:val="00794DC0"/>
    <w:rsid w:val="00794EB2"/>
    <w:rsid w:val="0079528B"/>
    <w:rsid w:val="007952C6"/>
    <w:rsid w:val="007959BC"/>
    <w:rsid w:val="0079607D"/>
    <w:rsid w:val="00797281"/>
    <w:rsid w:val="00797358"/>
    <w:rsid w:val="007977B9"/>
    <w:rsid w:val="007978A2"/>
    <w:rsid w:val="00797A02"/>
    <w:rsid w:val="00797C06"/>
    <w:rsid w:val="00797C8C"/>
    <w:rsid w:val="007A000D"/>
    <w:rsid w:val="007A081D"/>
    <w:rsid w:val="007A0848"/>
    <w:rsid w:val="007A099B"/>
    <w:rsid w:val="007A0B21"/>
    <w:rsid w:val="007A1A2D"/>
    <w:rsid w:val="007A1DFA"/>
    <w:rsid w:val="007A1FAD"/>
    <w:rsid w:val="007A24B8"/>
    <w:rsid w:val="007A28A9"/>
    <w:rsid w:val="007A3447"/>
    <w:rsid w:val="007A34E5"/>
    <w:rsid w:val="007A3BE1"/>
    <w:rsid w:val="007A3C50"/>
    <w:rsid w:val="007A3CBE"/>
    <w:rsid w:val="007A44C1"/>
    <w:rsid w:val="007A50B1"/>
    <w:rsid w:val="007A59B3"/>
    <w:rsid w:val="007A5A7D"/>
    <w:rsid w:val="007A5F81"/>
    <w:rsid w:val="007A67CC"/>
    <w:rsid w:val="007A6A47"/>
    <w:rsid w:val="007A6D87"/>
    <w:rsid w:val="007A7293"/>
    <w:rsid w:val="007A7A26"/>
    <w:rsid w:val="007A7E71"/>
    <w:rsid w:val="007A7FCA"/>
    <w:rsid w:val="007A7FD7"/>
    <w:rsid w:val="007B00A6"/>
    <w:rsid w:val="007B0182"/>
    <w:rsid w:val="007B03A7"/>
    <w:rsid w:val="007B071C"/>
    <w:rsid w:val="007B0B1E"/>
    <w:rsid w:val="007B0C86"/>
    <w:rsid w:val="007B1029"/>
    <w:rsid w:val="007B11C1"/>
    <w:rsid w:val="007B16A5"/>
    <w:rsid w:val="007B19E7"/>
    <w:rsid w:val="007B262B"/>
    <w:rsid w:val="007B2EA8"/>
    <w:rsid w:val="007B30B4"/>
    <w:rsid w:val="007B39ED"/>
    <w:rsid w:val="007B3C73"/>
    <w:rsid w:val="007B3F2F"/>
    <w:rsid w:val="007B465D"/>
    <w:rsid w:val="007B474D"/>
    <w:rsid w:val="007B4C50"/>
    <w:rsid w:val="007B61B4"/>
    <w:rsid w:val="007B62BA"/>
    <w:rsid w:val="007B6531"/>
    <w:rsid w:val="007B6825"/>
    <w:rsid w:val="007B6EEF"/>
    <w:rsid w:val="007B7641"/>
    <w:rsid w:val="007B7C25"/>
    <w:rsid w:val="007C040B"/>
    <w:rsid w:val="007C17D8"/>
    <w:rsid w:val="007C1D67"/>
    <w:rsid w:val="007C219D"/>
    <w:rsid w:val="007C2876"/>
    <w:rsid w:val="007C2EED"/>
    <w:rsid w:val="007C36C5"/>
    <w:rsid w:val="007C3892"/>
    <w:rsid w:val="007C3A05"/>
    <w:rsid w:val="007C3F11"/>
    <w:rsid w:val="007C3FE2"/>
    <w:rsid w:val="007C4115"/>
    <w:rsid w:val="007C41C3"/>
    <w:rsid w:val="007C5099"/>
    <w:rsid w:val="007C57BD"/>
    <w:rsid w:val="007C5873"/>
    <w:rsid w:val="007C6F15"/>
    <w:rsid w:val="007C795F"/>
    <w:rsid w:val="007C79D5"/>
    <w:rsid w:val="007C7CE4"/>
    <w:rsid w:val="007C7FE7"/>
    <w:rsid w:val="007D0073"/>
    <w:rsid w:val="007D0714"/>
    <w:rsid w:val="007D0E95"/>
    <w:rsid w:val="007D10E4"/>
    <w:rsid w:val="007D1139"/>
    <w:rsid w:val="007D14D7"/>
    <w:rsid w:val="007D1506"/>
    <w:rsid w:val="007D1786"/>
    <w:rsid w:val="007D1F74"/>
    <w:rsid w:val="007D2B6A"/>
    <w:rsid w:val="007D2F52"/>
    <w:rsid w:val="007D324A"/>
    <w:rsid w:val="007D39A0"/>
    <w:rsid w:val="007D3D22"/>
    <w:rsid w:val="007D457E"/>
    <w:rsid w:val="007D47EF"/>
    <w:rsid w:val="007D4ABC"/>
    <w:rsid w:val="007D4B07"/>
    <w:rsid w:val="007D4D1A"/>
    <w:rsid w:val="007D4D64"/>
    <w:rsid w:val="007D582E"/>
    <w:rsid w:val="007D5FEF"/>
    <w:rsid w:val="007D618A"/>
    <w:rsid w:val="007D61B6"/>
    <w:rsid w:val="007D6BD6"/>
    <w:rsid w:val="007D70F1"/>
    <w:rsid w:val="007D7B4B"/>
    <w:rsid w:val="007D7E2B"/>
    <w:rsid w:val="007D7E56"/>
    <w:rsid w:val="007E03BD"/>
    <w:rsid w:val="007E0F3D"/>
    <w:rsid w:val="007E12D0"/>
    <w:rsid w:val="007E1488"/>
    <w:rsid w:val="007E15CB"/>
    <w:rsid w:val="007E178A"/>
    <w:rsid w:val="007E1B10"/>
    <w:rsid w:val="007E217F"/>
    <w:rsid w:val="007E232E"/>
    <w:rsid w:val="007E2407"/>
    <w:rsid w:val="007E29A2"/>
    <w:rsid w:val="007E30C8"/>
    <w:rsid w:val="007E364E"/>
    <w:rsid w:val="007E380A"/>
    <w:rsid w:val="007E3AD4"/>
    <w:rsid w:val="007E3AEA"/>
    <w:rsid w:val="007E3FF9"/>
    <w:rsid w:val="007E413A"/>
    <w:rsid w:val="007E42AD"/>
    <w:rsid w:val="007E4F60"/>
    <w:rsid w:val="007E5337"/>
    <w:rsid w:val="007E577B"/>
    <w:rsid w:val="007E5A0A"/>
    <w:rsid w:val="007E5FE8"/>
    <w:rsid w:val="007E7583"/>
    <w:rsid w:val="007E7786"/>
    <w:rsid w:val="007E7BB8"/>
    <w:rsid w:val="007F06A4"/>
    <w:rsid w:val="007F0AB3"/>
    <w:rsid w:val="007F0F39"/>
    <w:rsid w:val="007F0F8F"/>
    <w:rsid w:val="007F1D36"/>
    <w:rsid w:val="007F246C"/>
    <w:rsid w:val="007F3993"/>
    <w:rsid w:val="007F48C8"/>
    <w:rsid w:val="007F48D6"/>
    <w:rsid w:val="007F573A"/>
    <w:rsid w:val="007F5AB9"/>
    <w:rsid w:val="007F5D3E"/>
    <w:rsid w:val="007F6146"/>
    <w:rsid w:val="007F641C"/>
    <w:rsid w:val="007F6ECE"/>
    <w:rsid w:val="007F7A92"/>
    <w:rsid w:val="007F7CB4"/>
    <w:rsid w:val="007F7EB3"/>
    <w:rsid w:val="0080059F"/>
    <w:rsid w:val="00800655"/>
    <w:rsid w:val="00801073"/>
    <w:rsid w:val="008021E3"/>
    <w:rsid w:val="00802D17"/>
    <w:rsid w:val="00803060"/>
    <w:rsid w:val="008033C5"/>
    <w:rsid w:val="00805CA4"/>
    <w:rsid w:val="00806000"/>
    <w:rsid w:val="00806294"/>
    <w:rsid w:val="00806508"/>
    <w:rsid w:val="00806C22"/>
    <w:rsid w:val="00806C85"/>
    <w:rsid w:val="00807343"/>
    <w:rsid w:val="00807DF8"/>
    <w:rsid w:val="00810790"/>
    <w:rsid w:val="00810B95"/>
    <w:rsid w:val="00810BBB"/>
    <w:rsid w:val="0081110B"/>
    <w:rsid w:val="00811622"/>
    <w:rsid w:val="00811672"/>
    <w:rsid w:val="008117B0"/>
    <w:rsid w:val="008117B6"/>
    <w:rsid w:val="00811D62"/>
    <w:rsid w:val="00811F1E"/>
    <w:rsid w:val="00812443"/>
    <w:rsid w:val="0081309B"/>
    <w:rsid w:val="00813362"/>
    <w:rsid w:val="00813D0B"/>
    <w:rsid w:val="00813DDD"/>
    <w:rsid w:val="008141E0"/>
    <w:rsid w:val="00814443"/>
    <w:rsid w:val="00814BBC"/>
    <w:rsid w:val="00815143"/>
    <w:rsid w:val="00815573"/>
    <w:rsid w:val="0081578F"/>
    <w:rsid w:val="00815DD5"/>
    <w:rsid w:val="008161FD"/>
    <w:rsid w:val="00816E4A"/>
    <w:rsid w:val="00816F27"/>
    <w:rsid w:val="00817267"/>
    <w:rsid w:val="00817426"/>
    <w:rsid w:val="00817453"/>
    <w:rsid w:val="0081774F"/>
    <w:rsid w:val="008200FB"/>
    <w:rsid w:val="00820FFE"/>
    <w:rsid w:val="0082143F"/>
    <w:rsid w:val="00821913"/>
    <w:rsid w:val="00822021"/>
    <w:rsid w:val="0082217E"/>
    <w:rsid w:val="008221DE"/>
    <w:rsid w:val="00822F29"/>
    <w:rsid w:val="008231D8"/>
    <w:rsid w:val="0082346E"/>
    <w:rsid w:val="00823AD0"/>
    <w:rsid w:val="00823CA9"/>
    <w:rsid w:val="00823CF8"/>
    <w:rsid w:val="00823DD6"/>
    <w:rsid w:val="0082486E"/>
    <w:rsid w:val="00824CB0"/>
    <w:rsid w:val="00824F23"/>
    <w:rsid w:val="008250FD"/>
    <w:rsid w:val="00825319"/>
    <w:rsid w:val="00825EA7"/>
    <w:rsid w:val="008261CC"/>
    <w:rsid w:val="0082624F"/>
    <w:rsid w:val="008262BC"/>
    <w:rsid w:val="0082635D"/>
    <w:rsid w:val="00826928"/>
    <w:rsid w:val="00826A91"/>
    <w:rsid w:val="0082774B"/>
    <w:rsid w:val="00827F79"/>
    <w:rsid w:val="00827F82"/>
    <w:rsid w:val="008305B7"/>
    <w:rsid w:val="0083096F"/>
    <w:rsid w:val="0083099D"/>
    <w:rsid w:val="00831584"/>
    <w:rsid w:val="008316A5"/>
    <w:rsid w:val="0083188C"/>
    <w:rsid w:val="00831AA8"/>
    <w:rsid w:val="00831C11"/>
    <w:rsid w:val="00831C2B"/>
    <w:rsid w:val="00831E31"/>
    <w:rsid w:val="00832537"/>
    <w:rsid w:val="00832589"/>
    <w:rsid w:val="0083272B"/>
    <w:rsid w:val="0083444C"/>
    <w:rsid w:val="008346CF"/>
    <w:rsid w:val="00834817"/>
    <w:rsid w:val="00834A3E"/>
    <w:rsid w:val="00834BA9"/>
    <w:rsid w:val="00834F29"/>
    <w:rsid w:val="008352AB"/>
    <w:rsid w:val="00835525"/>
    <w:rsid w:val="00835D16"/>
    <w:rsid w:val="00836264"/>
    <w:rsid w:val="0083631E"/>
    <w:rsid w:val="00837659"/>
    <w:rsid w:val="008379A5"/>
    <w:rsid w:val="00837C16"/>
    <w:rsid w:val="00837FAB"/>
    <w:rsid w:val="008400BC"/>
    <w:rsid w:val="0084032E"/>
    <w:rsid w:val="008403D4"/>
    <w:rsid w:val="008404F7"/>
    <w:rsid w:val="008406BB"/>
    <w:rsid w:val="00840799"/>
    <w:rsid w:val="0084095B"/>
    <w:rsid w:val="00840FB9"/>
    <w:rsid w:val="008411A0"/>
    <w:rsid w:val="0084144C"/>
    <w:rsid w:val="0084153D"/>
    <w:rsid w:val="008419E5"/>
    <w:rsid w:val="00841B10"/>
    <w:rsid w:val="008427B4"/>
    <w:rsid w:val="00842B3C"/>
    <w:rsid w:val="0084307B"/>
    <w:rsid w:val="00843108"/>
    <w:rsid w:val="0084363D"/>
    <w:rsid w:val="008438E0"/>
    <w:rsid w:val="00844102"/>
    <w:rsid w:val="0084430A"/>
    <w:rsid w:val="00844812"/>
    <w:rsid w:val="00844B76"/>
    <w:rsid w:val="00844DC0"/>
    <w:rsid w:val="00845EC2"/>
    <w:rsid w:val="00846057"/>
    <w:rsid w:val="00846355"/>
    <w:rsid w:val="00846540"/>
    <w:rsid w:val="008465F3"/>
    <w:rsid w:val="00846CF4"/>
    <w:rsid w:val="00847309"/>
    <w:rsid w:val="00847C2D"/>
    <w:rsid w:val="00847E09"/>
    <w:rsid w:val="00847E0C"/>
    <w:rsid w:val="008504E1"/>
    <w:rsid w:val="00851487"/>
    <w:rsid w:val="008514B3"/>
    <w:rsid w:val="00851C71"/>
    <w:rsid w:val="008526AA"/>
    <w:rsid w:val="00852750"/>
    <w:rsid w:val="0085295C"/>
    <w:rsid w:val="00852B7C"/>
    <w:rsid w:val="00852BB6"/>
    <w:rsid w:val="00853026"/>
    <w:rsid w:val="00853367"/>
    <w:rsid w:val="00853504"/>
    <w:rsid w:val="00853D20"/>
    <w:rsid w:val="00853E03"/>
    <w:rsid w:val="00855332"/>
    <w:rsid w:val="00855458"/>
    <w:rsid w:val="008558E1"/>
    <w:rsid w:val="00856168"/>
    <w:rsid w:val="008563BD"/>
    <w:rsid w:val="0085696A"/>
    <w:rsid w:val="00856D97"/>
    <w:rsid w:val="00856DF2"/>
    <w:rsid w:val="00857128"/>
    <w:rsid w:val="008571E3"/>
    <w:rsid w:val="00857411"/>
    <w:rsid w:val="00857423"/>
    <w:rsid w:val="0085781F"/>
    <w:rsid w:val="008579AA"/>
    <w:rsid w:val="00857EC4"/>
    <w:rsid w:val="00860543"/>
    <w:rsid w:val="00860B41"/>
    <w:rsid w:val="00860E4B"/>
    <w:rsid w:val="008621F2"/>
    <w:rsid w:val="008629DA"/>
    <w:rsid w:val="0086370F"/>
    <w:rsid w:val="00863831"/>
    <w:rsid w:val="00863939"/>
    <w:rsid w:val="0086399D"/>
    <w:rsid w:val="008639FB"/>
    <w:rsid w:val="00863E85"/>
    <w:rsid w:val="00863EFB"/>
    <w:rsid w:val="00864476"/>
    <w:rsid w:val="008645A4"/>
    <w:rsid w:val="008648D1"/>
    <w:rsid w:val="00864905"/>
    <w:rsid w:val="00864FFC"/>
    <w:rsid w:val="00865211"/>
    <w:rsid w:val="008652D6"/>
    <w:rsid w:val="0086541C"/>
    <w:rsid w:val="00865F2E"/>
    <w:rsid w:val="0086645E"/>
    <w:rsid w:val="008664A9"/>
    <w:rsid w:val="0086664A"/>
    <w:rsid w:val="00866B01"/>
    <w:rsid w:val="00866D2B"/>
    <w:rsid w:val="008675B8"/>
    <w:rsid w:val="00867638"/>
    <w:rsid w:val="008679F6"/>
    <w:rsid w:val="00867EAF"/>
    <w:rsid w:val="0087051C"/>
    <w:rsid w:val="008709B9"/>
    <w:rsid w:val="00870E3B"/>
    <w:rsid w:val="00871026"/>
    <w:rsid w:val="0087170F"/>
    <w:rsid w:val="008718A9"/>
    <w:rsid w:val="00871FD6"/>
    <w:rsid w:val="00872223"/>
    <w:rsid w:val="008728AB"/>
    <w:rsid w:val="008732D5"/>
    <w:rsid w:val="008738E8"/>
    <w:rsid w:val="00873B46"/>
    <w:rsid w:val="00874559"/>
    <w:rsid w:val="008746AD"/>
    <w:rsid w:val="008747DE"/>
    <w:rsid w:val="008748AA"/>
    <w:rsid w:val="00874D33"/>
    <w:rsid w:val="0087552A"/>
    <w:rsid w:val="008758D6"/>
    <w:rsid w:val="00876D85"/>
    <w:rsid w:val="008776F8"/>
    <w:rsid w:val="00880149"/>
    <w:rsid w:val="00880ACA"/>
    <w:rsid w:val="00880CDF"/>
    <w:rsid w:val="00880D9C"/>
    <w:rsid w:val="00880E6A"/>
    <w:rsid w:val="00881BA8"/>
    <w:rsid w:val="00881C1C"/>
    <w:rsid w:val="00881F1A"/>
    <w:rsid w:val="00881FF7"/>
    <w:rsid w:val="008821E0"/>
    <w:rsid w:val="00883ACD"/>
    <w:rsid w:val="00883BED"/>
    <w:rsid w:val="00883DCE"/>
    <w:rsid w:val="00883F2F"/>
    <w:rsid w:val="0088402F"/>
    <w:rsid w:val="00884267"/>
    <w:rsid w:val="008843C0"/>
    <w:rsid w:val="00884545"/>
    <w:rsid w:val="0088474C"/>
    <w:rsid w:val="00884D3B"/>
    <w:rsid w:val="00884F8F"/>
    <w:rsid w:val="00884FB7"/>
    <w:rsid w:val="00885228"/>
    <w:rsid w:val="0088533D"/>
    <w:rsid w:val="00885AF2"/>
    <w:rsid w:val="008863C6"/>
    <w:rsid w:val="008874CA"/>
    <w:rsid w:val="00887729"/>
    <w:rsid w:val="00887798"/>
    <w:rsid w:val="008878D7"/>
    <w:rsid w:val="00887D50"/>
    <w:rsid w:val="00890300"/>
    <w:rsid w:val="008903DA"/>
    <w:rsid w:val="00890EC7"/>
    <w:rsid w:val="0089133B"/>
    <w:rsid w:val="0089139F"/>
    <w:rsid w:val="008916D6"/>
    <w:rsid w:val="00891AED"/>
    <w:rsid w:val="008926A6"/>
    <w:rsid w:val="00892C1B"/>
    <w:rsid w:val="00893BF3"/>
    <w:rsid w:val="00893E9C"/>
    <w:rsid w:val="0089445A"/>
    <w:rsid w:val="00894547"/>
    <w:rsid w:val="008945A5"/>
    <w:rsid w:val="00894A8C"/>
    <w:rsid w:val="00894F78"/>
    <w:rsid w:val="00895EDA"/>
    <w:rsid w:val="00896815"/>
    <w:rsid w:val="00896E47"/>
    <w:rsid w:val="00896FAF"/>
    <w:rsid w:val="00897F44"/>
    <w:rsid w:val="008A0080"/>
    <w:rsid w:val="008A0186"/>
    <w:rsid w:val="008A0246"/>
    <w:rsid w:val="008A0541"/>
    <w:rsid w:val="008A081B"/>
    <w:rsid w:val="008A1299"/>
    <w:rsid w:val="008A16EA"/>
    <w:rsid w:val="008A1E18"/>
    <w:rsid w:val="008A1F0B"/>
    <w:rsid w:val="008A1F2D"/>
    <w:rsid w:val="008A280A"/>
    <w:rsid w:val="008A2E24"/>
    <w:rsid w:val="008A3459"/>
    <w:rsid w:val="008A4578"/>
    <w:rsid w:val="008A4A16"/>
    <w:rsid w:val="008A4C90"/>
    <w:rsid w:val="008A52E1"/>
    <w:rsid w:val="008A59C2"/>
    <w:rsid w:val="008A5A4E"/>
    <w:rsid w:val="008A620C"/>
    <w:rsid w:val="008A639F"/>
    <w:rsid w:val="008A65BA"/>
    <w:rsid w:val="008A6EC9"/>
    <w:rsid w:val="008A7206"/>
    <w:rsid w:val="008A74DF"/>
    <w:rsid w:val="008B038B"/>
    <w:rsid w:val="008B050E"/>
    <w:rsid w:val="008B0EBE"/>
    <w:rsid w:val="008B0F3F"/>
    <w:rsid w:val="008B1245"/>
    <w:rsid w:val="008B1B75"/>
    <w:rsid w:val="008B1DD9"/>
    <w:rsid w:val="008B2159"/>
    <w:rsid w:val="008B233B"/>
    <w:rsid w:val="008B2BB5"/>
    <w:rsid w:val="008B2CEC"/>
    <w:rsid w:val="008B2E77"/>
    <w:rsid w:val="008B2F88"/>
    <w:rsid w:val="008B3186"/>
    <w:rsid w:val="008B350B"/>
    <w:rsid w:val="008B3E56"/>
    <w:rsid w:val="008B44F2"/>
    <w:rsid w:val="008B454D"/>
    <w:rsid w:val="008B4BFD"/>
    <w:rsid w:val="008B573A"/>
    <w:rsid w:val="008B58B6"/>
    <w:rsid w:val="008B5C16"/>
    <w:rsid w:val="008B5E18"/>
    <w:rsid w:val="008B6583"/>
    <w:rsid w:val="008B66E8"/>
    <w:rsid w:val="008B67AB"/>
    <w:rsid w:val="008B68BF"/>
    <w:rsid w:val="008B6C83"/>
    <w:rsid w:val="008B72B7"/>
    <w:rsid w:val="008B794C"/>
    <w:rsid w:val="008C0FA2"/>
    <w:rsid w:val="008C215B"/>
    <w:rsid w:val="008C2315"/>
    <w:rsid w:val="008C2B4B"/>
    <w:rsid w:val="008C2F79"/>
    <w:rsid w:val="008C3224"/>
    <w:rsid w:val="008C3E7D"/>
    <w:rsid w:val="008C430E"/>
    <w:rsid w:val="008C46BE"/>
    <w:rsid w:val="008C474A"/>
    <w:rsid w:val="008C47D6"/>
    <w:rsid w:val="008C4E8A"/>
    <w:rsid w:val="008C51B9"/>
    <w:rsid w:val="008C696C"/>
    <w:rsid w:val="008C6C02"/>
    <w:rsid w:val="008C6FBE"/>
    <w:rsid w:val="008C752B"/>
    <w:rsid w:val="008C79D5"/>
    <w:rsid w:val="008C7B62"/>
    <w:rsid w:val="008C7ECA"/>
    <w:rsid w:val="008C7FDD"/>
    <w:rsid w:val="008D03E3"/>
    <w:rsid w:val="008D083A"/>
    <w:rsid w:val="008D23BC"/>
    <w:rsid w:val="008D33FD"/>
    <w:rsid w:val="008D3A7B"/>
    <w:rsid w:val="008D3BB1"/>
    <w:rsid w:val="008D3D99"/>
    <w:rsid w:val="008D3E4B"/>
    <w:rsid w:val="008D4153"/>
    <w:rsid w:val="008D459E"/>
    <w:rsid w:val="008D4AA5"/>
    <w:rsid w:val="008D4AFB"/>
    <w:rsid w:val="008D5AD4"/>
    <w:rsid w:val="008D5E3A"/>
    <w:rsid w:val="008D624E"/>
    <w:rsid w:val="008D6972"/>
    <w:rsid w:val="008D6E7B"/>
    <w:rsid w:val="008D700C"/>
    <w:rsid w:val="008D7075"/>
    <w:rsid w:val="008D7718"/>
    <w:rsid w:val="008E0727"/>
    <w:rsid w:val="008E0733"/>
    <w:rsid w:val="008E07B5"/>
    <w:rsid w:val="008E0883"/>
    <w:rsid w:val="008E1303"/>
    <w:rsid w:val="008E142E"/>
    <w:rsid w:val="008E2180"/>
    <w:rsid w:val="008E2656"/>
    <w:rsid w:val="008E26B2"/>
    <w:rsid w:val="008E28E8"/>
    <w:rsid w:val="008E2973"/>
    <w:rsid w:val="008E3FC0"/>
    <w:rsid w:val="008E4134"/>
    <w:rsid w:val="008E440C"/>
    <w:rsid w:val="008E4542"/>
    <w:rsid w:val="008E483F"/>
    <w:rsid w:val="008E4A2B"/>
    <w:rsid w:val="008E58A8"/>
    <w:rsid w:val="008E6C75"/>
    <w:rsid w:val="008E7B1F"/>
    <w:rsid w:val="008E7C19"/>
    <w:rsid w:val="008F087D"/>
    <w:rsid w:val="008F0ABD"/>
    <w:rsid w:val="008F11FE"/>
    <w:rsid w:val="008F166A"/>
    <w:rsid w:val="008F18EE"/>
    <w:rsid w:val="008F1A0C"/>
    <w:rsid w:val="008F216C"/>
    <w:rsid w:val="008F2562"/>
    <w:rsid w:val="008F2A12"/>
    <w:rsid w:val="008F3513"/>
    <w:rsid w:val="008F391F"/>
    <w:rsid w:val="008F4CFA"/>
    <w:rsid w:val="008F4F3B"/>
    <w:rsid w:val="008F568E"/>
    <w:rsid w:val="008F5CCB"/>
    <w:rsid w:val="008F5F0F"/>
    <w:rsid w:val="008F5F9B"/>
    <w:rsid w:val="008F5FD0"/>
    <w:rsid w:val="008F62B0"/>
    <w:rsid w:val="008F6F8D"/>
    <w:rsid w:val="008F74B8"/>
    <w:rsid w:val="008F78A2"/>
    <w:rsid w:val="008F7E1A"/>
    <w:rsid w:val="008F7F0C"/>
    <w:rsid w:val="009001CD"/>
    <w:rsid w:val="00900265"/>
    <w:rsid w:val="00900897"/>
    <w:rsid w:val="00900EAF"/>
    <w:rsid w:val="00900F5F"/>
    <w:rsid w:val="009017F3"/>
    <w:rsid w:val="00901A42"/>
    <w:rsid w:val="0090278A"/>
    <w:rsid w:val="009029D4"/>
    <w:rsid w:val="00902B63"/>
    <w:rsid w:val="00902B7F"/>
    <w:rsid w:val="009032C2"/>
    <w:rsid w:val="009033BA"/>
    <w:rsid w:val="00903A77"/>
    <w:rsid w:val="0090403E"/>
    <w:rsid w:val="00904076"/>
    <w:rsid w:val="009044C1"/>
    <w:rsid w:val="0090450C"/>
    <w:rsid w:val="00904808"/>
    <w:rsid w:val="0090506E"/>
    <w:rsid w:val="00905FB6"/>
    <w:rsid w:val="009065D4"/>
    <w:rsid w:val="00907006"/>
    <w:rsid w:val="0090765C"/>
    <w:rsid w:val="00910027"/>
    <w:rsid w:val="00910391"/>
    <w:rsid w:val="00910C2F"/>
    <w:rsid w:val="00910E52"/>
    <w:rsid w:val="009113B8"/>
    <w:rsid w:val="009114EC"/>
    <w:rsid w:val="009115E1"/>
    <w:rsid w:val="00911636"/>
    <w:rsid w:val="00911A4A"/>
    <w:rsid w:val="00911D0F"/>
    <w:rsid w:val="00911F97"/>
    <w:rsid w:val="00911FFF"/>
    <w:rsid w:val="0091206C"/>
    <w:rsid w:val="00912239"/>
    <w:rsid w:val="00912B21"/>
    <w:rsid w:val="00913680"/>
    <w:rsid w:val="00913D0C"/>
    <w:rsid w:val="0091414F"/>
    <w:rsid w:val="00914BE8"/>
    <w:rsid w:val="00914F2C"/>
    <w:rsid w:val="009151E2"/>
    <w:rsid w:val="009154E7"/>
    <w:rsid w:val="0091566D"/>
    <w:rsid w:val="00915F6B"/>
    <w:rsid w:val="00916047"/>
    <w:rsid w:val="009167BB"/>
    <w:rsid w:val="009168C0"/>
    <w:rsid w:val="00916C89"/>
    <w:rsid w:val="00917A94"/>
    <w:rsid w:val="00917B5D"/>
    <w:rsid w:val="00917FEA"/>
    <w:rsid w:val="00920238"/>
    <w:rsid w:val="009205EF"/>
    <w:rsid w:val="00920A49"/>
    <w:rsid w:val="00921016"/>
    <w:rsid w:val="009213C4"/>
    <w:rsid w:val="009215FC"/>
    <w:rsid w:val="009220F1"/>
    <w:rsid w:val="009229CA"/>
    <w:rsid w:val="009229E2"/>
    <w:rsid w:val="00923064"/>
    <w:rsid w:val="00923134"/>
    <w:rsid w:val="00923344"/>
    <w:rsid w:val="009234F7"/>
    <w:rsid w:val="0092382C"/>
    <w:rsid w:val="00925474"/>
    <w:rsid w:val="0092564A"/>
    <w:rsid w:val="00925B06"/>
    <w:rsid w:val="00925ED3"/>
    <w:rsid w:val="00925FFE"/>
    <w:rsid w:val="00926667"/>
    <w:rsid w:val="00926A93"/>
    <w:rsid w:val="00926B2B"/>
    <w:rsid w:val="00926D64"/>
    <w:rsid w:val="00926F6D"/>
    <w:rsid w:val="00927A9F"/>
    <w:rsid w:val="00927B5D"/>
    <w:rsid w:val="00927BCB"/>
    <w:rsid w:val="009303B1"/>
    <w:rsid w:val="009308DE"/>
    <w:rsid w:val="00930985"/>
    <w:rsid w:val="00931692"/>
    <w:rsid w:val="0093193C"/>
    <w:rsid w:val="009322FD"/>
    <w:rsid w:val="00932662"/>
    <w:rsid w:val="00933052"/>
    <w:rsid w:val="00933837"/>
    <w:rsid w:val="009338F9"/>
    <w:rsid w:val="009341CF"/>
    <w:rsid w:val="009341D0"/>
    <w:rsid w:val="00934226"/>
    <w:rsid w:val="00934747"/>
    <w:rsid w:val="00934D52"/>
    <w:rsid w:val="00935355"/>
    <w:rsid w:val="009358D7"/>
    <w:rsid w:val="00935B75"/>
    <w:rsid w:val="00935D3E"/>
    <w:rsid w:val="0093678C"/>
    <w:rsid w:val="00936B72"/>
    <w:rsid w:val="009371E0"/>
    <w:rsid w:val="009375EB"/>
    <w:rsid w:val="0094009E"/>
    <w:rsid w:val="0094026A"/>
    <w:rsid w:val="00940E51"/>
    <w:rsid w:val="00941059"/>
    <w:rsid w:val="00941DDE"/>
    <w:rsid w:val="0094229B"/>
    <w:rsid w:val="0094240A"/>
    <w:rsid w:val="00942966"/>
    <w:rsid w:val="00942C32"/>
    <w:rsid w:val="00943555"/>
    <w:rsid w:val="009439A0"/>
    <w:rsid w:val="00943F97"/>
    <w:rsid w:val="00944879"/>
    <w:rsid w:val="00944A61"/>
    <w:rsid w:val="00946174"/>
    <w:rsid w:val="0094628E"/>
    <w:rsid w:val="009468A8"/>
    <w:rsid w:val="00947274"/>
    <w:rsid w:val="00947294"/>
    <w:rsid w:val="00947343"/>
    <w:rsid w:val="009479FF"/>
    <w:rsid w:val="00947B67"/>
    <w:rsid w:val="00947D64"/>
    <w:rsid w:val="00951112"/>
    <w:rsid w:val="00951569"/>
    <w:rsid w:val="00951B08"/>
    <w:rsid w:val="00951F99"/>
    <w:rsid w:val="00952070"/>
    <w:rsid w:val="0095231F"/>
    <w:rsid w:val="009525C9"/>
    <w:rsid w:val="00952621"/>
    <w:rsid w:val="00952ADD"/>
    <w:rsid w:val="0095372A"/>
    <w:rsid w:val="009537CB"/>
    <w:rsid w:val="00953A3C"/>
    <w:rsid w:val="00953ED9"/>
    <w:rsid w:val="00954955"/>
    <w:rsid w:val="00954B55"/>
    <w:rsid w:val="00954EB5"/>
    <w:rsid w:val="00955642"/>
    <w:rsid w:val="00955928"/>
    <w:rsid w:val="00955E1A"/>
    <w:rsid w:val="00956477"/>
    <w:rsid w:val="009568F7"/>
    <w:rsid w:val="00956B1D"/>
    <w:rsid w:val="00957774"/>
    <w:rsid w:val="00960A6D"/>
    <w:rsid w:val="009619B9"/>
    <w:rsid w:val="00961C29"/>
    <w:rsid w:val="00961C97"/>
    <w:rsid w:val="00961ED2"/>
    <w:rsid w:val="00961EF4"/>
    <w:rsid w:val="00962384"/>
    <w:rsid w:val="009623E0"/>
    <w:rsid w:val="00962873"/>
    <w:rsid w:val="009628D2"/>
    <w:rsid w:val="009639C3"/>
    <w:rsid w:val="00964065"/>
    <w:rsid w:val="00964636"/>
    <w:rsid w:val="009646CA"/>
    <w:rsid w:val="0096471C"/>
    <w:rsid w:val="0096498A"/>
    <w:rsid w:val="00964A6B"/>
    <w:rsid w:val="00965193"/>
    <w:rsid w:val="00965C12"/>
    <w:rsid w:val="00965E60"/>
    <w:rsid w:val="00966077"/>
    <w:rsid w:val="00966B68"/>
    <w:rsid w:val="009670CE"/>
    <w:rsid w:val="009670F9"/>
    <w:rsid w:val="0096745E"/>
    <w:rsid w:val="00967472"/>
    <w:rsid w:val="009675B6"/>
    <w:rsid w:val="00967617"/>
    <w:rsid w:val="00967C0D"/>
    <w:rsid w:val="00967D7F"/>
    <w:rsid w:val="00967E6E"/>
    <w:rsid w:val="00967F4F"/>
    <w:rsid w:val="00970B3C"/>
    <w:rsid w:val="00971473"/>
    <w:rsid w:val="00971FC4"/>
    <w:rsid w:val="0097278B"/>
    <w:rsid w:val="00973166"/>
    <w:rsid w:val="00973E85"/>
    <w:rsid w:val="0097408F"/>
    <w:rsid w:val="009740EC"/>
    <w:rsid w:val="0097435A"/>
    <w:rsid w:val="009743D7"/>
    <w:rsid w:val="0097441F"/>
    <w:rsid w:val="0097478E"/>
    <w:rsid w:val="0097496E"/>
    <w:rsid w:val="0097497A"/>
    <w:rsid w:val="009749F5"/>
    <w:rsid w:val="00974EA9"/>
    <w:rsid w:val="00975559"/>
    <w:rsid w:val="00975CC9"/>
    <w:rsid w:val="00976458"/>
    <w:rsid w:val="009771D4"/>
    <w:rsid w:val="00977960"/>
    <w:rsid w:val="00977CAA"/>
    <w:rsid w:val="00977FE6"/>
    <w:rsid w:val="00980097"/>
    <w:rsid w:val="009802F8"/>
    <w:rsid w:val="00980B25"/>
    <w:rsid w:val="00980D96"/>
    <w:rsid w:val="009818A1"/>
    <w:rsid w:val="00981938"/>
    <w:rsid w:val="00981C0F"/>
    <w:rsid w:val="00981DBF"/>
    <w:rsid w:val="00981E69"/>
    <w:rsid w:val="00982BC5"/>
    <w:rsid w:val="0098366D"/>
    <w:rsid w:val="00983955"/>
    <w:rsid w:val="009845EF"/>
    <w:rsid w:val="00984E31"/>
    <w:rsid w:val="0098544E"/>
    <w:rsid w:val="009855E4"/>
    <w:rsid w:val="00985BB7"/>
    <w:rsid w:val="00987784"/>
    <w:rsid w:val="00987AE3"/>
    <w:rsid w:val="00987EF5"/>
    <w:rsid w:val="00990545"/>
    <w:rsid w:val="009905BB"/>
    <w:rsid w:val="00991242"/>
    <w:rsid w:val="009919E3"/>
    <w:rsid w:val="00991AD3"/>
    <w:rsid w:val="00991B49"/>
    <w:rsid w:val="00991E3D"/>
    <w:rsid w:val="00991F7B"/>
    <w:rsid w:val="00992B5D"/>
    <w:rsid w:val="00992D5B"/>
    <w:rsid w:val="0099302B"/>
    <w:rsid w:val="0099353C"/>
    <w:rsid w:val="0099380C"/>
    <w:rsid w:val="00993833"/>
    <w:rsid w:val="00993B3D"/>
    <w:rsid w:val="00993DF6"/>
    <w:rsid w:val="009943DC"/>
    <w:rsid w:val="00994F8A"/>
    <w:rsid w:val="0099522A"/>
    <w:rsid w:val="009954AC"/>
    <w:rsid w:val="00995532"/>
    <w:rsid w:val="0099590C"/>
    <w:rsid w:val="00995DEC"/>
    <w:rsid w:val="00996151"/>
    <w:rsid w:val="009961DF"/>
    <w:rsid w:val="0099671F"/>
    <w:rsid w:val="00996C97"/>
    <w:rsid w:val="00996E4D"/>
    <w:rsid w:val="0099717C"/>
    <w:rsid w:val="00997504"/>
    <w:rsid w:val="00997C92"/>
    <w:rsid w:val="00997D0A"/>
    <w:rsid w:val="009A01D6"/>
    <w:rsid w:val="009A03B7"/>
    <w:rsid w:val="009A0D00"/>
    <w:rsid w:val="009A1FA6"/>
    <w:rsid w:val="009A31E2"/>
    <w:rsid w:val="009A3E65"/>
    <w:rsid w:val="009A3E75"/>
    <w:rsid w:val="009A4006"/>
    <w:rsid w:val="009A443F"/>
    <w:rsid w:val="009A4DF3"/>
    <w:rsid w:val="009A4FC8"/>
    <w:rsid w:val="009A5449"/>
    <w:rsid w:val="009A545E"/>
    <w:rsid w:val="009A578B"/>
    <w:rsid w:val="009A584B"/>
    <w:rsid w:val="009A5B41"/>
    <w:rsid w:val="009A5F84"/>
    <w:rsid w:val="009A6129"/>
    <w:rsid w:val="009A6CF4"/>
    <w:rsid w:val="009A7306"/>
    <w:rsid w:val="009A7AE0"/>
    <w:rsid w:val="009A7AE8"/>
    <w:rsid w:val="009A7BA5"/>
    <w:rsid w:val="009A7C6E"/>
    <w:rsid w:val="009B027D"/>
    <w:rsid w:val="009B1202"/>
    <w:rsid w:val="009B20BE"/>
    <w:rsid w:val="009B2282"/>
    <w:rsid w:val="009B2959"/>
    <w:rsid w:val="009B2B46"/>
    <w:rsid w:val="009B2C2E"/>
    <w:rsid w:val="009B2CAA"/>
    <w:rsid w:val="009B2D23"/>
    <w:rsid w:val="009B2F19"/>
    <w:rsid w:val="009B3445"/>
    <w:rsid w:val="009B3AF3"/>
    <w:rsid w:val="009B3EB5"/>
    <w:rsid w:val="009B41F3"/>
    <w:rsid w:val="009B427B"/>
    <w:rsid w:val="009B4545"/>
    <w:rsid w:val="009B4AF1"/>
    <w:rsid w:val="009B5534"/>
    <w:rsid w:val="009B570C"/>
    <w:rsid w:val="009B61B0"/>
    <w:rsid w:val="009B621D"/>
    <w:rsid w:val="009B67B6"/>
    <w:rsid w:val="009B69FD"/>
    <w:rsid w:val="009B6A17"/>
    <w:rsid w:val="009B6A91"/>
    <w:rsid w:val="009B6B85"/>
    <w:rsid w:val="009B6EF7"/>
    <w:rsid w:val="009B740F"/>
    <w:rsid w:val="009B7ABD"/>
    <w:rsid w:val="009C01C4"/>
    <w:rsid w:val="009C0415"/>
    <w:rsid w:val="009C0582"/>
    <w:rsid w:val="009C06C2"/>
    <w:rsid w:val="009C12A2"/>
    <w:rsid w:val="009C13BC"/>
    <w:rsid w:val="009C2567"/>
    <w:rsid w:val="009C26FD"/>
    <w:rsid w:val="009C395E"/>
    <w:rsid w:val="009C4011"/>
    <w:rsid w:val="009C42E7"/>
    <w:rsid w:val="009C4325"/>
    <w:rsid w:val="009C4794"/>
    <w:rsid w:val="009C47DF"/>
    <w:rsid w:val="009C4946"/>
    <w:rsid w:val="009C4A2E"/>
    <w:rsid w:val="009C4B71"/>
    <w:rsid w:val="009C4DB3"/>
    <w:rsid w:val="009C5570"/>
    <w:rsid w:val="009C591E"/>
    <w:rsid w:val="009C59E8"/>
    <w:rsid w:val="009C5B3E"/>
    <w:rsid w:val="009C5CBD"/>
    <w:rsid w:val="009C5E4E"/>
    <w:rsid w:val="009C6227"/>
    <w:rsid w:val="009C6475"/>
    <w:rsid w:val="009C64B4"/>
    <w:rsid w:val="009C6992"/>
    <w:rsid w:val="009C69F1"/>
    <w:rsid w:val="009C6A49"/>
    <w:rsid w:val="009C6C48"/>
    <w:rsid w:val="009C6D42"/>
    <w:rsid w:val="009C6E09"/>
    <w:rsid w:val="009C6F48"/>
    <w:rsid w:val="009C7737"/>
    <w:rsid w:val="009C7F13"/>
    <w:rsid w:val="009D0212"/>
    <w:rsid w:val="009D0592"/>
    <w:rsid w:val="009D0D47"/>
    <w:rsid w:val="009D0DA9"/>
    <w:rsid w:val="009D1383"/>
    <w:rsid w:val="009D1677"/>
    <w:rsid w:val="009D16AE"/>
    <w:rsid w:val="009D2229"/>
    <w:rsid w:val="009D2C0C"/>
    <w:rsid w:val="009D30ED"/>
    <w:rsid w:val="009D32D2"/>
    <w:rsid w:val="009D41EC"/>
    <w:rsid w:val="009D4381"/>
    <w:rsid w:val="009D4525"/>
    <w:rsid w:val="009D489D"/>
    <w:rsid w:val="009D4D18"/>
    <w:rsid w:val="009D51B2"/>
    <w:rsid w:val="009D51C8"/>
    <w:rsid w:val="009D69B1"/>
    <w:rsid w:val="009D6BB2"/>
    <w:rsid w:val="009D70E7"/>
    <w:rsid w:val="009D7313"/>
    <w:rsid w:val="009D760D"/>
    <w:rsid w:val="009D7685"/>
    <w:rsid w:val="009D78CD"/>
    <w:rsid w:val="009D7909"/>
    <w:rsid w:val="009E003A"/>
    <w:rsid w:val="009E0F17"/>
    <w:rsid w:val="009E1483"/>
    <w:rsid w:val="009E15E7"/>
    <w:rsid w:val="009E1882"/>
    <w:rsid w:val="009E1DF4"/>
    <w:rsid w:val="009E1E13"/>
    <w:rsid w:val="009E2001"/>
    <w:rsid w:val="009E2E72"/>
    <w:rsid w:val="009E2F16"/>
    <w:rsid w:val="009E30F4"/>
    <w:rsid w:val="009E3CD8"/>
    <w:rsid w:val="009E3D8D"/>
    <w:rsid w:val="009E3DEA"/>
    <w:rsid w:val="009E4B2C"/>
    <w:rsid w:val="009E4E32"/>
    <w:rsid w:val="009E4F05"/>
    <w:rsid w:val="009E6A86"/>
    <w:rsid w:val="009E73F6"/>
    <w:rsid w:val="009E7B26"/>
    <w:rsid w:val="009E7BB9"/>
    <w:rsid w:val="009E7C8D"/>
    <w:rsid w:val="009E7D6A"/>
    <w:rsid w:val="009F0277"/>
    <w:rsid w:val="009F0429"/>
    <w:rsid w:val="009F0726"/>
    <w:rsid w:val="009F0BC7"/>
    <w:rsid w:val="009F16B0"/>
    <w:rsid w:val="009F1D78"/>
    <w:rsid w:val="009F1DA3"/>
    <w:rsid w:val="009F209B"/>
    <w:rsid w:val="009F292F"/>
    <w:rsid w:val="009F2966"/>
    <w:rsid w:val="009F2C79"/>
    <w:rsid w:val="009F2D9E"/>
    <w:rsid w:val="009F2FEB"/>
    <w:rsid w:val="009F3183"/>
    <w:rsid w:val="009F3BBC"/>
    <w:rsid w:val="009F3EE8"/>
    <w:rsid w:val="009F4193"/>
    <w:rsid w:val="009F4335"/>
    <w:rsid w:val="009F47BF"/>
    <w:rsid w:val="009F4825"/>
    <w:rsid w:val="009F49A5"/>
    <w:rsid w:val="009F4E86"/>
    <w:rsid w:val="009F504F"/>
    <w:rsid w:val="009F5956"/>
    <w:rsid w:val="009F5D58"/>
    <w:rsid w:val="009F5F4D"/>
    <w:rsid w:val="009F63FB"/>
    <w:rsid w:val="009F6707"/>
    <w:rsid w:val="009F685B"/>
    <w:rsid w:val="009F78C7"/>
    <w:rsid w:val="00A000E1"/>
    <w:rsid w:val="00A024BC"/>
    <w:rsid w:val="00A02CF7"/>
    <w:rsid w:val="00A02DC3"/>
    <w:rsid w:val="00A03555"/>
    <w:rsid w:val="00A03872"/>
    <w:rsid w:val="00A047B5"/>
    <w:rsid w:val="00A05568"/>
    <w:rsid w:val="00A06063"/>
    <w:rsid w:val="00A066D1"/>
    <w:rsid w:val="00A06B43"/>
    <w:rsid w:val="00A06BC9"/>
    <w:rsid w:val="00A073C0"/>
    <w:rsid w:val="00A079A9"/>
    <w:rsid w:val="00A07B79"/>
    <w:rsid w:val="00A07F56"/>
    <w:rsid w:val="00A106D4"/>
    <w:rsid w:val="00A10CFD"/>
    <w:rsid w:val="00A10DE6"/>
    <w:rsid w:val="00A10DEE"/>
    <w:rsid w:val="00A1126A"/>
    <w:rsid w:val="00A115DC"/>
    <w:rsid w:val="00A11FC1"/>
    <w:rsid w:val="00A12AF8"/>
    <w:rsid w:val="00A12E50"/>
    <w:rsid w:val="00A14066"/>
    <w:rsid w:val="00A1549A"/>
    <w:rsid w:val="00A15AAE"/>
    <w:rsid w:val="00A16300"/>
    <w:rsid w:val="00A17130"/>
    <w:rsid w:val="00A1789B"/>
    <w:rsid w:val="00A17C21"/>
    <w:rsid w:val="00A20666"/>
    <w:rsid w:val="00A2069B"/>
    <w:rsid w:val="00A20C09"/>
    <w:rsid w:val="00A212D4"/>
    <w:rsid w:val="00A2142E"/>
    <w:rsid w:val="00A2188A"/>
    <w:rsid w:val="00A21E45"/>
    <w:rsid w:val="00A221C1"/>
    <w:rsid w:val="00A226FA"/>
    <w:rsid w:val="00A23030"/>
    <w:rsid w:val="00A230DA"/>
    <w:rsid w:val="00A23148"/>
    <w:rsid w:val="00A235E3"/>
    <w:rsid w:val="00A23F5B"/>
    <w:rsid w:val="00A2400F"/>
    <w:rsid w:val="00A2431B"/>
    <w:rsid w:val="00A243AD"/>
    <w:rsid w:val="00A243E0"/>
    <w:rsid w:val="00A25116"/>
    <w:rsid w:val="00A251E7"/>
    <w:rsid w:val="00A2522A"/>
    <w:rsid w:val="00A25365"/>
    <w:rsid w:val="00A25456"/>
    <w:rsid w:val="00A25555"/>
    <w:rsid w:val="00A257F9"/>
    <w:rsid w:val="00A25973"/>
    <w:rsid w:val="00A259BB"/>
    <w:rsid w:val="00A259CA"/>
    <w:rsid w:val="00A25B1A"/>
    <w:rsid w:val="00A25F7C"/>
    <w:rsid w:val="00A2638D"/>
    <w:rsid w:val="00A26E77"/>
    <w:rsid w:val="00A27207"/>
    <w:rsid w:val="00A27FAC"/>
    <w:rsid w:val="00A30393"/>
    <w:rsid w:val="00A305B1"/>
    <w:rsid w:val="00A306C1"/>
    <w:rsid w:val="00A31D11"/>
    <w:rsid w:val="00A323CC"/>
    <w:rsid w:val="00A325F9"/>
    <w:rsid w:val="00A3394D"/>
    <w:rsid w:val="00A33F03"/>
    <w:rsid w:val="00A33F9C"/>
    <w:rsid w:val="00A34480"/>
    <w:rsid w:val="00A34959"/>
    <w:rsid w:val="00A34A09"/>
    <w:rsid w:val="00A34A69"/>
    <w:rsid w:val="00A34D9B"/>
    <w:rsid w:val="00A34E6A"/>
    <w:rsid w:val="00A352CA"/>
    <w:rsid w:val="00A35B8E"/>
    <w:rsid w:val="00A35BEA"/>
    <w:rsid w:val="00A363D9"/>
    <w:rsid w:val="00A369AA"/>
    <w:rsid w:val="00A36C11"/>
    <w:rsid w:val="00A37A9B"/>
    <w:rsid w:val="00A4007B"/>
    <w:rsid w:val="00A40252"/>
    <w:rsid w:val="00A40437"/>
    <w:rsid w:val="00A40DF2"/>
    <w:rsid w:val="00A40EF5"/>
    <w:rsid w:val="00A4160C"/>
    <w:rsid w:val="00A41996"/>
    <w:rsid w:val="00A41A2E"/>
    <w:rsid w:val="00A41BC7"/>
    <w:rsid w:val="00A42C51"/>
    <w:rsid w:val="00A42F53"/>
    <w:rsid w:val="00A43528"/>
    <w:rsid w:val="00A43712"/>
    <w:rsid w:val="00A438B9"/>
    <w:rsid w:val="00A43DC3"/>
    <w:rsid w:val="00A44089"/>
    <w:rsid w:val="00A4429E"/>
    <w:rsid w:val="00A44D3B"/>
    <w:rsid w:val="00A44DF9"/>
    <w:rsid w:val="00A44FF7"/>
    <w:rsid w:val="00A452A7"/>
    <w:rsid w:val="00A454A2"/>
    <w:rsid w:val="00A45CC1"/>
    <w:rsid w:val="00A4649D"/>
    <w:rsid w:val="00A464A9"/>
    <w:rsid w:val="00A467CC"/>
    <w:rsid w:val="00A46813"/>
    <w:rsid w:val="00A4692D"/>
    <w:rsid w:val="00A46BDF"/>
    <w:rsid w:val="00A4792E"/>
    <w:rsid w:val="00A47B21"/>
    <w:rsid w:val="00A47DC1"/>
    <w:rsid w:val="00A47E5A"/>
    <w:rsid w:val="00A504F7"/>
    <w:rsid w:val="00A50B92"/>
    <w:rsid w:val="00A5187E"/>
    <w:rsid w:val="00A52358"/>
    <w:rsid w:val="00A523CE"/>
    <w:rsid w:val="00A52984"/>
    <w:rsid w:val="00A52E70"/>
    <w:rsid w:val="00A53117"/>
    <w:rsid w:val="00A53D9C"/>
    <w:rsid w:val="00A5453A"/>
    <w:rsid w:val="00A54D53"/>
    <w:rsid w:val="00A55123"/>
    <w:rsid w:val="00A55334"/>
    <w:rsid w:val="00A55450"/>
    <w:rsid w:val="00A5551A"/>
    <w:rsid w:val="00A55AB6"/>
    <w:rsid w:val="00A55DE8"/>
    <w:rsid w:val="00A56056"/>
    <w:rsid w:val="00A564D8"/>
    <w:rsid w:val="00A56B83"/>
    <w:rsid w:val="00A56CE1"/>
    <w:rsid w:val="00A56D7C"/>
    <w:rsid w:val="00A56FAD"/>
    <w:rsid w:val="00A56FAE"/>
    <w:rsid w:val="00A56FDC"/>
    <w:rsid w:val="00A57267"/>
    <w:rsid w:val="00A5740F"/>
    <w:rsid w:val="00A579F1"/>
    <w:rsid w:val="00A603BB"/>
    <w:rsid w:val="00A60A68"/>
    <w:rsid w:val="00A60FA7"/>
    <w:rsid w:val="00A6123C"/>
    <w:rsid w:val="00A615CF"/>
    <w:rsid w:val="00A6181C"/>
    <w:rsid w:val="00A61E2A"/>
    <w:rsid w:val="00A61FA7"/>
    <w:rsid w:val="00A6294D"/>
    <w:rsid w:val="00A62C5A"/>
    <w:rsid w:val="00A630F7"/>
    <w:rsid w:val="00A63173"/>
    <w:rsid w:val="00A638BB"/>
    <w:rsid w:val="00A63A3A"/>
    <w:rsid w:val="00A63A5D"/>
    <w:rsid w:val="00A63B48"/>
    <w:rsid w:val="00A6531C"/>
    <w:rsid w:val="00A65CC2"/>
    <w:rsid w:val="00A65EA8"/>
    <w:rsid w:val="00A6627B"/>
    <w:rsid w:val="00A668C8"/>
    <w:rsid w:val="00A66C5A"/>
    <w:rsid w:val="00A67348"/>
    <w:rsid w:val="00A70047"/>
    <w:rsid w:val="00A70182"/>
    <w:rsid w:val="00A71B5B"/>
    <w:rsid w:val="00A72210"/>
    <w:rsid w:val="00A722C5"/>
    <w:rsid w:val="00A72481"/>
    <w:rsid w:val="00A72693"/>
    <w:rsid w:val="00A72772"/>
    <w:rsid w:val="00A72EAF"/>
    <w:rsid w:val="00A72FFC"/>
    <w:rsid w:val="00A73492"/>
    <w:rsid w:val="00A734FD"/>
    <w:rsid w:val="00A73524"/>
    <w:rsid w:val="00A73B54"/>
    <w:rsid w:val="00A73F1C"/>
    <w:rsid w:val="00A73F2D"/>
    <w:rsid w:val="00A74B9A"/>
    <w:rsid w:val="00A74BB1"/>
    <w:rsid w:val="00A7597B"/>
    <w:rsid w:val="00A768D4"/>
    <w:rsid w:val="00A76A6A"/>
    <w:rsid w:val="00A774B8"/>
    <w:rsid w:val="00A77711"/>
    <w:rsid w:val="00A77A18"/>
    <w:rsid w:val="00A77AD3"/>
    <w:rsid w:val="00A80144"/>
    <w:rsid w:val="00A809CC"/>
    <w:rsid w:val="00A80A53"/>
    <w:rsid w:val="00A80EB3"/>
    <w:rsid w:val="00A81089"/>
    <w:rsid w:val="00A81323"/>
    <w:rsid w:val="00A8162C"/>
    <w:rsid w:val="00A82048"/>
    <w:rsid w:val="00A821CF"/>
    <w:rsid w:val="00A82ABE"/>
    <w:rsid w:val="00A83378"/>
    <w:rsid w:val="00A835C2"/>
    <w:rsid w:val="00A835FB"/>
    <w:rsid w:val="00A838D2"/>
    <w:rsid w:val="00A83AC7"/>
    <w:rsid w:val="00A83AF7"/>
    <w:rsid w:val="00A83B8B"/>
    <w:rsid w:val="00A843C2"/>
    <w:rsid w:val="00A84409"/>
    <w:rsid w:val="00A84A09"/>
    <w:rsid w:val="00A84C2A"/>
    <w:rsid w:val="00A84DEC"/>
    <w:rsid w:val="00A84EC3"/>
    <w:rsid w:val="00A855B5"/>
    <w:rsid w:val="00A85E20"/>
    <w:rsid w:val="00A85EDB"/>
    <w:rsid w:val="00A87091"/>
    <w:rsid w:val="00A874F1"/>
    <w:rsid w:val="00A90077"/>
    <w:rsid w:val="00A9048F"/>
    <w:rsid w:val="00A90659"/>
    <w:rsid w:val="00A90A7D"/>
    <w:rsid w:val="00A910E2"/>
    <w:rsid w:val="00A911C4"/>
    <w:rsid w:val="00A91211"/>
    <w:rsid w:val="00A9149A"/>
    <w:rsid w:val="00A91932"/>
    <w:rsid w:val="00A91EA9"/>
    <w:rsid w:val="00A92CCB"/>
    <w:rsid w:val="00A92D84"/>
    <w:rsid w:val="00A93358"/>
    <w:rsid w:val="00A93763"/>
    <w:rsid w:val="00A9395E"/>
    <w:rsid w:val="00A939C9"/>
    <w:rsid w:val="00A947FD"/>
    <w:rsid w:val="00A94C6A"/>
    <w:rsid w:val="00A94D82"/>
    <w:rsid w:val="00A950B7"/>
    <w:rsid w:val="00A955F7"/>
    <w:rsid w:val="00A95699"/>
    <w:rsid w:val="00A9582F"/>
    <w:rsid w:val="00A95BAF"/>
    <w:rsid w:val="00A95CFD"/>
    <w:rsid w:val="00A96466"/>
    <w:rsid w:val="00A96E32"/>
    <w:rsid w:val="00A97673"/>
    <w:rsid w:val="00A97771"/>
    <w:rsid w:val="00A97826"/>
    <w:rsid w:val="00AA024D"/>
    <w:rsid w:val="00AA02ED"/>
    <w:rsid w:val="00AA032A"/>
    <w:rsid w:val="00AA0BCD"/>
    <w:rsid w:val="00AA10E3"/>
    <w:rsid w:val="00AA130B"/>
    <w:rsid w:val="00AA1C01"/>
    <w:rsid w:val="00AA2475"/>
    <w:rsid w:val="00AA2CF3"/>
    <w:rsid w:val="00AA3147"/>
    <w:rsid w:val="00AA338E"/>
    <w:rsid w:val="00AA4CA8"/>
    <w:rsid w:val="00AA4F02"/>
    <w:rsid w:val="00AA53C8"/>
    <w:rsid w:val="00AA5D07"/>
    <w:rsid w:val="00AA74B6"/>
    <w:rsid w:val="00AA7555"/>
    <w:rsid w:val="00AA7FCB"/>
    <w:rsid w:val="00AB00B2"/>
    <w:rsid w:val="00AB03DD"/>
    <w:rsid w:val="00AB079A"/>
    <w:rsid w:val="00AB0B2A"/>
    <w:rsid w:val="00AB0DA4"/>
    <w:rsid w:val="00AB0EBD"/>
    <w:rsid w:val="00AB1ED5"/>
    <w:rsid w:val="00AB1F6C"/>
    <w:rsid w:val="00AB22B5"/>
    <w:rsid w:val="00AB2AC1"/>
    <w:rsid w:val="00AB2D43"/>
    <w:rsid w:val="00AB30BD"/>
    <w:rsid w:val="00AB3485"/>
    <w:rsid w:val="00AB3CD2"/>
    <w:rsid w:val="00AB3D53"/>
    <w:rsid w:val="00AB3E92"/>
    <w:rsid w:val="00AB43F1"/>
    <w:rsid w:val="00AB459F"/>
    <w:rsid w:val="00AB4848"/>
    <w:rsid w:val="00AB4BF1"/>
    <w:rsid w:val="00AB561B"/>
    <w:rsid w:val="00AB647E"/>
    <w:rsid w:val="00AB6BA0"/>
    <w:rsid w:val="00AB7F23"/>
    <w:rsid w:val="00AC0679"/>
    <w:rsid w:val="00AC0907"/>
    <w:rsid w:val="00AC0A66"/>
    <w:rsid w:val="00AC0EA7"/>
    <w:rsid w:val="00AC18D6"/>
    <w:rsid w:val="00AC1C5D"/>
    <w:rsid w:val="00AC2246"/>
    <w:rsid w:val="00AC25A5"/>
    <w:rsid w:val="00AC2605"/>
    <w:rsid w:val="00AC2B54"/>
    <w:rsid w:val="00AC3634"/>
    <w:rsid w:val="00AC364A"/>
    <w:rsid w:val="00AC3D5D"/>
    <w:rsid w:val="00AC3EF6"/>
    <w:rsid w:val="00AC40EC"/>
    <w:rsid w:val="00AC456A"/>
    <w:rsid w:val="00AC4722"/>
    <w:rsid w:val="00AC4C6A"/>
    <w:rsid w:val="00AC53DC"/>
    <w:rsid w:val="00AC5695"/>
    <w:rsid w:val="00AC6765"/>
    <w:rsid w:val="00AC67DF"/>
    <w:rsid w:val="00AC6B77"/>
    <w:rsid w:val="00AC6D80"/>
    <w:rsid w:val="00AC6D9F"/>
    <w:rsid w:val="00AC6DE0"/>
    <w:rsid w:val="00AC70F3"/>
    <w:rsid w:val="00AC716B"/>
    <w:rsid w:val="00AC7259"/>
    <w:rsid w:val="00AD0424"/>
    <w:rsid w:val="00AD0429"/>
    <w:rsid w:val="00AD0CC1"/>
    <w:rsid w:val="00AD12DA"/>
    <w:rsid w:val="00AD1BA2"/>
    <w:rsid w:val="00AD1C19"/>
    <w:rsid w:val="00AD232F"/>
    <w:rsid w:val="00AD23F8"/>
    <w:rsid w:val="00AD2453"/>
    <w:rsid w:val="00AD2ECF"/>
    <w:rsid w:val="00AD3297"/>
    <w:rsid w:val="00AD3B12"/>
    <w:rsid w:val="00AD4211"/>
    <w:rsid w:val="00AD4660"/>
    <w:rsid w:val="00AD472D"/>
    <w:rsid w:val="00AD475B"/>
    <w:rsid w:val="00AD5127"/>
    <w:rsid w:val="00AD57FC"/>
    <w:rsid w:val="00AD63B6"/>
    <w:rsid w:val="00AD64FF"/>
    <w:rsid w:val="00AD6D21"/>
    <w:rsid w:val="00AD7428"/>
    <w:rsid w:val="00AD7767"/>
    <w:rsid w:val="00AD7887"/>
    <w:rsid w:val="00AD7A46"/>
    <w:rsid w:val="00AE0D34"/>
    <w:rsid w:val="00AE0DDA"/>
    <w:rsid w:val="00AE1151"/>
    <w:rsid w:val="00AE127F"/>
    <w:rsid w:val="00AE13AD"/>
    <w:rsid w:val="00AE2068"/>
    <w:rsid w:val="00AE2237"/>
    <w:rsid w:val="00AE2E01"/>
    <w:rsid w:val="00AE2FDB"/>
    <w:rsid w:val="00AE3313"/>
    <w:rsid w:val="00AE3AB3"/>
    <w:rsid w:val="00AE3E64"/>
    <w:rsid w:val="00AE4110"/>
    <w:rsid w:val="00AE49B7"/>
    <w:rsid w:val="00AE590E"/>
    <w:rsid w:val="00AE5D6B"/>
    <w:rsid w:val="00AE5DC3"/>
    <w:rsid w:val="00AE691A"/>
    <w:rsid w:val="00AE6AA8"/>
    <w:rsid w:val="00AE6B97"/>
    <w:rsid w:val="00AE6FDB"/>
    <w:rsid w:val="00AE7663"/>
    <w:rsid w:val="00AE770F"/>
    <w:rsid w:val="00AF0140"/>
    <w:rsid w:val="00AF02C7"/>
    <w:rsid w:val="00AF0E8D"/>
    <w:rsid w:val="00AF0EF1"/>
    <w:rsid w:val="00AF1771"/>
    <w:rsid w:val="00AF17BF"/>
    <w:rsid w:val="00AF1B03"/>
    <w:rsid w:val="00AF1C58"/>
    <w:rsid w:val="00AF1E98"/>
    <w:rsid w:val="00AF218D"/>
    <w:rsid w:val="00AF2267"/>
    <w:rsid w:val="00AF228B"/>
    <w:rsid w:val="00AF27D5"/>
    <w:rsid w:val="00AF2B53"/>
    <w:rsid w:val="00AF2BCF"/>
    <w:rsid w:val="00AF2F43"/>
    <w:rsid w:val="00AF30BB"/>
    <w:rsid w:val="00AF3241"/>
    <w:rsid w:val="00AF3260"/>
    <w:rsid w:val="00AF36A7"/>
    <w:rsid w:val="00AF3FE7"/>
    <w:rsid w:val="00AF412A"/>
    <w:rsid w:val="00AF493D"/>
    <w:rsid w:val="00AF4CBB"/>
    <w:rsid w:val="00AF4DCF"/>
    <w:rsid w:val="00AF51BE"/>
    <w:rsid w:val="00AF55E3"/>
    <w:rsid w:val="00AF5990"/>
    <w:rsid w:val="00AF5A0C"/>
    <w:rsid w:val="00AF5CF9"/>
    <w:rsid w:val="00AF5EF7"/>
    <w:rsid w:val="00AF6336"/>
    <w:rsid w:val="00AF6871"/>
    <w:rsid w:val="00AF6A45"/>
    <w:rsid w:val="00AF6C30"/>
    <w:rsid w:val="00AF769F"/>
    <w:rsid w:val="00AF784E"/>
    <w:rsid w:val="00AF7E7A"/>
    <w:rsid w:val="00AF7FDA"/>
    <w:rsid w:val="00B002E7"/>
    <w:rsid w:val="00B0152B"/>
    <w:rsid w:val="00B01C04"/>
    <w:rsid w:val="00B02013"/>
    <w:rsid w:val="00B02190"/>
    <w:rsid w:val="00B02539"/>
    <w:rsid w:val="00B0254E"/>
    <w:rsid w:val="00B02D4C"/>
    <w:rsid w:val="00B02DEE"/>
    <w:rsid w:val="00B03543"/>
    <w:rsid w:val="00B035D4"/>
    <w:rsid w:val="00B035DD"/>
    <w:rsid w:val="00B036D2"/>
    <w:rsid w:val="00B03A53"/>
    <w:rsid w:val="00B03A6E"/>
    <w:rsid w:val="00B0433E"/>
    <w:rsid w:val="00B0483C"/>
    <w:rsid w:val="00B04BF3"/>
    <w:rsid w:val="00B05758"/>
    <w:rsid w:val="00B05A9C"/>
    <w:rsid w:val="00B05BB6"/>
    <w:rsid w:val="00B06F4C"/>
    <w:rsid w:val="00B07CCB"/>
    <w:rsid w:val="00B07D55"/>
    <w:rsid w:val="00B105E1"/>
    <w:rsid w:val="00B10663"/>
    <w:rsid w:val="00B10D65"/>
    <w:rsid w:val="00B10DF6"/>
    <w:rsid w:val="00B1136D"/>
    <w:rsid w:val="00B113A4"/>
    <w:rsid w:val="00B1167F"/>
    <w:rsid w:val="00B119BD"/>
    <w:rsid w:val="00B12373"/>
    <w:rsid w:val="00B12381"/>
    <w:rsid w:val="00B12A20"/>
    <w:rsid w:val="00B13E91"/>
    <w:rsid w:val="00B13F40"/>
    <w:rsid w:val="00B13FB3"/>
    <w:rsid w:val="00B14A42"/>
    <w:rsid w:val="00B151F8"/>
    <w:rsid w:val="00B15485"/>
    <w:rsid w:val="00B15A30"/>
    <w:rsid w:val="00B15EBA"/>
    <w:rsid w:val="00B15F3B"/>
    <w:rsid w:val="00B162D2"/>
    <w:rsid w:val="00B164D4"/>
    <w:rsid w:val="00B17105"/>
    <w:rsid w:val="00B176AB"/>
    <w:rsid w:val="00B1775C"/>
    <w:rsid w:val="00B2019D"/>
    <w:rsid w:val="00B20C20"/>
    <w:rsid w:val="00B212EA"/>
    <w:rsid w:val="00B21392"/>
    <w:rsid w:val="00B215A4"/>
    <w:rsid w:val="00B217D9"/>
    <w:rsid w:val="00B21A8D"/>
    <w:rsid w:val="00B21D35"/>
    <w:rsid w:val="00B21DC2"/>
    <w:rsid w:val="00B22006"/>
    <w:rsid w:val="00B22692"/>
    <w:rsid w:val="00B22BC9"/>
    <w:rsid w:val="00B23171"/>
    <w:rsid w:val="00B232A6"/>
    <w:rsid w:val="00B2355B"/>
    <w:rsid w:val="00B23CB8"/>
    <w:rsid w:val="00B245A6"/>
    <w:rsid w:val="00B2496C"/>
    <w:rsid w:val="00B24984"/>
    <w:rsid w:val="00B249CB"/>
    <w:rsid w:val="00B24A4A"/>
    <w:rsid w:val="00B25054"/>
    <w:rsid w:val="00B25458"/>
    <w:rsid w:val="00B26429"/>
    <w:rsid w:val="00B3047B"/>
    <w:rsid w:val="00B30520"/>
    <w:rsid w:val="00B30ECA"/>
    <w:rsid w:val="00B31326"/>
    <w:rsid w:val="00B31780"/>
    <w:rsid w:val="00B3190C"/>
    <w:rsid w:val="00B31E20"/>
    <w:rsid w:val="00B329EA"/>
    <w:rsid w:val="00B3356F"/>
    <w:rsid w:val="00B33697"/>
    <w:rsid w:val="00B337DE"/>
    <w:rsid w:val="00B33F1F"/>
    <w:rsid w:val="00B34D38"/>
    <w:rsid w:val="00B351DB"/>
    <w:rsid w:val="00B35806"/>
    <w:rsid w:val="00B364F0"/>
    <w:rsid w:val="00B366B5"/>
    <w:rsid w:val="00B368CC"/>
    <w:rsid w:val="00B36AD0"/>
    <w:rsid w:val="00B36C31"/>
    <w:rsid w:val="00B3712A"/>
    <w:rsid w:val="00B40087"/>
    <w:rsid w:val="00B40F59"/>
    <w:rsid w:val="00B415AE"/>
    <w:rsid w:val="00B415E0"/>
    <w:rsid w:val="00B4164D"/>
    <w:rsid w:val="00B41F2B"/>
    <w:rsid w:val="00B420A9"/>
    <w:rsid w:val="00B42445"/>
    <w:rsid w:val="00B42539"/>
    <w:rsid w:val="00B432E1"/>
    <w:rsid w:val="00B433D7"/>
    <w:rsid w:val="00B438BE"/>
    <w:rsid w:val="00B440D8"/>
    <w:rsid w:val="00B44567"/>
    <w:rsid w:val="00B44774"/>
    <w:rsid w:val="00B44E63"/>
    <w:rsid w:val="00B459D1"/>
    <w:rsid w:val="00B46193"/>
    <w:rsid w:val="00B46481"/>
    <w:rsid w:val="00B46DCB"/>
    <w:rsid w:val="00B46FF9"/>
    <w:rsid w:val="00B476FE"/>
    <w:rsid w:val="00B47745"/>
    <w:rsid w:val="00B4777D"/>
    <w:rsid w:val="00B4799D"/>
    <w:rsid w:val="00B50C0A"/>
    <w:rsid w:val="00B51118"/>
    <w:rsid w:val="00B516A6"/>
    <w:rsid w:val="00B51867"/>
    <w:rsid w:val="00B52EB0"/>
    <w:rsid w:val="00B53718"/>
    <w:rsid w:val="00B53919"/>
    <w:rsid w:val="00B54A6F"/>
    <w:rsid w:val="00B55984"/>
    <w:rsid w:val="00B563AF"/>
    <w:rsid w:val="00B565D9"/>
    <w:rsid w:val="00B56A1C"/>
    <w:rsid w:val="00B56FDC"/>
    <w:rsid w:val="00B57E10"/>
    <w:rsid w:val="00B60258"/>
    <w:rsid w:val="00B602AB"/>
    <w:rsid w:val="00B60668"/>
    <w:rsid w:val="00B60714"/>
    <w:rsid w:val="00B60D68"/>
    <w:rsid w:val="00B613DB"/>
    <w:rsid w:val="00B6184A"/>
    <w:rsid w:val="00B61A71"/>
    <w:rsid w:val="00B626B2"/>
    <w:rsid w:val="00B62776"/>
    <w:rsid w:val="00B63174"/>
    <w:rsid w:val="00B63203"/>
    <w:rsid w:val="00B63667"/>
    <w:rsid w:val="00B63FD7"/>
    <w:rsid w:val="00B641D1"/>
    <w:rsid w:val="00B6425B"/>
    <w:rsid w:val="00B64690"/>
    <w:rsid w:val="00B649C9"/>
    <w:rsid w:val="00B64A3E"/>
    <w:rsid w:val="00B64A84"/>
    <w:rsid w:val="00B64EE2"/>
    <w:rsid w:val="00B65278"/>
    <w:rsid w:val="00B6562F"/>
    <w:rsid w:val="00B65C31"/>
    <w:rsid w:val="00B65F54"/>
    <w:rsid w:val="00B66033"/>
    <w:rsid w:val="00B6624D"/>
    <w:rsid w:val="00B66255"/>
    <w:rsid w:val="00B667E4"/>
    <w:rsid w:val="00B671B1"/>
    <w:rsid w:val="00B67251"/>
    <w:rsid w:val="00B6737C"/>
    <w:rsid w:val="00B67433"/>
    <w:rsid w:val="00B67619"/>
    <w:rsid w:val="00B70272"/>
    <w:rsid w:val="00B70643"/>
    <w:rsid w:val="00B70DDA"/>
    <w:rsid w:val="00B71100"/>
    <w:rsid w:val="00B71162"/>
    <w:rsid w:val="00B7118B"/>
    <w:rsid w:val="00B7149F"/>
    <w:rsid w:val="00B7154F"/>
    <w:rsid w:val="00B71646"/>
    <w:rsid w:val="00B71687"/>
    <w:rsid w:val="00B717F6"/>
    <w:rsid w:val="00B724F1"/>
    <w:rsid w:val="00B7264D"/>
    <w:rsid w:val="00B739B6"/>
    <w:rsid w:val="00B73A3D"/>
    <w:rsid w:val="00B740DE"/>
    <w:rsid w:val="00B74D75"/>
    <w:rsid w:val="00B750FF"/>
    <w:rsid w:val="00B75DED"/>
    <w:rsid w:val="00B760AA"/>
    <w:rsid w:val="00B76132"/>
    <w:rsid w:val="00B7627F"/>
    <w:rsid w:val="00B7687E"/>
    <w:rsid w:val="00B76F81"/>
    <w:rsid w:val="00B77386"/>
    <w:rsid w:val="00B813FE"/>
    <w:rsid w:val="00B81989"/>
    <w:rsid w:val="00B819F8"/>
    <w:rsid w:val="00B81F39"/>
    <w:rsid w:val="00B8215F"/>
    <w:rsid w:val="00B822CB"/>
    <w:rsid w:val="00B823F7"/>
    <w:rsid w:val="00B825A1"/>
    <w:rsid w:val="00B82740"/>
    <w:rsid w:val="00B82E72"/>
    <w:rsid w:val="00B83856"/>
    <w:rsid w:val="00B83BF4"/>
    <w:rsid w:val="00B83F7D"/>
    <w:rsid w:val="00B849EB"/>
    <w:rsid w:val="00B84A48"/>
    <w:rsid w:val="00B84C38"/>
    <w:rsid w:val="00B85251"/>
    <w:rsid w:val="00B85632"/>
    <w:rsid w:val="00B85B45"/>
    <w:rsid w:val="00B85EB9"/>
    <w:rsid w:val="00B85F49"/>
    <w:rsid w:val="00B861E7"/>
    <w:rsid w:val="00B8690D"/>
    <w:rsid w:val="00B86D4D"/>
    <w:rsid w:val="00B874D6"/>
    <w:rsid w:val="00B87DF0"/>
    <w:rsid w:val="00B87FCC"/>
    <w:rsid w:val="00B900E9"/>
    <w:rsid w:val="00B907D5"/>
    <w:rsid w:val="00B90874"/>
    <w:rsid w:val="00B90F52"/>
    <w:rsid w:val="00B91A7E"/>
    <w:rsid w:val="00B91E5E"/>
    <w:rsid w:val="00B92312"/>
    <w:rsid w:val="00B924BB"/>
    <w:rsid w:val="00B92BC4"/>
    <w:rsid w:val="00B93139"/>
    <w:rsid w:val="00B9366C"/>
    <w:rsid w:val="00B9404B"/>
    <w:rsid w:val="00B9464E"/>
    <w:rsid w:val="00B949E0"/>
    <w:rsid w:val="00B94AB1"/>
    <w:rsid w:val="00B94DD8"/>
    <w:rsid w:val="00B95E13"/>
    <w:rsid w:val="00B96121"/>
    <w:rsid w:val="00B96583"/>
    <w:rsid w:val="00B967DB"/>
    <w:rsid w:val="00B975EA"/>
    <w:rsid w:val="00B976F9"/>
    <w:rsid w:val="00BA0782"/>
    <w:rsid w:val="00BA0987"/>
    <w:rsid w:val="00BA09D9"/>
    <w:rsid w:val="00BA1016"/>
    <w:rsid w:val="00BA1D52"/>
    <w:rsid w:val="00BA2A2B"/>
    <w:rsid w:val="00BA2B39"/>
    <w:rsid w:val="00BA3374"/>
    <w:rsid w:val="00BA3E8B"/>
    <w:rsid w:val="00BA4769"/>
    <w:rsid w:val="00BA47F9"/>
    <w:rsid w:val="00BA4CDC"/>
    <w:rsid w:val="00BA4D41"/>
    <w:rsid w:val="00BA4F02"/>
    <w:rsid w:val="00BA55D7"/>
    <w:rsid w:val="00BA6720"/>
    <w:rsid w:val="00BA7DFB"/>
    <w:rsid w:val="00BA7E79"/>
    <w:rsid w:val="00BB1019"/>
    <w:rsid w:val="00BB2063"/>
    <w:rsid w:val="00BB2192"/>
    <w:rsid w:val="00BB21D5"/>
    <w:rsid w:val="00BB2D1F"/>
    <w:rsid w:val="00BB2E09"/>
    <w:rsid w:val="00BB3986"/>
    <w:rsid w:val="00BB3AFD"/>
    <w:rsid w:val="00BB3B98"/>
    <w:rsid w:val="00BB3BB5"/>
    <w:rsid w:val="00BB4045"/>
    <w:rsid w:val="00BB4577"/>
    <w:rsid w:val="00BB46BB"/>
    <w:rsid w:val="00BB47F3"/>
    <w:rsid w:val="00BB4A6F"/>
    <w:rsid w:val="00BB4B03"/>
    <w:rsid w:val="00BB4CC2"/>
    <w:rsid w:val="00BB4E47"/>
    <w:rsid w:val="00BB51CD"/>
    <w:rsid w:val="00BB5476"/>
    <w:rsid w:val="00BB55E7"/>
    <w:rsid w:val="00BB55F7"/>
    <w:rsid w:val="00BB57AD"/>
    <w:rsid w:val="00BB58D8"/>
    <w:rsid w:val="00BB5C01"/>
    <w:rsid w:val="00BB5F05"/>
    <w:rsid w:val="00BB69B3"/>
    <w:rsid w:val="00BB69F9"/>
    <w:rsid w:val="00BB70A4"/>
    <w:rsid w:val="00BB74BD"/>
    <w:rsid w:val="00BB766B"/>
    <w:rsid w:val="00BB77BA"/>
    <w:rsid w:val="00BB7F75"/>
    <w:rsid w:val="00BC04E6"/>
    <w:rsid w:val="00BC1A82"/>
    <w:rsid w:val="00BC1C52"/>
    <w:rsid w:val="00BC1CDF"/>
    <w:rsid w:val="00BC1D6F"/>
    <w:rsid w:val="00BC1E83"/>
    <w:rsid w:val="00BC1EF2"/>
    <w:rsid w:val="00BC2260"/>
    <w:rsid w:val="00BC235A"/>
    <w:rsid w:val="00BC2499"/>
    <w:rsid w:val="00BC2757"/>
    <w:rsid w:val="00BC294C"/>
    <w:rsid w:val="00BC304C"/>
    <w:rsid w:val="00BC30B3"/>
    <w:rsid w:val="00BC321B"/>
    <w:rsid w:val="00BC33CA"/>
    <w:rsid w:val="00BC37E8"/>
    <w:rsid w:val="00BC3E05"/>
    <w:rsid w:val="00BC42D0"/>
    <w:rsid w:val="00BC47DB"/>
    <w:rsid w:val="00BC4B87"/>
    <w:rsid w:val="00BC527B"/>
    <w:rsid w:val="00BC5596"/>
    <w:rsid w:val="00BC59D3"/>
    <w:rsid w:val="00BC60FD"/>
    <w:rsid w:val="00BC6517"/>
    <w:rsid w:val="00BC65AA"/>
    <w:rsid w:val="00BC6716"/>
    <w:rsid w:val="00BC6A84"/>
    <w:rsid w:val="00BC72DF"/>
    <w:rsid w:val="00BC78B1"/>
    <w:rsid w:val="00BD01D4"/>
    <w:rsid w:val="00BD02EF"/>
    <w:rsid w:val="00BD0676"/>
    <w:rsid w:val="00BD1030"/>
    <w:rsid w:val="00BD12DF"/>
    <w:rsid w:val="00BD1430"/>
    <w:rsid w:val="00BD149A"/>
    <w:rsid w:val="00BD15D3"/>
    <w:rsid w:val="00BD1646"/>
    <w:rsid w:val="00BD19C2"/>
    <w:rsid w:val="00BD21E3"/>
    <w:rsid w:val="00BD28DC"/>
    <w:rsid w:val="00BD3224"/>
    <w:rsid w:val="00BD3659"/>
    <w:rsid w:val="00BD380B"/>
    <w:rsid w:val="00BD3D15"/>
    <w:rsid w:val="00BD435B"/>
    <w:rsid w:val="00BD477D"/>
    <w:rsid w:val="00BD5ADB"/>
    <w:rsid w:val="00BD5C3A"/>
    <w:rsid w:val="00BD6599"/>
    <w:rsid w:val="00BD670E"/>
    <w:rsid w:val="00BD6EF6"/>
    <w:rsid w:val="00BD70FE"/>
    <w:rsid w:val="00BD777F"/>
    <w:rsid w:val="00BD7912"/>
    <w:rsid w:val="00BE038B"/>
    <w:rsid w:val="00BE1049"/>
    <w:rsid w:val="00BE1937"/>
    <w:rsid w:val="00BE1D5D"/>
    <w:rsid w:val="00BE2403"/>
    <w:rsid w:val="00BE290A"/>
    <w:rsid w:val="00BE294B"/>
    <w:rsid w:val="00BE2FD2"/>
    <w:rsid w:val="00BE3C1F"/>
    <w:rsid w:val="00BE3E5E"/>
    <w:rsid w:val="00BE421D"/>
    <w:rsid w:val="00BE44C9"/>
    <w:rsid w:val="00BE4629"/>
    <w:rsid w:val="00BE4890"/>
    <w:rsid w:val="00BE5F1D"/>
    <w:rsid w:val="00BE66C6"/>
    <w:rsid w:val="00BE688D"/>
    <w:rsid w:val="00BE6A21"/>
    <w:rsid w:val="00BE74E9"/>
    <w:rsid w:val="00BE7AA2"/>
    <w:rsid w:val="00BF0B1D"/>
    <w:rsid w:val="00BF0B6D"/>
    <w:rsid w:val="00BF0B95"/>
    <w:rsid w:val="00BF0E1B"/>
    <w:rsid w:val="00BF126F"/>
    <w:rsid w:val="00BF1BB7"/>
    <w:rsid w:val="00BF2730"/>
    <w:rsid w:val="00BF2B58"/>
    <w:rsid w:val="00BF339E"/>
    <w:rsid w:val="00BF356E"/>
    <w:rsid w:val="00BF3C00"/>
    <w:rsid w:val="00BF3DAB"/>
    <w:rsid w:val="00BF40DF"/>
    <w:rsid w:val="00BF4274"/>
    <w:rsid w:val="00BF43FC"/>
    <w:rsid w:val="00BF498D"/>
    <w:rsid w:val="00BF50B6"/>
    <w:rsid w:val="00BF51BB"/>
    <w:rsid w:val="00BF52E6"/>
    <w:rsid w:val="00BF640C"/>
    <w:rsid w:val="00BF6C92"/>
    <w:rsid w:val="00BF71E1"/>
    <w:rsid w:val="00C00675"/>
    <w:rsid w:val="00C007FB"/>
    <w:rsid w:val="00C008C7"/>
    <w:rsid w:val="00C00958"/>
    <w:rsid w:val="00C0095A"/>
    <w:rsid w:val="00C015D4"/>
    <w:rsid w:val="00C01B70"/>
    <w:rsid w:val="00C02124"/>
    <w:rsid w:val="00C025B1"/>
    <w:rsid w:val="00C0293F"/>
    <w:rsid w:val="00C02AAD"/>
    <w:rsid w:val="00C034A0"/>
    <w:rsid w:val="00C03574"/>
    <w:rsid w:val="00C03BFF"/>
    <w:rsid w:val="00C03DE0"/>
    <w:rsid w:val="00C04C09"/>
    <w:rsid w:val="00C04F12"/>
    <w:rsid w:val="00C05494"/>
    <w:rsid w:val="00C0550A"/>
    <w:rsid w:val="00C05A49"/>
    <w:rsid w:val="00C05BFF"/>
    <w:rsid w:val="00C05F07"/>
    <w:rsid w:val="00C05F1A"/>
    <w:rsid w:val="00C05F99"/>
    <w:rsid w:val="00C0611E"/>
    <w:rsid w:val="00C06127"/>
    <w:rsid w:val="00C06B18"/>
    <w:rsid w:val="00C075B2"/>
    <w:rsid w:val="00C07B0C"/>
    <w:rsid w:val="00C07E0E"/>
    <w:rsid w:val="00C07FEA"/>
    <w:rsid w:val="00C10373"/>
    <w:rsid w:val="00C10534"/>
    <w:rsid w:val="00C10D19"/>
    <w:rsid w:val="00C114CA"/>
    <w:rsid w:val="00C11AD2"/>
    <w:rsid w:val="00C1207F"/>
    <w:rsid w:val="00C12636"/>
    <w:rsid w:val="00C1282A"/>
    <w:rsid w:val="00C12D89"/>
    <w:rsid w:val="00C12E25"/>
    <w:rsid w:val="00C132F0"/>
    <w:rsid w:val="00C1383F"/>
    <w:rsid w:val="00C1387B"/>
    <w:rsid w:val="00C13B78"/>
    <w:rsid w:val="00C13FCD"/>
    <w:rsid w:val="00C14164"/>
    <w:rsid w:val="00C14A5C"/>
    <w:rsid w:val="00C14AD4"/>
    <w:rsid w:val="00C14BAA"/>
    <w:rsid w:val="00C15005"/>
    <w:rsid w:val="00C1573B"/>
    <w:rsid w:val="00C15800"/>
    <w:rsid w:val="00C15836"/>
    <w:rsid w:val="00C159BF"/>
    <w:rsid w:val="00C15B2C"/>
    <w:rsid w:val="00C15DE0"/>
    <w:rsid w:val="00C165EB"/>
    <w:rsid w:val="00C16886"/>
    <w:rsid w:val="00C1767A"/>
    <w:rsid w:val="00C1771A"/>
    <w:rsid w:val="00C17871"/>
    <w:rsid w:val="00C17A0D"/>
    <w:rsid w:val="00C17F13"/>
    <w:rsid w:val="00C201D5"/>
    <w:rsid w:val="00C20416"/>
    <w:rsid w:val="00C20BE7"/>
    <w:rsid w:val="00C20D8F"/>
    <w:rsid w:val="00C20E02"/>
    <w:rsid w:val="00C21524"/>
    <w:rsid w:val="00C217B7"/>
    <w:rsid w:val="00C21819"/>
    <w:rsid w:val="00C2182F"/>
    <w:rsid w:val="00C21A46"/>
    <w:rsid w:val="00C21D32"/>
    <w:rsid w:val="00C221FA"/>
    <w:rsid w:val="00C22665"/>
    <w:rsid w:val="00C235A1"/>
    <w:rsid w:val="00C244A5"/>
    <w:rsid w:val="00C24529"/>
    <w:rsid w:val="00C24731"/>
    <w:rsid w:val="00C24BED"/>
    <w:rsid w:val="00C25105"/>
    <w:rsid w:val="00C2536F"/>
    <w:rsid w:val="00C2566D"/>
    <w:rsid w:val="00C262B3"/>
    <w:rsid w:val="00C26470"/>
    <w:rsid w:val="00C27A55"/>
    <w:rsid w:val="00C27CBD"/>
    <w:rsid w:val="00C30012"/>
    <w:rsid w:val="00C30536"/>
    <w:rsid w:val="00C306FA"/>
    <w:rsid w:val="00C30795"/>
    <w:rsid w:val="00C30B31"/>
    <w:rsid w:val="00C31477"/>
    <w:rsid w:val="00C3311A"/>
    <w:rsid w:val="00C332D0"/>
    <w:rsid w:val="00C33EFF"/>
    <w:rsid w:val="00C33FC1"/>
    <w:rsid w:val="00C34421"/>
    <w:rsid w:val="00C34C29"/>
    <w:rsid w:val="00C35317"/>
    <w:rsid w:val="00C35537"/>
    <w:rsid w:val="00C358CD"/>
    <w:rsid w:val="00C3697A"/>
    <w:rsid w:val="00C37686"/>
    <w:rsid w:val="00C377A8"/>
    <w:rsid w:val="00C37B26"/>
    <w:rsid w:val="00C37B4F"/>
    <w:rsid w:val="00C37B88"/>
    <w:rsid w:val="00C406FC"/>
    <w:rsid w:val="00C4071A"/>
    <w:rsid w:val="00C408F3"/>
    <w:rsid w:val="00C40B3D"/>
    <w:rsid w:val="00C40F0A"/>
    <w:rsid w:val="00C41084"/>
    <w:rsid w:val="00C41436"/>
    <w:rsid w:val="00C41A3E"/>
    <w:rsid w:val="00C41E15"/>
    <w:rsid w:val="00C41FF9"/>
    <w:rsid w:val="00C420D5"/>
    <w:rsid w:val="00C4211E"/>
    <w:rsid w:val="00C423AE"/>
    <w:rsid w:val="00C4314D"/>
    <w:rsid w:val="00C43631"/>
    <w:rsid w:val="00C43A32"/>
    <w:rsid w:val="00C43B2D"/>
    <w:rsid w:val="00C43D5E"/>
    <w:rsid w:val="00C43D81"/>
    <w:rsid w:val="00C43F27"/>
    <w:rsid w:val="00C44123"/>
    <w:rsid w:val="00C4680E"/>
    <w:rsid w:val="00C46A34"/>
    <w:rsid w:val="00C4761C"/>
    <w:rsid w:val="00C501D4"/>
    <w:rsid w:val="00C50746"/>
    <w:rsid w:val="00C50E38"/>
    <w:rsid w:val="00C519AC"/>
    <w:rsid w:val="00C51BCE"/>
    <w:rsid w:val="00C52830"/>
    <w:rsid w:val="00C52B06"/>
    <w:rsid w:val="00C52B75"/>
    <w:rsid w:val="00C52D4D"/>
    <w:rsid w:val="00C544BD"/>
    <w:rsid w:val="00C54609"/>
    <w:rsid w:val="00C56723"/>
    <w:rsid w:val="00C569D2"/>
    <w:rsid w:val="00C570E0"/>
    <w:rsid w:val="00C5792F"/>
    <w:rsid w:val="00C57972"/>
    <w:rsid w:val="00C60FE1"/>
    <w:rsid w:val="00C61692"/>
    <w:rsid w:val="00C61B10"/>
    <w:rsid w:val="00C61BA7"/>
    <w:rsid w:val="00C61DCF"/>
    <w:rsid w:val="00C621AB"/>
    <w:rsid w:val="00C6227E"/>
    <w:rsid w:val="00C62298"/>
    <w:rsid w:val="00C62D0C"/>
    <w:rsid w:val="00C62DA0"/>
    <w:rsid w:val="00C62EC7"/>
    <w:rsid w:val="00C632B6"/>
    <w:rsid w:val="00C6365D"/>
    <w:rsid w:val="00C63BD9"/>
    <w:rsid w:val="00C6404E"/>
    <w:rsid w:val="00C6406B"/>
    <w:rsid w:val="00C64A28"/>
    <w:rsid w:val="00C64B8C"/>
    <w:rsid w:val="00C64DAF"/>
    <w:rsid w:val="00C65C21"/>
    <w:rsid w:val="00C66001"/>
    <w:rsid w:val="00C6675C"/>
    <w:rsid w:val="00C66B45"/>
    <w:rsid w:val="00C66BAC"/>
    <w:rsid w:val="00C66F6F"/>
    <w:rsid w:val="00C67187"/>
    <w:rsid w:val="00C71164"/>
    <w:rsid w:val="00C71483"/>
    <w:rsid w:val="00C718BB"/>
    <w:rsid w:val="00C71FCD"/>
    <w:rsid w:val="00C72692"/>
    <w:rsid w:val="00C72BA9"/>
    <w:rsid w:val="00C72EE6"/>
    <w:rsid w:val="00C733AD"/>
    <w:rsid w:val="00C73773"/>
    <w:rsid w:val="00C737DD"/>
    <w:rsid w:val="00C73A55"/>
    <w:rsid w:val="00C73C3F"/>
    <w:rsid w:val="00C7419D"/>
    <w:rsid w:val="00C74248"/>
    <w:rsid w:val="00C74993"/>
    <w:rsid w:val="00C74AE4"/>
    <w:rsid w:val="00C74D4C"/>
    <w:rsid w:val="00C74D51"/>
    <w:rsid w:val="00C75729"/>
    <w:rsid w:val="00C75AFA"/>
    <w:rsid w:val="00C75FB1"/>
    <w:rsid w:val="00C76062"/>
    <w:rsid w:val="00C76899"/>
    <w:rsid w:val="00C768DC"/>
    <w:rsid w:val="00C773F5"/>
    <w:rsid w:val="00C80615"/>
    <w:rsid w:val="00C80D3C"/>
    <w:rsid w:val="00C817AD"/>
    <w:rsid w:val="00C81AD5"/>
    <w:rsid w:val="00C820C5"/>
    <w:rsid w:val="00C82469"/>
    <w:rsid w:val="00C82735"/>
    <w:rsid w:val="00C82B34"/>
    <w:rsid w:val="00C82CD8"/>
    <w:rsid w:val="00C82E48"/>
    <w:rsid w:val="00C82F16"/>
    <w:rsid w:val="00C831CD"/>
    <w:rsid w:val="00C8328B"/>
    <w:rsid w:val="00C83529"/>
    <w:rsid w:val="00C83E86"/>
    <w:rsid w:val="00C840C9"/>
    <w:rsid w:val="00C842A0"/>
    <w:rsid w:val="00C84CA1"/>
    <w:rsid w:val="00C84CD0"/>
    <w:rsid w:val="00C853A5"/>
    <w:rsid w:val="00C853FF"/>
    <w:rsid w:val="00C854F4"/>
    <w:rsid w:val="00C85761"/>
    <w:rsid w:val="00C861EC"/>
    <w:rsid w:val="00C86600"/>
    <w:rsid w:val="00C869A0"/>
    <w:rsid w:val="00C86A8A"/>
    <w:rsid w:val="00C871EB"/>
    <w:rsid w:val="00C875B5"/>
    <w:rsid w:val="00C87CF4"/>
    <w:rsid w:val="00C9092E"/>
    <w:rsid w:val="00C90A99"/>
    <w:rsid w:val="00C90AAD"/>
    <w:rsid w:val="00C90E37"/>
    <w:rsid w:val="00C910DB"/>
    <w:rsid w:val="00C91592"/>
    <w:rsid w:val="00C915A4"/>
    <w:rsid w:val="00C92AB7"/>
    <w:rsid w:val="00C93576"/>
    <w:rsid w:val="00C937A6"/>
    <w:rsid w:val="00C94340"/>
    <w:rsid w:val="00C95D8C"/>
    <w:rsid w:val="00C97FA1"/>
    <w:rsid w:val="00CA02EB"/>
    <w:rsid w:val="00CA047F"/>
    <w:rsid w:val="00CA0712"/>
    <w:rsid w:val="00CA0C68"/>
    <w:rsid w:val="00CA0E06"/>
    <w:rsid w:val="00CA1110"/>
    <w:rsid w:val="00CA1168"/>
    <w:rsid w:val="00CA15B7"/>
    <w:rsid w:val="00CA1644"/>
    <w:rsid w:val="00CA1E01"/>
    <w:rsid w:val="00CA2246"/>
    <w:rsid w:val="00CA23E2"/>
    <w:rsid w:val="00CA27A0"/>
    <w:rsid w:val="00CA2BF7"/>
    <w:rsid w:val="00CA32B5"/>
    <w:rsid w:val="00CA3415"/>
    <w:rsid w:val="00CA3C94"/>
    <w:rsid w:val="00CA4690"/>
    <w:rsid w:val="00CA475C"/>
    <w:rsid w:val="00CA4794"/>
    <w:rsid w:val="00CA48E6"/>
    <w:rsid w:val="00CA490F"/>
    <w:rsid w:val="00CA4E14"/>
    <w:rsid w:val="00CA4FCB"/>
    <w:rsid w:val="00CA58F2"/>
    <w:rsid w:val="00CA5CD6"/>
    <w:rsid w:val="00CA5FAF"/>
    <w:rsid w:val="00CA666A"/>
    <w:rsid w:val="00CA680B"/>
    <w:rsid w:val="00CA70EB"/>
    <w:rsid w:val="00CA71F4"/>
    <w:rsid w:val="00CA7A6F"/>
    <w:rsid w:val="00CB0162"/>
    <w:rsid w:val="00CB04FD"/>
    <w:rsid w:val="00CB0CD9"/>
    <w:rsid w:val="00CB1AC9"/>
    <w:rsid w:val="00CB3229"/>
    <w:rsid w:val="00CB4B21"/>
    <w:rsid w:val="00CB4F15"/>
    <w:rsid w:val="00CB5610"/>
    <w:rsid w:val="00CB58D5"/>
    <w:rsid w:val="00CB5CC2"/>
    <w:rsid w:val="00CB5D8B"/>
    <w:rsid w:val="00CB5E2A"/>
    <w:rsid w:val="00CB64F9"/>
    <w:rsid w:val="00CB6611"/>
    <w:rsid w:val="00CB69D1"/>
    <w:rsid w:val="00CB6AA2"/>
    <w:rsid w:val="00CB6E6F"/>
    <w:rsid w:val="00CB72A7"/>
    <w:rsid w:val="00CB78CC"/>
    <w:rsid w:val="00CB7B38"/>
    <w:rsid w:val="00CB7F7A"/>
    <w:rsid w:val="00CC0113"/>
    <w:rsid w:val="00CC0288"/>
    <w:rsid w:val="00CC0404"/>
    <w:rsid w:val="00CC044E"/>
    <w:rsid w:val="00CC05C8"/>
    <w:rsid w:val="00CC0662"/>
    <w:rsid w:val="00CC0C8A"/>
    <w:rsid w:val="00CC1527"/>
    <w:rsid w:val="00CC20F2"/>
    <w:rsid w:val="00CC278C"/>
    <w:rsid w:val="00CC293C"/>
    <w:rsid w:val="00CC2A50"/>
    <w:rsid w:val="00CC2CD2"/>
    <w:rsid w:val="00CC3321"/>
    <w:rsid w:val="00CC3441"/>
    <w:rsid w:val="00CC3549"/>
    <w:rsid w:val="00CC3668"/>
    <w:rsid w:val="00CC418E"/>
    <w:rsid w:val="00CC43BB"/>
    <w:rsid w:val="00CC4421"/>
    <w:rsid w:val="00CC4445"/>
    <w:rsid w:val="00CC4453"/>
    <w:rsid w:val="00CC4A5E"/>
    <w:rsid w:val="00CC55DB"/>
    <w:rsid w:val="00CC6062"/>
    <w:rsid w:val="00CC63F4"/>
    <w:rsid w:val="00CC64EC"/>
    <w:rsid w:val="00CC6541"/>
    <w:rsid w:val="00CC6D91"/>
    <w:rsid w:val="00CC6FE3"/>
    <w:rsid w:val="00CC75D0"/>
    <w:rsid w:val="00CD0181"/>
    <w:rsid w:val="00CD050A"/>
    <w:rsid w:val="00CD0A6B"/>
    <w:rsid w:val="00CD0C16"/>
    <w:rsid w:val="00CD0CD2"/>
    <w:rsid w:val="00CD19FA"/>
    <w:rsid w:val="00CD1A4F"/>
    <w:rsid w:val="00CD1D3D"/>
    <w:rsid w:val="00CD2C15"/>
    <w:rsid w:val="00CD2D3C"/>
    <w:rsid w:val="00CD2F46"/>
    <w:rsid w:val="00CD3415"/>
    <w:rsid w:val="00CD3662"/>
    <w:rsid w:val="00CD3C3F"/>
    <w:rsid w:val="00CD403E"/>
    <w:rsid w:val="00CD4424"/>
    <w:rsid w:val="00CD47EE"/>
    <w:rsid w:val="00CD4A3A"/>
    <w:rsid w:val="00CD5818"/>
    <w:rsid w:val="00CD5C50"/>
    <w:rsid w:val="00CD6DDA"/>
    <w:rsid w:val="00CD70A1"/>
    <w:rsid w:val="00CD7607"/>
    <w:rsid w:val="00CD7AF0"/>
    <w:rsid w:val="00CD7E43"/>
    <w:rsid w:val="00CE02AD"/>
    <w:rsid w:val="00CE0A03"/>
    <w:rsid w:val="00CE0C0E"/>
    <w:rsid w:val="00CE0C34"/>
    <w:rsid w:val="00CE1BDC"/>
    <w:rsid w:val="00CE1C6F"/>
    <w:rsid w:val="00CE1F58"/>
    <w:rsid w:val="00CE2353"/>
    <w:rsid w:val="00CE2C6C"/>
    <w:rsid w:val="00CE2F13"/>
    <w:rsid w:val="00CE3661"/>
    <w:rsid w:val="00CE38AF"/>
    <w:rsid w:val="00CE3B82"/>
    <w:rsid w:val="00CE3DF7"/>
    <w:rsid w:val="00CE3FD0"/>
    <w:rsid w:val="00CE4CF8"/>
    <w:rsid w:val="00CE4D7B"/>
    <w:rsid w:val="00CE574B"/>
    <w:rsid w:val="00CE5B88"/>
    <w:rsid w:val="00CE5D70"/>
    <w:rsid w:val="00CE5F48"/>
    <w:rsid w:val="00CE6270"/>
    <w:rsid w:val="00CE6DF3"/>
    <w:rsid w:val="00CE7758"/>
    <w:rsid w:val="00CF0015"/>
    <w:rsid w:val="00CF00F8"/>
    <w:rsid w:val="00CF04BB"/>
    <w:rsid w:val="00CF0733"/>
    <w:rsid w:val="00CF11F4"/>
    <w:rsid w:val="00CF19FD"/>
    <w:rsid w:val="00CF1E94"/>
    <w:rsid w:val="00CF3038"/>
    <w:rsid w:val="00CF3385"/>
    <w:rsid w:val="00CF35DB"/>
    <w:rsid w:val="00CF367C"/>
    <w:rsid w:val="00CF36D6"/>
    <w:rsid w:val="00CF3B0E"/>
    <w:rsid w:val="00CF44D7"/>
    <w:rsid w:val="00CF486E"/>
    <w:rsid w:val="00CF4EFC"/>
    <w:rsid w:val="00CF51BC"/>
    <w:rsid w:val="00CF58DE"/>
    <w:rsid w:val="00CF5A67"/>
    <w:rsid w:val="00CF688E"/>
    <w:rsid w:val="00CF69EF"/>
    <w:rsid w:val="00CF6D63"/>
    <w:rsid w:val="00CF6DD8"/>
    <w:rsid w:val="00CF6E3E"/>
    <w:rsid w:val="00CF73C5"/>
    <w:rsid w:val="00D00FC8"/>
    <w:rsid w:val="00D01244"/>
    <w:rsid w:val="00D0147F"/>
    <w:rsid w:val="00D01704"/>
    <w:rsid w:val="00D01735"/>
    <w:rsid w:val="00D0192A"/>
    <w:rsid w:val="00D01B3F"/>
    <w:rsid w:val="00D02122"/>
    <w:rsid w:val="00D02163"/>
    <w:rsid w:val="00D02AA5"/>
    <w:rsid w:val="00D02B93"/>
    <w:rsid w:val="00D02C81"/>
    <w:rsid w:val="00D02EE8"/>
    <w:rsid w:val="00D02EEF"/>
    <w:rsid w:val="00D02F45"/>
    <w:rsid w:val="00D03158"/>
    <w:rsid w:val="00D03388"/>
    <w:rsid w:val="00D03859"/>
    <w:rsid w:val="00D0389D"/>
    <w:rsid w:val="00D03959"/>
    <w:rsid w:val="00D039F6"/>
    <w:rsid w:val="00D03ABC"/>
    <w:rsid w:val="00D04041"/>
    <w:rsid w:val="00D04551"/>
    <w:rsid w:val="00D04685"/>
    <w:rsid w:val="00D04C34"/>
    <w:rsid w:val="00D04C37"/>
    <w:rsid w:val="00D05517"/>
    <w:rsid w:val="00D058DB"/>
    <w:rsid w:val="00D0590F"/>
    <w:rsid w:val="00D05CB5"/>
    <w:rsid w:val="00D06265"/>
    <w:rsid w:val="00D06928"/>
    <w:rsid w:val="00D06D0F"/>
    <w:rsid w:val="00D0722B"/>
    <w:rsid w:val="00D07932"/>
    <w:rsid w:val="00D07AB1"/>
    <w:rsid w:val="00D1010C"/>
    <w:rsid w:val="00D102D3"/>
    <w:rsid w:val="00D10ACE"/>
    <w:rsid w:val="00D10C96"/>
    <w:rsid w:val="00D10E35"/>
    <w:rsid w:val="00D110D2"/>
    <w:rsid w:val="00D1168A"/>
    <w:rsid w:val="00D11C49"/>
    <w:rsid w:val="00D12A00"/>
    <w:rsid w:val="00D13015"/>
    <w:rsid w:val="00D13831"/>
    <w:rsid w:val="00D13D7E"/>
    <w:rsid w:val="00D14196"/>
    <w:rsid w:val="00D14BAE"/>
    <w:rsid w:val="00D150A4"/>
    <w:rsid w:val="00D15D0C"/>
    <w:rsid w:val="00D164B3"/>
    <w:rsid w:val="00D16561"/>
    <w:rsid w:val="00D165A5"/>
    <w:rsid w:val="00D1679A"/>
    <w:rsid w:val="00D16A25"/>
    <w:rsid w:val="00D16BBF"/>
    <w:rsid w:val="00D177ED"/>
    <w:rsid w:val="00D17D8C"/>
    <w:rsid w:val="00D20298"/>
    <w:rsid w:val="00D20709"/>
    <w:rsid w:val="00D20893"/>
    <w:rsid w:val="00D20A6C"/>
    <w:rsid w:val="00D20EBA"/>
    <w:rsid w:val="00D21936"/>
    <w:rsid w:val="00D21D71"/>
    <w:rsid w:val="00D22F19"/>
    <w:rsid w:val="00D2347A"/>
    <w:rsid w:val="00D23BC8"/>
    <w:rsid w:val="00D247AB"/>
    <w:rsid w:val="00D248EB"/>
    <w:rsid w:val="00D2507B"/>
    <w:rsid w:val="00D25096"/>
    <w:rsid w:val="00D250EF"/>
    <w:rsid w:val="00D252B0"/>
    <w:rsid w:val="00D25404"/>
    <w:rsid w:val="00D254C5"/>
    <w:rsid w:val="00D25F25"/>
    <w:rsid w:val="00D263F0"/>
    <w:rsid w:val="00D265B8"/>
    <w:rsid w:val="00D2680A"/>
    <w:rsid w:val="00D26DBB"/>
    <w:rsid w:val="00D27152"/>
    <w:rsid w:val="00D27B95"/>
    <w:rsid w:val="00D27D1D"/>
    <w:rsid w:val="00D27E15"/>
    <w:rsid w:val="00D27E29"/>
    <w:rsid w:val="00D27E7A"/>
    <w:rsid w:val="00D303C6"/>
    <w:rsid w:val="00D30AA6"/>
    <w:rsid w:val="00D31A5C"/>
    <w:rsid w:val="00D31EC5"/>
    <w:rsid w:val="00D322A7"/>
    <w:rsid w:val="00D32583"/>
    <w:rsid w:val="00D32DFD"/>
    <w:rsid w:val="00D33375"/>
    <w:rsid w:val="00D3337F"/>
    <w:rsid w:val="00D3365E"/>
    <w:rsid w:val="00D3399A"/>
    <w:rsid w:val="00D33C38"/>
    <w:rsid w:val="00D34A76"/>
    <w:rsid w:val="00D352EB"/>
    <w:rsid w:val="00D3595E"/>
    <w:rsid w:val="00D35E23"/>
    <w:rsid w:val="00D35E9B"/>
    <w:rsid w:val="00D366A4"/>
    <w:rsid w:val="00D3698F"/>
    <w:rsid w:val="00D36B01"/>
    <w:rsid w:val="00D36E8F"/>
    <w:rsid w:val="00D40657"/>
    <w:rsid w:val="00D406EC"/>
    <w:rsid w:val="00D407C7"/>
    <w:rsid w:val="00D4086E"/>
    <w:rsid w:val="00D40B71"/>
    <w:rsid w:val="00D40F72"/>
    <w:rsid w:val="00D410FA"/>
    <w:rsid w:val="00D41600"/>
    <w:rsid w:val="00D419E5"/>
    <w:rsid w:val="00D41EDA"/>
    <w:rsid w:val="00D4232E"/>
    <w:rsid w:val="00D4235D"/>
    <w:rsid w:val="00D424DA"/>
    <w:rsid w:val="00D4288A"/>
    <w:rsid w:val="00D433E8"/>
    <w:rsid w:val="00D435A2"/>
    <w:rsid w:val="00D43644"/>
    <w:rsid w:val="00D43AAA"/>
    <w:rsid w:val="00D43AFB"/>
    <w:rsid w:val="00D444A5"/>
    <w:rsid w:val="00D44AD1"/>
    <w:rsid w:val="00D4523F"/>
    <w:rsid w:val="00D4531C"/>
    <w:rsid w:val="00D454C0"/>
    <w:rsid w:val="00D45570"/>
    <w:rsid w:val="00D455F7"/>
    <w:rsid w:val="00D45C48"/>
    <w:rsid w:val="00D45D29"/>
    <w:rsid w:val="00D46418"/>
    <w:rsid w:val="00D4677C"/>
    <w:rsid w:val="00D46B97"/>
    <w:rsid w:val="00D46CED"/>
    <w:rsid w:val="00D46E2B"/>
    <w:rsid w:val="00D47C65"/>
    <w:rsid w:val="00D47D87"/>
    <w:rsid w:val="00D47F8A"/>
    <w:rsid w:val="00D507A4"/>
    <w:rsid w:val="00D516FD"/>
    <w:rsid w:val="00D51AE7"/>
    <w:rsid w:val="00D51B30"/>
    <w:rsid w:val="00D5223A"/>
    <w:rsid w:val="00D52346"/>
    <w:rsid w:val="00D52480"/>
    <w:rsid w:val="00D526E2"/>
    <w:rsid w:val="00D52B9E"/>
    <w:rsid w:val="00D52BFD"/>
    <w:rsid w:val="00D52DB1"/>
    <w:rsid w:val="00D53D0E"/>
    <w:rsid w:val="00D540EF"/>
    <w:rsid w:val="00D54544"/>
    <w:rsid w:val="00D548C6"/>
    <w:rsid w:val="00D55D07"/>
    <w:rsid w:val="00D55D51"/>
    <w:rsid w:val="00D561BE"/>
    <w:rsid w:val="00D561DD"/>
    <w:rsid w:val="00D561EB"/>
    <w:rsid w:val="00D561F5"/>
    <w:rsid w:val="00D5640C"/>
    <w:rsid w:val="00D5686E"/>
    <w:rsid w:val="00D569FB"/>
    <w:rsid w:val="00D56DE6"/>
    <w:rsid w:val="00D56FD5"/>
    <w:rsid w:val="00D570E7"/>
    <w:rsid w:val="00D57218"/>
    <w:rsid w:val="00D57274"/>
    <w:rsid w:val="00D573AE"/>
    <w:rsid w:val="00D57576"/>
    <w:rsid w:val="00D57DB1"/>
    <w:rsid w:val="00D60872"/>
    <w:rsid w:val="00D611EC"/>
    <w:rsid w:val="00D612AF"/>
    <w:rsid w:val="00D61603"/>
    <w:rsid w:val="00D618F8"/>
    <w:rsid w:val="00D62022"/>
    <w:rsid w:val="00D6217D"/>
    <w:rsid w:val="00D623D6"/>
    <w:rsid w:val="00D62738"/>
    <w:rsid w:val="00D62ABD"/>
    <w:rsid w:val="00D63144"/>
    <w:rsid w:val="00D6381F"/>
    <w:rsid w:val="00D64BE4"/>
    <w:rsid w:val="00D64C09"/>
    <w:rsid w:val="00D64C72"/>
    <w:rsid w:val="00D65066"/>
    <w:rsid w:val="00D651EF"/>
    <w:rsid w:val="00D6568E"/>
    <w:rsid w:val="00D65C6A"/>
    <w:rsid w:val="00D65D8A"/>
    <w:rsid w:val="00D668B7"/>
    <w:rsid w:val="00D66919"/>
    <w:rsid w:val="00D66EE1"/>
    <w:rsid w:val="00D674C5"/>
    <w:rsid w:val="00D67DED"/>
    <w:rsid w:val="00D70043"/>
    <w:rsid w:val="00D70758"/>
    <w:rsid w:val="00D70A0F"/>
    <w:rsid w:val="00D713BA"/>
    <w:rsid w:val="00D719C4"/>
    <w:rsid w:val="00D71B89"/>
    <w:rsid w:val="00D71DDA"/>
    <w:rsid w:val="00D7208F"/>
    <w:rsid w:val="00D723CE"/>
    <w:rsid w:val="00D72951"/>
    <w:rsid w:val="00D72B0E"/>
    <w:rsid w:val="00D73C76"/>
    <w:rsid w:val="00D74206"/>
    <w:rsid w:val="00D744D6"/>
    <w:rsid w:val="00D745EB"/>
    <w:rsid w:val="00D74DA9"/>
    <w:rsid w:val="00D76A78"/>
    <w:rsid w:val="00D76C0B"/>
    <w:rsid w:val="00D76F67"/>
    <w:rsid w:val="00D770FF"/>
    <w:rsid w:val="00D7720E"/>
    <w:rsid w:val="00D7726F"/>
    <w:rsid w:val="00D779B9"/>
    <w:rsid w:val="00D779E7"/>
    <w:rsid w:val="00D77B5F"/>
    <w:rsid w:val="00D77D9D"/>
    <w:rsid w:val="00D77E67"/>
    <w:rsid w:val="00D77EEC"/>
    <w:rsid w:val="00D8114A"/>
    <w:rsid w:val="00D81727"/>
    <w:rsid w:val="00D819C9"/>
    <w:rsid w:val="00D8235B"/>
    <w:rsid w:val="00D8248C"/>
    <w:rsid w:val="00D828CF"/>
    <w:rsid w:val="00D82A30"/>
    <w:rsid w:val="00D82B26"/>
    <w:rsid w:val="00D83060"/>
    <w:rsid w:val="00D8319E"/>
    <w:rsid w:val="00D833B6"/>
    <w:rsid w:val="00D83408"/>
    <w:rsid w:val="00D834BA"/>
    <w:rsid w:val="00D83CAC"/>
    <w:rsid w:val="00D843A3"/>
    <w:rsid w:val="00D84FD0"/>
    <w:rsid w:val="00D85C3B"/>
    <w:rsid w:val="00D862AF"/>
    <w:rsid w:val="00D8637E"/>
    <w:rsid w:val="00D8660E"/>
    <w:rsid w:val="00D8667E"/>
    <w:rsid w:val="00D86C33"/>
    <w:rsid w:val="00D87159"/>
    <w:rsid w:val="00D87636"/>
    <w:rsid w:val="00D879F8"/>
    <w:rsid w:val="00D87B1B"/>
    <w:rsid w:val="00D900AE"/>
    <w:rsid w:val="00D90227"/>
    <w:rsid w:val="00D90D0C"/>
    <w:rsid w:val="00D90D0F"/>
    <w:rsid w:val="00D90E2D"/>
    <w:rsid w:val="00D917A5"/>
    <w:rsid w:val="00D9186E"/>
    <w:rsid w:val="00D9190F"/>
    <w:rsid w:val="00D91F85"/>
    <w:rsid w:val="00D92849"/>
    <w:rsid w:val="00D93C77"/>
    <w:rsid w:val="00D9403E"/>
    <w:rsid w:val="00D944C9"/>
    <w:rsid w:val="00D944F5"/>
    <w:rsid w:val="00D94EE7"/>
    <w:rsid w:val="00D95024"/>
    <w:rsid w:val="00D95A5D"/>
    <w:rsid w:val="00D95DC1"/>
    <w:rsid w:val="00D964BF"/>
    <w:rsid w:val="00D96503"/>
    <w:rsid w:val="00D96613"/>
    <w:rsid w:val="00D96FFC"/>
    <w:rsid w:val="00D974B4"/>
    <w:rsid w:val="00D9799F"/>
    <w:rsid w:val="00D97AA5"/>
    <w:rsid w:val="00D97B31"/>
    <w:rsid w:val="00D97EB8"/>
    <w:rsid w:val="00DA01EB"/>
    <w:rsid w:val="00DA08AF"/>
    <w:rsid w:val="00DA0BE0"/>
    <w:rsid w:val="00DA0F6F"/>
    <w:rsid w:val="00DA1227"/>
    <w:rsid w:val="00DA1903"/>
    <w:rsid w:val="00DA275B"/>
    <w:rsid w:val="00DA2C5E"/>
    <w:rsid w:val="00DA33CF"/>
    <w:rsid w:val="00DA3725"/>
    <w:rsid w:val="00DA3DCE"/>
    <w:rsid w:val="00DA441F"/>
    <w:rsid w:val="00DA4752"/>
    <w:rsid w:val="00DA50C0"/>
    <w:rsid w:val="00DA5295"/>
    <w:rsid w:val="00DA531C"/>
    <w:rsid w:val="00DA56D2"/>
    <w:rsid w:val="00DA58B2"/>
    <w:rsid w:val="00DA6123"/>
    <w:rsid w:val="00DA655B"/>
    <w:rsid w:val="00DA6ED6"/>
    <w:rsid w:val="00DA73F9"/>
    <w:rsid w:val="00DA7B25"/>
    <w:rsid w:val="00DA7DF7"/>
    <w:rsid w:val="00DB0290"/>
    <w:rsid w:val="00DB04D0"/>
    <w:rsid w:val="00DB0575"/>
    <w:rsid w:val="00DB1134"/>
    <w:rsid w:val="00DB15B1"/>
    <w:rsid w:val="00DB1872"/>
    <w:rsid w:val="00DB1D4A"/>
    <w:rsid w:val="00DB2386"/>
    <w:rsid w:val="00DB23C2"/>
    <w:rsid w:val="00DB2AFA"/>
    <w:rsid w:val="00DB2B71"/>
    <w:rsid w:val="00DB31AA"/>
    <w:rsid w:val="00DB3368"/>
    <w:rsid w:val="00DB3744"/>
    <w:rsid w:val="00DB3802"/>
    <w:rsid w:val="00DB3806"/>
    <w:rsid w:val="00DB3A46"/>
    <w:rsid w:val="00DB44A0"/>
    <w:rsid w:val="00DB48CA"/>
    <w:rsid w:val="00DB4B8A"/>
    <w:rsid w:val="00DB5404"/>
    <w:rsid w:val="00DB568A"/>
    <w:rsid w:val="00DB5C3F"/>
    <w:rsid w:val="00DB5FDB"/>
    <w:rsid w:val="00DB6150"/>
    <w:rsid w:val="00DB6774"/>
    <w:rsid w:val="00DB7386"/>
    <w:rsid w:val="00DB7D2A"/>
    <w:rsid w:val="00DB7FA3"/>
    <w:rsid w:val="00DB7FEB"/>
    <w:rsid w:val="00DC0674"/>
    <w:rsid w:val="00DC122E"/>
    <w:rsid w:val="00DC1311"/>
    <w:rsid w:val="00DC17F5"/>
    <w:rsid w:val="00DC30F4"/>
    <w:rsid w:val="00DC35F9"/>
    <w:rsid w:val="00DC3683"/>
    <w:rsid w:val="00DC3CA5"/>
    <w:rsid w:val="00DC42BA"/>
    <w:rsid w:val="00DC43E5"/>
    <w:rsid w:val="00DC4442"/>
    <w:rsid w:val="00DC4C95"/>
    <w:rsid w:val="00DC4CB1"/>
    <w:rsid w:val="00DC5B4D"/>
    <w:rsid w:val="00DC6B49"/>
    <w:rsid w:val="00DC6E41"/>
    <w:rsid w:val="00DC7742"/>
    <w:rsid w:val="00DC7755"/>
    <w:rsid w:val="00DC786E"/>
    <w:rsid w:val="00DD09AA"/>
    <w:rsid w:val="00DD0B2C"/>
    <w:rsid w:val="00DD19C6"/>
    <w:rsid w:val="00DD1D41"/>
    <w:rsid w:val="00DD2B11"/>
    <w:rsid w:val="00DD317A"/>
    <w:rsid w:val="00DD3A01"/>
    <w:rsid w:val="00DD3E35"/>
    <w:rsid w:val="00DD3EA6"/>
    <w:rsid w:val="00DD497E"/>
    <w:rsid w:val="00DD64AA"/>
    <w:rsid w:val="00DD6A86"/>
    <w:rsid w:val="00DD70B6"/>
    <w:rsid w:val="00DD765B"/>
    <w:rsid w:val="00DE018E"/>
    <w:rsid w:val="00DE0502"/>
    <w:rsid w:val="00DE0FF2"/>
    <w:rsid w:val="00DE1470"/>
    <w:rsid w:val="00DE15C6"/>
    <w:rsid w:val="00DE1608"/>
    <w:rsid w:val="00DE185F"/>
    <w:rsid w:val="00DE229F"/>
    <w:rsid w:val="00DE23D8"/>
    <w:rsid w:val="00DE2A31"/>
    <w:rsid w:val="00DE356F"/>
    <w:rsid w:val="00DE36C7"/>
    <w:rsid w:val="00DE370B"/>
    <w:rsid w:val="00DE3ECD"/>
    <w:rsid w:val="00DE3ED0"/>
    <w:rsid w:val="00DE4263"/>
    <w:rsid w:val="00DE42B6"/>
    <w:rsid w:val="00DE4CF1"/>
    <w:rsid w:val="00DE5BB6"/>
    <w:rsid w:val="00DE5F32"/>
    <w:rsid w:val="00DE64CC"/>
    <w:rsid w:val="00DE6DD4"/>
    <w:rsid w:val="00DE7129"/>
    <w:rsid w:val="00DE7662"/>
    <w:rsid w:val="00DE7971"/>
    <w:rsid w:val="00DE7CB7"/>
    <w:rsid w:val="00DE7E6D"/>
    <w:rsid w:val="00DF08EC"/>
    <w:rsid w:val="00DF0E5E"/>
    <w:rsid w:val="00DF0F85"/>
    <w:rsid w:val="00DF123F"/>
    <w:rsid w:val="00DF1274"/>
    <w:rsid w:val="00DF1448"/>
    <w:rsid w:val="00DF1491"/>
    <w:rsid w:val="00DF17BD"/>
    <w:rsid w:val="00DF1C64"/>
    <w:rsid w:val="00DF2DFD"/>
    <w:rsid w:val="00DF3DDD"/>
    <w:rsid w:val="00DF3E3D"/>
    <w:rsid w:val="00DF3E58"/>
    <w:rsid w:val="00DF4278"/>
    <w:rsid w:val="00DF42EB"/>
    <w:rsid w:val="00DF47C9"/>
    <w:rsid w:val="00DF4B38"/>
    <w:rsid w:val="00DF5080"/>
    <w:rsid w:val="00DF5BE8"/>
    <w:rsid w:val="00DF5D20"/>
    <w:rsid w:val="00DF6305"/>
    <w:rsid w:val="00DF66C9"/>
    <w:rsid w:val="00DF6D0A"/>
    <w:rsid w:val="00DF71CC"/>
    <w:rsid w:val="00DF7A1D"/>
    <w:rsid w:val="00DF7AE8"/>
    <w:rsid w:val="00DF7B0B"/>
    <w:rsid w:val="00DF7D58"/>
    <w:rsid w:val="00E00086"/>
    <w:rsid w:val="00E0030C"/>
    <w:rsid w:val="00E00C89"/>
    <w:rsid w:val="00E01BCB"/>
    <w:rsid w:val="00E01D88"/>
    <w:rsid w:val="00E023EA"/>
    <w:rsid w:val="00E03080"/>
    <w:rsid w:val="00E0369E"/>
    <w:rsid w:val="00E03C1E"/>
    <w:rsid w:val="00E03D35"/>
    <w:rsid w:val="00E0493D"/>
    <w:rsid w:val="00E0570E"/>
    <w:rsid w:val="00E05A2F"/>
    <w:rsid w:val="00E05A6B"/>
    <w:rsid w:val="00E0657F"/>
    <w:rsid w:val="00E066DA"/>
    <w:rsid w:val="00E06871"/>
    <w:rsid w:val="00E06BD9"/>
    <w:rsid w:val="00E06D42"/>
    <w:rsid w:val="00E06DCC"/>
    <w:rsid w:val="00E071AF"/>
    <w:rsid w:val="00E07533"/>
    <w:rsid w:val="00E07598"/>
    <w:rsid w:val="00E07FC8"/>
    <w:rsid w:val="00E1053D"/>
    <w:rsid w:val="00E10559"/>
    <w:rsid w:val="00E11168"/>
    <w:rsid w:val="00E1146A"/>
    <w:rsid w:val="00E12A22"/>
    <w:rsid w:val="00E12B75"/>
    <w:rsid w:val="00E12D8E"/>
    <w:rsid w:val="00E13A6E"/>
    <w:rsid w:val="00E13B0B"/>
    <w:rsid w:val="00E13C5D"/>
    <w:rsid w:val="00E13C6D"/>
    <w:rsid w:val="00E13E99"/>
    <w:rsid w:val="00E13F54"/>
    <w:rsid w:val="00E14BEA"/>
    <w:rsid w:val="00E14C02"/>
    <w:rsid w:val="00E14D4F"/>
    <w:rsid w:val="00E14E88"/>
    <w:rsid w:val="00E15424"/>
    <w:rsid w:val="00E158B2"/>
    <w:rsid w:val="00E15AF4"/>
    <w:rsid w:val="00E1604B"/>
    <w:rsid w:val="00E1623D"/>
    <w:rsid w:val="00E1657F"/>
    <w:rsid w:val="00E16631"/>
    <w:rsid w:val="00E16F23"/>
    <w:rsid w:val="00E17142"/>
    <w:rsid w:val="00E1736F"/>
    <w:rsid w:val="00E17530"/>
    <w:rsid w:val="00E17BD7"/>
    <w:rsid w:val="00E17E0B"/>
    <w:rsid w:val="00E20420"/>
    <w:rsid w:val="00E20861"/>
    <w:rsid w:val="00E209DC"/>
    <w:rsid w:val="00E21605"/>
    <w:rsid w:val="00E2164D"/>
    <w:rsid w:val="00E21CCF"/>
    <w:rsid w:val="00E21E2C"/>
    <w:rsid w:val="00E22DC0"/>
    <w:rsid w:val="00E23BB2"/>
    <w:rsid w:val="00E23E59"/>
    <w:rsid w:val="00E24A8E"/>
    <w:rsid w:val="00E24B22"/>
    <w:rsid w:val="00E24E94"/>
    <w:rsid w:val="00E254D7"/>
    <w:rsid w:val="00E25C9D"/>
    <w:rsid w:val="00E264E6"/>
    <w:rsid w:val="00E26508"/>
    <w:rsid w:val="00E271FD"/>
    <w:rsid w:val="00E2725F"/>
    <w:rsid w:val="00E27D05"/>
    <w:rsid w:val="00E27F78"/>
    <w:rsid w:val="00E30657"/>
    <w:rsid w:val="00E30840"/>
    <w:rsid w:val="00E3105F"/>
    <w:rsid w:val="00E31B9D"/>
    <w:rsid w:val="00E31C3E"/>
    <w:rsid w:val="00E32241"/>
    <w:rsid w:val="00E3269A"/>
    <w:rsid w:val="00E32D7B"/>
    <w:rsid w:val="00E3332A"/>
    <w:rsid w:val="00E333B4"/>
    <w:rsid w:val="00E3363D"/>
    <w:rsid w:val="00E348F4"/>
    <w:rsid w:val="00E34B54"/>
    <w:rsid w:val="00E351C7"/>
    <w:rsid w:val="00E35666"/>
    <w:rsid w:val="00E35989"/>
    <w:rsid w:val="00E35C49"/>
    <w:rsid w:val="00E35C6D"/>
    <w:rsid w:val="00E368E0"/>
    <w:rsid w:val="00E36E62"/>
    <w:rsid w:val="00E36F80"/>
    <w:rsid w:val="00E37107"/>
    <w:rsid w:val="00E37258"/>
    <w:rsid w:val="00E37329"/>
    <w:rsid w:val="00E37AC2"/>
    <w:rsid w:val="00E37C3F"/>
    <w:rsid w:val="00E40199"/>
    <w:rsid w:val="00E408A8"/>
    <w:rsid w:val="00E40CFF"/>
    <w:rsid w:val="00E40DCF"/>
    <w:rsid w:val="00E416A1"/>
    <w:rsid w:val="00E42BB3"/>
    <w:rsid w:val="00E42FBF"/>
    <w:rsid w:val="00E430D7"/>
    <w:rsid w:val="00E43FA6"/>
    <w:rsid w:val="00E44537"/>
    <w:rsid w:val="00E44767"/>
    <w:rsid w:val="00E44F24"/>
    <w:rsid w:val="00E45090"/>
    <w:rsid w:val="00E452D1"/>
    <w:rsid w:val="00E45B31"/>
    <w:rsid w:val="00E46899"/>
    <w:rsid w:val="00E46A6A"/>
    <w:rsid w:val="00E510CB"/>
    <w:rsid w:val="00E5134B"/>
    <w:rsid w:val="00E51A02"/>
    <w:rsid w:val="00E51C23"/>
    <w:rsid w:val="00E51CC9"/>
    <w:rsid w:val="00E51E54"/>
    <w:rsid w:val="00E5256D"/>
    <w:rsid w:val="00E527A1"/>
    <w:rsid w:val="00E5299F"/>
    <w:rsid w:val="00E533BE"/>
    <w:rsid w:val="00E53E53"/>
    <w:rsid w:val="00E54042"/>
    <w:rsid w:val="00E542CC"/>
    <w:rsid w:val="00E54AA5"/>
    <w:rsid w:val="00E54B12"/>
    <w:rsid w:val="00E550ED"/>
    <w:rsid w:val="00E552D7"/>
    <w:rsid w:val="00E55806"/>
    <w:rsid w:val="00E55B06"/>
    <w:rsid w:val="00E570B6"/>
    <w:rsid w:val="00E57465"/>
    <w:rsid w:val="00E5793F"/>
    <w:rsid w:val="00E60110"/>
    <w:rsid w:val="00E605B1"/>
    <w:rsid w:val="00E60664"/>
    <w:rsid w:val="00E607A4"/>
    <w:rsid w:val="00E61369"/>
    <w:rsid w:val="00E6190C"/>
    <w:rsid w:val="00E61B1D"/>
    <w:rsid w:val="00E61E3B"/>
    <w:rsid w:val="00E62560"/>
    <w:rsid w:val="00E626A1"/>
    <w:rsid w:val="00E62EB7"/>
    <w:rsid w:val="00E6342A"/>
    <w:rsid w:val="00E637F2"/>
    <w:rsid w:val="00E653F0"/>
    <w:rsid w:val="00E6581E"/>
    <w:rsid w:val="00E65D94"/>
    <w:rsid w:val="00E66375"/>
    <w:rsid w:val="00E665BE"/>
    <w:rsid w:val="00E667D2"/>
    <w:rsid w:val="00E66EA6"/>
    <w:rsid w:val="00E67029"/>
    <w:rsid w:val="00E67DDA"/>
    <w:rsid w:val="00E7085D"/>
    <w:rsid w:val="00E70AA0"/>
    <w:rsid w:val="00E70C28"/>
    <w:rsid w:val="00E71203"/>
    <w:rsid w:val="00E7171C"/>
    <w:rsid w:val="00E719A1"/>
    <w:rsid w:val="00E71F9A"/>
    <w:rsid w:val="00E7235D"/>
    <w:rsid w:val="00E725FA"/>
    <w:rsid w:val="00E72B19"/>
    <w:rsid w:val="00E72EFE"/>
    <w:rsid w:val="00E72F8C"/>
    <w:rsid w:val="00E73401"/>
    <w:rsid w:val="00E736E0"/>
    <w:rsid w:val="00E752E8"/>
    <w:rsid w:val="00E756F5"/>
    <w:rsid w:val="00E7579D"/>
    <w:rsid w:val="00E759DE"/>
    <w:rsid w:val="00E7602C"/>
    <w:rsid w:val="00E7614E"/>
    <w:rsid w:val="00E764C0"/>
    <w:rsid w:val="00E76A41"/>
    <w:rsid w:val="00E76B27"/>
    <w:rsid w:val="00E7794E"/>
    <w:rsid w:val="00E77FF9"/>
    <w:rsid w:val="00E8027C"/>
    <w:rsid w:val="00E80735"/>
    <w:rsid w:val="00E80851"/>
    <w:rsid w:val="00E811D4"/>
    <w:rsid w:val="00E81208"/>
    <w:rsid w:val="00E81452"/>
    <w:rsid w:val="00E81466"/>
    <w:rsid w:val="00E8157A"/>
    <w:rsid w:val="00E81E70"/>
    <w:rsid w:val="00E82189"/>
    <w:rsid w:val="00E82210"/>
    <w:rsid w:val="00E82431"/>
    <w:rsid w:val="00E826C4"/>
    <w:rsid w:val="00E8284B"/>
    <w:rsid w:val="00E828DB"/>
    <w:rsid w:val="00E83BD5"/>
    <w:rsid w:val="00E83C70"/>
    <w:rsid w:val="00E83D53"/>
    <w:rsid w:val="00E83E05"/>
    <w:rsid w:val="00E83E0D"/>
    <w:rsid w:val="00E84190"/>
    <w:rsid w:val="00E84A39"/>
    <w:rsid w:val="00E84AD6"/>
    <w:rsid w:val="00E85032"/>
    <w:rsid w:val="00E85343"/>
    <w:rsid w:val="00E8558D"/>
    <w:rsid w:val="00E85656"/>
    <w:rsid w:val="00E85674"/>
    <w:rsid w:val="00E85F20"/>
    <w:rsid w:val="00E8623E"/>
    <w:rsid w:val="00E86639"/>
    <w:rsid w:val="00E86941"/>
    <w:rsid w:val="00E86A7B"/>
    <w:rsid w:val="00E86D4D"/>
    <w:rsid w:val="00E873D9"/>
    <w:rsid w:val="00E87555"/>
    <w:rsid w:val="00E906FD"/>
    <w:rsid w:val="00E90BDA"/>
    <w:rsid w:val="00E90DCD"/>
    <w:rsid w:val="00E90DD4"/>
    <w:rsid w:val="00E91732"/>
    <w:rsid w:val="00E917A3"/>
    <w:rsid w:val="00E91AE6"/>
    <w:rsid w:val="00E91EAF"/>
    <w:rsid w:val="00E92128"/>
    <w:rsid w:val="00E93206"/>
    <w:rsid w:val="00E932C1"/>
    <w:rsid w:val="00E9431D"/>
    <w:rsid w:val="00E94B37"/>
    <w:rsid w:val="00E94EEC"/>
    <w:rsid w:val="00E95952"/>
    <w:rsid w:val="00E959E1"/>
    <w:rsid w:val="00E960B0"/>
    <w:rsid w:val="00E969CF"/>
    <w:rsid w:val="00E97446"/>
    <w:rsid w:val="00E97525"/>
    <w:rsid w:val="00E97AA5"/>
    <w:rsid w:val="00E97BD4"/>
    <w:rsid w:val="00EA0916"/>
    <w:rsid w:val="00EA0DAA"/>
    <w:rsid w:val="00EA0EA6"/>
    <w:rsid w:val="00EA1219"/>
    <w:rsid w:val="00EA2265"/>
    <w:rsid w:val="00EA28AF"/>
    <w:rsid w:val="00EA2AE1"/>
    <w:rsid w:val="00EA361E"/>
    <w:rsid w:val="00EA37B3"/>
    <w:rsid w:val="00EA38A2"/>
    <w:rsid w:val="00EA3B9E"/>
    <w:rsid w:val="00EA45F4"/>
    <w:rsid w:val="00EA46B9"/>
    <w:rsid w:val="00EA4D21"/>
    <w:rsid w:val="00EA5F20"/>
    <w:rsid w:val="00EA630A"/>
    <w:rsid w:val="00EA660B"/>
    <w:rsid w:val="00EA66AB"/>
    <w:rsid w:val="00EA6C3B"/>
    <w:rsid w:val="00EA6E1B"/>
    <w:rsid w:val="00EA703F"/>
    <w:rsid w:val="00EA7134"/>
    <w:rsid w:val="00EA78A5"/>
    <w:rsid w:val="00EA7AE1"/>
    <w:rsid w:val="00EA7E5E"/>
    <w:rsid w:val="00EB0920"/>
    <w:rsid w:val="00EB1851"/>
    <w:rsid w:val="00EB1CC7"/>
    <w:rsid w:val="00EB1F17"/>
    <w:rsid w:val="00EB2887"/>
    <w:rsid w:val="00EB2FEA"/>
    <w:rsid w:val="00EB394E"/>
    <w:rsid w:val="00EB3E7A"/>
    <w:rsid w:val="00EB3F12"/>
    <w:rsid w:val="00EB42C1"/>
    <w:rsid w:val="00EB46FA"/>
    <w:rsid w:val="00EB51BB"/>
    <w:rsid w:val="00EB542D"/>
    <w:rsid w:val="00EB5441"/>
    <w:rsid w:val="00EB5907"/>
    <w:rsid w:val="00EB5A0F"/>
    <w:rsid w:val="00EB5ADA"/>
    <w:rsid w:val="00EB5C4C"/>
    <w:rsid w:val="00EB5DB5"/>
    <w:rsid w:val="00EB60B8"/>
    <w:rsid w:val="00EB6751"/>
    <w:rsid w:val="00EB67AD"/>
    <w:rsid w:val="00EB6DAF"/>
    <w:rsid w:val="00EB6DBD"/>
    <w:rsid w:val="00EB7168"/>
    <w:rsid w:val="00EB7281"/>
    <w:rsid w:val="00EB74A6"/>
    <w:rsid w:val="00EB7546"/>
    <w:rsid w:val="00EB78BE"/>
    <w:rsid w:val="00EB78D7"/>
    <w:rsid w:val="00EB7A93"/>
    <w:rsid w:val="00EB7BC7"/>
    <w:rsid w:val="00EB7F1D"/>
    <w:rsid w:val="00EC09CC"/>
    <w:rsid w:val="00EC0CDF"/>
    <w:rsid w:val="00EC134E"/>
    <w:rsid w:val="00EC17E0"/>
    <w:rsid w:val="00EC1D99"/>
    <w:rsid w:val="00EC1E72"/>
    <w:rsid w:val="00EC26D8"/>
    <w:rsid w:val="00EC2712"/>
    <w:rsid w:val="00EC2923"/>
    <w:rsid w:val="00EC296E"/>
    <w:rsid w:val="00EC30A6"/>
    <w:rsid w:val="00EC3142"/>
    <w:rsid w:val="00EC4851"/>
    <w:rsid w:val="00EC4ABA"/>
    <w:rsid w:val="00EC4BCA"/>
    <w:rsid w:val="00EC5069"/>
    <w:rsid w:val="00EC5856"/>
    <w:rsid w:val="00EC5EBE"/>
    <w:rsid w:val="00EC6059"/>
    <w:rsid w:val="00EC6482"/>
    <w:rsid w:val="00EC668D"/>
    <w:rsid w:val="00EC66A3"/>
    <w:rsid w:val="00EC691C"/>
    <w:rsid w:val="00EC6DD7"/>
    <w:rsid w:val="00EC760E"/>
    <w:rsid w:val="00EC78EA"/>
    <w:rsid w:val="00EC7A16"/>
    <w:rsid w:val="00ED0B57"/>
    <w:rsid w:val="00ED0DAB"/>
    <w:rsid w:val="00ED2072"/>
    <w:rsid w:val="00ED26F9"/>
    <w:rsid w:val="00ED2796"/>
    <w:rsid w:val="00ED296D"/>
    <w:rsid w:val="00ED3069"/>
    <w:rsid w:val="00ED3458"/>
    <w:rsid w:val="00ED3B39"/>
    <w:rsid w:val="00ED3CAD"/>
    <w:rsid w:val="00ED415E"/>
    <w:rsid w:val="00ED46E7"/>
    <w:rsid w:val="00ED48DB"/>
    <w:rsid w:val="00ED4C98"/>
    <w:rsid w:val="00ED51C6"/>
    <w:rsid w:val="00ED5268"/>
    <w:rsid w:val="00ED5715"/>
    <w:rsid w:val="00ED5B11"/>
    <w:rsid w:val="00ED5BCC"/>
    <w:rsid w:val="00ED5D70"/>
    <w:rsid w:val="00ED5EFF"/>
    <w:rsid w:val="00ED67B0"/>
    <w:rsid w:val="00ED7058"/>
    <w:rsid w:val="00ED740A"/>
    <w:rsid w:val="00ED7575"/>
    <w:rsid w:val="00ED7EBF"/>
    <w:rsid w:val="00EE069E"/>
    <w:rsid w:val="00EE0A3B"/>
    <w:rsid w:val="00EE0B9D"/>
    <w:rsid w:val="00EE10A1"/>
    <w:rsid w:val="00EE1AD6"/>
    <w:rsid w:val="00EE20F9"/>
    <w:rsid w:val="00EE25EF"/>
    <w:rsid w:val="00EE3168"/>
    <w:rsid w:val="00EE3212"/>
    <w:rsid w:val="00EE33D7"/>
    <w:rsid w:val="00EE3811"/>
    <w:rsid w:val="00EE419C"/>
    <w:rsid w:val="00EE471D"/>
    <w:rsid w:val="00EE4D1F"/>
    <w:rsid w:val="00EE4D3C"/>
    <w:rsid w:val="00EE4E77"/>
    <w:rsid w:val="00EE4FBF"/>
    <w:rsid w:val="00EE56D5"/>
    <w:rsid w:val="00EE5B0E"/>
    <w:rsid w:val="00EE6881"/>
    <w:rsid w:val="00EE69D0"/>
    <w:rsid w:val="00EE6CB7"/>
    <w:rsid w:val="00EE6FBA"/>
    <w:rsid w:val="00EE7053"/>
    <w:rsid w:val="00EE7738"/>
    <w:rsid w:val="00EF0FC2"/>
    <w:rsid w:val="00EF0FDD"/>
    <w:rsid w:val="00EF1530"/>
    <w:rsid w:val="00EF1624"/>
    <w:rsid w:val="00EF19B0"/>
    <w:rsid w:val="00EF1E0C"/>
    <w:rsid w:val="00EF1E30"/>
    <w:rsid w:val="00EF222B"/>
    <w:rsid w:val="00EF289B"/>
    <w:rsid w:val="00EF28CB"/>
    <w:rsid w:val="00EF2E55"/>
    <w:rsid w:val="00EF30B3"/>
    <w:rsid w:val="00EF3370"/>
    <w:rsid w:val="00EF5024"/>
    <w:rsid w:val="00EF5194"/>
    <w:rsid w:val="00EF545B"/>
    <w:rsid w:val="00EF5575"/>
    <w:rsid w:val="00EF5B28"/>
    <w:rsid w:val="00EF5F62"/>
    <w:rsid w:val="00EF6C51"/>
    <w:rsid w:val="00EF6F74"/>
    <w:rsid w:val="00EF7359"/>
    <w:rsid w:val="00EF7663"/>
    <w:rsid w:val="00EF7819"/>
    <w:rsid w:val="00EF78E9"/>
    <w:rsid w:val="00EF7E56"/>
    <w:rsid w:val="00EF7FB0"/>
    <w:rsid w:val="00F002E3"/>
    <w:rsid w:val="00F00C9B"/>
    <w:rsid w:val="00F00FC8"/>
    <w:rsid w:val="00F014F6"/>
    <w:rsid w:val="00F0156B"/>
    <w:rsid w:val="00F021FA"/>
    <w:rsid w:val="00F02376"/>
    <w:rsid w:val="00F02B96"/>
    <w:rsid w:val="00F03092"/>
    <w:rsid w:val="00F031A5"/>
    <w:rsid w:val="00F03356"/>
    <w:rsid w:val="00F034DF"/>
    <w:rsid w:val="00F03D26"/>
    <w:rsid w:val="00F046FB"/>
    <w:rsid w:val="00F04BF8"/>
    <w:rsid w:val="00F04D32"/>
    <w:rsid w:val="00F06652"/>
    <w:rsid w:val="00F0693F"/>
    <w:rsid w:val="00F077F6"/>
    <w:rsid w:val="00F07A51"/>
    <w:rsid w:val="00F07D4F"/>
    <w:rsid w:val="00F10500"/>
    <w:rsid w:val="00F105D9"/>
    <w:rsid w:val="00F10F87"/>
    <w:rsid w:val="00F112F2"/>
    <w:rsid w:val="00F118D1"/>
    <w:rsid w:val="00F11EAB"/>
    <w:rsid w:val="00F12212"/>
    <w:rsid w:val="00F12824"/>
    <w:rsid w:val="00F1287A"/>
    <w:rsid w:val="00F1352A"/>
    <w:rsid w:val="00F139C6"/>
    <w:rsid w:val="00F1403D"/>
    <w:rsid w:val="00F14270"/>
    <w:rsid w:val="00F14391"/>
    <w:rsid w:val="00F1446D"/>
    <w:rsid w:val="00F144D2"/>
    <w:rsid w:val="00F1467F"/>
    <w:rsid w:val="00F15509"/>
    <w:rsid w:val="00F15599"/>
    <w:rsid w:val="00F15788"/>
    <w:rsid w:val="00F17246"/>
    <w:rsid w:val="00F173F1"/>
    <w:rsid w:val="00F2017B"/>
    <w:rsid w:val="00F20491"/>
    <w:rsid w:val="00F209CA"/>
    <w:rsid w:val="00F20A31"/>
    <w:rsid w:val="00F20CD8"/>
    <w:rsid w:val="00F20DCA"/>
    <w:rsid w:val="00F211F4"/>
    <w:rsid w:val="00F2126C"/>
    <w:rsid w:val="00F219E2"/>
    <w:rsid w:val="00F21D80"/>
    <w:rsid w:val="00F22129"/>
    <w:rsid w:val="00F2235B"/>
    <w:rsid w:val="00F22429"/>
    <w:rsid w:val="00F22734"/>
    <w:rsid w:val="00F22D87"/>
    <w:rsid w:val="00F233AC"/>
    <w:rsid w:val="00F23C7B"/>
    <w:rsid w:val="00F23CBD"/>
    <w:rsid w:val="00F23DDD"/>
    <w:rsid w:val="00F23E26"/>
    <w:rsid w:val="00F24341"/>
    <w:rsid w:val="00F245BC"/>
    <w:rsid w:val="00F2478C"/>
    <w:rsid w:val="00F24DA6"/>
    <w:rsid w:val="00F24E00"/>
    <w:rsid w:val="00F254D5"/>
    <w:rsid w:val="00F25AF9"/>
    <w:rsid w:val="00F25D28"/>
    <w:rsid w:val="00F25DF3"/>
    <w:rsid w:val="00F26575"/>
    <w:rsid w:val="00F26590"/>
    <w:rsid w:val="00F269F8"/>
    <w:rsid w:val="00F26E70"/>
    <w:rsid w:val="00F27834"/>
    <w:rsid w:val="00F2785C"/>
    <w:rsid w:val="00F301A4"/>
    <w:rsid w:val="00F30342"/>
    <w:rsid w:val="00F3048A"/>
    <w:rsid w:val="00F30EE1"/>
    <w:rsid w:val="00F31D37"/>
    <w:rsid w:val="00F32048"/>
    <w:rsid w:val="00F32110"/>
    <w:rsid w:val="00F32FC7"/>
    <w:rsid w:val="00F3316E"/>
    <w:rsid w:val="00F3353F"/>
    <w:rsid w:val="00F33A27"/>
    <w:rsid w:val="00F33D1E"/>
    <w:rsid w:val="00F3504B"/>
    <w:rsid w:val="00F350C1"/>
    <w:rsid w:val="00F351AA"/>
    <w:rsid w:val="00F35577"/>
    <w:rsid w:val="00F3622F"/>
    <w:rsid w:val="00F362AB"/>
    <w:rsid w:val="00F3690E"/>
    <w:rsid w:val="00F36A97"/>
    <w:rsid w:val="00F36D04"/>
    <w:rsid w:val="00F374AE"/>
    <w:rsid w:val="00F376B5"/>
    <w:rsid w:val="00F37ACB"/>
    <w:rsid w:val="00F37B4D"/>
    <w:rsid w:val="00F4043D"/>
    <w:rsid w:val="00F40618"/>
    <w:rsid w:val="00F41321"/>
    <w:rsid w:val="00F41A8E"/>
    <w:rsid w:val="00F41B48"/>
    <w:rsid w:val="00F41DAD"/>
    <w:rsid w:val="00F4251E"/>
    <w:rsid w:val="00F4280A"/>
    <w:rsid w:val="00F42F72"/>
    <w:rsid w:val="00F4325D"/>
    <w:rsid w:val="00F43609"/>
    <w:rsid w:val="00F43C01"/>
    <w:rsid w:val="00F43FB2"/>
    <w:rsid w:val="00F4487F"/>
    <w:rsid w:val="00F44ADD"/>
    <w:rsid w:val="00F45255"/>
    <w:rsid w:val="00F45DBA"/>
    <w:rsid w:val="00F45EC4"/>
    <w:rsid w:val="00F4626E"/>
    <w:rsid w:val="00F46508"/>
    <w:rsid w:val="00F46897"/>
    <w:rsid w:val="00F46B02"/>
    <w:rsid w:val="00F46BC1"/>
    <w:rsid w:val="00F470E6"/>
    <w:rsid w:val="00F47245"/>
    <w:rsid w:val="00F47289"/>
    <w:rsid w:val="00F4747A"/>
    <w:rsid w:val="00F4755D"/>
    <w:rsid w:val="00F47657"/>
    <w:rsid w:val="00F47A49"/>
    <w:rsid w:val="00F47C75"/>
    <w:rsid w:val="00F5041C"/>
    <w:rsid w:val="00F504B9"/>
    <w:rsid w:val="00F506F3"/>
    <w:rsid w:val="00F50A8F"/>
    <w:rsid w:val="00F50FD5"/>
    <w:rsid w:val="00F510FE"/>
    <w:rsid w:val="00F5117F"/>
    <w:rsid w:val="00F51544"/>
    <w:rsid w:val="00F516BE"/>
    <w:rsid w:val="00F5174C"/>
    <w:rsid w:val="00F52056"/>
    <w:rsid w:val="00F52C37"/>
    <w:rsid w:val="00F52E60"/>
    <w:rsid w:val="00F52F6C"/>
    <w:rsid w:val="00F530B6"/>
    <w:rsid w:val="00F5377D"/>
    <w:rsid w:val="00F54918"/>
    <w:rsid w:val="00F54C84"/>
    <w:rsid w:val="00F54D20"/>
    <w:rsid w:val="00F54D62"/>
    <w:rsid w:val="00F5523D"/>
    <w:rsid w:val="00F55FDC"/>
    <w:rsid w:val="00F5640C"/>
    <w:rsid w:val="00F5660A"/>
    <w:rsid w:val="00F570F0"/>
    <w:rsid w:val="00F571EF"/>
    <w:rsid w:val="00F5749D"/>
    <w:rsid w:val="00F5774B"/>
    <w:rsid w:val="00F5787E"/>
    <w:rsid w:val="00F57A61"/>
    <w:rsid w:val="00F57E66"/>
    <w:rsid w:val="00F601B4"/>
    <w:rsid w:val="00F6048E"/>
    <w:rsid w:val="00F60AB9"/>
    <w:rsid w:val="00F60DCB"/>
    <w:rsid w:val="00F61198"/>
    <w:rsid w:val="00F61314"/>
    <w:rsid w:val="00F6144E"/>
    <w:rsid w:val="00F618C9"/>
    <w:rsid w:val="00F621D3"/>
    <w:rsid w:val="00F62AF7"/>
    <w:rsid w:val="00F62CA9"/>
    <w:rsid w:val="00F62D2C"/>
    <w:rsid w:val="00F62DF7"/>
    <w:rsid w:val="00F62FEE"/>
    <w:rsid w:val="00F63040"/>
    <w:rsid w:val="00F631F9"/>
    <w:rsid w:val="00F6372B"/>
    <w:rsid w:val="00F6415D"/>
    <w:rsid w:val="00F646CA"/>
    <w:rsid w:val="00F654C8"/>
    <w:rsid w:val="00F6584B"/>
    <w:rsid w:val="00F65BD4"/>
    <w:rsid w:val="00F65E6D"/>
    <w:rsid w:val="00F6794E"/>
    <w:rsid w:val="00F67F26"/>
    <w:rsid w:val="00F70DA2"/>
    <w:rsid w:val="00F71784"/>
    <w:rsid w:val="00F71875"/>
    <w:rsid w:val="00F73054"/>
    <w:rsid w:val="00F73338"/>
    <w:rsid w:val="00F735D4"/>
    <w:rsid w:val="00F73C6F"/>
    <w:rsid w:val="00F74E54"/>
    <w:rsid w:val="00F74F0C"/>
    <w:rsid w:val="00F7524F"/>
    <w:rsid w:val="00F755FA"/>
    <w:rsid w:val="00F760BA"/>
    <w:rsid w:val="00F761EA"/>
    <w:rsid w:val="00F76B68"/>
    <w:rsid w:val="00F76D6E"/>
    <w:rsid w:val="00F7753F"/>
    <w:rsid w:val="00F77E78"/>
    <w:rsid w:val="00F80FF6"/>
    <w:rsid w:val="00F815BB"/>
    <w:rsid w:val="00F81998"/>
    <w:rsid w:val="00F82345"/>
    <w:rsid w:val="00F82592"/>
    <w:rsid w:val="00F82AA3"/>
    <w:rsid w:val="00F82BFD"/>
    <w:rsid w:val="00F8397F"/>
    <w:rsid w:val="00F84D08"/>
    <w:rsid w:val="00F84D9E"/>
    <w:rsid w:val="00F8562B"/>
    <w:rsid w:val="00F857A5"/>
    <w:rsid w:val="00F87130"/>
    <w:rsid w:val="00F871B7"/>
    <w:rsid w:val="00F873A2"/>
    <w:rsid w:val="00F873A4"/>
    <w:rsid w:val="00F87919"/>
    <w:rsid w:val="00F9077D"/>
    <w:rsid w:val="00F90BD6"/>
    <w:rsid w:val="00F90BFB"/>
    <w:rsid w:val="00F90CF6"/>
    <w:rsid w:val="00F925D6"/>
    <w:rsid w:val="00F92988"/>
    <w:rsid w:val="00F92CDE"/>
    <w:rsid w:val="00F93107"/>
    <w:rsid w:val="00F93956"/>
    <w:rsid w:val="00F94230"/>
    <w:rsid w:val="00F9434F"/>
    <w:rsid w:val="00F9455C"/>
    <w:rsid w:val="00F951F9"/>
    <w:rsid w:val="00F9530F"/>
    <w:rsid w:val="00F966D8"/>
    <w:rsid w:val="00F96927"/>
    <w:rsid w:val="00F96BB8"/>
    <w:rsid w:val="00F9745C"/>
    <w:rsid w:val="00F975A1"/>
    <w:rsid w:val="00F9789F"/>
    <w:rsid w:val="00F97A67"/>
    <w:rsid w:val="00F97D3F"/>
    <w:rsid w:val="00FA134A"/>
    <w:rsid w:val="00FA1573"/>
    <w:rsid w:val="00FA1642"/>
    <w:rsid w:val="00FA1960"/>
    <w:rsid w:val="00FA1FF3"/>
    <w:rsid w:val="00FA23A4"/>
    <w:rsid w:val="00FA2724"/>
    <w:rsid w:val="00FA2741"/>
    <w:rsid w:val="00FA2860"/>
    <w:rsid w:val="00FA3BEC"/>
    <w:rsid w:val="00FA4103"/>
    <w:rsid w:val="00FA4233"/>
    <w:rsid w:val="00FA47BD"/>
    <w:rsid w:val="00FA4BE2"/>
    <w:rsid w:val="00FA4C67"/>
    <w:rsid w:val="00FA4DD5"/>
    <w:rsid w:val="00FA4E8E"/>
    <w:rsid w:val="00FA5006"/>
    <w:rsid w:val="00FA549B"/>
    <w:rsid w:val="00FA553B"/>
    <w:rsid w:val="00FA678F"/>
    <w:rsid w:val="00FA690F"/>
    <w:rsid w:val="00FA695E"/>
    <w:rsid w:val="00FA72C6"/>
    <w:rsid w:val="00FB07EB"/>
    <w:rsid w:val="00FB0C3E"/>
    <w:rsid w:val="00FB0E9B"/>
    <w:rsid w:val="00FB11F4"/>
    <w:rsid w:val="00FB1468"/>
    <w:rsid w:val="00FB164B"/>
    <w:rsid w:val="00FB1D5D"/>
    <w:rsid w:val="00FB286A"/>
    <w:rsid w:val="00FB2A9F"/>
    <w:rsid w:val="00FB3218"/>
    <w:rsid w:val="00FB3322"/>
    <w:rsid w:val="00FB3543"/>
    <w:rsid w:val="00FB3CE8"/>
    <w:rsid w:val="00FB3E8C"/>
    <w:rsid w:val="00FB46D0"/>
    <w:rsid w:val="00FB4A7B"/>
    <w:rsid w:val="00FB4AB1"/>
    <w:rsid w:val="00FB4E2A"/>
    <w:rsid w:val="00FB50FA"/>
    <w:rsid w:val="00FB6196"/>
    <w:rsid w:val="00FB6215"/>
    <w:rsid w:val="00FB6358"/>
    <w:rsid w:val="00FC008F"/>
    <w:rsid w:val="00FC02CC"/>
    <w:rsid w:val="00FC1793"/>
    <w:rsid w:val="00FC1A92"/>
    <w:rsid w:val="00FC1C95"/>
    <w:rsid w:val="00FC21C3"/>
    <w:rsid w:val="00FC2272"/>
    <w:rsid w:val="00FC2991"/>
    <w:rsid w:val="00FC29EE"/>
    <w:rsid w:val="00FC2DAC"/>
    <w:rsid w:val="00FC2E6C"/>
    <w:rsid w:val="00FC3700"/>
    <w:rsid w:val="00FC3BD3"/>
    <w:rsid w:val="00FC3C69"/>
    <w:rsid w:val="00FC3F6B"/>
    <w:rsid w:val="00FC4131"/>
    <w:rsid w:val="00FC44E0"/>
    <w:rsid w:val="00FC4B2B"/>
    <w:rsid w:val="00FC4C56"/>
    <w:rsid w:val="00FC4F3C"/>
    <w:rsid w:val="00FC5179"/>
    <w:rsid w:val="00FC5255"/>
    <w:rsid w:val="00FC57D2"/>
    <w:rsid w:val="00FC62EF"/>
    <w:rsid w:val="00FC630A"/>
    <w:rsid w:val="00FC6504"/>
    <w:rsid w:val="00FC7F79"/>
    <w:rsid w:val="00FD006B"/>
    <w:rsid w:val="00FD0261"/>
    <w:rsid w:val="00FD0BD7"/>
    <w:rsid w:val="00FD1509"/>
    <w:rsid w:val="00FD1C38"/>
    <w:rsid w:val="00FD21FE"/>
    <w:rsid w:val="00FD227B"/>
    <w:rsid w:val="00FD23C5"/>
    <w:rsid w:val="00FD2867"/>
    <w:rsid w:val="00FD2F82"/>
    <w:rsid w:val="00FD39C5"/>
    <w:rsid w:val="00FD3B22"/>
    <w:rsid w:val="00FD3D76"/>
    <w:rsid w:val="00FD42D6"/>
    <w:rsid w:val="00FD5331"/>
    <w:rsid w:val="00FD5590"/>
    <w:rsid w:val="00FD5A54"/>
    <w:rsid w:val="00FD5D1D"/>
    <w:rsid w:val="00FD6120"/>
    <w:rsid w:val="00FD6340"/>
    <w:rsid w:val="00FD68FF"/>
    <w:rsid w:val="00FD71F7"/>
    <w:rsid w:val="00FD7DC3"/>
    <w:rsid w:val="00FD7E99"/>
    <w:rsid w:val="00FE017E"/>
    <w:rsid w:val="00FE02E3"/>
    <w:rsid w:val="00FE0601"/>
    <w:rsid w:val="00FE088C"/>
    <w:rsid w:val="00FE0AFB"/>
    <w:rsid w:val="00FE0C32"/>
    <w:rsid w:val="00FE1799"/>
    <w:rsid w:val="00FE1C55"/>
    <w:rsid w:val="00FE27B6"/>
    <w:rsid w:val="00FE27F5"/>
    <w:rsid w:val="00FE2B21"/>
    <w:rsid w:val="00FE2D16"/>
    <w:rsid w:val="00FE2D78"/>
    <w:rsid w:val="00FE3541"/>
    <w:rsid w:val="00FE364D"/>
    <w:rsid w:val="00FE37A0"/>
    <w:rsid w:val="00FE3AF3"/>
    <w:rsid w:val="00FE415E"/>
    <w:rsid w:val="00FE41C1"/>
    <w:rsid w:val="00FE49CF"/>
    <w:rsid w:val="00FE4BD0"/>
    <w:rsid w:val="00FE627A"/>
    <w:rsid w:val="00FE6569"/>
    <w:rsid w:val="00FE72B7"/>
    <w:rsid w:val="00FE7501"/>
    <w:rsid w:val="00FE7D55"/>
    <w:rsid w:val="00FE7FEE"/>
    <w:rsid w:val="00FF03F1"/>
    <w:rsid w:val="00FF054C"/>
    <w:rsid w:val="00FF0750"/>
    <w:rsid w:val="00FF1051"/>
    <w:rsid w:val="00FF1A0D"/>
    <w:rsid w:val="00FF2252"/>
    <w:rsid w:val="00FF2606"/>
    <w:rsid w:val="00FF289F"/>
    <w:rsid w:val="00FF2CCD"/>
    <w:rsid w:val="00FF30A3"/>
    <w:rsid w:val="00FF3147"/>
    <w:rsid w:val="00FF33FD"/>
    <w:rsid w:val="00FF3468"/>
    <w:rsid w:val="00FF3B58"/>
    <w:rsid w:val="00FF3C06"/>
    <w:rsid w:val="00FF3E00"/>
    <w:rsid w:val="00FF4031"/>
    <w:rsid w:val="00FF40AF"/>
    <w:rsid w:val="00FF451B"/>
    <w:rsid w:val="00FF483A"/>
    <w:rsid w:val="00FF49BE"/>
    <w:rsid w:val="00FF50EA"/>
    <w:rsid w:val="00FF56E5"/>
    <w:rsid w:val="00FF58BC"/>
    <w:rsid w:val="00FF5CE9"/>
    <w:rsid w:val="00FF5F18"/>
    <w:rsid w:val="00FF6299"/>
    <w:rsid w:val="00FF63DD"/>
    <w:rsid w:val="00FF64B1"/>
    <w:rsid w:val="00FF6C6C"/>
    <w:rsid w:val="00FF6E2A"/>
    <w:rsid w:val="00FF75D4"/>
    <w:rsid w:val="00FF771F"/>
    <w:rsid w:val="00FF77CD"/>
    <w:rsid w:val="00FF7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B33C1D9"/>
  <w15:docId w15:val="{5CC006AE-F63E-4BF2-B1D8-2B873B039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5">
    <w:name w:val="Normal"/>
    <w:qFormat/>
    <w:rsid w:val="000070FF"/>
    <w:rPr>
      <w:rFonts w:eastAsia="MS Mincho"/>
      <w:lang w:eastAsia="ja-JP"/>
    </w:rPr>
  </w:style>
  <w:style w:type="paragraph" w:styleId="15">
    <w:name w:val="heading 1"/>
    <w:aliases w:val="Заголовок 1 Знак Знак,Заголовок 1 Знак Знак Знак,Заголовок 1-1"/>
    <w:basedOn w:val="a5"/>
    <w:next w:val="a5"/>
    <w:link w:val="16"/>
    <w:uiPriority w:val="9"/>
    <w:qFormat/>
    <w:rsid w:val="00C43D5E"/>
    <w:pPr>
      <w:keepNext/>
      <w:pageBreakBefore/>
      <w:spacing w:after="240"/>
      <w:outlineLvl w:val="0"/>
    </w:pPr>
    <w:rPr>
      <w:rFonts w:ascii="Calibri" w:hAnsi="Calibri"/>
      <w:caps/>
      <w:kern w:val="28"/>
      <w:lang w:val="x-none"/>
    </w:rPr>
  </w:style>
  <w:style w:type="paragraph" w:styleId="20">
    <w:name w:val="heading 2"/>
    <w:aliases w:val=" Знак2, Знак2 Знак Знак Знак, Знак2 Знак1,Знак2 Знак Знак Знак,Знак2 Знак1,ГЛАВА,Заголовок 2 Знак1,Заголовок 2 Знак Знак,Заголовок 21"/>
    <w:basedOn w:val="a5"/>
    <w:next w:val="a5"/>
    <w:link w:val="23"/>
    <w:uiPriority w:val="9"/>
    <w:qFormat/>
    <w:rsid w:val="000070FF"/>
    <w:pPr>
      <w:keepNext/>
      <w:numPr>
        <w:ilvl w:val="1"/>
        <w:numId w:val="14"/>
      </w:numPr>
      <w:spacing w:before="240" w:after="240"/>
      <w:jc w:val="center"/>
      <w:outlineLvl w:val="1"/>
    </w:pPr>
    <w:rPr>
      <w:rFonts w:ascii="Arial" w:hAnsi="Arial"/>
      <w:sz w:val="22"/>
      <w:lang w:val="x-none"/>
    </w:rPr>
  </w:style>
  <w:style w:type="paragraph" w:styleId="30">
    <w:name w:val="heading 3"/>
    <w:aliases w:val="Знак3 Знак,Знак3,Знак3 Знак Знак Знак,ПодЗаголовок,Заголовок 31,Знак14, Знак3 Знак Знак Знак"/>
    <w:basedOn w:val="a5"/>
    <w:next w:val="a5"/>
    <w:link w:val="32"/>
    <w:qFormat/>
    <w:rsid w:val="000070FF"/>
    <w:pPr>
      <w:keepNext/>
      <w:numPr>
        <w:ilvl w:val="2"/>
        <w:numId w:val="14"/>
      </w:numPr>
      <w:spacing w:before="120" w:after="120"/>
      <w:jc w:val="center"/>
      <w:outlineLvl w:val="2"/>
    </w:pPr>
    <w:rPr>
      <w:b/>
      <w:sz w:val="22"/>
      <w:lang w:val="x-none"/>
    </w:rPr>
  </w:style>
  <w:style w:type="paragraph" w:styleId="4">
    <w:name w:val="heading 4"/>
    <w:aliases w:val="ПОДЗАГОЛОВКИ"/>
    <w:basedOn w:val="a5"/>
    <w:next w:val="a5"/>
    <w:link w:val="40"/>
    <w:qFormat/>
    <w:rsid w:val="000070FF"/>
    <w:pPr>
      <w:keepNext/>
      <w:numPr>
        <w:ilvl w:val="3"/>
        <w:numId w:val="14"/>
      </w:numPr>
      <w:spacing w:before="120" w:after="120"/>
      <w:jc w:val="center"/>
      <w:outlineLvl w:val="3"/>
    </w:pPr>
    <w:rPr>
      <w:b/>
      <w:bCs/>
      <w:szCs w:val="28"/>
      <w:lang w:val="x-none"/>
    </w:rPr>
  </w:style>
  <w:style w:type="paragraph" w:styleId="5">
    <w:name w:val="heading 5"/>
    <w:basedOn w:val="a5"/>
    <w:next w:val="a5"/>
    <w:link w:val="50"/>
    <w:qFormat/>
    <w:rsid w:val="000070FF"/>
    <w:pPr>
      <w:keepNext/>
      <w:numPr>
        <w:ilvl w:val="4"/>
        <w:numId w:val="14"/>
      </w:numPr>
      <w:spacing w:before="120" w:after="120"/>
      <w:jc w:val="center"/>
      <w:outlineLvl w:val="4"/>
    </w:pPr>
    <w:rPr>
      <w:bCs/>
      <w:i/>
      <w:iCs/>
      <w:lang w:val="x-none"/>
    </w:rPr>
  </w:style>
  <w:style w:type="paragraph" w:styleId="6">
    <w:name w:val="heading 6"/>
    <w:basedOn w:val="a5"/>
    <w:next w:val="a5"/>
    <w:link w:val="60"/>
    <w:qFormat/>
    <w:rsid w:val="00A243E0"/>
    <w:pPr>
      <w:keepNext/>
      <w:numPr>
        <w:ilvl w:val="5"/>
        <w:numId w:val="14"/>
      </w:numPr>
      <w:spacing w:after="240"/>
      <w:jc w:val="center"/>
      <w:outlineLvl w:val="5"/>
    </w:pPr>
    <w:rPr>
      <w:rFonts w:ascii="Arial" w:hAnsi="Arial"/>
      <w:b/>
      <w:sz w:val="24"/>
      <w:szCs w:val="24"/>
      <w:lang w:val="x-none"/>
    </w:rPr>
  </w:style>
  <w:style w:type="paragraph" w:styleId="7">
    <w:name w:val="heading 7"/>
    <w:aliases w:val="Заголовок x.x"/>
    <w:basedOn w:val="a5"/>
    <w:next w:val="a5"/>
    <w:link w:val="70"/>
    <w:qFormat/>
    <w:rsid w:val="00235447"/>
    <w:pPr>
      <w:keepNext/>
      <w:numPr>
        <w:ilvl w:val="6"/>
        <w:numId w:val="14"/>
      </w:numPr>
      <w:pBdr>
        <w:top w:val="single" w:sz="4" w:space="31" w:color="auto"/>
        <w:left w:val="single" w:sz="4" w:space="4" w:color="auto"/>
        <w:bottom w:val="single" w:sz="4" w:space="0" w:color="auto"/>
        <w:right w:val="single" w:sz="4" w:space="0" w:color="auto"/>
      </w:pBdr>
      <w:tabs>
        <w:tab w:val="left" w:pos="1540"/>
      </w:tabs>
      <w:jc w:val="center"/>
      <w:outlineLvl w:val="6"/>
    </w:pPr>
    <w:rPr>
      <w:b/>
      <w:bCs/>
      <w:sz w:val="16"/>
      <w:lang w:val="x-none"/>
    </w:rPr>
  </w:style>
  <w:style w:type="paragraph" w:styleId="8">
    <w:name w:val="heading 8"/>
    <w:basedOn w:val="a5"/>
    <w:next w:val="a5"/>
    <w:link w:val="80"/>
    <w:qFormat/>
    <w:rsid w:val="00235447"/>
    <w:pPr>
      <w:keepNext/>
      <w:numPr>
        <w:ilvl w:val="7"/>
        <w:numId w:val="14"/>
      </w:numPr>
      <w:outlineLvl w:val="7"/>
    </w:pPr>
    <w:rPr>
      <w:bCs/>
      <w:lang w:val="x-none"/>
    </w:rPr>
  </w:style>
  <w:style w:type="paragraph" w:styleId="9">
    <w:name w:val="heading 9"/>
    <w:basedOn w:val="a5"/>
    <w:next w:val="a5"/>
    <w:link w:val="90"/>
    <w:qFormat/>
    <w:rsid w:val="00235447"/>
    <w:pPr>
      <w:keepNext/>
      <w:widowControl w:val="0"/>
      <w:numPr>
        <w:ilvl w:val="8"/>
        <w:numId w:val="14"/>
      </w:numPr>
      <w:outlineLvl w:val="8"/>
    </w:pPr>
    <w:rPr>
      <w:b/>
      <w:snapToGrid w:val="0"/>
      <w:sz w:val="22"/>
      <w:lang w:val="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footer"/>
    <w:aliases w:val=" Знак6, Знак14"/>
    <w:basedOn w:val="a5"/>
    <w:link w:val="aa"/>
    <w:uiPriority w:val="99"/>
    <w:rsid w:val="000070FF"/>
    <w:pPr>
      <w:tabs>
        <w:tab w:val="center" w:pos="4677"/>
        <w:tab w:val="right" w:pos="9355"/>
      </w:tabs>
    </w:pPr>
    <w:rPr>
      <w:lang w:val="x-none"/>
    </w:rPr>
  </w:style>
  <w:style w:type="character" w:styleId="ab">
    <w:name w:val="page number"/>
    <w:basedOn w:val="a6"/>
    <w:rsid w:val="000070FF"/>
  </w:style>
  <w:style w:type="paragraph" w:customStyle="1" w:styleId="ac">
    <w:name w:val="Нормальный"/>
    <w:basedOn w:val="a5"/>
    <w:rsid w:val="000070FF"/>
    <w:pPr>
      <w:spacing w:line="250" w:lineRule="exact"/>
    </w:pPr>
  </w:style>
  <w:style w:type="paragraph" w:customStyle="1" w:styleId="ad">
    <w:name w:val="таблица"/>
    <w:basedOn w:val="15"/>
    <w:rsid w:val="000070FF"/>
    <w:pPr>
      <w:pageBreakBefore w:val="0"/>
      <w:spacing w:before="120" w:after="120"/>
    </w:pPr>
    <w:rPr>
      <w:rFonts w:ascii="Times New Roman" w:hAnsi="Times New Roman"/>
      <w:b/>
      <w:caps w:val="0"/>
    </w:rPr>
  </w:style>
  <w:style w:type="paragraph" w:customStyle="1" w:styleId="ae">
    <w:name w:val="табл."/>
    <w:basedOn w:val="ad"/>
    <w:rsid w:val="000070FF"/>
    <w:pPr>
      <w:keepNext w:val="0"/>
      <w:spacing w:before="60" w:after="60"/>
    </w:pPr>
    <w:rPr>
      <w:b w:val="0"/>
      <w:bCs/>
      <w:sz w:val="18"/>
    </w:rPr>
  </w:style>
  <w:style w:type="paragraph" w:customStyle="1" w:styleId="af">
    <w:name w:val="Рис."/>
    <w:basedOn w:val="ae"/>
    <w:rsid w:val="000070FF"/>
    <w:pPr>
      <w:spacing w:after="240"/>
      <w:jc w:val="center"/>
    </w:pPr>
    <w:rPr>
      <w:sz w:val="20"/>
    </w:rPr>
  </w:style>
  <w:style w:type="paragraph" w:customStyle="1" w:styleId="af0">
    <w:name w:val="рисунок"/>
    <w:basedOn w:val="af"/>
    <w:rsid w:val="000070FF"/>
    <w:pPr>
      <w:spacing w:before="240" w:after="120"/>
    </w:pPr>
  </w:style>
  <w:style w:type="paragraph" w:customStyle="1" w:styleId="17">
    <w:name w:val="табл1"/>
    <w:basedOn w:val="a5"/>
    <w:rsid w:val="000070FF"/>
    <w:pPr>
      <w:keepNext/>
      <w:spacing w:before="120" w:after="120"/>
      <w:jc w:val="center"/>
    </w:pPr>
    <w:rPr>
      <w:sz w:val="18"/>
    </w:rPr>
  </w:style>
  <w:style w:type="paragraph" w:customStyle="1" w:styleId="af1">
    <w:name w:val="табличный"/>
    <w:basedOn w:val="ae"/>
    <w:rsid w:val="000070FF"/>
    <w:pPr>
      <w:spacing w:before="120" w:after="120"/>
      <w:jc w:val="right"/>
    </w:pPr>
    <w:rPr>
      <w:rFonts w:ascii="Arial" w:hAnsi="Arial" w:cs="Arial"/>
      <w:sz w:val="20"/>
    </w:rPr>
  </w:style>
  <w:style w:type="paragraph" w:customStyle="1" w:styleId="af2">
    <w:name w:val="формула"/>
    <w:basedOn w:val="a5"/>
    <w:rsid w:val="000070FF"/>
    <w:pPr>
      <w:spacing w:before="80" w:after="80"/>
      <w:jc w:val="center"/>
    </w:pPr>
    <w:rPr>
      <w:snapToGrid w:val="0"/>
    </w:rPr>
  </w:style>
  <w:style w:type="paragraph" w:customStyle="1" w:styleId="af3">
    <w:name w:val="эпиграф"/>
    <w:basedOn w:val="af0"/>
    <w:rsid w:val="000070FF"/>
    <w:pPr>
      <w:spacing w:before="0"/>
      <w:ind w:left="3119" w:firstLine="425"/>
      <w:jc w:val="both"/>
    </w:pPr>
    <w:rPr>
      <w:i/>
      <w:iCs/>
    </w:rPr>
  </w:style>
  <w:style w:type="paragraph" w:customStyle="1" w:styleId="af4">
    <w:name w:val="эпиграф_подп."/>
    <w:basedOn w:val="af3"/>
    <w:rsid w:val="000070FF"/>
    <w:pPr>
      <w:spacing w:before="120"/>
      <w:ind w:firstLine="1"/>
      <w:jc w:val="right"/>
    </w:pPr>
  </w:style>
  <w:style w:type="table" w:styleId="af5">
    <w:name w:val="Table Grid"/>
    <w:basedOn w:val="a7"/>
    <w:rsid w:val="0046441C"/>
    <w:pPr>
      <w:ind w:firstLine="39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toc 2"/>
    <w:basedOn w:val="a5"/>
    <w:next w:val="a5"/>
    <w:autoRedefine/>
    <w:uiPriority w:val="39"/>
    <w:qFormat/>
    <w:rsid w:val="00EF1E0C"/>
    <w:pPr>
      <w:tabs>
        <w:tab w:val="right" w:leader="dot" w:pos="10206"/>
      </w:tabs>
      <w:spacing w:before="120" w:after="120"/>
      <w:ind w:left="397" w:right="1558"/>
      <w:jc w:val="both"/>
    </w:pPr>
    <w:rPr>
      <w:rFonts w:eastAsia="Times New Roman"/>
      <w:bCs/>
      <w:noProof/>
      <w:sz w:val="28"/>
      <w:szCs w:val="30"/>
      <w:lang w:eastAsia="ru-RU"/>
    </w:rPr>
  </w:style>
  <w:style w:type="paragraph" w:styleId="33">
    <w:name w:val="toc 3"/>
    <w:basedOn w:val="a5"/>
    <w:next w:val="a5"/>
    <w:autoRedefine/>
    <w:uiPriority w:val="39"/>
    <w:qFormat/>
    <w:rsid w:val="009B3AF3"/>
    <w:pPr>
      <w:tabs>
        <w:tab w:val="right" w:leader="dot" w:pos="10206"/>
      </w:tabs>
      <w:ind w:right="34"/>
    </w:pPr>
    <w:rPr>
      <w:sz w:val="28"/>
      <w:lang w:eastAsia="ru-RU"/>
    </w:rPr>
  </w:style>
  <w:style w:type="character" w:styleId="af6">
    <w:name w:val="Hyperlink"/>
    <w:rsid w:val="009A7AE8"/>
    <w:rPr>
      <w:color w:val="0000FF"/>
      <w:u w:val="single"/>
    </w:rPr>
  </w:style>
  <w:style w:type="paragraph" w:styleId="af7">
    <w:name w:val="TOC Heading"/>
    <w:basedOn w:val="15"/>
    <w:next w:val="a5"/>
    <w:uiPriority w:val="39"/>
    <w:unhideWhenUsed/>
    <w:qFormat/>
    <w:rsid w:val="00D97B31"/>
    <w:pPr>
      <w:keepLines/>
      <w:pageBreakBefore w:val="0"/>
      <w:spacing w:before="480" w:after="0" w:line="276" w:lineRule="auto"/>
      <w:outlineLvl w:val="9"/>
    </w:pPr>
    <w:rPr>
      <w:rFonts w:ascii="Cambria" w:eastAsia="Times New Roman" w:hAnsi="Cambria"/>
      <w:b/>
      <w:bCs/>
      <w:caps w:val="0"/>
      <w:color w:val="365F91"/>
      <w:kern w:val="0"/>
      <w:sz w:val="28"/>
      <w:szCs w:val="28"/>
      <w:lang w:eastAsia="ru-RU"/>
    </w:rPr>
  </w:style>
  <w:style w:type="paragraph" w:styleId="18">
    <w:name w:val="toc 1"/>
    <w:basedOn w:val="a5"/>
    <w:next w:val="a5"/>
    <w:autoRedefine/>
    <w:uiPriority w:val="39"/>
    <w:unhideWhenUsed/>
    <w:qFormat/>
    <w:rsid w:val="003975E1"/>
    <w:pPr>
      <w:tabs>
        <w:tab w:val="right" w:leader="dot" w:pos="10206"/>
      </w:tabs>
      <w:spacing w:after="100" w:line="276" w:lineRule="auto"/>
      <w:ind w:right="424"/>
      <w:jc w:val="both"/>
    </w:pPr>
    <w:rPr>
      <w:rFonts w:eastAsia="Times New Roman"/>
      <w:b/>
      <w:noProof/>
      <w:sz w:val="32"/>
      <w:szCs w:val="22"/>
      <w:lang w:eastAsia="ru-RU"/>
    </w:rPr>
  </w:style>
  <w:style w:type="paragraph" w:styleId="af8">
    <w:name w:val="Balloon Text"/>
    <w:aliases w:val=" Знак5"/>
    <w:basedOn w:val="a5"/>
    <w:link w:val="af9"/>
    <w:uiPriority w:val="99"/>
    <w:unhideWhenUsed/>
    <w:qFormat/>
    <w:rsid w:val="00D97B31"/>
    <w:rPr>
      <w:rFonts w:ascii="Tahoma" w:hAnsi="Tahoma"/>
      <w:sz w:val="16"/>
      <w:szCs w:val="16"/>
      <w:lang w:val="x-none"/>
    </w:rPr>
  </w:style>
  <w:style w:type="character" w:customStyle="1" w:styleId="af9">
    <w:name w:val="Текст выноски Знак"/>
    <w:aliases w:val=" Знак5 Знак"/>
    <w:link w:val="af8"/>
    <w:uiPriority w:val="99"/>
    <w:qFormat/>
    <w:rsid w:val="00D97B31"/>
    <w:rPr>
      <w:rFonts w:ascii="Tahoma" w:eastAsia="MS Mincho" w:hAnsi="Tahoma" w:cs="Tahoma"/>
      <w:sz w:val="16"/>
      <w:szCs w:val="16"/>
      <w:lang w:eastAsia="ja-JP"/>
    </w:rPr>
  </w:style>
  <w:style w:type="paragraph" w:styleId="afa">
    <w:name w:val="List Paragraph"/>
    <w:basedOn w:val="a5"/>
    <w:link w:val="afb"/>
    <w:uiPriority w:val="34"/>
    <w:qFormat/>
    <w:rsid w:val="004457E2"/>
    <w:pPr>
      <w:spacing w:after="200" w:line="276" w:lineRule="auto"/>
      <w:ind w:left="720"/>
      <w:contextualSpacing/>
    </w:pPr>
    <w:rPr>
      <w:rFonts w:ascii="Calibri" w:eastAsia="Times New Roman" w:hAnsi="Calibri"/>
      <w:sz w:val="22"/>
      <w:szCs w:val="22"/>
      <w:lang w:eastAsia="ru-RU"/>
    </w:rPr>
  </w:style>
  <w:style w:type="paragraph" w:customStyle="1" w:styleId="ConsPlusNonformat">
    <w:name w:val="ConsPlusNonformat"/>
    <w:rsid w:val="004457E2"/>
    <w:pPr>
      <w:autoSpaceDE w:val="0"/>
      <w:autoSpaceDN w:val="0"/>
      <w:adjustRightInd w:val="0"/>
      <w:jc w:val="both"/>
    </w:pPr>
    <w:rPr>
      <w:rFonts w:ascii="Courier New" w:hAnsi="Courier New" w:cs="Courier New"/>
    </w:rPr>
  </w:style>
  <w:style w:type="paragraph" w:customStyle="1" w:styleId="ConsPlusNormal">
    <w:name w:val="ConsPlusNormal"/>
    <w:link w:val="ConsPlusNormal0"/>
    <w:rsid w:val="005C5A5B"/>
    <w:pPr>
      <w:widowControl w:val="0"/>
      <w:autoSpaceDE w:val="0"/>
      <w:autoSpaceDN w:val="0"/>
      <w:adjustRightInd w:val="0"/>
      <w:ind w:firstLine="720"/>
      <w:jc w:val="both"/>
    </w:pPr>
    <w:rPr>
      <w:rFonts w:ascii="Arial" w:hAnsi="Arial" w:cs="Arial"/>
    </w:rPr>
  </w:style>
  <w:style w:type="paragraph" w:customStyle="1" w:styleId="ConsPlusCell">
    <w:name w:val="ConsPlusCell"/>
    <w:uiPriority w:val="99"/>
    <w:rsid w:val="005C5A5B"/>
    <w:pPr>
      <w:autoSpaceDE w:val="0"/>
      <w:autoSpaceDN w:val="0"/>
      <w:adjustRightInd w:val="0"/>
      <w:jc w:val="both"/>
    </w:pPr>
    <w:rPr>
      <w:rFonts w:ascii="Arial" w:hAnsi="Arial" w:cs="Arial"/>
    </w:rPr>
  </w:style>
  <w:style w:type="paragraph" w:styleId="afc">
    <w:name w:val="Title"/>
    <w:basedOn w:val="a5"/>
    <w:link w:val="afd"/>
    <w:uiPriority w:val="10"/>
    <w:qFormat/>
    <w:rsid w:val="00307773"/>
    <w:pPr>
      <w:ind w:firstLine="708"/>
      <w:jc w:val="center"/>
    </w:pPr>
    <w:rPr>
      <w:rFonts w:eastAsia="Times New Roman"/>
      <w:sz w:val="32"/>
      <w:szCs w:val="24"/>
      <w:lang w:val="x-none" w:eastAsia="x-none"/>
    </w:rPr>
  </w:style>
  <w:style w:type="character" w:customStyle="1" w:styleId="afd">
    <w:name w:val="Заголовок Знак"/>
    <w:link w:val="afc"/>
    <w:uiPriority w:val="10"/>
    <w:rsid w:val="00307773"/>
    <w:rPr>
      <w:sz w:val="32"/>
      <w:szCs w:val="24"/>
    </w:rPr>
  </w:style>
  <w:style w:type="paragraph" w:styleId="afe">
    <w:name w:val="Body Text"/>
    <w:aliases w:val=" Знак1 Знак Знак Знак Знак, Знак1 Знак Знак Знак,bt,Òàáë òåêñò,bt Знак,Основной текст Знак Знак,Îñíîâíîé òåêñò Çíàê Çíàê,Iniiaiie oaeno Ciae Ciae,Body Text Char,Body Text Char2 Char,Body Text Char1 Char Char,Знак1 Знак Знак Знак Знак"/>
    <w:basedOn w:val="a5"/>
    <w:link w:val="aff"/>
    <w:uiPriority w:val="99"/>
    <w:unhideWhenUsed/>
    <w:rsid w:val="00307773"/>
    <w:pPr>
      <w:jc w:val="both"/>
    </w:pPr>
    <w:rPr>
      <w:rFonts w:eastAsia="Times New Roman"/>
      <w:sz w:val="24"/>
      <w:szCs w:val="24"/>
      <w:lang w:val="x-none" w:eastAsia="x-none"/>
    </w:rPr>
  </w:style>
  <w:style w:type="character" w:customStyle="1" w:styleId="aff">
    <w:name w:val="Основной текст Знак"/>
    <w:aliases w:val=" Знак1 Знак Знак Знак Знак Знак, Знак1 Знак Знак Знак Знак1,bt Знак1,Òàáë òåêñò Знак,bt Знак Знак,Основной текст Знак Знак Знак,Îñíîâíîé òåêñò Çíàê Çíàê Знак,Iniiaiie oaeno Ciae Ciae Знак,Body Text Char Знак,Body Text Char2 Char Знак"/>
    <w:link w:val="afe"/>
    <w:uiPriority w:val="99"/>
    <w:rsid w:val="00307773"/>
    <w:rPr>
      <w:sz w:val="24"/>
      <w:szCs w:val="24"/>
    </w:rPr>
  </w:style>
  <w:style w:type="paragraph" w:styleId="aff0">
    <w:name w:val="header"/>
    <w:aliases w:val=" Знак4, Знак8,ВерхКолонтитул"/>
    <w:basedOn w:val="a5"/>
    <w:link w:val="aff1"/>
    <w:uiPriority w:val="99"/>
    <w:unhideWhenUsed/>
    <w:rsid w:val="006140FC"/>
    <w:pPr>
      <w:tabs>
        <w:tab w:val="center" w:pos="4677"/>
        <w:tab w:val="right" w:pos="9355"/>
      </w:tabs>
    </w:pPr>
    <w:rPr>
      <w:lang w:val="x-none"/>
    </w:rPr>
  </w:style>
  <w:style w:type="character" w:customStyle="1" w:styleId="aff1">
    <w:name w:val="Верхний колонтитул Знак"/>
    <w:aliases w:val=" Знак4 Знак, Знак8 Знак,ВерхКолонтитул Знак"/>
    <w:link w:val="aff0"/>
    <w:uiPriority w:val="99"/>
    <w:rsid w:val="006140FC"/>
    <w:rPr>
      <w:rFonts w:eastAsia="MS Mincho"/>
      <w:lang w:eastAsia="ja-JP"/>
    </w:rPr>
  </w:style>
  <w:style w:type="paragraph" w:customStyle="1" w:styleId="aff2">
    <w:name w:val="Нормальный (таблица)"/>
    <w:basedOn w:val="a5"/>
    <w:next w:val="a5"/>
    <w:uiPriority w:val="99"/>
    <w:rsid w:val="00D651EF"/>
    <w:pPr>
      <w:widowControl w:val="0"/>
      <w:autoSpaceDE w:val="0"/>
      <w:autoSpaceDN w:val="0"/>
      <w:adjustRightInd w:val="0"/>
      <w:jc w:val="both"/>
    </w:pPr>
    <w:rPr>
      <w:rFonts w:ascii="Arial" w:eastAsia="Times New Roman" w:hAnsi="Arial" w:cs="Arial"/>
      <w:sz w:val="22"/>
      <w:szCs w:val="22"/>
      <w:lang w:eastAsia="ru-RU"/>
    </w:rPr>
  </w:style>
  <w:style w:type="paragraph" w:styleId="aff3">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5"/>
    <w:link w:val="aff4"/>
    <w:uiPriority w:val="99"/>
    <w:unhideWhenUsed/>
    <w:rsid w:val="00AF228B"/>
    <w:pPr>
      <w:spacing w:before="100" w:beforeAutospacing="1" w:after="100" w:afterAutospacing="1"/>
    </w:pPr>
    <w:rPr>
      <w:rFonts w:eastAsia="Calibri"/>
      <w:sz w:val="24"/>
      <w:szCs w:val="24"/>
      <w:lang w:val="x-none" w:eastAsia="x-none"/>
    </w:rPr>
  </w:style>
  <w:style w:type="character" w:customStyle="1" w:styleId="apple-converted-space">
    <w:name w:val="apple-converted-space"/>
    <w:rsid w:val="00AF228B"/>
    <w:rPr>
      <w:rFonts w:ascii="Times New Roman" w:hAnsi="Times New Roman" w:cs="Times New Roman" w:hint="default"/>
    </w:rPr>
  </w:style>
  <w:style w:type="character" w:customStyle="1" w:styleId="aa">
    <w:name w:val="Нижний колонтитул Знак"/>
    <w:aliases w:val=" Знак6 Знак, Знак14 Знак"/>
    <w:link w:val="a9"/>
    <w:uiPriority w:val="99"/>
    <w:rsid w:val="00025168"/>
    <w:rPr>
      <w:rFonts w:eastAsia="MS Mincho"/>
      <w:lang w:eastAsia="ja-JP"/>
    </w:rPr>
  </w:style>
  <w:style w:type="paragraph" w:styleId="34">
    <w:name w:val="Body Text 3"/>
    <w:basedOn w:val="a5"/>
    <w:link w:val="35"/>
    <w:unhideWhenUsed/>
    <w:rsid w:val="00C67187"/>
    <w:pPr>
      <w:spacing w:after="120"/>
    </w:pPr>
    <w:rPr>
      <w:sz w:val="16"/>
      <w:szCs w:val="16"/>
      <w:lang w:val="x-none"/>
    </w:rPr>
  </w:style>
  <w:style w:type="character" w:customStyle="1" w:styleId="35">
    <w:name w:val="Основной текст 3 Знак"/>
    <w:link w:val="34"/>
    <w:rsid w:val="00C67187"/>
    <w:rPr>
      <w:rFonts w:eastAsia="MS Mincho"/>
      <w:sz w:val="16"/>
      <w:szCs w:val="16"/>
      <w:lang w:eastAsia="ja-JP"/>
    </w:rPr>
  </w:style>
  <w:style w:type="paragraph" w:styleId="aff5">
    <w:name w:val="Body Text Indent"/>
    <w:aliases w:val="Основной текст 1,Основной текст 11"/>
    <w:basedOn w:val="a5"/>
    <w:link w:val="aff6"/>
    <w:unhideWhenUsed/>
    <w:rsid w:val="00C67187"/>
    <w:pPr>
      <w:spacing w:after="120"/>
      <w:ind w:left="283"/>
    </w:pPr>
    <w:rPr>
      <w:lang w:val="x-none"/>
    </w:rPr>
  </w:style>
  <w:style w:type="character" w:customStyle="1" w:styleId="aff6">
    <w:name w:val="Основной текст с отступом Знак"/>
    <w:aliases w:val="Основной текст 1 Знак,Основной текст 11 Знак"/>
    <w:link w:val="aff5"/>
    <w:rsid w:val="00C67187"/>
    <w:rPr>
      <w:rFonts w:eastAsia="MS Mincho"/>
      <w:lang w:eastAsia="ja-JP"/>
    </w:rPr>
  </w:style>
  <w:style w:type="numbering" w:customStyle="1" w:styleId="19">
    <w:name w:val="Нет списка1"/>
    <w:next w:val="a8"/>
    <w:uiPriority w:val="99"/>
    <w:semiHidden/>
    <w:unhideWhenUsed/>
    <w:rsid w:val="00320DAD"/>
  </w:style>
  <w:style w:type="paragraph" w:styleId="af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5"/>
    <w:unhideWhenUsed/>
    <w:qFormat/>
    <w:rsid w:val="00320DAD"/>
    <w:pPr>
      <w:tabs>
        <w:tab w:val="left" w:pos="9720"/>
        <w:tab w:val="right" w:pos="15138"/>
      </w:tabs>
      <w:jc w:val="center"/>
      <w:outlineLvl w:val="0"/>
    </w:pPr>
    <w:rPr>
      <w:rFonts w:eastAsia="Times New Roman"/>
      <w:b/>
      <w:bCs/>
      <w:sz w:val="26"/>
      <w:szCs w:val="26"/>
      <w:lang w:eastAsia="ru-RU"/>
    </w:rPr>
  </w:style>
  <w:style w:type="table" w:customStyle="1" w:styleId="1a">
    <w:name w:val="Сетка таблицы1"/>
    <w:basedOn w:val="a7"/>
    <w:next w:val="af5"/>
    <w:uiPriority w:val="99"/>
    <w:rsid w:val="00320DA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8"/>
    <w:uiPriority w:val="99"/>
    <w:semiHidden/>
    <w:unhideWhenUsed/>
    <w:rsid w:val="005E688C"/>
  </w:style>
  <w:style w:type="character" w:customStyle="1" w:styleId="FontStyle12">
    <w:name w:val="Font Style12"/>
    <w:rsid w:val="005E688C"/>
    <w:rPr>
      <w:rFonts w:ascii="Cambria" w:eastAsia="Times New Roman" w:hAnsi="Cambria" w:cs="Cambria"/>
      <w:lang w:bidi="hi-IN"/>
    </w:rPr>
  </w:style>
  <w:style w:type="paragraph" w:customStyle="1" w:styleId="Style8">
    <w:name w:val="Style8"/>
    <w:basedOn w:val="a5"/>
    <w:uiPriority w:val="99"/>
    <w:rsid w:val="005E688C"/>
    <w:pPr>
      <w:widowControl w:val="0"/>
      <w:autoSpaceDE w:val="0"/>
      <w:autoSpaceDN w:val="0"/>
      <w:adjustRightInd w:val="0"/>
      <w:spacing w:line="320" w:lineRule="exact"/>
      <w:ind w:hanging="360"/>
    </w:pPr>
    <w:rPr>
      <w:rFonts w:ascii="Cambria" w:eastAsia="Times New Roman" w:hAnsi="Cambria" w:cs="Cambria"/>
      <w:sz w:val="24"/>
      <w:szCs w:val="24"/>
      <w:lang w:eastAsia="ru-RU" w:bidi="hi-IN"/>
    </w:rPr>
  </w:style>
  <w:style w:type="character" w:customStyle="1" w:styleId="blk">
    <w:name w:val="blk"/>
    <w:basedOn w:val="a6"/>
    <w:rsid w:val="005E688C"/>
  </w:style>
  <w:style w:type="table" w:customStyle="1" w:styleId="27">
    <w:name w:val="Сетка таблицы2"/>
    <w:basedOn w:val="a7"/>
    <w:next w:val="af5"/>
    <w:uiPriority w:val="59"/>
    <w:rsid w:val="005E6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uiPriority w:val="22"/>
    <w:qFormat/>
    <w:rsid w:val="005E688C"/>
    <w:rPr>
      <w:b/>
      <w:bCs/>
    </w:rPr>
  </w:style>
  <w:style w:type="paragraph" w:styleId="28">
    <w:name w:val="Body Text Indent 2"/>
    <w:basedOn w:val="a5"/>
    <w:link w:val="29"/>
    <w:unhideWhenUsed/>
    <w:rsid w:val="00091AA2"/>
    <w:pPr>
      <w:spacing w:after="120" w:line="480" w:lineRule="auto"/>
      <w:ind w:left="283"/>
    </w:pPr>
    <w:rPr>
      <w:lang w:val="x-none"/>
    </w:rPr>
  </w:style>
  <w:style w:type="character" w:customStyle="1" w:styleId="29">
    <w:name w:val="Основной текст с отступом 2 Знак"/>
    <w:link w:val="28"/>
    <w:rsid w:val="00091AA2"/>
    <w:rPr>
      <w:rFonts w:eastAsia="MS Mincho"/>
      <w:lang w:eastAsia="ja-JP"/>
    </w:rPr>
  </w:style>
  <w:style w:type="numbering" w:customStyle="1" w:styleId="36">
    <w:name w:val="Нет списка3"/>
    <w:next w:val="a8"/>
    <w:semiHidden/>
    <w:rsid w:val="0035694F"/>
  </w:style>
  <w:style w:type="table" w:customStyle="1" w:styleId="37">
    <w:name w:val="Сетка таблицы3"/>
    <w:basedOn w:val="a7"/>
    <w:next w:val="af5"/>
    <w:rsid w:val="00356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5"/>
    <w:uiPriority w:val="99"/>
    <w:rsid w:val="0035694F"/>
    <w:pPr>
      <w:spacing w:before="100" w:beforeAutospacing="1" w:after="100" w:afterAutospacing="1"/>
    </w:pPr>
    <w:rPr>
      <w:rFonts w:eastAsia="Calibri"/>
      <w:sz w:val="24"/>
      <w:szCs w:val="24"/>
      <w:lang w:eastAsia="ru-RU"/>
    </w:rPr>
  </w:style>
  <w:style w:type="character" w:customStyle="1" w:styleId="32">
    <w:name w:val="Заголовок 3 Знак"/>
    <w:aliases w:val="Знак3 Знак Знак,Знак3 Знак1,Знак3 Знак Знак Знак Знак,ПодЗаголовок Знак,Заголовок 31 Знак,Знак14 Знак, Знак3 Знак Знак Знак Знак"/>
    <w:link w:val="30"/>
    <w:locked/>
    <w:rsid w:val="0035694F"/>
    <w:rPr>
      <w:rFonts w:eastAsia="MS Mincho"/>
      <w:b/>
      <w:sz w:val="22"/>
      <w:lang w:val="x-none" w:eastAsia="ja-JP"/>
    </w:rPr>
  </w:style>
  <w:style w:type="character" w:customStyle="1" w:styleId="aff4">
    <w:name w:val="Обычный (Интернет)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f3"/>
    <w:locked/>
    <w:rsid w:val="0035694F"/>
    <w:rPr>
      <w:rFonts w:eastAsia="Calibri"/>
      <w:sz w:val="24"/>
      <w:szCs w:val="24"/>
    </w:rPr>
  </w:style>
  <w:style w:type="paragraph" w:customStyle="1" w:styleId="fr1">
    <w:name w:val="fr1"/>
    <w:basedOn w:val="a5"/>
    <w:rsid w:val="0035694F"/>
    <w:pPr>
      <w:spacing w:before="100" w:beforeAutospacing="1" w:after="100" w:afterAutospacing="1"/>
    </w:pPr>
    <w:rPr>
      <w:rFonts w:eastAsia="Calibri"/>
      <w:sz w:val="24"/>
      <w:szCs w:val="24"/>
      <w:lang w:eastAsia="ru-RU"/>
    </w:rPr>
  </w:style>
  <w:style w:type="paragraph" w:customStyle="1" w:styleId="1b">
    <w:name w:val="Абзац списка1"/>
    <w:basedOn w:val="a5"/>
    <w:qFormat/>
    <w:rsid w:val="0035694F"/>
    <w:pPr>
      <w:spacing w:after="200" w:line="276" w:lineRule="auto"/>
      <w:ind w:left="720"/>
    </w:pPr>
    <w:rPr>
      <w:rFonts w:ascii="Calibri" w:eastAsia="Times New Roman" w:hAnsi="Calibri"/>
      <w:sz w:val="22"/>
      <w:szCs w:val="22"/>
      <w:lang w:eastAsia="en-US"/>
    </w:rPr>
  </w:style>
  <w:style w:type="table" w:customStyle="1" w:styleId="42">
    <w:name w:val="Сетка таблицы4"/>
    <w:basedOn w:val="a7"/>
    <w:next w:val="af5"/>
    <w:rsid w:val="00194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8"/>
    <w:uiPriority w:val="99"/>
    <w:semiHidden/>
    <w:unhideWhenUsed/>
    <w:rsid w:val="00BF640C"/>
  </w:style>
  <w:style w:type="table" w:customStyle="1" w:styleId="52">
    <w:name w:val="Сетка таблицы5"/>
    <w:basedOn w:val="a7"/>
    <w:next w:val="af5"/>
    <w:uiPriority w:val="99"/>
    <w:rsid w:val="00BF640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8"/>
    <w:semiHidden/>
    <w:rsid w:val="00A05568"/>
  </w:style>
  <w:style w:type="paragraph" w:customStyle="1" w:styleId="aff9">
    <w:name w:val="Стиль в законе"/>
    <w:basedOn w:val="a5"/>
    <w:rsid w:val="00A05568"/>
    <w:pPr>
      <w:spacing w:before="120" w:line="360" w:lineRule="auto"/>
      <w:ind w:firstLine="851"/>
    </w:pPr>
    <w:rPr>
      <w:rFonts w:eastAsia="Times New Roman"/>
      <w:snapToGrid w:val="0"/>
      <w:sz w:val="28"/>
      <w:lang w:eastAsia="ru-RU"/>
    </w:rPr>
  </w:style>
  <w:style w:type="table" w:customStyle="1" w:styleId="62">
    <w:name w:val="Сетка таблицы6"/>
    <w:basedOn w:val="a7"/>
    <w:next w:val="af5"/>
    <w:rsid w:val="00A05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5"/>
    <w:rsid w:val="00A05568"/>
    <w:pPr>
      <w:overflowPunct w:val="0"/>
      <w:autoSpaceDE w:val="0"/>
      <w:autoSpaceDN w:val="0"/>
      <w:adjustRightInd w:val="0"/>
      <w:textAlignment w:val="baseline"/>
    </w:pPr>
    <w:rPr>
      <w:rFonts w:eastAsia="Times New Roman"/>
      <w:sz w:val="28"/>
      <w:lang w:eastAsia="ru-RU"/>
    </w:rPr>
  </w:style>
  <w:style w:type="character" w:customStyle="1" w:styleId="16">
    <w:name w:val="Заголовок 1 Знак"/>
    <w:aliases w:val="Заголовок 1 Знак Знак Знак1,Заголовок 1 Знак Знак Знак Знак,Заголовок 1-1 Знак"/>
    <w:link w:val="15"/>
    <w:uiPriority w:val="9"/>
    <w:locked/>
    <w:rsid w:val="00A05568"/>
    <w:rPr>
      <w:rFonts w:ascii="Calibri" w:eastAsia="MS Mincho" w:hAnsi="Calibri"/>
      <w:caps/>
      <w:kern w:val="28"/>
      <w:lang w:val="x-none" w:eastAsia="ja-JP"/>
    </w:rPr>
  </w:style>
  <w:style w:type="character" w:customStyle="1" w:styleId="23">
    <w:name w:val="Заголовок 2 Знак"/>
    <w:aliases w:val=" Знак2 Знак, Знак2 Знак Знак Знак Знак, Знак2 Знак1 Знак,Знак2 Знак Знак Знак Знак,Знак2 Знак1 Знак,ГЛАВА Знак,Заголовок 2 Знак1 Знак,Заголовок 2 Знак Знак Знак,Заголовок 21 Знак"/>
    <w:link w:val="20"/>
    <w:uiPriority w:val="9"/>
    <w:locked/>
    <w:rsid w:val="00A05568"/>
    <w:rPr>
      <w:rFonts w:ascii="Arial" w:eastAsia="MS Mincho" w:hAnsi="Arial"/>
      <w:sz w:val="22"/>
      <w:lang w:val="x-none" w:eastAsia="ja-JP"/>
    </w:rPr>
  </w:style>
  <w:style w:type="character" w:customStyle="1" w:styleId="40">
    <w:name w:val="Заголовок 4 Знак"/>
    <w:aliases w:val="ПОДЗАГОЛОВКИ Знак"/>
    <w:link w:val="4"/>
    <w:locked/>
    <w:rsid w:val="00A05568"/>
    <w:rPr>
      <w:rFonts w:eastAsia="MS Mincho"/>
      <w:b/>
      <w:bCs/>
      <w:szCs w:val="28"/>
      <w:lang w:val="x-none" w:eastAsia="ja-JP"/>
    </w:rPr>
  </w:style>
  <w:style w:type="paragraph" w:customStyle="1" w:styleId="211">
    <w:name w:val="Основной текст 21"/>
    <w:basedOn w:val="a5"/>
    <w:rsid w:val="00A05568"/>
    <w:pPr>
      <w:overflowPunct w:val="0"/>
      <w:autoSpaceDE w:val="0"/>
      <w:autoSpaceDN w:val="0"/>
      <w:adjustRightInd w:val="0"/>
      <w:textAlignment w:val="baseline"/>
    </w:pPr>
    <w:rPr>
      <w:rFonts w:eastAsia="Calibri"/>
      <w:sz w:val="28"/>
      <w:lang w:eastAsia="ru-RU"/>
    </w:rPr>
  </w:style>
  <w:style w:type="paragraph" w:styleId="affa">
    <w:name w:val="Subtitle"/>
    <w:basedOn w:val="a5"/>
    <w:next w:val="a5"/>
    <w:link w:val="affb"/>
    <w:uiPriority w:val="11"/>
    <w:qFormat/>
    <w:rsid w:val="00A05568"/>
    <w:pPr>
      <w:spacing w:after="60"/>
      <w:jc w:val="center"/>
      <w:outlineLvl w:val="1"/>
    </w:pPr>
    <w:rPr>
      <w:rFonts w:ascii="Cambria" w:eastAsia="Calibri" w:hAnsi="Cambria"/>
      <w:sz w:val="24"/>
      <w:szCs w:val="24"/>
      <w:lang w:val="x-none" w:eastAsia="x-none"/>
    </w:rPr>
  </w:style>
  <w:style w:type="character" w:customStyle="1" w:styleId="affb">
    <w:name w:val="Подзаголовок Знак"/>
    <w:link w:val="affa"/>
    <w:uiPriority w:val="11"/>
    <w:rsid w:val="00A05568"/>
    <w:rPr>
      <w:rFonts w:ascii="Cambria" w:eastAsia="Calibri" w:hAnsi="Cambria"/>
      <w:sz w:val="24"/>
      <w:szCs w:val="24"/>
    </w:rPr>
  </w:style>
  <w:style w:type="paragraph" w:styleId="38">
    <w:name w:val="Body Text Indent 3"/>
    <w:basedOn w:val="a5"/>
    <w:link w:val="39"/>
    <w:uiPriority w:val="99"/>
    <w:unhideWhenUsed/>
    <w:rsid w:val="00EC30A6"/>
    <w:pPr>
      <w:spacing w:after="120"/>
      <w:ind w:left="283"/>
    </w:pPr>
    <w:rPr>
      <w:sz w:val="16"/>
      <w:szCs w:val="16"/>
      <w:lang w:val="x-none"/>
    </w:rPr>
  </w:style>
  <w:style w:type="character" w:customStyle="1" w:styleId="39">
    <w:name w:val="Основной текст с отступом 3 Знак"/>
    <w:link w:val="38"/>
    <w:uiPriority w:val="99"/>
    <w:rsid w:val="00EC30A6"/>
    <w:rPr>
      <w:rFonts w:eastAsia="MS Mincho"/>
      <w:sz w:val="16"/>
      <w:szCs w:val="16"/>
      <w:lang w:eastAsia="ja-JP"/>
    </w:rPr>
  </w:style>
  <w:style w:type="table" w:customStyle="1" w:styleId="72">
    <w:name w:val="Сетка таблицы7"/>
    <w:basedOn w:val="a7"/>
    <w:next w:val="af5"/>
    <w:uiPriority w:val="59"/>
    <w:rsid w:val="00AF5CF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
    <w:name w:val="Сетка таблицы8"/>
    <w:basedOn w:val="a7"/>
    <w:next w:val="af5"/>
    <w:uiPriority w:val="59"/>
    <w:rsid w:val="008C47D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7"/>
    <w:next w:val="af5"/>
    <w:rsid w:val="008376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7"/>
    <w:next w:val="af5"/>
    <w:uiPriority w:val="59"/>
    <w:rsid w:val="00DA01EB"/>
    <w:rPr>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3">
    <w:name w:val="Нет списка6"/>
    <w:next w:val="a8"/>
    <w:semiHidden/>
    <w:unhideWhenUsed/>
    <w:rsid w:val="003F7D11"/>
  </w:style>
  <w:style w:type="table" w:customStyle="1" w:styleId="110">
    <w:name w:val="Сетка таблицы11"/>
    <w:basedOn w:val="a7"/>
    <w:next w:val="af5"/>
    <w:rsid w:val="003F7D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3F7D11"/>
    <w:pPr>
      <w:widowControl w:val="0"/>
      <w:autoSpaceDE w:val="0"/>
      <w:autoSpaceDN w:val="0"/>
      <w:adjustRightInd w:val="0"/>
    </w:pPr>
    <w:rPr>
      <w:b/>
      <w:bCs/>
      <w:sz w:val="24"/>
      <w:szCs w:val="24"/>
    </w:rPr>
  </w:style>
  <w:style w:type="paragraph" w:customStyle="1" w:styleId="44">
    <w:name w:val="заголовок 4"/>
    <w:basedOn w:val="a5"/>
    <w:next w:val="a5"/>
    <w:rsid w:val="003F7D11"/>
    <w:pPr>
      <w:keepNext/>
      <w:autoSpaceDE w:val="0"/>
      <w:autoSpaceDN w:val="0"/>
      <w:jc w:val="center"/>
    </w:pPr>
    <w:rPr>
      <w:rFonts w:eastAsia="Times New Roman"/>
      <w:sz w:val="28"/>
      <w:szCs w:val="28"/>
      <w:lang w:eastAsia="ru-RU"/>
    </w:rPr>
  </w:style>
  <w:style w:type="paragraph" w:customStyle="1" w:styleId="Normal1">
    <w:name w:val="Normal1"/>
    <w:rsid w:val="003F7D11"/>
    <w:rPr>
      <w:sz w:val="24"/>
      <w:szCs w:val="22"/>
    </w:rPr>
  </w:style>
  <w:style w:type="paragraph" w:customStyle="1" w:styleId="272">
    <w:name w:val="Стиль Заголовок 2 + 72 пт"/>
    <w:basedOn w:val="20"/>
    <w:rsid w:val="003F7D11"/>
    <w:pPr>
      <w:spacing w:after="60"/>
      <w:jc w:val="left"/>
    </w:pPr>
    <w:rPr>
      <w:rFonts w:eastAsia="Times New Roman"/>
      <w:b/>
      <w:bCs/>
      <w:i/>
      <w:iCs/>
      <w:sz w:val="300"/>
      <w:szCs w:val="300"/>
      <w:lang w:eastAsia="x-none"/>
    </w:rPr>
  </w:style>
  <w:style w:type="paragraph" w:styleId="HTML">
    <w:name w:val="HTML Preformatted"/>
    <w:aliases w:val="Знак2"/>
    <w:basedOn w:val="a5"/>
    <w:link w:val="HTML0"/>
    <w:rsid w:val="003F7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lang w:val="x-none" w:eastAsia="x-none"/>
    </w:rPr>
  </w:style>
  <w:style w:type="character" w:customStyle="1" w:styleId="HTML0">
    <w:name w:val="Стандартный HTML Знак"/>
    <w:aliases w:val="Знак2 Знак"/>
    <w:link w:val="HTML"/>
    <w:rsid w:val="003F7D11"/>
    <w:rPr>
      <w:rFonts w:ascii="Courier New" w:hAnsi="Courier New"/>
      <w:lang w:val="x-none" w:eastAsia="x-none"/>
    </w:rPr>
  </w:style>
  <w:style w:type="paragraph" w:styleId="2a">
    <w:name w:val="Body Text 2"/>
    <w:aliases w:val=" Знак1"/>
    <w:basedOn w:val="a5"/>
    <w:link w:val="2b"/>
    <w:rsid w:val="003F7D11"/>
    <w:pPr>
      <w:spacing w:after="120" w:line="480" w:lineRule="auto"/>
    </w:pPr>
    <w:rPr>
      <w:sz w:val="24"/>
      <w:lang w:val="x-none" w:eastAsia="x-none"/>
    </w:rPr>
  </w:style>
  <w:style w:type="character" w:customStyle="1" w:styleId="2b">
    <w:name w:val="Основной текст 2 Знак"/>
    <w:aliases w:val=" Знак1 Знак"/>
    <w:link w:val="2a"/>
    <w:rsid w:val="003F7D11"/>
    <w:rPr>
      <w:rFonts w:eastAsia="MS Mincho"/>
      <w:sz w:val="24"/>
      <w:lang w:val="x-none" w:eastAsia="x-none"/>
    </w:rPr>
  </w:style>
  <w:style w:type="character" w:customStyle="1" w:styleId="83">
    <w:name w:val="Знак Знак8"/>
    <w:locked/>
    <w:rsid w:val="003F7D11"/>
    <w:rPr>
      <w:rFonts w:eastAsia="MS Mincho"/>
      <w:sz w:val="24"/>
      <w:lang w:val="ru-RU" w:eastAsia="ru-RU"/>
    </w:rPr>
  </w:style>
  <w:style w:type="paragraph" w:customStyle="1" w:styleId="ConsNonformat">
    <w:name w:val="ConsNonformat"/>
    <w:link w:val="ConsNonformat0"/>
    <w:rsid w:val="003F7D11"/>
    <w:pPr>
      <w:widowControl w:val="0"/>
      <w:autoSpaceDE w:val="0"/>
      <w:autoSpaceDN w:val="0"/>
      <w:adjustRightInd w:val="0"/>
    </w:pPr>
    <w:rPr>
      <w:rFonts w:ascii="Courier New" w:hAnsi="Courier New" w:cs="Courier New"/>
      <w:sz w:val="24"/>
      <w:szCs w:val="22"/>
    </w:rPr>
  </w:style>
  <w:style w:type="paragraph" w:customStyle="1" w:styleId="affc">
    <w:name w:val="Знак Знак"/>
    <w:basedOn w:val="a5"/>
    <w:rsid w:val="003F7D11"/>
    <w:rPr>
      <w:rFonts w:ascii="Verdana" w:eastAsia="Times New Roman" w:hAnsi="Verdana" w:cs="Verdana"/>
      <w:lang w:val="en-US" w:eastAsia="ru-RU"/>
    </w:rPr>
  </w:style>
  <w:style w:type="paragraph" w:customStyle="1" w:styleId="affd">
    <w:name w:val="Знак Знак Знак Знак Знак Знак Знак Знак"/>
    <w:basedOn w:val="a5"/>
    <w:rsid w:val="003F7D11"/>
    <w:rPr>
      <w:rFonts w:ascii="Verdana" w:eastAsia="Times New Roman" w:hAnsi="Verdana" w:cs="Verdana"/>
      <w:lang w:val="en-US" w:eastAsia="ru-RU"/>
    </w:rPr>
  </w:style>
  <w:style w:type="paragraph" w:customStyle="1" w:styleId="ConsTitle">
    <w:name w:val="ConsTitle"/>
    <w:rsid w:val="003F7D11"/>
    <w:pPr>
      <w:widowControl w:val="0"/>
      <w:autoSpaceDE w:val="0"/>
      <w:autoSpaceDN w:val="0"/>
      <w:adjustRightInd w:val="0"/>
    </w:pPr>
    <w:rPr>
      <w:rFonts w:ascii="Arial" w:hAnsi="Arial" w:cs="Arial"/>
      <w:b/>
      <w:bCs/>
      <w:sz w:val="24"/>
      <w:szCs w:val="22"/>
    </w:rPr>
  </w:style>
  <w:style w:type="character" w:customStyle="1" w:styleId="affe">
    <w:name w:val="Текст примечания Знак"/>
    <w:link w:val="afff"/>
    <w:uiPriority w:val="99"/>
    <w:rsid w:val="003F7D11"/>
    <w:rPr>
      <w:lang w:val="x-none" w:eastAsia="en-US"/>
    </w:rPr>
  </w:style>
  <w:style w:type="paragraph" w:styleId="afff">
    <w:name w:val="annotation text"/>
    <w:basedOn w:val="a5"/>
    <w:link w:val="affe"/>
    <w:uiPriority w:val="99"/>
    <w:unhideWhenUsed/>
    <w:rsid w:val="003F7D11"/>
    <w:pPr>
      <w:spacing w:after="200" w:line="276" w:lineRule="auto"/>
    </w:pPr>
    <w:rPr>
      <w:rFonts w:eastAsia="Times New Roman"/>
      <w:lang w:val="x-none" w:eastAsia="en-US"/>
    </w:rPr>
  </w:style>
  <w:style w:type="character" w:customStyle="1" w:styleId="1c">
    <w:name w:val="Текст примечания Знак1"/>
    <w:uiPriority w:val="99"/>
    <w:semiHidden/>
    <w:rsid w:val="003F7D11"/>
    <w:rPr>
      <w:rFonts w:eastAsia="MS Mincho"/>
      <w:lang w:eastAsia="ja-JP"/>
    </w:rPr>
  </w:style>
  <w:style w:type="character" w:customStyle="1" w:styleId="afff0">
    <w:name w:val="Тема примечания Знак"/>
    <w:link w:val="afff1"/>
    <w:uiPriority w:val="99"/>
    <w:semiHidden/>
    <w:rsid w:val="003F7D11"/>
    <w:rPr>
      <w:b/>
      <w:bCs/>
      <w:lang w:val="x-none" w:eastAsia="en-US"/>
    </w:rPr>
  </w:style>
  <w:style w:type="paragraph" w:styleId="afff1">
    <w:name w:val="annotation subject"/>
    <w:basedOn w:val="afff"/>
    <w:next w:val="afff"/>
    <w:link w:val="afff0"/>
    <w:uiPriority w:val="99"/>
    <w:semiHidden/>
    <w:unhideWhenUsed/>
    <w:rsid w:val="003F7D11"/>
    <w:rPr>
      <w:b/>
      <w:bCs/>
    </w:rPr>
  </w:style>
  <w:style w:type="character" w:customStyle="1" w:styleId="1d">
    <w:name w:val="Тема примечания Знак1"/>
    <w:uiPriority w:val="99"/>
    <w:semiHidden/>
    <w:rsid w:val="003F7D11"/>
    <w:rPr>
      <w:rFonts w:eastAsia="MS Mincho"/>
      <w:b/>
      <w:bCs/>
      <w:lang w:eastAsia="ja-JP"/>
    </w:rPr>
  </w:style>
  <w:style w:type="paragraph" w:customStyle="1" w:styleId="Default">
    <w:name w:val="Default"/>
    <w:uiPriority w:val="99"/>
    <w:qFormat/>
    <w:rsid w:val="003F7D11"/>
    <w:pPr>
      <w:autoSpaceDE w:val="0"/>
      <w:autoSpaceDN w:val="0"/>
      <w:adjustRightInd w:val="0"/>
    </w:pPr>
    <w:rPr>
      <w:rFonts w:eastAsia="Calibri"/>
      <w:color w:val="000000"/>
      <w:sz w:val="24"/>
      <w:szCs w:val="24"/>
    </w:rPr>
  </w:style>
  <w:style w:type="paragraph" w:customStyle="1" w:styleId="afff2">
    <w:name w:val="Знак"/>
    <w:basedOn w:val="a5"/>
    <w:rsid w:val="003F7D11"/>
    <w:pPr>
      <w:spacing w:after="160" w:line="240" w:lineRule="exact"/>
    </w:pPr>
    <w:rPr>
      <w:rFonts w:ascii="Verdana" w:eastAsia="Times New Roman" w:hAnsi="Verdana"/>
      <w:lang w:val="en-US" w:eastAsia="ru-RU"/>
    </w:rPr>
  </w:style>
  <w:style w:type="character" w:customStyle="1" w:styleId="FontStyle51">
    <w:name w:val="Font Style51"/>
    <w:rsid w:val="003F7D11"/>
    <w:rPr>
      <w:rFonts w:ascii="Times New Roman" w:hAnsi="Times New Roman" w:cs="Times New Roman"/>
      <w:sz w:val="22"/>
      <w:szCs w:val="22"/>
    </w:rPr>
  </w:style>
  <w:style w:type="character" w:customStyle="1" w:styleId="FontStyle48">
    <w:name w:val="Font Style48"/>
    <w:rsid w:val="003F7D11"/>
    <w:rPr>
      <w:rFonts w:ascii="Times New Roman" w:hAnsi="Times New Roman" w:cs="Times New Roman"/>
      <w:sz w:val="22"/>
      <w:szCs w:val="22"/>
    </w:rPr>
  </w:style>
  <w:style w:type="character" w:customStyle="1" w:styleId="FontStyle62">
    <w:name w:val="Font Style62"/>
    <w:rsid w:val="003F7D11"/>
    <w:rPr>
      <w:rFonts w:ascii="Sylfaen" w:hAnsi="Sylfaen" w:cs="Sylfaen"/>
      <w:i/>
      <w:iCs/>
      <w:sz w:val="28"/>
      <w:szCs w:val="28"/>
    </w:rPr>
  </w:style>
  <w:style w:type="numbering" w:customStyle="1" w:styleId="112">
    <w:name w:val="Нет списка11"/>
    <w:next w:val="a8"/>
    <w:semiHidden/>
    <w:rsid w:val="003F7D11"/>
  </w:style>
  <w:style w:type="character" w:customStyle="1" w:styleId="FontStyle26">
    <w:name w:val="Font Style26"/>
    <w:rsid w:val="003F7D11"/>
    <w:rPr>
      <w:rFonts w:ascii="Times New Roman" w:hAnsi="Times New Roman" w:cs="Times New Roman"/>
      <w:sz w:val="20"/>
      <w:szCs w:val="20"/>
    </w:rPr>
  </w:style>
  <w:style w:type="character" w:customStyle="1" w:styleId="text">
    <w:name w:val="text"/>
    <w:rsid w:val="003F7D11"/>
    <w:rPr>
      <w:rFonts w:cs="Times New Roman"/>
    </w:rPr>
  </w:style>
  <w:style w:type="character" w:styleId="afff3">
    <w:name w:val="annotation reference"/>
    <w:uiPriority w:val="99"/>
    <w:rsid w:val="003F7D11"/>
    <w:rPr>
      <w:rFonts w:cs="Times New Roman"/>
      <w:sz w:val="16"/>
      <w:szCs w:val="16"/>
    </w:rPr>
  </w:style>
  <w:style w:type="character" w:customStyle="1" w:styleId="bold1">
    <w:name w:val="bold1"/>
    <w:rsid w:val="003F7D11"/>
    <w:rPr>
      <w:rFonts w:cs="Times New Roman"/>
      <w:b/>
      <w:bCs/>
    </w:rPr>
  </w:style>
  <w:style w:type="paragraph" w:customStyle="1" w:styleId="1e">
    <w:name w:val="Рецензия1"/>
    <w:hidden/>
    <w:semiHidden/>
    <w:rsid w:val="003F7D11"/>
    <w:rPr>
      <w:rFonts w:ascii="Calibri" w:hAnsi="Calibri"/>
      <w:sz w:val="22"/>
      <w:szCs w:val="22"/>
    </w:rPr>
  </w:style>
  <w:style w:type="paragraph" w:customStyle="1" w:styleId="1f">
    <w:name w:val="Абзац списка1"/>
    <w:basedOn w:val="a5"/>
    <w:qFormat/>
    <w:rsid w:val="003F7D11"/>
    <w:pPr>
      <w:autoSpaceDN w:val="0"/>
      <w:spacing w:after="200" w:line="276" w:lineRule="auto"/>
      <w:ind w:left="720"/>
      <w:textAlignment w:val="baseline"/>
    </w:pPr>
    <w:rPr>
      <w:rFonts w:ascii="Calibri" w:eastAsia="Times New Roman" w:hAnsi="Calibri"/>
      <w:sz w:val="22"/>
      <w:szCs w:val="22"/>
      <w:lang w:eastAsia="en-US"/>
    </w:rPr>
  </w:style>
  <w:style w:type="character" w:customStyle="1" w:styleId="apple-style-span">
    <w:name w:val="apple-style-span"/>
    <w:uiPriority w:val="99"/>
    <w:rsid w:val="003F7D11"/>
  </w:style>
  <w:style w:type="numbering" w:customStyle="1" w:styleId="73">
    <w:name w:val="Нет списка7"/>
    <w:next w:val="a8"/>
    <w:uiPriority w:val="99"/>
    <w:semiHidden/>
    <w:unhideWhenUsed/>
    <w:rsid w:val="00AA0BCD"/>
  </w:style>
  <w:style w:type="table" w:customStyle="1" w:styleId="120">
    <w:name w:val="Сетка таблицы12"/>
    <w:basedOn w:val="a7"/>
    <w:next w:val="af5"/>
    <w:uiPriority w:val="99"/>
    <w:rsid w:val="00AA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8"/>
    <w:uiPriority w:val="99"/>
    <w:semiHidden/>
    <w:unhideWhenUsed/>
    <w:rsid w:val="00AA0BCD"/>
  </w:style>
  <w:style w:type="table" w:customStyle="1" w:styleId="130">
    <w:name w:val="Сетка таблицы13"/>
    <w:basedOn w:val="a7"/>
    <w:next w:val="af5"/>
    <w:uiPriority w:val="99"/>
    <w:rsid w:val="00AA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8"/>
    <w:semiHidden/>
    <w:rsid w:val="00AD63B6"/>
  </w:style>
  <w:style w:type="paragraph" w:customStyle="1" w:styleId="14">
    <w:name w:val="Стиль1"/>
    <w:basedOn w:val="a5"/>
    <w:rsid w:val="00AD63B6"/>
    <w:pPr>
      <w:keepNext/>
      <w:keepLines/>
      <w:widowControl w:val="0"/>
      <w:numPr>
        <w:numId w:val="1"/>
      </w:numPr>
      <w:suppressLineNumbers/>
      <w:suppressAutoHyphens/>
      <w:spacing w:after="60"/>
    </w:pPr>
    <w:rPr>
      <w:rFonts w:eastAsia="Times New Roman"/>
      <w:b/>
      <w:sz w:val="28"/>
      <w:szCs w:val="24"/>
      <w:lang w:eastAsia="ru-RU"/>
    </w:rPr>
  </w:style>
  <w:style w:type="paragraph" w:customStyle="1" w:styleId="22">
    <w:name w:val="Стиль2"/>
    <w:basedOn w:val="2c"/>
    <w:qFormat/>
    <w:rsid w:val="00AD63B6"/>
    <w:pPr>
      <w:keepNext/>
      <w:keepLines/>
      <w:widowControl w:val="0"/>
      <w:numPr>
        <w:ilvl w:val="1"/>
        <w:numId w:val="1"/>
      </w:numPr>
      <w:suppressLineNumbers/>
      <w:suppressAutoHyphens/>
    </w:pPr>
    <w:rPr>
      <w:b/>
      <w:szCs w:val="20"/>
    </w:rPr>
  </w:style>
  <w:style w:type="paragraph" w:customStyle="1" w:styleId="31">
    <w:name w:val="Стиль3"/>
    <w:basedOn w:val="28"/>
    <w:rsid w:val="00AD63B6"/>
    <w:pPr>
      <w:widowControl w:val="0"/>
      <w:numPr>
        <w:ilvl w:val="2"/>
        <w:numId w:val="1"/>
      </w:numPr>
      <w:adjustRightInd w:val="0"/>
      <w:spacing w:after="0" w:line="240" w:lineRule="auto"/>
      <w:textAlignment w:val="baseline"/>
    </w:pPr>
    <w:rPr>
      <w:rFonts w:eastAsia="Times New Roman"/>
      <w:sz w:val="24"/>
      <w:lang w:val="ru-RU" w:eastAsia="ru-RU"/>
    </w:rPr>
  </w:style>
  <w:style w:type="paragraph" w:customStyle="1" w:styleId="2-11">
    <w:name w:val="содержание2-11"/>
    <w:basedOn w:val="a5"/>
    <w:rsid w:val="00AD63B6"/>
    <w:pPr>
      <w:spacing w:after="60"/>
    </w:pPr>
    <w:rPr>
      <w:rFonts w:eastAsia="Times New Roman"/>
      <w:sz w:val="24"/>
      <w:szCs w:val="24"/>
      <w:lang w:eastAsia="ru-RU"/>
    </w:rPr>
  </w:style>
  <w:style w:type="paragraph" w:styleId="2c">
    <w:name w:val="List Number 2"/>
    <w:basedOn w:val="a5"/>
    <w:rsid w:val="00AD63B6"/>
    <w:pPr>
      <w:tabs>
        <w:tab w:val="num" w:pos="0"/>
      </w:tabs>
      <w:spacing w:after="60"/>
      <w:ind w:left="432" w:hanging="432"/>
    </w:pPr>
    <w:rPr>
      <w:rFonts w:eastAsia="Times New Roman"/>
      <w:sz w:val="24"/>
      <w:szCs w:val="24"/>
      <w:lang w:eastAsia="ru-RU"/>
    </w:rPr>
  </w:style>
  <w:style w:type="table" w:customStyle="1" w:styleId="140">
    <w:name w:val="Сетка таблицы14"/>
    <w:basedOn w:val="a7"/>
    <w:next w:val="af5"/>
    <w:rsid w:val="00AD6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footnote reference"/>
    <w:aliases w:val="Знак сноски-FN,Знак сноски 1,Ciae niinee-FN,Referencia nota al pie,Ссылка на сноску 45,Appel note de bas de page"/>
    <w:uiPriority w:val="99"/>
    <w:rsid w:val="00AD63B6"/>
    <w:rPr>
      <w:rFonts w:ascii="Times New Roman" w:hAnsi="Times New Roman"/>
      <w:vertAlign w:val="superscript"/>
    </w:rPr>
  </w:style>
  <w:style w:type="paragraph" w:styleId="af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6"/>
    <w:uiPriority w:val="99"/>
    <w:rsid w:val="00AD63B6"/>
    <w:pPr>
      <w:spacing w:after="60"/>
    </w:pPr>
    <w:rPr>
      <w:rFonts w:eastAsia="Times New Roman"/>
      <w:lang w:eastAsia="ru-RU"/>
    </w:rPr>
  </w:style>
  <w:style w:type="character" w:customStyle="1" w:styleId="afff6">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f5"/>
    <w:uiPriority w:val="99"/>
    <w:rsid w:val="00AD63B6"/>
  </w:style>
  <w:style w:type="character" w:customStyle="1" w:styleId="afff7">
    <w:name w:val="Основной шрифт"/>
    <w:semiHidden/>
    <w:rsid w:val="00AD63B6"/>
  </w:style>
  <w:style w:type="paragraph" w:customStyle="1" w:styleId="Iauiue">
    <w:name w:val="Iau?iue"/>
    <w:rsid w:val="00AD63B6"/>
    <w:rPr>
      <w:lang w:val="en-US"/>
    </w:rPr>
  </w:style>
  <w:style w:type="character" w:customStyle="1" w:styleId="FontStyle25">
    <w:name w:val="Font Style25"/>
    <w:uiPriority w:val="99"/>
    <w:rsid w:val="00AD63B6"/>
    <w:rPr>
      <w:rFonts w:ascii="Times New Roman" w:hAnsi="Times New Roman" w:cs="Times New Roman"/>
      <w:sz w:val="26"/>
      <w:szCs w:val="26"/>
    </w:rPr>
  </w:style>
  <w:style w:type="paragraph" w:customStyle="1" w:styleId="Style6">
    <w:name w:val="Style6"/>
    <w:basedOn w:val="a5"/>
    <w:rsid w:val="00AD63B6"/>
    <w:pPr>
      <w:widowControl w:val="0"/>
      <w:autoSpaceDE w:val="0"/>
      <w:autoSpaceDN w:val="0"/>
      <w:adjustRightInd w:val="0"/>
      <w:spacing w:line="321" w:lineRule="exact"/>
      <w:ind w:firstLine="446"/>
    </w:pPr>
    <w:rPr>
      <w:rFonts w:eastAsia="Times New Roman"/>
      <w:sz w:val="24"/>
      <w:szCs w:val="24"/>
      <w:lang w:eastAsia="ru-RU"/>
    </w:rPr>
  </w:style>
  <w:style w:type="paragraph" w:customStyle="1" w:styleId="310">
    <w:name w:val="Основной текст 31"/>
    <w:basedOn w:val="a5"/>
    <w:uiPriority w:val="99"/>
    <w:rsid w:val="00AD63B6"/>
    <w:pPr>
      <w:keepNext/>
      <w:keepLines/>
    </w:pPr>
    <w:rPr>
      <w:rFonts w:eastAsia="Times New Roman"/>
      <w:sz w:val="24"/>
      <w:lang w:eastAsia="ar-SA"/>
    </w:rPr>
  </w:style>
  <w:style w:type="table" w:customStyle="1" w:styleId="150">
    <w:name w:val="Сетка таблицы15"/>
    <w:basedOn w:val="a7"/>
    <w:next w:val="af5"/>
    <w:rsid w:val="00AD63B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8"/>
    <w:uiPriority w:val="99"/>
    <w:semiHidden/>
    <w:unhideWhenUsed/>
    <w:rsid w:val="00AF1E98"/>
  </w:style>
  <w:style w:type="table" w:customStyle="1" w:styleId="160">
    <w:name w:val="Сетка таблицы16"/>
    <w:basedOn w:val="a7"/>
    <w:next w:val="af5"/>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Знак Знак Знак1 Знак Знак Знак Знак"/>
    <w:basedOn w:val="a5"/>
    <w:semiHidden/>
    <w:rsid w:val="00AF1E98"/>
    <w:pPr>
      <w:spacing w:before="100" w:beforeAutospacing="1" w:after="100" w:afterAutospacing="1"/>
    </w:pPr>
    <w:rPr>
      <w:rFonts w:ascii="Tahoma" w:eastAsia="Times New Roman" w:hAnsi="Tahoma"/>
      <w:lang w:val="en-US" w:eastAsia="en-US"/>
    </w:rPr>
  </w:style>
  <w:style w:type="table" w:customStyle="1" w:styleId="170">
    <w:name w:val="Сетка таблицы17"/>
    <w:basedOn w:val="a7"/>
    <w:next w:val="af5"/>
    <w:uiPriority w:val="59"/>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8"/>
    <w:uiPriority w:val="99"/>
    <w:semiHidden/>
    <w:unhideWhenUsed/>
    <w:rsid w:val="00B67251"/>
  </w:style>
  <w:style w:type="character" w:customStyle="1" w:styleId="50">
    <w:name w:val="Заголовок 5 Знак"/>
    <w:link w:val="5"/>
    <w:rsid w:val="00B67251"/>
    <w:rPr>
      <w:rFonts w:eastAsia="MS Mincho"/>
      <w:bCs/>
      <w:i/>
      <w:iCs/>
      <w:lang w:val="x-none" w:eastAsia="ja-JP"/>
    </w:rPr>
  </w:style>
  <w:style w:type="character" w:customStyle="1" w:styleId="60">
    <w:name w:val="Заголовок 6 Знак"/>
    <w:link w:val="6"/>
    <w:rsid w:val="00B67251"/>
    <w:rPr>
      <w:rFonts w:ascii="Arial" w:eastAsia="MS Mincho" w:hAnsi="Arial"/>
      <w:b/>
      <w:sz w:val="24"/>
      <w:szCs w:val="24"/>
      <w:lang w:val="x-none" w:eastAsia="ja-JP"/>
    </w:rPr>
  </w:style>
  <w:style w:type="character" w:customStyle="1" w:styleId="70">
    <w:name w:val="Заголовок 7 Знак"/>
    <w:aliases w:val="Заголовок x.x Знак"/>
    <w:link w:val="7"/>
    <w:rsid w:val="00B67251"/>
    <w:rPr>
      <w:rFonts w:eastAsia="MS Mincho"/>
      <w:b/>
      <w:bCs/>
      <w:sz w:val="16"/>
      <w:lang w:val="x-none" w:eastAsia="ja-JP"/>
    </w:rPr>
  </w:style>
  <w:style w:type="character" w:customStyle="1" w:styleId="80">
    <w:name w:val="Заголовок 8 Знак"/>
    <w:link w:val="8"/>
    <w:rsid w:val="00B67251"/>
    <w:rPr>
      <w:rFonts w:eastAsia="MS Mincho"/>
      <w:bCs/>
      <w:lang w:val="x-none" w:eastAsia="ja-JP"/>
    </w:rPr>
  </w:style>
  <w:style w:type="character" w:customStyle="1" w:styleId="90">
    <w:name w:val="Заголовок 9 Знак"/>
    <w:link w:val="9"/>
    <w:rsid w:val="00B67251"/>
    <w:rPr>
      <w:rFonts w:eastAsia="MS Mincho"/>
      <w:b/>
      <w:snapToGrid w:val="0"/>
      <w:sz w:val="22"/>
      <w:lang w:val="x-none" w:eastAsia="ja-JP"/>
    </w:rPr>
  </w:style>
  <w:style w:type="character" w:customStyle="1" w:styleId="1f1">
    <w:name w:val="Просмотренная гиперссылка1"/>
    <w:uiPriority w:val="99"/>
    <w:semiHidden/>
    <w:unhideWhenUsed/>
    <w:rsid w:val="00B67251"/>
    <w:rPr>
      <w:color w:val="800080"/>
      <w:u w:val="single"/>
    </w:rPr>
  </w:style>
  <w:style w:type="character" w:customStyle="1" w:styleId="afff8">
    <w:name w:val="Без интервала Знак"/>
    <w:link w:val="afff9"/>
    <w:locked/>
    <w:rsid w:val="00B67251"/>
    <w:rPr>
      <w:rFonts w:ascii="Calibri" w:eastAsia="Calibri" w:hAnsi="Calibri"/>
      <w:sz w:val="28"/>
      <w:szCs w:val="22"/>
      <w:lang w:val="ru-RU" w:eastAsia="ru-RU" w:bidi="ar-SA"/>
    </w:rPr>
  </w:style>
  <w:style w:type="paragraph" w:styleId="afff9">
    <w:name w:val="No Spacing"/>
    <w:link w:val="afff8"/>
    <w:qFormat/>
    <w:rsid w:val="00B67251"/>
    <w:pPr>
      <w:jc w:val="both"/>
    </w:pPr>
    <w:rPr>
      <w:rFonts w:ascii="Calibri" w:eastAsia="Calibri" w:hAnsi="Calibri"/>
      <w:sz w:val="28"/>
      <w:szCs w:val="22"/>
    </w:rPr>
  </w:style>
  <w:style w:type="paragraph" w:customStyle="1" w:styleId="afffa">
    <w:name w:val="Стиль Бюллетень"/>
    <w:basedOn w:val="15"/>
    <w:next w:val="20"/>
    <w:qFormat/>
    <w:rsid w:val="00B67251"/>
    <w:pPr>
      <w:spacing w:line="276" w:lineRule="auto"/>
      <w:jc w:val="center"/>
    </w:pPr>
    <w:rPr>
      <w:rFonts w:ascii="Times New Roman" w:eastAsia="Times New Roman" w:hAnsi="Times New Roman"/>
      <w:b/>
      <w:sz w:val="36"/>
      <w:szCs w:val="36"/>
      <w:lang w:eastAsia="ru-RU"/>
    </w:rPr>
  </w:style>
  <w:style w:type="table" w:customStyle="1" w:styleId="180">
    <w:name w:val="Сетка таблицы18"/>
    <w:basedOn w:val="a7"/>
    <w:next w:val="af5"/>
    <w:uiPriority w:val="59"/>
    <w:rsid w:val="00B67251"/>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b">
    <w:name w:val="FollowedHyperlink"/>
    <w:uiPriority w:val="99"/>
    <w:unhideWhenUsed/>
    <w:rsid w:val="00B67251"/>
    <w:rPr>
      <w:color w:val="800080"/>
      <w:u w:val="single"/>
    </w:rPr>
  </w:style>
  <w:style w:type="table" w:customStyle="1" w:styleId="190">
    <w:name w:val="Сетка таблицы19"/>
    <w:basedOn w:val="a7"/>
    <w:next w:val="af5"/>
    <w:uiPriority w:val="59"/>
    <w:rsid w:val="00D570E7"/>
    <w:rPr>
      <w:rFonts w:ascii="Calibri" w:eastAsia="Arial Unicode MS"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c">
    <w:name w:val="toa heading"/>
    <w:basedOn w:val="a5"/>
    <w:next w:val="a5"/>
    <w:semiHidden/>
    <w:unhideWhenUsed/>
    <w:rsid w:val="00F2235B"/>
    <w:pPr>
      <w:spacing w:before="120"/>
    </w:pPr>
    <w:rPr>
      <w:rFonts w:ascii="Cambria" w:eastAsia="Times New Roman" w:hAnsi="Cambria"/>
      <w:b/>
      <w:bCs/>
      <w:sz w:val="24"/>
      <w:szCs w:val="24"/>
    </w:rPr>
  </w:style>
  <w:style w:type="numbering" w:customStyle="1" w:styleId="131">
    <w:name w:val="Нет списка13"/>
    <w:next w:val="a8"/>
    <w:semiHidden/>
    <w:rsid w:val="00CD3C3F"/>
  </w:style>
  <w:style w:type="paragraph" w:customStyle="1" w:styleId="122">
    <w:name w:val="12"/>
    <w:basedOn w:val="a5"/>
    <w:rsid w:val="00CD3C3F"/>
    <w:rPr>
      <w:rFonts w:eastAsia="Times New Roman"/>
      <w:sz w:val="24"/>
      <w:szCs w:val="24"/>
      <w:lang w:eastAsia="ru-RU"/>
    </w:rPr>
  </w:style>
  <w:style w:type="numbering" w:customStyle="1" w:styleId="141">
    <w:name w:val="Нет списка14"/>
    <w:next w:val="a8"/>
    <w:semiHidden/>
    <w:rsid w:val="00CD3C3F"/>
  </w:style>
  <w:style w:type="paragraph" w:customStyle="1" w:styleId="3a">
    <w:name w:val="Знак3"/>
    <w:basedOn w:val="a5"/>
    <w:rsid w:val="00CD3C3F"/>
    <w:pPr>
      <w:spacing w:after="160" w:line="240" w:lineRule="exact"/>
    </w:pPr>
    <w:rPr>
      <w:rFonts w:ascii="Verdana" w:eastAsia="Times New Roman" w:hAnsi="Verdana"/>
      <w:lang w:val="en-US" w:eastAsia="en-US"/>
    </w:rPr>
  </w:style>
  <w:style w:type="table" w:customStyle="1" w:styleId="200">
    <w:name w:val="Сетка таблицы20"/>
    <w:basedOn w:val="a7"/>
    <w:next w:val="af5"/>
    <w:rsid w:val="00CD3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5"/>
    <w:rsid w:val="00CD3C3F"/>
    <w:pPr>
      <w:spacing w:before="100" w:beforeAutospacing="1" w:after="100" w:afterAutospacing="1"/>
    </w:pPr>
    <w:rPr>
      <w:rFonts w:eastAsia="Times New Roman"/>
      <w:sz w:val="24"/>
      <w:szCs w:val="24"/>
      <w:lang w:eastAsia="ru-RU"/>
    </w:rPr>
  </w:style>
  <w:style w:type="paragraph" w:customStyle="1" w:styleId="s13">
    <w:name w:val="s_13"/>
    <w:basedOn w:val="a5"/>
    <w:rsid w:val="00CD3C3F"/>
    <w:pPr>
      <w:ind w:firstLine="720"/>
    </w:pPr>
    <w:rPr>
      <w:rFonts w:eastAsia="Times New Roman"/>
      <w:lang w:eastAsia="ru-RU"/>
    </w:rPr>
  </w:style>
  <w:style w:type="numbering" w:customStyle="1" w:styleId="151">
    <w:name w:val="Нет списка15"/>
    <w:next w:val="a8"/>
    <w:uiPriority w:val="99"/>
    <w:semiHidden/>
    <w:unhideWhenUsed/>
    <w:rsid w:val="00377A97"/>
  </w:style>
  <w:style w:type="numbering" w:customStyle="1" w:styleId="161">
    <w:name w:val="Нет списка16"/>
    <w:next w:val="a8"/>
    <w:uiPriority w:val="99"/>
    <w:semiHidden/>
    <w:unhideWhenUsed/>
    <w:rsid w:val="00377A97"/>
  </w:style>
  <w:style w:type="table" w:customStyle="1" w:styleId="212">
    <w:name w:val="Сетка таблицы21"/>
    <w:basedOn w:val="a7"/>
    <w:next w:val="af5"/>
    <w:rsid w:val="00B92BC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7"/>
    <w:next w:val="af5"/>
    <w:rsid w:val="001D1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7"/>
    <w:next w:val="af5"/>
    <w:rsid w:val="001D1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7"/>
    <w:next w:val="af5"/>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7"/>
    <w:next w:val="af5"/>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8"/>
    <w:uiPriority w:val="99"/>
    <w:semiHidden/>
    <w:unhideWhenUsed/>
    <w:rsid w:val="006D1090"/>
  </w:style>
  <w:style w:type="paragraph" w:customStyle="1" w:styleId="ConsNormal">
    <w:name w:val="ConsNormal"/>
    <w:rsid w:val="006D1090"/>
    <w:pPr>
      <w:widowControl w:val="0"/>
      <w:autoSpaceDE w:val="0"/>
      <w:autoSpaceDN w:val="0"/>
      <w:adjustRightInd w:val="0"/>
      <w:ind w:firstLine="720"/>
    </w:pPr>
    <w:rPr>
      <w:rFonts w:ascii="Arial" w:hAnsi="Arial" w:cs="Arial"/>
    </w:rPr>
  </w:style>
  <w:style w:type="character" w:customStyle="1" w:styleId="BodyTextIndentChar">
    <w:name w:val="Body Text Indent Char"/>
    <w:link w:val="1f2"/>
    <w:uiPriority w:val="99"/>
    <w:locked/>
    <w:rsid w:val="006D1090"/>
    <w:rPr>
      <w:lang w:val="x-none"/>
    </w:rPr>
  </w:style>
  <w:style w:type="paragraph" w:customStyle="1" w:styleId="1f2">
    <w:name w:val="Основной текст с отступом1"/>
    <w:basedOn w:val="a5"/>
    <w:link w:val="BodyTextIndentChar"/>
    <w:uiPriority w:val="99"/>
    <w:rsid w:val="006D1090"/>
    <w:pPr>
      <w:spacing w:after="120" w:line="480" w:lineRule="auto"/>
    </w:pPr>
    <w:rPr>
      <w:rFonts w:eastAsia="Times New Roman"/>
      <w:lang w:val="x-none" w:eastAsia="x-none"/>
    </w:rPr>
  </w:style>
  <w:style w:type="character" w:customStyle="1" w:styleId="Bodytext">
    <w:name w:val="Body text_"/>
    <w:link w:val="1f3"/>
    <w:uiPriority w:val="99"/>
    <w:locked/>
    <w:rsid w:val="006D1090"/>
    <w:rPr>
      <w:sz w:val="27"/>
      <w:szCs w:val="27"/>
      <w:shd w:val="clear" w:color="auto" w:fill="FFFFFF"/>
    </w:rPr>
  </w:style>
  <w:style w:type="paragraph" w:customStyle="1" w:styleId="1f3">
    <w:name w:val="Основной текст1"/>
    <w:basedOn w:val="a5"/>
    <w:link w:val="Bodytext"/>
    <w:rsid w:val="006D1090"/>
    <w:pPr>
      <w:shd w:val="clear" w:color="auto" w:fill="FFFFFF"/>
      <w:spacing w:after="600" w:line="322" w:lineRule="exact"/>
      <w:ind w:hanging="840"/>
      <w:jc w:val="right"/>
    </w:pPr>
    <w:rPr>
      <w:rFonts w:eastAsia="Times New Roman"/>
      <w:sz w:val="27"/>
      <w:szCs w:val="27"/>
      <w:lang w:val="x-none" w:eastAsia="x-none"/>
    </w:rPr>
  </w:style>
  <w:style w:type="character" w:customStyle="1" w:styleId="Bodytext3">
    <w:name w:val="Body text (3)_"/>
    <w:link w:val="Bodytext30"/>
    <w:uiPriority w:val="99"/>
    <w:locked/>
    <w:rsid w:val="006D1090"/>
    <w:rPr>
      <w:sz w:val="23"/>
      <w:szCs w:val="23"/>
      <w:shd w:val="clear" w:color="auto" w:fill="FFFFFF"/>
    </w:rPr>
  </w:style>
  <w:style w:type="paragraph" w:customStyle="1" w:styleId="Bodytext30">
    <w:name w:val="Body text (3)"/>
    <w:basedOn w:val="a5"/>
    <w:link w:val="Bodytext3"/>
    <w:uiPriority w:val="99"/>
    <w:rsid w:val="006D1090"/>
    <w:pPr>
      <w:shd w:val="clear" w:color="auto" w:fill="FFFFFF"/>
      <w:spacing w:line="317" w:lineRule="exact"/>
    </w:pPr>
    <w:rPr>
      <w:rFonts w:eastAsia="Times New Roman"/>
      <w:sz w:val="23"/>
      <w:szCs w:val="23"/>
      <w:lang w:val="x-none" w:eastAsia="x-none"/>
    </w:rPr>
  </w:style>
  <w:style w:type="paragraph" w:customStyle="1" w:styleId="afffd">
    <w:name w:val="Таблицы (моноширинный)"/>
    <w:basedOn w:val="a5"/>
    <w:next w:val="a5"/>
    <w:rsid w:val="006D1090"/>
    <w:pPr>
      <w:widowControl w:val="0"/>
      <w:suppressAutoHyphens/>
      <w:autoSpaceDE w:val="0"/>
      <w:jc w:val="both"/>
    </w:pPr>
    <w:rPr>
      <w:rFonts w:ascii="Courier New" w:eastAsia="Times New Roman" w:hAnsi="Courier New" w:cs="Courier New"/>
      <w:lang w:eastAsia="ar-SA"/>
    </w:rPr>
  </w:style>
  <w:style w:type="paragraph" w:customStyle="1" w:styleId="left">
    <w:name w:val="left"/>
    <w:basedOn w:val="a5"/>
    <w:rsid w:val="006D1090"/>
    <w:pPr>
      <w:spacing w:before="100" w:after="100"/>
    </w:pPr>
    <w:rPr>
      <w:rFonts w:eastAsia="Times New Roman"/>
      <w:sz w:val="24"/>
      <w:szCs w:val="24"/>
      <w:lang w:eastAsia="ru-RU"/>
    </w:rPr>
  </w:style>
  <w:style w:type="character" w:customStyle="1" w:styleId="410">
    <w:name w:val="Заголовок 4 Знак1"/>
    <w:uiPriority w:val="99"/>
    <w:semiHidden/>
    <w:locked/>
    <w:rsid w:val="006D1090"/>
    <w:rPr>
      <w:sz w:val="28"/>
      <w:szCs w:val="28"/>
      <w:lang w:val="x-none"/>
    </w:rPr>
  </w:style>
  <w:style w:type="character" w:customStyle="1" w:styleId="afffe">
    <w:name w:val="Знак"/>
    <w:uiPriority w:val="99"/>
    <w:rsid w:val="006D1090"/>
    <w:rPr>
      <w:rFonts w:ascii="Times New Roman" w:hAnsi="Times New Roman" w:cs="Times New Roman" w:hint="default"/>
      <w:sz w:val="16"/>
      <w:szCs w:val="16"/>
      <w:lang w:val="ru-RU" w:eastAsia="ru-RU"/>
    </w:rPr>
  </w:style>
  <w:style w:type="character" w:customStyle="1" w:styleId="2d">
    <w:name w:val="Основной текст2"/>
    <w:rsid w:val="006D1090"/>
    <w:rPr>
      <w:rFonts w:ascii="Times New Roman" w:hAnsi="Times New Roman" w:cs="Times New Roman" w:hint="default"/>
      <w:strike w:val="0"/>
      <w:dstrike w:val="0"/>
      <w:color w:val="000000"/>
      <w:spacing w:val="0"/>
      <w:w w:val="100"/>
      <w:position w:val="0"/>
      <w:sz w:val="26"/>
      <w:szCs w:val="26"/>
      <w:u w:val="none"/>
      <w:effect w:val="none"/>
      <w:lang w:val="ru-RU"/>
    </w:rPr>
  </w:style>
  <w:style w:type="character" w:customStyle="1" w:styleId="1f4">
    <w:name w:val="Верхний колонтитул Знак1"/>
    <w:aliases w:val="Знак4 Знак1"/>
    <w:semiHidden/>
    <w:rsid w:val="006D1090"/>
    <w:rPr>
      <w:rFonts w:ascii="Times New Roman" w:eastAsia="Times New Roman" w:hAnsi="Times New Roman" w:cs="Times New Roman" w:hint="default"/>
      <w:sz w:val="24"/>
      <w:szCs w:val="24"/>
    </w:rPr>
  </w:style>
  <w:style w:type="character" w:customStyle="1" w:styleId="affff">
    <w:name w:val="Гипертекстовая ссылка"/>
    <w:uiPriority w:val="99"/>
    <w:rsid w:val="006D1090"/>
    <w:rPr>
      <w:color w:val="008000"/>
    </w:rPr>
  </w:style>
  <w:style w:type="character" w:customStyle="1" w:styleId="11pt">
    <w:name w:val="Основной текст + 11 pt"/>
    <w:aliases w:val="Интервал 0 pt"/>
    <w:rsid w:val="006D109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rPr>
  </w:style>
  <w:style w:type="table" w:customStyle="1" w:styleId="260">
    <w:name w:val="Сетка таблицы26"/>
    <w:basedOn w:val="a7"/>
    <w:next w:val="af5"/>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Emphasis"/>
    <w:uiPriority w:val="20"/>
    <w:qFormat/>
    <w:rsid w:val="006D1090"/>
    <w:rPr>
      <w:i/>
      <w:iCs/>
    </w:rPr>
  </w:style>
  <w:style w:type="numbering" w:customStyle="1" w:styleId="181">
    <w:name w:val="Нет списка18"/>
    <w:next w:val="a8"/>
    <w:uiPriority w:val="99"/>
    <w:semiHidden/>
    <w:unhideWhenUsed/>
    <w:rsid w:val="006D1090"/>
  </w:style>
  <w:style w:type="paragraph" w:customStyle="1" w:styleId="Style3">
    <w:name w:val="Style3"/>
    <w:uiPriority w:val="99"/>
    <w:rsid w:val="006D1090"/>
    <w:pPr>
      <w:widowControl w:val="0"/>
      <w:suppressAutoHyphens/>
      <w:jc w:val="center"/>
    </w:pPr>
    <w:rPr>
      <w:rFonts w:ascii="Arial" w:eastAsia="Droid Sans Fallback" w:hAnsi="Arial" w:cs="unifont"/>
      <w:kern w:val="2"/>
      <w:sz w:val="24"/>
      <w:szCs w:val="24"/>
      <w:lang w:bidi="hi-IN"/>
    </w:rPr>
  </w:style>
  <w:style w:type="character" w:customStyle="1" w:styleId="FontStyle23">
    <w:name w:val="Font Style23"/>
    <w:uiPriority w:val="99"/>
    <w:rsid w:val="006D1090"/>
    <w:rPr>
      <w:rFonts w:ascii="Courier New" w:hAnsi="Courier New" w:cs="Courier New" w:hint="default"/>
      <w:sz w:val="18"/>
    </w:rPr>
  </w:style>
  <w:style w:type="table" w:customStyle="1" w:styleId="270">
    <w:name w:val="Сетка таблицы27"/>
    <w:basedOn w:val="a7"/>
    <w:next w:val="af5"/>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5">
    <w:name w:val="toc 4"/>
    <w:basedOn w:val="a5"/>
    <w:next w:val="a5"/>
    <w:autoRedefine/>
    <w:uiPriority w:val="39"/>
    <w:unhideWhenUsed/>
    <w:rsid w:val="00027465"/>
    <w:pPr>
      <w:spacing w:after="100" w:line="276" w:lineRule="auto"/>
      <w:ind w:left="660"/>
    </w:pPr>
    <w:rPr>
      <w:rFonts w:ascii="Calibri" w:eastAsia="Times New Roman" w:hAnsi="Calibri"/>
      <w:sz w:val="22"/>
      <w:szCs w:val="22"/>
      <w:lang w:eastAsia="ru-RU"/>
    </w:rPr>
  </w:style>
  <w:style w:type="paragraph" w:styleId="54">
    <w:name w:val="toc 5"/>
    <w:basedOn w:val="a5"/>
    <w:next w:val="a5"/>
    <w:autoRedefine/>
    <w:uiPriority w:val="39"/>
    <w:unhideWhenUsed/>
    <w:rsid w:val="00027465"/>
    <w:pPr>
      <w:spacing w:after="100" w:line="276" w:lineRule="auto"/>
      <w:ind w:left="880"/>
    </w:pPr>
    <w:rPr>
      <w:rFonts w:ascii="Calibri" w:eastAsia="Times New Roman" w:hAnsi="Calibri"/>
      <w:sz w:val="22"/>
      <w:szCs w:val="22"/>
      <w:lang w:eastAsia="ru-RU"/>
    </w:rPr>
  </w:style>
  <w:style w:type="paragraph" w:styleId="64">
    <w:name w:val="toc 6"/>
    <w:basedOn w:val="a5"/>
    <w:next w:val="a5"/>
    <w:autoRedefine/>
    <w:uiPriority w:val="39"/>
    <w:unhideWhenUsed/>
    <w:rsid w:val="00027465"/>
    <w:pPr>
      <w:spacing w:after="100" w:line="276" w:lineRule="auto"/>
      <w:ind w:left="1100"/>
    </w:pPr>
    <w:rPr>
      <w:rFonts w:ascii="Calibri" w:eastAsia="Times New Roman" w:hAnsi="Calibri"/>
      <w:sz w:val="22"/>
      <w:szCs w:val="22"/>
      <w:lang w:eastAsia="ru-RU"/>
    </w:rPr>
  </w:style>
  <w:style w:type="paragraph" w:styleId="74">
    <w:name w:val="toc 7"/>
    <w:basedOn w:val="a5"/>
    <w:next w:val="a5"/>
    <w:autoRedefine/>
    <w:uiPriority w:val="39"/>
    <w:unhideWhenUsed/>
    <w:rsid w:val="00027465"/>
    <w:pPr>
      <w:spacing w:after="100" w:line="276" w:lineRule="auto"/>
      <w:ind w:left="1320"/>
    </w:pPr>
    <w:rPr>
      <w:rFonts w:ascii="Calibri" w:eastAsia="Times New Roman" w:hAnsi="Calibri"/>
      <w:sz w:val="22"/>
      <w:szCs w:val="22"/>
      <w:lang w:eastAsia="ru-RU"/>
    </w:rPr>
  </w:style>
  <w:style w:type="paragraph" w:styleId="85">
    <w:name w:val="toc 8"/>
    <w:basedOn w:val="a5"/>
    <w:next w:val="a5"/>
    <w:autoRedefine/>
    <w:uiPriority w:val="39"/>
    <w:unhideWhenUsed/>
    <w:rsid w:val="00027465"/>
    <w:pPr>
      <w:spacing w:after="100" w:line="276" w:lineRule="auto"/>
      <w:ind w:left="1540"/>
    </w:pPr>
    <w:rPr>
      <w:rFonts w:ascii="Calibri" w:eastAsia="Times New Roman" w:hAnsi="Calibri"/>
      <w:sz w:val="22"/>
      <w:szCs w:val="22"/>
      <w:lang w:eastAsia="ru-RU"/>
    </w:rPr>
  </w:style>
  <w:style w:type="paragraph" w:styleId="93">
    <w:name w:val="toc 9"/>
    <w:basedOn w:val="a5"/>
    <w:next w:val="a5"/>
    <w:autoRedefine/>
    <w:uiPriority w:val="39"/>
    <w:unhideWhenUsed/>
    <w:rsid w:val="00027465"/>
    <w:pPr>
      <w:spacing w:after="100" w:line="276" w:lineRule="auto"/>
      <w:ind w:left="1760"/>
    </w:pPr>
    <w:rPr>
      <w:rFonts w:ascii="Calibri" w:eastAsia="Times New Roman" w:hAnsi="Calibri"/>
      <w:sz w:val="22"/>
      <w:szCs w:val="22"/>
      <w:lang w:eastAsia="ru-RU"/>
    </w:rPr>
  </w:style>
  <w:style w:type="paragraph" w:customStyle="1" w:styleId="Style5">
    <w:name w:val="Style5"/>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7">
    <w:name w:val="Style7"/>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9">
    <w:name w:val="Style9"/>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1">
    <w:name w:val="Style11"/>
    <w:basedOn w:val="a5"/>
    <w:rsid w:val="0084430A"/>
    <w:pPr>
      <w:widowControl w:val="0"/>
      <w:autoSpaceDE w:val="0"/>
      <w:autoSpaceDN w:val="0"/>
      <w:adjustRightInd w:val="0"/>
      <w:spacing w:line="274" w:lineRule="exact"/>
      <w:ind w:firstLine="331"/>
    </w:pPr>
    <w:rPr>
      <w:rFonts w:eastAsia="Times New Roman"/>
      <w:sz w:val="24"/>
      <w:szCs w:val="24"/>
      <w:lang w:eastAsia="ru-RU"/>
    </w:rPr>
  </w:style>
  <w:style w:type="paragraph" w:customStyle="1" w:styleId="Style12">
    <w:name w:val="Style12"/>
    <w:basedOn w:val="a5"/>
    <w:rsid w:val="0084430A"/>
    <w:pPr>
      <w:widowControl w:val="0"/>
      <w:autoSpaceDE w:val="0"/>
      <w:autoSpaceDN w:val="0"/>
      <w:adjustRightInd w:val="0"/>
    </w:pPr>
    <w:rPr>
      <w:rFonts w:eastAsia="Times New Roman"/>
      <w:sz w:val="24"/>
      <w:szCs w:val="24"/>
      <w:lang w:eastAsia="ru-RU"/>
    </w:rPr>
  </w:style>
  <w:style w:type="paragraph" w:customStyle="1" w:styleId="Style13">
    <w:name w:val="Style13"/>
    <w:basedOn w:val="a5"/>
    <w:uiPriority w:val="99"/>
    <w:rsid w:val="0084430A"/>
    <w:pPr>
      <w:widowControl w:val="0"/>
      <w:autoSpaceDE w:val="0"/>
      <w:autoSpaceDN w:val="0"/>
      <w:adjustRightInd w:val="0"/>
      <w:spacing w:line="274" w:lineRule="exact"/>
      <w:jc w:val="center"/>
    </w:pPr>
    <w:rPr>
      <w:rFonts w:eastAsia="Times New Roman"/>
      <w:sz w:val="24"/>
      <w:szCs w:val="24"/>
      <w:lang w:eastAsia="ru-RU"/>
    </w:rPr>
  </w:style>
  <w:style w:type="paragraph" w:customStyle="1" w:styleId="Style14">
    <w:name w:val="Style14"/>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5">
    <w:name w:val="Style15"/>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6">
    <w:name w:val="Style16"/>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7">
    <w:name w:val="Style17"/>
    <w:basedOn w:val="a5"/>
    <w:uiPriority w:val="99"/>
    <w:rsid w:val="0084430A"/>
    <w:pPr>
      <w:widowControl w:val="0"/>
      <w:autoSpaceDE w:val="0"/>
      <w:autoSpaceDN w:val="0"/>
      <w:adjustRightInd w:val="0"/>
      <w:spacing w:line="274" w:lineRule="exact"/>
    </w:pPr>
    <w:rPr>
      <w:rFonts w:eastAsia="Times New Roman"/>
      <w:sz w:val="24"/>
      <w:szCs w:val="24"/>
      <w:lang w:eastAsia="ru-RU"/>
    </w:rPr>
  </w:style>
  <w:style w:type="paragraph" w:customStyle="1" w:styleId="Style18">
    <w:name w:val="Style18"/>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9">
    <w:name w:val="Style19"/>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0">
    <w:name w:val="Style20"/>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1">
    <w:name w:val="Style21"/>
    <w:basedOn w:val="a5"/>
    <w:uiPriority w:val="99"/>
    <w:rsid w:val="0084430A"/>
    <w:pPr>
      <w:widowControl w:val="0"/>
      <w:autoSpaceDE w:val="0"/>
      <w:autoSpaceDN w:val="0"/>
      <w:adjustRightInd w:val="0"/>
      <w:spacing w:line="288" w:lineRule="exact"/>
      <w:ind w:hanging="346"/>
    </w:pPr>
    <w:rPr>
      <w:rFonts w:eastAsia="Times New Roman"/>
      <w:sz w:val="24"/>
      <w:szCs w:val="24"/>
      <w:lang w:eastAsia="ru-RU"/>
    </w:rPr>
  </w:style>
  <w:style w:type="paragraph" w:customStyle="1" w:styleId="Style22">
    <w:name w:val="Style2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
    <w:name w:val="Style1"/>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
    <w:name w:val="Style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4">
    <w:name w:val="Style4"/>
    <w:basedOn w:val="a5"/>
    <w:uiPriority w:val="99"/>
    <w:rsid w:val="0084430A"/>
    <w:pPr>
      <w:widowControl w:val="0"/>
      <w:autoSpaceDE w:val="0"/>
      <w:autoSpaceDN w:val="0"/>
      <w:adjustRightInd w:val="0"/>
      <w:spacing w:line="182" w:lineRule="exact"/>
      <w:ind w:firstLine="168"/>
    </w:pPr>
    <w:rPr>
      <w:rFonts w:eastAsia="Times New Roman"/>
      <w:sz w:val="24"/>
      <w:szCs w:val="24"/>
      <w:lang w:eastAsia="ru-RU"/>
    </w:rPr>
  </w:style>
  <w:style w:type="character" w:customStyle="1" w:styleId="FontStyle30">
    <w:name w:val="Font Style30"/>
    <w:uiPriority w:val="99"/>
    <w:rsid w:val="0084430A"/>
    <w:rPr>
      <w:rFonts w:ascii="Times New Roman" w:hAnsi="Times New Roman" w:cs="Times New Roman" w:hint="default"/>
      <w:sz w:val="22"/>
      <w:szCs w:val="22"/>
    </w:rPr>
  </w:style>
  <w:style w:type="character" w:customStyle="1" w:styleId="FontStyle27">
    <w:name w:val="Font Style27"/>
    <w:uiPriority w:val="99"/>
    <w:rsid w:val="0084430A"/>
    <w:rPr>
      <w:rFonts w:ascii="Franklin Gothic Demi Cond" w:hAnsi="Franklin Gothic Demi Cond" w:cs="Franklin Gothic Demi Cond" w:hint="default"/>
      <w:sz w:val="26"/>
      <w:szCs w:val="26"/>
    </w:rPr>
  </w:style>
  <w:style w:type="character" w:customStyle="1" w:styleId="FontStyle28">
    <w:name w:val="Font Style28"/>
    <w:uiPriority w:val="99"/>
    <w:rsid w:val="0084430A"/>
    <w:rPr>
      <w:rFonts w:ascii="Times New Roman" w:hAnsi="Times New Roman" w:cs="Times New Roman" w:hint="default"/>
      <w:b/>
      <w:bCs/>
      <w:spacing w:val="20"/>
      <w:sz w:val="10"/>
      <w:szCs w:val="10"/>
    </w:rPr>
  </w:style>
  <w:style w:type="character" w:customStyle="1" w:styleId="FontStyle29">
    <w:name w:val="Font Style29"/>
    <w:uiPriority w:val="99"/>
    <w:rsid w:val="0084430A"/>
    <w:rPr>
      <w:rFonts w:ascii="Times New Roman" w:hAnsi="Times New Roman" w:cs="Times New Roman" w:hint="default"/>
      <w:sz w:val="32"/>
      <w:szCs w:val="32"/>
    </w:rPr>
  </w:style>
  <w:style w:type="character" w:customStyle="1" w:styleId="FontStyle31">
    <w:name w:val="Font Style31"/>
    <w:rsid w:val="0084430A"/>
    <w:rPr>
      <w:rFonts w:ascii="Times New Roman" w:hAnsi="Times New Roman" w:cs="Times New Roman" w:hint="default"/>
      <w:b/>
      <w:bCs/>
      <w:sz w:val="8"/>
      <w:szCs w:val="8"/>
    </w:rPr>
  </w:style>
  <w:style w:type="character" w:customStyle="1" w:styleId="FontStyle32">
    <w:name w:val="Font Style32"/>
    <w:uiPriority w:val="99"/>
    <w:rsid w:val="0084430A"/>
    <w:rPr>
      <w:rFonts w:ascii="Times New Roman" w:hAnsi="Times New Roman" w:cs="Times New Roman" w:hint="default"/>
      <w:b/>
      <w:bCs/>
      <w:sz w:val="16"/>
      <w:szCs w:val="16"/>
    </w:rPr>
  </w:style>
  <w:style w:type="character" w:customStyle="1" w:styleId="FontStyle33">
    <w:name w:val="Font Style33"/>
    <w:uiPriority w:val="99"/>
    <w:rsid w:val="0084430A"/>
    <w:rPr>
      <w:rFonts w:ascii="Times New Roman" w:hAnsi="Times New Roman" w:cs="Times New Roman" w:hint="default"/>
      <w:b/>
      <w:bCs/>
      <w:i/>
      <w:iCs/>
      <w:sz w:val="30"/>
      <w:szCs w:val="30"/>
    </w:rPr>
  </w:style>
  <w:style w:type="character" w:customStyle="1" w:styleId="FontStyle34">
    <w:name w:val="Font Style34"/>
    <w:uiPriority w:val="99"/>
    <w:rsid w:val="0084430A"/>
    <w:rPr>
      <w:rFonts w:ascii="Times New Roman" w:hAnsi="Times New Roman" w:cs="Times New Roman" w:hint="default"/>
      <w:b/>
      <w:bCs/>
      <w:sz w:val="20"/>
      <w:szCs w:val="20"/>
    </w:rPr>
  </w:style>
  <w:style w:type="character" w:customStyle="1" w:styleId="FontStyle35">
    <w:name w:val="Font Style35"/>
    <w:uiPriority w:val="99"/>
    <w:rsid w:val="0084430A"/>
    <w:rPr>
      <w:rFonts w:ascii="Times New Roman" w:hAnsi="Times New Roman" w:cs="Times New Roman" w:hint="default"/>
      <w:sz w:val="16"/>
      <w:szCs w:val="16"/>
    </w:rPr>
  </w:style>
  <w:style w:type="character" w:customStyle="1" w:styleId="FontStyle36">
    <w:name w:val="Font Style36"/>
    <w:uiPriority w:val="99"/>
    <w:rsid w:val="0084430A"/>
    <w:rPr>
      <w:rFonts w:ascii="Palatino Linotype" w:hAnsi="Palatino Linotype" w:cs="Palatino Linotype" w:hint="default"/>
      <w:b/>
      <w:bCs/>
      <w:sz w:val="16"/>
      <w:szCs w:val="16"/>
    </w:rPr>
  </w:style>
  <w:style w:type="character" w:customStyle="1" w:styleId="FontStyle37">
    <w:name w:val="Font Style37"/>
    <w:uiPriority w:val="99"/>
    <w:rsid w:val="0084430A"/>
    <w:rPr>
      <w:rFonts w:ascii="Times New Roman" w:hAnsi="Times New Roman" w:cs="Times New Roman" w:hint="default"/>
      <w:b/>
      <w:bCs/>
      <w:sz w:val="8"/>
      <w:szCs w:val="8"/>
    </w:rPr>
  </w:style>
  <w:style w:type="character" w:customStyle="1" w:styleId="FontStyle11">
    <w:name w:val="Font Style11"/>
    <w:uiPriority w:val="99"/>
    <w:rsid w:val="0084430A"/>
    <w:rPr>
      <w:rFonts w:ascii="Times New Roman" w:hAnsi="Times New Roman" w:cs="Times New Roman" w:hint="default"/>
      <w:sz w:val="16"/>
      <w:szCs w:val="16"/>
    </w:rPr>
  </w:style>
  <w:style w:type="numbering" w:customStyle="1" w:styleId="191">
    <w:name w:val="Нет списка19"/>
    <w:next w:val="a8"/>
    <w:uiPriority w:val="99"/>
    <w:semiHidden/>
    <w:unhideWhenUsed/>
    <w:rsid w:val="0084430A"/>
  </w:style>
  <w:style w:type="table" w:customStyle="1" w:styleId="280">
    <w:name w:val="Сетка таблицы28"/>
    <w:basedOn w:val="a7"/>
    <w:next w:val="af5"/>
    <w:uiPriority w:val="59"/>
    <w:rsid w:val="0084430A"/>
    <w:rPr>
      <w:rFonts w:eastAsia="Calibri"/>
      <w:sz w:val="28"/>
      <w:szCs w:val="26"/>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7"/>
    <w:next w:val="af5"/>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7"/>
    <w:next w:val="af5"/>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8"/>
    <w:uiPriority w:val="99"/>
    <w:semiHidden/>
    <w:unhideWhenUsed/>
    <w:rsid w:val="00536E83"/>
  </w:style>
  <w:style w:type="paragraph" w:customStyle="1" w:styleId="affff1">
    <w:name w:val="заглавие"/>
    <w:basedOn w:val="a5"/>
    <w:uiPriority w:val="99"/>
    <w:rsid w:val="00536E83"/>
    <w:pPr>
      <w:autoSpaceDE w:val="0"/>
      <w:autoSpaceDN w:val="0"/>
    </w:pPr>
    <w:rPr>
      <w:rFonts w:eastAsia="Times New Roman"/>
      <w:sz w:val="28"/>
      <w:szCs w:val="28"/>
      <w:lang w:eastAsia="ru-RU"/>
    </w:rPr>
  </w:style>
  <w:style w:type="paragraph" w:customStyle="1" w:styleId="1f5">
    <w:name w:val="Обычный1"/>
    <w:rsid w:val="00536E83"/>
    <w:pPr>
      <w:snapToGrid w:val="0"/>
    </w:pPr>
  </w:style>
  <w:style w:type="character" w:styleId="affff2">
    <w:name w:val="Placeholder Text"/>
    <w:uiPriority w:val="99"/>
    <w:semiHidden/>
    <w:rsid w:val="00536E83"/>
    <w:rPr>
      <w:color w:val="808080"/>
    </w:rPr>
  </w:style>
  <w:style w:type="table" w:customStyle="1" w:styleId="300">
    <w:name w:val="Сетка таблицы30"/>
    <w:basedOn w:val="a7"/>
    <w:next w:val="af5"/>
    <w:uiPriority w:val="59"/>
    <w:rsid w:val="00536E8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7"/>
    <w:next w:val="af5"/>
    <w:rsid w:val="008745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8"/>
    <w:uiPriority w:val="99"/>
    <w:semiHidden/>
    <w:unhideWhenUsed/>
    <w:rsid w:val="0099671F"/>
  </w:style>
  <w:style w:type="table" w:customStyle="1" w:styleId="320">
    <w:name w:val="Сетка таблицы32"/>
    <w:basedOn w:val="a7"/>
    <w:next w:val="af5"/>
    <w:uiPriority w:val="59"/>
    <w:rsid w:val="009967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8"/>
    <w:uiPriority w:val="99"/>
    <w:semiHidden/>
    <w:unhideWhenUsed/>
    <w:rsid w:val="0099671F"/>
  </w:style>
  <w:style w:type="table" w:customStyle="1" w:styleId="330">
    <w:name w:val="Сетка таблицы33"/>
    <w:basedOn w:val="a7"/>
    <w:next w:val="af5"/>
    <w:uiPriority w:val="59"/>
    <w:rsid w:val="009967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8"/>
    <w:uiPriority w:val="99"/>
    <w:semiHidden/>
    <w:unhideWhenUsed/>
    <w:rsid w:val="003552FD"/>
  </w:style>
  <w:style w:type="table" w:customStyle="1" w:styleId="340">
    <w:name w:val="Сетка таблицы34"/>
    <w:basedOn w:val="a7"/>
    <w:next w:val="af5"/>
    <w:rsid w:val="003552F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7"/>
    <w:next w:val="af5"/>
    <w:uiPriority w:val="59"/>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8"/>
    <w:uiPriority w:val="99"/>
    <w:semiHidden/>
    <w:unhideWhenUsed/>
    <w:rsid w:val="006C2E30"/>
  </w:style>
  <w:style w:type="paragraph" w:customStyle="1" w:styleId="s14">
    <w:name w:val="s_14"/>
    <w:basedOn w:val="a5"/>
    <w:uiPriority w:val="99"/>
    <w:rsid w:val="006C2E30"/>
    <w:pPr>
      <w:ind w:firstLine="720"/>
    </w:pPr>
    <w:rPr>
      <w:rFonts w:eastAsia="Times New Roman"/>
      <w:lang w:eastAsia="ru-RU"/>
    </w:rPr>
  </w:style>
  <w:style w:type="paragraph" w:customStyle="1" w:styleId="affff3">
    <w:name w:val="Знак Знак Знак Знак Знак Знак"/>
    <w:basedOn w:val="a5"/>
    <w:uiPriority w:val="99"/>
    <w:rsid w:val="006C2E30"/>
    <w:pPr>
      <w:spacing w:after="160" w:line="240" w:lineRule="exact"/>
    </w:pPr>
    <w:rPr>
      <w:rFonts w:ascii="Verdana" w:eastAsia="Times New Roman" w:hAnsi="Verdana"/>
      <w:sz w:val="24"/>
      <w:szCs w:val="24"/>
      <w:lang w:val="en-US" w:eastAsia="en-US"/>
    </w:rPr>
  </w:style>
  <w:style w:type="paragraph" w:customStyle="1" w:styleId="affff4">
    <w:name w:val="Знак Знак Знак Знак Знак Знак Знак Знак Знак Знак"/>
    <w:basedOn w:val="a5"/>
    <w:uiPriority w:val="99"/>
    <w:rsid w:val="006C2E30"/>
    <w:pPr>
      <w:spacing w:after="160" w:line="240" w:lineRule="exact"/>
    </w:pPr>
    <w:rPr>
      <w:rFonts w:ascii="Verdana" w:eastAsia="Times New Roman" w:hAnsi="Verdana"/>
      <w:sz w:val="24"/>
      <w:szCs w:val="24"/>
      <w:lang w:val="en-US" w:eastAsia="en-US"/>
    </w:rPr>
  </w:style>
  <w:style w:type="paragraph" w:customStyle="1" w:styleId="std">
    <w:name w:val="std"/>
    <w:basedOn w:val="a5"/>
    <w:uiPriority w:val="99"/>
    <w:rsid w:val="006C2E30"/>
    <w:rPr>
      <w:rFonts w:eastAsia="Times New Roman"/>
      <w:sz w:val="24"/>
      <w:szCs w:val="24"/>
      <w:lang w:eastAsia="ru-RU"/>
    </w:rPr>
  </w:style>
  <w:style w:type="paragraph" w:customStyle="1" w:styleId="affff5">
    <w:name w:val="Содержимое таблицы"/>
    <w:basedOn w:val="a5"/>
    <w:uiPriority w:val="99"/>
    <w:rsid w:val="006C2E30"/>
    <w:pPr>
      <w:suppressLineNumbers/>
      <w:suppressAutoHyphens/>
    </w:pPr>
    <w:rPr>
      <w:rFonts w:eastAsia="Calibri"/>
      <w:sz w:val="24"/>
      <w:szCs w:val="24"/>
      <w:lang w:eastAsia="ar-SA"/>
    </w:rPr>
  </w:style>
  <w:style w:type="character" w:customStyle="1" w:styleId="94">
    <w:name w:val="Знак Знак9"/>
    <w:rsid w:val="006C2E30"/>
    <w:rPr>
      <w:sz w:val="26"/>
    </w:rPr>
  </w:style>
  <w:style w:type="character" w:customStyle="1" w:styleId="142">
    <w:name w:val="Знак Знак14"/>
    <w:rsid w:val="006C2E30"/>
    <w:rPr>
      <w:rFonts w:ascii="Cambria" w:eastAsia="Times New Roman" w:hAnsi="Cambria" w:cs="Times New Roman" w:hint="default"/>
      <w:b/>
      <w:bCs/>
      <w:kern w:val="32"/>
      <w:sz w:val="32"/>
      <w:szCs w:val="32"/>
    </w:rPr>
  </w:style>
  <w:style w:type="table" w:customStyle="1" w:styleId="360">
    <w:name w:val="Сетка таблицы36"/>
    <w:basedOn w:val="a7"/>
    <w:next w:val="af5"/>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8"/>
    <w:uiPriority w:val="99"/>
    <w:semiHidden/>
    <w:unhideWhenUsed/>
    <w:rsid w:val="00797358"/>
  </w:style>
  <w:style w:type="paragraph" w:customStyle="1" w:styleId="xl65">
    <w:name w:val="xl65"/>
    <w:basedOn w:val="a5"/>
    <w:rsid w:val="00797358"/>
    <w:pPr>
      <w:spacing w:before="100" w:beforeAutospacing="1" w:after="100" w:afterAutospacing="1"/>
    </w:pPr>
    <w:rPr>
      <w:rFonts w:eastAsia="Times New Roman"/>
      <w:color w:val="000000"/>
      <w:sz w:val="24"/>
      <w:szCs w:val="24"/>
      <w:lang w:eastAsia="ru-RU"/>
    </w:rPr>
  </w:style>
  <w:style w:type="paragraph" w:customStyle="1" w:styleId="xl66">
    <w:name w:val="xl66"/>
    <w:basedOn w:val="a5"/>
    <w:rsid w:val="00797358"/>
    <w:pPr>
      <w:spacing w:before="100" w:beforeAutospacing="1" w:after="100" w:afterAutospacing="1"/>
    </w:pPr>
    <w:rPr>
      <w:rFonts w:eastAsia="Times New Roman"/>
      <w:color w:val="000000"/>
      <w:sz w:val="24"/>
      <w:szCs w:val="24"/>
      <w:lang w:eastAsia="ru-RU"/>
    </w:rPr>
  </w:style>
  <w:style w:type="paragraph" w:customStyle="1" w:styleId="xl67">
    <w:name w:val="xl67"/>
    <w:basedOn w:val="a5"/>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8">
    <w:name w:val="xl68"/>
    <w:basedOn w:val="a5"/>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9">
    <w:name w:val="xl69"/>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70">
    <w:name w:val="xl70"/>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1">
    <w:name w:val="xl71"/>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2">
    <w:name w:val="xl72"/>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3">
    <w:name w:val="xl73"/>
    <w:basedOn w:val="a5"/>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4">
    <w:name w:val="xl74"/>
    <w:basedOn w:val="a5"/>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5">
    <w:name w:val="xl75"/>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6">
    <w:name w:val="xl76"/>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77">
    <w:name w:val="xl77"/>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8">
    <w:name w:val="xl78"/>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lang w:eastAsia="ru-RU"/>
    </w:rPr>
  </w:style>
  <w:style w:type="paragraph" w:customStyle="1" w:styleId="xl79">
    <w:name w:val="xl79"/>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color w:val="000000"/>
      <w:sz w:val="24"/>
      <w:szCs w:val="24"/>
      <w:lang w:eastAsia="ru-RU"/>
    </w:rPr>
  </w:style>
  <w:style w:type="paragraph" w:customStyle="1" w:styleId="xl80">
    <w:name w:val="xl80"/>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000000"/>
      <w:sz w:val="24"/>
      <w:szCs w:val="24"/>
      <w:lang w:eastAsia="ru-RU"/>
    </w:rPr>
  </w:style>
  <w:style w:type="paragraph" w:customStyle="1" w:styleId="xl81">
    <w:name w:val="xl81"/>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2">
    <w:name w:val="xl82"/>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3">
    <w:name w:val="xl83"/>
    <w:basedOn w:val="a5"/>
    <w:rsid w:val="00797358"/>
    <w:pPr>
      <w:shd w:val="clear" w:color="000000" w:fill="FFFFFF"/>
      <w:spacing w:before="100" w:beforeAutospacing="1" w:after="100" w:afterAutospacing="1"/>
    </w:pPr>
    <w:rPr>
      <w:rFonts w:eastAsia="Times New Roman"/>
      <w:sz w:val="24"/>
      <w:szCs w:val="24"/>
      <w:lang w:eastAsia="ru-RU"/>
    </w:rPr>
  </w:style>
  <w:style w:type="paragraph" w:customStyle="1" w:styleId="xl84">
    <w:name w:val="xl84"/>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lang w:eastAsia="ru-RU"/>
    </w:rPr>
  </w:style>
  <w:style w:type="paragraph" w:customStyle="1" w:styleId="xl85">
    <w:name w:val="xl85"/>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6">
    <w:name w:val="xl86"/>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7">
    <w:name w:val="xl87"/>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8">
    <w:name w:val="xl88"/>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9">
    <w:name w:val="xl89"/>
    <w:basedOn w:val="a5"/>
    <w:rsid w:val="00797358"/>
    <w:pPr>
      <w:spacing w:before="100" w:beforeAutospacing="1" w:after="100" w:afterAutospacing="1"/>
    </w:pPr>
    <w:rPr>
      <w:rFonts w:eastAsia="Times New Roman"/>
      <w:b/>
      <w:bCs/>
      <w:sz w:val="24"/>
      <w:szCs w:val="24"/>
      <w:lang w:eastAsia="ru-RU"/>
    </w:rPr>
  </w:style>
  <w:style w:type="paragraph" w:customStyle="1" w:styleId="xl90">
    <w:name w:val="xl90"/>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92">
    <w:name w:val="xl92"/>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3">
    <w:name w:val="xl93"/>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4">
    <w:name w:val="xl94"/>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5">
    <w:name w:val="xl95"/>
    <w:basedOn w:val="a5"/>
    <w:rsid w:val="00797358"/>
    <w:pPr>
      <w:spacing w:before="100" w:beforeAutospacing="1" w:after="100" w:afterAutospacing="1"/>
    </w:pPr>
    <w:rPr>
      <w:rFonts w:eastAsia="Times New Roman"/>
      <w:sz w:val="24"/>
      <w:szCs w:val="24"/>
      <w:lang w:eastAsia="ru-RU"/>
    </w:rPr>
  </w:style>
  <w:style w:type="paragraph" w:customStyle="1" w:styleId="xl96">
    <w:name w:val="xl96"/>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7">
    <w:name w:val="xl97"/>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24"/>
      <w:szCs w:val="24"/>
      <w:lang w:eastAsia="ru-RU"/>
    </w:rPr>
  </w:style>
  <w:style w:type="paragraph" w:customStyle="1" w:styleId="xl98">
    <w:name w:val="xl98"/>
    <w:basedOn w:val="a5"/>
    <w:rsid w:val="0079735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9">
    <w:name w:val="xl99"/>
    <w:basedOn w:val="a5"/>
    <w:rsid w:val="0079735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100">
    <w:name w:val="xl100"/>
    <w:basedOn w:val="a5"/>
    <w:rsid w:val="0079735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1">
    <w:name w:val="xl101"/>
    <w:basedOn w:val="a5"/>
    <w:rsid w:val="0079735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2">
    <w:name w:val="xl102"/>
    <w:basedOn w:val="a5"/>
    <w:rsid w:val="00797358"/>
    <w:pPr>
      <w:pBdr>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03">
    <w:name w:val="xl103"/>
    <w:basedOn w:val="a5"/>
    <w:rsid w:val="00797358"/>
    <w:pPr>
      <w:spacing w:before="100" w:beforeAutospacing="1" w:after="100" w:afterAutospacing="1"/>
      <w:jc w:val="center"/>
    </w:pPr>
    <w:rPr>
      <w:rFonts w:eastAsia="Times New Roman"/>
      <w:b/>
      <w:bCs/>
      <w:sz w:val="24"/>
      <w:szCs w:val="24"/>
      <w:lang w:eastAsia="ru-RU"/>
    </w:rPr>
  </w:style>
  <w:style w:type="paragraph" w:customStyle="1" w:styleId="xl104">
    <w:name w:val="xl104"/>
    <w:basedOn w:val="a5"/>
    <w:rsid w:val="00797358"/>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5">
    <w:name w:val="xl105"/>
    <w:basedOn w:val="a5"/>
    <w:rsid w:val="00797358"/>
    <w:pPr>
      <w:pBdr>
        <w:top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6">
    <w:name w:val="xl106"/>
    <w:basedOn w:val="a5"/>
    <w:rsid w:val="00797358"/>
    <w:pPr>
      <w:pBdr>
        <w:top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numbering" w:customStyle="1" w:styleId="261">
    <w:name w:val="Нет списка26"/>
    <w:next w:val="a8"/>
    <w:uiPriority w:val="99"/>
    <w:semiHidden/>
    <w:unhideWhenUsed/>
    <w:rsid w:val="00797358"/>
  </w:style>
  <w:style w:type="numbering" w:customStyle="1" w:styleId="271">
    <w:name w:val="Нет списка27"/>
    <w:next w:val="a8"/>
    <w:uiPriority w:val="99"/>
    <w:semiHidden/>
    <w:unhideWhenUsed/>
    <w:rsid w:val="00FD42D6"/>
  </w:style>
  <w:style w:type="table" w:customStyle="1" w:styleId="370">
    <w:name w:val="Сетка таблицы37"/>
    <w:basedOn w:val="a7"/>
    <w:next w:val="af5"/>
    <w:uiPriority w:val="99"/>
    <w:rsid w:val="00FD42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8"/>
    <w:uiPriority w:val="99"/>
    <w:semiHidden/>
    <w:unhideWhenUsed/>
    <w:rsid w:val="00FD42D6"/>
  </w:style>
  <w:style w:type="table" w:customStyle="1" w:styleId="380">
    <w:name w:val="Сетка таблицы38"/>
    <w:basedOn w:val="a7"/>
    <w:next w:val="af5"/>
    <w:uiPriority w:val="99"/>
    <w:rsid w:val="00FD42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8"/>
    <w:uiPriority w:val="99"/>
    <w:semiHidden/>
    <w:unhideWhenUsed/>
    <w:rsid w:val="002640B3"/>
  </w:style>
  <w:style w:type="numbering" w:customStyle="1" w:styleId="301">
    <w:name w:val="Нет списка30"/>
    <w:next w:val="a8"/>
    <w:uiPriority w:val="99"/>
    <w:semiHidden/>
    <w:unhideWhenUsed/>
    <w:rsid w:val="00AE2237"/>
  </w:style>
  <w:style w:type="paragraph" w:customStyle="1" w:styleId="font5">
    <w:name w:val="font5"/>
    <w:basedOn w:val="a5"/>
    <w:rsid w:val="00AE2237"/>
    <w:pPr>
      <w:spacing w:before="100" w:beforeAutospacing="1" w:after="100" w:afterAutospacing="1"/>
    </w:pPr>
    <w:rPr>
      <w:rFonts w:eastAsia="Times New Roman"/>
      <w:color w:val="000000"/>
      <w:sz w:val="28"/>
      <w:szCs w:val="28"/>
      <w:lang w:eastAsia="ru-RU"/>
    </w:rPr>
  </w:style>
  <w:style w:type="table" w:customStyle="1" w:styleId="390">
    <w:name w:val="Сетка таблицы39"/>
    <w:basedOn w:val="a7"/>
    <w:next w:val="af5"/>
    <w:uiPriority w:val="59"/>
    <w:rsid w:val="0052088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8"/>
    <w:uiPriority w:val="99"/>
    <w:semiHidden/>
    <w:unhideWhenUsed/>
    <w:rsid w:val="0052088E"/>
  </w:style>
  <w:style w:type="paragraph" w:customStyle="1" w:styleId="font6">
    <w:name w:val="font6"/>
    <w:basedOn w:val="a5"/>
    <w:rsid w:val="0052088E"/>
    <w:pPr>
      <w:spacing w:before="100" w:beforeAutospacing="1" w:after="100" w:afterAutospacing="1"/>
    </w:pPr>
    <w:rPr>
      <w:rFonts w:ascii="Tahoma" w:eastAsia="Times New Roman" w:hAnsi="Tahoma" w:cs="Tahoma"/>
      <w:color w:val="000000"/>
      <w:sz w:val="18"/>
      <w:szCs w:val="18"/>
      <w:lang w:eastAsia="ru-RU"/>
    </w:rPr>
  </w:style>
  <w:style w:type="paragraph" w:customStyle="1" w:styleId="xl107">
    <w:name w:val="xl107"/>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08">
    <w:name w:val="xl108"/>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09">
    <w:name w:val="xl109"/>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0">
    <w:name w:val="xl110"/>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1">
    <w:name w:val="xl111"/>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2">
    <w:name w:val="xl112"/>
    <w:basedOn w:val="a5"/>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13">
    <w:name w:val="xl113"/>
    <w:basedOn w:val="a5"/>
    <w:rsid w:val="0052088E"/>
    <w:pPr>
      <w:spacing w:before="100" w:beforeAutospacing="1" w:after="100" w:afterAutospacing="1"/>
      <w:textAlignment w:val="center"/>
    </w:pPr>
    <w:rPr>
      <w:rFonts w:eastAsia="Times New Roman"/>
      <w:color w:val="FFFFFF"/>
      <w:sz w:val="24"/>
      <w:szCs w:val="24"/>
      <w:lang w:eastAsia="ru-RU"/>
    </w:rPr>
  </w:style>
  <w:style w:type="paragraph" w:customStyle="1" w:styleId="xl114">
    <w:name w:val="xl114"/>
    <w:basedOn w:val="a5"/>
    <w:rsid w:val="0052088E"/>
    <w:pPr>
      <w:spacing w:before="100" w:beforeAutospacing="1" w:after="100" w:afterAutospacing="1"/>
    </w:pPr>
    <w:rPr>
      <w:rFonts w:eastAsia="Times New Roman"/>
      <w:color w:val="FFFFFF"/>
      <w:sz w:val="24"/>
      <w:szCs w:val="24"/>
      <w:lang w:eastAsia="ru-RU"/>
    </w:rPr>
  </w:style>
  <w:style w:type="paragraph" w:customStyle="1" w:styleId="xl115">
    <w:name w:val="xl115"/>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6">
    <w:name w:val="xl116"/>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7">
    <w:name w:val="xl117"/>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8">
    <w:name w:val="xl118"/>
    <w:basedOn w:val="a5"/>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119">
    <w:name w:val="xl119"/>
    <w:basedOn w:val="a5"/>
    <w:rsid w:val="0052088E"/>
    <w:pPr>
      <w:spacing w:before="100" w:beforeAutospacing="1" w:after="100" w:afterAutospacing="1"/>
    </w:pPr>
    <w:rPr>
      <w:rFonts w:eastAsia="Times New Roman"/>
      <w:sz w:val="24"/>
      <w:szCs w:val="24"/>
      <w:lang w:eastAsia="ru-RU"/>
    </w:rPr>
  </w:style>
  <w:style w:type="paragraph" w:customStyle="1" w:styleId="xl120">
    <w:name w:val="xl120"/>
    <w:basedOn w:val="a5"/>
    <w:rsid w:val="0052088E"/>
    <w:pPr>
      <w:spacing w:before="100" w:beforeAutospacing="1" w:after="100" w:afterAutospacing="1"/>
      <w:jc w:val="right"/>
    </w:pPr>
    <w:rPr>
      <w:rFonts w:eastAsia="Times New Roman"/>
      <w:sz w:val="24"/>
      <w:szCs w:val="24"/>
      <w:lang w:eastAsia="ru-RU"/>
    </w:rPr>
  </w:style>
  <w:style w:type="paragraph" w:customStyle="1" w:styleId="xl121">
    <w:name w:val="xl121"/>
    <w:basedOn w:val="a5"/>
    <w:rsid w:val="0052088E"/>
    <w:pPr>
      <w:spacing w:before="100" w:beforeAutospacing="1" w:after="100" w:afterAutospacing="1"/>
      <w:jc w:val="center"/>
    </w:pPr>
    <w:rPr>
      <w:rFonts w:eastAsia="Times New Roman"/>
      <w:b/>
      <w:bCs/>
      <w:sz w:val="28"/>
      <w:szCs w:val="28"/>
      <w:lang w:eastAsia="ru-RU"/>
    </w:rPr>
  </w:style>
  <w:style w:type="paragraph" w:customStyle="1" w:styleId="xl122">
    <w:name w:val="xl122"/>
    <w:basedOn w:val="a5"/>
    <w:rsid w:val="0052088E"/>
    <w:pPr>
      <w:spacing w:before="100" w:beforeAutospacing="1" w:after="100" w:afterAutospacing="1"/>
      <w:jc w:val="right"/>
    </w:pPr>
    <w:rPr>
      <w:rFonts w:eastAsia="Times New Roman"/>
      <w:color w:val="FFFFFF"/>
      <w:sz w:val="24"/>
      <w:szCs w:val="24"/>
      <w:lang w:eastAsia="ru-RU"/>
    </w:rPr>
  </w:style>
  <w:style w:type="numbering" w:customStyle="1" w:styleId="321">
    <w:name w:val="Нет списка32"/>
    <w:next w:val="a8"/>
    <w:uiPriority w:val="99"/>
    <w:semiHidden/>
    <w:unhideWhenUsed/>
    <w:rsid w:val="00A56CE1"/>
  </w:style>
  <w:style w:type="paragraph" w:customStyle="1" w:styleId="1f6">
    <w:name w:val="Без интервала1"/>
    <w:rsid w:val="00A56CE1"/>
    <w:rPr>
      <w:rFonts w:ascii="Calibri" w:hAnsi="Calibri" w:cs="Calibri"/>
      <w:sz w:val="22"/>
      <w:szCs w:val="22"/>
      <w:lang w:eastAsia="en-US"/>
    </w:rPr>
  </w:style>
  <w:style w:type="paragraph" w:customStyle="1" w:styleId="affff6">
    <w:name w:val="Прижатый влево"/>
    <w:basedOn w:val="a5"/>
    <w:next w:val="a5"/>
    <w:rsid w:val="00A56CE1"/>
    <w:pPr>
      <w:widowControl w:val="0"/>
      <w:autoSpaceDE w:val="0"/>
      <w:autoSpaceDN w:val="0"/>
      <w:adjustRightInd w:val="0"/>
    </w:pPr>
    <w:rPr>
      <w:rFonts w:ascii="Arial" w:eastAsia="Times New Roman" w:hAnsi="Arial" w:cs="Arial"/>
      <w:sz w:val="24"/>
      <w:szCs w:val="24"/>
      <w:lang w:eastAsia="ru-RU"/>
    </w:rPr>
  </w:style>
  <w:style w:type="paragraph" w:customStyle="1" w:styleId="tekstob">
    <w:name w:val="tekstob"/>
    <w:basedOn w:val="a5"/>
    <w:rsid w:val="00A56CE1"/>
    <w:pPr>
      <w:spacing w:before="100" w:beforeAutospacing="1" w:after="100" w:afterAutospacing="1"/>
    </w:pPr>
    <w:rPr>
      <w:rFonts w:eastAsia="Times New Roman"/>
      <w:sz w:val="24"/>
      <w:szCs w:val="24"/>
      <w:lang w:eastAsia="ru-RU"/>
    </w:rPr>
  </w:style>
  <w:style w:type="paragraph" w:customStyle="1" w:styleId="affff7">
    <w:name w:val="Знак Знак Знак Знак Знак Знак Знак Знак Знак Знак Знак Знак"/>
    <w:basedOn w:val="a5"/>
    <w:rsid w:val="00A56CE1"/>
    <w:pPr>
      <w:spacing w:after="160" w:line="240" w:lineRule="exact"/>
    </w:pPr>
    <w:rPr>
      <w:rFonts w:ascii="Verdana" w:eastAsia="Times New Roman" w:hAnsi="Verdana" w:cs="Verdana"/>
      <w:lang w:val="en-US" w:eastAsia="en-US"/>
    </w:rPr>
  </w:style>
  <w:style w:type="paragraph" w:customStyle="1" w:styleId="xl63">
    <w:name w:val="xl63"/>
    <w:basedOn w:val="a5"/>
    <w:rsid w:val="00A56C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64">
    <w:name w:val="xl64"/>
    <w:basedOn w:val="a5"/>
    <w:rsid w:val="00A56CE1"/>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character" w:customStyle="1" w:styleId="FooterChar">
    <w:name w:val="Footer Char"/>
    <w:semiHidden/>
    <w:rsid w:val="00A56CE1"/>
    <w:rPr>
      <w:rFonts w:ascii="Times New Roman" w:hAnsi="Times New Roman" w:cs="Times New Roman" w:hint="default"/>
      <w:sz w:val="24"/>
      <w:szCs w:val="24"/>
    </w:rPr>
  </w:style>
  <w:style w:type="character" w:customStyle="1" w:styleId="65">
    <w:name w:val="Знак6"/>
    <w:rsid w:val="00A56CE1"/>
    <w:rPr>
      <w:rFonts w:ascii="Cambria" w:hAnsi="Cambria" w:hint="default"/>
      <w:b/>
      <w:bCs w:val="0"/>
      <w:kern w:val="32"/>
      <w:sz w:val="32"/>
    </w:rPr>
  </w:style>
  <w:style w:type="character" w:customStyle="1" w:styleId="55">
    <w:name w:val="Знак5"/>
    <w:rsid w:val="00A56CE1"/>
    <w:rPr>
      <w:rFonts w:ascii="Times New Roman" w:eastAsia="Times New Roman" w:hAnsi="Times New Roman" w:cs="Times New Roman" w:hint="default"/>
      <w:b/>
      <w:bCs w:val="0"/>
      <w:lang w:val="x-none" w:eastAsia="ru-RU"/>
    </w:rPr>
  </w:style>
  <w:style w:type="character" w:customStyle="1" w:styleId="46">
    <w:name w:val="Знак4"/>
    <w:rsid w:val="00A56CE1"/>
    <w:rPr>
      <w:rFonts w:ascii="Calibri" w:hAnsi="Calibri" w:hint="default"/>
      <w:sz w:val="22"/>
    </w:rPr>
  </w:style>
  <w:style w:type="character" w:customStyle="1" w:styleId="SubtitleChar">
    <w:name w:val="Subtitle Char"/>
    <w:rsid w:val="00A56CE1"/>
    <w:rPr>
      <w:rFonts w:ascii="Cambria" w:hAnsi="Cambria" w:cs="Cambria" w:hint="default"/>
      <w:sz w:val="24"/>
      <w:szCs w:val="24"/>
    </w:rPr>
  </w:style>
  <w:style w:type="character" w:customStyle="1" w:styleId="1f7">
    <w:name w:val="Знак1"/>
    <w:semiHidden/>
    <w:rsid w:val="00A56CE1"/>
    <w:rPr>
      <w:rFonts w:ascii="Tahoma" w:hAnsi="Tahoma" w:cs="Tahoma" w:hint="default"/>
      <w:sz w:val="16"/>
    </w:rPr>
  </w:style>
  <w:style w:type="table" w:customStyle="1" w:styleId="400">
    <w:name w:val="Сетка таблицы40"/>
    <w:basedOn w:val="a7"/>
    <w:next w:val="af5"/>
    <w:rsid w:val="00A56CE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8"/>
    <w:semiHidden/>
    <w:rsid w:val="00A90A7D"/>
  </w:style>
  <w:style w:type="table" w:customStyle="1" w:styleId="411">
    <w:name w:val="Сетка таблицы41"/>
    <w:basedOn w:val="a7"/>
    <w:next w:val="af5"/>
    <w:rsid w:val="00A90A7D"/>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3">
    <w:name w:val="ConsPlusNormal + 13 пт"/>
    <w:aliases w:val="По центру,Слева:  9,89 см"/>
    <w:basedOn w:val="a5"/>
    <w:rsid w:val="00A90A7D"/>
    <w:pPr>
      <w:suppressAutoHyphens/>
      <w:jc w:val="center"/>
    </w:pPr>
    <w:rPr>
      <w:rFonts w:eastAsia="Times New Roman"/>
      <w:sz w:val="28"/>
      <w:szCs w:val="28"/>
      <w:lang w:eastAsia="ru-RU"/>
    </w:rPr>
  </w:style>
  <w:style w:type="character" w:customStyle="1" w:styleId="s10">
    <w:name w:val="s_10"/>
    <w:rsid w:val="00A90A7D"/>
  </w:style>
  <w:style w:type="paragraph" w:customStyle="1" w:styleId="s1">
    <w:name w:val="s_1"/>
    <w:basedOn w:val="a5"/>
    <w:rsid w:val="00A90A7D"/>
    <w:pPr>
      <w:spacing w:before="100" w:beforeAutospacing="1" w:after="100" w:afterAutospacing="1"/>
    </w:pPr>
    <w:rPr>
      <w:rFonts w:eastAsia="Times New Roman"/>
      <w:sz w:val="24"/>
      <w:szCs w:val="24"/>
      <w:lang w:eastAsia="ru-RU"/>
    </w:rPr>
  </w:style>
  <w:style w:type="table" w:customStyle="1" w:styleId="420">
    <w:name w:val="Сетка таблицы42"/>
    <w:basedOn w:val="a7"/>
    <w:next w:val="af5"/>
    <w:rsid w:val="000F550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7"/>
    <w:next w:val="af5"/>
    <w:rsid w:val="000F550E"/>
    <w:pPr>
      <w:widowControl w:val="0"/>
      <w:autoSpaceDE w:val="0"/>
      <w:autoSpaceDN w:val="0"/>
      <w:adjustRightInd w:val="0"/>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7"/>
    <w:next w:val="af5"/>
    <w:rsid w:val="0069238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7"/>
    <w:next w:val="af5"/>
    <w:rsid w:val="00F571E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8"/>
    <w:uiPriority w:val="99"/>
    <w:semiHidden/>
    <w:unhideWhenUsed/>
    <w:rsid w:val="00D03859"/>
  </w:style>
  <w:style w:type="numbering" w:customStyle="1" w:styleId="351">
    <w:name w:val="Нет списка35"/>
    <w:next w:val="a8"/>
    <w:uiPriority w:val="99"/>
    <w:semiHidden/>
    <w:unhideWhenUsed/>
    <w:rsid w:val="00D03859"/>
  </w:style>
  <w:style w:type="numbering" w:customStyle="1" w:styleId="361">
    <w:name w:val="Нет списка36"/>
    <w:next w:val="a8"/>
    <w:uiPriority w:val="99"/>
    <w:semiHidden/>
    <w:unhideWhenUsed/>
    <w:rsid w:val="00A34A09"/>
  </w:style>
  <w:style w:type="paragraph" w:customStyle="1" w:styleId="ConsPlusDocList">
    <w:name w:val="ConsPlusDocList"/>
    <w:rsid w:val="00A34A09"/>
    <w:pPr>
      <w:widowControl w:val="0"/>
      <w:autoSpaceDE w:val="0"/>
      <w:autoSpaceDN w:val="0"/>
      <w:adjustRightInd w:val="0"/>
    </w:pPr>
    <w:rPr>
      <w:rFonts w:ascii="Courier New" w:hAnsi="Courier New" w:cs="Courier New"/>
    </w:rPr>
  </w:style>
  <w:style w:type="table" w:customStyle="1" w:styleId="460">
    <w:name w:val="Сетка таблицы46"/>
    <w:basedOn w:val="a7"/>
    <w:next w:val="af5"/>
    <w:rsid w:val="00A34A09"/>
    <w:pPr>
      <w:spacing w:after="200" w:line="276" w:lineRule="auto"/>
    </w:pPr>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7"/>
    <w:next w:val="af5"/>
    <w:uiPriority w:val="39"/>
    <w:rsid w:val="00DA122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8"/>
    <w:uiPriority w:val="99"/>
    <w:semiHidden/>
    <w:unhideWhenUsed/>
    <w:rsid w:val="00D03ABC"/>
  </w:style>
  <w:style w:type="table" w:customStyle="1" w:styleId="48">
    <w:name w:val="Сетка таблицы48"/>
    <w:basedOn w:val="a7"/>
    <w:next w:val="af5"/>
    <w:uiPriority w:val="99"/>
    <w:rsid w:val="00D03A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8"/>
    <w:uiPriority w:val="99"/>
    <w:semiHidden/>
    <w:unhideWhenUsed/>
    <w:rsid w:val="00D03ABC"/>
  </w:style>
  <w:style w:type="table" w:customStyle="1" w:styleId="49">
    <w:name w:val="Сетка таблицы49"/>
    <w:basedOn w:val="a7"/>
    <w:next w:val="af5"/>
    <w:uiPriority w:val="99"/>
    <w:rsid w:val="00D03A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
    <w:name w:val="Нет списка39"/>
    <w:next w:val="a8"/>
    <w:uiPriority w:val="99"/>
    <w:semiHidden/>
    <w:unhideWhenUsed/>
    <w:rsid w:val="0082624F"/>
  </w:style>
  <w:style w:type="paragraph" w:customStyle="1" w:styleId="affff8">
    <w:name w:val="табл"/>
    <w:basedOn w:val="a5"/>
    <w:rsid w:val="0082624F"/>
    <w:pPr>
      <w:spacing w:before="60" w:after="60"/>
    </w:pPr>
    <w:rPr>
      <w:rFonts w:eastAsia="Times New Roman"/>
      <w:sz w:val="18"/>
      <w:szCs w:val="22"/>
      <w:lang w:eastAsia="en-US"/>
    </w:rPr>
  </w:style>
  <w:style w:type="paragraph" w:customStyle="1" w:styleId="affff9">
    <w:name w:val="Табличный"/>
    <w:basedOn w:val="a5"/>
    <w:rsid w:val="0082624F"/>
    <w:pPr>
      <w:spacing w:before="120" w:after="120"/>
      <w:jc w:val="center"/>
    </w:pPr>
    <w:rPr>
      <w:rFonts w:eastAsia="Times New Roman"/>
      <w:b/>
      <w:lang w:eastAsia="en-US"/>
    </w:rPr>
  </w:style>
  <w:style w:type="character" w:customStyle="1" w:styleId="FontStyle73">
    <w:name w:val="Font Style73"/>
    <w:rsid w:val="0082624F"/>
    <w:rPr>
      <w:rFonts w:ascii="Arial" w:hAnsi="Arial" w:cs="Arial" w:hint="default"/>
      <w:sz w:val="22"/>
      <w:szCs w:val="22"/>
    </w:rPr>
  </w:style>
  <w:style w:type="numbering" w:customStyle="1" w:styleId="401">
    <w:name w:val="Нет списка40"/>
    <w:next w:val="a8"/>
    <w:uiPriority w:val="99"/>
    <w:semiHidden/>
    <w:unhideWhenUsed/>
    <w:rsid w:val="001A26DC"/>
  </w:style>
  <w:style w:type="numbering" w:customStyle="1" w:styleId="412">
    <w:name w:val="Нет списка41"/>
    <w:next w:val="a8"/>
    <w:uiPriority w:val="99"/>
    <w:semiHidden/>
    <w:unhideWhenUsed/>
    <w:rsid w:val="001A26DC"/>
  </w:style>
  <w:style w:type="table" w:customStyle="1" w:styleId="500">
    <w:name w:val="Сетка таблицы50"/>
    <w:basedOn w:val="a7"/>
    <w:next w:val="af5"/>
    <w:rsid w:val="001A26D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8"/>
    <w:uiPriority w:val="99"/>
    <w:semiHidden/>
    <w:unhideWhenUsed/>
    <w:rsid w:val="00337EC1"/>
  </w:style>
  <w:style w:type="table" w:customStyle="1" w:styleId="510">
    <w:name w:val="Сетка таблицы51"/>
    <w:basedOn w:val="a7"/>
    <w:next w:val="af5"/>
    <w:uiPriority w:val="59"/>
    <w:rsid w:val="00337EC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8"/>
    <w:uiPriority w:val="99"/>
    <w:semiHidden/>
    <w:unhideWhenUsed/>
    <w:rsid w:val="001000D9"/>
  </w:style>
  <w:style w:type="table" w:customStyle="1" w:styleId="520">
    <w:name w:val="Сетка таблицы52"/>
    <w:basedOn w:val="a7"/>
    <w:next w:val="af5"/>
    <w:uiPriority w:val="59"/>
    <w:rsid w:val="001000D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8"/>
    <w:uiPriority w:val="99"/>
    <w:semiHidden/>
    <w:unhideWhenUsed/>
    <w:rsid w:val="00AC53DC"/>
  </w:style>
  <w:style w:type="table" w:customStyle="1" w:styleId="530">
    <w:name w:val="Сетка таблицы53"/>
    <w:basedOn w:val="a7"/>
    <w:next w:val="af5"/>
    <w:uiPriority w:val="59"/>
    <w:rsid w:val="00AC53D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
    <w:next w:val="a8"/>
    <w:uiPriority w:val="99"/>
    <w:semiHidden/>
    <w:unhideWhenUsed/>
    <w:rsid w:val="00AC53DC"/>
  </w:style>
  <w:style w:type="table" w:customStyle="1" w:styleId="540">
    <w:name w:val="Сетка таблицы54"/>
    <w:basedOn w:val="a7"/>
    <w:next w:val="af5"/>
    <w:rsid w:val="00AC53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
    <w:next w:val="a8"/>
    <w:uiPriority w:val="99"/>
    <w:semiHidden/>
    <w:unhideWhenUsed/>
    <w:rsid w:val="0001623D"/>
  </w:style>
  <w:style w:type="paragraph" w:customStyle="1" w:styleId="1f8">
    <w:name w:val="Знак1 Знак Знак Знак"/>
    <w:basedOn w:val="a5"/>
    <w:rsid w:val="0001623D"/>
    <w:rPr>
      <w:rFonts w:ascii="Verdana" w:eastAsia="Times New Roman" w:hAnsi="Verdana" w:cs="Verdana"/>
      <w:lang w:val="en-US" w:eastAsia="en-US"/>
    </w:rPr>
  </w:style>
  <w:style w:type="table" w:customStyle="1" w:styleId="550">
    <w:name w:val="Сетка таблицы55"/>
    <w:basedOn w:val="a7"/>
    <w:next w:val="af5"/>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0">
    <w:name w:val="Нет списка47"/>
    <w:next w:val="a8"/>
    <w:uiPriority w:val="99"/>
    <w:semiHidden/>
    <w:unhideWhenUsed/>
    <w:rsid w:val="0001623D"/>
  </w:style>
  <w:style w:type="character" w:customStyle="1" w:styleId="313">
    <w:name w:val="Заголовок 3 Знак1"/>
    <w:aliases w:val="Знак Знак1"/>
    <w:semiHidden/>
    <w:rsid w:val="0001623D"/>
    <w:rPr>
      <w:rFonts w:ascii="Cambria" w:eastAsia="Times New Roman" w:hAnsi="Cambria" w:cs="Times New Roman"/>
      <w:b/>
      <w:bCs/>
      <w:color w:val="4F81BD"/>
      <w:sz w:val="24"/>
      <w:szCs w:val="24"/>
      <w:lang w:eastAsia="ru-RU"/>
    </w:rPr>
  </w:style>
  <w:style w:type="paragraph" w:customStyle="1" w:styleId="113">
    <w:name w:val="Заголовок 11"/>
    <w:basedOn w:val="a5"/>
    <w:next w:val="a5"/>
    <w:rsid w:val="0001623D"/>
    <w:pPr>
      <w:widowControl w:val="0"/>
      <w:suppressAutoHyphens/>
      <w:autoSpaceDE w:val="0"/>
      <w:autoSpaceDN w:val="0"/>
      <w:spacing w:before="108" w:after="108"/>
      <w:jc w:val="center"/>
      <w:outlineLvl w:val="0"/>
    </w:pPr>
    <w:rPr>
      <w:rFonts w:ascii="Arial" w:eastAsia="Times New Roman" w:hAnsi="Arial" w:cs="Arial"/>
      <w:b/>
      <w:bCs/>
      <w:color w:val="26282F"/>
      <w:kern w:val="3"/>
      <w:sz w:val="24"/>
      <w:szCs w:val="24"/>
      <w:lang w:eastAsia="zh-CN"/>
    </w:rPr>
  </w:style>
  <w:style w:type="table" w:customStyle="1" w:styleId="56">
    <w:name w:val="Сетка таблицы56"/>
    <w:basedOn w:val="a7"/>
    <w:next w:val="af5"/>
    <w:uiPriority w:val="59"/>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23">
    <w:name w:val="xl123"/>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4">
    <w:name w:val="xl124"/>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5">
    <w:name w:val="xl125"/>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6">
    <w:name w:val="xl126"/>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7">
    <w:name w:val="xl127"/>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8">
    <w:name w:val="xl128"/>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9">
    <w:name w:val="xl129"/>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0">
    <w:name w:val="xl130"/>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1">
    <w:name w:val="xl131"/>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2">
    <w:name w:val="xl132"/>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3">
    <w:name w:val="xl133"/>
    <w:basedOn w:val="a5"/>
    <w:rsid w:val="00DA275B"/>
    <w:pPr>
      <w:pBdr>
        <w:top w:val="single" w:sz="8"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34">
    <w:name w:val="xl134"/>
    <w:basedOn w:val="a5"/>
    <w:rsid w:val="00DA275B"/>
    <w:pPr>
      <w:shd w:val="clear" w:color="000000" w:fill="FFFFFF"/>
      <w:spacing w:before="100" w:beforeAutospacing="1" w:after="100" w:afterAutospacing="1"/>
      <w:jc w:val="center"/>
    </w:pPr>
    <w:rPr>
      <w:rFonts w:ascii="Calibri" w:eastAsia="Times New Roman" w:hAnsi="Calibri" w:cs="Calibri"/>
      <w:b/>
      <w:bCs/>
      <w:sz w:val="28"/>
      <w:szCs w:val="28"/>
      <w:lang w:eastAsia="ru-RU"/>
    </w:rPr>
  </w:style>
  <w:style w:type="paragraph" w:customStyle="1" w:styleId="xl135">
    <w:name w:val="xl135"/>
    <w:basedOn w:val="a5"/>
    <w:rsid w:val="00DA275B"/>
    <w:pPr>
      <w:pBdr>
        <w:bottom w:val="single" w:sz="8" w:space="0" w:color="auto"/>
      </w:pBdr>
      <w:shd w:val="clear" w:color="000000" w:fill="FFFFFF"/>
      <w:spacing w:before="100" w:beforeAutospacing="1" w:after="100" w:afterAutospacing="1"/>
      <w:jc w:val="right"/>
    </w:pPr>
    <w:rPr>
      <w:rFonts w:eastAsia="Times New Roman"/>
      <w:sz w:val="24"/>
      <w:szCs w:val="24"/>
      <w:lang w:eastAsia="ru-RU"/>
    </w:rPr>
  </w:style>
  <w:style w:type="paragraph" w:customStyle="1" w:styleId="xl136">
    <w:name w:val="xl136"/>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7">
    <w:name w:val="xl137"/>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8">
    <w:name w:val="xl138"/>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39">
    <w:name w:val="xl139"/>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0">
    <w:name w:val="xl140"/>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1">
    <w:name w:val="xl141"/>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2">
    <w:name w:val="xl142"/>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3">
    <w:name w:val="xl143"/>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4">
    <w:name w:val="xl144"/>
    <w:basedOn w:val="a5"/>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5">
    <w:name w:val="xl145"/>
    <w:basedOn w:val="a5"/>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6">
    <w:name w:val="xl146"/>
    <w:basedOn w:val="a5"/>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7">
    <w:name w:val="xl147"/>
    <w:basedOn w:val="a5"/>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8">
    <w:name w:val="xl148"/>
    <w:basedOn w:val="a5"/>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9">
    <w:name w:val="xl149"/>
    <w:basedOn w:val="a5"/>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numbering" w:customStyle="1" w:styleId="480">
    <w:name w:val="Нет списка48"/>
    <w:next w:val="a8"/>
    <w:uiPriority w:val="99"/>
    <w:semiHidden/>
    <w:unhideWhenUsed/>
    <w:rsid w:val="00605E39"/>
  </w:style>
  <w:style w:type="table" w:customStyle="1" w:styleId="57">
    <w:name w:val="Сетка таблицы57"/>
    <w:basedOn w:val="a7"/>
    <w:next w:val="af5"/>
    <w:uiPriority w:val="99"/>
    <w:rsid w:val="00605E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8"/>
    <w:uiPriority w:val="99"/>
    <w:semiHidden/>
    <w:unhideWhenUsed/>
    <w:rsid w:val="008404F7"/>
  </w:style>
  <w:style w:type="table" w:customStyle="1" w:styleId="58">
    <w:name w:val="Сетка таблицы58"/>
    <w:basedOn w:val="a7"/>
    <w:next w:val="af5"/>
    <w:uiPriority w:val="99"/>
    <w:rsid w:val="008404F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
    <w:name w:val="Нет списка50"/>
    <w:next w:val="a8"/>
    <w:uiPriority w:val="99"/>
    <w:semiHidden/>
    <w:unhideWhenUsed/>
    <w:rsid w:val="00A90659"/>
  </w:style>
  <w:style w:type="table" w:customStyle="1" w:styleId="59">
    <w:name w:val="Сетка таблицы59"/>
    <w:basedOn w:val="a7"/>
    <w:next w:val="af5"/>
    <w:uiPriority w:val="99"/>
    <w:rsid w:val="00A906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8"/>
    <w:uiPriority w:val="99"/>
    <w:semiHidden/>
    <w:unhideWhenUsed/>
    <w:rsid w:val="003F6BC2"/>
  </w:style>
  <w:style w:type="table" w:customStyle="1" w:styleId="600">
    <w:name w:val="Сетка таблицы60"/>
    <w:basedOn w:val="a7"/>
    <w:next w:val="af5"/>
    <w:uiPriority w:val="99"/>
    <w:rsid w:val="003F6BC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7"/>
    <w:next w:val="af5"/>
    <w:rsid w:val="00F0693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a">
    <w:name w:val="List"/>
    <w:basedOn w:val="a5"/>
    <w:link w:val="affffb"/>
    <w:unhideWhenUsed/>
    <w:rsid w:val="000B26C0"/>
    <w:pPr>
      <w:ind w:left="283" w:hanging="283"/>
      <w:contextualSpacing/>
    </w:pPr>
  </w:style>
  <w:style w:type="numbering" w:customStyle="1" w:styleId="521">
    <w:name w:val="Нет списка52"/>
    <w:next w:val="a8"/>
    <w:uiPriority w:val="99"/>
    <w:semiHidden/>
    <w:unhideWhenUsed/>
    <w:rsid w:val="00ED3CAD"/>
  </w:style>
  <w:style w:type="numbering" w:customStyle="1" w:styleId="531">
    <w:name w:val="Нет списка53"/>
    <w:next w:val="a8"/>
    <w:uiPriority w:val="99"/>
    <w:semiHidden/>
    <w:unhideWhenUsed/>
    <w:rsid w:val="00ED3CAD"/>
  </w:style>
  <w:style w:type="character" w:customStyle="1" w:styleId="ConsPlusNormal0">
    <w:name w:val="ConsPlusNormal Знак"/>
    <w:link w:val="ConsPlusNormal"/>
    <w:uiPriority w:val="99"/>
    <w:locked/>
    <w:rsid w:val="00ED3CAD"/>
    <w:rPr>
      <w:rFonts w:ascii="Arial" w:hAnsi="Arial" w:cs="Arial"/>
    </w:rPr>
  </w:style>
  <w:style w:type="paragraph" w:customStyle="1" w:styleId="listparagraph">
    <w:name w:val="listparagraph"/>
    <w:basedOn w:val="a5"/>
    <w:rsid w:val="00ED3CAD"/>
    <w:pPr>
      <w:spacing w:before="100" w:beforeAutospacing="1" w:after="100" w:afterAutospacing="1"/>
    </w:pPr>
    <w:rPr>
      <w:rFonts w:eastAsia="Times New Roman"/>
      <w:sz w:val="24"/>
      <w:szCs w:val="24"/>
      <w:lang w:eastAsia="ru-RU"/>
    </w:rPr>
  </w:style>
  <w:style w:type="paragraph" w:customStyle="1" w:styleId="formattext">
    <w:name w:val="formattext"/>
    <w:basedOn w:val="a5"/>
    <w:rsid w:val="00ED3CAD"/>
    <w:pPr>
      <w:spacing w:before="100" w:beforeAutospacing="1" w:after="100" w:afterAutospacing="1"/>
    </w:pPr>
    <w:rPr>
      <w:rFonts w:eastAsia="Times New Roman"/>
      <w:sz w:val="24"/>
      <w:szCs w:val="24"/>
      <w:lang w:eastAsia="ru-RU"/>
    </w:rPr>
  </w:style>
  <w:style w:type="paragraph" w:customStyle="1" w:styleId="headertext">
    <w:name w:val="headertext"/>
    <w:basedOn w:val="a5"/>
    <w:rsid w:val="00ED3CAD"/>
    <w:pPr>
      <w:spacing w:before="100" w:beforeAutospacing="1" w:after="100" w:afterAutospacing="1"/>
    </w:pPr>
    <w:rPr>
      <w:rFonts w:eastAsia="Times New Roman"/>
      <w:sz w:val="24"/>
      <w:szCs w:val="24"/>
      <w:lang w:eastAsia="ru-RU"/>
    </w:rPr>
  </w:style>
  <w:style w:type="paragraph" w:customStyle="1" w:styleId="unformattext">
    <w:name w:val="unformattext"/>
    <w:basedOn w:val="a5"/>
    <w:rsid w:val="00ED3CAD"/>
    <w:pPr>
      <w:spacing w:before="100" w:beforeAutospacing="1" w:after="100" w:afterAutospacing="1"/>
    </w:pPr>
    <w:rPr>
      <w:rFonts w:eastAsia="Times New Roman"/>
      <w:sz w:val="24"/>
      <w:szCs w:val="24"/>
      <w:lang w:eastAsia="ru-RU"/>
    </w:rPr>
  </w:style>
  <w:style w:type="paragraph" w:customStyle="1" w:styleId="justifyfull">
    <w:name w:val="justifyfull"/>
    <w:basedOn w:val="a5"/>
    <w:rsid w:val="00ED3CAD"/>
    <w:pPr>
      <w:spacing w:before="100" w:beforeAutospacing="1" w:after="100" w:afterAutospacing="1"/>
    </w:pPr>
    <w:rPr>
      <w:rFonts w:eastAsia="Times New Roman"/>
      <w:sz w:val="24"/>
      <w:szCs w:val="24"/>
      <w:lang w:eastAsia="ru-RU"/>
    </w:rPr>
  </w:style>
  <w:style w:type="character" w:customStyle="1" w:styleId="affffc">
    <w:name w:val="Цветовое выделение"/>
    <w:rsid w:val="00ED3CAD"/>
    <w:rPr>
      <w:b/>
      <w:bCs/>
      <w:color w:val="000080"/>
    </w:rPr>
  </w:style>
  <w:style w:type="character" w:customStyle="1" w:styleId="FontStyle84">
    <w:name w:val="Font Style84"/>
    <w:uiPriority w:val="99"/>
    <w:rsid w:val="00ED3CAD"/>
    <w:rPr>
      <w:rFonts w:ascii="Times New Roman" w:hAnsi="Times New Roman" w:cs="Times New Roman" w:hint="default"/>
      <w:b/>
      <w:bCs/>
      <w:sz w:val="28"/>
      <w:szCs w:val="28"/>
    </w:rPr>
  </w:style>
  <w:style w:type="numbering" w:customStyle="1" w:styleId="541">
    <w:name w:val="Нет списка54"/>
    <w:next w:val="a8"/>
    <w:uiPriority w:val="99"/>
    <w:semiHidden/>
    <w:unhideWhenUsed/>
    <w:rsid w:val="00ED3CAD"/>
  </w:style>
  <w:style w:type="table" w:customStyle="1" w:styleId="620">
    <w:name w:val="Сетка таблицы62"/>
    <w:basedOn w:val="a7"/>
    <w:next w:val="af5"/>
    <w:rsid w:val="00ED3CA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1">
    <w:name w:val="Нет списка55"/>
    <w:next w:val="a8"/>
    <w:uiPriority w:val="99"/>
    <w:semiHidden/>
    <w:unhideWhenUsed/>
    <w:rsid w:val="007D0714"/>
  </w:style>
  <w:style w:type="table" w:customStyle="1" w:styleId="630">
    <w:name w:val="Сетка таблицы63"/>
    <w:basedOn w:val="a7"/>
    <w:next w:val="af5"/>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8"/>
    <w:uiPriority w:val="99"/>
    <w:semiHidden/>
    <w:unhideWhenUsed/>
    <w:rsid w:val="007D0714"/>
  </w:style>
  <w:style w:type="table" w:customStyle="1" w:styleId="640">
    <w:name w:val="Сетка таблицы64"/>
    <w:basedOn w:val="a7"/>
    <w:next w:val="af5"/>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7"/>
    <w:next w:val="af5"/>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8"/>
    <w:semiHidden/>
    <w:rsid w:val="00C80D3C"/>
  </w:style>
  <w:style w:type="numbering" w:customStyle="1" w:styleId="1101">
    <w:name w:val="Нет списка110"/>
    <w:next w:val="a8"/>
    <w:semiHidden/>
    <w:rsid w:val="00C80D3C"/>
  </w:style>
  <w:style w:type="table" w:customStyle="1" w:styleId="66">
    <w:name w:val="Сетка таблицы66"/>
    <w:basedOn w:val="a7"/>
    <w:next w:val="af5"/>
    <w:rsid w:val="00C80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8"/>
    <w:uiPriority w:val="99"/>
    <w:semiHidden/>
    <w:unhideWhenUsed/>
    <w:rsid w:val="000A6776"/>
  </w:style>
  <w:style w:type="table" w:customStyle="1" w:styleId="67">
    <w:name w:val="Сетка таблицы67"/>
    <w:basedOn w:val="a7"/>
    <w:next w:val="af5"/>
    <w:uiPriority w:val="59"/>
    <w:rsid w:val="000A677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8"/>
    <w:uiPriority w:val="99"/>
    <w:semiHidden/>
    <w:unhideWhenUsed/>
    <w:rsid w:val="000A6776"/>
  </w:style>
  <w:style w:type="paragraph" w:customStyle="1" w:styleId="constitle0">
    <w:name w:val="constitle"/>
    <w:basedOn w:val="a5"/>
    <w:rsid w:val="000A6776"/>
    <w:pPr>
      <w:spacing w:before="100" w:beforeAutospacing="1" w:after="100" w:afterAutospacing="1"/>
    </w:pPr>
    <w:rPr>
      <w:rFonts w:eastAsia="Times New Roman"/>
      <w:sz w:val="24"/>
      <w:szCs w:val="24"/>
      <w:lang w:eastAsia="ru-RU"/>
    </w:rPr>
  </w:style>
  <w:style w:type="paragraph" w:customStyle="1" w:styleId="consnormal0">
    <w:name w:val="consnormal"/>
    <w:basedOn w:val="a5"/>
    <w:rsid w:val="000A6776"/>
    <w:pPr>
      <w:spacing w:before="100" w:beforeAutospacing="1" w:after="100" w:afterAutospacing="1"/>
    </w:pPr>
    <w:rPr>
      <w:rFonts w:eastAsia="Times New Roman"/>
      <w:sz w:val="24"/>
      <w:szCs w:val="24"/>
      <w:lang w:eastAsia="ru-RU"/>
    </w:rPr>
  </w:style>
  <w:style w:type="numbering" w:customStyle="1" w:styleId="601">
    <w:name w:val="Нет списка60"/>
    <w:next w:val="a8"/>
    <w:uiPriority w:val="99"/>
    <w:semiHidden/>
    <w:unhideWhenUsed/>
    <w:rsid w:val="000A6776"/>
  </w:style>
  <w:style w:type="numbering" w:customStyle="1" w:styleId="611">
    <w:name w:val="Нет списка61"/>
    <w:next w:val="a8"/>
    <w:uiPriority w:val="99"/>
    <w:semiHidden/>
    <w:unhideWhenUsed/>
    <w:rsid w:val="001B1AE7"/>
  </w:style>
  <w:style w:type="table" w:customStyle="1" w:styleId="68">
    <w:name w:val="Сетка таблицы68"/>
    <w:basedOn w:val="a7"/>
    <w:next w:val="af5"/>
    <w:rsid w:val="001B1AE7"/>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8"/>
    <w:uiPriority w:val="99"/>
    <w:semiHidden/>
    <w:unhideWhenUsed/>
    <w:rsid w:val="00FD23C5"/>
  </w:style>
  <w:style w:type="table" w:customStyle="1" w:styleId="69">
    <w:name w:val="Сетка таблицы69"/>
    <w:basedOn w:val="a7"/>
    <w:next w:val="af5"/>
    <w:rsid w:val="00FD23C5"/>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
    <w:name w:val="Нет списка63"/>
    <w:next w:val="a8"/>
    <w:uiPriority w:val="99"/>
    <w:semiHidden/>
    <w:unhideWhenUsed/>
    <w:rsid w:val="00FD23C5"/>
  </w:style>
  <w:style w:type="table" w:customStyle="1" w:styleId="700">
    <w:name w:val="Сетка таблицы70"/>
    <w:basedOn w:val="a7"/>
    <w:next w:val="af5"/>
    <w:uiPriority w:val="59"/>
    <w:rsid w:val="00FD23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
    <w:name w:val="Нет списка64"/>
    <w:next w:val="a8"/>
    <w:uiPriority w:val="99"/>
    <w:semiHidden/>
    <w:unhideWhenUsed/>
    <w:rsid w:val="00FD23C5"/>
  </w:style>
  <w:style w:type="table" w:customStyle="1" w:styleId="710">
    <w:name w:val="Сетка таблицы71"/>
    <w:basedOn w:val="a7"/>
    <w:next w:val="af5"/>
    <w:uiPriority w:val="59"/>
    <w:rsid w:val="00FD23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1">
    <w:name w:val="Нет списка65"/>
    <w:next w:val="a8"/>
    <w:uiPriority w:val="99"/>
    <w:semiHidden/>
    <w:unhideWhenUsed/>
    <w:rsid w:val="00D944F5"/>
  </w:style>
  <w:style w:type="table" w:customStyle="1" w:styleId="720">
    <w:name w:val="Сетка таблицы72"/>
    <w:basedOn w:val="a7"/>
    <w:next w:val="af5"/>
    <w:rsid w:val="00D944F5"/>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0">
    <w:name w:val="Нет списка66"/>
    <w:next w:val="a8"/>
    <w:uiPriority w:val="99"/>
    <w:semiHidden/>
    <w:unhideWhenUsed/>
    <w:rsid w:val="00D944F5"/>
  </w:style>
  <w:style w:type="paragraph" w:customStyle="1" w:styleId="202">
    <w:name w:val="20"/>
    <w:basedOn w:val="a5"/>
    <w:uiPriority w:val="99"/>
    <w:rsid w:val="00D944F5"/>
    <w:pPr>
      <w:spacing w:before="100" w:beforeAutospacing="1" w:after="100" w:afterAutospacing="1"/>
    </w:pPr>
    <w:rPr>
      <w:rFonts w:eastAsia="Times New Roman"/>
      <w:sz w:val="24"/>
      <w:szCs w:val="24"/>
      <w:lang w:eastAsia="ru-RU"/>
    </w:rPr>
  </w:style>
  <w:style w:type="character" w:customStyle="1" w:styleId="2e">
    <w:name w:val="Основной текст (2)_"/>
    <w:link w:val="2f"/>
    <w:locked/>
    <w:rsid w:val="00D944F5"/>
    <w:rPr>
      <w:sz w:val="28"/>
      <w:shd w:val="clear" w:color="auto" w:fill="FFFFFF"/>
    </w:rPr>
  </w:style>
  <w:style w:type="paragraph" w:customStyle="1" w:styleId="2f">
    <w:name w:val="Основной текст (2)"/>
    <w:basedOn w:val="a5"/>
    <w:link w:val="2e"/>
    <w:rsid w:val="00D944F5"/>
    <w:pPr>
      <w:widowControl w:val="0"/>
      <w:shd w:val="clear" w:color="auto" w:fill="FFFFFF"/>
      <w:spacing w:after="660" w:line="322" w:lineRule="exact"/>
    </w:pPr>
    <w:rPr>
      <w:rFonts w:eastAsia="Times New Roman"/>
      <w:sz w:val="28"/>
      <w:lang w:eastAsia="ru-RU"/>
    </w:rPr>
  </w:style>
  <w:style w:type="character" w:customStyle="1" w:styleId="FontStyle13">
    <w:name w:val="Font Style13"/>
    <w:rsid w:val="00D944F5"/>
    <w:rPr>
      <w:rFonts w:ascii="Arial" w:hAnsi="Arial" w:cs="Arial" w:hint="default"/>
      <w:sz w:val="20"/>
    </w:rPr>
  </w:style>
  <w:style w:type="character" w:customStyle="1" w:styleId="FontStyle15">
    <w:name w:val="Font Style15"/>
    <w:rsid w:val="00D944F5"/>
    <w:rPr>
      <w:rFonts w:ascii="Arial" w:hAnsi="Arial" w:cs="Arial" w:hint="default"/>
      <w:sz w:val="18"/>
    </w:rPr>
  </w:style>
  <w:style w:type="character" w:customStyle="1" w:styleId="2f0">
    <w:name w:val="Основной текст Знак2"/>
    <w:uiPriority w:val="99"/>
    <w:locked/>
    <w:rsid w:val="00D944F5"/>
    <w:rPr>
      <w:rFonts w:ascii="Batang" w:eastAsia="Batang" w:hint="eastAsia"/>
      <w:lang w:val="x-none" w:eastAsia="ko-KR"/>
    </w:rPr>
  </w:style>
  <w:style w:type="character" w:customStyle="1" w:styleId="1f9">
    <w:name w:val="Основной текст Знак1"/>
    <w:aliases w:val="Знак1 Знак Знак Знак Знак Знак1,Знак1 Знак Знак Знак Знак2"/>
    <w:rsid w:val="00D944F5"/>
    <w:rPr>
      <w:rFonts w:ascii="Times New Roman" w:eastAsia="Times New Roman" w:hAnsi="Times New Roman" w:cs="Times New Roman" w:hint="default"/>
      <w:sz w:val="28"/>
    </w:rPr>
  </w:style>
  <w:style w:type="character" w:customStyle="1" w:styleId="FontStyle67">
    <w:name w:val="Font Style67"/>
    <w:uiPriority w:val="99"/>
    <w:rsid w:val="00D944F5"/>
    <w:rPr>
      <w:rFonts w:ascii="Times New Roman" w:hAnsi="Times New Roman" w:cs="Times New Roman" w:hint="default"/>
      <w:sz w:val="26"/>
    </w:rPr>
  </w:style>
  <w:style w:type="character" w:customStyle="1" w:styleId="FontStyle68">
    <w:name w:val="Font Style68"/>
    <w:uiPriority w:val="99"/>
    <w:rsid w:val="00D944F5"/>
    <w:rPr>
      <w:rFonts w:ascii="Times New Roman" w:hAnsi="Times New Roman" w:cs="Times New Roman" w:hint="default"/>
      <w:b/>
      <w:bCs w:val="0"/>
      <w:sz w:val="26"/>
    </w:rPr>
  </w:style>
  <w:style w:type="table" w:customStyle="1" w:styleId="730">
    <w:name w:val="Сетка таблицы73"/>
    <w:basedOn w:val="a7"/>
    <w:next w:val="af5"/>
    <w:uiPriority w:val="59"/>
    <w:rsid w:val="00D944F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0">
    <w:name w:val="Нет списка67"/>
    <w:next w:val="a8"/>
    <w:uiPriority w:val="99"/>
    <w:semiHidden/>
    <w:unhideWhenUsed/>
    <w:rsid w:val="00D944F5"/>
  </w:style>
  <w:style w:type="numbering" w:customStyle="1" w:styleId="680">
    <w:name w:val="Нет списка68"/>
    <w:next w:val="a8"/>
    <w:uiPriority w:val="99"/>
    <w:semiHidden/>
    <w:unhideWhenUsed/>
    <w:rsid w:val="00CF36D6"/>
  </w:style>
  <w:style w:type="paragraph" w:styleId="affffd">
    <w:name w:val="Block Text"/>
    <w:basedOn w:val="a5"/>
    <w:unhideWhenUsed/>
    <w:rsid w:val="00CF36D6"/>
    <w:pPr>
      <w:ind w:left="1134" w:right="608" w:firstLine="426"/>
      <w:jc w:val="both"/>
    </w:pPr>
    <w:rPr>
      <w:rFonts w:eastAsia="Times New Roman"/>
      <w:sz w:val="24"/>
      <w:lang w:eastAsia="ru-RU"/>
    </w:rPr>
  </w:style>
  <w:style w:type="character" w:customStyle="1" w:styleId="1fa">
    <w:name w:val="Основной текст с отступом Знак1"/>
    <w:semiHidden/>
    <w:locked/>
    <w:rsid w:val="00CF36D6"/>
    <w:rPr>
      <w:sz w:val="24"/>
    </w:rPr>
  </w:style>
  <w:style w:type="table" w:customStyle="1" w:styleId="740">
    <w:name w:val="Сетка таблицы74"/>
    <w:basedOn w:val="a7"/>
    <w:next w:val="af5"/>
    <w:rsid w:val="00CF36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0">
    <w:name w:val="Нет списка69"/>
    <w:next w:val="a8"/>
    <w:semiHidden/>
    <w:unhideWhenUsed/>
    <w:rsid w:val="00D01B3F"/>
  </w:style>
  <w:style w:type="table" w:customStyle="1" w:styleId="75">
    <w:name w:val="Сетка таблицы75"/>
    <w:basedOn w:val="a7"/>
    <w:next w:val="af5"/>
    <w:rsid w:val="00D01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5"/>
    <w:rsid w:val="00D01B3F"/>
    <w:pPr>
      <w:suppressAutoHyphens/>
      <w:spacing w:before="28" w:after="28"/>
    </w:pPr>
    <w:rPr>
      <w:rFonts w:eastAsia="Lucida Sans Unicode" w:cs="Mangal"/>
      <w:kern w:val="1"/>
      <w:sz w:val="24"/>
      <w:szCs w:val="24"/>
      <w:lang w:eastAsia="hi-IN" w:bidi="hi-IN"/>
    </w:rPr>
  </w:style>
  <w:style w:type="numbering" w:customStyle="1" w:styleId="701">
    <w:name w:val="Нет списка70"/>
    <w:next w:val="a8"/>
    <w:uiPriority w:val="99"/>
    <w:semiHidden/>
    <w:unhideWhenUsed/>
    <w:rsid w:val="00F22129"/>
  </w:style>
  <w:style w:type="character" w:customStyle="1" w:styleId="Exact">
    <w:name w:val="Основной текст Exact"/>
    <w:rsid w:val="00F22129"/>
    <w:rPr>
      <w:rFonts w:ascii="Times New Roman" w:eastAsia="Times New Roman" w:hAnsi="Times New Roman" w:cs="Times New Roman"/>
      <w:b w:val="0"/>
      <w:bCs w:val="0"/>
      <w:i w:val="0"/>
      <w:iCs w:val="0"/>
      <w:smallCaps w:val="0"/>
      <w:strike w:val="0"/>
      <w:sz w:val="26"/>
      <w:szCs w:val="26"/>
      <w:u w:val="none"/>
    </w:rPr>
  </w:style>
  <w:style w:type="character" w:customStyle="1" w:styleId="affffe">
    <w:name w:val="Основной текст_"/>
    <w:link w:val="3b"/>
    <w:rsid w:val="00F22129"/>
    <w:rPr>
      <w:sz w:val="27"/>
      <w:szCs w:val="27"/>
      <w:shd w:val="clear" w:color="auto" w:fill="FFFFFF"/>
    </w:rPr>
  </w:style>
  <w:style w:type="character" w:customStyle="1" w:styleId="1fb">
    <w:name w:val="Заголовок №1_"/>
    <w:link w:val="1fc"/>
    <w:rsid w:val="00F22129"/>
    <w:rPr>
      <w:b/>
      <w:bCs/>
      <w:sz w:val="27"/>
      <w:szCs w:val="27"/>
      <w:shd w:val="clear" w:color="auto" w:fill="FFFFFF"/>
    </w:rPr>
  </w:style>
  <w:style w:type="character" w:customStyle="1" w:styleId="afffff">
    <w:name w:val="Основной текст + Полужирный"/>
    <w:rsid w:val="00F22129"/>
    <w:rPr>
      <w:b/>
      <w:bCs/>
      <w:color w:val="000000"/>
      <w:spacing w:val="0"/>
      <w:w w:val="100"/>
      <w:position w:val="0"/>
      <w:sz w:val="27"/>
      <w:szCs w:val="27"/>
      <w:shd w:val="clear" w:color="auto" w:fill="FFFFFF"/>
      <w:lang w:val="ru-RU"/>
    </w:rPr>
  </w:style>
  <w:style w:type="paragraph" w:customStyle="1" w:styleId="3b">
    <w:name w:val="Основной текст3"/>
    <w:basedOn w:val="a5"/>
    <w:link w:val="affffe"/>
    <w:rsid w:val="00F22129"/>
    <w:pPr>
      <w:widowControl w:val="0"/>
      <w:shd w:val="clear" w:color="auto" w:fill="FFFFFF"/>
      <w:spacing w:after="600" w:line="0" w:lineRule="atLeast"/>
      <w:jc w:val="right"/>
    </w:pPr>
    <w:rPr>
      <w:rFonts w:eastAsia="Times New Roman"/>
      <w:sz w:val="27"/>
      <w:szCs w:val="27"/>
      <w:lang w:eastAsia="ru-RU"/>
    </w:rPr>
  </w:style>
  <w:style w:type="paragraph" w:customStyle="1" w:styleId="1fc">
    <w:name w:val="Заголовок №1"/>
    <w:basedOn w:val="a5"/>
    <w:link w:val="1fb"/>
    <w:rsid w:val="00F22129"/>
    <w:pPr>
      <w:widowControl w:val="0"/>
      <w:shd w:val="clear" w:color="auto" w:fill="FFFFFF"/>
      <w:spacing w:before="540" w:after="60" w:line="0" w:lineRule="atLeast"/>
      <w:jc w:val="both"/>
      <w:outlineLvl w:val="0"/>
    </w:pPr>
    <w:rPr>
      <w:rFonts w:eastAsia="Times New Roman"/>
      <w:b/>
      <w:bCs/>
      <w:sz w:val="27"/>
      <w:szCs w:val="27"/>
      <w:lang w:eastAsia="ru-RU"/>
    </w:rPr>
  </w:style>
  <w:style w:type="table" w:customStyle="1" w:styleId="76">
    <w:name w:val="Сетка таблицы76"/>
    <w:basedOn w:val="a7"/>
    <w:next w:val="af5"/>
    <w:uiPriority w:val="59"/>
    <w:rsid w:val="00F22129"/>
    <w:rPr>
      <w:rFonts w:ascii="Courier New" w:eastAsia="SimSun" w:hAnsi="Courier New" w:cs="Courier Ne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4">
    <w:name w:val="Style44"/>
    <w:basedOn w:val="a5"/>
    <w:uiPriority w:val="99"/>
    <w:rsid w:val="00F22129"/>
    <w:pPr>
      <w:widowControl w:val="0"/>
      <w:autoSpaceDE w:val="0"/>
      <w:autoSpaceDN w:val="0"/>
      <w:adjustRightInd w:val="0"/>
      <w:spacing w:line="278" w:lineRule="exact"/>
      <w:ind w:firstLine="682"/>
      <w:jc w:val="both"/>
    </w:pPr>
    <w:rPr>
      <w:rFonts w:eastAsia="SimSun"/>
      <w:sz w:val="24"/>
      <w:szCs w:val="24"/>
      <w:lang w:eastAsia="ru-RU"/>
    </w:rPr>
  </w:style>
  <w:style w:type="paragraph" w:customStyle="1" w:styleId="headdoc">
    <w:name w:val="headdoc"/>
    <w:basedOn w:val="a5"/>
    <w:rsid w:val="00F22129"/>
    <w:pPr>
      <w:spacing w:before="100" w:beforeAutospacing="1" w:after="100" w:afterAutospacing="1"/>
    </w:pPr>
    <w:rPr>
      <w:rFonts w:eastAsia="Times New Roman"/>
      <w:sz w:val="24"/>
      <w:szCs w:val="24"/>
      <w:lang w:eastAsia="zh-CN"/>
    </w:rPr>
  </w:style>
  <w:style w:type="character" w:customStyle="1" w:styleId="5a">
    <w:name w:val="Основной текст (5)_"/>
    <w:link w:val="512"/>
    <w:rsid w:val="00F22129"/>
    <w:rPr>
      <w:sz w:val="27"/>
      <w:szCs w:val="27"/>
      <w:shd w:val="clear" w:color="auto" w:fill="FFFFFF"/>
    </w:rPr>
  </w:style>
  <w:style w:type="paragraph" w:customStyle="1" w:styleId="512">
    <w:name w:val="Основной текст (5)1"/>
    <w:basedOn w:val="a5"/>
    <w:link w:val="5a"/>
    <w:rsid w:val="00F22129"/>
    <w:pPr>
      <w:shd w:val="clear" w:color="auto" w:fill="FFFFFF"/>
      <w:spacing w:after="900" w:line="317" w:lineRule="exact"/>
      <w:jc w:val="both"/>
    </w:pPr>
    <w:rPr>
      <w:rFonts w:eastAsia="Times New Roman"/>
      <w:sz w:val="27"/>
      <w:szCs w:val="27"/>
      <w:lang w:eastAsia="ru-RU"/>
    </w:rPr>
  </w:style>
  <w:style w:type="numbering" w:customStyle="1" w:styleId="711">
    <w:name w:val="Нет списка71"/>
    <w:next w:val="a8"/>
    <w:semiHidden/>
    <w:unhideWhenUsed/>
    <w:rsid w:val="00CC6541"/>
  </w:style>
  <w:style w:type="table" w:customStyle="1" w:styleId="77">
    <w:name w:val="Сетка таблицы77"/>
    <w:basedOn w:val="a7"/>
    <w:next w:val="af5"/>
    <w:rsid w:val="00CC6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8"/>
    <w:uiPriority w:val="99"/>
    <w:semiHidden/>
    <w:unhideWhenUsed/>
    <w:rsid w:val="00F24DA6"/>
  </w:style>
  <w:style w:type="table" w:customStyle="1" w:styleId="78">
    <w:name w:val="Сетка таблицы78"/>
    <w:basedOn w:val="a7"/>
    <w:next w:val="af5"/>
    <w:rsid w:val="00F2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7"/>
    <w:next w:val="af5"/>
    <w:uiPriority w:val="59"/>
    <w:rsid w:val="009017F3"/>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1">
    <w:name w:val="Нет списка73"/>
    <w:next w:val="a8"/>
    <w:uiPriority w:val="99"/>
    <w:semiHidden/>
    <w:unhideWhenUsed/>
    <w:rsid w:val="009017F3"/>
  </w:style>
  <w:style w:type="table" w:customStyle="1" w:styleId="800">
    <w:name w:val="Сетка таблицы80"/>
    <w:basedOn w:val="a7"/>
    <w:next w:val="af5"/>
    <w:rsid w:val="009017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
    <w:name w:val="Нет списка74"/>
    <w:next w:val="a8"/>
    <w:uiPriority w:val="99"/>
    <w:semiHidden/>
    <w:unhideWhenUsed/>
    <w:rsid w:val="005042D1"/>
  </w:style>
  <w:style w:type="table" w:customStyle="1" w:styleId="810">
    <w:name w:val="Сетка таблицы81"/>
    <w:basedOn w:val="a7"/>
    <w:next w:val="af5"/>
    <w:rsid w:val="005042D1"/>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8"/>
    <w:uiPriority w:val="99"/>
    <w:semiHidden/>
    <w:unhideWhenUsed/>
    <w:rsid w:val="002414E0"/>
  </w:style>
  <w:style w:type="table" w:customStyle="1" w:styleId="820">
    <w:name w:val="Сетка таблицы82"/>
    <w:basedOn w:val="a7"/>
    <w:next w:val="af5"/>
    <w:rsid w:val="002414E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7"/>
    <w:next w:val="af5"/>
    <w:rsid w:val="002414E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0">
    <w:name w:val="Нет списка76"/>
    <w:next w:val="a8"/>
    <w:semiHidden/>
    <w:rsid w:val="003C55F2"/>
  </w:style>
  <w:style w:type="table" w:customStyle="1" w:styleId="840">
    <w:name w:val="Сетка таблицы84"/>
    <w:basedOn w:val="a7"/>
    <w:next w:val="af5"/>
    <w:uiPriority w:val="59"/>
    <w:rsid w:val="00046AD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70">
    <w:name w:val="Нет списка77"/>
    <w:next w:val="a8"/>
    <w:uiPriority w:val="99"/>
    <w:semiHidden/>
    <w:unhideWhenUsed/>
    <w:rsid w:val="00046AD8"/>
  </w:style>
  <w:style w:type="table" w:customStyle="1" w:styleId="850">
    <w:name w:val="Сетка таблицы85"/>
    <w:basedOn w:val="a7"/>
    <w:next w:val="af5"/>
    <w:rsid w:val="001F3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0">
    <w:name w:val="Нет списка78"/>
    <w:next w:val="a8"/>
    <w:uiPriority w:val="99"/>
    <w:semiHidden/>
    <w:unhideWhenUsed/>
    <w:rsid w:val="00E43FA6"/>
  </w:style>
  <w:style w:type="numbering" w:customStyle="1" w:styleId="790">
    <w:name w:val="Нет списка79"/>
    <w:next w:val="a8"/>
    <w:uiPriority w:val="99"/>
    <w:semiHidden/>
    <w:unhideWhenUsed/>
    <w:rsid w:val="00524398"/>
  </w:style>
  <w:style w:type="numbering" w:customStyle="1" w:styleId="801">
    <w:name w:val="Нет списка80"/>
    <w:next w:val="a8"/>
    <w:uiPriority w:val="99"/>
    <w:semiHidden/>
    <w:unhideWhenUsed/>
    <w:rsid w:val="00524398"/>
  </w:style>
  <w:style w:type="table" w:customStyle="1" w:styleId="86">
    <w:name w:val="Сетка таблицы86"/>
    <w:basedOn w:val="a7"/>
    <w:next w:val="af5"/>
    <w:rsid w:val="00524398"/>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
    <w:next w:val="a8"/>
    <w:uiPriority w:val="99"/>
    <w:semiHidden/>
    <w:unhideWhenUsed/>
    <w:rsid w:val="0044692E"/>
  </w:style>
  <w:style w:type="numbering" w:customStyle="1" w:styleId="821">
    <w:name w:val="Нет списка82"/>
    <w:next w:val="a8"/>
    <w:uiPriority w:val="99"/>
    <w:semiHidden/>
    <w:unhideWhenUsed/>
    <w:rsid w:val="0044692E"/>
  </w:style>
  <w:style w:type="table" w:customStyle="1" w:styleId="87">
    <w:name w:val="Сетка таблицы87"/>
    <w:basedOn w:val="a7"/>
    <w:next w:val="af5"/>
    <w:rsid w:val="0044692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1">
    <w:name w:val="Нет списка83"/>
    <w:next w:val="a8"/>
    <w:uiPriority w:val="99"/>
    <w:semiHidden/>
    <w:unhideWhenUsed/>
    <w:rsid w:val="0044692E"/>
  </w:style>
  <w:style w:type="numbering" w:customStyle="1" w:styleId="1111">
    <w:name w:val="Нет списка111"/>
    <w:next w:val="a8"/>
    <w:uiPriority w:val="99"/>
    <w:semiHidden/>
    <w:unhideWhenUsed/>
    <w:rsid w:val="0044692E"/>
  </w:style>
  <w:style w:type="table" w:customStyle="1" w:styleId="88">
    <w:name w:val="Сетка таблицы88"/>
    <w:basedOn w:val="a7"/>
    <w:next w:val="af5"/>
    <w:rsid w:val="00446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7"/>
    <w:next w:val="af5"/>
    <w:rsid w:val="0044692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0">
    <w:name w:val="Сетка таблицы90"/>
    <w:basedOn w:val="a7"/>
    <w:next w:val="af5"/>
    <w:uiPriority w:val="59"/>
    <w:rsid w:val="00B2642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1">
    <w:name w:val="Нет списка84"/>
    <w:next w:val="a8"/>
    <w:semiHidden/>
    <w:rsid w:val="00883DCE"/>
  </w:style>
  <w:style w:type="table" w:customStyle="1" w:styleId="910">
    <w:name w:val="Сетка таблицы91"/>
    <w:basedOn w:val="a7"/>
    <w:next w:val="af5"/>
    <w:rsid w:val="00883DCE"/>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1">
    <w:name w:val="Нет списка85"/>
    <w:next w:val="a8"/>
    <w:semiHidden/>
    <w:rsid w:val="0088474C"/>
  </w:style>
  <w:style w:type="character" w:customStyle="1" w:styleId="8a">
    <w:name w:val="Основной текст (8)_"/>
    <w:link w:val="8b"/>
    <w:rsid w:val="0088474C"/>
    <w:rPr>
      <w:i/>
      <w:iCs/>
      <w:sz w:val="13"/>
      <w:szCs w:val="13"/>
      <w:shd w:val="clear" w:color="auto" w:fill="FFFFFF"/>
    </w:rPr>
  </w:style>
  <w:style w:type="character" w:customStyle="1" w:styleId="95">
    <w:name w:val="Основной текст (9)_"/>
    <w:link w:val="96"/>
    <w:rsid w:val="0088474C"/>
    <w:rPr>
      <w:sz w:val="13"/>
      <w:szCs w:val="13"/>
      <w:shd w:val="clear" w:color="auto" w:fill="FFFFFF"/>
    </w:rPr>
  </w:style>
  <w:style w:type="character" w:customStyle="1" w:styleId="103">
    <w:name w:val="Основной текст (10)_"/>
    <w:link w:val="104"/>
    <w:rsid w:val="0088474C"/>
    <w:rPr>
      <w:rFonts w:ascii="Calibri" w:eastAsia="Calibri" w:hAnsi="Calibri"/>
      <w:i/>
      <w:iCs/>
      <w:sz w:val="12"/>
      <w:szCs w:val="12"/>
      <w:shd w:val="clear" w:color="auto" w:fill="FFFFFF"/>
    </w:rPr>
  </w:style>
  <w:style w:type="character" w:customStyle="1" w:styleId="114">
    <w:name w:val="Основной текст (11)_"/>
    <w:link w:val="115"/>
    <w:rsid w:val="0088474C"/>
    <w:rPr>
      <w:i/>
      <w:iCs/>
      <w:sz w:val="15"/>
      <w:szCs w:val="15"/>
      <w:shd w:val="clear" w:color="auto" w:fill="FFFFFF"/>
    </w:rPr>
  </w:style>
  <w:style w:type="paragraph" w:customStyle="1" w:styleId="8b">
    <w:name w:val="Основной текст (8)"/>
    <w:basedOn w:val="a5"/>
    <w:link w:val="8a"/>
    <w:rsid w:val="0088474C"/>
    <w:pPr>
      <w:widowControl w:val="0"/>
      <w:shd w:val="clear" w:color="auto" w:fill="FFFFFF"/>
      <w:spacing w:before="60" w:after="240" w:line="0" w:lineRule="atLeast"/>
    </w:pPr>
    <w:rPr>
      <w:rFonts w:eastAsia="Times New Roman"/>
      <w:i/>
      <w:iCs/>
      <w:sz w:val="13"/>
      <w:szCs w:val="13"/>
      <w:lang w:eastAsia="ru-RU"/>
    </w:rPr>
  </w:style>
  <w:style w:type="paragraph" w:customStyle="1" w:styleId="96">
    <w:name w:val="Основной текст (9)"/>
    <w:basedOn w:val="a5"/>
    <w:link w:val="95"/>
    <w:rsid w:val="0088474C"/>
    <w:pPr>
      <w:widowControl w:val="0"/>
      <w:shd w:val="clear" w:color="auto" w:fill="FFFFFF"/>
      <w:spacing w:before="360" w:after="240" w:line="0" w:lineRule="atLeast"/>
    </w:pPr>
    <w:rPr>
      <w:rFonts w:eastAsia="Times New Roman"/>
      <w:sz w:val="13"/>
      <w:szCs w:val="13"/>
      <w:lang w:eastAsia="ru-RU"/>
    </w:rPr>
  </w:style>
  <w:style w:type="paragraph" w:customStyle="1" w:styleId="104">
    <w:name w:val="Основной текст (10)"/>
    <w:basedOn w:val="a5"/>
    <w:link w:val="103"/>
    <w:rsid w:val="0088474C"/>
    <w:pPr>
      <w:widowControl w:val="0"/>
      <w:shd w:val="clear" w:color="auto" w:fill="FFFFFF"/>
      <w:spacing w:before="60" w:after="240" w:line="0" w:lineRule="atLeast"/>
    </w:pPr>
    <w:rPr>
      <w:rFonts w:ascii="Calibri" w:eastAsia="Calibri" w:hAnsi="Calibri"/>
      <w:i/>
      <w:iCs/>
      <w:sz w:val="12"/>
      <w:szCs w:val="12"/>
      <w:lang w:eastAsia="ru-RU"/>
    </w:rPr>
  </w:style>
  <w:style w:type="paragraph" w:customStyle="1" w:styleId="115">
    <w:name w:val="Основной текст (11)"/>
    <w:basedOn w:val="a5"/>
    <w:link w:val="114"/>
    <w:rsid w:val="0088474C"/>
    <w:pPr>
      <w:widowControl w:val="0"/>
      <w:shd w:val="clear" w:color="auto" w:fill="FFFFFF"/>
      <w:spacing w:before="180" w:line="0" w:lineRule="atLeast"/>
    </w:pPr>
    <w:rPr>
      <w:rFonts w:eastAsia="Times New Roman"/>
      <w:i/>
      <w:iCs/>
      <w:sz w:val="15"/>
      <w:szCs w:val="15"/>
      <w:lang w:eastAsia="ru-RU"/>
    </w:rPr>
  </w:style>
  <w:style w:type="numbering" w:customStyle="1" w:styleId="860">
    <w:name w:val="Нет списка86"/>
    <w:next w:val="a8"/>
    <w:uiPriority w:val="99"/>
    <w:semiHidden/>
    <w:unhideWhenUsed/>
    <w:rsid w:val="00A638BB"/>
  </w:style>
  <w:style w:type="character" w:customStyle="1" w:styleId="2f1">
    <w:name w:val="Заголовок №2_"/>
    <w:link w:val="2f2"/>
    <w:locked/>
    <w:rsid w:val="00A638BB"/>
    <w:rPr>
      <w:b/>
      <w:bCs/>
      <w:sz w:val="28"/>
      <w:szCs w:val="28"/>
      <w:shd w:val="clear" w:color="auto" w:fill="FFFFFF"/>
    </w:rPr>
  </w:style>
  <w:style w:type="paragraph" w:customStyle="1" w:styleId="2f2">
    <w:name w:val="Заголовок №2"/>
    <w:basedOn w:val="a5"/>
    <w:link w:val="2f1"/>
    <w:rsid w:val="00A638BB"/>
    <w:pPr>
      <w:widowControl w:val="0"/>
      <w:shd w:val="clear" w:color="auto" w:fill="FFFFFF"/>
      <w:spacing w:before="420" w:line="322" w:lineRule="exact"/>
      <w:jc w:val="center"/>
      <w:outlineLvl w:val="1"/>
    </w:pPr>
    <w:rPr>
      <w:rFonts w:eastAsia="Times New Roman"/>
      <w:b/>
      <w:bCs/>
      <w:sz w:val="28"/>
      <w:szCs w:val="28"/>
      <w:lang w:eastAsia="ru-RU"/>
    </w:rPr>
  </w:style>
  <w:style w:type="character" w:customStyle="1" w:styleId="152">
    <w:name w:val="Основной текст (15)_"/>
    <w:link w:val="153"/>
    <w:locked/>
    <w:rsid w:val="00A638BB"/>
    <w:rPr>
      <w:rFonts w:ascii="Arial Narrow" w:eastAsia="Arial Narrow" w:hAnsi="Arial Narrow" w:cs="Arial Narrow"/>
      <w:spacing w:val="-20"/>
      <w:sz w:val="36"/>
      <w:szCs w:val="36"/>
      <w:shd w:val="clear" w:color="auto" w:fill="FFFFFF"/>
      <w:lang w:val="en-US" w:eastAsia="en-US" w:bidi="en-US"/>
    </w:rPr>
  </w:style>
  <w:style w:type="paragraph" w:customStyle="1" w:styleId="153">
    <w:name w:val="Основной текст (15)"/>
    <w:basedOn w:val="a5"/>
    <w:link w:val="152"/>
    <w:rsid w:val="00A638BB"/>
    <w:pPr>
      <w:widowControl w:val="0"/>
      <w:shd w:val="clear" w:color="auto" w:fill="FFFFFF"/>
      <w:spacing w:line="0" w:lineRule="atLeast"/>
    </w:pPr>
    <w:rPr>
      <w:rFonts w:ascii="Arial Narrow" w:eastAsia="Arial Narrow" w:hAnsi="Arial Narrow" w:cs="Arial Narrow"/>
      <w:spacing w:val="-20"/>
      <w:sz w:val="36"/>
      <w:szCs w:val="36"/>
      <w:lang w:val="en-US" w:eastAsia="en-US" w:bidi="en-US"/>
    </w:rPr>
  </w:style>
  <w:style w:type="numbering" w:customStyle="1" w:styleId="870">
    <w:name w:val="Нет списка87"/>
    <w:next w:val="a8"/>
    <w:semiHidden/>
    <w:rsid w:val="00A638BB"/>
  </w:style>
  <w:style w:type="table" w:customStyle="1" w:styleId="920">
    <w:name w:val="Сетка таблицы92"/>
    <w:basedOn w:val="a7"/>
    <w:next w:val="af5"/>
    <w:rsid w:val="00A638B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Сетка таблицы95"/>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0">
    <w:name w:val="Сетка таблицы96"/>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Сетка таблицы97"/>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
    <w:name w:val="Сетка таблицы98"/>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0">
    <w:name w:val="Сетка таблицы100"/>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0">
    <w:name w:val="Нет списка88"/>
    <w:next w:val="a8"/>
    <w:uiPriority w:val="99"/>
    <w:semiHidden/>
    <w:unhideWhenUsed/>
    <w:rsid w:val="00B329EA"/>
  </w:style>
  <w:style w:type="table" w:customStyle="1" w:styleId="1010">
    <w:name w:val="Сетка таблицы101"/>
    <w:basedOn w:val="a7"/>
    <w:next w:val="af5"/>
    <w:uiPriority w:val="59"/>
    <w:rsid w:val="00B329E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90">
    <w:name w:val="Нет списка89"/>
    <w:next w:val="a8"/>
    <w:semiHidden/>
    <w:rsid w:val="00B329EA"/>
  </w:style>
  <w:style w:type="paragraph" w:customStyle="1" w:styleId="ConsPlusTitlePage">
    <w:name w:val="ConsPlusTitlePage"/>
    <w:rsid w:val="00B329EA"/>
    <w:pPr>
      <w:widowControl w:val="0"/>
      <w:autoSpaceDE w:val="0"/>
      <w:autoSpaceDN w:val="0"/>
      <w:adjustRightInd w:val="0"/>
    </w:pPr>
    <w:rPr>
      <w:rFonts w:ascii="Tahoma" w:hAnsi="Tahoma" w:cs="Tahoma"/>
      <w:sz w:val="16"/>
      <w:szCs w:val="16"/>
    </w:rPr>
  </w:style>
  <w:style w:type="paragraph" w:customStyle="1" w:styleId="ConsPlusJurTerm">
    <w:name w:val="ConsPlusJurTerm"/>
    <w:rsid w:val="00B329EA"/>
    <w:pPr>
      <w:widowControl w:val="0"/>
      <w:autoSpaceDE w:val="0"/>
      <w:autoSpaceDN w:val="0"/>
      <w:adjustRightInd w:val="0"/>
    </w:pPr>
    <w:rPr>
      <w:rFonts w:ascii="Tahoma" w:hAnsi="Tahoma" w:cs="Tahoma"/>
      <w:sz w:val="26"/>
      <w:szCs w:val="26"/>
    </w:rPr>
  </w:style>
  <w:style w:type="numbering" w:customStyle="1" w:styleId="901">
    <w:name w:val="Нет списка90"/>
    <w:next w:val="a8"/>
    <w:uiPriority w:val="99"/>
    <w:semiHidden/>
    <w:unhideWhenUsed/>
    <w:rsid w:val="001E175C"/>
  </w:style>
  <w:style w:type="numbering" w:customStyle="1" w:styleId="911">
    <w:name w:val="Нет списка91"/>
    <w:next w:val="a8"/>
    <w:uiPriority w:val="99"/>
    <w:semiHidden/>
    <w:unhideWhenUsed/>
    <w:rsid w:val="00744F5C"/>
  </w:style>
  <w:style w:type="table" w:customStyle="1" w:styleId="1020">
    <w:name w:val="Сетка таблицы102"/>
    <w:basedOn w:val="a7"/>
    <w:next w:val="af5"/>
    <w:rsid w:val="0074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7"/>
    <w:next w:val="af5"/>
    <w:rsid w:val="0074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0">
    <w:name w:val="Сетка таблицы104"/>
    <w:basedOn w:val="a7"/>
    <w:next w:val="af5"/>
    <w:uiPriority w:val="59"/>
    <w:rsid w:val="009C59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
    <w:name w:val="Нет списка92"/>
    <w:next w:val="a8"/>
    <w:uiPriority w:val="99"/>
    <w:semiHidden/>
    <w:unhideWhenUsed/>
    <w:rsid w:val="009C59E8"/>
  </w:style>
  <w:style w:type="numbering" w:customStyle="1" w:styleId="931">
    <w:name w:val="Нет списка93"/>
    <w:next w:val="a8"/>
    <w:uiPriority w:val="99"/>
    <w:semiHidden/>
    <w:unhideWhenUsed/>
    <w:rsid w:val="009C59E8"/>
  </w:style>
  <w:style w:type="numbering" w:customStyle="1" w:styleId="941">
    <w:name w:val="Нет списка94"/>
    <w:next w:val="a8"/>
    <w:uiPriority w:val="99"/>
    <w:semiHidden/>
    <w:unhideWhenUsed/>
    <w:rsid w:val="009C59E8"/>
  </w:style>
  <w:style w:type="table" w:customStyle="1" w:styleId="105">
    <w:name w:val="Сетка таблицы105"/>
    <w:basedOn w:val="a7"/>
    <w:next w:val="af5"/>
    <w:uiPriority w:val="99"/>
    <w:rsid w:val="009C5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center">
    <w:name w:val="rtecenter"/>
    <w:basedOn w:val="a5"/>
    <w:uiPriority w:val="99"/>
    <w:rsid w:val="009C59E8"/>
    <w:pPr>
      <w:spacing w:before="100" w:beforeAutospacing="1" w:after="100" w:afterAutospacing="1"/>
    </w:pPr>
    <w:rPr>
      <w:rFonts w:eastAsia="Times New Roman"/>
      <w:sz w:val="24"/>
      <w:szCs w:val="24"/>
      <w:lang w:eastAsia="ru-RU"/>
    </w:rPr>
  </w:style>
  <w:style w:type="paragraph" w:customStyle="1" w:styleId="a2">
    <w:name w:val="заголов"/>
    <w:basedOn w:val="a5"/>
    <w:uiPriority w:val="99"/>
    <w:rsid w:val="009C59E8"/>
    <w:pPr>
      <w:numPr>
        <w:numId w:val="2"/>
      </w:numPr>
      <w:tabs>
        <w:tab w:val="num" w:pos="720"/>
      </w:tabs>
      <w:spacing w:before="120" w:after="240"/>
      <w:ind w:left="720"/>
      <w:jc w:val="both"/>
      <w:outlineLvl w:val="0"/>
    </w:pPr>
    <w:rPr>
      <w:rFonts w:ascii="Arial" w:eastAsia="Times New Roman" w:hAnsi="Arial" w:cs="Arial"/>
      <w:sz w:val="28"/>
      <w:szCs w:val="28"/>
      <w:lang w:eastAsia="ru-RU"/>
    </w:rPr>
  </w:style>
  <w:style w:type="numbering" w:customStyle="1" w:styleId="951">
    <w:name w:val="Нет списка95"/>
    <w:next w:val="a8"/>
    <w:uiPriority w:val="99"/>
    <w:semiHidden/>
    <w:unhideWhenUsed/>
    <w:rsid w:val="00D039F6"/>
  </w:style>
  <w:style w:type="table" w:customStyle="1" w:styleId="106">
    <w:name w:val="Сетка таблицы106"/>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7"/>
    <w:next w:val="af5"/>
    <w:uiPriority w:val="59"/>
    <w:rsid w:val="00D039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
    <w:name w:val="Сетка таблицы108"/>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1">
    <w:name w:val="Нет списка96"/>
    <w:next w:val="a8"/>
    <w:uiPriority w:val="99"/>
    <w:semiHidden/>
    <w:unhideWhenUsed/>
    <w:rsid w:val="00D039F6"/>
  </w:style>
  <w:style w:type="character" w:customStyle="1" w:styleId="143">
    <w:name w:val="Стиль 14 пт"/>
    <w:uiPriority w:val="99"/>
    <w:rsid w:val="00D039F6"/>
    <w:rPr>
      <w:rFonts w:ascii="Times New Roman" w:hAnsi="Times New Roman" w:cs="Times New Roman"/>
      <w:sz w:val="24"/>
      <w:lang w:val="en-US" w:eastAsia="ar-SA" w:bidi="ar-SA"/>
    </w:rPr>
  </w:style>
  <w:style w:type="paragraph" w:customStyle="1" w:styleId="afffff0">
    <w:name w:val="Знак Знак Знак Знак Знак Знак Знак"/>
    <w:basedOn w:val="a5"/>
    <w:uiPriority w:val="99"/>
    <w:rsid w:val="00D039F6"/>
    <w:pPr>
      <w:spacing w:after="160" w:line="240" w:lineRule="exact"/>
      <w:ind w:firstLine="567"/>
      <w:jc w:val="right"/>
    </w:pPr>
    <w:rPr>
      <w:rFonts w:ascii="Arial" w:eastAsia="Times New Roman" w:hAnsi="Arial"/>
      <w:sz w:val="24"/>
      <w:szCs w:val="24"/>
      <w:lang w:val="en-GB" w:eastAsia="en-US"/>
    </w:rPr>
  </w:style>
  <w:style w:type="table" w:customStyle="1" w:styleId="109">
    <w:name w:val="Сетка таблицы109"/>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3">
    <w:name w:val="Font Style83"/>
    <w:uiPriority w:val="99"/>
    <w:rsid w:val="00D039F6"/>
    <w:rPr>
      <w:rFonts w:ascii="Times New Roman" w:hAnsi="Times New Roman" w:cs="Times New Roman"/>
      <w:sz w:val="28"/>
      <w:szCs w:val="28"/>
    </w:rPr>
  </w:style>
  <w:style w:type="paragraph" w:styleId="afffff1">
    <w:name w:val="Revision"/>
    <w:hidden/>
    <w:uiPriority w:val="99"/>
    <w:semiHidden/>
    <w:rsid w:val="00D039F6"/>
    <w:rPr>
      <w:rFonts w:ascii="Calibri" w:eastAsia="Calibri" w:hAnsi="Calibri"/>
      <w:sz w:val="22"/>
      <w:szCs w:val="22"/>
      <w:lang w:eastAsia="en-US"/>
    </w:rPr>
  </w:style>
  <w:style w:type="character" w:customStyle="1" w:styleId="ng-binding">
    <w:name w:val="ng-binding"/>
    <w:rsid w:val="00D039F6"/>
  </w:style>
  <w:style w:type="table" w:customStyle="1" w:styleId="1120">
    <w:name w:val="Сетка таблицы112"/>
    <w:basedOn w:val="a7"/>
    <w:next w:val="af5"/>
    <w:uiPriority w:val="59"/>
    <w:rsid w:val="00D039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0">
    <w:name w:val="Нет списка97"/>
    <w:next w:val="a8"/>
    <w:uiPriority w:val="99"/>
    <w:semiHidden/>
    <w:unhideWhenUsed/>
    <w:rsid w:val="002F30A1"/>
  </w:style>
  <w:style w:type="table" w:customStyle="1" w:styleId="1140">
    <w:name w:val="Сетка таблицы114"/>
    <w:basedOn w:val="a7"/>
    <w:next w:val="af5"/>
    <w:uiPriority w:val="59"/>
    <w:rsid w:val="002F30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7"/>
    <w:next w:val="af5"/>
    <w:uiPriority w:val="59"/>
    <w:rsid w:val="00A564D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
    <w:name w:val="Сетка таблицы116"/>
    <w:basedOn w:val="a7"/>
    <w:next w:val="af5"/>
    <w:rsid w:val="00D17D8C"/>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80">
    <w:name w:val="Нет списка98"/>
    <w:next w:val="a8"/>
    <w:uiPriority w:val="99"/>
    <w:semiHidden/>
    <w:unhideWhenUsed/>
    <w:rsid w:val="004700A1"/>
  </w:style>
  <w:style w:type="table" w:customStyle="1" w:styleId="1200">
    <w:name w:val="Сетка таблицы120"/>
    <w:basedOn w:val="a7"/>
    <w:next w:val="af5"/>
    <w:qFormat/>
    <w:rsid w:val="004700A1"/>
    <w:pPr>
      <w:widowControl w:val="0"/>
      <w:spacing w:after="160" w:line="256" w:lineRule="auto"/>
      <w:jc w:val="both"/>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7"/>
    <w:next w:val="af5"/>
    <w:uiPriority w:val="59"/>
    <w:rsid w:val="0077471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90">
    <w:name w:val="Нет списка99"/>
    <w:next w:val="a8"/>
    <w:uiPriority w:val="99"/>
    <w:semiHidden/>
    <w:rsid w:val="0077471C"/>
  </w:style>
  <w:style w:type="table" w:customStyle="1" w:styleId="1220">
    <w:name w:val="Сетка таблицы122"/>
    <w:basedOn w:val="a7"/>
    <w:next w:val="af5"/>
    <w:uiPriority w:val="59"/>
    <w:rsid w:val="00774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7"/>
    <w:next w:val="af5"/>
    <w:uiPriority w:val="59"/>
    <w:rsid w:val="00EF7FB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1">
    <w:name w:val="Нет списка100"/>
    <w:next w:val="a8"/>
    <w:uiPriority w:val="99"/>
    <w:semiHidden/>
    <w:rsid w:val="00EF7FB0"/>
  </w:style>
  <w:style w:type="table" w:customStyle="1" w:styleId="124">
    <w:name w:val="Сетка таблицы124"/>
    <w:basedOn w:val="a7"/>
    <w:next w:val="af5"/>
    <w:uiPriority w:val="59"/>
    <w:rsid w:val="00EF7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
    <w:name w:val="Нет списка101"/>
    <w:next w:val="a8"/>
    <w:uiPriority w:val="99"/>
    <w:semiHidden/>
    <w:unhideWhenUsed/>
    <w:rsid w:val="00EF7FB0"/>
  </w:style>
  <w:style w:type="table" w:customStyle="1" w:styleId="125">
    <w:name w:val="Сетка таблицы125"/>
    <w:basedOn w:val="a7"/>
    <w:next w:val="af5"/>
    <w:uiPriority w:val="99"/>
    <w:rsid w:val="00EF7FB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7"/>
    <w:next w:val="af5"/>
    <w:uiPriority w:val="59"/>
    <w:rsid w:val="008B124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21">
    <w:name w:val="Нет списка102"/>
    <w:next w:val="a8"/>
    <w:uiPriority w:val="99"/>
    <w:semiHidden/>
    <w:unhideWhenUsed/>
    <w:rsid w:val="008B1245"/>
  </w:style>
  <w:style w:type="table" w:customStyle="1" w:styleId="127">
    <w:name w:val="Сетка таблицы127"/>
    <w:basedOn w:val="a7"/>
    <w:next w:val="af5"/>
    <w:uiPriority w:val="59"/>
    <w:rsid w:val="008B124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1">
    <w:name w:val="Нет списка103"/>
    <w:next w:val="a8"/>
    <w:uiPriority w:val="99"/>
    <w:semiHidden/>
    <w:unhideWhenUsed/>
    <w:rsid w:val="008B1245"/>
  </w:style>
  <w:style w:type="table" w:customStyle="1" w:styleId="128">
    <w:name w:val="Сетка таблицы128"/>
    <w:basedOn w:val="a7"/>
    <w:next w:val="af5"/>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8"/>
    <w:uiPriority w:val="99"/>
    <w:semiHidden/>
    <w:unhideWhenUsed/>
    <w:rsid w:val="008B1245"/>
  </w:style>
  <w:style w:type="table" w:customStyle="1" w:styleId="129">
    <w:name w:val="Сетка таблицы129"/>
    <w:basedOn w:val="a7"/>
    <w:next w:val="af5"/>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2">
    <w:name w:val="a"/>
    <w:basedOn w:val="a5"/>
    <w:uiPriority w:val="99"/>
    <w:rsid w:val="008B1245"/>
    <w:pPr>
      <w:spacing w:before="100" w:beforeAutospacing="1" w:after="100" w:afterAutospacing="1"/>
    </w:pPr>
    <w:rPr>
      <w:rFonts w:eastAsia="Times New Roman"/>
      <w:sz w:val="24"/>
      <w:szCs w:val="24"/>
      <w:lang w:eastAsia="ru-RU"/>
    </w:rPr>
  </w:style>
  <w:style w:type="paragraph" w:customStyle="1" w:styleId="1fd">
    <w:name w:val="1"/>
    <w:basedOn w:val="a5"/>
    <w:uiPriority w:val="99"/>
    <w:rsid w:val="008B1245"/>
    <w:pPr>
      <w:spacing w:before="100" w:beforeAutospacing="1" w:after="100" w:afterAutospacing="1"/>
    </w:pPr>
    <w:rPr>
      <w:rFonts w:eastAsia="Times New Roman"/>
      <w:sz w:val="24"/>
      <w:szCs w:val="24"/>
      <w:lang w:eastAsia="ru-RU"/>
    </w:rPr>
  </w:style>
  <w:style w:type="character" w:customStyle="1" w:styleId="ng-scope">
    <w:name w:val="ng-scope"/>
    <w:uiPriority w:val="99"/>
    <w:rsid w:val="008B1245"/>
    <w:rPr>
      <w:rFonts w:cs="Times New Roman"/>
    </w:rPr>
  </w:style>
  <w:style w:type="paragraph" w:customStyle="1" w:styleId="consplusdoclist0">
    <w:name w:val="consplusdoclist"/>
    <w:basedOn w:val="a5"/>
    <w:uiPriority w:val="99"/>
    <w:rsid w:val="008B1245"/>
    <w:pPr>
      <w:spacing w:before="100" w:beforeAutospacing="1" w:after="100" w:afterAutospacing="1"/>
    </w:pPr>
    <w:rPr>
      <w:rFonts w:eastAsia="Times New Roman"/>
      <w:sz w:val="24"/>
      <w:szCs w:val="24"/>
      <w:lang w:eastAsia="ru-RU"/>
    </w:rPr>
  </w:style>
  <w:style w:type="paragraph" w:styleId="afffff3">
    <w:name w:val="endnote text"/>
    <w:basedOn w:val="a5"/>
    <w:link w:val="afffff4"/>
    <w:uiPriority w:val="99"/>
    <w:unhideWhenUsed/>
    <w:rsid w:val="008B1245"/>
    <w:rPr>
      <w:rFonts w:ascii="Calibri" w:eastAsia="Calibri" w:hAnsi="Calibri"/>
      <w:lang w:eastAsia="en-US"/>
    </w:rPr>
  </w:style>
  <w:style w:type="character" w:customStyle="1" w:styleId="afffff4">
    <w:name w:val="Текст концевой сноски Знак"/>
    <w:link w:val="afffff3"/>
    <w:uiPriority w:val="99"/>
    <w:rsid w:val="008B1245"/>
    <w:rPr>
      <w:rFonts w:ascii="Calibri" w:eastAsia="Calibri" w:hAnsi="Calibri"/>
      <w:lang w:eastAsia="en-US"/>
    </w:rPr>
  </w:style>
  <w:style w:type="character" w:styleId="afffff5">
    <w:name w:val="endnote reference"/>
    <w:uiPriority w:val="99"/>
    <w:unhideWhenUsed/>
    <w:rsid w:val="008B1245"/>
    <w:rPr>
      <w:vertAlign w:val="superscript"/>
    </w:rPr>
  </w:style>
  <w:style w:type="character" w:customStyle="1" w:styleId="extended-textfull">
    <w:name w:val="extended-text__full"/>
    <w:rsid w:val="008B1245"/>
  </w:style>
  <w:style w:type="numbering" w:customStyle="1" w:styleId="2101">
    <w:name w:val="Нет списка210"/>
    <w:next w:val="a8"/>
    <w:uiPriority w:val="99"/>
    <w:semiHidden/>
    <w:unhideWhenUsed/>
    <w:rsid w:val="008B1245"/>
  </w:style>
  <w:style w:type="table" w:customStyle="1" w:styleId="2110">
    <w:name w:val="Сетка таблицы211"/>
    <w:basedOn w:val="a7"/>
    <w:next w:val="af5"/>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e">
    <w:name w:val="Неразрешенное упоминание1"/>
    <w:uiPriority w:val="99"/>
    <w:semiHidden/>
    <w:unhideWhenUsed/>
    <w:rsid w:val="008B1245"/>
    <w:rPr>
      <w:color w:val="605E5C"/>
      <w:shd w:val="clear" w:color="auto" w:fill="E1DFDD"/>
    </w:rPr>
  </w:style>
  <w:style w:type="table" w:customStyle="1" w:styleId="1300">
    <w:name w:val="Сетка таблицы130"/>
    <w:basedOn w:val="a7"/>
    <w:next w:val="af5"/>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7"/>
    <w:next w:val="af5"/>
    <w:uiPriority w:val="59"/>
    <w:rsid w:val="009E4B2C"/>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7"/>
    <w:next w:val="af5"/>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7"/>
    <w:next w:val="af5"/>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7"/>
    <w:next w:val="af5"/>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Сетка таблицы135"/>
    <w:basedOn w:val="a7"/>
    <w:next w:val="af5"/>
    <w:uiPriority w:val="59"/>
    <w:rsid w:val="00CC75D0"/>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1">
    <w:name w:val="Нет списка104"/>
    <w:next w:val="a8"/>
    <w:uiPriority w:val="99"/>
    <w:semiHidden/>
    <w:unhideWhenUsed/>
    <w:rsid w:val="00CC75D0"/>
  </w:style>
  <w:style w:type="paragraph" w:customStyle="1" w:styleId="ImportWordListStyleDefinition3">
    <w:name w:val="Import Word List Style Definition 3"/>
    <w:rsid w:val="00CC75D0"/>
    <w:pPr>
      <w:ind w:left="1438" w:hanging="870"/>
    </w:pPr>
  </w:style>
  <w:style w:type="paragraph" w:customStyle="1" w:styleId="ImportWordListStyleDefinition6">
    <w:name w:val="Import Word List Style Definition 6"/>
    <w:rsid w:val="00CC75D0"/>
    <w:pPr>
      <w:tabs>
        <w:tab w:val="num" w:pos="349"/>
      </w:tabs>
      <w:ind w:left="349" w:firstLine="360"/>
    </w:pPr>
  </w:style>
  <w:style w:type="paragraph" w:customStyle="1" w:styleId="ImportWordListStyleDefinition8">
    <w:name w:val="Import Word List Style Definition 8"/>
    <w:autoRedefine/>
    <w:rsid w:val="00CC75D0"/>
  </w:style>
  <w:style w:type="paragraph" w:customStyle="1" w:styleId="afffff6">
    <w:name w:val="Готовый"/>
    <w:basedOn w:val="a5"/>
    <w:rsid w:val="00CC75D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lang w:eastAsia="ru-RU"/>
    </w:rPr>
  </w:style>
  <w:style w:type="paragraph" w:customStyle="1" w:styleId="Normalunindented">
    <w:name w:val="Normal unindented"/>
    <w:aliases w:val="Обычный Без отступа"/>
    <w:uiPriority w:val="99"/>
    <w:qFormat/>
    <w:rsid w:val="00CC75D0"/>
    <w:pPr>
      <w:spacing w:before="120" w:after="120" w:line="276" w:lineRule="auto"/>
      <w:jc w:val="both"/>
    </w:pPr>
    <w:rPr>
      <w:sz w:val="22"/>
      <w:szCs w:val="22"/>
    </w:rPr>
  </w:style>
  <w:style w:type="paragraph" w:customStyle="1" w:styleId="heading1normal">
    <w:name w:val="heading 1 normal"/>
    <w:aliases w:val="Заголовок 1 Обычный"/>
    <w:basedOn w:val="a5"/>
    <w:next w:val="a5"/>
    <w:uiPriority w:val="9"/>
    <w:qFormat/>
    <w:rsid w:val="00CC75D0"/>
    <w:pPr>
      <w:numPr>
        <w:numId w:val="3"/>
      </w:numPr>
      <w:spacing w:before="120" w:after="120" w:line="276" w:lineRule="auto"/>
      <w:ind w:firstLine="482"/>
      <w:jc w:val="both"/>
      <w:outlineLvl w:val="0"/>
    </w:pPr>
    <w:rPr>
      <w:rFonts w:eastAsia="Times New Roman"/>
      <w:sz w:val="22"/>
      <w:szCs w:val="22"/>
      <w:lang w:eastAsia="ru-RU"/>
    </w:rPr>
  </w:style>
  <w:style w:type="paragraph" w:customStyle="1" w:styleId="heading2normal">
    <w:name w:val="heading 2 normal"/>
    <w:aliases w:val="Заголовок 2 Обычный"/>
    <w:basedOn w:val="a5"/>
    <w:next w:val="a5"/>
    <w:uiPriority w:val="9"/>
    <w:qFormat/>
    <w:rsid w:val="00CC75D0"/>
    <w:pPr>
      <w:numPr>
        <w:ilvl w:val="1"/>
        <w:numId w:val="3"/>
      </w:numPr>
      <w:spacing w:before="120" w:after="120" w:line="276" w:lineRule="auto"/>
      <w:ind w:firstLine="482"/>
      <w:jc w:val="both"/>
      <w:outlineLvl w:val="1"/>
    </w:pPr>
    <w:rPr>
      <w:rFonts w:eastAsia="Times New Roman"/>
      <w:sz w:val="22"/>
      <w:szCs w:val="22"/>
      <w:lang w:eastAsia="ru-RU"/>
    </w:rPr>
  </w:style>
  <w:style w:type="paragraph" w:customStyle="1" w:styleId="heading3normal">
    <w:name w:val="heading 3 normal"/>
    <w:aliases w:val="Заголовок 3 Обычный"/>
    <w:basedOn w:val="a5"/>
    <w:next w:val="a5"/>
    <w:uiPriority w:val="9"/>
    <w:qFormat/>
    <w:rsid w:val="00CC75D0"/>
    <w:pPr>
      <w:numPr>
        <w:ilvl w:val="2"/>
        <w:numId w:val="3"/>
      </w:numPr>
      <w:spacing w:before="120" w:after="120" w:line="276" w:lineRule="auto"/>
      <w:ind w:firstLine="482"/>
      <w:jc w:val="both"/>
      <w:outlineLvl w:val="2"/>
    </w:pPr>
    <w:rPr>
      <w:rFonts w:eastAsia="Times New Roman"/>
      <w:sz w:val="22"/>
      <w:szCs w:val="22"/>
      <w:lang w:eastAsia="ru-RU"/>
    </w:rPr>
  </w:style>
  <w:style w:type="paragraph" w:customStyle="1" w:styleId="heading4normal">
    <w:name w:val="heading 4 normal"/>
    <w:aliases w:val="Заголовок 4 Обычный"/>
    <w:basedOn w:val="a5"/>
    <w:next w:val="a5"/>
    <w:uiPriority w:val="9"/>
    <w:qFormat/>
    <w:rsid w:val="00CC75D0"/>
    <w:pPr>
      <w:numPr>
        <w:ilvl w:val="3"/>
        <w:numId w:val="3"/>
      </w:numPr>
      <w:spacing w:before="120" w:after="120" w:line="276" w:lineRule="auto"/>
      <w:ind w:firstLine="482"/>
      <w:jc w:val="both"/>
      <w:outlineLvl w:val="3"/>
    </w:pPr>
    <w:rPr>
      <w:rFonts w:eastAsia="Times New Roman"/>
      <w:sz w:val="22"/>
      <w:szCs w:val="22"/>
      <w:lang w:eastAsia="ru-RU"/>
    </w:rPr>
  </w:style>
  <w:style w:type="paragraph" w:customStyle="1" w:styleId="heading5normal">
    <w:name w:val="heading 5 normal"/>
    <w:aliases w:val="Заголовок 5 Обычный"/>
    <w:basedOn w:val="a5"/>
    <w:next w:val="a5"/>
    <w:uiPriority w:val="9"/>
    <w:qFormat/>
    <w:rsid w:val="00CC75D0"/>
    <w:pPr>
      <w:numPr>
        <w:ilvl w:val="4"/>
        <w:numId w:val="3"/>
      </w:numPr>
      <w:spacing w:before="120" w:after="120" w:line="276" w:lineRule="auto"/>
      <w:ind w:firstLine="482"/>
      <w:jc w:val="both"/>
      <w:outlineLvl w:val="4"/>
    </w:pPr>
    <w:rPr>
      <w:rFonts w:eastAsia="Times New Roman"/>
      <w:sz w:val="22"/>
      <w:szCs w:val="22"/>
      <w:lang w:eastAsia="ru-RU"/>
    </w:rPr>
  </w:style>
  <w:style w:type="paragraph" w:customStyle="1" w:styleId="heading6normal">
    <w:name w:val="heading 6 normal"/>
    <w:aliases w:val="Заголовок 6 Обычный"/>
    <w:basedOn w:val="a5"/>
    <w:next w:val="a5"/>
    <w:uiPriority w:val="9"/>
    <w:qFormat/>
    <w:rsid w:val="00CC75D0"/>
    <w:pPr>
      <w:numPr>
        <w:ilvl w:val="5"/>
        <w:numId w:val="3"/>
      </w:numPr>
      <w:spacing w:before="120" w:after="120" w:line="276" w:lineRule="auto"/>
      <w:ind w:firstLine="482"/>
      <w:jc w:val="both"/>
      <w:outlineLvl w:val="5"/>
    </w:pPr>
    <w:rPr>
      <w:rFonts w:eastAsia="Times New Roman"/>
      <w:sz w:val="22"/>
      <w:szCs w:val="22"/>
      <w:lang w:eastAsia="ru-RU"/>
    </w:rPr>
  </w:style>
  <w:style w:type="paragraph" w:customStyle="1" w:styleId="heading7normal">
    <w:name w:val="heading 7 normal"/>
    <w:aliases w:val="Заголовок 7 Обычный"/>
    <w:basedOn w:val="a5"/>
    <w:next w:val="a5"/>
    <w:uiPriority w:val="9"/>
    <w:qFormat/>
    <w:rsid w:val="00CC75D0"/>
    <w:pPr>
      <w:numPr>
        <w:ilvl w:val="6"/>
        <w:numId w:val="3"/>
      </w:numPr>
      <w:spacing w:before="120" w:after="120" w:line="276" w:lineRule="auto"/>
      <w:ind w:firstLine="482"/>
      <w:jc w:val="both"/>
      <w:outlineLvl w:val="6"/>
    </w:pPr>
    <w:rPr>
      <w:rFonts w:eastAsia="Times New Roman"/>
      <w:sz w:val="22"/>
      <w:szCs w:val="22"/>
      <w:lang w:eastAsia="ru-RU"/>
    </w:rPr>
  </w:style>
  <w:style w:type="paragraph" w:customStyle="1" w:styleId="heading8normal">
    <w:name w:val="heading 8 normal"/>
    <w:aliases w:val="Заголовок 8 Обычный"/>
    <w:basedOn w:val="a5"/>
    <w:next w:val="a5"/>
    <w:uiPriority w:val="9"/>
    <w:qFormat/>
    <w:rsid w:val="00CC75D0"/>
    <w:pPr>
      <w:numPr>
        <w:ilvl w:val="7"/>
        <w:numId w:val="3"/>
      </w:numPr>
      <w:spacing w:before="120" w:after="120" w:line="276" w:lineRule="auto"/>
      <w:ind w:firstLine="482"/>
      <w:jc w:val="both"/>
      <w:outlineLvl w:val="7"/>
    </w:pPr>
    <w:rPr>
      <w:rFonts w:eastAsia="Times New Roman"/>
      <w:sz w:val="22"/>
      <w:szCs w:val="22"/>
      <w:lang w:eastAsia="ru-RU"/>
    </w:rPr>
  </w:style>
  <w:style w:type="paragraph" w:customStyle="1" w:styleId="heading9normal">
    <w:name w:val="heading 9 normal"/>
    <w:aliases w:val="Заголовок 9 Обычный"/>
    <w:basedOn w:val="a5"/>
    <w:next w:val="a5"/>
    <w:uiPriority w:val="9"/>
    <w:qFormat/>
    <w:rsid w:val="00CC75D0"/>
    <w:pPr>
      <w:numPr>
        <w:ilvl w:val="8"/>
        <w:numId w:val="3"/>
      </w:numPr>
      <w:spacing w:before="120" w:after="120" w:line="276" w:lineRule="auto"/>
      <w:ind w:firstLine="482"/>
      <w:jc w:val="both"/>
      <w:outlineLvl w:val="8"/>
    </w:pPr>
    <w:rPr>
      <w:rFonts w:eastAsia="Times New Roman"/>
      <w:sz w:val="22"/>
      <w:szCs w:val="22"/>
      <w:lang w:eastAsia="ru-RU"/>
    </w:rPr>
  </w:style>
  <w:style w:type="table" w:customStyle="1" w:styleId="136">
    <w:name w:val="Сетка таблицы136"/>
    <w:basedOn w:val="a7"/>
    <w:next w:val="af5"/>
    <w:rsid w:val="00CC75D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0">
    <w:name w:val="List 0"/>
    <w:basedOn w:val="ImportWordListStyleDefinition3"/>
    <w:semiHidden/>
    <w:rsid w:val="00CC75D0"/>
  </w:style>
  <w:style w:type="paragraph" w:customStyle="1" w:styleId="List1">
    <w:name w:val="List 1"/>
    <w:basedOn w:val="ImportWordListStyleDefinition6"/>
    <w:semiHidden/>
    <w:rsid w:val="00CC75D0"/>
    <w:pPr>
      <w:tabs>
        <w:tab w:val="clear" w:pos="349"/>
      </w:tabs>
      <w:ind w:left="0" w:firstLine="349"/>
    </w:pPr>
  </w:style>
  <w:style w:type="paragraph" w:customStyle="1" w:styleId="214">
    <w:name w:val="Список 21"/>
    <w:basedOn w:val="ImportWordListStyleDefinition8"/>
    <w:semiHidden/>
    <w:rsid w:val="00CC75D0"/>
    <w:pPr>
      <w:ind w:firstLine="170"/>
    </w:pPr>
  </w:style>
  <w:style w:type="table" w:customStyle="1" w:styleId="137">
    <w:name w:val="Сетка таблицы137"/>
    <w:basedOn w:val="a7"/>
    <w:next w:val="af5"/>
    <w:uiPriority w:val="59"/>
    <w:rsid w:val="008F166A"/>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8">
    <w:name w:val="Сетка таблицы138"/>
    <w:basedOn w:val="a7"/>
    <w:next w:val="af5"/>
    <w:uiPriority w:val="59"/>
    <w:rsid w:val="008F166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50">
    <w:name w:val="Нет списка105"/>
    <w:next w:val="a8"/>
    <w:uiPriority w:val="99"/>
    <w:semiHidden/>
    <w:unhideWhenUsed/>
    <w:rsid w:val="00BD5C3A"/>
  </w:style>
  <w:style w:type="table" w:customStyle="1" w:styleId="139">
    <w:name w:val="Сетка таблицы139"/>
    <w:basedOn w:val="a7"/>
    <w:next w:val="af5"/>
    <w:uiPriority w:val="59"/>
    <w:rsid w:val="00BD5C3A"/>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0">
    <w:name w:val="Сетка таблицы140"/>
    <w:basedOn w:val="a7"/>
    <w:next w:val="af5"/>
    <w:uiPriority w:val="59"/>
    <w:rsid w:val="00BD5C3A"/>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7"/>
    <w:next w:val="af5"/>
    <w:uiPriority w:val="59"/>
    <w:rsid w:val="003F592E"/>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0">
    <w:name w:val="Сетка таблицы142"/>
    <w:basedOn w:val="a7"/>
    <w:next w:val="af5"/>
    <w:uiPriority w:val="59"/>
    <w:rsid w:val="0006354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Сетка таблицы143"/>
    <w:basedOn w:val="a7"/>
    <w:next w:val="af5"/>
    <w:uiPriority w:val="59"/>
    <w:rsid w:val="00FF33FD"/>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60">
    <w:name w:val="Нет списка106"/>
    <w:next w:val="a8"/>
    <w:uiPriority w:val="99"/>
    <w:semiHidden/>
    <w:unhideWhenUsed/>
    <w:rsid w:val="001B2719"/>
  </w:style>
  <w:style w:type="paragraph" w:customStyle="1" w:styleId="xl150">
    <w:name w:val="xl150"/>
    <w:basedOn w:val="a5"/>
    <w:rsid w:val="001B2719"/>
    <w:pPr>
      <w:pBdr>
        <w:top w:val="single" w:sz="4" w:space="0" w:color="000000"/>
        <w:bottom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1">
    <w:name w:val="xl151"/>
    <w:basedOn w:val="a5"/>
    <w:rsid w:val="001B2719"/>
    <w:pPr>
      <w:pBdr>
        <w:top w:val="single" w:sz="4" w:space="0" w:color="000000"/>
        <w:bottom w:val="single" w:sz="4" w:space="0" w:color="auto"/>
        <w:righ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2">
    <w:name w:val="xl152"/>
    <w:basedOn w:val="a5"/>
    <w:rsid w:val="001B2719"/>
    <w:pPr>
      <w:pBdr>
        <w:lef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3">
    <w:name w:val="xl153"/>
    <w:basedOn w:val="a5"/>
    <w:rsid w:val="001B2719"/>
    <w:pPr>
      <w:spacing w:before="100" w:beforeAutospacing="1" w:after="100" w:afterAutospacing="1"/>
      <w:textAlignment w:val="top"/>
    </w:pPr>
    <w:rPr>
      <w:rFonts w:ascii="Arial" w:eastAsia="Times New Roman" w:hAnsi="Arial" w:cs="Arial"/>
      <w:b/>
      <w:bCs/>
      <w:lang w:eastAsia="ru-RU"/>
    </w:rPr>
  </w:style>
  <w:style w:type="paragraph" w:customStyle="1" w:styleId="xl154">
    <w:name w:val="xl154"/>
    <w:basedOn w:val="a5"/>
    <w:rsid w:val="001B2719"/>
    <w:pPr>
      <w:pBdr>
        <w:right w:val="single" w:sz="4" w:space="0" w:color="000000"/>
      </w:pBdr>
      <w:spacing w:before="100" w:beforeAutospacing="1" w:after="100" w:afterAutospacing="1"/>
      <w:textAlignment w:val="top"/>
    </w:pPr>
    <w:rPr>
      <w:rFonts w:ascii="Arial" w:eastAsia="Times New Roman" w:hAnsi="Arial" w:cs="Arial"/>
      <w:b/>
      <w:bCs/>
      <w:lang w:eastAsia="ru-RU"/>
    </w:rPr>
  </w:style>
  <w:style w:type="paragraph" w:customStyle="1" w:styleId="xl155">
    <w:name w:val="xl15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6">
    <w:name w:val="xl156"/>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7">
    <w:name w:val="xl157"/>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8">
    <w:name w:val="xl158"/>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9">
    <w:name w:val="xl159"/>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70">
    <w:name w:val="Нет списка107"/>
    <w:next w:val="a8"/>
    <w:uiPriority w:val="99"/>
    <w:semiHidden/>
    <w:unhideWhenUsed/>
    <w:rsid w:val="001B2719"/>
  </w:style>
  <w:style w:type="paragraph" w:customStyle="1" w:styleId="xl160">
    <w:name w:val="xl160"/>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1">
    <w:name w:val="xl161"/>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2">
    <w:name w:val="xl162"/>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3">
    <w:name w:val="xl163"/>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4">
    <w:name w:val="xl164"/>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80">
    <w:name w:val="Нет списка108"/>
    <w:next w:val="a8"/>
    <w:uiPriority w:val="99"/>
    <w:semiHidden/>
    <w:unhideWhenUsed/>
    <w:rsid w:val="001B2719"/>
  </w:style>
  <w:style w:type="paragraph" w:customStyle="1" w:styleId="xl165">
    <w:name w:val="xl16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90">
    <w:name w:val="Нет списка109"/>
    <w:next w:val="a8"/>
    <w:uiPriority w:val="99"/>
    <w:semiHidden/>
    <w:unhideWhenUsed/>
    <w:rsid w:val="001B2719"/>
  </w:style>
  <w:style w:type="numbering" w:customStyle="1" w:styleId="1131">
    <w:name w:val="Нет списка113"/>
    <w:next w:val="a8"/>
    <w:uiPriority w:val="99"/>
    <w:semiHidden/>
    <w:unhideWhenUsed/>
    <w:rsid w:val="001B2719"/>
  </w:style>
  <w:style w:type="paragraph" w:customStyle="1" w:styleId="xl172">
    <w:name w:val="xl172"/>
    <w:basedOn w:val="a5"/>
    <w:rsid w:val="001B2719"/>
    <w:pPr>
      <w:spacing w:before="100" w:beforeAutospacing="1" w:after="100" w:afterAutospacing="1"/>
      <w:jc w:val="center"/>
    </w:pPr>
    <w:rPr>
      <w:rFonts w:eastAsia="Times New Roman"/>
      <w:color w:val="000000"/>
      <w:lang w:eastAsia="ru-RU"/>
    </w:rPr>
  </w:style>
  <w:style w:type="paragraph" w:customStyle="1" w:styleId="xl173">
    <w:name w:val="xl173"/>
    <w:basedOn w:val="a5"/>
    <w:rsid w:val="001B2719"/>
    <w:pPr>
      <w:spacing w:before="100" w:beforeAutospacing="1" w:after="100" w:afterAutospacing="1"/>
      <w:jc w:val="right"/>
    </w:pPr>
    <w:rPr>
      <w:rFonts w:eastAsia="Times New Roman"/>
      <w:i/>
      <w:iCs/>
      <w:color w:val="000000"/>
      <w:lang w:eastAsia="ru-RU"/>
    </w:rPr>
  </w:style>
  <w:style w:type="paragraph" w:customStyle="1" w:styleId="xl174">
    <w:name w:val="xl174"/>
    <w:basedOn w:val="a5"/>
    <w:rsid w:val="001B2719"/>
    <w:pPr>
      <w:spacing w:before="100" w:beforeAutospacing="1" w:after="100" w:afterAutospacing="1"/>
      <w:jc w:val="right"/>
    </w:pPr>
    <w:rPr>
      <w:rFonts w:eastAsia="Times New Roman"/>
      <w:color w:val="000000"/>
      <w:lang w:eastAsia="ru-RU"/>
    </w:rPr>
  </w:style>
  <w:style w:type="paragraph" w:customStyle="1" w:styleId="xl175">
    <w:name w:val="xl175"/>
    <w:basedOn w:val="a5"/>
    <w:rsid w:val="001B2719"/>
    <w:pPr>
      <w:spacing w:before="100" w:beforeAutospacing="1" w:after="100" w:afterAutospacing="1"/>
      <w:jc w:val="center"/>
    </w:pPr>
    <w:rPr>
      <w:rFonts w:eastAsia="Times New Roman"/>
      <w:color w:val="000000"/>
      <w:lang w:eastAsia="ru-RU"/>
    </w:rPr>
  </w:style>
  <w:style w:type="paragraph" w:customStyle="1" w:styleId="xl176">
    <w:name w:val="xl176"/>
    <w:basedOn w:val="a5"/>
    <w:rsid w:val="001B2719"/>
    <w:pPr>
      <w:spacing w:before="100" w:beforeAutospacing="1" w:after="100" w:afterAutospacing="1"/>
    </w:pPr>
    <w:rPr>
      <w:rFonts w:eastAsia="Times New Roman"/>
      <w:color w:val="000000"/>
      <w:lang w:eastAsia="ru-RU"/>
    </w:rPr>
  </w:style>
  <w:style w:type="paragraph" w:customStyle="1" w:styleId="xl177">
    <w:name w:val="xl177"/>
    <w:basedOn w:val="a5"/>
    <w:rsid w:val="001B2719"/>
    <w:pPr>
      <w:spacing w:before="100" w:beforeAutospacing="1" w:after="100" w:afterAutospacing="1"/>
      <w:jc w:val="center"/>
    </w:pPr>
    <w:rPr>
      <w:rFonts w:eastAsia="Times New Roman"/>
      <w:color w:val="000000"/>
      <w:sz w:val="18"/>
      <w:szCs w:val="18"/>
      <w:lang w:eastAsia="ru-RU"/>
    </w:rPr>
  </w:style>
  <w:style w:type="paragraph" w:customStyle="1" w:styleId="xl178">
    <w:name w:val="xl178"/>
    <w:basedOn w:val="a5"/>
    <w:rsid w:val="001B2719"/>
    <w:pPr>
      <w:spacing w:before="100" w:beforeAutospacing="1" w:after="100" w:afterAutospacing="1"/>
      <w:jc w:val="right"/>
    </w:pPr>
    <w:rPr>
      <w:rFonts w:eastAsia="Times New Roman"/>
      <w:color w:val="000000"/>
      <w:sz w:val="18"/>
      <w:szCs w:val="18"/>
      <w:lang w:eastAsia="ru-RU"/>
    </w:rPr>
  </w:style>
  <w:style w:type="paragraph" w:customStyle="1" w:styleId="xl179">
    <w:name w:val="xl179"/>
    <w:basedOn w:val="a5"/>
    <w:rsid w:val="001B2719"/>
    <w:pPr>
      <w:spacing w:before="100" w:beforeAutospacing="1" w:after="100" w:afterAutospacing="1"/>
    </w:pPr>
    <w:rPr>
      <w:rFonts w:eastAsia="Times New Roman"/>
      <w:i/>
      <w:iCs/>
      <w:color w:val="000000"/>
      <w:lang w:eastAsia="ru-RU"/>
    </w:rPr>
  </w:style>
  <w:style w:type="paragraph" w:customStyle="1" w:styleId="xl180">
    <w:name w:val="xl180"/>
    <w:basedOn w:val="a5"/>
    <w:rsid w:val="001B2719"/>
    <w:pPr>
      <w:spacing w:before="100" w:beforeAutospacing="1" w:after="100" w:afterAutospacing="1"/>
      <w:jc w:val="center"/>
      <w:textAlignment w:val="center"/>
    </w:pPr>
    <w:rPr>
      <w:rFonts w:eastAsia="Times New Roman"/>
      <w:color w:val="000000"/>
      <w:sz w:val="18"/>
      <w:szCs w:val="18"/>
      <w:lang w:eastAsia="ru-RU"/>
    </w:rPr>
  </w:style>
  <w:style w:type="paragraph" w:customStyle="1" w:styleId="xl181">
    <w:name w:val="xl181"/>
    <w:basedOn w:val="a5"/>
    <w:rsid w:val="001B2719"/>
    <w:pPr>
      <w:spacing w:before="100" w:beforeAutospacing="1" w:after="100" w:afterAutospacing="1"/>
      <w:jc w:val="right"/>
      <w:textAlignment w:val="center"/>
    </w:pPr>
    <w:rPr>
      <w:rFonts w:eastAsia="Times New Roman"/>
      <w:color w:val="000000"/>
      <w:sz w:val="18"/>
      <w:szCs w:val="18"/>
      <w:lang w:eastAsia="ru-RU"/>
    </w:rPr>
  </w:style>
  <w:style w:type="paragraph" w:customStyle="1" w:styleId="xl182">
    <w:name w:val="xl182"/>
    <w:basedOn w:val="a5"/>
    <w:rsid w:val="001B2719"/>
    <w:pPr>
      <w:spacing w:before="100" w:beforeAutospacing="1" w:after="100" w:afterAutospacing="1"/>
      <w:jc w:val="center"/>
    </w:pPr>
    <w:rPr>
      <w:rFonts w:eastAsia="Times New Roman"/>
      <w:color w:val="000000"/>
      <w:lang w:eastAsia="ru-RU"/>
    </w:rPr>
  </w:style>
  <w:style w:type="paragraph" w:customStyle="1" w:styleId="xl183">
    <w:name w:val="xl183"/>
    <w:basedOn w:val="a5"/>
    <w:rsid w:val="001B2719"/>
    <w:pPr>
      <w:spacing w:before="100" w:beforeAutospacing="1" w:after="100" w:afterAutospacing="1"/>
    </w:pPr>
    <w:rPr>
      <w:rFonts w:eastAsia="Times New Roman"/>
      <w:color w:val="000000"/>
      <w:lang w:eastAsia="ru-RU"/>
    </w:rPr>
  </w:style>
  <w:style w:type="paragraph" w:customStyle="1" w:styleId="xl184">
    <w:name w:val="xl184"/>
    <w:basedOn w:val="a5"/>
    <w:rsid w:val="001B2719"/>
    <w:pPr>
      <w:spacing w:before="100" w:beforeAutospacing="1" w:after="100" w:afterAutospacing="1"/>
      <w:jc w:val="center"/>
    </w:pPr>
    <w:rPr>
      <w:rFonts w:eastAsia="Times New Roman"/>
      <w:color w:val="000000"/>
      <w:sz w:val="14"/>
      <w:szCs w:val="14"/>
      <w:lang w:eastAsia="ru-RU"/>
    </w:rPr>
  </w:style>
  <w:style w:type="paragraph" w:customStyle="1" w:styleId="xl185">
    <w:name w:val="xl185"/>
    <w:basedOn w:val="a5"/>
    <w:rsid w:val="001B2719"/>
    <w:pPr>
      <w:pBdr>
        <w:bottom w:val="single" w:sz="4" w:space="0" w:color="000000"/>
      </w:pBdr>
      <w:spacing w:before="100" w:beforeAutospacing="1" w:after="100" w:afterAutospacing="1"/>
    </w:pPr>
    <w:rPr>
      <w:rFonts w:eastAsia="Times New Roman"/>
      <w:i/>
      <w:iCs/>
      <w:color w:val="000000"/>
      <w:lang w:eastAsia="ru-RU"/>
    </w:rPr>
  </w:style>
  <w:style w:type="paragraph" w:customStyle="1" w:styleId="xl186">
    <w:name w:val="xl186"/>
    <w:basedOn w:val="a5"/>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187">
    <w:name w:val="xl187"/>
    <w:basedOn w:val="a5"/>
    <w:rsid w:val="001B2719"/>
    <w:pPr>
      <w:pBdr>
        <w:top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8">
    <w:name w:val="xl188"/>
    <w:basedOn w:val="a5"/>
    <w:rsid w:val="001B2719"/>
    <w:pPr>
      <w:pBdr>
        <w:top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9">
    <w:name w:val="xl189"/>
    <w:basedOn w:val="a5"/>
    <w:rsid w:val="001B2719"/>
    <w:pPr>
      <w:pBdr>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0">
    <w:name w:val="xl190"/>
    <w:basedOn w:val="a5"/>
    <w:rsid w:val="001B2719"/>
    <w:pPr>
      <w:pBdr>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1">
    <w:name w:val="xl191"/>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2">
    <w:name w:val="xl192"/>
    <w:basedOn w:val="a5"/>
    <w:rsid w:val="001B2719"/>
    <w:pPr>
      <w:pBdr>
        <w:top w:val="single" w:sz="4" w:space="0" w:color="000000"/>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3">
    <w:name w:val="xl193"/>
    <w:basedOn w:val="a5"/>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4">
    <w:name w:val="xl194"/>
    <w:basedOn w:val="a5"/>
    <w:rsid w:val="001B2719"/>
    <w:pPr>
      <w:pBdr>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5">
    <w:name w:val="xl195"/>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6">
    <w:name w:val="xl196"/>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7">
    <w:name w:val="xl197"/>
    <w:basedOn w:val="a5"/>
    <w:rsid w:val="001B2719"/>
    <w:pPr>
      <w:pBdr>
        <w:left w:val="single" w:sz="4" w:space="0" w:color="000000"/>
        <w:bottom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8">
    <w:name w:val="xl198"/>
    <w:basedOn w:val="a5"/>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9">
    <w:name w:val="xl199"/>
    <w:basedOn w:val="a5"/>
    <w:rsid w:val="001B2719"/>
    <w:pPr>
      <w:spacing w:before="100" w:beforeAutospacing="1" w:after="100" w:afterAutospacing="1"/>
      <w:jc w:val="center"/>
    </w:pPr>
    <w:rPr>
      <w:rFonts w:eastAsia="Times New Roman"/>
      <w:color w:val="000000"/>
      <w:sz w:val="14"/>
      <w:szCs w:val="14"/>
      <w:lang w:eastAsia="ru-RU"/>
    </w:rPr>
  </w:style>
  <w:style w:type="paragraph" w:customStyle="1" w:styleId="xl200">
    <w:name w:val="xl200"/>
    <w:basedOn w:val="a5"/>
    <w:rsid w:val="001B2719"/>
    <w:pPr>
      <w:pBdr>
        <w:top w:val="single" w:sz="4" w:space="0" w:color="000000"/>
      </w:pBdr>
      <w:spacing w:before="100" w:beforeAutospacing="1" w:after="100" w:afterAutospacing="1"/>
      <w:jc w:val="center"/>
    </w:pPr>
    <w:rPr>
      <w:rFonts w:eastAsia="Times New Roman"/>
      <w:color w:val="000000"/>
      <w:sz w:val="14"/>
      <w:szCs w:val="14"/>
      <w:lang w:eastAsia="ru-RU"/>
    </w:rPr>
  </w:style>
  <w:style w:type="paragraph" w:customStyle="1" w:styleId="xl201">
    <w:name w:val="xl201"/>
    <w:basedOn w:val="a5"/>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02">
    <w:name w:val="xl202"/>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3">
    <w:name w:val="xl203"/>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4">
    <w:name w:val="xl204"/>
    <w:basedOn w:val="a5"/>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5">
    <w:name w:val="xl205"/>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6">
    <w:name w:val="xl206"/>
    <w:basedOn w:val="a5"/>
    <w:rsid w:val="001B2719"/>
    <w:pPr>
      <w:pBdr>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07">
    <w:name w:val="xl207"/>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8">
    <w:name w:val="xl208"/>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9">
    <w:name w:val="xl209"/>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10">
    <w:name w:val="xl210"/>
    <w:basedOn w:val="a5"/>
    <w:rsid w:val="001B2719"/>
    <w:pPr>
      <w:pBdr>
        <w:bottom w:val="single" w:sz="4" w:space="0" w:color="000000"/>
      </w:pBdr>
      <w:spacing w:before="100" w:beforeAutospacing="1" w:after="100" w:afterAutospacing="1"/>
      <w:ind w:firstLineChars="100" w:firstLine="100"/>
    </w:pPr>
    <w:rPr>
      <w:rFonts w:eastAsia="Times New Roman"/>
      <w:color w:val="000000"/>
      <w:lang w:eastAsia="ru-RU"/>
    </w:rPr>
  </w:style>
  <w:style w:type="paragraph" w:customStyle="1" w:styleId="xl211">
    <w:name w:val="xl211"/>
    <w:basedOn w:val="a5"/>
    <w:rsid w:val="001B2719"/>
    <w:pPr>
      <w:pBdr>
        <w:right w:val="single" w:sz="8" w:space="0" w:color="000000"/>
      </w:pBdr>
      <w:spacing w:before="100" w:beforeAutospacing="1" w:after="100" w:afterAutospacing="1"/>
      <w:ind w:firstLineChars="100" w:firstLine="100"/>
    </w:pPr>
    <w:rPr>
      <w:rFonts w:eastAsia="Times New Roman"/>
      <w:color w:val="000000"/>
      <w:lang w:eastAsia="ru-RU"/>
    </w:rPr>
  </w:style>
  <w:style w:type="paragraph" w:customStyle="1" w:styleId="xl212">
    <w:name w:val="xl212"/>
    <w:basedOn w:val="a5"/>
    <w:rsid w:val="001B2719"/>
    <w:pPr>
      <w:pBdr>
        <w:top w:val="single" w:sz="4" w:space="0" w:color="000000"/>
        <w:right w:val="single" w:sz="8" w:space="0" w:color="000000"/>
      </w:pBdr>
      <w:spacing w:before="100" w:beforeAutospacing="1" w:after="100" w:afterAutospacing="1"/>
      <w:ind w:firstLineChars="100" w:firstLine="100"/>
    </w:pPr>
    <w:rPr>
      <w:rFonts w:eastAsia="Times New Roman"/>
      <w:color w:val="000000"/>
      <w:lang w:eastAsia="ru-RU"/>
    </w:rPr>
  </w:style>
  <w:style w:type="paragraph" w:customStyle="1" w:styleId="xl213">
    <w:name w:val="xl213"/>
    <w:basedOn w:val="a5"/>
    <w:rsid w:val="001B2719"/>
    <w:pPr>
      <w:pBdr>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4">
    <w:name w:val="xl214"/>
    <w:basedOn w:val="a5"/>
    <w:rsid w:val="001B2719"/>
    <w:pPr>
      <w:pBdr>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5">
    <w:name w:val="xl215"/>
    <w:basedOn w:val="a5"/>
    <w:rsid w:val="001B2719"/>
    <w:pPr>
      <w:pBdr>
        <w:top w:val="single" w:sz="4" w:space="0" w:color="000000"/>
        <w:bottom w:val="single" w:sz="4" w:space="0" w:color="000000"/>
      </w:pBdr>
      <w:spacing w:before="100" w:beforeAutospacing="1" w:after="100" w:afterAutospacing="1"/>
      <w:ind w:firstLineChars="100" w:firstLine="100"/>
    </w:pPr>
    <w:rPr>
      <w:rFonts w:eastAsia="Times New Roman"/>
      <w:color w:val="000000"/>
      <w:lang w:eastAsia="ru-RU"/>
    </w:rPr>
  </w:style>
  <w:style w:type="paragraph" w:customStyle="1" w:styleId="xl216">
    <w:name w:val="xl216"/>
    <w:basedOn w:val="a5"/>
    <w:rsid w:val="001B2719"/>
    <w:pPr>
      <w:pBdr>
        <w:top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17">
    <w:name w:val="xl217"/>
    <w:basedOn w:val="a5"/>
    <w:rsid w:val="001B2719"/>
    <w:pPr>
      <w:pBdr>
        <w:top w:val="single" w:sz="4" w:space="0" w:color="000000"/>
      </w:pBdr>
      <w:spacing w:before="100" w:beforeAutospacing="1" w:after="100" w:afterAutospacing="1"/>
    </w:pPr>
    <w:rPr>
      <w:rFonts w:eastAsia="Times New Roman"/>
      <w:i/>
      <w:iCs/>
      <w:color w:val="000000"/>
      <w:lang w:eastAsia="ru-RU"/>
    </w:rPr>
  </w:style>
  <w:style w:type="paragraph" w:customStyle="1" w:styleId="xl218">
    <w:name w:val="xl218"/>
    <w:basedOn w:val="a5"/>
    <w:rsid w:val="001B2719"/>
    <w:pPr>
      <w:spacing w:before="100" w:beforeAutospacing="1" w:after="100" w:afterAutospacing="1"/>
      <w:ind w:firstLineChars="100" w:firstLine="100"/>
    </w:pPr>
    <w:rPr>
      <w:rFonts w:eastAsia="Times New Roman"/>
      <w:color w:val="000000"/>
      <w:lang w:eastAsia="ru-RU"/>
    </w:rPr>
  </w:style>
  <w:style w:type="paragraph" w:customStyle="1" w:styleId="xl219">
    <w:name w:val="xl219"/>
    <w:basedOn w:val="a5"/>
    <w:rsid w:val="001B2719"/>
    <w:pPr>
      <w:pBdr>
        <w:bottom w:val="single" w:sz="4" w:space="0" w:color="000000"/>
      </w:pBdr>
      <w:spacing w:before="100" w:beforeAutospacing="1" w:after="100" w:afterAutospacing="1"/>
      <w:ind w:firstLineChars="200" w:firstLine="200"/>
    </w:pPr>
    <w:rPr>
      <w:rFonts w:eastAsia="Times New Roman"/>
      <w:color w:val="000000"/>
      <w:lang w:eastAsia="ru-RU"/>
    </w:rPr>
  </w:style>
  <w:style w:type="paragraph" w:customStyle="1" w:styleId="xl220">
    <w:name w:val="xl220"/>
    <w:basedOn w:val="a5"/>
    <w:rsid w:val="001B2719"/>
    <w:pPr>
      <w:pBdr>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1">
    <w:name w:val="xl221"/>
    <w:basedOn w:val="a5"/>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22">
    <w:name w:val="xl222"/>
    <w:basedOn w:val="a5"/>
    <w:rsid w:val="001B2719"/>
    <w:pPr>
      <w:pBdr>
        <w:top w:val="single" w:sz="4" w:space="0" w:color="000000"/>
      </w:pBdr>
      <w:spacing w:before="100" w:beforeAutospacing="1" w:after="100" w:afterAutospacing="1"/>
    </w:pPr>
    <w:rPr>
      <w:rFonts w:eastAsia="Times New Roman"/>
      <w:b/>
      <w:bCs/>
      <w:color w:val="000000"/>
      <w:lang w:eastAsia="ru-RU"/>
    </w:rPr>
  </w:style>
  <w:style w:type="paragraph" w:customStyle="1" w:styleId="xl223">
    <w:name w:val="xl223"/>
    <w:basedOn w:val="a5"/>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24">
    <w:name w:val="xl224"/>
    <w:basedOn w:val="a5"/>
    <w:rsid w:val="001B2719"/>
    <w:pPr>
      <w:pBdr>
        <w:top w:val="single" w:sz="4" w:space="0" w:color="000000"/>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5">
    <w:name w:val="xl225"/>
    <w:basedOn w:val="a5"/>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6">
    <w:name w:val="xl226"/>
    <w:basedOn w:val="a5"/>
    <w:rsid w:val="001B2719"/>
    <w:pPr>
      <w:pBdr>
        <w:top w:val="single" w:sz="4" w:space="0" w:color="000000"/>
      </w:pBdr>
      <w:spacing w:before="100" w:beforeAutospacing="1" w:after="100" w:afterAutospacing="1"/>
      <w:ind w:firstLineChars="200" w:firstLine="200"/>
    </w:pPr>
    <w:rPr>
      <w:rFonts w:eastAsia="Times New Roman"/>
      <w:color w:val="000000"/>
      <w:lang w:eastAsia="ru-RU"/>
    </w:rPr>
  </w:style>
  <w:style w:type="paragraph" w:customStyle="1" w:styleId="xl227">
    <w:name w:val="xl227"/>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8">
    <w:name w:val="xl228"/>
    <w:basedOn w:val="a5"/>
    <w:rsid w:val="001B2719"/>
    <w:pPr>
      <w:pBdr>
        <w:top w:val="single" w:sz="4" w:space="0" w:color="000000"/>
        <w:right w:val="single" w:sz="8" w:space="0" w:color="000000"/>
      </w:pBdr>
      <w:spacing w:before="100" w:beforeAutospacing="1" w:after="100" w:afterAutospacing="1"/>
    </w:pPr>
    <w:rPr>
      <w:rFonts w:eastAsia="Times New Roman"/>
      <w:i/>
      <w:iCs/>
      <w:color w:val="000000"/>
      <w:lang w:eastAsia="ru-RU"/>
    </w:rPr>
  </w:style>
  <w:style w:type="paragraph" w:customStyle="1" w:styleId="xl229">
    <w:name w:val="xl229"/>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sz w:val="18"/>
      <w:szCs w:val="18"/>
      <w:lang w:eastAsia="ru-RU"/>
    </w:rPr>
  </w:style>
  <w:style w:type="paragraph" w:customStyle="1" w:styleId="xl230">
    <w:name w:val="xl230"/>
    <w:basedOn w:val="a5"/>
    <w:rsid w:val="001B2719"/>
    <w:pPr>
      <w:pBdr>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1">
    <w:name w:val="xl231"/>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sz w:val="18"/>
      <w:szCs w:val="18"/>
      <w:lang w:eastAsia="ru-RU"/>
    </w:rPr>
  </w:style>
  <w:style w:type="paragraph" w:customStyle="1" w:styleId="xl232">
    <w:name w:val="xl232"/>
    <w:basedOn w:val="a5"/>
    <w:rsid w:val="001B2719"/>
    <w:pPr>
      <w:pBdr>
        <w:top w:val="single" w:sz="8" w:space="0" w:color="000000"/>
      </w:pBdr>
      <w:spacing w:before="100" w:beforeAutospacing="1" w:after="100" w:afterAutospacing="1"/>
      <w:jc w:val="right"/>
    </w:pPr>
    <w:rPr>
      <w:rFonts w:eastAsia="Times New Roman"/>
      <w:color w:val="000000"/>
      <w:lang w:eastAsia="ru-RU"/>
    </w:rPr>
  </w:style>
  <w:style w:type="paragraph" w:customStyle="1" w:styleId="xl233">
    <w:name w:val="xl233"/>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4">
    <w:name w:val="xl234"/>
    <w:basedOn w:val="a5"/>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5">
    <w:name w:val="xl235"/>
    <w:basedOn w:val="a5"/>
    <w:rsid w:val="001B2719"/>
    <w:pPr>
      <w:pBdr>
        <w:top w:val="single" w:sz="4" w:space="0" w:color="000000"/>
        <w:left w:val="single" w:sz="4" w:space="0" w:color="000000"/>
        <w:bottom w:val="single" w:sz="8" w:space="0" w:color="000000"/>
      </w:pBdr>
      <w:spacing w:before="100" w:beforeAutospacing="1" w:after="100" w:afterAutospacing="1"/>
      <w:jc w:val="center"/>
      <w:textAlignment w:val="center"/>
    </w:pPr>
    <w:rPr>
      <w:rFonts w:eastAsia="Times New Roman"/>
      <w:color w:val="000000"/>
      <w:lang w:eastAsia="ru-RU"/>
    </w:rPr>
  </w:style>
  <w:style w:type="paragraph" w:customStyle="1" w:styleId="xl236">
    <w:name w:val="xl236"/>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37">
    <w:name w:val="xl237"/>
    <w:basedOn w:val="a5"/>
    <w:rsid w:val="001B2719"/>
    <w:pPr>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38">
    <w:name w:val="xl238"/>
    <w:basedOn w:val="a5"/>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39">
    <w:name w:val="xl239"/>
    <w:basedOn w:val="a5"/>
    <w:rsid w:val="001B2719"/>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0">
    <w:name w:val="xl240"/>
    <w:basedOn w:val="a5"/>
    <w:rsid w:val="001B2719"/>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1">
    <w:name w:val="xl241"/>
    <w:basedOn w:val="a5"/>
    <w:rsid w:val="001B2719"/>
    <w:pPr>
      <w:pBdr>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2">
    <w:name w:val="xl242"/>
    <w:basedOn w:val="a5"/>
    <w:rsid w:val="001B2719"/>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3">
    <w:name w:val="xl243"/>
    <w:basedOn w:val="a5"/>
    <w:rsid w:val="001B2719"/>
    <w:pPr>
      <w:pBdr>
        <w:top w:val="single" w:sz="4" w:space="0" w:color="000000"/>
        <w:bottom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44">
    <w:name w:val="xl244"/>
    <w:basedOn w:val="a5"/>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245">
    <w:name w:val="xl245"/>
    <w:basedOn w:val="a5"/>
    <w:rsid w:val="001B2719"/>
    <w:pPr>
      <w:pBdr>
        <w:bottom w:val="single" w:sz="4" w:space="0" w:color="000000"/>
      </w:pBdr>
      <w:spacing w:before="100" w:beforeAutospacing="1" w:after="100" w:afterAutospacing="1"/>
      <w:ind w:firstLineChars="200" w:firstLine="200"/>
    </w:pPr>
    <w:rPr>
      <w:rFonts w:eastAsia="Times New Roman"/>
      <w:i/>
      <w:iCs/>
      <w:color w:val="000000"/>
      <w:lang w:eastAsia="ru-RU"/>
    </w:rPr>
  </w:style>
  <w:style w:type="paragraph" w:customStyle="1" w:styleId="xl246">
    <w:name w:val="xl246"/>
    <w:basedOn w:val="a5"/>
    <w:rsid w:val="001B2719"/>
    <w:pPr>
      <w:pBdr>
        <w:top w:val="single" w:sz="4" w:space="0" w:color="000000"/>
        <w:bottom w:val="single" w:sz="4" w:space="0" w:color="000000"/>
      </w:pBdr>
      <w:spacing w:before="100" w:beforeAutospacing="1" w:after="100" w:afterAutospacing="1"/>
      <w:jc w:val="center"/>
    </w:pPr>
    <w:rPr>
      <w:rFonts w:eastAsia="Times New Roman"/>
      <w:b/>
      <w:bCs/>
      <w:color w:val="000000"/>
      <w:lang w:eastAsia="ru-RU"/>
    </w:rPr>
  </w:style>
  <w:style w:type="paragraph" w:customStyle="1" w:styleId="xl247">
    <w:name w:val="xl247"/>
    <w:basedOn w:val="a5"/>
    <w:rsid w:val="001B2719"/>
    <w:pPr>
      <w:pBdr>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8">
    <w:name w:val="xl248"/>
    <w:basedOn w:val="a5"/>
    <w:rsid w:val="001B2719"/>
    <w:pPr>
      <w:pBdr>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9">
    <w:name w:val="xl249"/>
    <w:basedOn w:val="a5"/>
    <w:rsid w:val="001B2719"/>
    <w:pPr>
      <w:pBdr>
        <w:top w:val="single" w:sz="8" w:space="0" w:color="000000"/>
      </w:pBdr>
      <w:spacing w:before="100" w:beforeAutospacing="1" w:after="100" w:afterAutospacing="1"/>
      <w:jc w:val="center"/>
    </w:pPr>
    <w:rPr>
      <w:rFonts w:eastAsia="Times New Roman"/>
      <w:color w:val="000000"/>
      <w:lang w:eastAsia="ru-RU"/>
    </w:rPr>
  </w:style>
  <w:style w:type="paragraph" w:customStyle="1" w:styleId="xl250">
    <w:name w:val="xl250"/>
    <w:basedOn w:val="a5"/>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51">
    <w:name w:val="xl251"/>
    <w:basedOn w:val="a5"/>
    <w:rsid w:val="001B2719"/>
    <w:pPr>
      <w:pBdr>
        <w:top w:val="single" w:sz="4" w:space="0" w:color="000000"/>
      </w:pBdr>
      <w:spacing w:before="100" w:beforeAutospacing="1" w:after="100" w:afterAutospacing="1"/>
      <w:ind w:firstLineChars="200" w:firstLine="200"/>
    </w:pPr>
    <w:rPr>
      <w:rFonts w:eastAsia="Times New Roman"/>
      <w:i/>
      <w:iCs/>
      <w:color w:val="000000"/>
      <w:lang w:eastAsia="ru-RU"/>
    </w:rPr>
  </w:style>
  <w:style w:type="paragraph" w:customStyle="1" w:styleId="xl252">
    <w:name w:val="xl252"/>
    <w:basedOn w:val="a5"/>
    <w:rsid w:val="001B2719"/>
    <w:pPr>
      <w:spacing w:before="100" w:beforeAutospacing="1" w:after="100" w:afterAutospacing="1"/>
      <w:jc w:val="center"/>
    </w:pPr>
    <w:rPr>
      <w:rFonts w:eastAsia="Times New Roman"/>
      <w:color w:val="000000"/>
      <w:lang w:eastAsia="ru-RU"/>
    </w:rPr>
  </w:style>
  <w:style w:type="paragraph" w:customStyle="1" w:styleId="xl253">
    <w:name w:val="xl253"/>
    <w:basedOn w:val="a5"/>
    <w:rsid w:val="001B2719"/>
    <w:pPr>
      <w:spacing w:before="100" w:beforeAutospacing="1" w:after="100" w:afterAutospacing="1"/>
      <w:jc w:val="center"/>
    </w:pPr>
    <w:rPr>
      <w:rFonts w:eastAsia="Times New Roman"/>
      <w:color w:val="000000"/>
      <w:lang w:eastAsia="ru-RU"/>
    </w:rPr>
  </w:style>
  <w:style w:type="paragraph" w:customStyle="1" w:styleId="xl254">
    <w:name w:val="xl254"/>
    <w:basedOn w:val="a5"/>
    <w:rsid w:val="001B2719"/>
    <w:pPr>
      <w:spacing w:before="100" w:beforeAutospacing="1" w:after="100" w:afterAutospacing="1"/>
      <w:jc w:val="center"/>
    </w:pPr>
    <w:rPr>
      <w:rFonts w:eastAsia="Times New Roman"/>
      <w:sz w:val="24"/>
      <w:szCs w:val="24"/>
      <w:lang w:eastAsia="ru-RU"/>
    </w:rPr>
  </w:style>
  <w:style w:type="paragraph" w:customStyle="1" w:styleId="xl255">
    <w:name w:val="xl255"/>
    <w:basedOn w:val="a5"/>
    <w:rsid w:val="001B2719"/>
    <w:pPr>
      <w:pBdr>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6">
    <w:name w:val="xl256"/>
    <w:basedOn w:val="a5"/>
    <w:rsid w:val="001B2719"/>
    <w:pPr>
      <w:pBdr>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7">
    <w:name w:val="xl257"/>
    <w:basedOn w:val="a5"/>
    <w:rsid w:val="001B2719"/>
    <w:pPr>
      <w:pBdr>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numbering" w:customStyle="1" w:styleId="1141">
    <w:name w:val="Нет списка114"/>
    <w:next w:val="a8"/>
    <w:uiPriority w:val="99"/>
    <w:semiHidden/>
    <w:unhideWhenUsed/>
    <w:rsid w:val="001B2719"/>
  </w:style>
  <w:style w:type="paragraph" w:customStyle="1" w:styleId="xl299">
    <w:name w:val="xl299"/>
    <w:basedOn w:val="a5"/>
    <w:rsid w:val="001B2719"/>
    <w:pPr>
      <w:spacing w:before="100" w:beforeAutospacing="1" w:after="100" w:afterAutospacing="1"/>
    </w:pPr>
    <w:rPr>
      <w:rFonts w:ascii="Calibri" w:eastAsia="Times New Roman" w:hAnsi="Calibri" w:cs="Calibri"/>
      <w:color w:val="000000"/>
      <w:sz w:val="24"/>
      <w:szCs w:val="24"/>
      <w:lang w:eastAsia="ru-RU"/>
    </w:rPr>
  </w:style>
  <w:style w:type="paragraph" w:customStyle="1" w:styleId="xl300">
    <w:name w:val="xl300"/>
    <w:basedOn w:val="a5"/>
    <w:rsid w:val="001B271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01">
    <w:name w:val="xl301"/>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2">
    <w:name w:val="xl302"/>
    <w:basedOn w:val="a5"/>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3">
    <w:name w:val="xl303"/>
    <w:basedOn w:val="a5"/>
    <w:rsid w:val="001B271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4">
    <w:name w:val="xl304"/>
    <w:basedOn w:val="a5"/>
    <w:rsid w:val="001B2719"/>
    <w:pPr>
      <w:pBdr>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05">
    <w:name w:val="xl305"/>
    <w:basedOn w:val="a5"/>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06">
    <w:name w:val="xl306"/>
    <w:basedOn w:val="a5"/>
    <w:rsid w:val="001B271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7">
    <w:name w:val="xl307"/>
    <w:basedOn w:val="a5"/>
    <w:rsid w:val="001B2719"/>
    <w:pPr>
      <w:spacing w:before="100" w:beforeAutospacing="1" w:after="100" w:afterAutospacing="1"/>
    </w:pPr>
    <w:rPr>
      <w:rFonts w:ascii="Arial" w:eastAsia="Times New Roman" w:hAnsi="Arial" w:cs="Arial"/>
      <w:color w:val="000000"/>
      <w:lang w:eastAsia="ru-RU"/>
    </w:rPr>
  </w:style>
  <w:style w:type="paragraph" w:customStyle="1" w:styleId="xl308">
    <w:name w:val="xl308"/>
    <w:basedOn w:val="a5"/>
    <w:rsid w:val="001B271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309">
    <w:name w:val="xl309"/>
    <w:basedOn w:val="a5"/>
    <w:rsid w:val="001B271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0">
    <w:name w:val="xl310"/>
    <w:basedOn w:val="a5"/>
    <w:rsid w:val="001B271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1">
    <w:name w:val="xl311"/>
    <w:basedOn w:val="a5"/>
    <w:rsid w:val="001B271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2">
    <w:name w:val="xl312"/>
    <w:basedOn w:val="a5"/>
    <w:rsid w:val="001B2719"/>
    <w:pPr>
      <w:pBdr>
        <w:top w:val="single" w:sz="8" w:space="0" w:color="000000"/>
      </w:pBdr>
      <w:spacing w:before="100" w:beforeAutospacing="1" w:after="100" w:afterAutospacing="1"/>
    </w:pPr>
    <w:rPr>
      <w:rFonts w:ascii="Arial" w:eastAsia="Times New Roman" w:hAnsi="Arial" w:cs="Arial"/>
      <w:color w:val="000000"/>
      <w:lang w:eastAsia="ru-RU"/>
    </w:rPr>
  </w:style>
  <w:style w:type="paragraph" w:customStyle="1" w:styleId="xl313">
    <w:name w:val="xl313"/>
    <w:basedOn w:val="a5"/>
    <w:rsid w:val="001B2719"/>
    <w:pPr>
      <w:pBdr>
        <w:top w:val="single" w:sz="4" w:space="0" w:color="000000"/>
        <w:bottom w:val="single" w:sz="4" w:space="0" w:color="7F7F7F"/>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14">
    <w:name w:val="xl314"/>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5">
    <w:name w:val="xl315"/>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6">
    <w:name w:val="xl316"/>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7">
    <w:name w:val="xl317"/>
    <w:basedOn w:val="a5"/>
    <w:rsid w:val="001B2719"/>
    <w:pPr>
      <w:pBdr>
        <w:top w:val="single" w:sz="4" w:space="0" w:color="7F7F7F"/>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18">
    <w:name w:val="xl318"/>
    <w:basedOn w:val="a5"/>
    <w:rsid w:val="001B2719"/>
    <w:pPr>
      <w:pBdr>
        <w:top w:val="single" w:sz="4" w:space="0" w:color="D9D9D9"/>
      </w:pBdr>
      <w:spacing w:before="100" w:beforeAutospacing="1" w:after="100" w:afterAutospacing="1"/>
    </w:pPr>
    <w:rPr>
      <w:rFonts w:ascii="Arial" w:eastAsia="Times New Roman" w:hAnsi="Arial" w:cs="Arial"/>
      <w:color w:val="000000"/>
      <w:lang w:eastAsia="ru-RU"/>
    </w:rPr>
  </w:style>
  <w:style w:type="paragraph" w:customStyle="1" w:styleId="xl319">
    <w:name w:val="xl319"/>
    <w:basedOn w:val="a5"/>
    <w:rsid w:val="001B2719"/>
    <w:pPr>
      <w:shd w:val="clear" w:color="000000" w:fill="FFFFFF"/>
      <w:spacing w:before="100" w:beforeAutospacing="1" w:after="100" w:afterAutospacing="1"/>
    </w:pPr>
    <w:rPr>
      <w:rFonts w:ascii="Arial" w:eastAsia="Times New Roman" w:hAnsi="Arial" w:cs="Arial"/>
      <w:b/>
      <w:bCs/>
      <w:color w:val="000000"/>
      <w:sz w:val="16"/>
      <w:szCs w:val="16"/>
      <w:lang w:eastAsia="ru-RU"/>
    </w:rPr>
  </w:style>
  <w:style w:type="paragraph" w:customStyle="1" w:styleId="xl320">
    <w:name w:val="xl320"/>
    <w:basedOn w:val="a5"/>
    <w:rsid w:val="001B2719"/>
    <w:pPr>
      <w:shd w:val="clear" w:color="000000" w:fill="FFFFFF"/>
      <w:spacing w:before="100" w:beforeAutospacing="1" w:after="100" w:afterAutospacing="1"/>
      <w:jc w:val="right"/>
    </w:pPr>
    <w:rPr>
      <w:rFonts w:ascii="Arial" w:eastAsia="Times New Roman" w:hAnsi="Arial" w:cs="Arial"/>
      <w:color w:val="000000"/>
      <w:sz w:val="16"/>
      <w:szCs w:val="16"/>
      <w:lang w:eastAsia="ru-RU"/>
    </w:rPr>
  </w:style>
  <w:style w:type="paragraph" w:customStyle="1" w:styleId="xl321">
    <w:name w:val="xl321"/>
    <w:basedOn w:val="a5"/>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2">
    <w:name w:val="xl322"/>
    <w:basedOn w:val="a5"/>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3">
    <w:name w:val="xl323"/>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4">
    <w:name w:val="xl324"/>
    <w:basedOn w:val="a5"/>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5">
    <w:name w:val="xl325"/>
    <w:basedOn w:val="a5"/>
    <w:rsid w:val="001B2719"/>
    <w:pPr>
      <w:pBdr>
        <w:top w:val="single" w:sz="4" w:space="0" w:color="000000"/>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26">
    <w:name w:val="xl326"/>
    <w:basedOn w:val="a5"/>
    <w:rsid w:val="001B2719"/>
    <w:pPr>
      <w:pBdr>
        <w:top w:val="single" w:sz="4" w:space="0" w:color="D9D9D9"/>
        <w:bottom w:val="single" w:sz="4" w:space="0" w:color="7F7F7F"/>
        <w:right w:val="single" w:sz="8" w:space="0" w:color="000000"/>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27">
    <w:name w:val="xl327"/>
    <w:basedOn w:val="a5"/>
    <w:rsid w:val="001B271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28">
    <w:name w:val="xl328"/>
    <w:basedOn w:val="a5"/>
    <w:rsid w:val="001B2719"/>
    <w:pPr>
      <w:pBdr>
        <w:top w:val="single" w:sz="4" w:space="0" w:color="7F7F7F"/>
        <w:bottom w:val="single" w:sz="4" w:space="0" w:color="7F7F7F"/>
        <w:right w:val="single" w:sz="8"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29">
    <w:name w:val="xl329"/>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0">
    <w:name w:val="xl330"/>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1">
    <w:name w:val="xl331"/>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2">
    <w:name w:val="xl332"/>
    <w:basedOn w:val="a5"/>
    <w:rsid w:val="001B2719"/>
    <w:pPr>
      <w:pBdr>
        <w:top w:val="single" w:sz="8" w:space="0" w:color="000000"/>
      </w:pBdr>
      <w:spacing w:before="100" w:beforeAutospacing="1" w:after="100" w:afterAutospacing="1"/>
    </w:pPr>
    <w:rPr>
      <w:rFonts w:ascii="Calibri" w:eastAsia="Times New Roman" w:hAnsi="Calibri" w:cs="Calibri"/>
      <w:color w:val="000000"/>
      <w:sz w:val="24"/>
      <w:szCs w:val="24"/>
      <w:lang w:eastAsia="ru-RU"/>
    </w:rPr>
  </w:style>
  <w:style w:type="paragraph" w:customStyle="1" w:styleId="xl333">
    <w:name w:val="xl333"/>
    <w:basedOn w:val="a5"/>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34">
    <w:name w:val="xl334"/>
    <w:basedOn w:val="a5"/>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5">
    <w:name w:val="xl335"/>
    <w:basedOn w:val="a5"/>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6">
    <w:name w:val="xl336"/>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7">
    <w:name w:val="xl337"/>
    <w:basedOn w:val="a5"/>
    <w:rsid w:val="001B271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8">
    <w:name w:val="xl338"/>
    <w:basedOn w:val="a5"/>
    <w:rsid w:val="001B271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9">
    <w:name w:val="xl339"/>
    <w:basedOn w:val="a5"/>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40">
    <w:name w:val="xl340"/>
    <w:basedOn w:val="a5"/>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1">
    <w:name w:val="xl341"/>
    <w:basedOn w:val="a5"/>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2">
    <w:name w:val="xl342"/>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3">
    <w:name w:val="xl343"/>
    <w:basedOn w:val="a5"/>
    <w:rsid w:val="001B2719"/>
    <w:pPr>
      <w:pBdr>
        <w:bottom w:val="single" w:sz="4" w:space="0" w:color="000000"/>
      </w:pBdr>
      <w:spacing w:before="100" w:beforeAutospacing="1" w:after="100" w:afterAutospacing="1"/>
      <w:textAlignment w:val="top"/>
    </w:pPr>
    <w:rPr>
      <w:rFonts w:ascii="Arial" w:eastAsia="Times New Roman" w:hAnsi="Arial" w:cs="Arial"/>
      <w:color w:val="000000"/>
      <w:sz w:val="18"/>
      <w:szCs w:val="18"/>
      <w:lang w:eastAsia="ru-RU"/>
    </w:rPr>
  </w:style>
  <w:style w:type="paragraph" w:customStyle="1" w:styleId="xl344">
    <w:name w:val="xl344"/>
    <w:basedOn w:val="a5"/>
    <w:rsid w:val="001B2719"/>
    <w:pPr>
      <w:pBdr>
        <w:top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5">
    <w:name w:val="xl345"/>
    <w:basedOn w:val="a5"/>
    <w:rsid w:val="001B2719"/>
    <w:pPr>
      <w:pBdr>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6">
    <w:name w:val="xl346"/>
    <w:basedOn w:val="a5"/>
    <w:rsid w:val="001B271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7">
    <w:name w:val="xl347"/>
    <w:basedOn w:val="a5"/>
    <w:rsid w:val="001B2719"/>
    <w:pPr>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numbering" w:customStyle="1" w:styleId="1151">
    <w:name w:val="Нет списка115"/>
    <w:next w:val="a8"/>
    <w:uiPriority w:val="99"/>
    <w:semiHidden/>
    <w:unhideWhenUsed/>
    <w:rsid w:val="001B2719"/>
  </w:style>
  <w:style w:type="paragraph" w:customStyle="1" w:styleId="xl258">
    <w:name w:val="xl258"/>
    <w:basedOn w:val="a5"/>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59">
    <w:name w:val="xl259"/>
    <w:basedOn w:val="a5"/>
    <w:rsid w:val="001B2719"/>
    <w:pPr>
      <w:pBdr>
        <w:top w:val="single" w:sz="4"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60">
    <w:name w:val="xl260"/>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1">
    <w:name w:val="xl261"/>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2">
    <w:name w:val="xl262"/>
    <w:basedOn w:val="a5"/>
    <w:rsid w:val="001B2719"/>
    <w:pPr>
      <w:pBdr>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3">
    <w:name w:val="xl263"/>
    <w:basedOn w:val="a5"/>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4">
    <w:name w:val="xl264"/>
    <w:basedOn w:val="a5"/>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5">
    <w:name w:val="xl265"/>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6">
    <w:name w:val="xl266"/>
    <w:basedOn w:val="a5"/>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7">
    <w:name w:val="xl267"/>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68">
    <w:name w:val="xl268"/>
    <w:basedOn w:val="a5"/>
    <w:rsid w:val="001B2719"/>
    <w:pPr>
      <w:pBdr>
        <w:top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69">
    <w:name w:val="xl269"/>
    <w:basedOn w:val="a5"/>
    <w:rsid w:val="001B2719"/>
    <w:pPr>
      <w:pBdr>
        <w:top w:val="single" w:sz="4"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0">
    <w:name w:val="xl270"/>
    <w:basedOn w:val="a5"/>
    <w:rsid w:val="001B2719"/>
    <w:pPr>
      <w:pBdr>
        <w:top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1">
    <w:name w:val="xl271"/>
    <w:basedOn w:val="a5"/>
    <w:rsid w:val="001B2719"/>
    <w:pPr>
      <w:pBdr>
        <w:top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2">
    <w:name w:val="xl272"/>
    <w:basedOn w:val="a5"/>
    <w:rsid w:val="001B2719"/>
    <w:pPr>
      <w:pBdr>
        <w:top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73">
    <w:name w:val="xl273"/>
    <w:basedOn w:val="a5"/>
    <w:rsid w:val="001B2719"/>
    <w:pP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74">
    <w:name w:val="xl274"/>
    <w:basedOn w:val="a5"/>
    <w:rsid w:val="001B2719"/>
    <w:pP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5">
    <w:name w:val="xl275"/>
    <w:basedOn w:val="a5"/>
    <w:rsid w:val="001B2719"/>
    <w:pP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6">
    <w:name w:val="xl276"/>
    <w:basedOn w:val="a5"/>
    <w:rsid w:val="001B2719"/>
    <w:pP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7">
    <w:name w:val="xl277"/>
    <w:basedOn w:val="a5"/>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78">
    <w:name w:val="xl278"/>
    <w:basedOn w:val="a5"/>
    <w:rsid w:val="001B2719"/>
    <w:pPr>
      <w:pBdr>
        <w:bottom w:val="single" w:sz="4"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9">
    <w:name w:val="xl279"/>
    <w:basedOn w:val="a5"/>
    <w:rsid w:val="001B2719"/>
    <w:pPr>
      <w:pBdr>
        <w:bottom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0">
    <w:name w:val="xl280"/>
    <w:basedOn w:val="a5"/>
    <w:rsid w:val="001B2719"/>
    <w:pPr>
      <w:pBdr>
        <w:bottom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1">
    <w:name w:val="xl281"/>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2">
    <w:name w:val="xl282"/>
    <w:basedOn w:val="a5"/>
    <w:rsid w:val="001B2719"/>
    <w:pPr>
      <w:pBdr>
        <w:top w:val="single" w:sz="4" w:space="0" w:color="000000"/>
        <w:left w:val="single" w:sz="4" w:space="0" w:color="000000"/>
        <w:right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3">
    <w:name w:val="xl283"/>
    <w:basedOn w:val="a5"/>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4">
    <w:name w:val="xl284"/>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5">
    <w:name w:val="xl285"/>
    <w:basedOn w:val="a5"/>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6">
    <w:name w:val="xl286"/>
    <w:basedOn w:val="a5"/>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7">
    <w:name w:val="xl287"/>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88">
    <w:name w:val="xl288"/>
    <w:basedOn w:val="a5"/>
    <w:rsid w:val="001B2719"/>
    <w:pPr>
      <w:pBdr>
        <w:top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9">
    <w:name w:val="xl289"/>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0">
    <w:name w:val="xl290"/>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1">
    <w:name w:val="xl291"/>
    <w:basedOn w:val="a5"/>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2">
    <w:name w:val="xl292"/>
    <w:basedOn w:val="a5"/>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3">
    <w:name w:val="xl293"/>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4">
    <w:name w:val="xl294"/>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5">
    <w:name w:val="xl29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96">
    <w:name w:val="xl296"/>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7">
    <w:name w:val="xl297"/>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8">
    <w:name w:val="xl298"/>
    <w:basedOn w:val="a5"/>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numbering" w:customStyle="1" w:styleId="1160">
    <w:name w:val="Нет списка116"/>
    <w:next w:val="a8"/>
    <w:uiPriority w:val="99"/>
    <w:semiHidden/>
    <w:unhideWhenUsed/>
    <w:rsid w:val="00D16BBF"/>
  </w:style>
  <w:style w:type="character" w:customStyle="1" w:styleId="285pt">
    <w:name w:val="Основной текст (2) + 8;5 pt;Полужирный"/>
    <w:rsid w:val="0056149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Курсив"/>
    <w:rsid w:val="0056149E"/>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paragraph" w:customStyle="1" w:styleId="xl348">
    <w:name w:val="xl348"/>
    <w:basedOn w:val="a5"/>
    <w:rsid w:val="005B5759"/>
    <w:pPr>
      <w:pBdr>
        <w:top w:val="single" w:sz="4" w:space="0" w:color="000000"/>
        <w:lef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9">
    <w:name w:val="xl349"/>
    <w:basedOn w:val="a5"/>
    <w:rsid w:val="005B5759"/>
    <w:pPr>
      <w:pBdr>
        <w:bottom w:val="single" w:sz="4"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50">
    <w:name w:val="xl350"/>
    <w:basedOn w:val="a5"/>
    <w:rsid w:val="005B5759"/>
    <w:pPr>
      <w:pBdr>
        <w:top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1">
    <w:name w:val="xl351"/>
    <w:basedOn w:val="a5"/>
    <w:rsid w:val="005B5759"/>
    <w:pPr>
      <w:pBdr>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2">
    <w:name w:val="xl352"/>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53">
    <w:name w:val="xl353"/>
    <w:basedOn w:val="a5"/>
    <w:rsid w:val="005B5759"/>
    <w:pPr>
      <w:pBdr>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54">
    <w:name w:val="xl354"/>
    <w:basedOn w:val="a5"/>
    <w:rsid w:val="005B5759"/>
    <w:pPr>
      <w:pBdr>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55">
    <w:name w:val="xl355"/>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6">
    <w:name w:val="xl356"/>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7">
    <w:name w:val="xl357"/>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8">
    <w:name w:val="xl358"/>
    <w:basedOn w:val="a5"/>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59">
    <w:name w:val="xl359"/>
    <w:basedOn w:val="a5"/>
    <w:rsid w:val="005B5759"/>
    <w:pP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0">
    <w:name w:val="xl360"/>
    <w:basedOn w:val="a5"/>
    <w:rsid w:val="005B5759"/>
    <w:pPr>
      <w:pBdr>
        <w:top w:val="single" w:sz="4"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1">
    <w:name w:val="xl361"/>
    <w:basedOn w:val="a5"/>
    <w:rsid w:val="005B5759"/>
    <w:pPr>
      <w:pBdr>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2">
    <w:name w:val="xl362"/>
    <w:basedOn w:val="a5"/>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3">
    <w:name w:val="xl363"/>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4">
    <w:name w:val="xl364"/>
    <w:basedOn w:val="a5"/>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65">
    <w:name w:val="xl365"/>
    <w:basedOn w:val="a5"/>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66">
    <w:name w:val="xl366"/>
    <w:basedOn w:val="a5"/>
    <w:rsid w:val="005B5759"/>
    <w:pPr>
      <w:shd w:val="clear" w:color="000000" w:fill="FFFFFF"/>
      <w:spacing w:before="100" w:beforeAutospacing="1" w:after="100" w:afterAutospacing="1"/>
      <w:jc w:val="center"/>
      <w:textAlignment w:val="center"/>
    </w:pPr>
    <w:rPr>
      <w:rFonts w:ascii="Arial" w:eastAsia="Times New Roman" w:hAnsi="Arial" w:cs="Arial"/>
      <w:b/>
      <w:bCs/>
      <w:color w:val="000000"/>
      <w:sz w:val="18"/>
      <w:szCs w:val="18"/>
      <w:lang w:eastAsia="ru-RU"/>
    </w:rPr>
  </w:style>
  <w:style w:type="paragraph" w:customStyle="1" w:styleId="xl367">
    <w:name w:val="xl367"/>
    <w:basedOn w:val="a5"/>
    <w:rsid w:val="005B5759"/>
    <w:pP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8">
    <w:name w:val="xl368"/>
    <w:basedOn w:val="a5"/>
    <w:rsid w:val="005B5759"/>
    <w:pPr>
      <w:pBdr>
        <w:top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9">
    <w:name w:val="xl369"/>
    <w:basedOn w:val="a5"/>
    <w:rsid w:val="005B575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0">
    <w:name w:val="xl370"/>
    <w:basedOn w:val="a5"/>
    <w:rsid w:val="005B575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1">
    <w:name w:val="xl371"/>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72">
    <w:name w:val="xl372"/>
    <w:basedOn w:val="a5"/>
    <w:rsid w:val="005B575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3">
    <w:name w:val="xl373"/>
    <w:basedOn w:val="a5"/>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4">
    <w:name w:val="xl374"/>
    <w:basedOn w:val="a5"/>
    <w:rsid w:val="005B5759"/>
    <w:pPr>
      <w:pBdr>
        <w:bottom w:val="single" w:sz="4" w:space="0" w:color="BFC5D2"/>
      </w:pBd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75">
    <w:name w:val="xl375"/>
    <w:basedOn w:val="a5"/>
    <w:rsid w:val="005B5759"/>
    <w:pPr>
      <w:pBdr>
        <w:top w:val="single" w:sz="4" w:space="0" w:color="000000"/>
        <w:left w:val="single" w:sz="8"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6">
    <w:name w:val="xl376"/>
    <w:basedOn w:val="a5"/>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7">
    <w:name w:val="xl377"/>
    <w:basedOn w:val="a5"/>
    <w:rsid w:val="005B5759"/>
    <w:pPr>
      <w:pBdr>
        <w:left w:val="single" w:sz="8" w:space="0" w:color="000000"/>
        <w:bottom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8">
    <w:name w:val="xl378"/>
    <w:basedOn w:val="a5"/>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9">
    <w:name w:val="xl379"/>
    <w:basedOn w:val="a5"/>
    <w:rsid w:val="005B5759"/>
    <w:pPr>
      <w:pBdr>
        <w:top w:val="single" w:sz="4" w:space="0" w:color="000000"/>
        <w:left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0">
    <w:name w:val="xl380"/>
    <w:basedOn w:val="a5"/>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1">
    <w:name w:val="xl381"/>
    <w:basedOn w:val="a5"/>
    <w:rsid w:val="005B5759"/>
    <w:pPr>
      <w:pBdr>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2">
    <w:name w:val="xl382"/>
    <w:basedOn w:val="a5"/>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3">
    <w:name w:val="xl383"/>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84">
    <w:name w:val="xl384"/>
    <w:basedOn w:val="a5"/>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85">
    <w:name w:val="xl385"/>
    <w:basedOn w:val="a5"/>
    <w:rsid w:val="005B575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6">
    <w:name w:val="xl386"/>
    <w:basedOn w:val="a5"/>
    <w:rsid w:val="005B57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7">
    <w:name w:val="xl387"/>
    <w:basedOn w:val="a5"/>
    <w:rsid w:val="005B5759"/>
    <w:pP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88">
    <w:name w:val="xl388"/>
    <w:basedOn w:val="a5"/>
    <w:rsid w:val="005B5759"/>
    <w:pP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89">
    <w:name w:val="xl389"/>
    <w:basedOn w:val="a5"/>
    <w:rsid w:val="005B5759"/>
    <w:pP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90">
    <w:name w:val="xl390"/>
    <w:basedOn w:val="a5"/>
    <w:rsid w:val="005B575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91">
    <w:name w:val="xl391"/>
    <w:basedOn w:val="a5"/>
    <w:rsid w:val="005B5759"/>
    <w:pPr>
      <w:pBdr>
        <w:top w:val="single" w:sz="4"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92">
    <w:name w:val="xl392"/>
    <w:basedOn w:val="a5"/>
    <w:rsid w:val="005B5759"/>
    <w:pPr>
      <w:pBdr>
        <w:top w:val="single" w:sz="8" w:space="0" w:color="000000"/>
        <w:left w:val="single" w:sz="8"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3">
    <w:name w:val="xl393"/>
    <w:basedOn w:val="a5"/>
    <w:rsid w:val="005B5759"/>
    <w:pPr>
      <w:pBdr>
        <w:top w:val="single" w:sz="8"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4">
    <w:name w:val="xl394"/>
    <w:basedOn w:val="a5"/>
    <w:rsid w:val="005B5759"/>
    <w:pPr>
      <w:pBdr>
        <w:top w:val="single" w:sz="8"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95">
    <w:name w:val="xl395"/>
    <w:basedOn w:val="a5"/>
    <w:rsid w:val="005B5759"/>
    <w:pPr>
      <w:pBdr>
        <w:bottom w:val="single" w:sz="4" w:space="0" w:color="000000"/>
      </w:pBd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96">
    <w:name w:val="xl396"/>
    <w:basedOn w:val="a5"/>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7">
    <w:name w:val="xl397"/>
    <w:basedOn w:val="a5"/>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8">
    <w:name w:val="xl398"/>
    <w:basedOn w:val="a5"/>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99">
    <w:name w:val="xl399"/>
    <w:basedOn w:val="a5"/>
    <w:rsid w:val="005B5759"/>
    <w:pPr>
      <w:pBdr>
        <w:bottom w:val="single" w:sz="4" w:space="0" w:color="000000"/>
      </w:pBdr>
      <w:shd w:val="clear" w:color="000000" w:fill="FFFFFF"/>
      <w:spacing w:before="100" w:beforeAutospacing="1" w:after="100" w:afterAutospacing="1"/>
      <w:jc w:val="right"/>
      <w:textAlignment w:val="top"/>
    </w:pPr>
    <w:rPr>
      <w:rFonts w:ascii="Arial" w:eastAsia="Times New Roman" w:hAnsi="Arial" w:cs="Arial"/>
      <w:color w:val="000000"/>
      <w:sz w:val="18"/>
      <w:szCs w:val="18"/>
      <w:lang w:eastAsia="ru-RU"/>
    </w:rPr>
  </w:style>
  <w:style w:type="paragraph" w:customStyle="1" w:styleId="xl400">
    <w:name w:val="xl400"/>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color w:val="000000"/>
      <w:sz w:val="18"/>
      <w:szCs w:val="18"/>
      <w:lang w:eastAsia="ru-RU"/>
    </w:rPr>
  </w:style>
  <w:style w:type="paragraph" w:customStyle="1" w:styleId="xl401">
    <w:name w:val="xl401"/>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02">
    <w:name w:val="xl402"/>
    <w:basedOn w:val="a5"/>
    <w:rsid w:val="005B5759"/>
    <w:pPr>
      <w:shd w:val="clear" w:color="000000" w:fill="FFFFFF"/>
      <w:spacing w:before="100" w:beforeAutospacing="1" w:after="100" w:afterAutospacing="1"/>
      <w:ind w:firstLineChars="600" w:firstLine="600"/>
    </w:pPr>
    <w:rPr>
      <w:rFonts w:ascii="Arial" w:eastAsia="Times New Roman" w:hAnsi="Arial" w:cs="Arial"/>
      <w:color w:val="000000"/>
      <w:sz w:val="18"/>
      <w:szCs w:val="18"/>
      <w:lang w:eastAsia="ru-RU"/>
    </w:rPr>
  </w:style>
  <w:style w:type="paragraph" w:customStyle="1" w:styleId="xl403">
    <w:name w:val="xl403"/>
    <w:basedOn w:val="a5"/>
    <w:rsid w:val="005B5759"/>
    <w:pP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4">
    <w:name w:val="xl404"/>
    <w:basedOn w:val="a5"/>
    <w:rsid w:val="005B5759"/>
    <w:pPr>
      <w:pBdr>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5">
    <w:name w:val="xl405"/>
    <w:basedOn w:val="a5"/>
    <w:rsid w:val="005B5759"/>
    <w:pPr>
      <w:pBdr>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06">
    <w:name w:val="xl406"/>
    <w:basedOn w:val="a5"/>
    <w:rsid w:val="005B5759"/>
    <w:pPr>
      <w:pBdr>
        <w:top w:val="single" w:sz="4" w:space="0" w:color="000000"/>
        <w:left w:val="single" w:sz="8"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7">
    <w:name w:val="xl407"/>
    <w:basedOn w:val="a5"/>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8">
    <w:name w:val="xl408"/>
    <w:basedOn w:val="a5"/>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9">
    <w:name w:val="xl409"/>
    <w:basedOn w:val="a5"/>
    <w:rsid w:val="005B5759"/>
    <w:pPr>
      <w:pBdr>
        <w:lef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10">
    <w:name w:val="xl410"/>
    <w:basedOn w:val="a5"/>
    <w:rsid w:val="005B5759"/>
    <w:pPr>
      <w:pBdr>
        <w:bottom w:val="single" w:sz="4" w:space="0" w:color="7F7F7F"/>
        <w:right w:val="single" w:sz="8" w:space="0" w:color="000000"/>
      </w:pBd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1">
    <w:name w:val="xl411"/>
    <w:basedOn w:val="a5"/>
    <w:rsid w:val="005B5759"/>
    <w:pPr>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2">
    <w:name w:val="xl412"/>
    <w:basedOn w:val="a5"/>
    <w:rsid w:val="005B5759"/>
    <w:pPr>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3">
    <w:name w:val="xl413"/>
    <w:basedOn w:val="a5"/>
    <w:rsid w:val="005B5759"/>
    <w:pPr>
      <w:pBdr>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14">
    <w:name w:val="xl414"/>
    <w:basedOn w:val="a5"/>
    <w:rsid w:val="005B5759"/>
    <w:pP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5">
    <w:name w:val="xl415"/>
    <w:basedOn w:val="a5"/>
    <w:rsid w:val="005B5759"/>
    <w:pPr>
      <w:pBdr>
        <w:bottom w:val="single" w:sz="4" w:space="0" w:color="000000"/>
      </w:pBd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6">
    <w:name w:val="xl416"/>
    <w:basedOn w:val="a5"/>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7">
    <w:name w:val="xl417"/>
    <w:basedOn w:val="a5"/>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8">
    <w:name w:val="xl418"/>
    <w:basedOn w:val="a5"/>
    <w:rsid w:val="005B5759"/>
    <w:pPr>
      <w:pBdr>
        <w:top w:val="single" w:sz="4" w:space="0" w:color="000000"/>
        <w:right w:val="single" w:sz="8"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419">
    <w:name w:val="xl419"/>
    <w:basedOn w:val="a5"/>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0">
    <w:name w:val="xl420"/>
    <w:basedOn w:val="a5"/>
    <w:rsid w:val="005B5759"/>
    <w:pPr>
      <w:pBdr>
        <w:top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1">
    <w:name w:val="xl421"/>
    <w:basedOn w:val="a5"/>
    <w:rsid w:val="005B5759"/>
    <w:pPr>
      <w:pBdr>
        <w:bottom w:val="single" w:sz="4" w:space="0" w:color="D9D9D9"/>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22">
    <w:name w:val="xl422"/>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23">
    <w:name w:val="xl423"/>
    <w:basedOn w:val="a5"/>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4">
    <w:name w:val="xl424"/>
    <w:basedOn w:val="a5"/>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5">
    <w:name w:val="xl425"/>
    <w:basedOn w:val="a5"/>
    <w:rsid w:val="005B5759"/>
    <w:pPr>
      <w:pBdr>
        <w:top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26">
    <w:name w:val="xl426"/>
    <w:basedOn w:val="a5"/>
    <w:rsid w:val="005B5759"/>
    <w:pPr>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color w:val="000000"/>
      <w:sz w:val="18"/>
      <w:szCs w:val="18"/>
      <w:lang w:eastAsia="ru-RU"/>
    </w:rPr>
  </w:style>
  <w:style w:type="paragraph" w:customStyle="1" w:styleId="xl427">
    <w:name w:val="xl427"/>
    <w:basedOn w:val="a5"/>
    <w:rsid w:val="005B5759"/>
    <w:pPr>
      <w:pBdr>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28">
    <w:name w:val="xl428"/>
    <w:basedOn w:val="a5"/>
    <w:rsid w:val="005B575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429">
    <w:name w:val="xl429"/>
    <w:basedOn w:val="a5"/>
    <w:rsid w:val="005B5759"/>
    <w:pPr>
      <w:spacing w:before="100" w:beforeAutospacing="1" w:after="100" w:afterAutospacing="1"/>
    </w:pPr>
    <w:rPr>
      <w:rFonts w:ascii="Arial" w:eastAsia="Times New Roman" w:hAnsi="Arial" w:cs="Arial"/>
      <w:color w:val="000000"/>
      <w:sz w:val="24"/>
      <w:szCs w:val="24"/>
      <w:lang w:eastAsia="ru-RU"/>
    </w:rPr>
  </w:style>
  <w:style w:type="paragraph" w:customStyle="1" w:styleId="xl430">
    <w:name w:val="xl430"/>
    <w:basedOn w:val="a5"/>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1">
    <w:name w:val="xl431"/>
    <w:basedOn w:val="a5"/>
    <w:rsid w:val="005B5759"/>
    <w:pPr>
      <w:pBdr>
        <w:top w:val="single" w:sz="4" w:space="0" w:color="000000"/>
        <w:bottom w:val="single" w:sz="4" w:space="0" w:color="D9D9D9"/>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2">
    <w:name w:val="xl432"/>
    <w:basedOn w:val="a5"/>
    <w:rsid w:val="005B575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3">
    <w:name w:val="xl433"/>
    <w:basedOn w:val="a5"/>
    <w:rsid w:val="005B575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4">
    <w:name w:val="xl434"/>
    <w:basedOn w:val="a5"/>
    <w:rsid w:val="005B5759"/>
    <w:pPr>
      <w:pBdr>
        <w:top w:val="single" w:sz="8" w:space="0" w:color="000000"/>
        <w:left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5">
    <w:name w:val="xl435"/>
    <w:basedOn w:val="a5"/>
    <w:rsid w:val="005B5759"/>
    <w:pPr>
      <w:pBdr>
        <w:top w:val="single" w:sz="4" w:space="0" w:color="D9D9D9"/>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36">
    <w:name w:val="xl436"/>
    <w:basedOn w:val="a5"/>
    <w:rsid w:val="005B575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7">
    <w:name w:val="xl437"/>
    <w:basedOn w:val="a5"/>
    <w:rsid w:val="005B5759"/>
    <w:pPr>
      <w:pBdr>
        <w:bottom w:val="single" w:sz="4" w:space="0" w:color="7F7F7F"/>
        <w:right w:val="single" w:sz="8" w:space="0" w:color="000000"/>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38">
    <w:name w:val="xl438"/>
    <w:basedOn w:val="a5"/>
    <w:rsid w:val="005B575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9">
    <w:name w:val="xl439"/>
    <w:basedOn w:val="a5"/>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0">
    <w:name w:val="xl440"/>
    <w:basedOn w:val="a5"/>
    <w:rsid w:val="005B575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1">
    <w:name w:val="xl441"/>
    <w:basedOn w:val="a5"/>
    <w:rsid w:val="005B5759"/>
    <w:pPr>
      <w:pBdr>
        <w:top w:val="single" w:sz="4" w:space="0" w:color="000000"/>
        <w:left w:val="single" w:sz="8"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2">
    <w:name w:val="xl442"/>
    <w:basedOn w:val="a5"/>
    <w:rsid w:val="005B5759"/>
    <w:pPr>
      <w:pBdr>
        <w:top w:val="single" w:sz="4" w:space="0" w:color="000000"/>
        <w:left w:val="single" w:sz="4"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3">
    <w:name w:val="xl443"/>
    <w:basedOn w:val="a5"/>
    <w:rsid w:val="005B5759"/>
    <w:pPr>
      <w:pBdr>
        <w:top w:val="single" w:sz="4" w:space="0" w:color="000000"/>
        <w:left w:val="single" w:sz="4" w:space="0" w:color="000000"/>
        <w:bottom w:val="single" w:sz="4" w:space="0" w:color="7F7F7F"/>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4">
    <w:name w:val="xl444"/>
    <w:basedOn w:val="a5"/>
    <w:rsid w:val="005B5759"/>
    <w:pPr>
      <w:pBdr>
        <w:top w:val="single" w:sz="4" w:space="0" w:color="000000"/>
        <w:left w:val="single" w:sz="4" w:space="0" w:color="000000"/>
        <w:bottom w:val="single" w:sz="4" w:space="0" w:color="7F7F7F"/>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5">
    <w:name w:val="xl445"/>
    <w:basedOn w:val="a5"/>
    <w:rsid w:val="005B575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6">
    <w:name w:val="xl446"/>
    <w:basedOn w:val="a5"/>
    <w:rsid w:val="005B5759"/>
    <w:pPr>
      <w:pBdr>
        <w:top w:val="single" w:sz="4"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7">
    <w:name w:val="xl447"/>
    <w:basedOn w:val="a5"/>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8">
    <w:name w:val="xl448"/>
    <w:basedOn w:val="a5"/>
    <w:rsid w:val="005B575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49">
    <w:name w:val="xl449"/>
    <w:basedOn w:val="a5"/>
    <w:rsid w:val="005B575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450">
    <w:name w:val="xl450"/>
    <w:basedOn w:val="a5"/>
    <w:rsid w:val="005B575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1">
    <w:name w:val="xl451"/>
    <w:basedOn w:val="a5"/>
    <w:rsid w:val="005B5759"/>
    <w:pPr>
      <w:pBdr>
        <w:top w:val="single" w:sz="4" w:space="0" w:color="000000"/>
        <w:left w:val="single" w:sz="4" w:space="0" w:color="000000"/>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2">
    <w:name w:val="xl452"/>
    <w:basedOn w:val="a5"/>
    <w:rsid w:val="005B5759"/>
    <w:pPr>
      <w:pBdr>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3">
    <w:name w:val="xl453"/>
    <w:basedOn w:val="a5"/>
    <w:rsid w:val="005B5759"/>
    <w:pPr>
      <w:pBdr>
        <w:top w:val="single" w:sz="8"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4">
    <w:name w:val="xl454"/>
    <w:basedOn w:val="a5"/>
    <w:rsid w:val="005B5759"/>
    <w:pPr>
      <w:pBdr>
        <w:top w:val="single" w:sz="8"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5">
    <w:name w:val="xl455"/>
    <w:basedOn w:val="a5"/>
    <w:rsid w:val="005B575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6">
    <w:name w:val="xl456"/>
    <w:basedOn w:val="a5"/>
    <w:rsid w:val="005B5759"/>
    <w:pPr>
      <w:pBdr>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7">
    <w:name w:val="xl457"/>
    <w:basedOn w:val="a5"/>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8">
    <w:name w:val="xl458"/>
    <w:basedOn w:val="a5"/>
    <w:rsid w:val="005B575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table" w:customStyle="1" w:styleId="144">
    <w:name w:val="Сетка таблицы144"/>
    <w:basedOn w:val="a7"/>
    <w:next w:val="af5"/>
    <w:uiPriority w:val="59"/>
    <w:rsid w:val="008F4F3B"/>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70">
    <w:name w:val="Нет списка117"/>
    <w:next w:val="a8"/>
    <w:uiPriority w:val="99"/>
    <w:semiHidden/>
    <w:unhideWhenUsed/>
    <w:rsid w:val="00F857A5"/>
  </w:style>
  <w:style w:type="table" w:customStyle="1" w:styleId="145">
    <w:name w:val="Сетка таблицы145"/>
    <w:basedOn w:val="a7"/>
    <w:next w:val="af5"/>
    <w:rsid w:val="00F85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8"/>
    <w:uiPriority w:val="99"/>
    <w:semiHidden/>
    <w:unhideWhenUsed/>
    <w:rsid w:val="000949DD"/>
  </w:style>
  <w:style w:type="table" w:customStyle="1" w:styleId="146">
    <w:name w:val="Сетка таблицы146"/>
    <w:basedOn w:val="a7"/>
    <w:next w:val="af5"/>
    <w:rsid w:val="00094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Сетка таблицы147"/>
    <w:basedOn w:val="a7"/>
    <w:next w:val="af5"/>
    <w:uiPriority w:val="59"/>
    <w:rsid w:val="008863C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Сетка таблицы148"/>
    <w:basedOn w:val="a7"/>
    <w:next w:val="af5"/>
    <w:uiPriority w:val="59"/>
    <w:rsid w:val="00721D1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9">
    <w:name w:val="Сетка таблицы149"/>
    <w:basedOn w:val="a7"/>
    <w:next w:val="af5"/>
    <w:uiPriority w:val="59"/>
    <w:rsid w:val="00721D1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90">
    <w:name w:val="Нет списка119"/>
    <w:next w:val="a8"/>
    <w:uiPriority w:val="99"/>
    <w:semiHidden/>
    <w:unhideWhenUsed/>
    <w:rsid w:val="00BC527B"/>
  </w:style>
  <w:style w:type="character" w:customStyle="1" w:styleId="FontStyle89">
    <w:name w:val="Font Style89"/>
    <w:rsid w:val="00BC527B"/>
    <w:rPr>
      <w:rFonts w:ascii="Arial" w:hAnsi="Arial" w:cs="Arial" w:hint="default"/>
      <w:sz w:val="20"/>
      <w:szCs w:val="20"/>
    </w:rPr>
  </w:style>
  <w:style w:type="table" w:customStyle="1" w:styleId="1500">
    <w:name w:val="Сетка таблицы150"/>
    <w:basedOn w:val="a7"/>
    <w:next w:val="af5"/>
    <w:uiPriority w:val="59"/>
    <w:rsid w:val="00BC527B"/>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1">
    <w:name w:val="Нет списка120"/>
    <w:next w:val="a8"/>
    <w:uiPriority w:val="99"/>
    <w:semiHidden/>
    <w:unhideWhenUsed/>
    <w:rsid w:val="00890EC7"/>
  </w:style>
  <w:style w:type="paragraph" w:customStyle="1" w:styleId="aj">
    <w:name w:val="_aj"/>
    <w:basedOn w:val="a5"/>
    <w:rsid w:val="00890EC7"/>
    <w:pPr>
      <w:spacing w:before="100" w:beforeAutospacing="1" w:after="100" w:afterAutospacing="1"/>
    </w:pPr>
    <w:rPr>
      <w:rFonts w:eastAsia="Times New Roman"/>
      <w:sz w:val="24"/>
      <w:szCs w:val="24"/>
      <w:lang w:eastAsia="ru-RU"/>
    </w:rPr>
  </w:style>
  <w:style w:type="paragraph" w:customStyle="1" w:styleId="paragraph">
    <w:name w:val="paragraph"/>
    <w:basedOn w:val="a5"/>
    <w:rsid w:val="00890EC7"/>
    <w:pPr>
      <w:spacing w:before="100" w:beforeAutospacing="1" w:after="100" w:afterAutospacing="1"/>
    </w:pPr>
    <w:rPr>
      <w:rFonts w:eastAsia="Times New Roman"/>
      <w:sz w:val="24"/>
      <w:szCs w:val="24"/>
      <w:lang w:eastAsia="ru-RU"/>
    </w:rPr>
  </w:style>
  <w:style w:type="character" w:customStyle="1" w:styleId="2f3">
    <w:name w:val="Основной текст (2) + Не полужирный"/>
    <w:aliases w:val="Курсив,Интервал -1 pt"/>
    <w:rsid w:val="00890EC7"/>
    <w:rPr>
      <w:rFonts w:ascii="Times New Roman" w:eastAsia="Times New Roman" w:hAnsi="Times New Roman" w:cs="Times New Roman" w:hint="default"/>
      <w:b/>
      <w:bCs/>
      <w:i/>
      <w:iCs/>
      <w:smallCaps w:val="0"/>
      <w:strike w:val="0"/>
      <w:dstrike w:val="0"/>
      <w:color w:val="000000"/>
      <w:spacing w:val="-20"/>
      <w:w w:val="100"/>
      <w:position w:val="0"/>
      <w:sz w:val="19"/>
      <w:szCs w:val="19"/>
      <w:u w:val="none"/>
      <w:effect w:val="none"/>
      <w:lang w:val="en-US" w:eastAsia="en-US" w:bidi="en-US"/>
    </w:rPr>
  </w:style>
  <w:style w:type="character" w:customStyle="1" w:styleId="normaltextrun">
    <w:name w:val="normaltextrun"/>
    <w:rsid w:val="00890EC7"/>
  </w:style>
  <w:style w:type="character" w:customStyle="1" w:styleId="eop">
    <w:name w:val="eop"/>
    <w:rsid w:val="00890EC7"/>
  </w:style>
  <w:style w:type="character" w:customStyle="1" w:styleId="spellingerror">
    <w:name w:val="spellingerror"/>
    <w:rsid w:val="00890EC7"/>
  </w:style>
  <w:style w:type="table" w:customStyle="1" w:styleId="1510">
    <w:name w:val="Сетка таблицы151"/>
    <w:basedOn w:val="a7"/>
    <w:next w:val="af5"/>
    <w:uiPriority w:val="39"/>
    <w:rsid w:val="00890EC7"/>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7"/>
    <w:uiPriority w:val="59"/>
    <w:rsid w:val="00890EC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8"/>
    <w:uiPriority w:val="99"/>
    <w:semiHidden/>
    <w:unhideWhenUsed/>
    <w:rsid w:val="00890EC7"/>
  </w:style>
  <w:style w:type="numbering" w:customStyle="1" w:styleId="1221">
    <w:name w:val="Нет списка122"/>
    <w:next w:val="a8"/>
    <w:uiPriority w:val="99"/>
    <w:semiHidden/>
    <w:unhideWhenUsed/>
    <w:rsid w:val="00890EC7"/>
  </w:style>
  <w:style w:type="numbering" w:customStyle="1" w:styleId="1230">
    <w:name w:val="Нет списка123"/>
    <w:next w:val="a8"/>
    <w:uiPriority w:val="99"/>
    <w:semiHidden/>
    <w:unhideWhenUsed/>
    <w:rsid w:val="00890EC7"/>
  </w:style>
  <w:style w:type="numbering" w:customStyle="1" w:styleId="1240">
    <w:name w:val="Нет списка124"/>
    <w:next w:val="a8"/>
    <w:uiPriority w:val="99"/>
    <w:semiHidden/>
    <w:unhideWhenUsed/>
    <w:rsid w:val="00D3337F"/>
  </w:style>
  <w:style w:type="table" w:customStyle="1" w:styleId="1530">
    <w:name w:val="Сетка таблицы153"/>
    <w:basedOn w:val="a7"/>
    <w:next w:val="af5"/>
    <w:uiPriority w:val="59"/>
    <w:rsid w:val="00D3337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7"/>
    <w:uiPriority w:val="99"/>
    <w:rsid w:val="00D3337F"/>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7"/>
    <w:next w:val="af5"/>
    <w:uiPriority w:val="59"/>
    <w:rsid w:val="00D3337F"/>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50">
    <w:name w:val="Нет списка125"/>
    <w:next w:val="a8"/>
    <w:uiPriority w:val="99"/>
    <w:semiHidden/>
    <w:rsid w:val="00D3337F"/>
  </w:style>
  <w:style w:type="table" w:customStyle="1" w:styleId="156">
    <w:name w:val="Сетка таблицы156"/>
    <w:basedOn w:val="a7"/>
    <w:next w:val="af5"/>
    <w:uiPriority w:val="59"/>
    <w:rsid w:val="00D33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Сетка таблицы157"/>
    <w:basedOn w:val="a7"/>
    <w:next w:val="af5"/>
    <w:rsid w:val="00D3337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8"/>
    <w:uiPriority w:val="99"/>
    <w:semiHidden/>
    <w:unhideWhenUsed/>
    <w:rsid w:val="00491CAC"/>
  </w:style>
  <w:style w:type="table" w:customStyle="1" w:styleId="158">
    <w:name w:val="Сетка таблицы158"/>
    <w:basedOn w:val="a7"/>
    <w:next w:val="af5"/>
    <w:uiPriority w:val="39"/>
    <w:rsid w:val="0049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7">
    <w:name w:val="Абзац"/>
    <w:basedOn w:val="a5"/>
    <w:link w:val="afffff8"/>
    <w:qFormat/>
    <w:rsid w:val="00491CAC"/>
    <w:pPr>
      <w:spacing w:before="120" w:after="60"/>
      <w:ind w:firstLine="567"/>
      <w:jc w:val="both"/>
    </w:pPr>
    <w:rPr>
      <w:rFonts w:eastAsia="Times New Roman"/>
      <w:sz w:val="24"/>
      <w:szCs w:val="24"/>
      <w:lang w:val="x-none" w:eastAsia="x-none"/>
    </w:rPr>
  </w:style>
  <w:style w:type="character" w:customStyle="1" w:styleId="afffff8">
    <w:name w:val="Абзац Знак"/>
    <w:link w:val="afffff7"/>
    <w:rsid w:val="00491CAC"/>
    <w:rPr>
      <w:sz w:val="24"/>
      <w:szCs w:val="24"/>
      <w:lang w:val="x-none" w:eastAsia="x-none"/>
    </w:rPr>
  </w:style>
  <w:style w:type="character" w:customStyle="1" w:styleId="affffb">
    <w:name w:val="Список Знак"/>
    <w:link w:val="affffa"/>
    <w:rsid w:val="00491CAC"/>
    <w:rPr>
      <w:rFonts w:eastAsia="MS Mincho"/>
      <w:lang w:eastAsia="ja-JP"/>
    </w:rPr>
  </w:style>
  <w:style w:type="paragraph" w:customStyle="1" w:styleId="a">
    <w:name w:val="Список нумерованный"/>
    <w:basedOn w:val="a5"/>
    <w:rsid w:val="00491CAC"/>
    <w:pPr>
      <w:numPr>
        <w:numId w:val="8"/>
      </w:numPr>
      <w:spacing w:before="120"/>
      <w:jc w:val="both"/>
    </w:pPr>
    <w:rPr>
      <w:rFonts w:eastAsia="Times New Roman"/>
      <w:sz w:val="24"/>
      <w:szCs w:val="24"/>
      <w:lang w:eastAsia="ru-RU"/>
    </w:rPr>
  </w:style>
  <w:style w:type="paragraph" w:customStyle="1" w:styleId="afffff9">
    <w:name w:val="Содержание"/>
    <w:basedOn w:val="a5"/>
    <w:rsid w:val="00491CAC"/>
    <w:pPr>
      <w:widowControl w:val="0"/>
      <w:spacing w:before="240" w:after="240"/>
      <w:jc w:val="center"/>
    </w:pPr>
    <w:rPr>
      <w:rFonts w:eastAsia="Times New Roman"/>
      <w:b/>
      <w:caps/>
      <w:sz w:val="24"/>
      <w:lang w:eastAsia="ru-RU"/>
    </w:rPr>
  </w:style>
  <w:style w:type="paragraph" w:customStyle="1" w:styleId="afffffa">
    <w:name w:val="Название таблицы"/>
    <w:basedOn w:val="aff7"/>
    <w:rsid w:val="00491CAC"/>
    <w:pPr>
      <w:keepNext/>
      <w:tabs>
        <w:tab w:val="clear" w:pos="9720"/>
        <w:tab w:val="clear" w:pos="15138"/>
      </w:tabs>
      <w:spacing w:before="120" w:after="120"/>
      <w:outlineLvl w:val="9"/>
    </w:pPr>
    <w:rPr>
      <w:sz w:val="22"/>
      <w:szCs w:val="20"/>
    </w:rPr>
  </w:style>
  <w:style w:type="paragraph" w:customStyle="1" w:styleId="afffffb">
    <w:name w:val="Табличный_заголовки"/>
    <w:basedOn w:val="a5"/>
    <w:qFormat/>
    <w:rsid w:val="00491CAC"/>
    <w:pPr>
      <w:keepNext/>
      <w:keepLines/>
      <w:jc w:val="center"/>
    </w:pPr>
    <w:rPr>
      <w:rFonts w:eastAsia="Times New Roman"/>
      <w:b/>
      <w:lang w:eastAsia="ru-RU"/>
    </w:rPr>
  </w:style>
  <w:style w:type="paragraph" w:customStyle="1" w:styleId="afffffc">
    <w:name w:val="Табличный_центр"/>
    <w:basedOn w:val="a5"/>
    <w:rsid w:val="00491CAC"/>
    <w:pPr>
      <w:keepNext/>
      <w:jc w:val="center"/>
    </w:pPr>
    <w:rPr>
      <w:rFonts w:eastAsia="Times New Roman"/>
      <w:sz w:val="22"/>
      <w:szCs w:val="22"/>
      <w:lang w:eastAsia="ru-RU"/>
    </w:rPr>
  </w:style>
  <w:style w:type="paragraph" w:customStyle="1" w:styleId="12">
    <w:name w:val="Список 1)"/>
    <w:basedOn w:val="a5"/>
    <w:rsid w:val="00491CAC"/>
    <w:pPr>
      <w:numPr>
        <w:numId w:val="6"/>
      </w:numPr>
      <w:spacing w:after="60"/>
      <w:jc w:val="both"/>
    </w:pPr>
    <w:rPr>
      <w:rFonts w:eastAsia="Times New Roman"/>
      <w:sz w:val="24"/>
      <w:szCs w:val="24"/>
      <w:lang w:eastAsia="ru-RU"/>
    </w:rPr>
  </w:style>
  <w:style w:type="paragraph" w:customStyle="1" w:styleId="a1">
    <w:name w:val="Табличный_нумерованный"/>
    <w:basedOn w:val="a5"/>
    <w:link w:val="afffffd"/>
    <w:rsid w:val="00491CAC"/>
    <w:pPr>
      <w:numPr>
        <w:numId w:val="5"/>
      </w:numPr>
    </w:pPr>
    <w:rPr>
      <w:rFonts w:eastAsia="Times New Roman"/>
      <w:sz w:val="22"/>
      <w:szCs w:val="22"/>
      <w:lang w:val="x-none" w:eastAsia="x-none"/>
    </w:rPr>
  </w:style>
  <w:style w:type="character" w:customStyle="1" w:styleId="afffffd">
    <w:name w:val="Табличный_нумерованный Знак"/>
    <w:link w:val="a1"/>
    <w:rsid w:val="00491CAC"/>
    <w:rPr>
      <w:sz w:val="22"/>
      <w:szCs w:val="22"/>
      <w:lang w:val="x-none" w:eastAsia="x-none"/>
    </w:rPr>
  </w:style>
  <w:style w:type="paragraph" w:customStyle="1" w:styleId="a4">
    <w:name w:val="Требования"/>
    <w:basedOn w:val="a5"/>
    <w:rsid w:val="00491CAC"/>
    <w:pPr>
      <w:numPr>
        <w:ilvl w:val="1"/>
        <w:numId w:val="7"/>
      </w:numPr>
      <w:spacing w:before="120" w:after="60"/>
      <w:ind w:left="0" w:firstLine="567"/>
      <w:jc w:val="both"/>
      <w:outlineLvl w:val="1"/>
    </w:pPr>
    <w:rPr>
      <w:rFonts w:eastAsia="Times New Roman"/>
      <w:bCs/>
      <w:i/>
      <w:iCs/>
      <w:sz w:val="24"/>
      <w:szCs w:val="24"/>
      <w:lang w:eastAsia="ru-RU"/>
    </w:rPr>
  </w:style>
  <w:style w:type="paragraph" w:customStyle="1" w:styleId="a0">
    <w:name w:val="Список а)"/>
    <w:basedOn w:val="affffa"/>
    <w:rsid w:val="00491CAC"/>
    <w:pPr>
      <w:numPr>
        <w:numId w:val="4"/>
      </w:numPr>
      <w:spacing w:after="60"/>
      <w:ind w:left="1005" w:hanging="360"/>
      <w:contextualSpacing w:val="0"/>
      <w:jc w:val="both"/>
    </w:pPr>
    <w:rPr>
      <w:rFonts w:eastAsia="Times New Roman"/>
      <w:snapToGrid w:val="0"/>
      <w:sz w:val="24"/>
      <w:szCs w:val="24"/>
      <w:lang w:val="x-none" w:eastAsia="x-none"/>
    </w:rPr>
  </w:style>
  <w:style w:type="paragraph" w:styleId="afffffe">
    <w:name w:val="Document Map"/>
    <w:basedOn w:val="a5"/>
    <w:link w:val="affffff"/>
    <w:semiHidden/>
    <w:rsid w:val="00491CAC"/>
    <w:pPr>
      <w:widowControl w:val="0"/>
      <w:shd w:val="clear" w:color="auto" w:fill="000080"/>
      <w:suppressAutoHyphens/>
      <w:jc w:val="both"/>
    </w:pPr>
    <w:rPr>
      <w:rFonts w:ascii="Tahoma" w:eastAsia="Times New Roman" w:hAnsi="Tahoma"/>
      <w:sz w:val="24"/>
      <w:lang w:eastAsia="ru-RU"/>
    </w:rPr>
  </w:style>
  <w:style w:type="character" w:customStyle="1" w:styleId="affffff">
    <w:name w:val="Схема документа Знак"/>
    <w:link w:val="afffffe"/>
    <w:semiHidden/>
    <w:rsid w:val="00491CAC"/>
    <w:rPr>
      <w:rFonts w:ascii="Tahoma" w:hAnsi="Tahoma"/>
      <w:sz w:val="24"/>
      <w:shd w:val="clear" w:color="auto" w:fill="000080"/>
    </w:rPr>
  </w:style>
  <w:style w:type="paragraph" w:customStyle="1" w:styleId="affffff0">
    <w:name w:val="Табличный_слева"/>
    <w:basedOn w:val="a5"/>
    <w:rsid w:val="00491CAC"/>
    <w:rPr>
      <w:rFonts w:eastAsia="Times New Roman"/>
      <w:sz w:val="22"/>
      <w:szCs w:val="22"/>
      <w:lang w:eastAsia="ru-RU"/>
    </w:rPr>
  </w:style>
  <w:style w:type="paragraph" w:customStyle="1" w:styleId="1ff">
    <w:name w:val="Обычный 1"/>
    <w:basedOn w:val="a5"/>
    <w:next w:val="a5"/>
    <w:semiHidden/>
    <w:rsid w:val="00491CAC"/>
    <w:pPr>
      <w:tabs>
        <w:tab w:val="num" w:pos="360"/>
      </w:tabs>
      <w:spacing w:before="120"/>
      <w:ind w:left="360" w:hanging="360"/>
      <w:jc w:val="both"/>
    </w:pPr>
    <w:rPr>
      <w:rFonts w:eastAsia="Times New Roman"/>
      <w:sz w:val="24"/>
      <w:lang w:eastAsia="ru-RU"/>
    </w:rPr>
  </w:style>
  <w:style w:type="paragraph" w:customStyle="1" w:styleId="affffff1">
    <w:name w:val="Обычный влево"/>
    <w:basedOn w:val="1ff"/>
    <w:rsid w:val="00491CAC"/>
  </w:style>
  <w:style w:type="paragraph" w:customStyle="1" w:styleId="affffff2">
    <w:name w:val="Табличный_по ширине"/>
    <w:basedOn w:val="affffff0"/>
    <w:rsid w:val="00491CAC"/>
    <w:pPr>
      <w:jc w:val="both"/>
    </w:pPr>
  </w:style>
  <w:style w:type="paragraph" w:customStyle="1" w:styleId="10a">
    <w:name w:val="Табличный_центр_10"/>
    <w:basedOn w:val="a5"/>
    <w:qFormat/>
    <w:rsid w:val="00491CAC"/>
    <w:pPr>
      <w:keepNext/>
      <w:jc w:val="center"/>
    </w:pPr>
    <w:rPr>
      <w:rFonts w:eastAsia="Times New Roman"/>
      <w:szCs w:val="24"/>
      <w:lang w:eastAsia="ru-RU"/>
    </w:rPr>
  </w:style>
  <w:style w:type="paragraph" w:customStyle="1" w:styleId="10b">
    <w:name w:val="Табличный_слева_10"/>
    <w:basedOn w:val="a5"/>
    <w:qFormat/>
    <w:rsid w:val="00491CAC"/>
    <w:rPr>
      <w:rFonts w:eastAsia="Times New Roman"/>
      <w:szCs w:val="24"/>
      <w:lang w:eastAsia="ru-RU"/>
    </w:rPr>
  </w:style>
  <w:style w:type="paragraph" w:customStyle="1" w:styleId="10c">
    <w:name w:val="Табличный_по ширине_10"/>
    <w:basedOn w:val="a5"/>
    <w:qFormat/>
    <w:rsid w:val="00491CAC"/>
    <w:pPr>
      <w:jc w:val="both"/>
    </w:pPr>
    <w:rPr>
      <w:rFonts w:eastAsia="Times New Roman"/>
      <w:szCs w:val="24"/>
      <w:lang w:eastAsia="ru-RU"/>
    </w:rPr>
  </w:style>
  <w:style w:type="paragraph" w:customStyle="1" w:styleId="100">
    <w:name w:val="Табличный_нумерованный_10"/>
    <w:basedOn w:val="a5"/>
    <w:qFormat/>
    <w:rsid w:val="00491CAC"/>
    <w:pPr>
      <w:numPr>
        <w:numId w:val="9"/>
      </w:numPr>
    </w:pPr>
    <w:rPr>
      <w:rFonts w:eastAsia="Times New Roman"/>
      <w:szCs w:val="24"/>
      <w:lang w:eastAsia="ru-RU"/>
    </w:rPr>
  </w:style>
  <w:style w:type="paragraph" w:customStyle="1" w:styleId="10d">
    <w:name w:val="Табличный_заголовки_10"/>
    <w:basedOn w:val="afffff7"/>
    <w:qFormat/>
    <w:rsid w:val="00491CAC"/>
  </w:style>
  <w:style w:type="paragraph" w:styleId="2f4">
    <w:name w:val="Quote"/>
    <w:basedOn w:val="a5"/>
    <w:next w:val="a5"/>
    <w:link w:val="2f5"/>
    <w:uiPriority w:val="29"/>
    <w:qFormat/>
    <w:rsid w:val="00491CAC"/>
    <w:pPr>
      <w:spacing w:line="360" w:lineRule="auto"/>
      <w:ind w:firstLine="680"/>
      <w:jc w:val="both"/>
    </w:pPr>
    <w:rPr>
      <w:rFonts w:ascii="Cambria" w:eastAsia="Times New Roman" w:hAnsi="Cambria"/>
      <w:i/>
      <w:iCs/>
      <w:color w:val="5A5A5A"/>
      <w:sz w:val="24"/>
      <w:szCs w:val="24"/>
      <w:lang w:val="x-none" w:eastAsia="x-none"/>
    </w:rPr>
  </w:style>
  <w:style w:type="character" w:customStyle="1" w:styleId="2f5">
    <w:name w:val="Цитата 2 Знак"/>
    <w:link w:val="2f4"/>
    <w:uiPriority w:val="29"/>
    <w:rsid w:val="00491CAC"/>
    <w:rPr>
      <w:rFonts w:ascii="Cambria" w:hAnsi="Cambria"/>
      <w:i/>
      <w:iCs/>
      <w:color w:val="5A5A5A"/>
      <w:sz w:val="24"/>
      <w:szCs w:val="24"/>
      <w:lang w:val="x-none" w:eastAsia="x-none"/>
    </w:rPr>
  </w:style>
  <w:style w:type="paragraph" w:styleId="affffff3">
    <w:name w:val="Intense Quote"/>
    <w:basedOn w:val="a5"/>
    <w:next w:val="a5"/>
    <w:link w:val="affffff4"/>
    <w:uiPriority w:val="30"/>
    <w:qFormat/>
    <w:rsid w:val="00491CA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i/>
      <w:iCs/>
      <w:color w:val="F4F4F4"/>
      <w:sz w:val="24"/>
      <w:szCs w:val="24"/>
      <w:lang w:val="x-none" w:eastAsia="x-none"/>
    </w:rPr>
  </w:style>
  <w:style w:type="character" w:customStyle="1" w:styleId="affffff4">
    <w:name w:val="Выделенная цитата Знак"/>
    <w:link w:val="affffff3"/>
    <w:uiPriority w:val="30"/>
    <w:rsid w:val="00491CAC"/>
    <w:rPr>
      <w:rFonts w:ascii="Cambria" w:hAnsi="Cambria"/>
      <w:i/>
      <w:iCs/>
      <w:color w:val="F4F4F4"/>
      <w:sz w:val="24"/>
      <w:szCs w:val="24"/>
      <w:shd w:val="clear" w:color="auto" w:fill="4F81BD"/>
      <w:lang w:val="x-none" w:eastAsia="x-none"/>
    </w:rPr>
  </w:style>
  <w:style w:type="character" w:styleId="affffff5">
    <w:name w:val="Subtle Emphasis"/>
    <w:uiPriority w:val="19"/>
    <w:qFormat/>
    <w:rsid w:val="00491CAC"/>
    <w:rPr>
      <w:i/>
      <w:iCs/>
      <w:color w:val="5A5A5A"/>
    </w:rPr>
  </w:style>
  <w:style w:type="character" w:styleId="affffff6">
    <w:name w:val="Intense Emphasis"/>
    <w:uiPriority w:val="21"/>
    <w:qFormat/>
    <w:rsid w:val="00491CAC"/>
    <w:rPr>
      <w:b/>
      <w:bCs/>
      <w:i/>
      <w:iCs/>
      <w:color w:val="4F81BD"/>
      <w:sz w:val="22"/>
      <w:szCs w:val="22"/>
    </w:rPr>
  </w:style>
  <w:style w:type="character" w:styleId="affffff7">
    <w:name w:val="Subtle Reference"/>
    <w:uiPriority w:val="31"/>
    <w:qFormat/>
    <w:rsid w:val="00491CAC"/>
    <w:rPr>
      <w:color w:val="auto"/>
      <w:u w:val="single" w:color="9BBB59"/>
    </w:rPr>
  </w:style>
  <w:style w:type="character" w:styleId="affffff8">
    <w:name w:val="Intense Reference"/>
    <w:uiPriority w:val="32"/>
    <w:qFormat/>
    <w:rsid w:val="00491CAC"/>
    <w:rPr>
      <w:b/>
      <w:bCs/>
      <w:color w:val="76923C"/>
      <w:u w:val="single" w:color="9BBB59"/>
    </w:rPr>
  </w:style>
  <w:style w:type="character" w:styleId="affffff9">
    <w:name w:val="Book Title"/>
    <w:uiPriority w:val="33"/>
    <w:qFormat/>
    <w:rsid w:val="00491CAC"/>
    <w:rPr>
      <w:rFonts w:ascii="Cambria" w:eastAsia="Times New Roman" w:hAnsi="Cambria" w:cs="Times New Roman"/>
      <w:b/>
      <w:bCs/>
      <w:i/>
      <w:iCs/>
      <w:color w:val="auto"/>
    </w:rPr>
  </w:style>
  <w:style w:type="paragraph" w:styleId="affffffa">
    <w:name w:val="List Bullet"/>
    <w:basedOn w:val="a5"/>
    <w:uiPriority w:val="99"/>
    <w:unhideWhenUsed/>
    <w:rsid w:val="00491CAC"/>
    <w:pPr>
      <w:spacing w:line="360" w:lineRule="auto"/>
      <w:ind w:left="1571" w:hanging="360"/>
      <w:contextualSpacing/>
      <w:jc w:val="both"/>
    </w:pPr>
    <w:rPr>
      <w:rFonts w:eastAsia="Times New Roman"/>
      <w:sz w:val="24"/>
      <w:szCs w:val="24"/>
      <w:lang w:eastAsia="ru-RU"/>
    </w:rPr>
  </w:style>
  <w:style w:type="numbering" w:styleId="111111">
    <w:name w:val="Outline List 2"/>
    <w:basedOn w:val="a8"/>
    <w:rsid w:val="00491CAC"/>
  </w:style>
  <w:style w:type="numbering" w:styleId="1ai">
    <w:name w:val="Outline List 1"/>
    <w:basedOn w:val="a8"/>
    <w:rsid w:val="00491CAC"/>
  </w:style>
  <w:style w:type="character" w:styleId="affffffb">
    <w:name w:val="line number"/>
    <w:rsid w:val="00491CAC"/>
    <w:rPr>
      <w:sz w:val="18"/>
      <w:szCs w:val="18"/>
    </w:rPr>
  </w:style>
  <w:style w:type="paragraph" w:styleId="2f6">
    <w:name w:val="List 2"/>
    <w:basedOn w:val="affffa"/>
    <w:rsid w:val="00491CAC"/>
    <w:pPr>
      <w:spacing w:after="240" w:line="240" w:lineRule="atLeast"/>
      <w:ind w:left="1800" w:hanging="360"/>
      <w:contextualSpacing w:val="0"/>
      <w:jc w:val="both"/>
    </w:pPr>
    <w:rPr>
      <w:rFonts w:ascii="Arial" w:eastAsia="Times New Roman" w:hAnsi="Arial" w:cs="Arial"/>
      <w:spacing w:val="-5"/>
      <w:lang w:val="x-none" w:eastAsia="en-US"/>
    </w:rPr>
  </w:style>
  <w:style w:type="paragraph" w:styleId="3c">
    <w:name w:val="List 3"/>
    <w:basedOn w:val="affffa"/>
    <w:rsid w:val="00491CAC"/>
    <w:pPr>
      <w:spacing w:after="240" w:line="240" w:lineRule="atLeast"/>
      <w:ind w:left="2160" w:hanging="360"/>
      <w:contextualSpacing w:val="0"/>
      <w:jc w:val="both"/>
    </w:pPr>
    <w:rPr>
      <w:rFonts w:ascii="Arial" w:eastAsia="Times New Roman" w:hAnsi="Arial" w:cs="Arial"/>
      <w:spacing w:val="-5"/>
      <w:lang w:val="x-none" w:eastAsia="en-US"/>
    </w:rPr>
  </w:style>
  <w:style w:type="paragraph" w:styleId="4a">
    <w:name w:val="List 4"/>
    <w:basedOn w:val="affffa"/>
    <w:rsid w:val="00491CAC"/>
    <w:pPr>
      <w:spacing w:after="240" w:line="240" w:lineRule="atLeast"/>
      <w:ind w:left="2520" w:hanging="360"/>
      <w:contextualSpacing w:val="0"/>
      <w:jc w:val="both"/>
    </w:pPr>
    <w:rPr>
      <w:rFonts w:ascii="Arial" w:eastAsia="Times New Roman" w:hAnsi="Arial" w:cs="Arial"/>
      <w:spacing w:val="-5"/>
      <w:lang w:val="x-none" w:eastAsia="en-US"/>
    </w:rPr>
  </w:style>
  <w:style w:type="paragraph" w:styleId="5b">
    <w:name w:val="List 5"/>
    <w:basedOn w:val="affffa"/>
    <w:rsid w:val="00491CAC"/>
    <w:pPr>
      <w:spacing w:after="240" w:line="240" w:lineRule="atLeast"/>
      <w:ind w:left="2880" w:hanging="360"/>
      <w:contextualSpacing w:val="0"/>
      <w:jc w:val="both"/>
    </w:pPr>
    <w:rPr>
      <w:rFonts w:ascii="Arial" w:eastAsia="Times New Roman" w:hAnsi="Arial" w:cs="Arial"/>
      <w:spacing w:val="-5"/>
      <w:lang w:val="x-none" w:eastAsia="en-US"/>
    </w:rPr>
  </w:style>
  <w:style w:type="paragraph" w:styleId="2f7">
    <w:name w:val="List Bullet 2"/>
    <w:basedOn w:val="affffffa"/>
    <w:autoRedefine/>
    <w:rsid w:val="00491CAC"/>
    <w:pPr>
      <w:tabs>
        <w:tab w:val="num" w:pos="360"/>
      </w:tabs>
      <w:spacing w:after="240" w:line="240" w:lineRule="atLeast"/>
      <w:ind w:left="1800"/>
      <w:contextualSpacing w:val="0"/>
    </w:pPr>
    <w:rPr>
      <w:rFonts w:ascii="Arial" w:hAnsi="Arial" w:cs="Arial"/>
      <w:spacing w:val="-5"/>
      <w:sz w:val="20"/>
      <w:szCs w:val="20"/>
      <w:lang w:eastAsia="en-US"/>
    </w:rPr>
  </w:style>
  <w:style w:type="paragraph" w:styleId="3d">
    <w:name w:val="List Bullet 3"/>
    <w:basedOn w:val="affffffa"/>
    <w:autoRedefine/>
    <w:rsid w:val="00491CAC"/>
    <w:pPr>
      <w:tabs>
        <w:tab w:val="num" w:pos="360"/>
      </w:tabs>
      <w:spacing w:after="240" w:line="240" w:lineRule="atLeast"/>
      <w:ind w:left="2160"/>
      <w:contextualSpacing w:val="0"/>
    </w:pPr>
    <w:rPr>
      <w:rFonts w:ascii="Arial" w:hAnsi="Arial" w:cs="Arial"/>
      <w:spacing w:val="-5"/>
      <w:sz w:val="20"/>
      <w:szCs w:val="20"/>
      <w:lang w:eastAsia="en-US"/>
    </w:rPr>
  </w:style>
  <w:style w:type="paragraph" w:styleId="4b">
    <w:name w:val="List Bullet 4"/>
    <w:basedOn w:val="affffffa"/>
    <w:autoRedefine/>
    <w:rsid w:val="00491CAC"/>
    <w:pPr>
      <w:tabs>
        <w:tab w:val="num" w:pos="360"/>
      </w:tabs>
      <w:spacing w:after="240" w:line="240" w:lineRule="atLeast"/>
      <w:ind w:left="2520"/>
      <w:contextualSpacing w:val="0"/>
    </w:pPr>
    <w:rPr>
      <w:rFonts w:ascii="Arial" w:hAnsi="Arial" w:cs="Arial"/>
      <w:spacing w:val="-5"/>
      <w:sz w:val="20"/>
      <w:szCs w:val="20"/>
      <w:lang w:eastAsia="en-US"/>
    </w:rPr>
  </w:style>
  <w:style w:type="paragraph" w:styleId="5c">
    <w:name w:val="List Bullet 5"/>
    <w:basedOn w:val="affffffa"/>
    <w:autoRedefine/>
    <w:rsid w:val="00491CAC"/>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fc">
    <w:name w:val="List Continue"/>
    <w:basedOn w:val="affffa"/>
    <w:rsid w:val="00491CAC"/>
    <w:pPr>
      <w:spacing w:after="240" w:line="240" w:lineRule="atLeast"/>
      <w:ind w:left="1440" w:firstLine="0"/>
      <w:contextualSpacing w:val="0"/>
      <w:jc w:val="both"/>
    </w:pPr>
    <w:rPr>
      <w:rFonts w:ascii="Arial" w:eastAsia="Times New Roman" w:hAnsi="Arial" w:cs="Arial"/>
      <w:spacing w:val="-5"/>
      <w:lang w:val="x-none" w:eastAsia="en-US"/>
    </w:rPr>
  </w:style>
  <w:style w:type="paragraph" w:styleId="2f8">
    <w:name w:val="List Continue 2"/>
    <w:basedOn w:val="affffffc"/>
    <w:rsid w:val="00491CAC"/>
    <w:pPr>
      <w:ind w:left="2160"/>
    </w:pPr>
  </w:style>
  <w:style w:type="paragraph" w:styleId="3e">
    <w:name w:val="List Continue 3"/>
    <w:basedOn w:val="affffffc"/>
    <w:rsid w:val="00491CAC"/>
    <w:pPr>
      <w:ind w:left="2520"/>
    </w:pPr>
  </w:style>
  <w:style w:type="paragraph" w:styleId="4c">
    <w:name w:val="List Continue 4"/>
    <w:basedOn w:val="affffffc"/>
    <w:rsid w:val="00491CAC"/>
    <w:pPr>
      <w:ind w:left="2880"/>
    </w:pPr>
  </w:style>
  <w:style w:type="paragraph" w:styleId="5d">
    <w:name w:val="List Continue 5"/>
    <w:basedOn w:val="affffffc"/>
    <w:rsid w:val="00491CAC"/>
    <w:pPr>
      <w:ind w:left="3240"/>
    </w:pPr>
  </w:style>
  <w:style w:type="paragraph" w:styleId="affffffd">
    <w:name w:val="List Number"/>
    <w:basedOn w:val="a5"/>
    <w:rsid w:val="00491CAC"/>
    <w:pPr>
      <w:spacing w:before="100" w:beforeAutospacing="1" w:after="100" w:afterAutospacing="1" w:line="360" w:lineRule="auto"/>
      <w:ind w:firstLine="709"/>
      <w:jc w:val="both"/>
    </w:pPr>
    <w:rPr>
      <w:rFonts w:eastAsia="Times New Roman"/>
      <w:sz w:val="28"/>
      <w:szCs w:val="28"/>
      <w:lang w:eastAsia="ru-RU"/>
    </w:rPr>
  </w:style>
  <w:style w:type="paragraph" w:styleId="3f">
    <w:name w:val="List Number 3"/>
    <w:basedOn w:val="affffffd"/>
    <w:rsid w:val="00491CAC"/>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d">
    <w:name w:val="List Number 4"/>
    <w:basedOn w:val="affffffd"/>
    <w:rsid w:val="00491CA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e">
    <w:name w:val="List Number 5"/>
    <w:basedOn w:val="affffffd"/>
    <w:rsid w:val="00491CA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e">
    <w:name w:val="Message Header"/>
    <w:basedOn w:val="afe"/>
    <w:link w:val="afffffff"/>
    <w:rsid w:val="00491CAC"/>
    <w:pPr>
      <w:keepLines/>
      <w:tabs>
        <w:tab w:val="left" w:pos="3600"/>
        <w:tab w:val="left" w:pos="4680"/>
      </w:tabs>
      <w:spacing w:after="120" w:line="280" w:lineRule="exact"/>
      <w:ind w:left="1080" w:right="2160" w:hanging="1080"/>
    </w:pPr>
    <w:rPr>
      <w:rFonts w:ascii="Arial" w:hAnsi="Arial"/>
      <w:sz w:val="22"/>
      <w:szCs w:val="22"/>
      <w:lang w:eastAsia="en-US"/>
    </w:rPr>
  </w:style>
  <w:style w:type="character" w:customStyle="1" w:styleId="afffffff">
    <w:name w:val="Шапка Знак"/>
    <w:link w:val="affffffe"/>
    <w:rsid w:val="00491CAC"/>
    <w:rPr>
      <w:rFonts w:ascii="Arial" w:hAnsi="Arial"/>
      <w:sz w:val="22"/>
      <w:szCs w:val="22"/>
      <w:lang w:val="x-none" w:eastAsia="en-US"/>
    </w:rPr>
  </w:style>
  <w:style w:type="paragraph" w:styleId="afffffff0">
    <w:name w:val="Normal Indent"/>
    <w:basedOn w:val="a5"/>
    <w:rsid w:val="00491CAC"/>
    <w:pPr>
      <w:spacing w:line="360" w:lineRule="auto"/>
      <w:ind w:left="1440" w:firstLine="709"/>
      <w:jc w:val="both"/>
    </w:pPr>
    <w:rPr>
      <w:rFonts w:ascii="Arial" w:eastAsia="Times New Roman" w:hAnsi="Arial" w:cs="Arial"/>
      <w:spacing w:val="-5"/>
      <w:lang w:eastAsia="en-US"/>
    </w:rPr>
  </w:style>
  <w:style w:type="paragraph" w:styleId="HTML1">
    <w:name w:val="HTML Address"/>
    <w:basedOn w:val="a5"/>
    <w:link w:val="HTML2"/>
    <w:rsid w:val="00491CAC"/>
    <w:pPr>
      <w:spacing w:line="360" w:lineRule="auto"/>
      <w:ind w:left="1080" w:firstLine="709"/>
      <w:jc w:val="both"/>
    </w:pPr>
    <w:rPr>
      <w:rFonts w:ascii="Arial" w:eastAsia="Times New Roman" w:hAnsi="Arial"/>
      <w:i/>
      <w:iCs/>
      <w:spacing w:val="-5"/>
      <w:lang w:val="x-none" w:eastAsia="en-US"/>
    </w:rPr>
  </w:style>
  <w:style w:type="character" w:customStyle="1" w:styleId="HTML2">
    <w:name w:val="Адрес HTML Знак"/>
    <w:link w:val="HTML1"/>
    <w:rsid w:val="00491CAC"/>
    <w:rPr>
      <w:rFonts w:ascii="Arial" w:hAnsi="Arial"/>
      <w:i/>
      <w:iCs/>
      <w:spacing w:val="-5"/>
      <w:lang w:val="x-none" w:eastAsia="en-US"/>
    </w:rPr>
  </w:style>
  <w:style w:type="paragraph" w:styleId="afffffff1">
    <w:name w:val="envelope address"/>
    <w:basedOn w:val="a5"/>
    <w:rsid w:val="00491CAC"/>
    <w:pPr>
      <w:framePr w:w="7920" w:h="1980" w:hRule="exact" w:hSpace="180" w:wrap="auto" w:hAnchor="page" w:xAlign="center" w:yAlign="bottom"/>
      <w:spacing w:line="360" w:lineRule="auto"/>
      <w:ind w:left="2880" w:firstLine="709"/>
      <w:jc w:val="both"/>
    </w:pPr>
    <w:rPr>
      <w:rFonts w:ascii="Arial" w:eastAsia="Times New Roman" w:hAnsi="Arial" w:cs="Arial"/>
      <w:spacing w:val="-5"/>
      <w:sz w:val="28"/>
      <w:szCs w:val="28"/>
      <w:lang w:eastAsia="en-US"/>
    </w:rPr>
  </w:style>
  <w:style w:type="character" w:styleId="HTML3">
    <w:name w:val="HTML Acronym"/>
    <w:rsid w:val="00491CAC"/>
    <w:rPr>
      <w:lang w:val="ru-RU"/>
    </w:rPr>
  </w:style>
  <w:style w:type="paragraph" w:styleId="afffffff2">
    <w:name w:val="Date"/>
    <w:basedOn w:val="a5"/>
    <w:next w:val="a5"/>
    <w:link w:val="afffffff3"/>
    <w:rsid w:val="00491CAC"/>
    <w:pPr>
      <w:spacing w:line="360" w:lineRule="auto"/>
      <w:ind w:left="1080" w:firstLine="709"/>
      <w:jc w:val="both"/>
    </w:pPr>
    <w:rPr>
      <w:rFonts w:ascii="Arial" w:eastAsia="Times New Roman" w:hAnsi="Arial"/>
      <w:spacing w:val="-5"/>
      <w:lang w:val="x-none" w:eastAsia="en-US"/>
    </w:rPr>
  </w:style>
  <w:style w:type="character" w:customStyle="1" w:styleId="afffffff3">
    <w:name w:val="Дата Знак"/>
    <w:link w:val="afffffff2"/>
    <w:rsid w:val="00491CAC"/>
    <w:rPr>
      <w:rFonts w:ascii="Arial" w:hAnsi="Arial"/>
      <w:spacing w:val="-5"/>
      <w:lang w:val="x-none" w:eastAsia="en-US"/>
    </w:rPr>
  </w:style>
  <w:style w:type="paragraph" w:styleId="afffffff4">
    <w:name w:val="Note Heading"/>
    <w:basedOn w:val="a5"/>
    <w:next w:val="a5"/>
    <w:link w:val="afffffff5"/>
    <w:rsid w:val="00491CAC"/>
    <w:pPr>
      <w:spacing w:line="360" w:lineRule="auto"/>
      <w:ind w:left="1080" w:firstLine="709"/>
      <w:jc w:val="both"/>
    </w:pPr>
    <w:rPr>
      <w:rFonts w:ascii="Arial" w:eastAsia="Times New Roman" w:hAnsi="Arial"/>
      <w:spacing w:val="-5"/>
      <w:lang w:val="x-none" w:eastAsia="en-US"/>
    </w:rPr>
  </w:style>
  <w:style w:type="character" w:customStyle="1" w:styleId="afffffff5">
    <w:name w:val="Заголовок записки Знак"/>
    <w:link w:val="afffffff4"/>
    <w:rsid w:val="00491CAC"/>
    <w:rPr>
      <w:rFonts w:ascii="Arial" w:hAnsi="Arial"/>
      <w:spacing w:val="-5"/>
      <w:lang w:val="x-none" w:eastAsia="en-US"/>
    </w:rPr>
  </w:style>
  <w:style w:type="character" w:styleId="HTML4">
    <w:name w:val="HTML Keyboard"/>
    <w:rsid w:val="00491CAC"/>
    <w:rPr>
      <w:rFonts w:ascii="Courier New" w:hAnsi="Courier New" w:cs="Courier New"/>
      <w:sz w:val="20"/>
      <w:szCs w:val="20"/>
      <w:lang w:val="ru-RU"/>
    </w:rPr>
  </w:style>
  <w:style w:type="character" w:styleId="HTML5">
    <w:name w:val="HTML Code"/>
    <w:rsid w:val="00491CAC"/>
    <w:rPr>
      <w:rFonts w:ascii="Courier New" w:hAnsi="Courier New" w:cs="Courier New"/>
      <w:sz w:val="20"/>
      <w:szCs w:val="20"/>
      <w:lang w:val="ru-RU"/>
    </w:rPr>
  </w:style>
  <w:style w:type="paragraph" w:styleId="afffffff6">
    <w:name w:val="Body Text First Indent"/>
    <w:basedOn w:val="afe"/>
    <w:link w:val="afffffff7"/>
    <w:rsid w:val="00491CAC"/>
    <w:pPr>
      <w:spacing w:after="120" w:line="360" w:lineRule="auto"/>
      <w:ind w:left="1080" w:firstLine="210"/>
    </w:pPr>
    <w:rPr>
      <w:rFonts w:ascii="Arial" w:hAnsi="Arial"/>
      <w:spacing w:val="-5"/>
      <w:lang w:eastAsia="en-US"/>
    </w:rPr>
  </w:style>
  <w:style w:type="character" w:customStyle="1" w:styleId="afffffff7">
    <w:name w:val="Красная строка Знак"/>
    <w:link w:val="afffffff6"/>
    <w:rsid w:val="00491CAC"/>
    <w:rPr>
      <w:rFonts w:ascii="Arial" w:hAnsi="Arial"/>
      <w:spacing w:val="-5"/>
      <w:sz w:val="24"/>
      <w:szCs w:val="24"/>
      <w:lang w:val="x-none" w:eastAsia="en-US"/>
    </w:rPr>
  </w:style>
  <w:style w:type="paragraph" w:styleId="2f9">
    <w:name w:val="Body Text First Indent 2"/>
    <w:basedOn w:val="aff5"/>
    <w:link w:val="2fa"/>
    <w:rsid w:val="00491CAC"/>
    <w:pPr>
      <w:spacing w:line="360" w:lineRule="auto"/>
      <w:ind w:firstLine="210"/>
    </w:pPr>
    <w:rPr>
      <w:rFonts w:ascii="Arial" w:eastAsia="Times New Roman" w:hAnsi="Arial"/>
      <w:spacing w:val="-5"/>
      <w:sz w:val="24"/>
      <w:szCs w:val="24"/>
      <w:lang w:eastAsia="en-US"/>
    </w:rPr>
  </w:style>
  <w:style w:type="character" w:customStyle="1" w:styleId="2fa">
    <w:name w:val="Красная строка 2 Знак"/>
    <w:link w:val="2f9"/>
    <w:rsid w:val="00491CAC"/>
    <w:rPr>
      <w:rFonts w:ascii="Arial" w:eastAsia="MS Mincho" w:hAnsi="Arial"/>
      <w:spacing w:val="-5"/>
      <w:sz w:val="24"/>
      <w:szCs w:val="24"/>
      <w:lang w:val="x-none" w:eastAsia="en-US"/>
    </w:rPr>
  </w:style>
  <w:style w:type="character" w:styleId="HTML6">
    <w:name w:val="HTML Sample"/>
    <w:rsid w:val="00491CAC"/>
    <w:rPr>
      <w:rFonts w:ascii="Courier New" w:hAnsi="Courier New" w:cs="Courier New"/>
      <w:lang w:val="ru-RU"/>
    </w:rPr>
  </w:style>
  <w:style w:type="paragraph" w:styleId="2fb">
    <w:name w:val="envelope return"/>
    <w:basedOn w:val="a5"/>
    <w:rsid w:val="00491CAC"/>
    <w:pPr>
      <w:spacing w:line="360" w:lineRule="auto"/>
      <w:ind w:left="1080" w:firstLine="709"/>
      <w:jc w:val="both"/>
    </w:pPr>
    <w:rPr>
      <w:rFonts w:ascii="Arial" w:eastAsia="Times New Roman" w:hAnsi="Arial" w:cs="Arial"/>
      <w:spacing w:val="-5"/>
      <w:lang w:eastAsia="en-US"/>
    </w:rPr>
  </w:style>
  <w:style w:type="character" w:styleId="HTML7">
    <w:name w:val="HTML Definition"/>
    <w:rsid w:val="00491CAC"/>
    <w:rPr>
      <w:i/>
      <w:iCs/>
      <w:lang w:val="ru-RU"/>
    </w:rPr>
  </w:style>
  <w:style w:type="character" w:styleId="HTML8">
    <w:name w:val="HTML Variable"/>
    <w:rsid w:val="00491CAC"/>
    <w:rPr>
      <w:i/>
      <w:iCs/>
      <w:lang w:val="ru-RU"/>
    </w:rPr>
  </w:style>
  <w:style w:type="character" w:styleId="HTML9">
    <w:name w:val="HTML Typewriter"/>
    <w:rsid w:val="00491CAC"/>
    <w:rPr>
      <w:rFonts w:ascii="Courier New" w:hAnsi="Courier New" w:cs="Courier New"/>
      <w:sz w:val="20"/>
      <w:szCs w:val="20"/>
      <w:lang w:val="ru-RU"/>
    </w:rPr>
  </w:style>
  <w:style w:type="paragraph" w:styleId="afffffff8">
    <w:name w:val="Signature"/>
    <w:basedOn w:val="a5"/>
    <w:link w:val="afffffff9"/>
    <w:rsid w:val="00491CAC"/>
    <w:pPr>
      <w:spacing w:line="360" w:lineRule="auto"/>
      <w:ind w:left="4252" w:firstLine="709"/>
      <w:jc w:val="both"/>
    </w:pPr>
    <w:rPr>
      <w:rFonts w:ascii="Arial" w:eastAsia="Times New Roman" w:hAnsi="Arial"/>
      <w:spacing w:val="-5"/>
      <w:lang w:val="x-none" w:eastAsia="en-US"/>
    </w:rPr>
  </w:style>
  <w:style w:type="character" w:customStyle="1" w:styleId="afffffff9">
    <w:name w:val="Подпись Знак"/>
    <w:link w:val="afffffff8"/>
    <w:rsid w:val="00491CAC"/>
    <w:rPr>
      <w:rFonts w:ascii="Arial" w:hAnsi="Arial"/>
      <w:spacing w:val="-5"/>
      <w:lang w:val="x-none" w:eastAsia="en-US"/>
    </w:rPr>
  </w:style>
  <w:style w:type="paragraph" w:styleId="afffffffa">
    <w:name w:val="Salutation"/>
    <w:basedOn w:val="a5"/>
    <w:next w:val="a5"/>
    <w:link w:val="afffffffb"/>
    <w:rsid w:val="00491CAC"/>
    <w:pPr>
      <w:spacing w:line="360" w:lineRule="auto"/>
      <w:ind w:left="1080" w:firstLine="709"/>
      <w:jc w:val="both"/>
    </w:pPr>
    <w:rPr>
      <w:rFonts w:ascii="Arial" w:eastAsia="Times New Roman" w:hAnsi="Arial"/>
      <w:spacing w:val="-5"/>
      <w:lang w:val="x-none" w:eastAsia="en-US"/>
    </w:rPr>
  </w:style>
  <w:style w:type="character" w:customStyle="1" w:styleId="afffffffb">
    <w:name w:val="Приветствие Знак"/>
    <w:link w:val="afffffffa"/>
    <w:rsid w:val="00491CAC"/>
    <w:rPr>
      <w:rFonts w:ascii="Arial" w:hAnsi="Arial"/>
      <w:spacing w:val="-5"/>
      <w:lang w:val="x-none" w:eastAsia="en-US"/>
    </w:rPr>
  </w:style>
  <w:style w:type="paragraph" w:styleId="afffffffc">
    <w:name w:val="Closing"/>
    <w:basedOn w:val="a5"/>
    <w:link w:val="afffffffd"/>
    <w:rsid w:val="00491CAC"/>
    <w:pPr>
      <w:spacing w:line="360" w:lineRule="auto"/>
      <w:ind w:left="4252" w:firstLine="709"/>
      <w:jc w:val="both"/>
    </w:pPr>
    <w:rPr>
      <w:rFonts w:ascii="Arial" w:eastAsia="Times New Roman" w:hAnsi="Arial"/>
      <w:spacing w:val="-5"/>
      <w:lang w:val="x-none" w:eastAsia="en-US"/>
    </w:rPr>
  </w:style>
  <w:style w:type="character" w:customStyle="1" w:styleId="afffffffd">
    <w:name w:val="Прощание Знак"/>
    <w:link w:val="afffffffc"/>
    <w:rsid w:val="00491CAC"/>
    <w:rPr>
      <w:rFonts w:ascii="Arial" w:hAnsi="Arial"/>
      <w:spacing w:val="-5"/>
      <w:lang w:val="x-none" w:eastAsia="en-US"/>
    </w:rPr>
  </w:style>
  <w:style w:type="paragraph" w:styleId="afffffffe">
    <w:name w:val="Plain Text"/>
    <w:basedOn w:val="a5"/>
    <w:link w:val="affffffff"/>
    <w:rsid w:val="00491CAC"/>
    <w:pPr>
      <w:spacing w:line="360" w:lineRule="auto"/>
      <w:ind w:left="1080" w:firstLine="709"/>
      <w:jc w:val="both"/>
    </w:pPr>
    <w:rPr>
      <w:rFonts w:ascii="Courier New" w:eastAsia="Times New Roman" w:hAnsi="Courier New"/>
      <w:spacing w:val="-5"/>
      <w:lang w:val="x-none" w:eastAsia="en-US"/>
    </w:rPr>
  </w:style>
  <w:style w:type="character" w:customStyle="1" w:styleId="affffffff">
    <w:name w:val="Текст Знак"/>
    <w:link w:val="afffffffe"/>
    <w:rsid w:val="00491CAC"/>
    <w:rPr>
      <w:rFonts w:ascii="Courier New" w:hAnsi="Courier New"/>
      <w:spacing w:val="-5"/>
      <w:lang w:val="x-none" w:eastAsia="en-US"/>
    </w:rPr>
  </w:style>
  <w:style w:type="character" w:styleId="HTMLa">
    <w:name w:val="HTML Cite"/>
    <w:rsid w:val="00491CAC"/>
    <w:rPr>
      <w:i/>
      <w:iCs/>
      <w:lang w:val="ru-RU"/>
    </w:rPr>
  </w:style>
  <w:style w:type="paragraph" w:styleId="affffffff0">
    <w:name w:val="E-mail Signature"/>
    <w:basedOn w:val="a5"/>
    <w:link w:val="affffffff1"/>
    <w:rsid w:val="00491CAC"/>
    <w:pPr>
      <w:spacing w:line="360" w:lineRule="auto"/>
      <w:ind w:left="1080" w:firstLine="709"/>
      <w:jc w:val="both"/>
    </w:pPr>
    <w:rPr>
      <w:rFonts w:ascii="Arial" w:eastAsia="Times New Roman" w:hAnsi="Arial"/>
      <w:spacing w:val="-5"/>
      <w:lang w:val="x-none" w:eastAsia="en-US"/>
    </w:rPr>
  </w:style>
  <w:style w:type="character" w:customStyle="1" w:styleId="affffffff1">
    <w:name w:val="Электронная подпись Знак"/>
    <w:link w:val="affffffff0"/>
    <w:rsid w:val="00491CAC"/>
    <w:rPr>
      <w:rFonts w:ascii="Arial" w:hAnsi="Arial"/>
      <w:spacing w:val="-5"/>
      <w:lang w:val="x-none" w:eastAsia="en-US"/>
    </w:rPr>
  </w:style>
  <w:style w:type="table" w:styleId="-1">
    <w:name w:val="Table Web 1"/>
    <w:basedOn w:val="a7"/>
    <w:rsid w:val="00491C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491C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491C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7"/>
    <w:rsid w:val="00491C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0">
    <w:name w:val="Table Subtle 1"/>
    <w:basedOn w:val="a7"/>
    <w:rsid w:val="00491C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Subtle 2"/>
    <w:basedOn w:val="a7"/>
    <w:rsid w:val="00491C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1">
    <w:name w:val="Table Classic 1"/>
    <w:basedOn w:val="a7"/>
    <w:rsid w:val="00491C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Classic 2"/>
    <w:basedOn w:val="a7"/>
    <w:rsid w:val="00491C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0">
    <w:name w:val="Table Classic 3"/>
    <w:basedOn w:val="a7"/>
    <w:rsid w:val="00491C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7"/>
    <w:rsid w:val="00491C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2">
    <w:name w:val="Table 3D effects 1"/>
    <w:basedOn w:val="a7"/>
    <w:rsid w:val="00491C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e">
    <w:name w:val="Table 3D effects 2"/>
    <w:basedOn w:val="a7"/>
    <w:rsid w:val="00491C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3D effects 3"/>
    <w:basedOn w:val="a7"/>
    <w:rsid w:val="00491C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3">
    <w:name w:val="Table Simple 1"/>
    <w:basedOn w:val="a7"/>
    <w:rsid w:val="00491C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
    <w:name w:val="Table Simple 2"/>
    <w:basedOn w:val="a7"/>
    <w:rsid w:val="00491C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7"/>
    <w:rsid w:val="00491C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4">
    <w:name w:val="Table Grid 1"/>
    <w:basedOn w:val="a7"/>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0">
    <w:name w:val="Table Grid 2"/>
    <w:basedOn w:val="a7"/>
    <w:rsid w:val="00491C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3">
    <w:name w:val="Table Grid 3"/>
    <w:basedOn w:val="a7"/>
    <w:rsid w:val="00491C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7"/>
    <w:rsid w:val="00491C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7"/>
    <w:rsid w:val="00491C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a">
    <w:name w:val="Table Grid 6"/>
    <w:basedOn w:val="a7"/>
    <w:rsid w:val="00491C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7"/>
    <w:rsid w:val="00491C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c">
    <w:name w:val="Table Grid 8"/>
    <w:basedOn w:val="a7"/>
    <w:rsid w:val="00491C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7"/>
    <w:rsid w:val="00491C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7"/>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3">
    <w:name w:val="Outline List 3"/>
    <w:basedOn w:val="a8"/>
    <w:rsid w:val="00491CAC"/>
    <w:pPr>
      <w:numPr>
        <w:numId w:val="14"/>
      </w:numPr>
    </w:pPr>
  </w:style>
  <w:style w:type="table" w:styleId="1ff5">
    <w:name w:val="Table Columns 1"/>
    <w:basedOn w:val="a7"/>
    <w:rsid w:val="00491C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7"/>
    <w:rsid w:val="00491C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7"/>
    <w:rsid w:val="00491C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0">
    <w:name w:val="Table Columns 4"/>
    <w:basedOn w:val="a7"/>
    <w:rsid w:val="00491C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7"/>
    <w:rsid w:val="00491C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491C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491C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491C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491C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491C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491C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491C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491C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5">
    <w:name w:val="Table Theme"/>
    <w:basedOn w:val="a7"/>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6">
    <w:name w:val="Table Colorful 1"/>
    <w:basedOn w:val="a7"/>
    <w:rsid w:val="00491C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7"/>
    <w:rsid w:val="00491C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7"/>
    <w:rsid w:val="00491C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7"/>
    <w:uiPriority w:val="64"/>
    <w:rsid w:val="00491CA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6">
    <w:name w:val="Îáû÷íûé"/>
    <w:rsid w:val="00491CAC"/>
    <w:rPr>
      <w:sz w:val="28"/>
    </w:rPr>
  </w:style>
  <w:style w:type="paragraph" w:customStyle="1" w:styleId="S2">
    <w:name w:val="S_Обычный"/>
    <w:basedOn w:val="a5"/>
    <w:link w:val="S3"/>
    <w:qFormat/>
    <w:rsid w:val="00491CAC"/>
    <w:pPr>
      <w:spacing w:before="120" w:after="60"/>
      <w:ind w:firstLine="567"/>
      <w:jc w:val="both"/>
    </w:pPr>
    <w:rPr>
      <w:rFonts w:eastAsia="Times New Roman"/>
      <w:sz w:val="24"/>
      <w:szCs w:val="24"/>
      <w:lang w:val="x-none" w:eastAsia="ar-SA"/>
    </w:rPr>
  </w:style>
  <w:style w:type="character" w:customStyle="1" w:styleId="S3">
    <w:name w:val="S_Обычный Знак"/>
    <w:link w:val="S2"/>
    <w:rsid w:val="00491CAC"/>
    <w:rPr>
      <w:sz w:val="24"/>
      <w:szCs w:val="24"/>
      <w:lang w:val="x-none" w:eastAsia="ar-SA"/>
    </w:rPr>
  </w:style>
  <w:style w:type="paragraph" w:customStyle="1" w:styleId="S4">
    <w:name w:val="S_Титульный"/>
    <w:basedOn w:val="a5"/>
    <w:rsid w:val="00491CAC"/>
    <w:pPr>
      <w:spacing w:line="360" w:lineRule="auto"/>
      <w:ind w:left="3240"/>
      <w:jc w:val="right"/>
    </w:pPr>
    <w:rPr>
      <w:rFonts w:eastAsia="Times New Roman"/>
      <w:b/>
      <w:sz w:val="32"/>
      <w:szCs w:val="32"/>
      <w:lang w:eastAsia="ru-RU"/>
    </w:rPr>
  </w:style>
  <w:style w:type="paragraph" w:customStyle="1" w:styleId="affffffff7">
    <w:name w:val="ТЕКСТ ГРАД"/>
    <w:basedOn w:val="a5"/>
    <w:link w:val="affffffff8"/>
    <w:qFormat/>
    <w:rsid w:val="00491CAC"/>
    <w:pPr>
      <w:spacing w:line="360" w:lineRule="auto"/>
      <w:ind w:firstLine="709"/>
      <w:jc w:val="both"/>
    </w:pPr>
    <w:rPr>
      <w:rFonts w:eastAsia="Times New Roman"/>
      <w:sz w:val="24"/>
      <w:szCs w:val="24"/>
      <w:lang w:val="x-none" w:eastAsia="x-none"/>
    </w:rPr>
  </w:style>
  <w:style w:type="character" w:customStyle="1" w:styleId="affffffff8">
    <w:name w:val="ТЕКСТ ГРАД Знак"/>
    <w:link w:val="affffffff7"/>
    <w:rsid w:val="00491CAC"/>
    <w:rPr>
      <w:sz w:val="24"/>
      <w:szCs w:val="24"/>
      <w:lang w:val="x-none" w:eastAsia="x-none"/>
    </w:rPr>
  </w:style>
  <w:style w:type="paragraph" w:customStyle="1" w:styleId="affffffff9">
    <w:name w:val="ООО  «Институт Территориального Планирования"/>
    <w:basedOn w:val="a5"/>
    <w:link w:val="affffffffa"/>
    <w:qFormat/>
    <w:rsid w:val="00491CAC"/>
    <w:pPr>
      <w:spacing w:line="360" w:lineRule="auto"/>
      <w:ind w:left="709"/>
      <w:jc w:val="right"/>
    </w:pPr>
    <w:rPr>
      <w:rFonts w:eastAsia="Times New Roman"/>
      <w:sz w:val="24"/>
      <w:szCs w:val="24"/>
      <w:lang w:val="x-none" w:eastAsia="x-none"/>
    </w:rPr>
  </w:style>
  <w:style w:type="character" w:customStyle="1" w:styleId="affffffffa">
    <w:name w:val="ООО  «Институт Территориального Планирования Знак"/>
    <w:link w:val="affffffff9"/>
    <w:rsid w:val="00491CAC"/>
    <w:rPr>
      <w:sz w:val="24"/>
      <w:szCs w:val="24"/>
      <w:lang w:val="x-none" w:eastAsia="x-none"/>
    </w:rPr>
  </w:style>
  <w:style w:type="paragraph" w:customStyle="1" w:styleId="S5">
    <w:name w:val="S_Обычный в таблице"/>
    <w:basedOn w:val="a5"/>
    <w:link w:val="S6"/>
    <w:rsid w:val="00491CAC"/>
    <w:pPr>
      <w:spacing w:line="360" w:lineRule="auto"/>
      <w:jc w:val="center"/>
    </w:pPr>
    <w:rPr>
      <w:rFonts w:eastAsia="Times New Roman"/>
      <w:sz w:val="24"/>
      <w:szCs w:val="24"/>
      <w:lang w:val="x-none" w:eastAsia="x-none"/>
    </w:rPr>
  </w:style>
  <w:style w:type="character" w:customStyle="1" w:styleId="S6">
    <w:name w:val="S_Обычный в таблице Знак"/>
    <w:link w:val="S5"/>
    <w:rsid w:val="00491CAC"/>
    <w:rPr>
      <w:sz w:val="24"/>
      <w:szCs w:val="24"/>
      <w:lang w:val="x-none" w:eastAsia="x-none"/>
    </w:rPr>
  </w:style>
  <w:style w:type="paragraph" w:customStyle="1" w:styleId="S11">
    <w:name w:val="S_Заголовок 1"/>
    <w:basedOn w:val="a5"/>
    <w:autoRedefine/>
    <w:qFormat/>
    <w:rsid w:val="00491CAC"/>
    <w:pPr>
      <w:pageBreakBefore/>
      <w:spacing w:line="360" w:lineRule="auto"/>
      <w:ind w:left="1077"/>
      <w:jc w:val="center"/>
    </w:pPr>
    <w:rPr>
      <w:rFonts w:eastAsia="Times New Roman"/>
      <w:b/>
      <w:caps/>
      <w:sz w:val="24"/>
      <w:szCs w:val="24"/>
      <w:lang w:eastAsia="ru-RU"/>
    </w:rPr>
  </w:style>
  <w:style w:type="character" w:customStyle="1" w:styleId="2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7"/>
    <w:locked/>
    <w:rsid w:val="00491CAC"/>
    <w:rPr>
      <w:b/>
      <w:bCs/>
      <w:sz w:val="26"/>
      <w:szCs w:val="26"/>
    </w:rPr>
  </w:style>
  <w:style w:type="character" w:customStyle="1" w:styleId="afb">
    <w:name w:val="Абзац списка Знак"/>
    <w:link w:val="afa"/>
    <w:uiPriority w:val="34"/>
    <w:locked/>
    <w:rsid w:val="00491CAC"/>
    <w:rPr>
      <w:rFonts w:ascii="Calibri" w:hAnsi="Calibri"/>
      <w:sz w:val="22"/>
      <w:szCs w:val="22"/>
    </w:rPr>
  </w:style>
  <w:style w:type="paragraph" w:styleId="affffffffb">
    <w:name w:val="table of figures"/>
    <w:basedOn w:val="a5"/>
    <w:next w:val="a5"/>
    <w:rsid w:val="00491CAC"/>
    <w:rPr>
      <w:rFonts w:eastAsia="Times New Roman"/>
      <w:sz w:val="24"/>
      <w:szCs w:val="24"/>
      <w:lang w:eastAsia="ru-RU"/>
    </w:rPr>
  </w:style>
  <w:style w:type="paragraph" w:styleId="affffffffc">
    <w:name w:val="Bibliography"/>
    <w:basedOn w:val="a5"/>
    <w:next w:val="a5"/>
    <w:uiPriority w:val="37"/>
    <w:semiHidden/>
    <w:unhideWhenUsed/>
    <w:rsid w:val="00491CAC"/>
    <w:rPr>
      <w:rFonts w:eastAsia="Times New Roman"/>
      <w:sz w:val="24"/>
      <w:szCs w:val="24"/>
      <w:lang w:eastAsia="ru-RU"/>
    </w:rPr>
  </w:style>
  <w:style w:type="paragraph" w:styleId="affffffffd">
    <w:name w:val="table of authorities"/>
    <w:basedOn w:val="a5"/>
    <w:next w:val="a5"/>
    <w:rsid w:val="00491CAC"/>
    <w:pPr>
      <w:ind w:left="240" w:hanging="240"/>
    </w:pPr>
    <w:rPr>
      <w:rFonts w:eastAsia="Times New Roman"/>
      <w:sz w:val="24"/>
      <w:szCs w:val="24"/>
      <w:lang w:eastAsia="ru-RU"/>
    </w:rPr>
  </w:style>
  <w:style w:type="paragraph" w:styleId="affffffffe">
    <w:name w:val="macro"/>
    <w:link w:val="afffffffff"/>
    <w:rsid w:val="00491C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ff">
    <w:name w:val="Текст макроса Знак"/>
    <w:link w:val="affffffffe"/>
    <w:rsid w:val="00491CAC"/>
    <w:rPr>
      <w:rFonts w:ascii="Courier New" w:hAnsi="Courier New" w:cs="Courier New"/>
    </w:rPr>
  </w:style>
  <w:style w:type="paragraph" w:styleId="1ff7">
    <w:name w:val="index 1"/>
    <w:basedOn w:val="a5"/>
    <w:next w:val="a5"/>
    <w:autoRedefine/>
    <w:rsid w:val="00491CAC"/>
    <w:pPr>
      <w:ind w:left="240" w:hanging="240"/>
    </w:pPr>
    <w:rPr>
      <w:rFonts w:eastAsia="Times New Roman"/>
      <w:sz w:val="24"/>
      <w:szCs w:val="24"/>
      <w:lang w:eastAsia="ru-RU"/>
    </w:rPr>
  </w:style>
  <w:style w:type="paragraph" w:styleId="afffffffff0">
    <w:name w:val="index heading"/>
    <w:basedOn w:val="a5"/>
    <w:next w:val="1ff7"/>
    <w:rsid w:val="00491CAC"/>
    <w:rPr>
      <w:rFonts w:ascii="Cambria" w:eastAsia="Times New Roman" w:hAnsi="Cambria"/>
      <w:b/>
      <w:bCs/>
      <w:sz w:val="24"/>
      <w:szCs w:val="24"/>
      <w:lang w:eastAsia="ru-RU"/>
    </w:rPr>
  </w:style>
  <w:style w:type="paragraph" w:styleId="2ff3">
    <w:name w:val="index 2"/>
    <w:basedOn w:val="a5"/>
    <w:next w:val="a5"/>
    <w:autoRedefine/>
    <w:rsid w:val="00491CAC"/>
    <w:pPr>
      <w:ind w:left="480" w:hanging="240"/>
    </w:pPr>
    <w:rPr>
      <w:rFonts w:eastAsia="Times New Roman"/>
      <w:sz w:val="24"/>
      <w:szCs w:val="24"/>
      <w:lang w:eastAsia="ru-RU"/>
    </w:rPr>
  </w:style>
  <w:style w:type="paragraph" w:styleId="3f6">
    <w:name w:val="index 3"/>
    <w:basedOn w:val="a5"/>
    <w:next w:val="a5"/>
    <w:autoRedefine/>
    <w:rsid w:val="00491CAC"/>
    <w:pPr>
      <w:ind w:left="720" w:hanging="240"/>
    </w:pPr>
    <w:rPr>
      <w:rFonts w:eastAsia="Times New Roman"/>
      <w:sz w:val="24"/>
      <w:szCs w:val="24"/>
      <w:lang w:eastAsia="ru-RU"/>
    </w:rPr>
  </w:style>
  <w:style w:type="paragraph" w:styleId="4f1">
    <w:name w:val="index 4"/>
    <w:basedOn w:val="a5"/>
    <w:next w:val="a5"/>
    <w:autoRedefine/>
    <w:rsid w:val="00491CAC"/>
    <w:pPr>
      <w:ind w:left="960" w:hanging="240"/>
    </w:pPr>
    <w:rPr>
      <w:rFonts w:eastAsia="Times New Roman"/>
      <w:sz w:val="24"/>
      <w:szCs w:val="24"/>
      <w:lang w:eastAsia="ru-RU"/>
    </w:rPr>
  </w:style>
  <w:style w:type="paragraph" w:styleId="5f1">
    <w:name w:val="index 5"/>
    <w:basedOn w:val="a5"/>
    <w:next w:val="a5"/>
    <w:autoRedefine/>
    <w:rsid w:val="00491CAC"/>
    <w:pPr>
      <w:ind w:left="1200" w:hanging="240"/>
    </w:pPr>
    <w:rPr>
      <w:rFonts w:eastAsia="Times New Roman"/>
      <w:sz w:val="24"/>
      <w:szCs w:val="24"/>
      <w:lang w:eastAsia="ru-RU"/>
    </w:rPr>
  </w:style>
  <w:style w:type="paragraph" w:styleId="6b">
    <w:name w:val="index 6"/>
    <w:basedOn w:val="a5"/>
    <w:next w:val="a5"/>
    <w:autoRedefine/>
    <w:rsid w:val="00491CAC"/>
    <w:pPr>
      <w:ind w:left="1440" w:hanging="240"/>
    </w:pPr>
    <w:rPr>
      <w:rFonts w:eastAsia="Times New Roman"/>
      <w:sz w:val="24"/>
      <w:szCs w:val="24"/>
      <w:lang w:eastAsia="ru-RU"/>
    </w:rPr>
  </w:style>
  <w:style w:type="paragraph" w:styleId="7b">
    <w:name w:val="index 7"/>
    <w:basedOn w:val="a5"/>
    <w:next w:val="a5"/>
    <w:autoRedefine/>
    <w:rsid w:val="00491CAC"/>
    <w:pPr>
      <w:ind w:left="1680" w:hanging="240"/>
    </w:pPr>
    <w:rPr>
      <w:rFonts w:eastAsia="Times New Roman"/>
      <w:sz w:val="24"/>
      <w:szCs w:val="24"/>
      <w:lang w:eastAsia="ru-RU"/>
    </w:rPr>
  </w:style>
  <w:style w:type="paragraph" w:styleId="8d">
    <w:name w:val="index 8"/>
    <w:basedOn w:val="a5"/>
    <w:next w:val="a5"/>
    <w:autoRedefine/>
    <w:rsid w:val="00491CAC"/>
    <w:pPr>
      <w:ind w:left="1920" w:hanging="240"/>
    </w:pPr>
    <w:rPr>
      <w:rFonts w:eastAsia="Times New Roman"/>
      <w:sz w:val="24"/>
      <w:szCs w:val="24"/>
      <w:lang w:eastAsia="ru-RU"/>
    </w:rPr>
  </w:style>
  <w:style w:type="paragraph" w:styleId="9a">
    <w:name w:val="index 9"/>
    <w:basedOn w:val="a5"/>
    <w:next w:val="a5"/>
    <w:autoRedefine/>
    <w:rsid w:val="00491CAC"/>
    <w:pPr>
      <w:ind w:left="2160" w:hanging="240"/>
    </w:pPr>
    <w:rPr>
      <w:rFonts w:eastAsia="Times New Roman"/>
      <w:sz w:val="24"/>
      <w:szCs w:val="24"/>
      <w:lang w:eastAsia="ru-RU"/>
    </w:rPr>
  </w:style>
  <w:style w:type="paragraph" w:customStyle="1" w:styleId="FooterOdd">
    <w:name w:val="Footer Odd"/>
    <w:basedOn w:val="a5"/>
    <w:qFormat/>
    <w:rsid w:val="00491CAC"/>
    <w:pPr>
      <w:pBdr>
        <w:top w:val="single" w:sz="4" w:space="1" w:color="4F81BD"/>
      </w:pBdr>
      <w:spacing w:after="180" w:line="264" w:lineRule="auto"/>
      <w:jc w:val="right"/>
    </w:pPr>
    <w:rPr>
      <w:rFonts w:ascii="Calibri" w:eastAsia="Times New Roman" w:hAnsi="Calibri"/>
      <w:color w:val="1F497D"/>
      <w:szCs w:val="23"/>
    </w:rPr>
  </w:style>
  <w:style w:type="paragraph" w:customStyle="1" w:styleId="HeaderOdd">
    <w:name w:val="Header Odd"/>
    <w:basedOn w:val="afff9"/>
    <w:qFormat/>
    <w:rsid w:val="00491CAC"/>
    <w:pPr>
      <w:pBdr>
        <w:bottom w:val="single" w:sz="4" w:space="1" w:color="4F81BD"/>
      </w:pBdr>
      <w:jc w:val="right"/>
    </w:pPr>
    <w:rPr>
      <w:rFonts w:eastAsia="Times New Roman"/>
      <w:b/>
      <w:bCs/>
      <w:color w:val="1F497D"/>
      <w:sz w:val="20"/>
      <w:szCs w:val="23"/>
      <w:lang w:eastAsia="ja-JP"/>
    </w:rPr>
  </w:style>
  <w:style w:type="character" w:customStyle="1" w:styleId="11a">
    <w:name w:val="Заголовок 1 Знак1"/>
    <w:aliases w:val="Заголовок 1 Знак Знак Знак2,Заголовок 1 Знак Знак Знак Знак1"/>
    <w:rsid w:val="00491CAC"/>
    <w:rPr>
      <w:rFonts w:ascii="Cambria" w:eastAsia="Times New Roman" w:hAnsi="Cambria" w:cs="Times New Roman"/>
      <w:b/>
      <w:bCs/>
      <w:color w:val="365F91"/>
      <w:sz w:val="28"/>
      <w:szCs w:val="28"/>
    </w:rPr>
  </w:style>
  <w:style w:type="character" w:customStyle="1" w:styleId="1ff8">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491CAC"/>
  </w:style>
  <w:style w:type="character" w:customStyle="1" w:styleId="1ff9">
    <w:name w:val="Нижний колонтитул Знак1"/>
    <w:aliases w:val="Знак Знак2,Знак6 Знак1"/>
    <w:semiHidden/>
    <w:rsid w:val="00491CAC"/>
    <w:rPr>
      <w:sz w:val="24"/>
      <w:szCs w:val="24"/>
    </w:rPr>
  </w:style>
  <w:style w:type="character" w:customStyle="1" w:styleId="215">
    <w:name w:val="Основной текст 2 Знак1"/>
    <w:aliases w:val="Знак1 Знак1"/>
    <w:rsid w:val="00491CAC"/>
    <w:rPr>
      <w:sz w:val="24"/>
      <w:szCs w:val="24"/>
    </w:rPr>
  </w:style>
  <w:style w:type="character" w:customStyle="1" w:styleId="1ffa">
    <w:name w:val="Текст выноски Знак1"/>
    <w:aliases w:val="Знак5 Знак1"/>
    <w:uiPriority w:val="99"/>
    <w:semiHidden/>
    <w:rsid w:val="00491CAC"/>
    <w:rPr>
      <w:rFonts w:ascii="Tahoma" w:hAnsi="Tahoma" w:cs="Tahoma"/>
      <w:sz w:val="16"/>
      <w:szCs w:val="16"/>
    </w:rPr>
  </w:style>
  <w:style w:type="paragraph" w:customStyle="1" w:styleId="S20">
    <w:name w:val="S_Заголовок 2"/>
    <w:basedOn w:val="20"/>
    <w:rsid w:val="00491CAC"/>
    <w:pPr>
      <w:keepNext w:val="0"/>
      <w:numPr>
        <w:numId w:val="0"/>
      </w:numPr>
      <w:tabs>
        <w:tab w:val="num" w:pos="360"/>
      </w:tabs>
      <w:spacing w:before="0" w:after="0" w:line="360" w:lineRule="auto"/>
      <w:ind w:left="360" w:hanging="360"/>
      <w:jc w:val="both"/>
    </w:pPr>
    <w:rPr>
      <w:rFonts w:ascii="Times New Roman" w:eastAsia="Times New Roman" w:hAnsi="Times New Roman"/>
      <w:b/>
      <w:sz w:val="24"/>
      <w:szCs w:val="24"/>
      <w:lang w:eastAsia="x-none"/>
    </w:rPr>
  </w:style>
  <w:style w:type="paragraph" w:customStyle="1" w:styleId="S30">
    <w:name w:val="S_Заголовок 3"/>
    <w:basedOn w:val="30"/>
    <w:rsid w:val="00491CAC"/>
    <w:pPr>
      <w:keepNext w:val="0"/>
      <w:numPr>
        <w:ilvl w:val="0"/>
        <w:numId w:val="0"/>
      </w:numPr>
      <w:tabs>
        <w:tab w:val="num" w:pos="1430"/>
      </w:tabs>
      <w:spacing w:before="0" w:after="0" w:line="360" w:lineRule="auto"/>
      <w:ind w:left="1430" w:hanging="720"/>
      <w:jc w:val="left"/>
    </w:pPr>
    <w:rPr>
      <w:rFonts w:eastAsia="Times New Roman"/>
      <w:b w:val="0"/>
      <w:sz w:val="24"/>
      <w:szCs w:val="24"/>
      <w:u w:val="single"/>
      <w:lang w:eastAsia="x-none"/>
    </w:rPr>
  </w:style>
  <w:style w:type="paragraph" w:customStyle="1" w:styleId="S40">
    <w:name w:val="S_Заголовок 4"/>
    <w:basedOn w:val="4"/>
    <w:rsid w:val="00491CAC"/>
    <w:pPr>
      <w:keepNext w:val="0"/>
      <w:numPr>
        <w:ilvl w:val="0"/>
        <w:numId w:val="0"/>
      </w:numPr>
      <w:tabs>
        <w:tab w:val="num" w:pos="1800"/>
      </w:tabs>
      <w:spacing w:before="0" w:after="0"/>
      <w:ind w:left="1800" w:hanging="720"/>
      <w:jc w:val="left"/>
    </w:pPr>
    <w:rPr>
      <w:rFonts w:eastAsia="Times New Roman"/>
      <w:b w:val="0"/>
      <w:bCs w:val="0"/>
      <w:i/>
      <w:sz w:val="24"/>
      <w:szCs w:val="24"/>
      <w:lang w:eastAsia="x-none"/>
    </w:rPr>
  </w:style>
  <w:style w:type="paragraph" w:customStyle="1" w:styleId="S7">
    <w:name w:val="S_Маркированный"/>
    <w:basedOn w:val="affffffa"/>
    <w:autoRedefine/>
    <w:rsid w:val="00491CAC"/>
    <w:pPr>
      <w:spacing w:line="240" w:lineRule="auto"/>
      <w:ind w:left="0" w:firstLine="0"/>
      <w:contextualSpacing w:val="0"/>
      <w:jc w:val="left"/>
    </w:pPr>
    <w:rPr>
      <w:b/>
      <w:caps/>
      <w:w w:val="109"/>
      <w:sz w:val="20"/>
      <w:szCs w:val="20"/>
    </w:rPr>
  </w:style>
  <w:style w:type="paragraph" w:customStyle="1" w:styleId="S8">
    <w:name w:val="Стиль S_Маркированный + Междустр.интервал:  полуторный"/>
    <w:basedOn w:val="S7"/>
    <w:autoRedefine/>
    <w:rsid w:val="00491CAC"/>
    <w:pPr>
      <w:widowControl w:val="0"/>
      <w:tabs>
        <w:tab w:val="left" w:pos="900"/>
      </w:tabs>
      <w:autoSpaceDE w:val="0"/>
      <w:autoSpaceDN w:val="0"/>
      <w:adjustRightInd w:val="0"/>
      <w:ind w:left="284"/>
      <w:jc w:val="both"/>
    </w:pPr>
    <w:rPr>
      <w:b w:val="0"/>
      <w:caps w:val="0"/>
      <w:w w:val="100"/>
    </w:rPr>
  </w:style>
  <w:style w:type="paragraph" w:customStyle="1" w:styleId="S">
    <w:name w:val="S_рисунок"/>
    <w:basedOn w:val="a5"/>
    <w:rsid w:val="00491CAC"/>
    <w:pPr>
      <w:numPr>
        <w:numId w:val="15"/>
      </w:numPr>
      <w:tabs>
        <w:tab w:val="clear" w:pos="2149"/>
        <w:tab w:val="num" w:pos="1069"/>
      </w:tabs>
      <w:spacing w:line="360" w:lineRule="auto"/>
      <w:ind w:left="1069"/>
      <w:jc w:val="right"/>
    </w:pPr>
    <w:rPr>
      <w:rFonts w:eastAsia="Times New Roman"/>
      <w:sz w:val="24"/>
      <w:szCs w:val="24"/>
      <w:lang w:eastAsia="ru-RU"/>
    </w:rPr>
  </w:style>
  <w:style w:type="paragraph" w:customStyle="1" w:styleId="-S">
    <w:name w:val="- S_Маркированный"/>
    <w:basedOn w:val="a5"/>
    <w:autoRedefine/>
    <w:qFormat/>
    <w:rsid w:val="00491CAC"/>
    <w:pPr>
      <w:ind w:left="284"/>
    </w:pPr>
    <w:rPr>
      <w:rFonts w:eastAsia="Times New Roman"/>
      <w:b/>
      <w:color w:val="76923C"/>
      <w:sz w:val="24"/>
      <w:szCs w:val="24"/>
      <w:lang w:eastAsia="ru-RU"/>
    </w:rPr>
  </w:style>
  <w:style w:type="paragraph" w:customStyle="1" w:styleId="S9">
    <w:name w:val="S_Маркированный+Обычный"/>
    <w:basedOn w:val="affffffa"/>
    <w:autoRedefine/>
    <w:rsid w:val="00491CAC"/>
    <w:pPr>
      <w:ind w:left="0" w:firstLine="0"/>
      <w:contextualSpacing w:val="0"/>
      <w:jc w:val="center"/>
    </w:pPr>
    <w:rPr>
      <w:w w:val="109"/>
    </w:rPr>
  </w:style>
  <w:style w:type="paragraph" w:customStyle="1" w:styleId="Sa">
    <w:name w:val="S_Обычный Знак Знак Знак Знак"/>
    <w:basedOn w:val="a5"/>
    <w:link w:val="Sb"/>
    <w:rsid w:val="00491CAC"/>
    <w:pPr>
      <w:spacing w:line="360" w:lineRule="auto"/>
      <w:ind w:firstLine="709"/>
      <w:jc w:val="both"/>
    </w:pPr>
    <w:rPr>
      <w:rFonts w:eastAsia="Times New Roman"/>
      <w:sz w:val="24"/>
      <w:szCs w:val="24"/>
      <w:lang w:val="x-none" w:eastAsia="x-none"/>
    </w:rPr>
  </w:style>
  <w:style w:type="character" w:customStyle="1" w:styleId="Sb">
    <w:name w:val="S_Обычный Знак Знак Знак Знак Знак"/>
    <w:link w:val="Sa"/>
    <w:rsid w:val="00491CAC"/>
    <w:rPr>
      <w:sz w:val="24"/>
      <w:szCs w:val="24"/>
      <w:lang w:val="x-none" w:eastAsia="x-none"/>
    </w:rPr>
  </w:style>
  <w:style w:type="paragraph" w:customStyle="1" w:styleId="Sc">
    <w:name w:val="Стиль S_Маркированный+Обычный + Междустр.интервал:  полуторный"/>
    <w:basedOn w:val="S9"/>
    <w:autoRedefine/>
    <w:rsid w:val="00491CAC"/>
    <w:pPr>
      <w:tabs>
        <w:tab w:val="num" w:pos="851"/>
      </w:tabs>
      <w:ind w:firstLine="284"/>
      <w:jc w:val="left"/>
    </w:pPr>
    <w:rPr>
      <w:w w:val="100"/>
      <w:szCs w:val="20"/>
    </w:rPr>
  </w:style>
  <w:style w:type="paragraph" w:customStyle="1" w:styleId="Sd">
    <w:name w:val="S_Обычный_Жирный"/>
    <w:basedOn w:val="a5"/>
    <w:rsid w:val="00491CAC"/>
    <w:pPr>
      <w:spacing w:line="360" w:lineRule="auto"/>
      <w:ind w:firstLine="1259"/>
      <w:jc w:val="both"/>
    </w:pPr>
    <w:rPr>
      <w:rFonts w:eastAsia="Times New Roman"/>
      <w:sz w:val="24"/>
      <w:szCs w:val="24"/>
      <w:lang w:eastAsia="ru-RU"/>
    </w:rPr>
  </w:style>
  <w:style w:type="paragraph" w:customStyle="1" w:styleId="S21">
    <w:name w:val="Стиль S_Заголовок 2 + не полужирный"/>
    <w:basedOn w:val="S20"/>
    <w:autoRedefine/>
    <w:rsid w:val="00491CAC"/>
    <w:pPr>
      <w:tabs>
        <w:tab w:val="clear" w:pos="360"/>
      </w:tabs>
      <w:ind w:left="0" w:firstLine="0"/>
    </w:pPr>
  </w:style>
  <w:style w:type="paragraph" w:customStyle="1" w:styleId="S0">
    <w:name w:val="S_Маркированный+Обычеый"/>
    <w:basedOn w:val="affffffa"/>
    <w:autoRedefine/>
    <w:rsid w:val="00491CAC"/>
    <w:pPr>
      <w:numPr>
        <w:numId w:val="16"/>
      </w:numPr>
      <w:contextualSpacing w:val="0"/>
    </w:pPr>
    <w:rPr>
      <w:w w:val="109"/>
    </w:rPr>
  </w:style>
  <w:style w:type="numbering" w:customStyle="1" w:styleId="1270">
    <w:name w:val="Нет списка127"/>
    <w:next w:val="a8"/>
    <w:uiPriority w:val="99"/>
    <w:semiHidden/>
    <w:unhideWhenUsed/>
    <w:rsid w:val="00491CAC"/>
  </w:style>
  <w:style w:type="paragraph" w:customStyle="1" w:styleId="1ffb">
    <w:name w:val="Заголовок оглавления1"/>
    <w:basedOn w:val="15"/>
    <w:next w:val="a5"/>
    <w:uiPriority w:val="39"/>
    <w:qFormat/>
    <w:rsid w:val="00491CAC"/>
    <w:pPr>
      <w:keepLines/>
      <w:pageBreakBefore w:val="0"/>
      <w:tabs>
        <w:tab w:val="num" w:pos="935"/>
      </w:tabs>
      <w:spacing w:before="480" w:after="0"/>
      <w:ind w:left="935" w:hanging="432"/>
      <w:outlineLvl w:val="9"/>
    </w:pPr>
    <w:rPr>
      <w:rFonts w:ascii="Cambria" w:eastAsia="Times New Roman" w:hAnsi="Cambria"/>
      <w:b/>
      <w:bCs/>
      <w:caps w:val="0"/>
      <w:color w:val="365F91"/>
      <w:kern w:val="0"/>
      <w:sz w:val="28"/>
      <w:szCs w:val="28"/>
      <w:lang w:eastAsia="x-none"/>
    </w:rPr>
  </w:style>
  <w:style w:type="numbering" w:customStyle="1" w:styleId="1111111">
    <w:name w:val="1 / 1.1 / 1.1.11"/>
    <w:basedOn w:val="a8"/>
    <w:next w:val="111111"/>
    <w:rsid w:val="00491CAC"/>
  </w:style>
  <w:style w:type="numbering" w:customStyle="1" w:styleId="1ai1">
    <w:name w:val="1 / a / i1"/>
    <w:basedOn w:val="a8"/>
    <w:next w:val="1ai"/>
    <w:rsid w:val="00491CAC"/>
  </w:style>
  <w:style w:type="numbering" w:customStyle="1" w:styleId="1">
    <w:name w:val="Статья / Раздел1"/>
    <w:basedOn w:val="a8"/>
    <w:next w:val="a3"/>
    <w:rsid w:val="00491CAC"/>
    <w:pPr>
      <w:numPr>
        <w:numId w:val="13"/>
      </w:numPr>
    </w:pPr>
  </w:style>
  <w:style w:type="paragraph" w:customStyle="1" w:styleId="afffffffff1">
    <w:name w:val="Табличный_справа"/>
    <w:basedOn w:val="a5"/>
    <w:rsid w:val="00491CAC"/>
    <w:pPr>
      <w:jc w:val="right"/>
    </w:pPr>
    <w:rPr>
      <w:rFonts w:eastAsia="Times New Roman"/>
      <w:sz w:val="22"/>
      <w:szCs w:val="22"/>
      <w:lang w:eastAsia="ru-RU"/>
    </w:rPr>
  </w:style>
  <w:style w:type="paragraph" w:customStyle="1" w:styleId="2ff4">
    <w:name w:val="Обычный2"/>
    <w:rsid w:val="00491CAC"/>
    <w:pPr>
      <w:spacing w:before="100" w:after="100"/>
    </w:pPr>
    <w:rPr>
      <w:snapToGrid w:val="0"/>
      <w:sz w:val="24"/>
    </w:rPr>
  </w:style>
  <w:style w:type="character" w:customStyle="1" w:styleId="bodytext0">
    <w:name w:val="body text Знак"/>
    <w:rsid w:val="00491CAC"/>
    <w:rPr>
      <w:rFonts w:ascii="Arial" w:eastAsia="Times New Roman" w:hAnsi="Arial" w:cs="Times New Roman"/>
      <w:szCs w:val="24"/>
      <w:lang w:val="en-US" w:eastAsia="x-none"/>
    </w:rPr>
  </w:style>
  <w:style w:type="paragraph" w:customStyle="1" w:styleId="afffffffff2">
    <w:name w:val="Основной текст продолжение"/>
    <w:basedOn w:val="a5"/>
    <w:next w:val="afe"/>
    <w:link w:val="1ffc"/>
    <w:rsid w:val="00491CAC"/>
    <w:pPr>
      <w:spacing w:before="120"/>
      <w:ind w:firstLine="709"/>
      <w:jc w:val="both"/>
    </w:pPr>
    <w:rPr>
      <w:rFonts w:eastAsia="Times New Roman"/>
      <w:sz w:val="24"/>
      <w:lang w:val="x-none" w:eastAsia="x-none"/>
    </w:rPr>
  </w:style>
  <w:style w:type="numbering" w:customStyle="1" w:styleId="2010">
    <w:name w:val="Перечисление 2010"/>
    <w:rsid w:val="00491CAC"/>
  </w:style>
  <w:style w:type="character" w:customStyle="1" w:styleId="1ffc">
    <w:name w:val="Основной текст продолжение Знак1"/>
    <w:link w:val="afffffffff2"/>
    <w:rsid w:val="00491CAC"/>
    <w:rPr>
      <w:sz w:val="24"/>
      <w:lang w:val="x-none" w:eastAsia="x-none"/>
    </w:rPr>
  </w:style>
  <w:style w:type="numbering" w:customStyle="1" w:styleId="2111">
    <w:name w:val="Нет списка211"/>
    <w:next w:val="a8"/>
    <w:uiPriority w:val="99"/>
    <w:semiHidden/>
    <w:unhideWhenUsed/>
    <w:rsid w:val="00491CAC"/>
  </w:style>
  <w:style w:type="table" w:customStyle="1" w:styleId="159">
    <w:name w:val="Сетка таблицы159"/>
    <w:basedOn w:val="a7"/>
    <w:next w:val="af5"/>
    <w:uiPriority w:val="39"/>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8"/>
    <w:next w:val="111111"/>
    <w:rsid w:val="00491CAC"/>
  </w:style>
  <w:style w:type="numbering" w:customStyle="1" w:styleId="1ai2">
    <w:name w:val="1 / a / i2"/>
    <w:basedOn w:val="a8"/>
    <w:next w:val="1ai"/>
    <w:rsid w:val="00491CAC"/>
  </w:style>
  <w:style w:type="table" w:customStyle="1" w:styleId="-11">
    <w:name w:val="Веб-таблица 11"/>
    <w:basedOn w:val="a7"/>
    <w:next w:val="-1"/>
    <w:rsid w:val="00491C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7"/>
    <w:next w:val="-2"/>
    <w:rsid w:val="00491C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7"/>
    <w:next w:val="-3"/>
    <w:rsid w:val="00491C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7"/>
    <w:next w:val="affffffff2"/>
    <w:rsid w:val="00491C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7"/>
    <w:next w:val="1ff0"/>
    <w:rsid w:val="00491C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Изящная таблица 21"/>
    <w:basedOn w:val="a7"/>
    <w:next w:val="2fc"/>
    <w:rsid w:val="00491C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7"/>
    <w:next w:val="1ff1"/>
    <w:rsid w:val="00491C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Классическая таблица 21"/>
    <w:basedOn w:val="a7"/>
    <w:next w:val="2fd"/>
    <w:rsid w:val="00491C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
    <w:name w:val="Классическая таблица 31"/>
    <w:basedOn w:val="a7"/>
    <w:next w:val="3f0"/>
    <w:rsid w:val="00491C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7"/>
    <w:next w:val="4e"/>
    <w:rsid w:val="00491C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7"/>
    <w:next w:val="1ff2"/>
    <w:rsid w:val="00491C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8">
    <w:name w:val="Объемная таблица 21"/>
    <w:basedOn w:val="a7"/>
    <w:next w:val="2fe"/>
    <w:rsid w:val="00491C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Объемная таблица 31"/>
    <w:basedOn w:val="a7"/>
    <w:next w:val="3f1"/>
    <w:rsid w:val="00491C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7"/>
    <w:next w:val="1ff3"/>
    <w:rsid w:val="00491C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9">
    <w:name w:val="Простая таблица 21"/>
    <w:basedOn w:val="a7"/>
    <w:next w:val="2ff"/>
    <w:rsid w:val="00491C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Простая таблица 31"/>
    <w:basedOn w:val="a7"/>
    <w:next w:val="3f2"/>
    <w:rsid w:val="00491C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7"/>
    <w:next w:val="1ff4"/>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a">
    <w:name w:val="Сетка таблицы 21"/>
    <w:basedOn w:val="a7"/>
    <w:next w:val="2ff0"/>
    <w:rsid w:val="00491C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7">
    <w:name w:val="Сетка таблицы 31"/>
    <w:basedOn w:val="a7"/>
    <w:next w:val="3f3"/>
    <w:rsid w:val="00491C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7"/>
    <w:next w:val="4f"/>
    <w:rsid w:val="00491C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7"/>
    <w:next w:val="5f"/>
    <w:rsid w:val="00491C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7"/>
    <w:next w:val="6a"/>
    <w:rsid w:val="00491C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7"/>
    <w:next w:val="7a"/>
    <w:rsid w:val="00491C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7"/>
    <w:next w:val="8c"/>
    <w:rsid w:val="00491C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7"/>
    <w:next w:val="affffffff3"/>
    <w:rsid w:val="00491C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7"/>
    <w:next w:val="affffffff4"/>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
    <w:name w:val="Статья / Раздел2"/>
    <w:basedOn w:val="a8"/>
    <w:next w:val="a3"/>
    <w:rsid w:val="00491CAC"/>
    <w:pPr>
      <w:numPr>
        <w:numId w:val="18"/>
      </w:numPr>
    </w:pPr>
  </w:style>
  <w:style w:type="table" w:customStyle="1" w:styleId="11f0">
    <w:name w:val="Столбцы таблицы 11"/>
    <w:basedOn w:val="a7"/>
    <w:next w:val="1ff5"/>
    <w:rsid w:val="00491C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Столбцы таблицы 21"/>
    <w:basedOn w:val="a7"/>
    <w:next w:val="2ff1"/>
    <w:rsid w:val="00491C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Столбцы таблицы 31"/>
    <w:basedOn w:val="a7"/>
    <w:next w:val="3f4"/>
    <w:rsid w:val="00491C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7"/>
    <w:next w:val="4f0"/>
    <w:rsid w:val="00491C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Столбцы таблицы 51"/>
    <w:basedOn w:val="a7"/>
    <w:next w:val="5f0"/>
    <w:rsid w:val="00491C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7"/>
    <w:next w:val="-10"/>
    <w:rsid w:val="00491C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7"/>
    <w:next w:val="-20"/>
    <w:rsid w:val="00491C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7"/>
    <w:next w:val="-30"/>
    <w:rsid w:val="00491C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7"/>
    <w:next w:val="-4"/>
    <w:rsid w:val="00491C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7"/>
    <w:next w:val="-5"/>
    <w:rsid w:val="00491C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7"/>
    <w:next w:val="-6"/>
    <w:rsid w:val="00491C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7"/>
    <w:next w:val="-7"/>
    <w:rsid w:val="00491C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7"/>
    <w:next w:val="-8"/>
    <w:rsid w:val="00491C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7"/>
    <w:next w:val="affffffff5"/>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7"/>
    <w:next w:val="1ff6"/>
    <w:rsid w:val="00491C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c">
    <w:name w:val="Цветная таблица 21"/>
    <w:basedOn w:val="a7"/>
    <w:next w:val="2ff2"/>
    <w:rsid w:val="00491C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
    <w:name w:val="Цветная таблица 31"/>
    <w:basedOn w:val="a7"/>
    <w:next w:val="3f5"/>
    <w:rsid w:val="00491C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7"/>
    <w:next w:val="2-5"/>
    <w:uiPriority w:val="64"/>
    <w:rsid w:val="00491CA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f2">
    <w:name w:val="Стиль11"/>
    <w:rsid w:val="00491CAC"/>
  </w:style>
  <w:style w:type="numbering" w:customStyle="1" w:styleId="11100">
    <w:name w:val="Нет списка1110"/>
    <w:next w:val="a8"/>
    <w:uiPriority w:val="99"/>
    <w:semiHidden/>
    <w:unhideWhenUsed/>
    <w:rsid w:val="00491CAC"/>
  </w:style>
  <w:style w:type="character" w:customStyle="1" w:styleId="fts-hit">
    <w:name w:val="fts-hit"/>
    <w:rsid w:val="00491CAC"/>
  </w:style>
  <w:style w:type="character" w:customStyle="1" w:styleId="12a">
    <w:name w:val="Заголовок_12"/>
    <w:uiPriority w:val="99"/>
    <w:semiHidden/>
    <w:rsid w:val="00491CAC"/>
    <w:rPr>
      <w:b/>
      <w:bCs/>
    </w:rPr>
  </w:style>
  <w:style w:type="paragraph" w:customStyle="1" w:styleId="afffffffff3">
    <w:name w:val="ГРАД Табличный текст (ширина)"/>
    <w:basedOn w:val="a5"/>
    <w:autoRedefine/>
    <w:rsid w:val="00491CAC"/>
    <w:pPr>
      <w:tabs>
        <w:tab w:val="left" w:pos="540"/>
      </w:tabs>
      <w:jc w:val="center"/>
    </w:pPr>
    <w:rPr>
      <w:rFonts w:eastAsia="Times New Roman"/>
      <w:bCs/>
      <w:color w:val="000000"/>
      <w:spacing w:val="4"/>
      <w:sz w:val="24"/>
      <w:szCs w:val="28"/>
      <w:lang w:eastAsia="ru-RU"/>
    </w:rPr>
  </w:style>
  <w:style w:type="paragraph" w:customStyle="1" w:styleId="322">
    <w:name w:val="Основной текст с отступом 32"/>
    <w:basedOn w:val="a5"/>
    <w:rsid w:val="00491CAC"/>
    <w:pPr>
      <w:widowControl w:val="0"/>
      <w:suppressAutoHyphens/>
      <w:spacing w:line="340" w:lineRule="exact"/>
      <w:ind w:firstLine="709"/>
      <w:jc w:val="center"/>
    </w:pPr>
    <w:rPr>
      <w:rFonts w:eastAsia="Lucida Sans Unicode" w:cs="Tahoma"/>
      <w:b/>
      <w:bCs/>
      <w:color w:val="000000"/>
      <w:sz w:val="24"/>
      <w:szCs w:val="24"/>
      <w:lang w:eastAsia="en-US" w:bidi="en-US"/>
    </w:rPr>
  </w:style>
  <w:style w:type="character" w:customStyle="1" w:styleId="searchword">
    <w:name w:val="searchword"/>
    <w:rsid w:val="00491CAC"/>
  </w:style>
  <w:style w:type="numbering" w:customStyle="1" w:styleId="11111111">
    <w:name w:val="1 / 1.1 / 1.1.111"/>
    <w:basedOn w:val="a8"/>
    <w:next w:val="111111"/>
    <w:rsid w:val="00491CAC"/>
    <w:pPr>
      <w:numPr>
        <w:numId w:val="5"/>
      </w:numPr>
    </w:pPr>
  </w:style>
  <w:style w:type="paragraph" w:customStyle="1" w:styleId="afffffffff4">
    <w:name w:val="заголовок"/>
    <w:basedOn w:val="a5"/>
    <w:link w:val="afffffffff5"/>
    <w:qFormat/>
    <w:rsid w:val="00491CAC"/>
    <w:pPr>
      <w:tabs>
        <w:tab w:val="left" w:pos="708"/>
      </w:tabs>
      <w:spacing w:before="240" w:after="240"/>
      <w:ind w:firstLine="479"/>
      <w:jc w:val="both"/>
      <w:outlineLvl w:val="2"/>
    </w:pPr>
    <w:rPr>
      <w:rFonts w:ascii="Calibri Light" w:eastAsia="Calibri" w:hAnsi="Calibri Light"/>
      <w:b/>
      <w:sz w:val="24"/>
      <w:szCs w:val="24"/>
      <w:lang w:eastAsia="en-US"/>
    </w:rPr>
  </w:style>
  <w:style w:type="character" w:customStyle="1" w:styleId="afffffffff5">
    <w:name w:val="заголовок Знак"/>
    <w:link w:val="afffffffff4"/>
    <w:rsid w:val="00491CAC"/>
    <w:rPr>
      <w:rFonts w:ascii="Calibri Light" w:eastAsia="Calibri" w:hAnsi="Calibri Light"/>
      <w:b/>
      <w:sz w:val="24"/>
      <w:szCs w:val="24"/>
      <w:lang w:eastAsia="en-US"/>
    </w:rPr>
  </w:style>
  <w:style w:type="character" w:customStyle="1" w:styleId="w">
    <w:name w:val="w"/>
    <w:rsid w:val="00491CAC"/>
  </w:style>
  <w:style w:type="numbering" w:customStyle="1" w:styleId="4f2">
    <w:name w:val="Стиль4"/>
    <w:uiPriority w:val="99"/>
    <w:rsid w:val="00491CAC"/>
  </w:style>
  <w:style w:type="numbering" w:customStyle="1" w:styleId="5f2">
    <w:name w:val="Стиль5"/>
    <w:uiPriority w:val="99"/>
    <w:rsid w:val="00491CAC"/>
  </w:style>
  <w:style w:type="numbering" w:customStyle="1" w:styleId="6c">
    <w:name w:val="Стиль6"/>
    <w:uiPriority w:val="99"/>
    <w:rsid w:val="00491CAC"/>
  </w:style>
  <w:style w:type="numbering" w:customStyle="1" w:styleId="7c">
    <w:name w:val="Стиль7"/>
    <w:uiPriority w:val="99"/>
    <w:rsid w:val="00491CAC"/>
  </w:style>
  <w:style w:type="numbering" w:customStyle="1" w:styleId="8e">
    <w:name w:val="Стиль8"/>
    <w:uiPriority w:val="99"/>
    <w:rsid w:val="00491CAC"/>
  </w:style>
  <w:style w:type="paragraph" w:customStyle="1" w:styleId="10">
    <w:name w:val="ГРАД 1 Заголовок"/>
    <w:basedOn w:val="15"/>
    <w:autoRedefine/>
    <w:rsid w:val="00491CAC"/>
    <w:pPr>
      <w:keepNext w:val="0"/>
      <w:pageBreakBefore w:val="0"/>
      <w:numPr>
        <w:numId w:val="25"/>
      </w:numPr>
      <w:tabs>
        <w:tab w:val="left" w:pos="1080"/>
      </w:tabs>
      <w:spacing w:before="120" w:after="360" w:line="360" w:lineRule="auto"/>
      <w:jc w:val="both"/>
    </w:pPr>
    <w:rPr>
      <w:rFonts w:ascii="Times New Roman" w:eastAsia="Times New Roman" w:hAnsi="Times New Roman" w:cs="Arial"/>
      <w:b/>
      <w:bCs/>
      <w:caps w:val="0"/>
      <w:kern w:val="32"/>
      <w:sz w:val="24"/>
      <w:szCs w:val="32"/>
      <w:lang w:eastAsia="x-none"/>
    </w:rPr>
  </w:style>
  <w:style w:type="paragraph" w:customStyle="1" w:styleId="11f3">
    <w:name w:val="ГРАД 1.1 Заголовок"/>
    <w:basedOn w:val="20"/>
    <w:autoRedefine/>
    <w:rsid w:val="00491CAC"/>
    <w:pPr>
      <w:numPr>
        <w:ilvl w:val="0"/>
        <w:numId w:val="0"/>
      </w:numPr>
      <w:tabs>
        <w:tab w:val="num" w:pos="432"/>
        <w:tab w:val="left" w:pos="1080"/>
      </w:tabs>
      <w:spacing w:before="120" w:line="360" w:lineRule="auto"/>
      <w:ind w:left="432" w:hanging="432"/>
      <w:jc w:val="both"/>
    </w:pPr>
    <w:rPr>
      <w:rFonts w:ascii="Times New Roman" w:eastAsia="Times New Roman" w:hAnsi="Times New Roman"/>
      <w:b/>
      <w:bCs/>
      <w:sz w:val="24"/>
      <w:lang w:eastAsia="x-none"/>
    </w:rPr>
  </w:style>
  <w:style w:type="paragraph" w:customStyle="1" w:styleId="111">
    <w:name w:val="ГРАД 1.1.1 Заголовок"/>
    <w:basedOn w:val="30"/>
    <w:autoRedefine/>
    <w:rsid w:val="00491CAC"/>
    <w:pPr>
      <w:numPr>
        <w:numId w:val="24"/>
      </w:numPr>
      <w:tabs>
        <w:tab w:val="num" w:pos="432"/>
        <w:tab w:val="left" w:pos="1080"/>
      </w:tabs>
      <w:spacing w:line="360" w:lineRule="auto"/>
      <w:ind w:left="432" w:hanging="432"/>
      <w:jc w:val="both"/>
    </w:pPr>
    <w:rPr>
      <w:rFonts w:eastAsia="Times New Roman" w:cs="Arial"/>
      <w:bCs/>
      <w:sz w:val="24"/>
      <w:szCs w:val="26"/>
      <w:lang w:eastAsia="x-none"/>
    </w:rPr>
  </w:style>
  <w:style w:type="paragraph" w:customStyle="1" w:styleId="13">
    <w:name w:val="Таблица 1"/>
    <w:basedOn w:val="a5"/>
    <w:autoRedefine/>
    <w:rsid w:val="00491CAC"/>
    <w:pPr>
      <w:numPr>
        <w:numId w:val="26"/>
      </w:numPr>
      <w:spacing w:line="360" w:lineRule="auto"/>
      <w:jc w:val="both"/>
    </w:pPr>
    <w:rPr>
      <w:rFonts w:eastAsia="Times New Roman"/>
      <w:sz w:val="24"/>
      <w:szCs w:val="24"/>
      <w:lang w:eastAsia="ru-RU"/>
    </w:rPr>
  </w:style>
  <w:style w:type="paragraph" w:customStyle="1" w:styleId="2ff5">
    <w:name w:val="заголовок 2"/>
    <w:basedOn w:val="afffff7"/>
    <w:next w:val="afffff7"/>
    <w:link w:val="2ff6"/>
    <w:qFormat/>
    <w:rsid w:val="00491CAC"/>
    <w:pPr>
      <w:ind w:firstLine="709"/>
    </w:pPr>
    <w:rPr>
      <w:sz w:val="28"/>
      <w:szCs w:val="28"/>
      <w:lang w:eastAsia="ru-RU"/>
    </w:rPr>
  </w:style>
  <w:style w:type="character" w:customStyle="1" w:styleId="2ff6">
    <w:name w:val="заголовок 2 Знак"/>
    <w:link w:val="2ff5"/>
    <w:rsid w:val="00491CAC"/>
    <w:rPr>
      <w:sz w:val="28"/>
      <w:szCs w:val="28"/>
      <w:lang w:val="x-none"/>
    </w:rPr>
  </w:style>
  <w:style w:type="character" w:customStyle="1" w:styleId="ConsNonformat0">
    <w:name w:val="ConsNonformat Знак"/>
    <w:link w:val="ConsNonformat"/>
    <w:locked/>
    <w:rsid w:val="00491CAC"/>
    <w:rPr>
      <w:rFonts w:ascii="Courier New" w:hAnsi="Courier New" w:cs="Courier New"/>
      <w:sz w:val="24"/>
      <w:szCs w:val="22"/>
    </w:rPr>
  </w:style>
  <w:style w:type="character" w:customStyle="1" w:styleId="Bodytext6">
    <w:name w:val="Body text (6)_"/>
    <w:link w:val="Bodytext60"/>
    <w:rsid w:val="00491CAC"/>
    <w:rPr>
      <w:sz w:val="8"/>
      <w:szCs w:val="8"/>
      <w:shd w:val="clear" w:color="auto" w:fill="FFFFFF"/>
    </w:rPr>
  </w:style>
  <w:style w:type="paragraph" w:customStyle="1" w:styleId="Bodytext60">
    <w:name w:val="Body text (6)"/>
    <w:basedOn w:val="a5"/>
    <w:link w:val="Bodytext6"/>
    <w:rsid w:val="00491CAC"/>
    <w:pPr>
      <w:shd w:val="clear" w:color="auto" w:fill="FFFFFF"/>
      <w:spacing w:line="0" w:lineRule="atLeast"/>
    </w:pPr>
    <w:rPr>
      <w:rFonts w:eastAsia="Times New Roman"/>
      <w:sz w:val="8"/>
      <w:szCs w:val="8"/>
      <w:lang w:eastAsia="ru-RU"/>
    </w:rPr>
  </w:style>
  <w:style w:type="paragraph" w:customStyle="1" w:styleId="--">
    <w:name w:val="- СТРАНИЦА -"/>
    <w:rsid w:val="00491CAC"/>
  </w:style>
  <w:style w:type="table" w:customStyle="1" w:styleId="1600">
    <w:name w:val="Сетка таблицы160"/>
    <w:basedOn w:val="a7"/>
    <w:next w:val="af5"/>
    <w:uiPriority w:val="39"/>
    <w:rsid w:val="00760D5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0">
    <w:name w:val="Нет списка128"/>
    <w:next w:val="a8"/>
    <w:uiPriority w:val="99"/>
    <w:semiHidden/>
    <w:unhideWhenUsed/>
    <w:rsid w:val="0098366D"/>
  </w:style>
  <w:style w:type="table" w:customStyle="1" w:styleId="1610">
    <w:name w:val="Сетка таблицы161"/>
    <w:basedOn w:val="a7"/>
    <w:next w:val="af5"/>
    <w:rsid w:val="0098366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7"/>
    <w:next w:val="af5"/>
    <w:rsid w:val="0098366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8"/>
    <w:uiPriority w:val="99"/>
    <w:semiHidden/>
    <w:unhideWhenUsed/>
    <w:rsid w:val="00C56723"/>
  </w:style>
  <w:style w:type="table" w:customStyle="1" w:styleId="163">
    <w:name w:val="Сетка таблицы163"/>
    <w:basedOn w:val="a7"/>
    <w:next w:val="af5"/>
    <w:uiPriority w:val="59"/>
    <w:rsid w:val="00C5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8"/>
    <w:uiPriority w:val="99"/>
    <w:semiHidden/>
    <w:unhideWhenUsed/>
    <w:rsid w:val="00C56723"/>
  </w:style>
  <w:style w:type="table" w:customStyle="1" w:styleId="164">
    <w:name w:val="Сетка таблицы164"/>
    <w:basedOn w:val="a7"/>
    <w:next w:val="af5"/>
    <w:uiPriority w:val="39"/>
    <w:rsid w:val="00C5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C56723"/>
    <w:pPr>
      <w:widowControl w:val="0"/>
      <w:autoSpaceDE w:val="0"/>
      <w:autoSpaceDN w:val="0"/>
      <w:adjustRightInd w:val="0"/>
    </w:pPr>
    <w:rPr>
      <w:rFonts w:ascii="Arial" w:hAnsi="Arial" w:cs="Arial"/>
      <w:b/>
      <w:bCs/>
      <w:sz w:val="22"/>
      <w:szCs w:val="22"/>
    </w:rPr>
  </w:style>
  <w:style w:type="table" w:customStyle="1" w:styleId="11101">
    <w:name w:val="Сетка таблицы1110"/>
    <w:basedOn w:val="a7"/>
    <w:next w:val="af5"/>
    <w:uiPriority w:val="39"/>
    <w:rsid w:val="00C567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6">
    <w:name w:val="Текст (справка)"/>
    <w:basedOn w:val="a5"/>
    <w:next w:val="a5"/>
    <w:uiPriority w:val="99"/>
    <w:rsid w:val="00C56723"/>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fffffff7">
    <w:name w:val="Комментарий"/>
    <w:basedOn w:val="afffffffff6"/>
    <w:next w:val="a5"/>
    <w:uiPriority w:val="99"/>
    <w:rsid w:val="00C56723"/>
    <w:pPr>
      <w:spacing w:before="75"/>
      <w:ind w:right="0"/>
      <w:jc w:val="both"/>
    </w:pPr>
    <w:rPr>
      <w:color w:val="353842"/>
      <w:shd w:val="clear" w:color="auto" w:fill="F0F0F0"/>
    </w:rPr>
  </w:style>
  <w:style w:type="character" w:customStyle="1" w:styleId="afffffffff8">
    <w:name w:val="Цветовое выделение для Текст"/>
    <w:uiPriority w:val="99"/>
    <w:rsid w:val="00C56723"/>
  </w:style>
  <w:style w:type="paragraph" w:customStyle="1" w:styleId="afffffffff9">
    <w:name w:val="Комментарий пользователя"/>
    <w:basedOn w:val="afffffffff7"/>
    <w:next w:val="a5"/>
    <w:uiPriority w:val="99"/>
    <w:rsid w:val="00C56723"/>
    <w:pPr>
      <w:jc w:val="left"/>
    </w:pPr>
    <w:rPr>
      <w:shd w:val="clear" w:color="auto" w:fill="FFDFE0"/>
    </w:rPr>
  </w:style>
  <w:style w:type="paragraph" w:customStyle="1" w:styleId="afffffffffa">
    <w:name w:val="Информация об изменениях документа"/>
    <w:basedOn w:val="afffffffff7"/>
    <w:next w:val="a5"/>
    <w:uiPriority w:val="99"/>
    <w:rsid w:val="00C56723"/>
    <w:rPr>
      <w:i/>
      <w:iCs/>
    </w:rPr>
  </w:style>
  <w:style w:type="paragraph" w:customStyle="1" w:styleId="Arial16">
    <w:name w:val="Стиль Arial 16 пт По центру"/>
    <w:basedOn w:val="18"/>
    <w:rsid w:val="00C56723"/>
    <w:pPr>
      <w:tabs>
        <w:tab w:val="clear" w:pos="10206"/>
      </w:tabs>
      <w:spacing w:line="240" w:lineRule="auto"/>
      <w:ind w:right="0"/>
      <w:jc w:val="center"/>
    </w:pPr>
    <w:rPr>
      <w:rFonts w:ascii="Arial" w:hAnsi="Arial"/>
      <w:b w:val="0"/>
      <w:noProof w:val="0"/>
      <w:szCs w:val="20"/>
    </w:rPr>
  </w:style>
  <w:style w:type="paragraph" w:customStyle="1" w:styleId="14125">
    <w:name w:val="Стиль 14 пт полужирный Первая строка:  125 см междустрочный  м..."/>
    <w:basedOn w:val="afc"/>
    <w:rsid w:val="00C56723"/>
    <w:pPr>
      <w:spacing w:line="240" w:lineRule="atLeast"/>
      <w:ind w:firstLine="709"/>
      <w:jc w:val="left"/>
    </w:pPr>
    <w:rPr>
      <w:b/>
      <w:sz w:val="28"/>
      <w:szCs w:val="20"/>
      <w:lang w:val="ru-RU" w:eastAsia="ru-RU"/>
    </w:rPr>
  </w:style>
  <w:style w:type="paragraph" w:customStyle="1" w:styleId="141251">
    <w:name w:val="Стиль 14 пт полужирный Первая строка:  125 см междустрочный  м...1"/>
    <w:basedOn w:val="af7"/>
    <w:rsid w:val="00C56723"/>
    <w:pPr>
      <w:spacing w:before="240" w:line="240" w:lineRule="atLeast"/>
      <w:ind w:firstLine="709"/>
    </w:pPr>
    <w:rPr>
      <w:rFonts w:ascii="Times New Roman" w:hAnsi="Times New Roman"/>
      <w:color w:val="000000"/>
      <w:szCs w:val="20"/>
      <w:lang w:val="ru-RU"/>
    </w:rPr>
  </w:style>
  <w:style w:type="paragraph" w:customStyle="1" w:styleId="1fff1">
    <w:name w:val="стиль список 1"/>
    <w:basedOn w:val="15"/>
    <w:qFormat/>
    <w:rsid w:val="00C56723"/>
    <w:pPr>
      <w:pageBreakBefore w:val="0"/>
      <w:spacing w:after="0"/>
      <w:ind w:firstLine="709"/>
      <w:jc w:val="both"/>
    </w:pPr>
    <w:rPr>
      <w:rFonts w:ascii="Times New Roman" w:eastAsia="Times New Roman" w:hAnsi="Times New Roman"/>
      <w:b/>
      <w:bCs/>
      <w:caps w:val="0"/>
      <w:kern w:val="0"/>
      <w:sz w:val="28"/>
      <w:lang w:val="ru-RU" w:eastAsia="ru-RU"/>
    </w:rPr>
  </w:style>
  <w:style w:type="paragraph" w:customStyle="1" w:styleId="1fff2">
    <w:name w:val="приложение 1"/>
    <w:basedOn w:val="1fff1"/>
    <w:qFormat/>
    <w:rsid w:val="00C56723"/>
    <w:pPr>
      <w:ind w:left="4678" w:firstLine="0"/>
    </w:pPr>
    <w:rPr>
      <w:b w:val="0"/>
      <w:bCs w:val="0"/>
      <w:sz w:val="24"/>
    </w:rPr>
  </w:style>
  <w:style w:type="paragraph" w:customStyle="1" w:styleId="2ff7">
    <w:name w:val="Стиль список 2"/>
    <w:basedOn w:val="1fff1"/>
    <w:rsid w:val="00C56723"/>
    <w:pPr>
      <w:jc w:val="center"/>
    </w:pPr>
  </w:style>
  <w:style w:type="paragraph" w:customStyle="1" w:styleId="41025">
    <w:name w:val="Стиль Заголовок 4 + Слева:  1025 см"/>
    <w:basedOn w:val="4"/>
    <w:rsid w:val="00C56723"/>
    <w:pPr>
      <w:keepLines/>
      <w:numPr>
        <w:ilvl w:val="0"/>
        <w:numId w:val="0"/>
      </w:numPr>
      <w:spacing w:before="200" w:after="0" w:line="360" w:lineRule="auto"/>
      <w:ind w:left="5812"/>
      <w:jc w:val="left"/>
    </w:pPr>
    <w:rPr>
      <w:rFonts w:eastAsia="Times New Roman"/>
      <w:b w:val="0"/>
      <w:bCs w:val="0"/>
      <w:sz w:val="28"/>
      <w:szCs w:val="20"/>
      <w:lang w:val="ru-RU" w:eastAsia="ru-RU"/>
    </w:rPr>
  </w:style>
  <w:style w:type="paragraph" w:customStyle="1" w:styleId="afffffffffb">
    <w:name w:val="приложение к договору"/>
    <w:basedOn w:val="4"/>
    <w:rsid w:val="00C56723"/>
    <w:pPr>
      <w:keepLines/>
      <w:numPr>
        <w:ilvl w:val="0"/>
        <w:numId w:val="0"/>
      </w:numPr>
      <w:spacing w:before="200" w:after="0" w:line="360" w:lineRule="auto"/>
    </w:pPr>
    <w:rPr>
      <w:rFonts w:ascii="Arial" w:eastAsia="Times New Roman" w:hAnsi="Arial"/>
      <w:b w:val="0"/>
      <w:bCs w:val="0"/>
      <w:sz w:val="28"/>
      <w:szCs w:val="20"/>
      <w:lang w:val="ru-RU" w:eastAsia="ru-RU"/>
    </w:rPr>
  </w:style>
  <w:style w:type="paragraph" w:customStyle="1" w:styleId="afffffffffc">
    <w:name w:val="Стиль приложение к договору"/>
    <w:basedOn w:val="41025"/>
    <w:qFormat/>
    <w:rsid w:val="00C56723"/>
    <w:pPr>
      <w:spacing w:line="240" w:lineRule="auto"/>
    </w:pPr>
  </w:style>
  <w:style w:type="paragraph" w:customStyle="1" w:styleId="afffffffffd">
    <w:name w:val="Приложение постановление"/>
    <w:basedOn w:val="30"/>
    <w:rsid w:val="00C56723"/>
    <w:pPr>
      <w:keepLines/>
      <w:numPr>
        <w:ilvl w:val="0"/>
        <w:numId w:val="0"/>
      </w:numPr>
      <w:spacing w:before="40" w:after="0"/>
      <w:ind w:left="1701"/>
    </w:pPr>
    <w:rPr>
      <w:rFonts w:eastAsia="Times New Roman"/>
      <w:b w:val="0"/>
      <w:sz w:val="28"/>
      <w:lang w:val="ru-RU" w:eastAsia="ru-RU"/>
    </w:rPr>
  </w:style>
  <w:style w:type="character" w:customStyle="1" w:styleId="2ff8">
    <w:name w:val="Неразрешенное упоминание2"/>
    <w:uiPriority w:val="99"/>
    <w:semiHidden/>
    <w:unhideWhenUsed/>
    <w:rsid w:val="00C56723"/>
    <w:rPr>
      <w:color w:val="605E5C"/>
      <w:shd w:val="clear" w:color="auto" w:fill="E1DFDD"/>
    </w:rPr>
  </w:style>
  <w:style w:type="table" w:customStyle="1" w:styleId="165">
    <w:name w:val="Сетка таблицы165"/>
    <w:basedOn w:val="a7"/>
    <w:next w:val="af5"/>
    <w:uiPriority w:val="59"/>
    <w:rsid w:val="00C5672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6"/>
    <w:basedOn w:val="a7"/>
    <w:next w:val="af5"/>
    <w:uiPriority w:val="59"/>
    <w:rsid w:val="00DB04D0"/>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7">
    <w:name w:val="Сетка таблицы167"/>
    <w:basedOn w:val="a7"/>
    <w:next w:val="af5"/>
    <w:uiPriority w:val="59"/>
    <w:rsid w:val="00DB04D0"/>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8">
    <w:name w:val="Сетка таблицы168"/>
    <w:basedOn w:val="a7"/>
    <w:next w:val="af5"/>
    <w:uiPriority w:val="59"/>
    <w:rsid w:val="00DA475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9">
    <w:name w:val="Сетка таблицы169"/>
    <w:basedOn w:val="a7"/>
    <w:next w:val="af5"/>
    <w:uiPriority w:val="59"/>
    <w:rsid w:val="009F78C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8"/>
    <w:uiPriority w:val="99"/>
    <w:semiHidden/>
    <w:unhideWhenUsed/>
    <w:rsid w:val="00156ACA"/>
  </w:style>
  <w:style w:type="numbering" w:customStyle="1" w:styleId="1320">
    <w:name w:val="Нет списка132"/>
    <w:next w:val="a8"/>
    <w:uiPriority w:val="99"/>
    <w:semiHidden/>
    <w:unhideWhenUsed/>
    <w:rsid w:val="00156ACA"/>
  </w:style>
  <w:style w:type="numbering" w:customStyle="1" w:styleId="1330">
    <w:name w:val="Нет списка133"/>
    <w:next w:val="a8"/>
    <w:uiPriority w:val="99"/>
    <w:semiHidden/>
    <w:unhideWhenUsed/>
    <w:rsid w:val="00156ACA"/>
  </w:style>
  <w:style w:type="numbering" w:customStyle="1" w:styleId="1340">
    <w:name w:val="Нет списка134"/>
    <w:next w:val="a8"/>
    <w:uiPriority w:val="99"/>
    <w:semiHidden/>
    <w:unhideWhenUsed/>
    <w:rsid w:val="006D454A"/>
  </w:style>
  <w:style w:type="table" w:customStyle="1" w:styleId="1700">
    <w:name w:val="Сетка таблицы170"/>
    <w:basedOn w:val="a7"/>
    <w:next w:val="af5"/>
    <w:uiPriority w:val="39"/>
    <w:rsid w:val="006D454A"/>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7"/>
    <w:uiPriority w:val="59"/>
    <w:rsid w:val="006D454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8"/>
    <w:uiPriority w:val="99"/>
    <w:semiHidden/>
    <w:unhideWhenUsed/>
    <w:rsid w:val="0097497A"/>
  </w:style>
  <w:style w:type="numbering" w:customStyle="1" w:styleId="1360">
    <w:name w:val="Нет списка136"/>
    <w:next w:val="a8"/>
    <w:uiPriority w:val="99"/>
    <w:semiHidden/>
    <w:unhideWhenUsed/>
    <w:rsid w:val="0097497A"/>
  </w:style>
  <w:style w:type="table" w:customStyle="1" w:styleId="172">
    <w:name w:val="Сетка таблицы172"/>
    <w:basedOn w:val="a7"/>
    <w:next w:val="af5"/>
    <w:uiPriority w:val="59"/>
    <w:rsid w:val="007C79D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3">
    <w:name w:val="Сетка таблицы173"/>
    <w:basedOn w:val="a7"/>
    <w:next w:val="af5"/>
    <w:uiPriority w:val="59"/>
    <w:rsid w:val="007C79D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4">
    <w:name w:val="Сетка таблицы174"/>
    <w:basedOn w:val="a7"/>
    <w:next w:val="af5"/>
    <w:uiPriority w:val="59"/>
    <w:rsid w:val="00D0338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70">
    <w:name w:val="Нет списка137"/>
    <w:next w:val="a8"/>
    <w:uiPriority w:val="99"/>
    <w:semiHidden/>
    <w:rsid w:val="00D03388"/>
  </w:style>
  <w:style w:type="table" w:customStyle="1" w:styleId="175">
    <w:name w:val="Сетка таблицы175"/>
    <w:basedOn w:val="a7"/>
    <w:next w:val="af5"/>
    <w:uiPriority w:val="59"/>
    <w:rsid w:val="00D03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5pt0pt">
    <w:name w:val="Основной текст + 12;5 pt;Интервал 0 pt"/>
    <w:rsid w:val="00D03388"/>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numbering" w:customStyle="1" w:styleId="1380">
    <w:name w:val="Нет списка138"/>
    <w:next w:val="a8"/>
    <w:uiPriority w:val="99"/>
    <w:semiHidden/>
    <w:unhideWhenUsed/>
    <w:rsid w:val="00D03388"/>
  </w:style>
  <w:style w:type="table" w:customStyle="1" w:styleId="176">
    <w:name w:val="Сетка таблицы176"/>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8"/>
    <w:uiPriority w:val="99"/>
    <w:semiHidden/>
    <w:unhideWhenUsed/>
    <w:rsid w:val="00D03388"/>
  </w:style>
  <w:style w:type="table" w:customStyle="1" w:styleId="177">
    <w:name w:val="Сетка таблицы177"/>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1">
    <w:name w:val="Нет списка140"/>
    <w:next w:val="a8"/>
    <w:uiPriority w:val="99"/>
    <w:semiHidden/>
    <w:unhideWhenUsed/>
    <w:rsid w:val="00D03388"/>
  </w:style>
  <w:style w:type="table" w:customStyle="1" w:styleId="178">
    <w:name w:val="Сетка таблицы178"/>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clipboard-title">
    <w:name w:val="js-clipboard-title"/>
    <w:basedOn w:val="a5"/>
    <w:rsid w:val="00D03388"/>
    <w:pPr>
      <w:spacing w:before="100" w:beforeAutospacing="1" w:after="100" w:afterAutospacing="1"/>
    </w:pPr>
    <w:rPr>
      <w:rFonts w:eastAsia="Times New Roman"/>
      <w:sz w:val="24"/>
      <w:szCs w:val="24"/>
      <w:lang w:eastAsia="ru-RU"/>
    </w:rPr>
  </w:style>
  <w:style w:type="table" w:customStyle="1" w:styleId="179">
    <w:name w:val="Сетка таблицы179"/>
    <w:basedOn w:val="a7"/>
    <w:next w:val="af5"/>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0">
    <w:name w:val="Сетка таблицы180"/>
    <w:basedOn w:val="a7"/>
    <w:next w:val="af5"/>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7"/>
    <w:next w:val="af5"/>
    <w:uiPriority w:val="59"/>
    <w:rsid w:val="00D47C6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1">
    <w:name w:val="Нет списка141"/>
    <w:next w:val="a8"/>
    <w:uiPriority w:val="99"/>
    <w:semiHidden/>
    <w:unhideWhenUsed/>
    <w:rsid w:val="00D47C65"/>
  </w:style>
  <w:style w:type="table" w:customStyle="1" w:styleId="182">
    <w:name w:val="Сетка таблицы182"/>
    <w:basedOn w:val="a7"/>
    <w:next w:val="af5"/>
    <w:uiPriority w:val="59"/>
    <w:rsid w:val="00D47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8"/>
    <w:uiPriority w:val="99"/>
    <w:semiHidden/>
    <w:unhideWhenUsed/>
    <w:rsid w:val="00F3316E"/>
  </w:style>
  <w:style w:type="paragraph" w:customStyle="1" w:styleId="variable">
    <w:name w:val="variable"/>
    <w:basedOn w:val="a5"/>
    <w:rsid w:val="00F3316E"/>
    <w:rPr>
      <w:rFonts w:eastAsia="Times New Roman"/>
      <w:b/>
      <w:sz w:val="24"/>
      <w:szCs w:val="24"/>
      <w:lang w:eastAsia="ru-RU"/>
    </w:rPr>
  </w:style>
  <w:style w:type="table" w:customStyle="1" w:styleId="183">
    <w:name w:val="Сетка таблицы183"/>
    <w:basedOn w:val="a7"/>
    <w:next w:val="af5"/>
    <w:uiPriority w:val="59"/>
    <w:rsid w:val="00F331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0pt">
    <w:name w:val="Основной текст + Полужирный;Интервал 0 pt"/>
    <w:rsid w:val="00F3316E"/>
    <w:rPr>
      <w:b/>
      <w:bCs/>
      <w:color w:val="000000"/>
      <w:spacing w:val="2"/>
      <w:w w:val="100"/>
      <w:position w:val="0"/>
      <w:sz w:val="21"/>
      <w:szCs w:val="21"/>
      <w:shd w:val="clear" w:color="auto" w:fill="FFFFFF"/>
      <w:lang w:val="ru-RU"/>
    </w:rPr>
  </w:style>
  <w:style w:type="paragraph" w:customStyle="1" w:styleId="5f3">
    <w:name w:val="Основной текст5"/>
    <w:basedOn w:val="a5"/>
    <w:rsid w:val="00F3316E"/>
    <w:pPr>
      <w:widowControl w:val="0"/>
      <w:shd w:val="clear" w:color="auto" w:fill="FFFFFF"/>
      <w:spacing w:after="240" w:line="278" w:lineRule="exact"/>
      <w:jc w:val="both"/>
    </w:pPr>
    <w:rPr>
      <w:rFonts w:eastAsia="Times New Roman"/>
      <w:spacing w:val="3"/>
      <w:sz w:val="21"/>
      <w:szCs w:val="21"/>
      <w:lang w:val="x-none" w:eastAsia="x-none"/>
    </w:rPr>
  </w:style>
  <w:style w:type="paragraph" w:customStyle="1" w:styleId="5f4">
    <w:name w:val="Основной текст (5)"/>
    <w:basedOn w:val="a5"/>
    <w:rsid w:val="00F3316E"/>
    <w:pPr>
      <w:widowControl w:val="0"/>
      <w:shd w:val="clear" w:color="auto" w:fill="FFFFFF"/>
      <w:spacing w:after="60" w:line="0" w:lineRule="atLeast"/>
      <w:ind w:hanging="1000"/>
      <w:jc w:val="center"/>
    </w:pPr>
    <w:rPr>
      <w:rFonts w:eastAsia="Times New Roman"/>
      <w:b/>
      <w:bCs/>
      <w:spacing w:val="2"/>
      <w:sz w:val="21"/>
      <w:szCs w:val="21"/>
      <w:lang w:val="x-none" w:eastAsia="x-none"/>
    </w:rPr>
  </w:style>
  <w:style w:type="character" w:customStyle="1" w:styleId="85pt0pt">
    <w:name w:val="Основной текст + 8;5 pt;Интервал 0 pt"/>
    <w:rsid w:val="00F3316E"/>
    <w:rPr>
      <w:rFonts w:ascii="Times New Roman" w:eastAsia="Times New Roman" w:hAnsi="Times New Roman" w:cs="Times New Roman"/>
      <w:color w:val="000000"/>
      <w:spacing w:val="-2"/>
      <w:w w:val="100"/>
      <w:position w:val="0"/>
      <w:sz w:val="17"/>
      <w:szCs w:val="17"/>
      <w:shd w:val="clear" w:color="auto" w:fill="FFFFFF"/>
      <w:lang w:val="ru-RU"/>
    </w:rPr>
  </w:style>
  <w:style w:type="character" w:customStyle="1" w:styleId="6d">
    <w:name w:val="Основной текст (6)_"/>
    <w:link w:val="6e"/>
    <w:rsid w:val="00F3316E"/>
    <w:rPr>
      <w:sz w:val="14"/>
      <w:szCs w:val="14"/>
      <w:shd w:val="clear" w:color="auto" w:fill="FFFFFF"/>
    </w:rPr>
  </w:style>
  <w:style w:type="character" w:customStyle="1" w:styleId="7d">
    <w:name w:val="Основной текст (7)_"/>
    <w:link w:val="7e"/>
    <w:rsid w:val="00F3316E"/>
    <w:rPr>
      <w:i/>
      <w:iCs/>
      <w:sz w:val="14"/>
      <w:szCs w:val="14"/>
      <w:shd w:val="clear" w:color="auto" w:fill="FFFFFF"/>
    </w:rPr>
  </w:style>
  <w:style w:type="character" w:customStyle="1" w:styleId="10pt0pt">
    <w:name w:val="Основной текст + 10 pt;Интервал 0 pt"/>
    <w:rsid w:val="00F3316E"/>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80pt">
    <w:name w:val="Основной текст (8) + Не курсив;Интервал 0 pt"/>
    <w:rsid w:val="00F3316E"/>
    <w:rPr>
      <w:rFonts w:ascii="Times New Roman" w:eastAsia="Times New Roman" w:hAnsi="Times New Roman" w:cs="Times New Roman"/>
      <w:b w:val="0"/>
      <w:bCs w:val="0"/>
      <w:i/>
      <w:iCs/>
      <w:smallCaps w:val="0"/>
      <w:strike w:val="0"/>
      <w:color w:val="000000"/>
      <w:spacing w:val="3"/>
      <w:w w:val="100"/>
      <w:position w:val="0"/>
      <w:sz w:val="21"/>
      <w:szCs w:val="21"/>
      <w:u w:val="none"/>
      <w:lang w:val="ru-RU"/>
    </w:rPr>
  </w:style>
  <w:style w:type="paragraph" w:customStyle="1" w:styleId="6e">
    <w:name w:val="Основной текст (6)"/>
    <w:basedOn w:val="a5"/>
    <w:link w:val="6d"/>
    <w:rsid w:val="00F3316E"/>
    <w:pPr>
      <w:widowControl w:val="0"/>
      <w:shd w:val="clear" w:color="auto" w:fill="FFFFFF"/>
      <w:spacing w:before="360" w:after="180" w:line="0" w:lineRule="atLeast"/>
      <w:jc w:val="center"/>
    </w:pPr>
    <w:rPr>
      <w:rFonts w:eastAsia="Times New Roman"/>
      <w:sz w:val="14"/>
      <w:szCs w:val="14"/>
      <w:lang w:eastAsia="ru-RU"/>
    </w:rPr>
  </w:style>
  <w:style w:type="paragraph" w:customStyle="1" w:styleId="7e">
    <w:name w:val="Основной текст (7)"/>
    <w:basedOn w:val="a5"/>
    <w:link w:val="7d"/>
    <w:rsid w:val="00F3316E"/>
    <w:pPr>
      <w:widowControl w:val="0"/>
      <w:shd w:val="clear" w:color="auto" w:fill="FFFFFF"/>
      <w:spacing w:after="180" w:line="0" w:lineRule="atLeast"/>
      <w:jc w:val="center"/>
    </w:pPr>
    <w:rPr>
      <w:rFonts w:eastAsia="Times New Roman"/>
      <w:i/>
      <w:iCs/>
      <w:sz w:val="14"/>
      <w:szCs w:val="14"/>
      <w:lang w:eastAsia="ru-RU"/>
    </w:rPr>
  </w:style>
  <w:style w:type="character" w:customStyle="1" w:styleId="9105pt0pt">
    <w:name w:val="Основной текст (9) + 10;5 pt;Интервал 0 pt"/>
    <w:rsid w:val="00F3316E"/>
    <w:rPr>
      <w:rFonts w:ascii="Times New Roman" w:eastAsia="Times New Roman" w:hAnsi="Times New Roman" w:cs="Times New Roman"/>
      <w:b w:val="0"/>
      <w:bCs w:val="0"/>
      <w:i w:val="0"/>
      <w:iCs w:val="0"/>
      <w:smallCaps w:val="0"/>
      <w:strike w:val="0"/>
      <w:color w:val="000000"/>
      <w:spacing w:val="3"/>
      <w:w w:val="100"/>
      <w:position w:val="0"/>
      <w:sz w:val="21"/>
      <w:szCs w:val="21"/>
      <w:u w:val="none"/>
    </w:rPr>
  </w:style>
  <w:style w:type="numbering" w:customStyle="1" w:styleId="1431">
    <w:name w:val="Нет списка143"/>
    <w:next w:val="a8"/>
    <w:uiPriority w:val="99"/>
    <w:semiHidden/>
    <w:unhideWhenUsed/>
    <w:rsid w:val="00F3316E"/>
  </w:style>
  <w:style w:type="numbering" w:customStyle="1" w:styleId="1440">
    <w:name w:val="Нет списка144"/>
    <w:next w:val="a8"/>
    <w:uiPriority w:val="99"/>
    <w:semiHidden/>
    <w:unhideWhenUsed/>
    <w:rsid w:val="00F3316E"/>
  </w:style>
  <w:style w:type="numbering" w:customStyle="1" w:styleId="1450">
    <w:name w:val="Нет списка145"/>
    <w:next w:val="a8"/>
    <w:uiPriority w:val="99"/>
    <w:semiHidden/>
    <w:unhideWhenUsed/>
    <w:rsid w:val="00F3316E"/>
  </w:style>
  <w:style w:type="numbering" w:customStyle="1" w:styleId="1460">
    <w:name w:val="Нет списка146"/>
    <w:next w:val="a8"/>
    <w:uiPriority w:val="99"/>
    <w:semiHidden/>
    <w:unhideWhenUsed/>
    <w:rsid w:val="00726F00"/>
  </w:style>
  <w:style w:type="table" w:customStyle="1" w:styleId="184">
    <w:name w:val="Сетка таблицы184"/>
    <w:basedOn w:val="a7"/>
    <w:next w:val="af5"/>
    <w:uiPriority w:val="59"/>
    <w:rsid w:val="00726F0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0">
    <w:name w:val="Нет списка147"/>
    <w:next w:val="a8"/>
    <w:uiPriority w:val="99"/>
    <w:semiHidden/>
    <w:unhideWhenUsed/>
    <w:rsid w:val="00726F00"/>
  </w:style>
  <w:style w:type="numbering" w:customStyle="1" w:styleId="1480">
    <w:name w:val="Нет списка148"/>
    <w:next w:val="a8"/>
    <w:uiPriority w:val="99"/>
    <w:semiHidden/>
    <w:unhideWhenUsed/>
    <w:rsid w:val="001D7855"/>
  </w:style>
  <w:style w:type="numbering" w:customStyle="1" w:styleId="1490">
    <w:name w:val="Нет списка149"/>
    <w:next w:val="a8"/>
    <w:uiPriority w:val="99"/>
    <w:semiHidden/>
    <w:unhideWhenUsed/>
    <w:rsid w:val="001D7855"/>
  </w:style>
  <w:style w:type="numbering" w:customStyle="1" w:styleId="1501">
    <w:name w:val="Нет списка150"/>
    <w:next w:val="a8"/>
    <w:uiPriority w:val="99"/>
    <w:semiHidden/>
    <w:unhideWhenUsed/>
    <w:rsid w:val="001D7855"/>
  </w:style>
  <w:style w:type="numbering" w:customStyle="1" w:styleId="1511">
    <w:name w:val="Нет списка151"/>
    <w:next w:val="a8"/>
    <w:uiPriority w:val="99"/>
    <w:semiHidden/>
    <w:unhideWhenUsed/>
    <w:rsid w:val="00C6404E"/>
  </w:style>
  <w:style w:type="numbering" w:customStyle="1" w:styleId="1521">
    <w:name w:val="Нет списка152"/>
    <w:next w:val="a8"/>
    <w:uiPriority w:val="99"/>
    <w:semiHidden/>
    <w:unhideWhenUsed/>
    <w:rsid w:val="003575CF"/>
  </w:style>
  <w:style w:type="table" w:customStyle="1" w:styleId="185">
    <w:name w:val="Сетка таблицы185"/>
    <w:basedOn w:val="a7"/>
    <w:next w:val="af5"/>
    <w:uiPriority w:val="59"/>
    <w:rsid w:val="00BF0B1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Нет списка153"/>
    <w:next w:val="a8"/>
    <w:uiPriority w:val="99"/>
    <w:semiHidden/>
    <w:unhideWhenUsed/>
    <w:rsid w:val="00BF0B1D"/>
  </w:style>
  <w:style w:type="table" w:customStyle="1" w:styleId="186">
    <w:name w:val="Сетка таблицы186"/>
    <w:basedOn w:val="a7"/>
    <w:next w:val="af5"/>
    <w:uiPriority w:val="39"/>
    <w:rsid w:val="00BF0B1D"/>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
    <w:name w:val="Сетка таблицы187"/>
    <w:basedOn w:val="a7"/>
    <w:uiPriority w:val="59"/>
    <w:rsid w:val="00BF0B1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7"/>
    <w:uiPriority w:val="59"/>
    <w:rsid w:val="00BF0B1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7"/>
    <w:uiPriority w:val="99"/>
    <w:rsid w:val="00BF0B1D"/>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
    <w:name w:val="Сетка таблицы188"/>
    <w:basedOn w:val="a7"/>
    <w:next w:val="af5"/>
    <w:uiPriority w:val="39"/>
    <w:rsid w:val="00BF0B1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0">
    <w:name w:val="Нет списка154"/>
    <w:next w:val="a8"/>
    <w:uiPriority w:val="99"/>
    <w:semiHidden/>
    <w:unhideWhenUsed/>
    <w:rsid w:val="00FD006B"/>
  </w:style>
  <w:style w:type="table" w:customStyle="1" w:styleId="189">
    <w:name w:val="Сетка таблицы189"/>
    <w:basedOn w:val="a7"/>
    <w:next w:val="af5"/>
    <w:uiPriority w:val="59"/>
    <w:rsid w:val="00FD006B"/>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0">
    <w:name w:val="Сетка таблицы190"/>
    <w:basedOn w:val="a7"/>
    <w:next w:val="af5"/>
    <w:uiPriority w:val="59"/>
    <w:rsid w:val="00797281"/>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50">
    <w:name w:val="Нет списка155"/>
    <w:next w:val="a8"/>
    <w:uiPriority w:val="99"/>
    <w:semiHidden/>
    <w:unhideWhenUsed/>
    <w:rsid w:val="004E6A49"/>
  </w:style>
  <w:style w:type="numbering" w:customStyle="1" w:styleId="1560">
    <w:name w:val="Нет списка156"/>
    <w:next w:val="a8"/>
    <w:uiPriority w:val="99"/>
    <w:semiHidden/>
    <w:unhideWhenUsed/>
    <w:rsid w:val="004E6A49"/>
  </w:style>
  <w:style w:type="table" w:customStyle="1" w:styleId="1910">
    <w:name w:val="Сетка таблицы191"/>
    <w:basedOn w:val="a7"/>
    <w:next w:val="af5"/>
    <w:uiPriority w:val="59"/>
    <w:rsid w:val="004E6A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70">
    <w:name w:val="Нет списка157"/>
    <w:next w:val="a8"/>
    <w:uiPriority w:val="99"/>
    <w:semiHidden/>
    <w:unhideWhenUsed/>
    <w:rsid w:val="0018146D"/>
  </w:style>
  <w:style w:type="table" w:customStyle="1" w:styleId="192">
    <w:name w:val="Сетка таблицы192"/>
    <w:basedOn w:val="a7"/>
    <w:next w:val="af5"/>
    <w:rsid w:val="001814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80">
    <w:name w:val="Нет списка158"/>
    <w:next w:val="a8"/>
    <w:uiPriority w:val="99"/>
    <w:semiHidden/>
    <w:unhideWhenUsed/>
    <w:rsid w:val="00F6794E"/>
  </w:style>
  <w:style w:type="numbering" w:customStyle="1" w:styleId="1590">
    <w:name w:val="Нет списка159"/>
    <w:next w:val="a8"/>
    <w:uiPriority w:val="99"/>
    <w:semiHidden/>
    <w:unhideWhenUsed/>
    <w:rsid w:val="00F6794E"/>
  </w:style>
  <w:style w:type="numbering" w:customStyle="1" w:styleId="1601">
    <w:name w:val="Нет списка160"/>
    <w:next w:val="a8"/>
    <w:uiPriority w:val="99"/>
    <w:semiHidden/>
    <w:unhideWhenUsed/>
    <w:rsid w:val="00F6794E"/>
  </w:style>
  <w:style w:type="table" w:customStyle="1" w:styleId="193">
    <w:name w:val="Сетка таблицы193"/>
    <w:basedOn w:val="a7"/>
    <w:next w:val="af5"/>
    <w:uiPriority w:val="59"/>
    <w:rsid w:val="006C53C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Сетка таблицы194"/>
    <w:basedOn w:val="a7"/>
    <w:next w:val="af5"/>
    <w:uiPriority w:val="59"/>
    <w:rsid w:val="009B295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Сетка таблицы195"/>
    <w:basedOn w:val="a7"/>
    <w:next w:val="af5"/>
    <w:uiPriority w:val="59"/>
    <w:rsid w:val="009B295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6">
    <w:name w:val="Сетка таблицы196"/>
    <w:basedOn w:val="a7"/>
    <w:next w:val="af5"/>
    <w:uiPriority w:val="59"/>
    <w:rsid w:val="009B295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
    <w:next w:val="a8"/>
    <w:uiPriority w:val="99"/>
    <w:semiHidden/>
    <w:unhideWhenUsed/>
    <w:rsid w:val="00156D9E"/>
  </w:style>
  <w:style w:type="numbering" w:customStyle="1" w:styleId="1620">
    <w:name w:val="Нет списка162"/>
    <w:next w:val="a8"/>
    <w:uiPriority w:val="99"/>
    <w:semiHidden/>
    <w:unhideWhenUsed/>
    <w:rsid w:val="00156D9E"/>
  </w:style>
  <w:style w:type="numbering" w:customStyle="1" w:styleId="1630">
    <w:name w:val="Нет списка163"/>
    <w:next w:val="a8"/>
    <w:uiPriority w:val="99"/>
    <w:semiHidden/>
    <w:unhideWhenUsed/>
    <w:rsid w:val="00156D9E"/>
  </w:style>
  <w:style w:type="table" w:customStyle="1" w:styleId="-261">
    <w:name w:val="Список-таблица 2 — акцент 61"/>
    <w:basedOn w:val="a7"/>
    <w:uiPriority w:val="47"/>
    <w:rsid w:val="00056AF1"/>
    <w:rPr>
      <w:rFonts w:ascii="Calibri" w:hAnsi="Calibri"/>
      <w:sz w:val="22"/>
      <w:szCs w:val="22"/>
    </w:rPr>
    <w:tblPr>
      <w:tblStyleRowBandSize w:val="1"/>
      <w:tblStyleColBandSize w:val="1"/>
      <w:tblInd w:w="0" w:type="nil"/>
      <w:tblBorders>
        <w:top w:val="single" w:sz="4" w:space="0" w:color="92C2EA"/>
        <w:bottom w:val="single" w:sz="4" w:space="0" w:color="92C2EA"/>
        <w:insideH w:val="single" w:sz="4" w:space="0" w:color="92C2EA"/>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AF8"/>
      </w:tcPr>
    </w:tblStylePr>
    <w:tblStylePr w:type="band1Horz">
      <w:tblPr/>
      <w:tcPr>
        <w:shd w:val="clear" w:color="auto" w:fill="DAEAF8"/>
      </w:tcPr>
    </w:tblStylePr>
  </w:style>
  <w:style w:type="table" w:customStyle="1" w:styleId="-611">
    <w:name w:val="Таблица-сетка 6 цветная — акцент 11"/>
    <w:basedOn w:val="a7"/>
    <w:uiPriority w:val="51"/>
    <w:rsid w:val="00056AF1"/>
    <w:rPr>
      <w:rFonts w:ascii="Calibri" w:hAnsi="Calibri"/>
      <w:color w:val="AB1E19"/>
      <w:sz w:val="22"/>
      <w:szCs w:val="22"/>
    </w:rPr>
    <w:tblPr>
      <w:tblStyleRowBandSize w:val="1"/>
      <w:tblStyleColBandSize w:val="1"/>
      <w:tblInd w:w="0" w:type="nil"/>
      <w:tblBorders>
        <w:top w:val="single" w:sz="4" w:space="0" w:color="EB817D"/>
        <w:left w:val="single" w:sz="4" w:space="0" w:color="EB817D"/>
        <w:bottom w:val="single" w:sz="4" w:space="0" w:color="EB817D"/>
        <w:right w:val="single" w:sz="4" w:space="0" w:color="EB817D"/>
        <w:insideH w:val="single" w:sz="4" w:space="0" w:color="EB817D"/>
        <w:insideV w:val="single" w:sz="4" w:space="0" w:color="EB817D"/>
      </w:tblBorders>
    </w:tblPr>
    <w:tblStylePr w:type="firstRow">
      <w:rPr>
        <w:b/>
        <w:bCs/>
      </w:rPr>
      <w:tblPr/>
      <w:tcPr>
        <w:tcBorders>
          <w:bottom w:val="single" w:sz="12" w:space="0" w:color="EB817D"/>
        </w:tcBorders>
      </w:tcPr>
    </w:tblStylePr>
    <w:tblStylePr w:type="lastRow">
      <w:rPr>
        <w:b/>
        <w:bCs/>
      </w:rPr>
      <w:tblPr/>
      <w:tcPr>
        <w:tcBorders>
          <w:top w:val="double" w:sz="4" w:space="0" w:color="EB817D"/>
        </w:tcBorders>
      </w:tcPr>
    </w:tblStylePr>
    <w:tblStylePr w:type="firstCol">
      <w:rPr>
        <w:b/>
        <w:bCs/>
      </w:rPr>
    </w:tblStylePr>
    <w:tblStylePr w:type="lastCol">
      <w:rPr>
        <w:b/>
        <w:bCs/>
      </w:rPr>
    </w:tblStylePr>
    <w:tblStylePr w:type="band1Vert">
      <w:tblPr/>
      <w:tcPr>
        <w:shd w:val="clear" w:color="auto" w:fill="F8D4D3"/>
      </w:tcPr>
    </w:tblStylePr>
    <w:tblStylePr w:type="band1Horz">
      <w:tblPr/>
      <w:tcPr>
        <w:shd w:val="clear" w:color="auto" w:fill="F8D4D3"/>
      </w:tcPr>
    </w:tblStylePr>
  </w:style>
  <w:style w:type="numbering" w:customStyle="1" w:styleId="1640">
    <w:name w:val="Нет списка164"/>
    <w:next w:val="a8"/>
    <w:uiPriority w:val="99"/>
    <w:semiHidden/>
    <w:unhideWhenUsed/>
    <w:rsid w:val="00056AF1"/>
  </w:style>
  <w:style w:type="table" w:customStyle="1" w:styleId="197">
    <w:name w:val="Сетка таблицы197"/>
    <w:basedOn w:val="a7"/>
    <w:next w:val="af5"/>
    <w:uiPriority w:val="59"/>
    <w:rsid w:val="00056AF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8">
    <w:name w:val="Сетка таблицы198"/>
    <w:basedOn w:val="a7"/>
    <w:next w:val="af5"/>
    <w:uiPriority w:val="39"/>
    <w:rsid w:val="00EB754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0">
    <w:name w:val="Нет списка165"/>
    <w:next w:val="a8"/>
    <w:uiPriority w:val="99"/>
    <w:semiHidden/>
    <w:unhideWhenUsed/>
    <w:rsid w:val="008F7E1A"/>
  </w:style>
  <w:style w:type="numbering" w:customStyle="1" w:styleId="1660">
    <w:name w:val="Нет списка166"/>
    <w:next w:val="a8"/>
    <w:uiPriority w:val="99"/>
    <w:semiHidden/>
    <w:unhideWhenUsed/>
    <w:rsid w:val="00B976F9"/>
  </w:style>
  <w:style w:type="table" w:customStyle="1" w:styleId="199">
    <w:name w:val="Сетка таблицы199"/>
    <w:basedOn w:val="a7"/>
    <w:next w:val="af5"/>
    <w:rsid w:val="00B97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70">
    <w:name w:val="Нет списка167"/>
    <w:next w:val="a8"/>
    <w:uiPriority w:val="99"/>
    <w:semiHidden/>
    <w:unhideWhenUsed/>
    <w:rsid w:val="00B976F9"/>
  </w:style>
  <w:style w:type="character" w:customStyle="1" w:styleId="2-1pt">
    <w:name w:val="Основной текст (2) + Не полужирный;Курсив;Интервал -1 pt"/>
    <w:rsid w:val="00B976F9"/>
    <w:rPr>
      <w:rFonts w:ascii="Times New Roman" w:eastAsia="Times New Roman" w:hAnsi="Times New Roman" w:cs="Times New Roman"/>
      <w:b/>
      <w:bCs/>
      <w:i/>
      <w:iCs/>
      <w:smallCaps w:val="0"/>
      <w:strike w:val="0"/>
      <w:color w:val="000000"/>
      <w:spacing w:val="-20"/>
      <w:w w:val="100"/>
      <w:position w:val="0"/>
      <w:sz w:val="19"/>
      <w:szCs w:val="19"/>
      <w:u w:val="none"/>
      <w:lang w:val="en-US" w:eastAsia="en-US" w:bidi="en-US"/>
    </w:rPr>
  </w:style>
  <w:style w:type="table" w:customStyle="1" w:styleId="2000">
    <w:name w:val="Сетка таблицы200"/>
    <w:basedOn w:val="a7"/>
    <w:next w:val="af5"/>
    <w:uiPriority w:val="39"/>
    <w:rsid w:val="00B976F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0">
    <w:name w:val="Сетка таблицы1100"/>
    <w:basedOn w:val="a7"/>
    <w:next w:val="af5"/>
    <w:uiPriority w:val="59"/>
    <w:rsid w:val="00B97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80">
    <w:name w:val="Нет списка168"/>
    <w:next w:val="a8"/>
    <w:uiPriority w:val="99"/>
    <w:semiHidden/>
    <w:unhideWhenUsed/>
    <w:rsid w:val="00B976F9"/>
  </w:style>
  <w:style w:type="numbering" w:customStyle="1" w:styleId="2121">
    <w:name w:val="Нет списка212"/>
    <w:next w:val="a8"/>
    <w:uiPriority w:val="99"/>
    <w:semiHidden/>
    <w:unhideWhenUsed/>
    <w:rsid w:val="00B976F9"/>
  </w:style>
  <w:style w:type="numbering" w:customStyle="1" w:styleId="3100">
    <w:name w:val="Нет списка310"/>
    <w:next w:val="a8"/>
    <w:uiPriority w:val="99"/>
    <w:semiHidden/>
    <w:unhideWhenUsed/>
    <w:rsid w:val="00B976F9"/>
  </w:style>
  <w:style w:type="numbering" w:customStyle="1" w:styleId="11111">
    <w:name w:val="Нет списка1111"/>
    <w:next w:val="a8"/>
    <w:uiPriority w:val="99"/>
    <w:semiHidden/>
    <w:unhideWhenUsed/>
    <w:rsid w:val="00B976F9"/>
  </w:style>
  <w:style w:type="table" w:customStyle="1" w:styleId="2130">
    <w:name w:val="Сетка таблицы213"/>
    <w:basedOn w:val="a7"/>
    <w:next w:val="af5"/>
    <w:uiPriority w:val="39"/>
    <w:rsid w:val="00B976F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7"/>
    <w:next w:val="af5"/>
    <w:uiPriority w:val="59"/>
    <w:rsid w:val="00B97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Нет списка1112"/>
    <w:next w:val="a8"/>
    <w:uiPriority w:val="99"/>
    <w:semiHidden/>
    <w:unhideWhenUsed/>
    <w:rsid w:val="00B976F9"/>
  </w:style>
  <w:style w:type="numbering" w:customStyle="1" w:styleId="2131">
    <w:name w:val="Нет списка213"/>
    <w:next w:val="a8"/>
    <w:uiPriority w:val="99"/>
    <w:semiHidden/>
    <w:unhideWhenUsed/>
    <w:rsid w:val="00B976F9"/>
  </w:style>
  <w:style w:type="table" w:customStyle="1" w:styleId="2011">
    <w:name w:val="Сетка таблицы201"/>
    <w:basedOn w:val="a7"/>
    <w:next w:val="af5"/>
    <w:uiPriority w:val="59"/>
    <w:rsid w:val="009F49A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0">
    <w:name w:val="Сетка таблицы202"/>
    <w:basedOn w:val="a7"/>
    <w:next w:val="af5"/>
    <w:uiPriority w:val="59"/>
    <w:rsid w:val="00F20491"/>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90">
    <w:name w:val="Нет списка169"/>
    <w:next w:val="a8"/>
    <w:uiPriority w:val="99"/>
    <w:semiHidden/>
    <w:unhideWhenUsed/>
    <w:rsid w:val="00F20491"/>
  </w:style>
  <w:style w:type="table" w:customStyle="1" w:styleId="203">
    <w:name w:val="Сетка таблицы203"/>
    <w:basedOn w:val="a7"/>
    <w:next w:val="af5"/>
    <w:uiPriority w:val="59"/>
    <w:rsid w:val="00F20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1">
    <w:name w:val="Нет списка170"/>
    <w:next w:val="a8"/>
    <w:uiPriority w:val="99"/>
    <w:semiHidden/>
    <w:unhideWhenUsed/>
    <w:rsid w:val="00F20491"/>
  </w:style>
  <w:style w:type="table" w:customStyle="1" w:styleId="204">
    <w:name w:val="Сетка таблицы204"/>
    <w:basedOn w:val="a7"/>
    <w:next w:val="af5"/>
    <w:uiPriority w:val="59"/>
    <w:rsid w:val="00F20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Нет списка171"/>
    <w:next w:val="a8"/>
    <w:semiHidden/>
    <w:rsid w:val="00291F06"/>
  </w:style>
  <w:style w:type="table" w:customStyle="1" w:styleId="205">
    <w:name w:val="Сетка таблицы205"/>
    <w:basedOn w:val="a7"/>
    <w:next w:val="af5"/>
    <w:rsid w:val="00291F0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0">
    <w:name w:val="Нет списка172"/>
    <w:next w:val="a8"/>
    <w:uiPriority w:val="99"/>
    <w:semiHidden/>
    <w:unhideWhenUsed/>
    <w:rsid w:val="00291F06"/>
  </w:style>
  <w:style w:type="table" w:customStyle="1" w:styleId="206">
    <w:name w:val="Сетка таблицы206"/>
    <w:basedOn w:val="a7"/>
    <w:next w:val="af5"/>
    <w:uiPriority w:val="59"/>
    <w:rsid w:val="00291F06"/>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short">
    <w:name w:val="extendedtext-short"/>
    <w:rsid w:val="00291F06"/>
  </w:style>
  <w:style w:type="paragraph" w:customStyle="1" w:styleId="msonormal0">
    <w:name w:val="msonormal"/>
    <w:basedOn w:val="a5"/>
    <w:rsid w:val="00291F06"/>
    <w:pPr>
      <w:spacing w:before="100" w:beforeAutospacing="1" w:after="100" w:afterAutospacing="1"/>
    </w:pPr>
    <w:rPr>
      <w:rFonts w:eastAsia="Times New Roman"/>
      <w:sz w:val="24"/>
      <w:szCs w:val="24"/>
      <w:lang w:eastAsia="ru-RU"/>
    </w:rPr>
  </w:style>
  <w:style w:type="paragraph" w:customStyle="1" w:styleId="font7">
    <w:name w:val="font7"/>
    <w:basedOn w:val="a5"/>
    <w:rsid w:val="00291F06"/>
    <w:pPr>
      <w:spacing w:before="100" w:beforeAutospacing="1" w:after="100" w:afterAutospacing="1"/>
    </w:pPr>
    <w:rPr>
      <w:rFonts w:eastAsia="Times New Roman"/>
      <w:b/>
      <w:bCs/>
      <w:sz w:val="24"/>
      <w:szCs w:val="24"/>
      <w:lang w:eastAsia="ru-RU"/>
    </w:rPr>
  </w:style>
  <w:style w:type="numbering" w:customStyle="1" w:styleId="1730">
    <w:name w:val="Нет списка173"/>
    <w:next w:val="a8"/>
    <w:uiPriority w:val="99"/>
    <w:semiHidden/>
    <w:unhideWhenUsed/>
    <w:rsid w:val="00492CAC"/>
  </w:style>
  <w:style w:type="paragraph" w:customStyle="1" w:styleId="ConsPlusTextList">
    <w:name w:val="ConsPlusTextList"/>
    <w:rsid w:val="00492CAC"/>
    <w:pPr>
      <w:widowControl w:val="0"/>
      <w:autoSpaceDE w:val="0"/>
      <w:autoSpaceDN w:val="0"/>
    </w:pPr>
    <w:rPr>
      <w:rFonts w:ascii="Arial" w:hAnsi="Arial" w:cs="Arial"/>
    </w:rPr>
  </w:style>
  <w:style w:type="numbering" w:customStyle="1" w:styleId="1740">
    <w:name w:val="Нет списка174"/>
    <w:next w:val="a8"/>
    <w:uiPriority w:val="99"/>
    <w:semiHidden/>
    <w:unhideWhenUsed/>
    <w:rsid w:val="00227179"/>
  </w:style>
  <w:style w:type="table" w:customStyle="1" w:styleId="207">
    <w:name w:val="Сетка таблицы207"/>
    <w:basedOn w:val="a7"/>
    <w:next w:val="af5"/>
    <w:uiPriority w:val="59"/>
    <w:rsid w:val="0022717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8">
    <w:name w:val="Сетка таблицы208"/>
    <w:basedOn w:val="a7"/>
    <w:next w:val="af5"/>
    <w:rsid w:val="00A20C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50">
    <w:name w:val="Нет списка175"/>
    <w:next w:val="a8"/>
    <w:uiPriority w:val="99"/>
    <w:semiHidden/>
    <w:unhideWhenUsed/>
    <w:rsid w:val="00F93956"/>
  </w:style>
  <w:style w:type="numbering" w:customStyle="1" w:styleId="1760">
    <w:name w:val="Нет списка176"/>
    <w:next w:val="a8"/>
    <w:uiPriority w:val="99"/>
    <w:semiHidden/>
    <w:unhideWhenUsed/>
    <w:rsid w:val="00FC630A"/>
  </w:style>
  <w:style w:type="table" w:customStyle="1" w:styleId="209">
    <w:name w:val="Сетка таблицы209"/>
    <w:basedOn w:val="a7"/>
    <w:next w:val="af5"/>
    <w:uiPriority w:val="39"/>
    <w:rsid w:val="00FC63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8"/>
    <w:next w:val="111111"/>
    <w:rsid w:val="00FC630A"/>
  </w:style>
  <w:style w:type="numbering" w:customStyle="1" w:styleId="1ai3">
    <w:name w:val="1 / a / i3"/>
    <w:basedOn w:val="a8"/>
    <w:next w:val="1ai"/>
    <w:rsid w:val="00FC630A"/>
  </w:style>
  <w:style w:type="table" w:customStyle="1" w:styleId="-12">
    <w:name w:val="Веб-таблица 12"/>
    <w:basedOn w:val="a7"/>
    <w:next w:val="-1"/>
    <w:rsid w:val="00FC630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7"/>
    <w:next w:val="-2"/>
    <w:rsid w:val="00FC630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7"/>
    <w:next w:val="-3"/>
    <w:rsid w:val="00FC630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9">
    <w:name w:val="Изысканная таблица2"/>
    <w:basedOn w:val="a7"/>
    <w:next w:val="affffffff2"/>
    <w:rsid w:val="00FC630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b">
    <w:name w:val="Изящная таблица 12"/>
    <w:basedOn w:val="a7"/>
    <w:next w:val="1ff0"/>
    <w:rsid w:val="00FC630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7"/>
    <w:next w:val="2fc"/>
    <w:rsid w:val="00FC630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c">
    <w:name w:val="Классическая таблица 12"/>
    <w:basedOn w:val="a7"/>
    <w:next w:val="1ff1"/>
    <w:rsid w:val="00FC630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7"/>
    <w:next w:val="2fd"/>
    <w:rsid w:val="00FC630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3">
    <w:name w:val="Классическая таблица 32"/>
    <w:basedOn w:val="a7"/>
    <w:next w:val="3f0"/>
    <w:rsid w:val="00FC630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7"/>
    <w:next w:val="4e"/>
    <w:rsid w:val="00FC630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d">
    <w:name w:val="Объемная таблица 12"/>
    <w:basedOn w:val="a7"/>
    <w:next w:val="1ff2"/>
    <w:rsid w:val="00FC630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7"/>
    <w:next w:val="2fe"/>
    <w:rsid w:val="00FC630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Объемная таблица 32"/>
    <w:basedOn w:val="a7"/>
    <w:next w:val="3f1"/>
    <w:rsid w:val="00FC630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e">
    <w:name w:val="Простая таблица 12"/>
    <w:basedOn w:val="a7"/>
    <w:next w:val="1ff3"/>
    <w:rsid w:val="00FC630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7"/>
    <w:next w:val="2ff"/>
    <w:rsid w:val="00FC630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7"/>
    <w:next w:val="3f2"/>
    <w:rsid w:val="00FC630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f">
    <w:name w:val="Сетка таблицы 12"/>
    <w:basedOn w:val="a7"/>
    <w:next w:val="1ff4"/>
    <w:rsid w:val="00FC630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7"/>
    <w:next w:val="2ff0"/>
    <w:rsid w:val="00FC630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6">
    <w:name w:val="Сетка таблицы 32"/>
    <w:basedOn w:val="a7"/>
    <w:next w:val="3f3"/>
    <w:rsid w:val="00FC630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3">
    <w:name w:val="Сетка таблицы 42"/>
    <w:basedOn w:val="a7"/>
    <w:next w:val="4f"/>
    <w:rsid w:val="00FC630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2">
    <w:name w:val="Сетка таблицы 52"/>
    <w:basedOn w:val="a7"/>
    <w:next w:val="5f"/>
    <w:rsid w:val="00FC630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2">
    <w:name w:val="Сетка таблицы 62"/>
    <w:basedOn w:val="a7"/>
    <w:next w:val="6a"/>
    <w:rsid w:val="00FC630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2">
    <w:name w:val="Сетка таблицы 72"/>
    <w:basedOn w:val="a7"/>
    <w:next w:val="7a"/>
    <w:rsid w:val="00FC630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2">
    <w:name w:val="Сетка таблицы 82"/>
    <w:basedOn w:val="a7"/>
    <w:next w:val="8c"/>
    <w:rsid w:val="00FC630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a">
    <w:name w:val="Современная таблица2"/>
    <w:basedOn w:val="a7"/>
    <w:next w:val="affffffff3"/>
    <w:rsid w:val="00FC630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b">
    <w:name w:val="Стандартная таблица2"/>
    <w:basedOn w:val="a7"/>
    <w:next w:val="affffffff4"/>
    <w:rsid w:val="00FC630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
    <w:name w:val="Статья / Раздел3"/>
    <w:basedOn w:val="a8"/>
    <w:next w:val="a3"/>
    <w:rsid w:val="00FC630A"/>
    <w:pPr>
      <w:numPr>
        <w:numId w:val="12"/>
      </w:numPr>
    </w:pPr>
  </w:style>
  <w:style w:type="table" w:customStyle="1" w:styleId="12f0">
    <w:name w:val="Столбцы таблицы 12"/>
    <w:basedOn w:val="a7"/>
    <w:next w:val="1ff5"/>
    <w:rsid w:val="00FC630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7"/>
    <w:next w:val="2ff1"/>
    <w:rsid w:val="00FC630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7">
    <w:name w:val="Столбцы таблицы 32"/>
    <w:basedOn w:val="a7"/>
    <w:next w:val="3f4"/>
    <w:rsid w:val="00FC630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7"/>
    <w:next w:val="4f0"/>
    <w:rsid w:val="00FC630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3">
    <w:name w:val="Столбцы таблицы 52"/>
    <w:basedOn w:val="a7"/>
    <w:next w:val="5f0"/>
    <w:rsid w:val="00FC630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7"/>
    <w:next w:val="-10"/>
    <w:rsid w:val="00FC630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7"/>
    <w:next w:val="-20"/>
    <w:rsid w:val="00FC630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7"/>
    <w:next w:val="-30"/>
    <w:rsid w:val="00FC630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7"/>
    <w:next w:val="-4"/>
    <w:rsid w:val="00FC630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7"/>
    <w:next w:val="-5"/>
    <w:rsid w:val="00FC630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7"/>
    <w:next w:val="-6"/>
    <w:rsid w:val="00FC630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7"/>
    <w:next w:val="-7"/>
    <w:rsid w:val="00FC630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7"/>
    <w:next w:val="-8"/>
    <w:rsid w:val="00FC630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c">
    <w:name w:val="Тема таблицы2"/>
    <w:basedOn w:val="a7"/>
    <w:next w:val="affffffff5"/>
    <w:rsid w:val="00FC63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1">
    <w:name w:val="Цветная таблица 12"/>
    <w:basedOn w:val="a7"/>
    <w:next w:val="1ff6"/>
    <w:rsid w:val="00FC630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7"/>
    <w:next w:val="2ff2"/>
    <w:rsid w:val="00FC630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8">
    <w:name w:val="Цветная таблица 32"/>
    <w:basedOn w:val="a7"/>
    <w:next w:val="3f5"/>
    <w:rsid w:val="00FC630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7"/>
    <w:next w:val="2-5"/>
    <w:uiPriority w:val="64"/>
    <w:rsid w:val="00FC630A"/>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770">
    <w:name w:val="Нет списка177"/>
    <w:next w:val="a8"/>
    <w:uiPriority w:val="99"/>
    <w:semiHidden/>
    <w:unhideWhenUsed/>
    <w:rsid w:val="00FC630A"/>
  </w:style>
  <w:style w:type="numbering" w:customStyle="1" w:styleId="11111112">
    <w:name w:val="1 / 1.1 / 1.1.112"/>
    <w:basedOn w:val="a8"/>
    <w:next w:val="111111"/>
    <w:rsid w:val="00FC630A"/>
    <w:pPr>
      <w:numPr>
        <w:numId w:val="7"/>
      </w:numPr>
    </w:pPr>
  </w:style>
  <w:style w:type="numbering" w:customStyle="1" w:styleId="1ai11">
    <w:name w:val="1 / a / i11"/>
    <w:basedOn w:val="a8"/>
    <w:next w:val="1ai"/>
    <w:rsid w:val="00FC630A"/>
    <w:pPr>
      <w:numPr>
        <w:numId w:val="8"/>
      </w:numPr>
    </w:pPr>
  </w:style>
  <w:style w:type="numbering" w:customStyle="1" w:styleId="11">
    <w:name w:val="Статья / Раздел11"/>
    <w:basedOn w:val="a8"/>
    <w:next w:val="a3"/>
    <w:rsid w:val="00FC630A"/>
    <w:pPr>
      <w:numPr>
        <w:numId w:val="11"/>
      </w:numPr>
    </w:pPr>
  </w:style>
  <w:style w:type="numbering" w:customStyle="1" w:styleId="20101">
    <w:name w:val="Перечисление 20101"/>
    <w:rsid w:val="00FC630A"/>
    <w:pPr>
      <w:numPr>
        <w:numId w:val="15"/>
      </w:numPr>
    </w:pPr>
  </w:style>
  <w:style w:type="numbering" w:customStyle="1" w:styleId="2140">
    <w:name w:val="Нет списка214"/>
    <w:next w:val="a8"/>
    <w:uiPriority w:val="99"/>
    <w:semiHidden/>
    <w:unhideWhenUsed/>
    <w:rsid w:val="00FC630A"/>
  </w:style>
  <w:style w:type="table" w:customStyle="1" w:styleId="11010">
    <w:name w:val="Сетка таблицы1101"/>
    <w:basedOn w:val="a7"/>
    <w:next w:val="af5"/>
    <w:uiPriority w:val="39"/>
    <w:rsid w:val="00FC63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
    <w:name w:val="1 / 1.1 / 1.1.121"/>
    <w:basedOn w:val="a8"/>
    <w:next w:val="111111"/>
    <w:rsid w:val="00FC630A"/>
  </w:style>
  <w:style w:type="numbering" w:customStyle="1" w:styleId="1ai21">
    <w:name w:val="1 / a / i21"/>
    <w:basedOn w:val="a8"/>
    <w:next w:val="1ai"/>
    <w:rsid w:val="00FC630A"/>
    <w:pPr>
      <w:numPr>
        <w:numId w:val="9"/>
      </w:numPr>
    </w:pPr>
  </w:style>
  <w:style w:type="table" w:customStyle="1" w:styleId="-111">
    <w:name w:val="Веб-таблица 111"/>
    <w:basedOn w:val="a7"/>
    <w:next w:val="-1"/>
    <w:rsid w:val="00FC630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7"/>
    <w:next w:val="-2"/>
    <w:rsid w:val="00FC630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7"/>
    <w:next w:val="-3"/>
    <w:rsid w:val="00FC630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4">
    <w:name w:val="Изысканная таблица11"/>
    <w:basedOn w:val="a7"/>
    <w:next w:val="affffffff2"/>
    <w:rsid w:val="00FC630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3">
    <w:name w:val="Изящная таблица 111"/>
    <w:basedOn w:val="a7"/>
    <w:next w:val="1ff0"/>
    <w:rsid w:val="00FC630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Изящная таблица 211"/>
    <w:basedOn w:val="a7"/>
    <w:next w:val="2fc"/>
    <w:rsid w:val="00FC630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4">
    <w:name w:val="Классическая таблица 111"/>
    <w:basedOn w:val="a7"/>
    <w:next w:val="1ff1"/>
    <w:rsid w:val="00FC630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Классическая таблица 211"/>
    <w:basedOn w:val="a7"/>
    <w:next w:val="2fd"/>
    <w:rsid w:val="00FC630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Классическая таблица 311"/>
    <w:basedOn w:val="a7"/>
    <w:next w:val="3f0"/>
    <w:rsid w:val="00FC630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7"/>
    <w:next w:val="4e"/>
    <w:rsid w:val="00FC630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5">
    <w:name w:val="Объемная таблица 111"/>
    <w:basedOn w:val="a7"/>
    <w:next w:val="1ff2"/>
    <w:rsid w:val="00FC630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4">
    <w:name w:val="Объемная таблица 211"/>
    <w:basedOn w:val="a7"/>
    <w:next w:val="2fe"/>
    <w:rsid w:val="00FC630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Объемная таблица 311"/>
    <w:basedOn w:val="a7"/>
    <w:next w:val="3f1"/>
    <w:rsid w:val="00FC630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6">
    <w:name w:val="Простая таблица 111"/>
    <w:basedOn w:val="a7"/>
    <w:next w:val="1ff3"/>
    <w:rsid w:val="00FC630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5">
    <w:name w:val="Простая таблица 211"/>
    <w:basedOn w:val="a7"/>
    <w:next w:val="2ff"/>
    <w:rsid w:val="00FC630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7"/>
    <w:next w:val="3f2"/>
    <w:rsid w:val="00FC630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7">
    <w:name w:val="Сетка таблицы 111"/>
    <w:basedOn w:val="a7"/>
    <w:next w:val="1ff4"/>
    <w:rsid w:val="00FC630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6">
    <w:name w:val="Сетка таблицы 211"/>
    <w:basedOn w:val="a7"/>
    <w:next w:val="2ff0"/>
    <w:rsid w:val="00FC630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3">
    <w:name w:val="Сетка таблицы 311"/>
    <w:basedOn w:val="a7"/>
    <w:next w:val="3f3"/>
    <w:rsid w:val="00FC630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7"/>
    <w:next w:val="4f"/>
    <w:rsid w:val="00FC630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7"/>
    <w:next w:val="5f"/>
    <w:rsid w:val="00FC630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0">
    <w:name w:val="Сетка таблицы 611"/>
    <w:basedOn w:val="a7"/>
    <w:next w:val="6a"/>
    <w:rsid w:val="00FC630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0">
    <w:name w:val="Сетка таблицы 711"/>
    <w:basedOn w:val="a7"/>
    <w:next w:val="7a"/>
    <w:rsid w:val="00FC630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7"/>
    <w:next w:val="8c"/>
    <w:rsid w:val="00FC630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5">
    <w:name w:val="Современная таблица11"/>
    <w:basedOn w:val="a7"/>
    <w:next w:val="affffffff3"/>
    <w:rsid w:val="00FC630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6">
    <w:name w:val="Стандартная таблица11"/>
    <w:basedOn w:val="a7"/>
    <w:next w:val="affffffff4"/>
    <w:rsid w:val="00FC630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1">
    <w:name w:val="Статья / Раздел21"/>
    <w:basedOn w:val="a8"/>
    <w:next w:val="a3"/>
    <w:rsid w:val="00FC630A"/>
    <w:pPr>
      <w:numPr>
        <w:numId w:val="17"/>
      </w:numPr>
    </w:pPr>
  </w:style>
  <w:style w:type="table" w:customStyle="1" w:styleId="1118">
    <w:name w:val="Столбцы таблицы 111"/>
    <w:basedOn w:val="a7"/>
    <w:next w:val="1ff5"/>
    <w:rsid w:val="00FC630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Столбцы таблицы 211"/>
    <w:basedOn w:val="a7"/>
    <w:next w:val="2ff1"/>
    <w:rsid w:val="00FC630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Столбцы таблицы 311"/>
    <w:basedOn w:val="a7"/>
    <w:next w:val="3f4"/>
    <w:rsid w:val="00FC630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7"/>
    <w:next w:val="4f0"/>
    <w:rsid w:val="00FC630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7"/>
    <w:next w:val="5f0"/>
    <w:rsid w:val="00FC630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7"/>
    <w:next w:val="-10"/>
    <w:rsid w:val="00FC630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7"/>
    <w:next w:val="-20"/>
    <w:rsid w:val="00FC630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7"/>
    <w:next w:val="-30"/>
    <w:rsid w:val="00FC630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7"/>
    <w:next w:val="-4"/>
    <w:rsid w:val="00FC630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7"/>
    <w:next w:val="-5"/>
    <w:rsid w:val="00FC630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0">
    <w:name w:val="Таблица-список 611"/>
    <w:basedOn w:val="a7"/>
    <w:next w:val="-6"/>
    <w:rsid w:val="00FC630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7"/>
    <w:next w:val="-7"/>
    <w:rsid w:val="00FC630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7"/>
    <w:next w:val="-8"/>
    <w:rsid w:val="00FC630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7">
    <w:name w:val="Тема таблицы11"/>
    <w:basedOn w:val="a7"/>
    <w:next w:val="affffffff5"/>
    <w:rsid w:val="00FC63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Цветная таблица 111"/>
    <w:basedOn w:val="a7"/>
    <w:next w:val="1ff6"/>
    <w:rsid w:val="00FC630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8">
    <w:name w:val="Цветная таблица 211"/>
    <w:basedOn w:val="a7"/>
    <w:next w:val="2ff2"/>
    <w:rsid w:val="00FC630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
    <w:name w:val="Цветная таблица 311"/>
    <w:basedOn w:val="a7"/>
    <w:next w:val="3f5"/>
    <w:rsid w:val="00FC630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7"/>
    <w:next w:val="2-5"/>
    <w:uiPriority w:val="64"/>
    <w:rsid w:val="00FC630A"/>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0">
    <w:name w:val="Стиль111"/>
    <w:rsid w:val="00FC630A"/>
    <w:pPr>
      <w:numPr>
        <w:numId w:val="10"/>
      </w:numPr>
    </w:pPr>
  </w:style>
  <w:style w:type="numbering" w:customStyle="1" w:styleId="11130">
    <w:name w:val="Нет списка1113"/>
    <w:next w:val="a8"/>
    <w:uiPriority w:val="99"/>
    <w:semiHidden/>
    <w:unhideWhenUsed/>
    <w:rsid w:val="00FC630A"/>
  </w:style>
  <w:style w:type="numbering" w:customStyle="1" w:styleId="111111111">
    <w:name w:val="1 / 1.1 / 1.1.1111"/>
    <w:basedOn w:val="a8"/>
    <w:next w:val="111111"/>
    <w:rsid w:val="00FC630A"/>
    <w:pPr>
      <w:numPr>
        <w:numId w:val="2"/>
      </w:numPr>
    </w:pPr>
  </w:style>
  <w:style w:type="numbering" w:customStyle="1" w:styleId="41">
    <w:name w:val="Стиль41"/>
    <w:uiPriority w:val="99"/>
    <w:rsid w:val="00FC630A"/>
    <w:pPr>
      <w:numPr>
        <w:numId w:val="19"/>
      </w:numPr>
    </w:pPr>
  </w:style>
  <w:style w:type="numbering" w:customStyle="1" w:styleId="51">
    <w:name w:val="Стиль51"/>
    <w:uiPriority w:val="99"/>
    <w:rsid w:val="00FC630A"/>
    <w:pPr>
      <w:numPr>
        <w:numId w:val="20"/>
      </w:numPr>
    </w:pPr>
  </w:style>
  <w:style w:type="numbering" w:customStyle="1" w:styleId="61">
    <w:name w:val="Стиль61"/>
    <w:uiPriority w:val="99"/>
    <w:rsid w:val="00FC630A"/>
    <w:pPr>
      <w:numPr>
        <w:numId w:val="21"/>
      </w:numPr>
    </w:pPr>
  </w:style>
  <w:style w:type="numbering" w:customStyle="1" w:styleId="71">
    <w:name w:val="Стиль71"/>
    <w:uiPriority w:val="99"/>
    <w:rsid w:val="00FC630A"/>
    <w:pPr>
      <w:numPr>
        <w:numId w:val="22"/>
      </w:numPr>
    </w:pPr>
  </w:style>
  <w:style w:type="numbering" w:customStyle="1" w:styleId="81">
    <w:name w:val="Стиль81"/>
    <w:uiPriority w:val="99"/>
    <w:rsid w:val="00FC630A"/>
    <w:pPr>
      <w:numPr>
        <w:numId w:val="23"/>
      </w:numPr>
    </w:pPr>
  </w:style>
  <w:style w:type="table" w:customStyle="1" w:styleId="2141">
    <w:name w:val="Сетка таблицы214"/>
    <w:basedOn w:val="a7"/>
    <w:next w:val="af5"/>
    <w:uiPriority w:val="39"/>
    <w:rsid w:val="0056021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7"/>
    <w:next w:val="af5"/>
    <w:uiPriority w:val="59"/>
    <w:rsid w:val="0058170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7"/>
    <w:next w:val="af5"/>
    <w:uiPriority w:val="59"/>
    <w:rsid w:val="0011481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
    <w:name w:val="Сетка таблицы310"/>
    <w:basedOn w:val="a7"/>
    <w:uiPriority w:val="59"/>
    <w:rsid w:val="00114814"/>
    <w:pPr>
      <w:ind w:firstLine="539"/>
      <w:jc w:val="both"/>
    </w:pPr>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0">
    <w:name w:val="Сетка таблицы217"/>
    <w:basedOn w:val="a7"/>
    <w:next w:val="af5"/>
    <w:uiPriority w:val="39"/>
    <w:rsid w:val="00AC3EF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80">
    <w:name w:val="Нет списка178"/>
    <w:next w:val="a8"/>
    <w:uiPriority w:val="99"/>
    <w:semiHidden/>
    <w:unhideWhenUsed/>
    <w:rsid w:val="00714038"/>
  </w:style>
  <w:style w:type="table" w:customStyle="1" w:styleId="2180">
    <w:name w:val="Сетка таблицы218"/>
    <w:basedOn w:val="a7"/>
    <w:next w:val="af5"/>
    <w:uiPriority w:val="59"/>
    <w:rsid w:val="007140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90">
    <w:name w:val="Нет списка179"/>
    <w:next w:val="a8"/>
    <w:uiPriority w:val="99"/>
    <w:semiHidden/>
    <w:unhideWhenUsed/>
    <w:rsid w:val="00714038"/>
  </w:style>
  <w:style w:type="table" w:customStyle="1" w:styleId="1102">
    <w:name w:val="Сетка таблицы1102"/>
    <w:basedOn w:val="a7"/>
    <w:next w:val="af5"/>
    <w:uiPriority w:val="99"/>
    <w:rsid w:val="0071403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470">
      <w:bodyDiv w:val="1"/>
      <w:marLeft w:val="0"/>
      <w:marRight w:val="0"/>
      <w:marTop w:val="0"/>
      <w:marBottom w:val="0"/>
      <w:divBdr>
        <w:top w:val="none" w:sz="0" w:space="0" w:color="auto"/>
        <w:left w:val="none" w:sz="0" w:space="0" w:color="auto"/>
        <w:bottom w:val="none" w:sz="0" w:space="0" w:color="auto"/>
        <w:right w:val="none" w:sz="0" w:space="0" w:color="auto"/>
      </w:divBdr>
    </w:div>
    <w:div w:id="1324197">
      <w:bodyDiv w:val="1"/>
      <w:marLeft w:val="0"/>
      <w:marRight w:val="0"/>
      <w:marTop w:val="0"/>
      <w:marBottom w:val="0"/>
      <w:divBdr>
        <w:top w:val="none" w:sz="0" w:space="0" w:color="auto"/>
        <w:left w:val="none" w:sz="0" w:space="0" w:color="auto"/>
        <w:bottom w:val="none" w:sz="0" w:space="0" w:color="auto"/>
        <w:right w:val="none" w:sz="0" w:space="0" w:color="auto"/>
      </w:divBdr>
    </w:div>
    <w:div w:id="3557617">
      <w:bodyDiv w:val="1"/>
      <w:marLeft w:val="0"/>
      <w:marRight w:val="0"/>
      <w:marTop w:val="0"/>
      <w:marBottom w:val="0"/>
      <w:divBdr>
        <w:top w:val="none" w:sz="0" w:space="0" w:color="auto"/>
        <w:left w:val="none" w:sz="0" w:space="0" w:color="auto"/>
        <w:bottom w:val="none" w:sz="0" w:space="0" w:color="auto"/>
        <w:right w:val="none" w:sz="0" w:space="0" w:color="auto"/>
      </w:divBdr>
    </w:div>
    <w:div w:id="4137549">
      <w:bodyDiv w:val="1"/>
      <w:marLeft w:val="0"/>
      <w:marRight w:val="0"/>
      <w:marTop w:val="0"/>
      <w:marBottom w:val="0"/>
      <w:divBdr>
        <w:top w:val="none" w:sz="0" w:space="0" w:color="auto"/>
        <w:left w:val="none" w:sz="0" w:space="0" w:color="auto"/>
        <w:bottom w:val="none" w:sz="0" w:space="0" w:color="auto"/>
        <w:right w:val="none" w:sz="0" w:space="0" w:color="auto"/>
      </w:divBdr>
    </w:div>
    <w:div w:id="4938893">
      <w:bodyDiv w:val="1"/>
      <w:marLeft w:val="0"/>
      <w:marRight w:val="0"/>
      <w:marTop w:val="0"/>
      <w:marBottom w:val="0"/>
      <w:divBdr>
        <w:top w:val="none" w:sz="0" w:space="0" w:color="auto"/>
        <w:left w:val="none" w:sz="0" w:space="0" w:color="auto"/>
        <w:bottom w:val="none" w:sz="0" w:space="0" w:color="auto"/>
        <w:right w:val="none" w:sz="0" w:space="0" w:color="auto"/>
      </w:divBdr>
    </w:div>
    <w:div w:id="8603582">
      <w:bodyDiv w:val="1"/>
      <w:marLeft w:val="0"/>
      <w:marRight w:val="0"/>
      <w:marTop w:val="0"/>
      <w:marBottom w:val="0"/>
      <w:divBdr>
        <w:top w:val="none" w:sz="0" w:space="0" w:color="auto"/>
        <w:left w:val="none" w:sz="0" w:space="0" w:color="auto"/>
        <w:bottom w:val="none" w:sz="0" w:space="0" w:color="auto"/>
        <w:right w:val="none" w:sz="0" w:space="0" w:color="auto"/>
      </w:divBdr>
    </w:div>
    <w:div w:id="9845344">
      <w:bodyDiv w:val="1"/>
      <w:marLeft w:val="0"/>
      <w:marRight w:val="0"/>
      <w:marTop w:val="0"/>
      <w:marBottom w:val="0"/>
      <w:divBdr>
        <w:top w:val="none" w:sz="0" w:space="0" w:color="auto"/>
        <w:left w:val="none" w:sz="0" w:space="0" w:color="auto"/>
        <w:bottom w:val="none" w:sz="0" w:space="0" w:color="auto"/>
        <w:right w:val="none" w:sz="0" w:space="0" w:color="auto"/>
      </w:divBdr>
    </w:div>
    <w:div w:id="10187085">
      <w:bodyDiv w:val="1"/>
      <w:marLeft w:val="0"/>
      <w:marRight w:val="0"/>
      <w:marTop w:val="0"/>
      <w:marBottom w:val="0"/>
      <w:divBdr>
        <w:top w:val="none" w:sz="0" w:space="0" w:color="auto"/>
        <w:left w:val="none" w:sz="0" w:space="0" w:color="auto"/>
        <w:bottom w:val="none" w:sz="0" w:space="0" w:color="auto"/>
        <w:right w:val="none" w:sz="0" w:space="0" w:color="auto"/>
      </w:divBdr>
    </w:div>
    <w:div w:id="10642214">
      <w:bodyDiv w:val="1"/>
      <w:marLeft w:val="0"/>
      <w:marRight w:val="0"/>
      <w:marTop w:val="0"/>
      <w:marBottom w:val="0"/>
      <w:divBdr>
        <w:top w:val="none" w:sz="0" w:space="0" w:color="auto"/>
        <w:left w:val="none" w:sz="0" w:space="0" w:color="auto"/>
        <w:bottom w:val="none" w:sz="0" w:space="0" w:color="auto"/>
        <w:right w:val="none" w:sz="0" w:space="0" w:color="auto"/>
      </w:divBdr>
    </w:div>
    <w:div w:id="14504552">
      <w:bodyDiv w:val="1"/>
      <w:marLeft w:val="0"/>
      <w:marRight w:val="0"/>
      <w:marTop w:val="0"/>
      <w:marBottom w:val="0"/>
      <w:divBdr>
        <w:top w:val="none" w:sz="0" w:space="0" w:color="auto"/>
        <w:left w:val="none" w:sz="0" w:space="0" w:color="auto"/>
        <w:bottom w:val="none" w:sz="0" w:space="0" w:color="auto"/>
        <w:right w:val="none" w:sz="0" w:space="0" w:color="auto"/>
      </w:divBdr>
    </w:div>
    <w:div w:id="18119156">
      <w:bodyDiv w:val="1"/>
      <w:marLeft w:val="0"/>
      <w:marRight w:val="0"/>
      <w:marTop w:val="0"/>
      <w:marBottom w:val="0"/>
      <w:divBdr>
        <w:top w:val="none" w:sz="0" w:space="0" w:color="auto"/>
        <w:left w:val="none" w:sz="0" w:space="0" w:color="auto"/>
        <w:bottom w:val="none" w:sz="0" w:space="0" w:color="auto"/>
        <w:right w:val="none" w:sz="0" w:space="0" w:color="auto"/>
      </w:divBdr>
    </w:div>
    <w:div w:id="22634805">
      <w:bodyDiv w:val="1"/>
      <w:marLeft w:val="0"/>
      <w:marRight w:val="0"/>
      <w:marTop w:val="0"/>
      <w:marBottom w:val="0"/>
      <w:divBdr>
        <w:top w:val="none" w:sz="0" w:space="0" w:color="auto"/>
        <w:left w:val="none" w:sz="0" w:space="0" w:color="auto"/>
        <w:bottom w:val="none" w:sz="0" w:space="0" w:color="auto"/>
        <w:right w:val="none" w:sz="0" w:space="0" w:color="auto"/>
      </w:divBdr>
    </w:div>
    <w:div w:id="25256355">
      <w:bodyDiv w:val="1"/>
      <w:marLeft w:val="0"/>
      <w:marRight w:val="0"/>
      <w:marTop w:val="0"/>
      <w:marBottom w:val="0"/>
      <w:divBdr>
        <w:top w:val="none" w:sz="0" w:space="0" w:color="auto"/>
        <w:left w:val="none" w:sz="0" w:space="0" w:color="auto"/>
        <w:bottom w:val="none" w:sz="0" w:space="0" w:color="auto"/>
        <w:right w:val="none" w:sz="0" w:space="0" w:color="auto"/>
      </w:divBdr>
    </w:div>
    <w:div w:id="27029168">
      <w:bodyDiv w:val="1"/>
      <w:marLeft w:val="0"/>
      <w:marRight w:val="0"/>
      <w:marTop w:val="0"/>
      <w:marBottom w:val="0"/>
      <w:divBdr>
        <w:top w:val="none" w:sz="0" w:space="0" w:color="auto"/>
        <w:left w:val="none" w:sz="0" w:space="0" w:color="auto"/>
        <w:bottom w:val="none" w:sz="0" w:space="0" w:color="auto"/>
        <w:right w:val="none" w:sz="0" w:space="0" w:color="auto"/>
      </w:divBdr>
    </w:div>
    <w:div w:id="27684917">
      <w:bodyDiv w:val="1"/>
      <w:marLeft w:val="0"/>
      <w:marRight w:val="0"/>
      <w:marTop w:val="0"/>
      <w:marBottom w:val="0"/>
      <w:divBdr>
        <w:top w:val="none" w:sz="0" w:space="0" w:color="auto"/>
        <w:left w:val="none" w:sz="0" w:space="0" w:color="auto"/>
        <w:bottom w:val="none" w:sz="0" w:space="0" w:color="auto"/>
        <w:right w:val="none" w:sz="0" w:space="0" w:color="auto"/>
      </w:divBdr>
    </w:div>
    <w:div w:id="29578516">
      <w:bodyDiv w:val="1"/>
      <w:marLeft w:val="0"/>
      <w:marRight w:val="0"/>
      <w:marTop w:val="0"/>
      <w:marBottom w:val="0"/>
      <w:divBdr>
        <w:top w:val="none" w:sz="0" w:space="0" w:color="auto"/>
        <w:left w:val="none" w:sz="0" w:space="0" w:color="auto"/>
        <w:bottom w:val="none" w:sz="0" w:space="0" w:color="auto"/>
        <w:right w:val="none" w:sz="0" w:space="0" w:color="auto"/>
      </w:divBdr>
    </w:div>
    <w:div w:id="29916290">
      <w:bodyDiv w:val="1"/>
      <w:marLeft w:val="0"/>
      <w:marRight w:val="0"/>
      <w:marTop w:val="0"/>
      <w:marBottom w:val="0"/>
      <w:divBdr>
        <w:top w:val="none" w:sz="0" w:space="0" w:color="auto"/>
        <w:left w:val="none" w:sz="0" w:space="0" w:color="auto"/>
        <w:bottom w:val="none" w:sz="0" w:space="0" w:color="auto"/>
        <w:right w:val="none" w:sz="0" w:space="0" w:color="auto"/>
      </w:divBdr>
    </w:div>
    <w:div w:id="29963773">
      <w:bodyDiv w:val="1"/>
      <w:marLeft w:val="0"/>
      <w:marRight w:val="0"/>
      <w:marTop w:val="0"/>
      <w:marBottom w:val="0"/>
      <w:divBdr>
        <w:top w:val="none" w:sz="0" w:space="0" w:color="auto"/>
        <w:left w:val="none" w:sz="0" w:space="0" w:color="auto"/>
        <w:bottom w:val="none" w:sz="0" w:space="0" w:color="auto"/>
        <w:right w:val="none" w:sz="0" w:space="0" w:color="auto"/>
      </w:divBdr>
    </w:div>
    <w:div w:id="32199454">
      <w:bodyDiv w:val="1"/>
      <w:marLeft w:val="0"/>
      <w:marRight w:val="0"/>
      <w:marTop w:val="0"/>
      <w:marBottom w:val="0"/>
      <w:divBdr>
        <w:top w:val="none" w:sz="0" w:space="0" w:color="auto"/>
        <w:left w:val="none" w:sz="0" w:space="0" w:color="auto"/>
        <w:bottom w:val="none" w:sz="0" w:space="0" w:color="auto"/>
        <w:right w:val="none" w:sz="0" w:space="0" w:color="auto"/>
      </w:divBdr>
    </w:div>
    <w:div w:id="36053055">
      <w:bodyDiv w:val="1"/>
      <w:marLeft w:val="0"/>
      <w:marRight w:val="0"/>
      <w:marTop w:val="0"/>
      <w:marBottom w:val="0"/>
      <w:divBdr>
        <w:top w:val="none" w:sz="0" w:space="0" w:color="auto"/>
        <w:left w:val="none" w:sz="0" w:space="0" w:color="auto"/>
        <w:bottom w:val="none" w:sz="0" w:space="0" w:color="auto"/>
        <w:right w:val="none" w:sz="0" w:space="0" w:color="auto"/>
      </w:divBdr>
    </w:div>
    <w:div w:id="36241950">
      <w:bodyDiv w:val="1"/>
      <w:marLeft w:val="0"/>
      <w:marRight w:val="0"/>
      <w:marTop w:val="0"/>
      <w:marBottom w:val="0"/>
      <w:divBdr>
        <w:top w:val="none" w:sz="0" w:space="0" w:color="auto"/>
        <w:left w:val="none" w:sz="0" w:space="0" w:color="auto"/>
        <w:bottom w:val="none" w:sz="0" w:space="0" w:color="auto"/>
        <w:right w:val="none" w:sz="0" w:space="0" w:color="auto"/>
      </w:divBdr>
    </w:div>
    <w:div w:id="38209034">
      <w:bodyDiv w:val="1"/>
      <w:marLeft w:val="0"/>
      <w:marRight w:val="0"/>
      <w:marTop w:val="0"/>
      <w:marBottom w:val="0"/>
      <w:divBdr>
        <w:top w:val="none" w:sz="0" w:space="0" w:color="auto"/>
        <w:left w:val="none" w:sz="0" w:space="0" w:color="auto"/>
        <w:bottom w:val="none" w:sz="0" w:space="0" w:color="auto"/>
        <w:right w:val="none" w:sz="0" w:space="0" w:color="auto"/>
      </w:divBdr>
    </w:div>
    <w:div w:id="39743031">
      <w:bodyDiv w:val="1"/>
      <w:marLeft w:val="0"/>
      <w:marRight w:val="0"/>
      <w:marTop w:val="0"/>
      <w:marBottom w:val="0"/>
      <w:divBdr>
        <w:top w:val="none" w:sz="0" w:space="0" w:color="auto"/>
        <w:left w:val="none" w:sz="0" w:space="0" w:color="auto"/>
        <w:bottom w:val="none" w:sz="0" w:space="0" w:color="auto"/>
        <w:right w:val="none" w:sz="0" w:space="0" w:color="auto"/>
      </w:divBdr>
    </w:div>
    <w:div w:id="42876252">
      <w:bodyDiv w:val="1"/>
      <w:marLeft w:val="0"/>
      <w:marRight w:val="0"/>
      <w:marTop w:val="0"/>
      <w:marBottom w:val="0"/>
      <w:divBdr>
        <w:top w:val="none" w:sz="0" w:space="0" w:color="auto"/>
        <w:left w:val="none" w:sz="0" w:space="0" w:color="auto"/>
        <w:bottom w:val="none" w:sz="0" w:space="0" w:color="auto"/>
        <w:right w:val="none" w:sz="0" w:space="0" w:color="auto"/>
      </w:divBdr>
    </w:div>
    <w:div w:id="44456424">
      <w:bodyDiv w:val="1"/>
      <w:marLeft w:val="0"/>
      <w:marRight w:val="0"/>
      <w:marTop w:val="0"/>
      <w:marBottom w:val="0"/>
      <w:divBdr>
        <w:top w:val="none" w:sz="0" w:space="0" w:color="auto"/>
        <w:left w:val="none" w:sz="0" w:space="0" w:color="auto"/>
        <w:bottom w:val="none" w:sz="0" w:space="0" w:color="auto"/>
        <w:right w:val="none" w:sz="0" w:space="0" w:color="auto"/>
      </w:divBdr>
    </w:div>
    <w:div w:id="44572784">
      <w:bodyDiv w:val="1"/>
      <w:marLeft w:val="0"/>
      <w:marRight w:val="0"/>
      <w:marTop w:val="0"/>
      <w:marBottom w:val="0"/>
      <w:divBdr>
        <w:top w:val="none" w:sz="0" w:space="0" w:color="auto"/>
        <w:left w:val="none" w:sz="0" w:space="0" w:color="auto"/>
        <w:bottom w:val="none" w:sz="0" w:space="0" w:color="auto"/>
        <w:right w:val="none" w:sz="0" w:space="0" w:color="auto"/>
      </w:divBdr>
    </w:div>
    <w:div w:id="45179325">
      <w:bodyDiv w:val="1"/>
      <w:marLeft w:val="0"/>
      <w:marRight w:val="0"/>
      <w:marTop w:val="0"/>
      <w:marBottom w:val="0"/>
      <w:divBdr>
        <w:top w:val="none" w:sz="0" w:space="0" w:color="auto"/>
        <w:left w:val="none" w:sz="0" w:space="0" w:color="auto"/>
        <w:bottom w:val="none" w:sz="0" w:space="0" w:color="auto"/>
        <w:right w:val="none" w:sz="0" w:space="0" w:color="auto"/>
      </w:divBdr>
    </w:div>
    <w:div w:id="47729970">
      <w:bodyDiv w:val="1"/>
      <w:marLeft w:val="0"/>
      <w:marRight w:val="0"/>
      <w:marTop w:val="0"/>
      <w:marBottom w:val="0"/>
      <w:divBdr>
        <w:top w:val="none" w:sz="0" w:space="0" w:color="auto"/>
        <w:left w:val="none" w:sz="0" w:space="0" w:color="auto"/>
        <w:bottom w:val="none" w:sz="0" w:space="0" w:color="auto"/>
        <w:right w:val="none" w:sz="0" w:space="0" w:color="auto"/>
      </w:divBdr>
    </w:div>
    <w:div w:id="48312540">
      <w:bodyDiv w:val="1"/>
      <w:marLeft w:val="0"/>
      <w:marRight w:val="0"/>
      <w:marTop w:val="0"/>
      <w:marBottom w:val="0"/>
      <w:divBdr>
        <w:top w:val="none" w:sz="0" w:space="0" w:color="auto"/>
        <w:left w:val="none" w:sz="0" w:space="0" w:color="auto"/>
        <w:bottom w:val="none" w:sz="0" w:space="0" w:color="auto"/>
        <w:right w:val="none" w:sz="0" w:space="0" w:color="auto"/>
      </w:divBdr>
    </w:div>
    <w:div w:id="50347697">
      <w:bodyDiv w:val="1"/>
      <w:marLeft w:val="0"/>
      <w:marRight w:val="0"/>
      <w:marTop w:val="0"/>
      <w:marBottom w:val="0"/>
      <w:divBdr>
        <w:top w:val="none" w:sz="0" w:space="0" w:color="auto"/>
        <w:left w:val="none" w:sz="0" w:space="0" w:color="auto"/>
        <w:bottom w:val="none" w:sz="0" w:space="0" w:color="auto"/>
        <w:right w:val="none" w:sz="0" w:space="0" w:color="auto"/>
      </w:divBdr>
    </w:div>
    <w:div w:id="51782908">
      <w:bodyDiv w:val="1"/>
      <w:marLeft w:val="0"/>
      <w:marRight w:val="0"/>
      <w:marTop w:val="0"/>
      <w:marBottom w:val="0"/>
      <w:divBdr>
        <w:top w:val="none" w:sz="0" w:space="0" w:color="auto"/>
        <w:left w:val="none" w:sz="0" w:space="0" w:color="auto"/>
        <w:bottom w:val="none" w:sz="0" w:space="0" w:color="auto"/>
        <w:right w:val="none" w:sz="0" w:space="0" w:color="auto"/>
      </w:divBdr>
    </w:div>
    <w:div w:id="56368965">
      <w:bodyDiv w:val="1"/>
      <w:marLeft w:val="0"/>
      <w:marRight w:val="0"/>
      <w:marTop w:val="0"/>
      <w:marBottom w:val="0"/>
      <w:divBdr>
        <w:top w:val="none" w:sz="0" w:space="0" w:color="auto"/>
        <w:left w:val="none" w:sz="0" w:space="0" w:color="auto"/>
        <w:bottom w:val="none" w:sz="0" w:space="0" w:color="auto"/>
        <w:right w:val="none" w:sz="0" w:space="0" w:color="auto"/>
      </w:divBdr>
    </w:div>
    <w:div w:id="56518949">
      <w:bodyDiv w:val="1"/>
      <w:marLeft w:val="0"/>
      <w:marRight w:val="0"/>
      <w:marTop w:val="0"/>
      <w:marBottom w:val="0"/>
      <w:divBdr>
        <w:top w:val="none" w:sz="0" w:space="0" w:color="auto"/>
        <w:left w:val="none" w:sz="0" w:space="0" w:color="auto"/>
        <w:bottom w:val="none" w:sz="0" w:space="0" w:color="auto"/>
        <w:right w:val="none" w:sz="0" w:space="0" w:color="auto"/>
      </w:divBdr>
    </w:div>
    <w:div w:id="57092053">
      <w:bodyDiv w:val="1"/>
      <w:marLeft w:val="0"/>
      <w:marRight w:val="0"/>
      <w:marTop w:val="0"/>
      <w:marBottom w:val="0"/>
      <w:divBdr>
        <w:top w:val="none" w:sz="0" w:space="0" w:color="auto"/>
        <w:left w:val="none" w:sz="0" w:space="0" w:color="auto"/>
        <w:bottom w:val="none" w:sz="0" w:space="0" w:color="auto"/>
        <w:right w:val="none" w:sz="0" w:space="0" w:color="auto"/>
      </w:divBdr>
    </w:div>
    <w:div w:id="57871342">
      <w:bodyDiv w:val="1"/>
      <w:marLeft w:val="0"/>
      <w:marRight w:val="0"/>
      <w:marTop w:val="0"/>
      <w:marBottom w:val="0"/>
      <w:divBdr>
        <w:top w:val="none" w:sz="0" w:space="0" w:color="auto"/>
        <w:left w:val="none" w:sz="0" w:space="0" w:color="auto"/>
        <w:bottom w:val="none" w:sz="0" w:space="0" w:color="auto"/>
        <w:right w:val="none" w:sz="0" w:space="0" w:color="auto"/>
      </w:divBdr>
    </w:div>
    <w:div w:id="57899841">
      <w:bodyDiv w:val="1"/>
      <w:marLeft w:val="0"/>
      <w:marRight w:val="0"/>
      <w:marTop w:val="0"/>
      <w:marBottom w:val="0"/>
      <w:divBdr>
        <w:top w:val="none" w:sz="0" w:space="0" w:color="auto"/>
        <w:left w:val="none" w:sz="0" w:space="0" w:color="auto"/>
        <w:bottom w:val="none" w:sz="0" w:space="0" w:color="auto"/>
        <w:right w:val="none" w:sz="0" w:space="0" w:color="auto"/>
      </w:divBdr>
    </w:div>
    <w:div w:id="58525125">
      <w:bodyDiv w:val="1"/>
      <w:marLeft w:val="0"/>
      <w:marRight w:val="0"/>
      <w:marTop w:val="0"/>
      <w:marBottom w:val="0"/>
      <w:divBdr>
        <w:top w:val="none" w:sz="0" w:space="0" w:color="auto"/>
        <w:left w:val="none" w:sz="0" w:space="0" w:color="auto"/>
        <w:bottom w:val="none" w:sz="0" w:space="0" w:color="auto"/>
        <w:right w:val="none" w:sz="0" w:space="0" w:color="auto"/>
      </w:divBdr>
    </w:div>
    <w:div w:id="58748928">
      <w:bodyDiv w:val="1"/>
      <w:marLeft w:val="0"/>
      <w:marRight w:val="0"/>
      <w:marTop w:val="0"/>
      <w:marBottom w:val="0"/>
      <w:divBdr>
        <w:top w:val="none" w:sz="0" w:space="0" w:color="auto"/>
        <w:left w:val="none" w:sz="0" w:space="0" w:color="auto"/>
        <w:bottom w:val="none" w:sz="0" w:space="0" w:color="auto"/>
        <w:right w:val="none" w:sz="0" w:space="0" w:color="auto"/>
      </w:divBdr>
    </w:div>
    <w:div w:id="58790747">
      <w:bodyDiv w:val="1"/>
      <w:marLeft w:val="0"/>
      <w:marRight w:val="0"/>
      <w:marTop w:val="0"/>
      <w:marBottom w:val="0"/>
      <w:divBdr>
        <w:top w:val="none" w:sz="0" w:space="0" w:color="auto"/>
        <w:left w:val="none" w:sz="0" w:space="0" w:color="auto"/>
        <w:bottom w:val="none" w:sz="0" w:space="0" w:color="auto"/>
        <w:right w:val="none" w:sz="0" w:space="0" w:color="auto"/>
      </w:divBdr>
    </w:div>
    <w:div w:id="58872229">
      <w:bodyDiv w:val="1"/>
      <w:marLeft w:val="0"/>
      <w:marRight w:val="0"/>
      <w:marTop w:val="0"/>
      <w:marBottom w:val="0"/>
      <w:divBdr>
        <w:top w:val="none" w:sz="0" w:space="0" w:color="auto"/>
        <w:left w:val="none" w:sz="0" w:space="0" w:color="auto"/>
        <w:bottom w:val="none" w:sz="0" w:space="0" w:color="auto"/>
        <w:right w:val="none" w:sz="0" w:space="0" w:color="auto"/>
      </w:divBdr>
    </w:div>
    <w:div w:id="59208677">
      <w:bodyDiv w:val="1"/>
      <w:marLeft w:val="0"/>
      <w:marRight w:val="0"/>
      <w:marTop w:val="0"/>
      <w:marBottom w:val="0"/>
      <w:divBdr>
        <w:top w:val="none" w:sz="0" w:space="0" w:color="auto"/>
        <w:left w:val="none" w:sz="0" w:space="0" w:color="auto"/>
        <w:bottom w:val="none" w:sz="0" w:space="0" w:color="auto"/>
        <w:right w:val="none" w:sz="0" w:space="0" w:color="auto"/>
      </w:divBdr>
    </w:div>
    <w:div w:id="59989346">
      <w:bodyDiv w:val="1"/>
      <w:marLeft w:val="0"/>
      <w:marRight w:val="0"/>
      <w:marTop w:val="0"/>
      <w:marBottom w:val="0"/>
      <w:divBdr>
        <w:top w:val="none" w:sz="0" w:space="0" w:color="auto"/>
        <w:left w:val="none" w:sz="0" w:space="0" w:color="auto"/>
        <w:bottom w:val="none" w:sz="0" w:space="0" w:color="auto"/>
        <w:right w:val="none" w:sz="0" w:space="0" w:color="auto"/>
      </w:divBdr>
    </w:div>
    <w:div w:id="63727480">
      <w:bodyDiv w:val="1"/>
      <w:marLeft w:val="0"/>
      <w:marRight w:val="0"/>
      <w:marTop w:val="0"/>
      <w:marBottom w:val="0"/>
      <w:divBdr>
        <w:top w:val="none" w:sz="0" w:space="0" w:color="auto"/>
        <w:left w:val="none" w:sz="0" w:space="0" w:color="auto"/>
        <w:bottom w:val="none" w:sz="0" w:space="0" w:color="auto"/>
        <w:right w:val="none" w:sz="0" w:space="0" w:color="auto"/>
      </w:divBdr>
    </w:div>
    <w:div w:id="66995822">
      <w:bodyDiv w:val="1"/>
      <w:marLeft w:val="0"/>
      <w:marRight w:val="0"/>
      <w:marTop w:val="0"/>
      <w:marBottom w:val="0"/>
      <w:divBdr>
        <w:top w:val="none" w:sz="0" w:space="0" w:color="auto"/>
        <w:left w:val="none" w:sz="0" w:space="0" w:color="auto"/>
        <w:bottom w:val="none" w:sz="0" w:space="0" w:color="auto"/>
        <w:right w:val="none" w:sz="0" w:space="0" w:color="auto"/>
      </w:divBdr>
    </w:div>
    <w:div w:id="67264008">
      <w:bodyDiv w:val="1"/>
      <w:marLeft w:val="0"/>
      <w:marRight w:val="0"/>
      <w:marTop w:val="0"/>
      <w:marBottom w:val="0"/>
      <w:divBdr>
        <w:top w:val="none" w:sz="0" w:space="0" w:color="auto"/>
        <w:left w:val="none" w:sz="0" w:space="0" w:color="auto"/>
        <w:bottom w:val="none" w:sz="0" w:space="0" w:color="auto"/>
        <w:right w:val="none" w:sz="0" w:space="0" w:color="auto"/>
      </w:divBdr>
    </w:div>
    <w:div w:id="69623030">
      <w:bodyDiv w:val="1"/>
      <w:marLeft w:val="0"/>
      <w:marRight w:val="0"/>
      <w:marTop w:val="0"/>
      <w:marBottom w:val="0"/>
      <w:divBdr>
        <w:top w:val="none" w:sz="0" w:space="0" w:color="auto"/>
        <w:left w:val="none" w:sz="0" w:space="0" w:color="auto"/>
        <w:bottom w:val="none" w:sz="0" w:space="0" w:color="auto"/>
        <w:right w:val="none" w:sz="0" w:space="0" w:color="auto"/>
      </w:divBdr>
    </w:div>
    <w:div w:id="72092396">
      <w:bodyDiv w:val="1"/>
      <w:marLeft w:val="0"/>
      <w:marRight w:val="0"/>
      <w:marTop w:val="0"/>
      <w:marBottom w:val="0"/>
      <w:divBdr>
        <w:top w:val="none" w:sz="0" w:space="0" w:color="auto"/>
        <w:left w:val="none" w:sz="0" w:space="0" w:color="auto"/>
        <w:bottom w:val="none" w:sz="0" w:space="0" w:color="auto"/>
        <w:right w:val="none" w:sz="0" w:space="0" w:color="auto"/>
      </w:divBdr>
    </w:div>
    <w:div w:id="72169994">
      <w:bodyDiv w:val="1"/>
      <w:marLeft w:val="0"/>
      <w:marRight w:val="0"/>
      <w:marTop w:val="0"/>
      <w:marBottom w:val="0"/>
      <w:divBdr>
        <w:top w:val="none" w:sz="0" w:space="0" w:color="auto"/>
        <w:left w:val="none" w:sz="0" w:space="0" w:color="auto"/>
        <w:bottom w:val="none" w:sz="0" w:space="0" w:color="auto"/>
        <w:right w:val="none" w:sz="0" w:space="0" w:color="auto"/>
      </w:divBdr>
    </w:div>
    <w:div w:id="73555547">
      <w:bodyDiv w:val="1"/>
      <w:marLeft w:val="0"/>
      <w:marRight w:val="0"/>
      <w:marTop w:val="0"/>
      <w:marBottom w:val="0"/>
      <w:divBdr>
        <w:top w:val="none" w:sz="0" w:space="0" w:color="auto"/>
        <w:left w:val="none" w:sz="0" w:space="0" w:color="auto"/>
        <w:bottom w:val="none" w:sz="0" w:space="0" w:color="auto"/>
        <w:right w:val="none" w:sz="0" w:space="0" w:color="auto"/>
      </w:divBdr>
    </w:div>
    <w:div w:id="74402350">
      <w:bodyDiv w:val="1"/>
      <w:marLeft w:val="0"/>
      <w:marRight w:val="0"/>
      <w:marTop w:val="0"/>
      <w:marBottom w:val="0"/>
      <w:divBdr>
        <w:top w:val="none" w:sz="0" w:space="0" w:color="auto"/>
        <w:left w:val="none" w:sz="0" w:space="0" w:color="auto"/>
        <w:bottom w:val="none" w:sz="0" w:space="0" w:color="auto"/>
        <w:right w:val="none" w:sz="0" w:space="0" w:color="auto"/>
      </w:divBdr>
    </w:div>
    <w:div w:id="75514932">
      <w:bodyDiv w:val="1"/>
      <w:marLeft w:val="0"/>
      <w:marRight w:val="0"/>
      <w:marTop w:val="0"/>
      <w:marBottom w:val="0"/>
      <w:divBdr>
        <w:top w:val="none" w:sz="0" w:space="0" w:color="auto"/>
        <w:left w:val="none" w:sz="0" w:space="0" w:color="auto"/>
        <w:bottom w:val="none" w:sz="0" w:space="0" w:color="auto"/>
        <w:right w:val="none" w:sz="0" w:space="0" w:color="auto"/>
      </w:divBdr>
    </w:div>
    <w:div w:id="82268735">
      <w:bodyDiv w:val="1"/>
      <w:marLeft w:val="0"/>
      <w:marRight w:val="0"/>
      <w:marTop w:val="0"/>
      <w:marBottom w:val="0"/>
      <w:divBdr>
        <w:top w:val="none" w:sz="0" w:space="0" w:color="auto"/>
        <w:left w:val="none" w:sz="0" w:space="0" w:color="auto"/>
        <w:bottom w:val="none" w:sz="0" w:space="0" w:color="auto"/>
        <w:right w:val="none" w:sz="0" w:space="0" w:color="auto"/>
      </w:divBdr>
    </w:div>
    <w:div w:id="82919231">
      <w:bodyDiv w:val="1"/>
      <w:marLeft w:val="0"/>
      <w:marRight w:val="0"/>
      <w:marTop w:val="0"/>
      <w:marBottom w:val="0"/>
      <w:divBdr>
        <w:top w:val="none" w:sz="0" w:space="0" w:color="auto"/>
        <w:left w:val="none" w:sz="0" w:space="0" w:color="auto"/>
        <w:bottom w:val="none" w:sz="0" w:space="0" w:color="auto"/>
        <w:right w:val="none" w:sz="0" w:space="0" w:color="auto"/>
      </w:divBdr>
    </w:div>
    <w:div w:id="83764194">
      <w:bodyDiv w:val="1"/>
      <w:marLeft w:val="0"/>
      <w:marRight w:val="0"/>
      <w:marTop w:val="0"/>
      <w:marBottom w:val="0"/>
      <w:divBdr>
        <w:top w:val="none" w:sz="0" w:space="0" w:color="auto"/>
        <w:left w:val="none" w:sz="0" w:space="0" w:color="auto"/>
        <w:bottom w:val="none" w:sz="0" w:space="0" w:color="auto"/>
        <w:right w:val="none" w:sz="0" w:space="0" w:color="auto"/>
      </w:divBdr>
    </w:div>
    <w:div w:id="84958082">
      <w:bodyDiv w:val="1"/>
      <w:marLeft w:val="0"/>
      <w:marRight w:val="0"/>
      <w:marTop w:val="0"/>
      <w:marBottom w:val="0"/>
      <w:divBdr>
        <w:top w:val="none" w:sz="0" w:space="0" w:color="auto"/>
        <w:left w:val="none" w:sz="0" w:space="0" w:color="auto"/>
        <w:bottom w:val="none" w:sz="0" w:space="0" w:color="auto"/>
        <w:right w:val="none" w:sz="0" w:space="0" w:color="auto"/>
      </w:divBdr>
    </w:div>
    <w:div w:id="87819806">
      <w:bodyDiv w:val="1"/>
      <w:marLeft w:val="0"/>
      <w:marRight w:val="0"/>
      <w:marTop w:val="0"/>
      <w:marBottom w:val="0"/>
      <w:divBdr>
        <w:top w:val="none" w:sz="0" w:space="0" w:color="auto"/>
        <w:left w:val="none" w:sz="0" w:space="0" w:color="auto"/>
        <w:bottom w:val="none" w:sz="0" w:space="0" w:color="auto"/>
        <w:right w:val="none" w:sz="0" w:space="0" w:color="auto"/>
      </w:divBdr>
    </w:div>
    <w:div w:id="89129548">
      <w:bodyDiv w:val="1"/>
      <w:marLeft w:val="0"/>
      <w:marRight w:val="0"/>
      <w:marTop w:val="0"/>
      <w:marBottom w:val="0"/>
      <w:divBdr>
        <w:top w:val="none" w:sz="0" w:space="0" w:color="auto"/>
        <w:left w:val="none" w:sz="0" w:space="0" w:color="auto"/>
        <w:bottom w:val="none" w:sz="0" w:space="0" w:color="auto"/>
        <w:right w:val="none" w:sz="0" w:space="0" w:color="auto"/>
      </w:divBdr>
    </w:div>
    <w:div w:id="93021496">
      <w:bodyDiv w:val="1"/>
      <w:marLeft w:val="0"/>
      <w:marRight w:val="0"/>
      <w:marTop w:val="0"/>
      <w:marBottom w:val="0"/>
      <w:divBdr>
        <w:top w:val="none" w:sz="0" w:space="0" w:color="auto"/>
        <w:left w:val="none" w:sz="0" w:space="0" w:color="auto"/>
        <w:bottom w:val="none" w:sz="0" w:space="0" w:color="auto"/>
        <w:right w:val="none" w:sz="0" w:space="0" w:color="auto"/>
      </w:divBdr>
    </w:div>
    <w:div w:id="96877972">
      <w:bodyDiv w:val="1"/>
      <w:marLeft w:val="0"/>
      <w:marRight w:val="0"/>
      <w:marTop w:val="0"/>
      <w:marBottom w:val="0"/>
      <w:divBdr>
        <w:top w:val="none" w:sz="0" w:space="0" w:color="auto"/>
        <w:left w:val="none" w:sz="0" w:space="0" w:color="auto"/>
        <w:bottom w:val="none" w:sz="0" w:space="0" w:color="auto"/>
        <w:right w:val="none" w:sz="0" w:space="0" w:color="auto"/>
      </w:divBdr>
    </w:div>
    <w:div w:id="98112160">
      <w:bodyDiv w:val="1"/>
      <w:marLeft w:val="0"/>
      <w:marRight w:val="0"/>
      <w:marTop w:val="0"/>
      <w:marBottom w:val="0"/>
      <w:divBdr>
        <w:top w:val="none" w:sz="0" w:space="0" w:color="auto"/>
        <w:left w:val="none" w:sz="0" w:space="0" w:color="auto"/>
        <w:bottom w:val="none" w:sz="0" w:space="0" w:color="auto"/>
        <w:right w:val="none" w:sz="0" w:space="0" w:color="auto"/>
      </w:divBdr>
    </w:div>
    <w:div w:id="100801682">
      <w:bodyDiv w:val="1"/>
      <w:marLeft w:val="0"/>
      <w:marRight w:val="0"/>
      <w:marTop w:val="0"/>
      <w:marBottom w:val="0"/>
      <w:divBdr>
        <w:top w:val="none" w:sz="0" w:space="0" w:color="auto"/>
        <w:left w:val="none" w:sz="0" w:space="0" w:color="auto"/>
        <w:bottom w:val="none" w:sz="0" w:space="0" w:color="auto"/>
        <w:right w:val="none" w:sz="0" w:space="0" w:color="auto"/>
      </w:divBdr>
    </w:div>
    <w:div w:id="101000079">
      <w:bodyDiv w:val="1"/>
      <w:marLeft w:val="0"/>
      <w:marRight w:val="0"/>
      <w:marTop w:val="0"/>
      <w:marBottom w:val="0"/>
      <w:divBdr>
        <w:top w:val="none" w:sz="0" w:space="0" w:color="auto"/>
        <w:left w:val="none" w:sz="0" w:space="0" w:color="auto"/>
        <w:bottom w:val="none" w:sz="0" w:space="0" w:color="auto"/>
        <w:right w:val="none" w:sz="0" w:space="0" w:color="auto"/>
      </w:divBdr>
    </w:div>
    <w:div w:id="102961001">
      <w:bodyDiv w:val="1"/>
      <w:marLeft w:val="0"/>
      <w:marRight w:val="0"/>
      <w:marTop w:val="0"/>
      <w:marBottom w:val="0"/>
      <w:divBdr>
        <w:top w:val="none" w:sz="0" w:space="0" w:color="auto"/>
        <w:left w:val="none" w:sz="0" w:space="0" w:color="auto"/>
        <w:bottom w:val="none" w:sz="0" w:space="0" w:color="auto"/>
        <w:right w:val="none" w:sz="0" w:space="0" w:color="auto"/>
      </w:divBdr>
    </w:div>
    <w:div w:id="104471855">
      <w:bodyDiv w:val="1"/>
      <w:marLeft w:val="0"/>
      <w:marRight w:val="0"/>
      <w:marTop w:val="0"/>
      <w:marBottom w:val="0"/>
      <w:divBdr>
        <w:top w:val="none" w:sz="0" w:space="0" w:color="auto"/>
        <w:left w:val="none" w:sz="0" w:space="0" w:color="auto"/>
        <w:bottom w:val="none" w:sz="0" w:space="0" w:color="auto"/>
        <w:right w:val="none" w:sz="0" w:space="0" w:color="auto"/>
      </w:divBdr>
    </w:div>
    <w:div w:id="107747437">
      <w:bodyDiv w:val="1"/>
      <w:marLeft w:val="0"/>
      <w:marRight w:val="0"/>
      <w:marTop w:val="0"/>
      <w:marBottom w:val="0"/>
      <w:divBdr>
        <w:top w:val="none" w:sz="0" w:space="0" w:color="auto"/>
        <w:left w:val="none" w:sz="0" w:space="0" w:color="auto"/>
        <w:bottom w:val="none" w:sz="0" w:space="0" w:color="auto"/>
        <w:right w:val="none" w:sz="0" w:space="0" w:color="auto"/>
      </w:divBdr>
    </w:div>
    <w:div w:id="107939798">
      <w:bodyDiv w:val="1"/>
      <w:marLeft w:val="0"/>
      <w:marRight w:val="0"/>
      <w:marTop w:val="0"/>
      <w:marBottom w:val="0"/>
      <w:divBdr>
        <w:top w:val="none" w:sz="0" w:space="0" w:color="auto"/>
        <w:left w:val="none" w:sz="0" w:space="0" w:color="auto"/>
        <w:bottom w:val="none" w:sz="0" w:space="0" w:color="auto"/>
        <w:right w:val="none" w:sz="0" w:space="0" w:color="auto"/>
      </w:divBdr>
    </w:div>
    <w:div w:id="108933752">
      <w:bodyDiv w:val="1"/>
      <w:marLeft w:val="0"/>
      <w:marRight w:val="0"/>
      <w:marTop w:val="0"/>
      <w:marBottom w:val="0"/>
      <w:divBdr>
        <w:top w:val="none" w:sz="0" w:space="0" w:color="auto"/>
        <w:left w:val="none" w:sz="0" w:space="0" w:color="auto"/>
        <w:bottom w:val="none" w:sz="0" w:space="0" w:color="auto"/>
        <w:right w:val="none" w:sz="0" w:space="0" w:color="auto"/>
      </w:divBdr>
    </w:div>
    <w:div w:id="111439575">
      <w:bodyDiv w:val="1"/>
      <w:marLeft w:val="0"/>
      <w:marRight w:val="0"/>
      <w:marTop w:val="0"/>
      <w:marBottom w:val="0"/>
      <w:divBdr>
        <w:top w:val="none" w:sz="0" w:space="0" w:color="auto"/>
        <w:left w:val="none" w:sz="0" w:space="0" w:color="auto"/>
        <w:bottom w:val="none" w:sz="0" w:space="0" w:color="auto"/>
        <w:right w:val="none" w:sz="0" w:space="0" w:color="auto"/>
      </w:divBdr>
    </w:div>
    <w:div w:id="118570341">
      <w:bodyDiv w:val="1"/>
      <w:marLeft w:val="0"/>
      <w:marRight w:val="0"/>
      <w:marTop w:val="0"/>
      <w:marBottom w:val="0"/>
      <w:divBdr>
        <w:top w:val="none" w:sz="0" w:space="0" w:color="auto"/>
        <w:left w:val="none" w:sz="0" w:space="0" w:color="auto"/>
        <w:bottom w:val="none" w:sz="0" w:space="0" w:color="auto"/>
        <w:right w:val="none" w:sz="0" w:space="0" w:color="auto"/>
      </w:divBdr>
    </w:div>
    <w:div w:id="119227596">
      <w:bodyDiv w:val="1"/>
      <w:marLeft w:val="0"/>
      <w:marRight w:val="0"/>
      <w:marTop w:val="0"/>
      <w:marBottom w:val="0"/>
      <w:divBdr>
        <w:top w:val="none" w:sz="0" w:space="0" w:color="auto"/>
        <w:left w:val="none" w:sz="0" w:space="0" w:color="auto"/>
        <w:bottom w:val="none" w:sz="0" w:space="0" w:color="auto"/>
        <w:right w:val="none" w:sz="0" w:space="0" w:color="auto"/>
      </w:divBdr>
    </w:div>
    <w:div w:id="123233120">
      <w:bodyDiv w:val="1"/>
      <w:marLeft w:val="0"/>
      <w:marRight w:val="0"/>
      <w:marTop w:val="0"/>
      <w:marBottom w:val="0"/>
      <w:divBdr>
        <w:top w:val="none" w:sz="0" w:space="0" w:color="auto"/>
        <w:left w:val="none" w:sz="0" w:space="0" w:color="auto"/>
        <w:bottom w:val="none" w:sz="0" w:space="0" w:color="auto"/>
        <w:right w:val="none" w:sz="0" w:space="0" w:color="auto"/>
      </w:divBdr>
    </w:div>
    <w:div w:id="123810215">
      <w:bodyDiv w:val="1"/>
      <w:marLeft w:val="0"/>
      <w:marRight w:val="0"/>
      <w:marTop w:val="0"/>
      <w:marBottom w:val="0"/>
      <w:divBdr>
        <w:top w:val="none" w:sz="0" w:space="0" w:color="auto"/>
        <w:left w:val="none" w:sz="0" w:space="0" w:color="auto"/>
        <w:bottom w:val="none" w:sz="0" w:space="0" w:color="auto"/>
        <w:right w:val="none" w:sz="0" w:space="0" w:color="auto"/>
      </w:divBdr>
    </w:div>
    <w:div w:id="129518677">
      <w:bodyDiv w:val="1"/>
      <w:marLeft w:val="0"/>
      <w:marRight w:val="0"/>
      <w:marTop w:val="0"/>
      <w:marBottom w:val="0"/>
      <w:divBdr>
        <w:top w:val="none" w:sz="0" w:space="0" w:color="auto"/>
        <w:left w:val="none" w:sz="0" w:space="0" w:color="auto"/>
        <w:bottom w:val="none" w:sz="0" w:space="0" w:color="auto"/>
        <w:right w:val="none" w:sz="0" w:space="0" w:color="auto"/>
      </w:divBdr>
    </w:div>
    <w:div w:id="130252257">
      <w:bodyDiv w:val="1"/>
      <w:marLeft w:val="0"/>
      <w:marRight w:val="0"/>
      <w:marTop w:val="0"/>
      <w:marBottom w:val="0"/>
      <w:divBdr>
        <w:top w:val="none" w:sz="0" w:space="0" w:color="auto"/>
        <w:left w:val="none" w:sz="0" w:space="0" w:color="auto"/>
        <w:bottom w:val="none" w:sz="0" w:space="0" w:color="auto"/>
        <w:right w:val="none" w:sz="0" w:space="0" w:color="auto"/>
      </w:divBdr>
    </w:div>
    <w:div w:id="130291692">
      <w:bodyDiv w:val="1"/>
      <w:marLeft w:val="0"/>
      <w:marRight w:val="0"/>
      <w:marTop w:val="0"/>
      <w:marBottom w:val="0"/>
      <w:divBdr>
        <w:top w:val="none" w:sz="0" w:space="0" w:color="auto"/>
        <w:left w:val="none" w:sz="0" w:space="0" w:color="auto"/>
        <w:bottom w:val="none" w:sz="0" w:space="0" w:color="auto"/>
        <w:right w:val="none" w:sz="0" w:space="0" w:color="auto"/>
      </w:divBdr>
    </w:div>
    <w:div w:id="133303355">
      <w:bodyDiv w:val="1"/>
      <w:marLeft w:val="0"/>
      <w:marRight w:val="0"/>
      <w:marTop w:val="0"/>
      <w:marBottom w:val="0"/>
      <w:divBdr>
        <w:top w:val="none" w:sz="0" w:space="0" w:color="auto"/>
        <w:left w:val="none" w:sz="0" w:space="0" w:color="auto"/>
        <w:bottom w:val="none" w:sz="0" w:space="0" w:color="auto"/>
        <w:right w:val="none" w:sz="0" w:space="0" w:color="auto"/>
      </w:divBdr>
    </w:div>
    <w:div w:id="135030049">
      <w:bodyDiv w:val="1"/>
      <w:marLeft w:val="0"/>
      <w:marRight w:val="0"/>
      <w:marTop w:val="0"/>
      <w:marBottom w:val="0"/>
      <w:divBdr>
        <w:top w:val="none" w:sz="0" w:space="0" w:color="auto"/>
        <w:left w:val="none" w:sz="0" w:space="0" w:color="auto"/>
        <w:bottom w:val="none" w:sz="0" w:space="0" w:color="auto"/>
        <w:right w:val="none" w:sz="0" w:space="0" w:color="auto"/>
      </w:divBdr>
    </w:div>
    <w:div w:id="135220956">
      <w:bodyDiv w:val="1"/>
      <w:marLeft w:val="0"/>
      <w:marRight w:val="0"/>
      <w:marTop w:val="0"/>
      <w:marBottom w:val="0"/>
      <w:divBdr>
        <w:top w:val="none" w:sz="0" w:space="0" w:color="auto"/>
        <w:left w:val="none" w:sz="0" w:space="0" w:color="auto"/>
        <w:bottom w:val="none" w:sz="0" w:space="0" w:color="auto"/>
        <w:right w:val="none" w:sz="0" w:space="0" w:color="auto"/>
      </w:divBdr>
    </w:div>
    <w:div w:id="136336118">
      <w:bodyDiv w:val="1"/>
      <w:marLeft w:val="0"/>
      <w:marRight w:val="0"/>
      <w:marTop w:val="0"/>
      <w:marBottom w:val="0"/>
      <w:divBdr>
        <w:top w:val="none" w:sz="0" w:space="0" w:color="auto"/>
        <w:left w:val="none" w:sz="0" w:space="0" w:color="auto"/>
        <w:bottom w:val="none" w:sz="0" w:space="0" w:color="auto"/>
        <w:right w:val="none" w:sz="0" w:space="0" w:color="auto"/>
      </w:divBdr>
    </w:div>
    <w:div w:id="140005875">
      <w:bodyDiv w:val="1"/>
      <w:marLeft w:val="0"/>
      <w:marRight w:val="0"/>
      <w:marTop w:val="0"/>
      <w:marBottom w:val="0"/>
      <w:divBdr>
        <w:top w:val="none" w:sz="0" w:space="0" w:color="auto"/>
        <w:left w:val="none" w:sz="0" w:space="0" w:color="auto"/>
        <w:bottom w:val="none" w:sz="0" w:space="0" w:color="auto"/>
        <w:right w:val="none" w:sz="0" w:space="0" w:color="auto"/>
      </w:divBdr>
    </w:div>
    <w:div w:id="140122671">
      <w:bodyDiv w:val="1"/>
      <w:marLeft w:val="0"/>
      <w:marRight w:val="0"/>
      <w:marTop w:val="0"/>
      <w:marBottom w:val="0"/>
      <w:divBdr>
        <w:top w:val="none" w:sz="0" w:space="0" w:color="auto"/>
        <w:left w:val="none" w:sz="0" w:space="0" w:color="auto"/>
        <w:bottom w:val="none" w:sz="0" w:space="0" w:color="auto"/>
        <w:right w:val="none" w:sz="0" w:space="0" w:color="auto"/>
      </w:divBdr>
    </w:div>
    <w:div w:id="140124168">
      <w:bodyDiv w:val="1"/>
      <w:marLeft w:val="0"/>
      <w:marRight w:val="0"/>
      <w:marTop w:val="0"/>
      <w:marBottom w:val="0"/>
      <w:divBdr>
        <w:top w:val="none" w:sz="0" w:space="0" w:color="auto"/>
        <w:left w:val="none" w:sz="0" w:space="0" w:color="auto"/>
        <w:bottom w:val="none" w:sz="0" w:space="0" w:color="auto"/>
        <w:right w:val="none" w:sz="0" w:space="0" w:color="auto"/>
      </w:divBdr>
    </w:div>
    <w:div w:id="140582515">
      <w:bodyDiv w:val="1"/>
      <w:marLeft w:val="0"/>
      <w:marRight w:val="0"/>
      <w:marTop w:val="0"/>
      <w:marBottom w:val="0"/>
      <w:divBdr>
        <w:top w:val="none" w:sz="0" w:space="0" w:color="auto"/>
        <w:left w:val="none" w:sz="0" w:space="0" w:color="auto"/>
        <w:bottom w:val="none" w:sz="0" w:space="0" w:color="auto"/>
        <w:right w:val="none" w:sz="0" w:space="0" w:color="auto"/>
      </w:divBdr>
    </w:div>
    <w:div w:id="142160341">
      <w:bodyDiv w:val="1"/>
      <w:marLeft w:val="0"/>
      <w:marRight w:val="0"/>
      <w:marTop w:val="0"/>
      <w:marBottom w:val="0"/>
      <w:divBdr>
        <w:top w:val="none" w:sz="0" w:space="0" w:color="auto"/>
        <w:left w:val="none" w:sz="0" w:space="0" w:color="auto"/>
        <w:bottom w:val="none" w:sz="0" w:space="0" w:color="auto"/>
        <w:right w:val="none" w:sz="0" w:space="0" w:color="auto"/>
      </w:divBdr>
    </w:div>
    <w:div w:id="143015776">
      <w:bodyDiv w:val="1"/>
      <w:marLeft w:val="0"/>
      <w:marRight w:val="0"/>
      <w:marTop w:val="0"/>
      <w:marBottom w:val="0"/>
      <w:divBdr>
        <w:top w:val="none" w:sz="0" w:space="0" w:color="auto"/>
        <w:left w:val="none" w:sz="0" w:space="0" w:color="auto"/>
        <w:bottom w:val="none" w:sz="0" w:space="0" w:color="auto"/>
        <w:right w:val="none" w:sz="0" w:space="0" w:color="auto"/>
      </w:divBdr>
    </w:div>
    <w:div w:id="143356375">
      <w:bodyDiv w:val="1"/>
      <w:marLeft w:val="0"/>
      <w:marRight w:val="0"/>
      <w:marTop w:val="0"/>
      <w:marBottom w:val="0"/>
      <w:divBdr>
        <w:top w:val="none" w:sz="0" w:space="0" w:color="auto"/>
        <w:left w:val="none" w:sz="0" w:space="0" w:color="auto"/>
        <w:bottom w:val="none" w:sz="0" w:space="0" w:color="auto"/>
        <w:right w:val="none" w:sz="0" w:space="0" w:color="auto"/>
      </w:divBdr>
    </w:div>
    <w:div w:id="145560088">
      <w:bodyDiv w:val="1"/>
      <w:marLeft w:val="0"/>
      <w:marRight w:val="0"/>
      <w:marTop w:val="0"/>
      <w:marBottom w:val="0"/>
      <w:divBdr>
        <w:top w:val="none" w:sz="0" w:space="0" w:color="auto"/>
        <w:left w:val="none" w:sz="0" w:space="0" w:color="auto"/>
        <w:bottom w:val="none" w:sz="0" w:space="0" w:color="auto"/>
        <w:right w:val="none" w:sz="0" w:space="0" w:color="auto"/>
      </w:divBdr>
    </w:div>
    <w:div w:id="150290232">
      <w:bodyDiv w:val="1"/>
      <w:marLeft w:val="0"/>
      <w:marRight w:val="0"/>
      <w:marTop w:val="0"/>
      <w:marBottom w:val="0"/>
      <w:divBdr>
        <w:top w:val="none" w:sz="0" w:space="0" w:color="auto"/>
        <w:left w:val="none" w:sz="0" w:space="0" w:color="auto"/>
        <w:bottom w:val="none" w:sz="0" w:space="0" w:color="auto"/>
        <w:right w:val="none" w:sz="0" w:space="0" w:color="auto"/>
      </w:divBdr>
    </w:div>
    <w:div w:id="153759969">
      <w:bodyDiv w:val="1"/>
      <w:marLeft w:val="0"/>
      <w:marRight w:val="0"/>
      <w:marTop w:val="0"/>
      <w:marBottom w:val="0"/>
      <w:divBdr>
        <w:top w:val="none" w:sz="0" w:space="0" w:color="auto"/>
        <w:left w:val="none" w:sz="0" w:space="0" w:color="auto"/>
        <w:bottom w:val="none" w:sz="0" w:space="0" w:color="auto"/>
        <w:right w:val="none" w:sz="0" w:space="0" w:color="auto"/>
      </w:divBdr>
    </w:div>
    <w:div w:id="154882999">
      <w:bodyDiv w:val="1"/>
      <w:marLeft w:val="0"/>
      <w:marRight w:val="0"/>
      <w:marTop w:val="0"/>
      <w:marBottom w:val="0"/>
      <w:divBdr>
        <w:top w:val="none" w:sz="0" w:space="0" w:color="auto"/>
        <w:left w:val="none" w:sz="0" w:space="0" w:color="auto"/>
        <w:bottom w:val="none" w:sz="0" w:space="0" w:color="auto"/>
        <w:right w:val="none" w:sz="0" w:space="0" w:color="auto"/>
      </w:divBdr>
    </w:div>
    <w:div w:id="156111835">
      <w:bodyDiv w:val="1"/>
      <w:marLeft w:val="0"/>
      <w:marRight w:val="0"/>
      <w:marTop w:val="0"/>
      <w:marBottom w:val="0"/>
      <w:divBdr>
        <w:top w:val="none" w:sz="0" w:space="0" w:color="auto"/>
        <w:left w:val="none" w:sz="0" w:space="0" w:color="auto"/>
        <w:bottom w:val="none" w:sz="0" w:space="0" w:color="auto"/>
        <w:right w:val="none" w:sz="0" w:space="0" w:color="auto"/>
      </w:divBdr>
    </w:div>
    <w:div w:id="157696860">
      <w:bodyDiv w:val="1"/>
      <w:marLeft w:val="0"/>
      <w:marRight w:val="0"/>
      <w:marTop w:val="0"/>
      <w:marBottom w:val="0"/>
      <w:divBdr>
        <w:top w:val="none" w:sz="0" w:space="0" w:color="auto"/>
        <w:left w:val="none" w:sz="0" w:space="0" w:color="auto"/>
        <w:bottom w:val="none" w:sz="0" w:space="0" w:color="auto"/>
        <w:right w:val="none" w:sz="0" w:space="0" w:color="auto"/>
      </w:divBdr>
    </w:div>
    <w:div w:id="164906438">
      <w:bodyDiv w:val="1"/>
      <w:marLeft w:val="0"/>
      <w:marRight w:val="0"/>
      <w:marTop w:val="0"/>
      <w:marBottom w:val="0"/>
      <w:divBdr>
        <w:top w:val="none" w:sz="0" w:space="0" w:color="auto"/>
        <w:left w:val="none" w:sz="0" w:space="0" w:color="auto"/>
        <w:bottom w:val="none" w:sz="0" w:space="0" w:color="auto"/>
        <w:right w:val="none" w:sz="0" w:space="0" w:color="auto"/>
      </w:divBdr>
    </w:div>
    <w:div w:id="166099225">
      <w:bodyDiv w:val="1"/>
      <w:marLeft w:val="0"/>
      <w:marRight w:val="0"/>
      <w:marTop w:val="0"/>
      <w:marBottom w:val="0"/>
      <w:divBdr>
        <w:top w:val="none" w:sz="0" w:space="0" w:color="auto"/>
        <w:left w:val="none" w:sz="0" w:space="0" w:color="auto"/>
        <w:bottom w:val="none" w:sz="0" w:space="0" w:color="auto"/>
        <w:right w:val="none" w:sz="0" w:space="0" w:color="auto"/>
      </w:divBdr>
    </w:div>
    <w:div w:id="167912674">
      <w:bodyDiv w:val="1"/>
      <w:marLeft w:val="0"/>
      <w:marRight w:val="0"/>
      <w:marTop w:val="0"/>
      <w:marBottom w:val="0"/>
      <w:divBdr>
        <w:top w:val="none" w:sz="0" w:space="0" w:color="auto"/>
        <w:left w:val="none" w:sz="0" w:space="0" w:color="auto"/>
        <w:bottom w:val="none" w:sz="0" w:space="0" w:color="auto"/>
        <w:right w:val="none" w:sz="0" w:space="0" w:color="auto"/>
      </w:divBdr>
    </w:div>
    <w:div w:id="171067071">
      <w:bodyDiv w:val="1"/>
      <w:marLeft w:val="0"/>
      <w:marRight w:val="0"/>
      <w:marTop w:val="0"/>
      <w:marBottom w:val="0"/>
      <w:divBdr>
        <w:top w:val="none" w:sz="0" w:space="0" w:color="auto"/>
        <w:left w:val="none" w:sz="0" w:space="0" w:color="auto"/>
        <w:bottom w:val="none" w:sz="0" w:space="0" w:color="auto"/>
        <w:right w:val="none" w:sz="0" w:space="0" w:color="auto"/>
      </w:divBdr>
    </w:div>
    <w:div w:id="172957238">
      <w:bodyDiv w:val="1"/>
      <w:marLeft w:val="0"/>
      <w:marRight w:val="0"/>
      <w:marTop w:val="0"/>
      <w:marBottom w:val="0"/>
      <w:divBdr>
        <w:top w:val="none" w:sz="0" w:space="0" w:color="auto"/>
        <w:left w:val="none" w:sz="0" w:space="0" w:color="auto"/>
        <w:bottom w:val="none" w:sz="0" w:space="0" w:color="auto"/>
        <w:right w:val="none" w:sz="0" w:space="0" w:color="auto"/>
      </w:divBdr>
    </w:div>
    <w:div w:id="174612578">
      <w:bodyDiv w:val="1"/>
      <w:marLeft w:val="0"/>
      <w:marRight w:val="0"/>
      <w:marTop w:val="0"/>
      <w:marBottom w:val="0"/>
      <w:divBdr>
        <w:top w:val="none" w:sz="0" w:space="0" w:color="auto"/>
        <w:left w:val="none" w:sz="0" w:space="0" w:color="auto"/>
        <w:bottom w:val="none" w:sz="0" w:space="0" w:color="auto"/>
        <w:right w:val="none" w:sz="0" w:space="0" w:color="auto"/>
      </w:divBdr>
    </w:div>
    <w:div w:id="177160589">
      <w:bodyDiv w:val="1"/>
      <w:marLeft w:val="0"/>
      <w:marRight w:val="0"/>
      <w:marTop w:val="0"/>
      <w:marBottom w:val="0"/>
      <w:divBdr>
        <w:top w:val="none" w:sz="0" w:space="0" w:color="auto"/>
        <w:left w:val="none" w:sz="0" w:space="0" w:color="auto"/>
        <w:bottom w:val="none" w:sz="0" w:space="0" w:color="auto"/>
        <w:right w:val="none" w:sz="0" w:space="0" w:color="auto"/>
      </w:divBdr>
    </w:div>
    <w:div w:id="177543050">
      <w:bodyDiv w:val="1"/>
      <w:marLeft w:val="0"/>
      <w:marRight w:val="0"/>
      <w:marTop w:val="0"/>
      <w:marBottom w:val="0"/>
      <w:divBdr>
        <w:top w:val="none" w:sz="0" w:space="0" w:color="auto"/>
        <w:left w:val="none" w:sz="0" w:space="0" w:color="auto"/>
        <w:bottom w:val="none" w:sz="0" w:space="0" w:color="auto"/>
        <w:right w:val="none" w:sz="0" w:space="0" w:color="auto"/>
      </w:divBdr>
    </w:div>
    <w:div w:id="178089019">
      <w:bodyDiv w:val="1"/>
      <w:marLeft w:val="0"/>
      <w:marRight w:val="0"/>
      <w:marTop w:val="0"/>
      <w:marBottom w:val="0"/>
      <w:divBdr>
        <w:top w:val="none" w:sz="0" w:space="0" w:color="auto"/>
        <w:left w:val="none" w:sz="0" w:space="0" w:color="auto"/>
        <w:bottom w:val="none" w:sz="0" w:space="0" w:color="auto"/>
        <w:right w:val="none" w:sz="0" w:space="0" w:color="auto"/>
      </w:divBdr>
    </w:div>
    <w:div w:id="181169740">
      <w:bodyDiv w:val="1"/>
      <w:marLeft w:val="0"/>
      <w:marRight w:val="0"/>
      <w:marTop w:val="0"/>
      <w:marBottom w:val="0"/>
      <w:divBdr>
        <w:top w:val="none" w:sz="0" w:space="0" w:color="auto"/>
        <w:left w:val="none" w:sz="0" w:space="0" w:color="auto"/>
        <w:bottom w:val="none" w:sz="0" w:space="0" w:color="auto"/>
        <w:right w:val="none" w:sz="0" w:space="0" w:color="auto"/>
      </w:divBdr>
    </w:div>
    <w:div w:id="184949014">
      <w:bodyDiv w:val="1"/>
      <w:marLeft w:val="0"/>
      <w:marRight w:val="0"/>
      <w:marTop w:val="0"/>
      <w:marBottom w:val="0"/>
      <w:divBdr>
        <w:top w:val="none" w:sz="0" w:space="0" w:color="auto"/>
        <w:left w:val="none" w:sz="0" w:space="0" w:color="auto"/>
        <w:bottom w:val="none" w:sz="0" w:space="0" w:color="auto"/>
        <w:right w:val="none" w:sz="0" w:space="0" w:color="auto"/>
      </w:divBdr>
    </w:div>
    <w:div w:id="185213201">
      <w:bodyDiv w:val="1"/>
      <w:marLeft w:val="0"/>
      <w:marRight w:val="0"/>
      <w:marTop w:val="0"/>
      <w:marBottom w:val="0"/>
      <w:divBdr>
        <w:top w:val="none" w:sz="0" w:space="0" w:color="auto"/>
        <w:left w:val="none" w:sz="0" w:space="0" w:color="auto"/>
        <w:bottom w:val="none" w:sz="0" w:space="0" w:color="auto"/>
        <w:right w:val="none" w:sz="0" w:space="0" w:color="auto"/>
      </w:divBdr>
    </w:div>
    <w:div w:id="186068635">
      <w:bodyDiv w:val="1"/>
      <w:marLeft w:val="0"/>
      <w:marRight w:val="0"/>
      <w:marTop w:val="0"/>
      <w:marBottom w:val="0"/>
      <w:divBdr>
        <w:top w:val="none" w:sz="0" w:space="0" w:color="auto"/>
        <w:left w:val="none" w:sz="0" w:space="0" w:color="auto"/>
        <w:bottom w:val="none" w:sz="0" w:space="0" w:color="auto"/>
        <w:right w:val="none" w:sz="0" w:space="0" w:color="auto"/>
      </w:divBdr>
    </w:div>
    <w:div w:id="186254270">
      <w:bodyDiv w:val="1"/>
      <w:marLeft w:val="0"/>
      <w:marRight w:val="0"/>
      <w:marTop w:val="0"/>
      <w:marBottom w:val="0"/>
      <w:divBdr>
        <w:top w:val="none" w:sz="0" w:space="0" w:color="auto"/>
        <w:left w:val="none" w:sz="0" w:space="0" w:color="auto"/>
        <w:bottom w:val="none" w:sz="0" w:space="0" w:color="auto"/>
        <w:right w:val="none" w:sz="0" w:space="0" w:color="auto"/>
      </w:divBdr>
    </w:div>
    <w:div w:id="187722743">
      <w:bodyDiv w:val="1"/>
      <w:marLeft w:val="0"/>
      <w:marRight w:val="0"/>
      <w:marTop w:val="0"/>
      <w:marBottom w:val="0"/>
      <w:divBdr>
        <w:top w:val="none" w:sz="0" w:space="0" w:color="auto"/>
        <w:left w:val="none" w:sz="0" w:space="0" w:color="auto"/>
        <w:bottom w:val="none" w:sz="0" w:space="0" w:color="auto"/>
        <w:right w:val="none" w:sz="0" w:space="0" w:color="auto"/>
      </w:divBdr>
    </w:div>
    <w:div w:id="187910621">
      <w:bodyDiv w:val="1"/>
      <w:marLeft w:val="0"/>
      <w:marRight w:val="0"/>
      <w:marTop w:val="0"/>
      <w:marBottom w:val="0"/>
      <w:divBdr>
        <w:top w:val="none" w:sz="0" w:space="0" w:color="auto"/>
        <w:left w:val="none" w:sz="0" w:space="0" w:color="auto"/>
        <w:bottom w:val="none" w:sz="0" w:space="0" w:color="auto"/>
        <w:right w:val="none" w:sz="0" w:space="0" w:color="auto"/>
      </w:divBdr>
    </w:div>
    <w:div w:id="190605749">
      <w:bodyDiv w:val="1"/>
      <w:marLeft w:val="0"/>
      <w:marRight w:val="0"/>
      <w:marTop w:val="0"/>
      <w:marBottom w:val="0"/>
      <w:divBdr>
        <w:top w:val="none" w:sz="0" w:space="0" w:color="auto"/>
        <w:left w:val="none" w:sz="0" w:space="0" w:color="auto"/>
        <w:bottom w:val="none" w:sz="0" w:space="0" w:color="auto"/>
        <w:right w:val="none" w:sz="0" w:space="0" w:color="auto"/>
      </w:divBdr>
    </w:div>
    <w:div w:id="194008748">
      <w:bodyDiv w:val="1"/>
      <w:marLeft w:val="0"/>
      <w:marRight w:val="0"/>
      <w:marTop w:val="0"/>
      <w:marBottom w:val="0"/>
      <w:divBdr>
        <w:top w:val="none" w:sz="0" w:space="0" w:color="auto"/>
        <w:left w:val="none" w:sz="0" w:space="0" w:color="auto"/>
        <w:bottom w:val="none" w:sz="0" w:space="0" w:color="auto"/>
        <w:right w:val="none" w:sz="0" w:space="0" w:color="auto"/>
      </w:divBdr>
    </w:div>
    <w:div w:id="197937026">
      <w:bodyDiv w:val="1"/>
      <w:marLeft w:val="0"/>
      <w:marRight w:val="0"/>
      <w:marTop w:val="0"/>
      <w:marBottom w:val="0"/>
      <w:divBdr>
        <w:top w:val="none" w:sz="0" w:space="0" w:color="auto"/>
        <w:left w:val="none" w:sz="0" w:space="0" w:color="auto"/>
        <w:bottom w:val="none" w:sz="0" w:space="0" w:color="auto"/>
        <w:right w:val="none" w:sz="0" w:space="0" w:color="auto"/>
      </w:divBdr>
    </w:div>
    <w:div w:id="197940475">
      <w:bodyDiv w:val="1"/>
      <w:marLeft w:val="0"/>
      <w:marRight w:val="0"/>
      <w:marTop w:val="0"/>
      <w:marBottom w:val="0"/>
      <w:divBdr>
        <w:top w:val="none" w:sz="0" w:space="0" w:color="auto"/>
        <w:left w:val="none" w:sz="0" w:space="0" w:color="auto"/>
        <w:bottom w:val="none" w:sz="0" w:space="0" w:color="auto"/>
        <w:right w:val="none" w:sz="0" w:space="0" w:color="auto"/>
      </w:divBdr>
    </w:div>
    <w:div w:id="198973691">
      <w:bodyDiv w:val="1"/>
      <w:marLeft w:val="0"/>
      <w:marRight w:val="0"/>
      <w:marTop w:val="0"/>
      <w:marBottom w:val="0"/>
      <w:divBdr>
        <w:top w:val="none" w:sz="0" w:space="0" w:color="auto"/>
        <w:left w:val="none" w:sz="0" w:space="0" w:color="auto"/>
        <w:bottom w:val="none" w:sz="0" w:space="0" w:color="auto"/>
        <w:right w:val="none" w:sz="0" w:space="0" w:color="auto"/>
      </w:divBdr>
    </w:div>
    <w:div w:id="202982440">
      <w:bodyDiv w:val="1"/>
      <w:marLeft w:val="0"/>
      <w:marRight w:val="0"/>
      <w:marTop w:val="0"/>
      <w:marBottom w:val="0"/>
      <w:divBdr>
        <w:top w:val="none" w:sz="0" w:space="0" w:color="auto"/>
        <w:left w:val="none" w:sz="0" w:space="0" w:color="auto"/>
        <w:bottom w:val="none" w:sz="0" w:space="0" w:color="auto"/>
        <w:right w:val="none" w:sz="0" w:space="0" w:color="auto"/>
      </w:divBdr>
    </w:div>
    <w:div w:id="203174914">
      <w:bodyDiv w:val="1"/>
      <w:marLeft w:val="0"/>
      <w:marRight w:val="0"/>
      <w:marTop w:val="0"/>
      <w:marBottom w:val="0"/>
      <w:divBdr>
        <w:top w:val="none" w:sz="0" w:space="0" w:color="auto"/>
        <w:left w:val="none" w:sz="0" w:space="0" w:color="auto"/>
        <w:bottom w:val="none" w:sz="0" w:space="0" w:color="auto"/>
        <w:right w:val="none" w:sz="0" w:space="0" w:color="auto"/>
      </w:divBdr>
    </w:div>
    <w:div w:id="203517772">
      <w:bodyDiv w:val="1"/>
      <w:marLeft w:val="0"/>
      <w:marRight w:val="0"/>
      <w:marTop w:val="0"/>
      <w:marBottom w:val="0"/>
      <w:divBdr>
        <w:top w:val="none" w:sz="0" w:space="0" w:color="auto"/>
        <w:left w:val="none" w:sz="0" w:space="0" w:color="auto"/>
        <w:bottom w:val="none" w:sz="0" w:space="0" w:color="auto"/>
        <w:right w:val="none" w:sz="0" w:space="0" w:color="auto"/>
      </w:divBdr>
    </w:div>
    <w:div w:id="210533404">
      <w:bodyDiv w:val="1"/>
      <w:marLeft w:val="0"/>
      <w:marRight w:val="0"/>
      <w:marTop w:val="0"/>
      <w:marBottom w:val="0"/>
      <w:divBdr>
        <w:top w:val="none" w:sz="0" w:space="0" w:color="auto"/>
        <w:left w:val="none" w:sz="0" w:space="0" w:color="auto"/>
        <w:bottom w:val="none" w:sz="0" w:space="0" w:color="auto"/>
        <w:right w:val="none" w:sz="0" w:space="0" w:color="auto"/>
      </w:divBdr>
    </w:div>
    <w:div w:id="210969915">
      <w:bodyDiv w:val="1"/>
      <w:marLeft w:val="0"/>
      <w:marRight w:val="0"/>
      <w:marTop w:val="0"/>
      <w:marBottom w:val="0"/>
      <w:divBdr>
        <w:top w:val="none" w:sz="0" w:space="0" w:color="auto"/>
        <w:left w:val="none" w:sz="0" w:space="0" w:color="auto"/>
        <w:bottom w:val="none" w:sz="0" w:space="0" w:color="auto"/>
        <w:right w:val="none" w:sz="0" w:space="0" w:color="auto"/>
      </w:divBdr>
    </w:div>
    <w:div w:id="211818667">
      <w:bodyDiv w:val="1"/>
      <w:marLeft w:val="0"/>
      <w:marRight w:val="0"/>
      <w:marTop w:val="0"/>
      <w:marBottom w:val="0"/>
      <w:divBdr>
        <w:top w:val="none" w:sz="0" w:space="0" w:color="auto"/>
        <w:left w:val="none" w:sz="0" w:space="0" w:color="auto"/>
        <w:bottom w:val="none" w:sz="0" w:space="0" w:color="auto"/>
        <w:right w:val="none" w:sz="0" w:space="0" w:color="auto"/>
      </w:divBdr>
    </w:div>
    <w:div w:id="212467764">
      <w:bodyDiv w:val="1"/>
      <w:marLeft w:val="0"/>
      <w:marRight w:val="0"/>
      <w:marTop w:val="0"/>
      <w:marBottom w:val="0"/>
      <w:divBdr>
        <w:top w:val="none" w:sz="0" w:space="0" w:color="auto"/>
        <w:left w:val="none" w:sz="0" w:space="0" w:color="auto"/>
        <w:bottom w:val="none" w:sz="0" w:space="0" w:color="auto"/>
        <w:right w:val="none" w:sz="0" w:space="0" w:color="auto"/>
      </w:divBdr>
    </w:div>
    <w:div w:id="223104316">
      <w:bodyDiv w:val="1"/>
      <w:marLeft w:val="0"/>
      <w:marRight w:val="0"/>
      <w:marTop w:val="0"/>
      <w:marBottom w:val="0"/>
      <w:divBdr>
        <w:top w:val="none" w:sz="0" w:space="0" w:color="auto"/>
        <w:left w:val="none" w:sz="0" w:space="0" w:color="auto"/>
        <w:bottom w:val="none" w:sz="0" w:space="0" w:color="auto"/>
        <w:right w:val="none" w:sz="0" w:space="0" w:color="auto"/>
      </w:divBdr>
    </w:div>
    <w:div w:id="224800409">
      <w:bodyDiv w:val="1"/>
      <w:marLeft w:val="0"/>
      <w:marRight w:val="0"/>
      <w:marTop w:val="0"/>
      <w:marBottom w:val="0"/>
      <w:divBdr>
        <w:top w:val="none" w:sz="0" w:space="0" w:color="auto"/>
        <w:left w:val="none" w:sz="0" w:space="0" w:color="auto"/>
        <w:bottom w:val="none" w:sz="0" w:space="0" w:color="auto"/>
        <w:right w:val="none" w:sz="0" w:space="0" w:color="auto"/>
      </w:divBdr>
    </w:div>
    <w:div w:id="224873146">
      <w:bodyDiv w:val="1"/>
      <w:marLeft w:val="0"/>
      <w:marRight w:val="0"/>
      <w:marTop w:val="0"/>
      <w:marBottom w:val="0"/>
      <w:divBdr>
        <w:top w:val="none" w:sz="0" w:space="0" w:color="auto"/>
        <w:left w:val="none" w:sz="0" w:space="0" w:color="auto"/>
        <w:bottom w:val="none" w:sz="0" w:space="0" w:color="auto"/>
        <w:right w:val="none" w:sz="0" w:space="0" w:color="auto"/>
      </w:divBdr>
    </w:div>
    <w:div w:id="225192830">
      <w:bodyDiv w:val="1"/>
      <w:marLeft w:val="0"/>
      <w:marRight w:val="0"/>
      <w:marTop w:val="0"/>
      <w:marBottom w:val="0"/>
      <w:divBdr>
        <w:top w:val="none" w:sz="0" w:space="0" w:color="auto"/>
        <w:left w:val="none" w:sz="0" w:space="0" w:color="auto"/>
        <w:bottom w:val="none" w:sz="0" w:space="0" w:color="auto"/>
        <w:right w:val="none" w:sz="0" w:space="0" w:color="auto"/>
      </w:divBdr>
    </w:div>
    <w:div w:id="227881101">
      <w:bodyDiv w:val="1"/>
      <w:marLeft w:val="0"/>
      <w:marRight w:val="0"/>
      <w:marTop w:val="0"/>
      <w:marBottom w:val="0"/>
      <w:divBdr>
        <w:top w:val="none" w:sz="0" w:space="0" w:color="auto"/>
        <w:left w:val="none" w:sz="0" w:space="0" w:color="auto"/>
        <w:bottom w:val="none" w:sz="0" w:space="0" w:color="auto"/>
        <w:right w:val="none" w:sz="0" w:space="0" w:color="auto"/>
      </w:divBdr>
    </w:div>
    <w:div w:id="229115913">
      <w:bodyDiv w:val="1"/>
      <w:marLeft w:val="0"/>
      <w:marRight w:val="0"/>
      <w:marTop w:val="0"/>
      <w:marBottom w:val="0"/>
      <w:divBdr>
        <w:top w:val="none" w:sz="0" w:space="0" w:color="auto"/>
        <w:left w:val="none" w:sz="0" w:space="0" w:color="auto"/>
        <w:bottom w:val="none" w:sz="0" w:space="0" w:color="auto"/>
        <w:right w:val="none" w:sz="0" w:space="0" w:color="auto"/>
      </w:divBdr>
    </w:div>
    <w:div w:id="230191766">
      <w:bodyDiv w:val="1"/>
      <w:marLeft w:val="0"/>
      <w:marRight w:val="0"/>
      <w:marTop w:val="0"/>
      <w:marBottom w:val="0"/>
      <w:divBdr>
        <w:top w:val="none" w:sz="0" w:space="0" w:color="auto"/>
        <w:left w:val="none" w:sz="0" w:space="0" w:color="auto"/>
        <w:bottom w:val="none" w:sz="0" w:space="0" w:color="auto"/>
        <w:right w:val="none" w:sz="0" w:space="0" w:color="auto"/>
      </w:divBdr>
    </w:div>
    <w:div w:id="230503653">
      <w:bodyDiv w:val="1"/>
      <w:marLeft w:val="0"/>
      <w:marRight w:val="0"/>
      <w:marTop w:val="0"/>
      <w:marBottom w:val="0"/>
      <w:divBdr>
        <w:top w:val="none" w:sz="0" w:space="0" w:color="auto"/>
        <w:left w:val="none" w:sz="0" w:space="0" w:color="auto"/>
        <w:bottom w:val="none" w:sz="0" w:space="0" w:color="auto"/>
        <w:right w:val="none" w:sz="0" w:space="0" w:color="auto"/>
      </w:divBdr>
    </w:div>
    <w:div w:id="240530353">
      <w:bodyDiv w:val="1"/>
      <w:marLeft w:val="0"/>
      <w:marRight w:val="0"/>
      <w:marTop w:val="0"/>
      <w:marBottom w:val="0"/>
      <w:divBdr>
        <w:top w:val="none" w:sz="0" w:space="0" w:color="auto"/>
        <w:left w:val="none" w:sz="0" w:space="0" w:color="auto"/>
        <w:bottom w:val="none" w:sz="0" w:space="0" w:color="auto"/>
        <w:right w:val="none" w:sz="0" w:space="0" w:color="auto"/>
      </w:divBdr>
    </w:div>
    <w:div w:id="241911200">
      <w:bodyDiv w:val="1"/>
      <w:marLeft w:val="0"/>
      <w:marRight w:val="0"/>
      <w:marTop w:val="0"/>
      <w:marBottom w:val="0"/>
      <w:divBdr>
        <w:top w:val="none" w:sz="0" w:space="0" w:color="auto"/>
        <w:left w:val="none" w:sz="0" w:space="0" w:color="auto"/>
        <w:bottom w:val="none" w:sz="0" w:space="0" w:color="auto"/>
        <w:right w:val="none" w:sz="0" w:space="0" w:color="auto"/>
      </w:divBdr>
    </w:div>
    <w:div w:id="244800460">
      <w:bodyDiv w:val="1"/>
      <w:marLeft w:val="0"/>
      <w:marRight w:val="0"/>
      <w:marTop w:val="0"/>
      <w:marBottom w:val="0"/>
      <w:divBdr>
        <w:top w:val="none" w:sz="0" w:space="0" w:color="auto"/>
        <w:left w:val="none" w:sz="0" w:space="0" w:color="auto"/>
        <w:bottom w:val="none" w:sz="0" w:space="0" w:color="auto"/>
        <w:right w:val="none" w:sz="0" w:space="0" w:color="auto"/>
      </w:divBdr>
    </w:div>
    <w:div w:id="246111609">
      <w:bodyDiv w:val="1"/>
      <w:marLeft w:val="0"/>
      <w:marRight w:val="0"/>
      <w:marTop w:val="0"/>
      <w:marBottom w:val="0"/>
      <w:divBdr>
        <w:top w:val="none" w:sz="0" w:space="0" w:color="auto"/>
        <w:left w:val="none" w:sz="0" w:space="0" w:color="auto"/>
        <w:bottom w:val="none" w:sz="0" w:space="0" w:color="auto"/>
        <w:right w:val="none" w:sz="0" w:space="0" w:color="auto"/>
      </w:divBdr>
    </w:div>
    <w:div w:id="247159879">
      <w:bodyDiv w:val="1"/>
      <w:marLeft w:val="0"/>
      <w:marRight w:val="0"/>
      <w:marTop w:val="0"/>
      <w:marBottom w:val="0"/>
      <w:divBdr>
        <w:top w:val="none" w:sz="0" w:space="0" w:color="auto"/>
        <w:left w:val="none" w:sz="0" w:space="0" w:color="auto"/>
        <w:bottom w:val="none" w:sz="0" w:space="0" w:color="auto"/>
        <w:right w:val="none" w:sz="0" w:space="0" w:color="auto"/>
      </w:divBdr>
    </w:div>
    <w:div w:id="247203483">
      <w:bodyDiv w:val="1"/>
      <w:marLeft w:val="0"/>
      <w:marRight w:val="0"/>
      <w:marTop w:val="0"/>
      <w:marBottom w:val="0"/>
      <w:divBdr>
        <w:top w:val="none" w:sz="0" w:space="0" w:color="auto"/>
        <w:left w:val="none" w:sz="0" w:space="0" w:color="auto"/>
        <w:bottom w:val="none" w:sz="0" w:space="0" w:color="auto"/>
        <w:right w:val="none" w:sz="0" w:space="0" w:color="auto"/>
      </w:divBdr>
    </w:div>
    <w:div w:id="248853936">
      <w:bodyDiv w:val="1"/>
      <w:marLeft w:val="0"/>
      <w:marRight w:val="0"/>
      <w:marTop w:val="0"/>
      <w:marBottom w:val="0"/>
      <w:divBdr>
        <w:top w:val="none" w:sz="0" w:space="0" w:color="auto"/>
        <w:left w:val="none" w:sz="0" w:space="0" w:color="auto"/>
        <w:bottom w:val="none" w:sz="0" w:space="0" w:color="auto"/>
        <w:right w:val="none" w:sz="0" w:space="0" w:color="auto"/>
      </w:divBdr>
    </w:div>
    <w:div w:id="250238328">
      <w:bodyDiv w:val="1"/>
      <w:marLeft w:val="0"/>
      <w:marRight w:val="0"/>
      <w:marTop w:val="0"/>
      <w:marBottom w:val="0"/>
      <w:divBdr>
        <w:top w:val="none" w:sz="0" w:space="0" w:color="auto"/>
        <w:left w:val="none" w:sz="0" w:space="0" w:color="auto"/>
        <w:bottom w:val="none" w:sz="0" w:space="0" w:color="auto"/>
        <w:right w:val="none" w:sz="0" w:space="0" w:color="auto"/>
      </w:divBdr>
    </w:div>
    <w:div w:id="250355894">
      <w:bodyDiv w:val="1"/>
      <w:marLeft w:val="0"/>
      <w:marRight w:val="0"/>
      <w:marTop w:val="0"/>
      <w:marBottom w:val="0"/>
      <w:divBdr>
        <w:top w:val="none" w:sz="0" w:space="0" w:color="auto"/>
        <w:left w:val="none" w:sz="0" w:space="0" w:color="auto"/>
        <w:bottom w:val="none" w:sz="0" w:space="0" w:color="auto"/>
        <w:right w:val="none" w:sz="0" w:space="0" w:color="auto"/>
      </w:divBdr>
    </w:div>
    <w:div w:id="255208750">
      <w:bodyDiv w:val="1"/>
      <w:marLeft w:val="0"/>
      <w:marRight w:val="0"/>
      <w:marTop w:val="0"/>
      <w:marBottom w:val="0"/>
      <w:divBdr>
        <w:top w:val="none" w:sz="0" w:space="0" w:color="auto"/>
        <w:left w:val="none" w:sz="0" w:space="0" w:color="auto"/>
        <w:bottom w:val="none" w:sz="0" w:space="0" w:color="auto"/>
        <w:right w:val="none" w:sz="0" w:space="0" w:color="auto"/>
      </w:divBdr>
    </w:div>
    <w:div w:id="260837967">
      <w:bodyDiv w:val="1"/>
      <w:marLeft w:val="0"/>
      <w:marRight w:val="0"/>
      <w:marTop w:val="0"/>
      <w:marBottom w:val="0"/>
      <w:divBdr>
        <w:top w:val="none" w:sz="0" w:space="0" w:color="auto"/>
        <w:left w:val="none" w:sz="0" w:space="0" w:color="auto"/>
        <w:bottom w:val="none" w:sz="0" w:space="0" w:color="auto"/>
        <w:right w:val="none" w:sz="0" w:space="0" w:color="auto"/>
      </w:divBdr>
    </w:div>
    <w:div w:id="260839713">
      <w:bodyDiv w:val="1"/>
      <w:marLeft w:val="0"/>
      <w:marRight w:val="0"/>
      <w:marTop w:val="0"/>
      <w:marBottom w:val="0"/>
      <w:divBdr>
        <w:top w:val="none" w:sz="0" w:space="0" w:color="auto"/>
        <w:left w:val="none" w:sz="0" w:space="0" w:color="auto"/>
        <w:bottom w:val="none" w:sz="0" w:space="0" w:color="auto"/>
        <w:right w:val="none" w:sz="0" w:space="0" w:color="auto"/>
      </w:divBdr>
    </w:div>
    <w:div w:id="268121147">
      <w:bodyDiv w:val="1"/>
      <w:marLeft w:val="0"/>
      <w:marRight w:val="0"/>
      <w:marTop w:val="0"/>
      <w:marBottom w:val="0"/>
      <w:divBdr>
        <w:top w:val="none" w:sz="0" w:space="0" w:color="auto"/>
        <w:left w:val="none" w:sz="0" w:space="0" w:color="auto"/>
        <w:bottom w:val="none" w:sz="0" w:space="0" w:color="auto"/>
        <w:right w:val="none" w:sz="0" w:space="0" w:color="auto"/>
      </w:divBdr>
    </w:div>
    <w:div w:id="268196886">
      <w:bodyDiv w:val="1"/>
      <w:marLeft w:val="0"/>
      <w:marRight w:val="0"/>
      <w:marTop w:val="0"/>
      <w:marBottom w:val="0"/>
      <w:divBdr>
        <w:top w:val="none" w:sz="0" w:space="0" w:color="auto"/>
        <w:left w:val="none" w:sz="0" w:space="0" w:color="auto"/>
        <w:bottom w:val="none" w:sz="0" w:space="0" w:color="auto"/>
        <w:right w:val="none" w:sz="0" w:space="0" w:color="auto"/>
      </w:divBdr>
    </w:div>
    <w:div w:id="270090776">
      <w:bodyDiv w:val="1"/>
      <w:marLeft w:val="0"/>
      <w:marRight w:val="0"/>
      <w:marTop w:val="0"/>
      <w:marBottom w:val="0"/>
      <w:divBdr>
        <w:top w:val="none" w:sz="0" w:space="0" w:color="auto"/>
        <w:left w:val="none" w:sz="0" w:space="0" w:color="auto"/>
        <w:bottom w:val="none" w:sz="0" w:space="0" w:color="auto"/>
        <w:right w:val="none" w:sz="0" w:space="0" w:color="auto"/>
      </w:divBdr>
    </w:div>
    <w:div w:id="272129856">
      <w:bodyDiv w:val="1"/>
      <w:marLeft w:val="0"/>
      <w:marRight w:val="0"/>
      <w:marTop w:val="0"/>
      <w:marBottom w:val="0"/>
      <w:divBdr>
        <w:top w:val="none" w:sz="0" w:space="0" w:color="auto"/>
        <w:left w:val="none" w:sz="0" w:space="0" w:color="auto"/>
        <w:bottom w:val="none" w:sz="0" w:space="0" w:color="auto"/>
        <w:right w:val="none" w:sz="0" w:space="0" w:color="auto"/>
      </w:divBdr>
    </w:div>
    <w:div w:id="272521626">
      <w:bodyDiv w:val="1"/>
      <w:marLeft w:val="0"/>
      <w:marRight w:val="0"/>
      <w:marTop w:val="0"/>
      <w:marBottom w:val="0"/>
      <w:divBdr>
        <w:top w:val="none" w:sz="0" w:space="0" w:color="auto"/>
        <w:left w:val="none" w:sz="0" w:space="0" w:color="auto"/>
        <w:bottom w:val="none" w:sz="0" w:space="0" w:color="auto"/>
        <w:right w:val="none" w:sz="0" w:space="0" w:color="auto"/>
      </w:divBdr>
    </w:div>
    <w:div w:id="274138836">
      <w:bodyDiv w:val="1"/>
      <w:marLeft w:val="0"/>
      <w:marRight w:val="0"/>
      <w:marTop w:val="0"/>
      <w:marBottom w:val="0"/>
      <w:divBdr>
        <w:top w:val="none" w:sz="0" w:space="0" w:color="auto"/>
        <w:left w:val="none" w:sz="0" w:space="0" w:color="auto"/>
        <w:bottom w:val="none" w:sz="0" w:space="0" w:color="auto"/>
        <w:right w:val="none" w:sz="0" w:space="0" w:color="auto"/>
      </w:divBdr>
    </w:div>
    <w:div w:id="275254209">
      <w:bodyDiv w:val="1"/>
      <w:marLeft w:val="0"/>
      <w:marRight w:val="0"/>
      <w:marTop w:val="0"/>
      <w:marBottom w:val="0"/>
      <w:divBdr>
        <w:top w:val="none" w:sz="0" w:space="0" w:color="auto"/>
        <w:left w:val="none" w:sz="0" w:space="0" w:color="auto"/>
        <w:bottom w:val="none" w:sz="0" w:space="0" w:color="auto"/>
        <w:right w:val="none" w:sz="0" w:space="0" w:color="auto"/>
      </w:divBdr>
    </w:div>
    <w:div w:id="276260581">
      <w:bodyDiv w:val="1"/>
      <w:marLeft w:val="0"/>
      <w:marRight w:val="0"/>
      <w:marTop w:val="0"/>
      <w:marBottom w:val="0"/>
      <w:divBdr>
        <w:top w:val="none" w:sz="0" w:space="0" w:color="auto"/>
        <w:left w:val="none" w:sz="0" w:space="0" w:color="auto"/>
        <w:bottom w:val="none" w:sz="0" w:space="0" w:color="auto"/>
        <w:right w:val="none" w:sz="0" w:space="0" w:color="auto"/>
      </w:divBdr>
    </w:div>
    <w:div w:id="277377240">
      <w:bodyDiv w:val="1"/>
      <w:marLeft w:val="0"/>
      <w:marRight w:val="0"/>
      <w:marTop w:val="0"/>
      <w:marBottom w:val="0"/>
      <w:divBdr>
        <w:top w:val="none" w:sz="0" w:space="0" w:color="auto"/>
        <w:left w:val="none" w:sz="0" w:space="0" w:color="auto"/>
        <w:bottom w:val="none" w:sz="0" w:space="0" w:color="auto"/>
        <w:right w:val="none" w:sz="0" w:space="0" w:color="auto"/>
      </w:divBdr>
    </w:div>
    <w:div w:id="278688468">
      <w:bodyDiv w:val="1"/>
      <w:marLeft w:val="0"/>
      <w:marRight w:val="0"/>
      <w:marTop w:val="0"/>
      <w:marBottom w:val="0"/>
      <w:divBdr>
        <w:top w:val="none" w:sz="0" w:space="0" w:color="auto"/>
        <w:left w:val="none" w:sz="0" w:space="0" w:color="auto"/>
        <w:bottom w:val="none" w:sz="0" w:space="0" w:color="auto"/>
        <w:right w:val="none" w:sz="0" w:space="0" w:color="auto"/>
      </w:divBdr>
    </w:div>
    <w:div w:id="278950586">
      <w:bodyDiv w:val="1"/>
      <w:marLeft w:val="0"/>
      <w:marRight w:val="0"/>
      <w:marTop w:val="0"/>
      <w:marBottom w:val="0"/>
      <w:divBdr>
        <w:top w:val="none" w:sz="0" w:space="0" w:color="auto"/>
        <w:left w:val="none" w:sz="0" w:space="0" w:color="auto"/>
        <w:bottom w:val="none" w:sz="0" w:space="0" w:color="auto"/>
        <w:right w:val="none" w:sz="0" w:space="0" w:color="auto"/>
      </w:divBdr>
    </w:div>
    <w:div w:id="280958133">
      <w:bodyDiv w:val="1"/>
      <w:marLeft w:val="0"/>
      <w:marRight w:val="0"/>
      <w:marTop w:val="0"/>
      <w:marBottom w:val="0"/>
      <w:divBdr>
        <w:top w:val="none" w:sz="0" w:space="0" w:color="auto"/>
        <w:left w:val="none" w:sz="0" w:space="0" w:color="auto"/>
        <w:bottom w:val="none" w:sz="0" w:space="0" w:color="auto"/>
        <w:right w:val="none" w:sz="0" w:space="0" w:color="auto"/>
      </w:divBdr>
    </w:div>
    <w:div w:id="283587393">
      <w:bodyDiv w:val="1"/>
      <w:marLeft w:val="0"/>
      <w:marRight w:val="0"/>
      <w:marTop w:val="0"/>
      <w:marBottom w:val="0"/>
      <w:divBdr>
        <w:top w:val="none" w:sz="0" w:space="0" w:color="auto"/>
        <w:left w:val="none" w:sz="0" w:space="0" w:color="auto"/>
        <w:bottom w:val="none" w:sz="0" w:space="0" w:color="auto"/>
        <w:right w:val="none" w:sz="0" w:space="0" w:color="auto"/>
      </w:divBdr>
    </w:div>
    <w:div w:id="283736014">
      <w:bodyDiv w:val="1"/>
      <w:marLeft w:val="0"/>
      <w:marRight w:val="0"/>
      <w:marTop w:val="0"/>
      <w:marBottom w:val="0"/>
      <w:divBdr>
        <w:top w:val="none" w:sz="0" w:space="0" w:color="auto"/>
        <w:left w:val="none" w:sz="0" w:space="0" w:color="auto"/>
        <w:bottom w:val="none" w:sz="0" w:space="0" w:color="auto"/>
        <w:right w:val="none" w:sz="0" w:space="0" w:color="auto"/>
      </w:divBdr>
    </w:div>
    <w:div w:id="285089113">
      <w:bodyDiv w:val="1"/>
      <w:marLeft w:val="0"/>
      <w:marRight w:val="0"/>
      <w:marTop w:val="0"/>
      <w:marBottom w:val="0"/>
      <w:divBdr>
        <w:top w:val="none" w:sz="0" w:space="0" w:color="auto"/>
        <w:left w:val="none" w:sz="0" w:space="0" w:color="auto"/>
        <w:bottom w:val="none" w:sz="0" w:space="0" w:color="auto"/>
        <w:right w:val="none" w:sz="0" w:space="0" w:color="auto"/>
      </w:divBdr>
    </w:div>
    <w:div w:id="286087118">
      <w:bodyDiv w:val="1"/>
      <w:marLeft w:val="0"/>
      <w:marRight w:val="0"/>
      <w:marTop w:val="0"/>
      <w:marBottom w:val="0"/>
      <w:divBdr>
        <w:top w:val="none" w:sz="0" w:space="0" w:color="auto"/>
        <w:left w:val="none" w:sz="0" w:space="0" w:color="auto"/>
        <w:bottom w:val="none" w:sz="0" w:space="0" w:color="auto"/>
        <w:right w:val="none" w:sz="0" w:space="0" w:color="auto"/>
      </w:divBdr>
    </w:div>
    <w:div w:id="288754303">
      <w:bodyDiv w:val="1"/>
      <w:marLeft w:val="0"/>
      <w:marRight w:val="0"/>
      <w:marTop w:val="0"/>
      <w:marBottom w:val="0"/>
      <w:divBdr>
        <w:top w:val="none" w:sz="0" w:space="0" w:color="auto"/>
        <w:left w:val="none" w:sz="0" w:space="0" w:color="auto"/>
        <w:bottom w:val="none" w:sz="0" w:space="0" w:color="auto"/>
        <w:right w:val="none" w:sz="0" w:space="0" w:color="auto"/>
      </w:divBdr>
    </w:div>
    <w:div w:id="290017365">
      <w:bodyDiv w:val="1"/>
      <w:marLeft w:val="0"/>
      <w:marRight w:val="0"/>
      <w:marTop w:val="0"/>
      <w:marBottom w:val="0"/>
      <w:divBdr>
        <w:top w:val="none" w:sz="0" w:space="0" w:color="auto"/>
        <w:left w:val="none" w:sz="0" w:space="0" w:color="auto"/>
        <w:bottom w:val="none" w:sz="0" w:space="0" w:color="auto"/>
        <w:right w:val="none" w:sz="0" w:space="0" w:color="auto"/>
      </w:divBdr>
    </w:div>
    <w:div w:id="292098016">
      <w:bodyDiv w:val="1"/>
      <w:marLeft w:val="0"/>
      <w:marRight w:val="0"/>
      <w:marTop w:val="0"/>
      <w:marBottom w:val="0"/>
      <w:divBdr>
        <w:top w:val="none" w:sz="0" w:space="0" w:color="auto"/>
        <w:left w:val="none" w:sz="0" w:space="0" w:color="auto"/>
        <w:bottom w:val="none" w:sz="0" w:space="0" w:color="auto"/>
        <w:right w:val="none" w:sz="0" w:space="0" w:color="auto"/>
      </w:divBdr>
    </w:div>
    <w:div w:id="292250619">
      <w:bodyDiv w:val="1"/>
      <w:marLeft w:val="0"/>
      <w:marRight w:val="0"/>
      <w:marTop w:val="0"/>
      <w:marBottom w:val="0"/>
      <w:divBdr>
        <w:top w:val="none" w:sz="0" w:space="0" w:color="auto"/>
        <w:left w:val="none" w:sz="0" w:space="0" w:color="auto"/>
        <w:bottom w:val="none" w:sz="0" w:space="0" w:color="auto"/>
        <w:right w:val="none" w:sz="0" w:space="0" w:color="auto"/>
      </w:divBdr>
    </w:div>
    <w:div w:id="292492259">
      <w:bodyDiv w:val="1"/>
      <w:marLeft w:val="0"/>
      <w:marRight w:val="0"/>
      <w:marTop w:val="0"/>
      <w:marBottom w:val="0"/>
      <w:divBdr>
        <w:top w:val="none" w:sz="0" w:space="0" w:color="auto"/>
        <w:left w:val="none" w:sz="0" w:space="0" w:color="auto"/>
        <w:bottom w:val="none" w:sz="0" w:space="0" w:color="auto"/>
        <w:right w:val="none" w:sz="0" w:space="0" w:color="auto"/>
      </w:divBdr>
    </w:div>
    <w:div w:id="298732189">
      <w:bodyDiv w:val="1"/>
      <w:marLeft w:val="0"/>
      <w:marRight w:val="0"/>
      <w:marTop w:val="0"/>
      <w:marBottom w:val="0"/>
      <w:divBdr>
        <w:top w:val="none" w:sz="0" w:space="0" w:color="auto"/>
        <w:left w:val="none" w:sz="0" w:space="0" w:color="auto"/>
        <w:bottom w:val="none" w:sz="0" w:space="0" w:color="auto"/>
        <w:right w:val="none" w:sz="0" w:space="0" w:color="auto"/>
      </w:divBdr>
    </w:div>
    <w:div w:id="300307138">
      <w:bodyDiv w:val="1"/>
      <w:marLeft w:val="0"/>
      <w:marRight w:val="0"/>
      <w:marTop w:val="0"/>
      <w:marBottom w:val="0"/>
      <w:divBdr>
        <w:top w:val="none" w:sz="0" w:space="0" w:color="auto"/>
        <w:left w:val="none" w:sz="0" w:space="0" w:color="auto"/>
        <w:bottom w:val="none" w:sz="0" w:space="0" w:color="auto"/>
        <w:right w:val="none" w:sz="0" w:space="0" w:color="auto"/>
      </w:divBdr>
    </w:div>
    <w:div w:id="302271918">
      <w:bodyDiv w:val="1"/>
      <w:marLeft w:val="0"/>
      <w:marRight w:val="0"/>
      <w:marTop w:val="0"/>
      <w:marBottom w:val="0"/>
      <w:divBdr>
        <w:top w:val="none" w:sz="0" w:space="0" w:color="auto"/>
        <w:left w:val="none" w:sz="0" w:space="0" w:color="auto"/>
        <w:bottom w:val="none" w:sz="0" w:space="0" w:color="auto"/>
        <w:right w:val="none" w:sz="0" w:space="0" w:color="auto"/>
      </w:divBdr>
    </w:div>
    <w:div w:id="302657212">
      <w:bodyDiv w:val="1"/>
      <w:marLeft w:val="0"/>
      <w:marRight w:val="0"/>
      <w:marTop w:val="0"/>
      <w:marBottom w:val="0"/>
      <w:divBdr>
        <w:top w:val="none" w:sz="0" w:space="0" w:color="auto"/>
        <w:left w:val="none" w:sz="0" w:space="0" w:color="auto"/>
        <w:bottom w:val="none" w:sz="0" w:space="0" w:color="auto"/>
        <w:right w:val="none" w:sz="0" w:space="0" w:color="auto"/>
      </w:divBdr>
    </w:div>
    <w:div w:id="305668950">
      <w:bodyDiv w:val="1"/>
      <w:marLeft w:val="0"/>
      <w:marRight w:val="0"/>
      <w:marTop w:val="0"/>
      <w:marBottom w:val="0"/>
      <w:divBdr>
        <w:top w:val="none" w:sz="0" w:space="0" w:color="auto"/>
        <w:left w:val="none" w:sz="0" w:space="0" w:color="auto"/>
        <w:bottom w:val="none" w:sz="0" w:space="0" w:color="auto"/>
        <w:right w:val="none" w:sz="0" w:space="0" w:color="auto"/>
      </w:divBdr>
    </w:div>
    <w:div w:id="308479316">
      <w:bodyDiv w:val="1"/>
      <w:marLeft w:val="0"/>
      <w:marRight w:val="0"/>
      <w:marTop w:val="0"/>
      <w:marBottom w:val="0"/>
      <w:divBdr>
        <w:top w:val="none" w:sz="0" w:space="0" w:color="auto"/>
        <w:left w:val="none" w:sz="0" w:space="0" w:color="auto"/>
        <w:bottom w:val="none" w:sz="0" w:space="0" w:color="auto"/>
        <w:right w:val="none" w:sz="0" w:space="0" w:color="auto"/>
      </w:divBdr>
    </w:div>
    <w:div w:id="318777117">
      <w:bodyDiv w:val="1"/>
      <w:marLeft w:val="0"/>
      <w:marRight w:val="0"/>
      <w:marTop w:val="0"/>
      <w:marBottom w:val="0"/>
      <w:divBdr>
        <w:top w:val="none" w:sz="0" w:space="0" w:color="auto"/>
        <w:left w:val="none" w:sz="0" w:space="0" w:color="auto"/>
        <w:bottom w:val="none" w:sz="0" w:space="0" w:color="auto"/>
        <w:right w:val="none" w:sz="0" w:space="0" w:color="auto"/>
      </w:divBdr>
    </w:div>
    <w:div w:id="319846087">
      <w:bodyDiv w:val="1"/>
      <w:marLeft w:val="0"/>
      <w:marRight w:val="0"/>
      <w:marTop w:val="0"/>
      <w:marBottom w:val="0"/>
      <w:divBdr>
        <w:top w:val="none" w:sz="0" w:space="0" w:color="auto"/>
        <w:left w:val="none" w:sz="0" w:space="0" w:color="auto"/>
        <w:bottom w:val="none" w:sz="0" w:space="0" w:color="auto"/>
        <w:right w:val="none" w:sz="0" w:space="0" w:color="auto"/>
      </w:divBdr>
    </w:div>
    <w:div w:id="320355378">
      <w:bodyDiv w:val="1"/>
      <w:marLeft w:val="0"/>
      <w:marRight w:val="0"/>
      <w:marTop w:val="0"/>
      <w:marBottom w:val="0"/>
      <w:divBdr>
        <w:top w:val="none" w:sz="0" w:space="0" w:color="auto"/>
        <w:left w:val="none" w:sz="0" w:space="0" w:color="auto"/>
        <w:bottom w:val="none" w:sz="0" w:space="0" w:color="auto"/>
        <w:right w:val="none" w:sz="0" w:space="0" w:color="auto"/>
      </w:divBdr>
    </w:div>
    <w:div w:id="320933497">
      <w:bodyDiv w:val="1"/>
      <w:marLeft w:val="0"/>
      <w:marRight w:val="0"/>
      <w:marTop w:val="0"/>
      <w:marBottom w:val="0"/>
      <w:divBdr>
        <w:top w:val="none" w:sz="0" w:space="0" w:color="auto"/>
        <w:left w:val="none" w:sz="0" w:space="0" w:color="auto"/>
        <w:bottom w:val="none" w:sz="0" w:space="0" w:color="auto"/>
        <w:right w:val="none" w:sz="0" w:space="0" w:color="auto"/>
      </w:divBdr>
    </w:div>
    <w:div w:id="325980426">
      <w:bodyDiv w:val="1"/>
      <w:marLeft w:val="0"/>
      <w:marRight w:val="0"/>
      <w:marTop w:val="0"/>
      <w:marBottom w:val="0"/>
      <w:divBdr>
        <w:top w:val="none" w:sz="0" w:space="0" w:color="auto"/>
        <w:left w:val="none" w:sz="0" w:space="0" w:color="auto"/>
        <w:bottom w:val="none" w:sz="0" w:space="0" w:color="auto"/>
        <w:right w:val="none" w:sz="0" w:space="0" w:color="auto"/>
      </w:divBdr>
    </w:div>
    <w:div w:id="328366009">
      <w:bodyDiv w:val="1"/>
      <w:marLeft w:val="0"/>
      <w:marRight w:val="0"/>
      <w:marTop w:val="0"/>
      <w:marBottom w:val="0"/>
      <w:divBdr>
        <w:top w:val="none" w:sz="0" w:space="0" w:color="auto"/>
        <w:left w:val="none" w:sz="0" w:space="0" w:color="auto"/>
        <w:bottom w:val="none" w:sz="0" w:space="0" w:color="auto"/>
        <w:right w:val="none" w:sz="0" w:space="0" w:color="auto"/>
      </w:divBdr>
    </w:div>
    <w:div w:id="329453828">
      <w:bodyDiv w:val="1"/>
      <w:marLeft w:val="0"/>
      <w:marRight w:val="0"/>
      <w:marTop w:val="0"/>
      <w:marBottom w:val="0"/>
      <w:divBdr>
        <w:top w:val="none" w:sz="0" w:space="0" w:color="auto"/>
        <w:left w:val="none" w:sz="0" w:space="0" w:color="auto"/>
        <w:bottom w:val="none" w:sz="0" w:space="0" w:color="auto"/>
        <w:right w:val="none" w:sz="0" w:space="0" w:color="auto"/>
      </w:divBdr>
    </w:div>
    <w:div w:id="330377507">
      <w:bodyDiv w:val="1"/>
      <w:marLeft w:val="0"/>
      <w:marRight w:val="0"/>
      <w:marTop w:val="0"/>
      <w:marBottom w:val="0"/>
      <w:divBdr>
        <w:top w:val="none" w:sz="0" w:space="0" w:color="auto"/>
        <w:left w:val="none" w:sz="0" w:space="0" w:color="auto"/>
        <w:bottom w:val="none" w:sz="0" w:space="0" w:color="auto"/>
        <w:right w:val="none" w:sz="0" w:space="0" w:color="auto"/>
      </w:divBdr>
    </w:div>
    <w:div w:id="331177680">
      <w:bodyDiv w:val="1"/>
      <w:marLeft w:val="0"/>
      <w:marRight w:val="0"/>
      <w:marTop w:val="0"/>
      <w:marBottom w:val="0"/>
      <w:divBdr>
        <w:top w:val="none" w:sz="0" w:space="0" w:color="auto"/>
        <w:left w:val="none" w:sz="0" w:space="0" w:color="auto"/>
        <w:bottom w:val="none" w:sz="0" w:space="0" w:color="auto"/>
        <w:right w:val="none" w:sz="0" w:space="0" w:color="auto"/>
      </w:divBdr>
    </w:div>
    <w:div w:id="331958874">
      <w:bodyDiv w:val="1"/>
      <w:marLeft w:val="0"/>
      <w:marRight w:val="0"/>
      <w:marTop w:val="0"/>
      <w:marBottom w:val="0"/>
      <w:divBdr>
        <w:top w:val="none" w:sz="0" w:space="0" w:color="auto"/>
        <w:left w:val="none" w:sz="0" w:space="0" w:color="auto"/>
        <w:bottom w:val="none" w:sz="0" w:space="0" w:color="auto"/>
        <w:right w:val="none" w:sz="0" w:space="0" w:color="auto"/>
      </w:divBdr>
    </w:div>
    <w:div w:id="332531288">
      <w:bodyDiv w:val="1"/>
      <w:marLeft w:val="0"/>
      <w:marRight w:val="0"/>
      <w:marTop w:val="0"/>
      <w:marBottom w:val="0"/>
      <w:divBdr>
        <w:top w:val="none" w:sz="0" w:space="0" w:color="auto"/>
        <w:left w:val="none" w:sz="0" w:space="0" w:color="auto"/>
        <w:bottom w:val="none" w:sz="0" w:space="0" w:color="auto"/>
        <w:right w:val="none" w:sz="0" w:space="0" w:color="auto"/>
      </w:divBdr>
    </w:div>
    <w:div w:id="332681166">
      <w:bodyDiv w:val="1"/>
      <w:marLeft w:val="0"/>
      <w:marRight w:val="0"/>
      <w:marTop w:val="0"/>
      <w:marBottom w:val="0"/>
      <w:divBdr>
        <w:top w:val="none" w:sz="0" w:space="0" w:color="auto"/>
        <w:left w:val="none" w:sz="0" w:space="0" w:color="auto"/>
        <w:bottom w:val="none" w:sz="0" w:space="0" w:color="auto"/>
        <w:right w:val="none" w:sz="0" w:space="0" w:color="auto"/>
      </w:divBdr>
    </w:div>
    <w:div w:id="333069747">
      <w:bodyDiv w:val="1"/>
      <w:marLeft w:val="0"/>
      <w:marRight w:val="0"/>
      <w:marTop w:val="0"/>
      <w:marBottom w:val="0"/>
      <w:divBdr>
        <w:top w:val="none" w:sz="0" w:space="0" w:color="auto"/>
        <w:left w:val="none" w:sz="0" w:space="0" w:color="auto"/>
        <w:bottom w:val="none" w:sz="0" w:space="0" w:color="auto"/>
        <w:right w:val="none" w:sz="0" w:space="0" w:color="auto"/>
      </w:divBdr>
    </w:div>
    <w:div w:id="333075493">
      <w:bodyDiv w:val="1"/>
      <w:marLeft w:val="0"/>
      <w:marRight w:val="0"/>
      <w:marTop w:val="0"/>
      <w:marBottom w:val="0"/>
      <w:divBdr>
        <w:top w:val="none" w:sz="0" w:space="0" w:color="auto"/>
        <w:left w:val="none" w:sz="0" w:space="0" w:color="auto"/>
        <w:bottom w:val="none" w:sz="0" w:space="0" w:color="auto"/>
        <w:right w:val="none" w:sz="0" w:space="0" w:color="auto"/>
      </w:divBdr>
    </w:div>
    <w:div w:id="335883982">
      <w:bodyDiv w:val="1"/>
      <w:marLeft w:val="0"/>
      <w:marRight w:val="0"/>
      <w:marTop w:val="0"/>
      <w:marBottom w:val="0"/>
      <w:divBdr>
        <w:top w:val="none" w:sz="0" w:space="0" w:color="auto"/>
        <w:left w:val="none" w:sz="0" w:space="0" w:color="auto"/>
        <w:bottom w:val="none" w:sz="0" w:space="0" w:color="auto"/>
        <w:right w:val="none" w:sz="0" w:space="0" w:color="auto"/>
      </w:divBdr>
    </w:div>
    <w:div w:id="336616742">
      <w:bodyDiv w:val="1"/>
      <w:marLeft w:val="0"/>
      <w:marRight w:val="0"/>
      <w:marTop w:val="0"/>
      <w:marBottom w:val="0"/>
      <w:divBdr>
        <w:top w:val="none" w:sz="0" w:space="0" w:color="auto"/>
        <w:left w:val="none" w:sz="0" w:space="0" w:color="auto"/>
        <w:bottom w:val="none" w:sz="0" w:space="0" w:color="auto"/>
        <w:right w:val="none" w:sz="0" w:space="0" w:color="auto"/>
      </w:divBdr>
    </w:div>
    <w:div w:id="341206510">
      <w:bodyDiv w:val="1"/>
      <w:marLeft w:val="0"/>
      <w:marRight w:val="0"/>
      <w:marTop w:val="0"/>
      <w:marBottom w:val="0"/>
      <w:divBdr>
        <w:top w:val="none" w:sz="0" w:space="0" w:color="auto"/>
        <w:left w:val="none" w:sz="0" w:space="0" w:color="auto"/>
        <w:bottom w:val="none" w:sz="0" w:space="0" w:color="auto"/>
        <w:right w:val="none" w:sz="0" w:space="0" w:color="auto"/>
      </w:divBdr>
    </w:div>
    <w:div w:id="342637161">
      <w:bodyDiv w:val="1"/>
      <w:marLeft w:val="0"/>
      <w:marRight w:val="0"/>
      <w:marTop w:val="0"/>
      <w:marBottom w:val="0"/>
      <w:divBdr>
        <w:top w:val="none" w:sz="0" w:space="0" w:color="auto"/>
        <w:left w:val="none" w:sz="0" w:space="0" w:color="auto"/>
        <w:bottom w:val="none" w:sz="0" w:space="0" w:color="auto"/>
        <w:right w:val="none" w:sz="0" w:space="0" w:color="auto"/>
      </w:divBdr>
    </w:div>
    <w:div w:id="343744884">
      <w:bodyDiv w:val="1"/>
      <w:marLeft w:val="0"/>
      <w:marRight w:val="0"/>
      <w:marTop w:val="0"/>
      <w:marBottom w:val="0"/>
      <w:divBdr>
        <w:top w:val="none" w:sz="0" w:space="0" w:color="auto"/>
        <w:left w:val="none" w:sz="0" w:space="0" w:color="auto"/>
        <w:bottom w:val="none" w:sz="0" w:space="0" w:color="auto"/>
        <w:right w:val="none" w:sz="0" w:space="0" w:color="auto"/>
      </w:divBdr>
    </w:div>
    <w:div w:id="344209835">
      <w:bodyDiv w:val="1"/>
      <w:marLeft w:val="0"/>
      <w:marRight w:val="0"/>
      <w:marTop w:val="0"/>
      <w:marBottom w:val="0"/>
      <w:divBdr>
        <w:top w:val="none" w:sz="0" w:space="0" w:color="auto"/>
        <w:left w:val="none" w:sz="0" w:space="0" w:color="auto"/>
        <w:bottom w:val="none" w:sz="0" w:space="0" w:color="auto"/>
        <w:right w:val="none" w:sz="0" w:space="0" w:color="auto"/>
      </w:divBdr>
    </w:div>
    <w:div w:id="345862546">
      <w:bodyDiv w:val="1"/>
      <w:marLeft w:val="0"/>
      <w:marRight w:val="0"/>
      <w:marTop w:val="0"/>
      <w:marBottom w:val="0"/>
      <w:divBdr>
        <w:top w:val="none" w:sz="0" w:space="0" w:color="auto"/>
        <w:left w:val="none" w:sz="0" w:space="0" w:color="auto"/>
        <w:bottom w:val="none" w:sz="0" w:space="0" w:color="auto"/>
        <w:right w:val="none" w:sz="0" w:space="0" w:color="auto"/>
      </w:divBdr>
    </w:div>
    <w:div w:id="348455151">
      <w:bodyDiv w:val="1"/>
      <w:marLeft w:val="0"/>
      <w:marRight w:val="0"/>
      <w:marTop w:val="0"/>
      <w:marBottom w:val="0"/>
      <w:divBdr>
        <w:top w:val="none" w:sz="0" w:space="0" w:color="auto"/>
        <w:left w:val="none" w:sz="0" w:space="0" w:color="auto"/>
        <w:bottom w:val="none" w:sz="0" w:space="0" w:color="auto"/>
        <w:right w:val="none" w:sz="0" w:space="0" w:color="auto"/>
      </w:divBdr>
    </w:div>
    <w:div w:id="348525237">
      <w:bodyDiv w:val="1"/>
      <w:marLeft w:val="0"/>
      <w:marRight w:val="0"/>
      <w:marTop w:val="0"/>
      <w:marBottom w:val="0"/>
      <w:divBdr>
        <w:top w:val="none" w:sz="0" w:space="0" w:color="auto"/>
        <w:left w:val="none" w:sz="0" w:space="0" w:color="auto"/>
        <w:bottom w:val="none" w:sz="0" w:space="0" w:color="auto"/>
        <w:right w:val="none" w:sz="0" w:space="0" w:color="auto"/>
      </w:divBdr>
    </w:div>
    <w:div w:id="351152844">
      <w:bodyDiv w:val="1"/>
      <w:marLeft w:val="0"/>
      <w:marRight w:val="0"/>
      <w:marTop w:val="0"/>
      <w:marBottom w:val="0"/>
      <w:divBdr>
        <w:top w:val="none" w:sz="0" w:space="0" w:color="auto"/>
        <w:left w:val="none" w:sz="0" w:space="0" w:color="auto"/>
        <w:bottom w:val="none" w:sz="0" w:space="0" w:color="auto"/>
        <w:right w:val="none" w:sz="0" w:space="0" w:color="auto"/>
      </w:divBdr>
    </w:div>
    <w:div w:id="351538845">
      <w:bodyDiv w:val="1"/>
      <w:marLeft w:val="0"/>
      <w:marRight w:val="0"/>
      <w:marTop w:val="0"/>
      <w:marBottom w:val="0"/>
      <w:divBdr>
        <w:top w:val="none" w:sz="0" w:space="0" w:color="auto"/>
        <w:left w:val="none" w:sz="0" w:space="0" w:color="auto"/>
        <w:bottom w:val="none" w:sz="0" w:space="0" w:color="auto"/>
        <w:right w:val="none" w:sz="0" w:space="0" w:color="auto"/>
      </w:divBdr>
    </w:div>
    <w:div w:id="352339002">
      <w:bodyDiv w:val="1"/>
      <w:marLeft w:val="0"/>
      <w:marRight w:val="0"/>
      <w:marTop w:val="0"/>
      <w:marBottom w:val="0"/>
      <w:divBdr>
        <w:top w:val="none" w:sz="0" w:space="0" w:color="auto"/>
        <w:left w:val="none" w:sz="0" w:space="0" w:color="auto"/>
        <w:bottom w:val="none" w:sz="0" w:space="0" w:color="auto"/>
        <w:right w:val="none" w:sz="0" w:space="0" w:color="auto"/>
      </w:divBdr>
    </w:div>
    <w:div w:id="353001762">
      <w:bodyDiv w:val="1"/>
      <w:marLeft w:val="0"/>
      <w:marRight w:val="0"/>
      <w:marTop w:val="0"/>
      <w:marBottom w:val="0"/>
      <w:divBdr>
        <w:top w:val="none" w:sz="0" w:space="0" w:color="auto"/>
        <w:left w:val="none" w:sz="0" w:space="0" w:color="auto"/>
        <w:bottom w:val="none" w:sz="0" w:space="0" w:color="auto"/>
        <w:right w:val="none" w:sz="0" w:space="0" w:color="auto"/>
      </w:divBdr>
    </w:div>
    <w:div w:id="353657218">
      <w:bodyDiv w:val="1"/>
      <w:marLeft w:val="0"/>
      <w:marRight w:val="0"/>
      <w:marTop w:val="0"/>
      <w:marBottom w:val="0"/>
      <w:divBdr>
        <w:top w:val="none" w:sz="0" w:space="0" w:color="auto"/>
        <w:left w:val="none" w:sz="0" w:space="0" w:color="auto"/>
        <w:bottom w:val="none" w:sz="0" w:space="0" w:color="auto"/>
        <w:right w:val="none" w:sz="0" w:space="0" w:color="auto"/>
      </w:divBdr>
    </w:div>
    <w:div w:id="353966820">
      <w:bodyDiv w:val="1"/>
      <w:marLeft w:val="0"/>
      <w:marRight w:val="0"/>
      <w:marTop w:val="0"/>
      <w:marBottom w:val="0"/>
      <w:divBdr>
        <w:top w:val="none" w:sz="0" w:space="0" w:color="auto"/>
        <w:left w:val="none" w:sz="0" w:space="0" w:color="auto"/>
        <w:bottom w:val="none" w:sz="0" w:space="0" w:color="auto"/>
        <w:right w:val="none" w:sz="0" w:space="0" w:color="auto"/>
      </w:divBdr>
    </w:div>
    <w:div w:id="354119330">
      <w:bodyDiv w:val="1"/>
      <w:marLeft w:val="0"/>
      <w:marRight w:val="0"/>
      <w:marTop w:val="0"/>
      <w:marBottom w:val="0"/>
      <w:divBdr>
        <w:top w:val="none" w:sz="0" w:space="0" w:color="auto"/>
        <w:left w:val="none" w:sz="0" w:space="0" w:color="auto"/>
        <w:bottom w:val="none" w:sz="0" w:space="0" w:color="auto"/>
        <w:right w:val="none" w:sz="0" w:space="0" w:color="auto"/>
      </w:divBdr>
    </w:div>
    <w:div w:id="356079070">
      <w:bodyDiv w:val="1"/>
      <w:marLeft w:val="0"/>
      <w:marRight w:val="0"/>
      <w:marTop w:val="0"/>
      <w:marBottom w:val="0"/>
      <w:divBdr>
        <w:top w:val="none" w:sz="0" w:space="0" w:color="auto"/>
        <w:left w:val="none" w:sz="0" w:space="0" w:color="auto"/>
        <w:bottom w:val="none" w:sz="0" w:space="0" w:color="auto"/>
        <w:right w:val="none" w:sz="0" w:space="0" w:color="auto"/>
      </w:divBdr>
    </w:div>
    <w:div w:id="356808293">
      <w:bodyDiv w:val="1"/>
      <w:marLeft w:val="0"/>
      <w:marRight w:val="0"/>
      <w:marTop w:val="0"/>
      <w:marBottom w:val="0"/>
      <w:divBdr>
        <w:top w:val="none" w:sz="0" w:space="0" w:color="auto"/>
        <w:left w:val="none" w:sz="0" w:space="0" w:color="auto"/>
        <w:bottom w:val="none" w:sz="0" w:space="0" w:color="auto"/>
        <w:right w:val="none" w:sz="0" w:space="0" w:color="auto"/>
      </w:divBdr>
    </w:div>
    <w:div w:id="358745874">
      <w:bodyDiv w:val="1"/>
      <w:marLeft w:val="0"/>
      <w:marRight w:val="0"/>
      <w:marTop w:val="0"/>
      <w:marBottom w:val="0"/>
      <w:divBdr>
        <w:top w:val="none" w:sz="0" w:space="0" w:color="auto"/>
        <w:left w:val="none" w:sz="0" w:space="0" w:color="auto"/>
        <w:bottom w:val="none" w:sz="0" w:space="0" w:color="auto"/>
        <w:right w:val="none" w:sz="0" w:space="0" w:color="auto"/>
      </w:divBdr>
    </w:div>
    <w:div w:id="361052333">
      <w:bodyDiv w:val="1"/>
      <w:marLeft w:val="0"/>
      <w:marRight w:val="0"/>
      <w:marTop w:val="0"/>
      <w:marBottom w:val="0"/>
      <w:divBdr>
        <w:top w:val="none" w:sz="0" w:space="0" w:color="auto"/>
        <w:left w:val="none" w:sz="0" w:space="0" w:color="auto"/>
        <w:bottom w:val="none" w:sz="0" w:space="0" w:color="auto"/>
        <w:right w:val="none" w:sz="0" w:space="0" w:color="auto"/>
      </w:divBdr>
    </w:div>
    <w:div w:id="361125751">
      <w:bodyDiv w:val="1"/>
      <w:marLeft w:val="0"/>
      <w:marRight w:val="0"/>
      <w:marTop w:val="0"/>
      <w:marBottom w:val="0"/>
      <w:divBdr>
        <w:top w:val="none" w:sz="0" w:space="0" w:color="auto"/>
        <w:left w:val="none" w:sz="0" w:space="0" w:color="auto"/>
        <w:bottom w:val="none" w:sz="0" w:space="0" w:color="auto"/>
        <w:right w:val="none" w:sz="0" w:space="0" w:color="auto"/>
      </w:divBdr>
    </w:div>
    <w:div w:id="361369939">
      <w:bodyDiv w:val="1"/>
      <w:marLeft w:val="0"/>
      <w:marRight w:val="0"/>
      <w:marTop w:val="0"/>
      <w:marBottom w:val="0"/>
      <w:divBdr>
        <w:top w:val="none" w:sz="0" w:space="0" w:color="auto"/>
        <w:left w:val="none" w:sz="0" w:space="0" w:color="auto"/>
        <w:bottom w:val="none" w:sz="0" w:space="0" w:color="auto"/>
        <w:right w:val="none" w:sz="0" w:space="0" w:color="auto"/>
      </w:divBdr>
    </w:div>
    <w:div w:id="361981878">
      <w:bodyDiv w:val="1"/>
      <w:marLeft w:val="0"/>
      <w:marRight w:val="0"/>
      <w:marTop w:val="0"/>
      <w:marBottom w:val="0"/>
      <w:divBdr>
        <w:top w:val="none" w:sz="0" w:space="0" w:color="auto"/>
        <w:left w:val="none" w:sz="0" w:space="0" w:color="auto"/>
        <w:bottom w:val="none" w:sz="0" w:space="0" w:color="auto"/>
        <w:right w:val="none" w:sz="0" w:space="0" w:color="auto"/>
      </w:divBdr>
    </w:div>
    <w:div w:id="362480657">
      <w:bodyDiv w:val="1"/>
      <w:marLeft w:val="0"/>
      <w:marRight w:val="0"/>
      <w:marTop w:val="0"/>
      <w:marBottom w:val="0"/>
      <w:divBdr>
        <w:top w:val="none" w:sz="0" w:space="0" w:color="auto"/>
        <w:left w:val="none" w:sz="0" w:space="0" w:color="auto"/>
        <w:bottom w:val="none" w:sz="0" w:space="0" w:color="auto"/>
        <w:right w:val="none" w:sz="0" w:space="0" w:color="auto"/>
      </w:divBdr>
    </w:div>
    <w:div w:id="362828714">
      <w:bodyDiv w:val="1"/>
      <w:marLeft w:val="0"/>
      <w:marRight w:val="0"/>
      <w:marTop w:val="0"/>
      <w:marBottom w:val="0"/>
      <w:divBdr>
        <w:top w:val="none" w:sz="0" w:space="0" w:color="auto"/>
        <w:left w:val="none" w:sz="0" w:space="0" w:color="auto"/>
        <w:bottom w:val="none" w:sz="0" w:space="0" w:color="auto"/>
        <w:right w:val="none" w:sz="0" w:space="0" w:color="auto"/>
      </w:divBdr>
    </w:div>
    <w:div w:id="366224830">
      <w:bodyDiv w:val="1"/>
      <w:marLeft w:val="0"/>
      <w:marRight w:val="0"/>
      <w:marTop w:val="0"/>
      <w:marBottom w:val="0"/>
      <w:divBdr>
        <w:top w:val="none" w:sz="0" w:space="0" w:color="auto"/>
        <w:left w:val="none" w:sz="0" w:space="0" w:color="auto"/>
        <w:bottom w:val="none" w:sz="0" w:space="0" w:color="auto"/>
        <w:right w:val="none" w:sz="0" w:space="0" w:color="auto"/>
      </w:divBdr>
    </w:div>
    <w:div w:id="369503066">
      <w:bodyDiv w:val="1"/>
      <w:marLeft w:val="0"/>
      <w:marRight w:val="0"/>
      <w:marTop w:val="0"/>
      <w:marBottom w:val="0"/>
      <w:divBdr>
        <w:top w:val="none" w:sz="0" w:space="0" w:color="auto"/>
        <w:left w:val="none" w:sz="0" w:space="0" w:color="auto"/>
        <w:bottom w:val="none" w:sz="0" w:space="0" w:color="auto"/>
        <w:right w:val="none" w:sz="0" w:space="0" w:color="auto"/>
      </w:divBdr>
    </w:div>
    <w:div w:id="373625806">
      <w:bodyDiv w:val="1"/>
      <w:marLeft w:val="0"/>
      <w:marRight w:val="0"/>
      <w:marTop w:val="0"/>
      <w:marBottom w:val="0"/>
      <w:divBdr>
        <w:top w:val="none" w:sz="0" w:space="0" w:color="auto"/>
        <w:left w:val="none" w:sz="0" w:space="0" w:color="auto"/>
        <w:bottom w:val="none" w:sz="0" w:space="0" w:color="auto"/>
        <w:right w:val="none" w:sz="0" w:space="0" w:color="auto"/>
      </w:divBdr>
    </w:div>
    <w:div w:id="375081738">
      <w:bodyDiv w:val="1"/>
      <w:marLeft w:val="0"/>
      <w:marRight w:val="0"/>
      <w:marTop w:val="0"/>
      <w:marBottom w:val="0"/>
      <w:divBdr>
        <w:top w:val="none" w:sz="0" w:space="0" w:color="auto"/>
        <w:left w:val="none" w:sz="0" w:space="0" w:color="auto"/>
        <w:bottom w:val="none" w:sz="0" w:space="0" w:color="auto"/>
        <w:right w:val="none" w:sz="0" w:space="0" w:color="auto"/>
      </w:divBdr>
    </w:div>
    <w:div w:id="375661486">
      <w:bodyDiv w:val="1"/>
      <w:marLeft w:val="0"/>
      <w:marRight w:val="0"/>
      <w:marTop w:val="0"/>
      <w:marBottom w:val="0"/>
      <w:divBdr>
        <w:top w:val="none" w:sz="0" w:space="0" w:color="auto"/>
        <w:left w:val="none" w:sz="0" w:space="0" w:color="auto"/>
        <w:bottom w:val="none" w:sz="0" w:space="0" w:color="auto"/>
        <w:right w:val="none" w:sz="0" w:space="0" w:color="auto"/>
      </w:divBdr>
    </w:div>
    <w:div w:id="376399478">
      <w:bodyDiv w:val="1"/>
      <w:marLeft w:val="0"/>
      <w:marRight w:val="0"/>
      <w:marTop w:val="0"/>
      <w:marBottom w:val="0"/>
      <w:divBdr>
        <w:top w:val="none" w:sz="0" w:space="0" w:color="auto"/>
        <w:left w:val="none" w:sz="0" w:space="0" w:color="auto"/>
        <w:bottom w:val="none" w:sz="0" w:space="0" w:color="auto"/>
        <w:right w:val="none" w:sz="0" w:space="0" w:color="auto"/>
      </w:divBdr>
    </w:div>
    <w:div w:id="376855374">
      <w:bodyDiv w:val="1"/>
      <w:marLeft w:val="0"/>
      <w:marRight w:val="0"/>
      <w:marTop w:val="0"/>
      <w:marBottom w:val="0"/>
      <w:divBdr>
        <w:top w:val="none" w:sz="0" w:space="0" w:color="auto"/>
        <w:left w:val="none" w:sz="0" w:space="0" w:color="auto"/>
        <w:bottom w:val="none" w:sz="0" w:space="0" w:color="auto"/>
        <w:right w:val="none" w:sz="0" w:space="0" w:color="auto"/>
      </w:divBdr>
    </w:div>
    <w:div w:id="379284381">
      <w:bodyDiv w:val="1"/>
      <w:marLeft w:val="0"/>
      <w:marRight w:val="0"/>
      <w:marTop w:val="0"/>
      <w:marBottom w:val="0"/>
      <w:divBdr>
        <w:top w:val="none" w:sz="0" w:space="0" w:color="auto"/>
        <w:left w:val="none" w:sz="0" w:space="0" w:color="auto"/>
        <w:bottom w:val="none" w:sz="0" w:space="0" w:color="auto"/>
        <w:right w:val="none" w:sz="0" w:space="0" w:color="auto"/>
      </w:divBdr>
    </w:div>
    <w:div w:id="381563057">
      <w:bodyDiv w:val="1"/>
      <w:marLeft w:val="0"/>
      <w:marRight w:val="0"/>
      <w:marTop w:val="0"/>
      <w:marBottom w:val="0"/>
      <w:divBdr>
        <w:top w:val="none" w:sz="0" w:space="0" w:color="auto"/>
        <w:left w:val="none" w:sz="0" w:space="0" w:color="auto"/>
        <w:bottom w:val="none" w:sz="0" w:space="0" w:color="auto"/>
        <w:right w:val="none" w:sz="0" w:space="0" w:color="auto"/>
      </w:divBdr>
    </w:div>
    <w:div w:id="381759744">
      <w:bodyDiv w:val="1"/>
      <w:marLeft w:val="0"/>
      <w:marRight w:val="0"/>
      <w:marTop w:val="0"/>
      <w:marBottom w:val="0"/>
      <w:divBdr>
        <w:top w:val="none" w:sz="0" w:space="0" w:color="auto"/>
        <w:left w:val="none" w:sz="0" w:space="0" w:color="auto"/>
        <w:bottom w:val="none" w:sz="0" w:space="0" w:color="auto"/>
        <w:right w:val="none" w:sz="0" w:space="0" w:color="auto"/>
      </w:divBdr>
    </w:div>
    <w:div w:id="382170377">
      <w:bodyDiv w:val="1"/>
      <w:marLeft w:val="0"/>
      <w:marRight w:val="0"/>
      <w:marTop w:val="0"/>
      <w:marBottom w:val="0"/>
      <w:divBdr>
        <w:top w:val="none" w:sz="0" w:space="0" w:color="auto"/>
        <w:left w:val="none" w:sz="0" w:space="0" w:color="auto"/>
        <w:bottom w:val="none" w:sz="0" w:space="0" w:color="auto"/>
        <w:right w:val="none" w:sz="0" w:space="0" w:color="auto"/>
      </w:divBdr>
    </w:div>
    <w:div w:id="383993912">
      <w:bodyDiv w:val="1"/>
      <w:marLeft w:val="0"/>
      <w:marRight w:val="0"/>
      <w:marTop w:val="0"/>
      <w:marBottom w:val="0"/>
      <w:divBdr>
        <w:top w:val="none" w:sz="0" w:space="0" w:color="auto"/>
        <w:left w:val="none" w:sz="0" w:space="0" w:color="auto"/>
        <w:bottom w:val="none" w:sz="0" w:space="0" w:color="auto"/>
        <w:right w:val="none" w:sz="0" w:space="0" w:color="auto"/>
      </w:divBdr>
    </w:div>
    <w:div w:id="384522485">
      <w:bodyDiv w:val="1"/>
      <w:marLeft w:val="0"/>
      <w:marRight w:val="0"/>
      <w:marTop w:val="0"/>
      <w:marBottom w:val="0"/>
      <w:divBdr>
        <w:top w:val="none" w:sz="0" w:space="0" w:color="auto"/>
        <w:left w:val="none" w:sz="0" w:space="0" w:color="auto"/>
        <w:bottom w:val="none" w:sz="0" w:space="0" w:color="auto"/>
        <w:right w:val="none" w:sz="0" w:space="0" w:color="auto"/>
      </w:divBdr>
    </w:div>
    <w:div w:id="386883624">
      <w:bodyDiv w:val="1"/>
      <w:marLeft w:val="0"/>
      <w:marRight w:val="0"/>
      <w:marTop w:val="0"/>
      <w:marBottom w:val="0"/>
      <w:divBdr>
        <w:top w:val="none" w:sz="0" w:space="0" w:color="auto"/>
        <w:left w:val="none" w:sz="0" w:space="0" w:color="auto"/>
        <w:bottom w:val="none" w:sz="0" w:space="0" w:color="auto"/>
        <w:right w:val="none" w:sz="0" w:space="0" w:color="auto"/>
      </w:divBdr>
    </w:div>
    <w:div w:id="389112530">
      <w:bodyDiv w:val="1"/>
      <w:marLeft w:val="0"/>
      <w:marRight w:val="0"/>
      <w:marTop w:val="0"/>
      <w:marBottom w:val="0"/>
      <w:divBdr>
        <w:top w:val="none" w:sz="0" w:space="0" w:color="auto"/>
        <w:left w:val="none" w:sz="0" w:space="0" w:color="auto"/>
        <w:bottom w:val="none" w:sz="0" w:space="0" w:color="auto"/>
        <w:right w:val="none" w:sz="0" w:space="0" w:color="auto"/>
      </w:divBdr>
    </w:div>
    <w:div w:id="389158027">
      <w:bodyDiv w:val="1"/>
      <w:marLeft w:val="0"/>
      <w:marRight w:val="0"/>
      <w:marTop w:val="0"/>
      <w:marBottom w:val="0"/>
      <w:divBdr>
        <w:top w:val="none" w:sz="0" w:space="0" w:color="auto"/>
        <w:left w:val="none" w:sz="0" w:space="0" w:color="auto"/>
        <w:bottom w:val="none" w:sz="0" w:space="0" w:color="auto"/>
        <w:right w:val="none" w:sz="0" w:space="0" w:color="auto"/>
      </w:divBdr>
    </w:div>
    <w:div w:id="390160304">
      <w:bodyDiv w:val="1"/>
      <w:marLeft w:val="0"/>
      <w:marRight w:val="0"/>
      <w:marTop w:val="0"/>
      <w:marBottom w:val="0"/>
      <w:divBdr>
        <w:top w:val="none" w:sz="0" w:space="0" w:color="auto"/>
        <w:left w:val="none" w:sz="0" w:space="0" w:color="auto"/>
        <w:bottom w:val="none" w:sz="0" w:space="0" w:color="auto"/>
        <w:right w:val="none" w:sz="0" w:space="0" w:color="auto"/>
      </w:divBdr>
    </w:div>
    <w:div w:id="390926762">
      <w:bodyDiv w:val="1"/>
      <w:marLeft w:val="0"/>
      <w:marRight w:val="0"/>
      <w:marTop w:val="0"/>
      <w:marBottom w:val="0"/>
      <w:divBdr>
        <w:top w:val="none" w:sz="0" w:space="0" w:color="auto"/>
        <w:left w:val="none" w:sz="0" w:space="0" w:color="auto"/>
        <w:bottom w:val="none" w:sz="0" w:space="0" w:color="auto"/>
        <w:right w:val="none" w:sz="0" w:space="0" w:color="auto"/>
      </w:divBdr>
    </w:div>
    <w:div w:id="393505943">
      <w:bodyDiv w:val="1"/>
      <w:marLeft w:val="0"/>
      <w:marRight w:val="0"/>
      <w:marTop w:val="0"/>
      <w:marBottom w:val="0"/>
      <w:divBdr>
        <w:top w:val="none" w:sz="0" w:space="0" w:color="auto"/>
        <w:left w:val="none" w:sz="0" w:space="0" w:color="auto"/>
        <w:bottom w:val="none" w:sz="0" w:space="0" w:color="auto"/>
        <w:right w:val="none" w:sz="0" w:space="0" w:color="auto"/>
      </w:divBdr>
    </w:div>
    <w:div w:id="394476461">
      <w:bodyDiv w:val="1"/>
      <w:marLeft w:val="0"/>
      <w:marRight w:val="0"/>
      <w:marTop w:val="0"/>
      <w:marBottom w:val="0"/>
      <w:divBdr>
        <w:top w:val="none" w:sz="0" w:space="0" w:color="auto"/>
        <w:left w:val="none" w:sz="0" w:space="0" w:color="auto"/>
        <w:bottom w:val="none" w:sz="0" w:space="0" w:color="auto"/>
        <w:right w:val="none" w:sz="0" w:space="0" w:color="auto"/>
      </w:divBdr>
    </w:div>
    <w:div w:id="397437396">
      <w:bodyDiv w:val="1"/>
      <w:marLeft w:val="0"/>
      <w:marRight w:val="0"/>
      <w:marTop w:val="0"/>
      <w:marBottom w:val="0"/>
      <w:divBdr>
        <w:top w:val="none" w:sz="0" w:space="0" w:color="auto"/>
        <w:left w:val="none" w:sz="0" w:space="0" w:color="auto"/>
        <w:bottom w:val="none" w:sz="0" w:space="0" w:color="auto"/>
        <w:right w:val="none" w:sz="0" w:space="0" w:color="auto"/>
      </w:divBdr>
    </w:div>
    <w:div w:id="405807103">
      <w:bodyDiv w:val="1"/>
      <w:marLeft w:val="0"/>
      <w:marRight w:val="0"/>
      <w:marTop w:val="0"/>
      <w:marBottom w:val="0"/>
      <w:divBdr>
        <w:top w:val="none" w:sz="0" w:space="0" w:color="auto"/>
        <w:left w:val="none" w:sz="0" w:space="0" w:color="auto"/>
        <w:bottom w:val="none" w:sz="0" w:space="0" w:color="auto"/>
        <w:right w:val="none" w:sz="0" w:space="0" w:color="auto"/>
      </w:divBdr>
    </w:div>
    <w:div w:id="407265395">
      <w:bodyDiv w:val="1"/>
      <w:marLeft w:val="0"/>
      <w:marRight w:val="0"/>
      <w:marTop w:val="0"/>
      <w:marBottom w:val="0"/>
      <w:divBdr>
        <w:top w:val="none" w:sz="0" w:space="0" w:color="auto"/>
        <w:left w:val="none" w:sz="0" w:space="0" w:color="auto"/>
        <w:bottom w:val="none" w:sz="0" w:space="0" w:color="auto"/>
        <w:right w:val="none" w:sz="0" w:space="0" w:color="auto"/>
      </w:divBdr>
    </w:div>
    <w:div w:id="407846884">
      <w:bodyDiv w:val="1"/>
      <w:marLeft w:val="0"/>
      <w:marRight w:val="0"/>
      <w:marTop w:val="0"/>
      <w:marBottom w:val="0"/>
      <w:divBdr>
        <w:top w:val="none" w:sz="0" w:space="0" w:color="auto"/>
        <w:left w:val="none" w:sz="0" w:space="0" w:color="auto"/>
        <w:bottom w:val="none" w:sz="0" w:space="0" w:color="auto"/>
        <w:right w:val="none" w:sz="0" w:space="0" w:color="auto"/>
      </w:divBdr>
    </w:div>
    <w:div w:id="408965715">
      <w:bodyDiv w:val="1"/>
      <w:marLeft w:val="0"/>
      <w:marRight w:val="0"/>
      <w:marTop w:val="0"/>
      <w:marBottom w:val="0"/>
      <w:divBdr>
        <w:top w:val="none" w:sz="0" w:space="0" w:color="auto"/>
        <w:left w:val="none" w:sz="0" w:space="0" w:color="auto"/>
        <w:bottom w:val="none" w:sz="0" w:space="0" w:color="auto"/>
        <w:right w:val="none" w:sz="0" w:space="0" w:color="auto"/>
      </w:divBdr>
    </w:div>
    <w:div w:id="409544968">
      <w:bodyDiv w:val="1"/>
      <w:marLeft w:val="0"/>
      <w:marRight w:val="0"/>
      <w:marTop w:val="0"/>
      <w:marBottom w:val="0"/>
      <w:divBdr>
        <w:top w:val="none" w:sz="0" w:space="0" w:color="auto"/>
        <w:left w:val="none" w:sz="0" w:space="0" w:color="auto"/>
        <w:bottom w:val="none" w:sz="0" w:space="0" w:color="auto"/>
        <w:right w:val="none" w:sz="0" w:space="0" w:color="auto"/>
      </w:divBdr>
    </w:div>
    <w:div w:id="411199417">
      <w:bodyDiv w:val="1"/>
      <w:marLeft w:val="0"/>
      <w:marRight w:val="0"/>
      <w:marTop w:val="0"/>
      <w:marBottom w:val="0"/>
      <w:divBdr>
        <w:top w:val="none" w:sz="0" w:space="0" w:color="auto"/>
        <w:left w:val="none" w:sz="0" w:space="0" w:color="auto"/>
        <w:bottom w:val="none" w:sz="0" w:space="0" w:color="auto"/>
        <w:right w:val="none" w:sz="0" w:space="0" w:color="auto"/>
      </w:divBdr>
    </w:div>
    <w:div w:id="413016322">
      <w:bodyDiv w:val="1"/>
      <w:marLeft w:val="0"/>
      <w:marRight w:val="0"/>
      <w:marTop w:val="0"/>
      <w:marBottom w:val="0"/>
      <w:divBdr>
        <w:top w:val="none" w:sz="0" w:space="0" w:color="auto"/>
        <w:left w:val="none" w:sz="0" w:space="0" w:color="auto"/>
        <w:bottom w:val="none" w:sz="0" w:space="0" w:color="auto"/>
        <w:right w:val="none" w:sz="0" w:space="0" w:color="auto"/>
      </w:divBdr>
    </w:div>
    <w:div w:id="415438613">
      <w:bodyDiv w:val="1"/>
      <w:marLeft w:val="0"/>
      <w:marRight w:val="0"/>
      <w:marTop w:val="0"/>
      <w:marBottom w:val="0"/>
      <w:divBdr>
        <w:top w:val="none" w:sz="0" w:space="0" w:color="auto"/>
        <w:left w:val="none" w:sz="0" w:space="0" w:color="auto"/>
        <w:bottom w:val="none" w:sz="0" w:space="0" w:color="auto"/>
        <w:right w:val="none" w:sz="0" w:space="0" w:color="auto"/>
      </w:divBdr>
    </w:div>
    <w:div w:id="416707475">
      <w:bodyDiv w:val="1"/>
      <w:marLeft w:val="0"/>
      <w:marRight w:val="0"/>
      <w:marTop w:val="0"/>
      <w:marBottom w:val="0"/>
      <w:divBdr>
        <w:top w:val="none" w:sz="0" w:space="0" w:color="auto"/>
        <w:left w:val="none" w:sz="0" w:space="0" w:color="auto"/>
        <w:bottom w:val="none" w:sz="0" w:space="0" w:color="auto"/>
        <w:right w:val="none" w:sz="0" w:space="0" w:color="auto"/>
      </w:divBdr>
    </w:div>
    <w:div w:id="418335205">
      <w:bodyDiv w:val="1"/>
      <w:marLeft w:val="0"/>
      <w:marRight w:val="0"/>
      <w:marTop w:val="0"/>
      <w:marBottom w:val="0"/>
      <w:divBdr>
        <w:top w:val="none" w:sz="0" w:space="0" w:color="auto"/>
        <w:left w:val="none" w:sz="0" w:space="0" w:color="auto"/>
        <w:bottom w:val="none" w:sz="0" w:space="0" w:color="auto"/>
        <w:right w:val="none" w:sz="0" w:space="0" w:color="auto"/>
      </w:divBdr>
    </w:div>
    <w:div w:id="422606536">
      <w:bodyDiv w:val="1"/>
      <w:marLeft w:val="0"/>
      <w:marRight w:val="0"/>
      <w:marTop w:val="0"/>
      <w:marBottom w:val="0"/>
      <w:divBdr>
        <w:top w:val="none" w:sz="0" w:space="0" w:color="auto"/>
        <w:left w:val="none" w:sz="0" w:space="0" w:color="auto"/>
        <w:bottom w:val="none" w:sz="0" w:space="0" w:color="auto"/>
        <w:right w:val="none" w:sz="0" w:space="0" w:color="auto"/>
      </w:divBdr>
    </w:div>
    <w:div w:id="424418658">
      <w:bodyDiv w:val="1"/>
      <w:marLeft w:val="0"/>
      <w:marRight w:val="0"/>
      <w:marTop w:val="0"/>
      <w:marBottom w:val="0"/>
      <w:divBdr>
        <w:top w:val="none" w:sz="0" w:space="0" w:color="auto"/>
        <w:left w:val="none" w:sz="0" w:space="0" w:color="auto"/>
        <w:bottom w:val="none" w:sz="0" w:space="0" w:color="auto"/>
        <w:right w:val="none" w:sz="0" w:space="0" w:color="auto"/>
      </w:divBdr>
    </w:div>
    <w:div w:id="427578947">
      <w:bodyDiv w:val="1"/>
      <w:marLeft w:val="0"/>
      <w:marRight w:val="0"/>
      <w:marTop w:val="0"/>
      <w:marBottom w:val="0"/>
      <w:divBdr>
        <w:top w:val="none" w:sz="0" w:space="0" w:color="auto"/>
        <w:left w:val="none" w:sz="0" w:space="0" w:color="auto"/>
        <w:bottom w:val="none" w:sz="0" w:space="0" w:color="auto"/>
        <w:right w:val="none" w:sz="0" w:space="0" w:color="auto"/>
      </w:divBdr>
    </w:div>
    <w:div w:id="429400666">
      <w:bodyDiv w:val="1"/>
      <w:marLeft w:val="0"/>
      <w:marRight w:val="0"/>
      <w:marTop w:val="0"/>
      <w:marBottom w:val="0"/>
      <w:divBdr>
        <w:top w:val="none" w:sz="0" w:space="0" w:color="auto"/>
        <w:left w:val="none" w:sz="0" w:space="0" w:color="auto"/>
        <w:bottom w:val="none" w:sz="0" w:space="0" w:color="auto"/>
        <w:right w:val="none" w:sz="0" w:space="0" w:color="auto"/>
      </w:divBdr>
    </w:div>
    <w:div w:id="429935502">
      <w:bodyDiv w:val="1"/>
      <w:marLeft w:val="0"/>
      <w:marRight w:val="0"/>
      <w:marTop w:val="0"/>
      <w:marBottom w:val="0"/>
      <w:divBdr>
        <w:top w:val="none" w:sz="0" w:space="0" w:color="auto"/>
        <w:left w:val="none" w:sz="0" w:space="0" w:color="auto"/>
        <w:bottom w:val="none" w:sz="0" w:space="0" w:color="auto"/>
        <w:right w:val="none" w:sz="0" w:space="0" w:color="auto"/>
      </w:divBdr>
    </w:div>
    <w:div w:id="430275238">
      <w:bodyDiv w:val="1"/>
      <w:marLeft w:val="0"/>
      <w:marRight w:val="0"/>
      <w:marTop w:val="0"/>
      <w:marBottom w:val="0"/>
      <w:divBdr>
        <w:top w:val="none" w:sz="0" w:space="0" w:color="auto"/>
        <w:left w:val="none" w:sz="0" w:space="0" w:color="auto"/>
        <w:bottom w:val="none" w:sz="0" w:space="0" w:color="auto"/>
        <w:right w:val="none" w:sz="0" w:space="0" w:color="auto"/>
      </w:divBdr>
    </w:div>
    <w:div w:id="433667964">
      <w:bodyDiv w:val="1"/>
      <w:marLeft w:val="0"/>
      <w:marRight w:val="0"/>
      <w:marTop w:val="0"/>
      <w:marBottom w:val="0"/>
      <w:divBdr>
        <w:top w:val="none" w:sz="0" w:space="0" w:color="auto"/>
        <w:left w:val="none" w:sz="0" w:space="0" w:color="auto"/>
        <w:bottom w:val="none" w:sz="0" w:space="0" w:color="auto"/>
        <w:right w:val="none" w:sz="0" w:space="0" w:color="auto"/>
      </w:divBdr>
    </w:div>
    <w:div w:id="436487105">
      <w:bodyDiv w:val="1"/>
      <w:marLeft w:val="0"/>
      <w:marRight w:val="0"/>
      <w:marTop w:val="0"/>
      <w:marBottom w:val="0"/>
      <w:divBdr>
        <w:top w:val="none" w:sz="0" w:space="0" w:color="auto"/>
        <w:left w:val="none" w:sz="0" w:space="0" w:color="auto"/>
        <w:bottom w:val="none" w:sz="0" w:space="0" w:color="auto"/>
        <w:right w:val="none" w:sz="0" w:space="0" w:color="auto"/>
      </w:divBdr>
    </w:div>
    <w:div w:id="437677475">
      <w:bodyDiv w:val="1"/>
      <w:marLeft w:val="0"/>
      <w:marRight w:val="0"/>
      <w:marTop w:val="0"/>
      <w:marBottom w:val="0"/>
      <w:divBdr>
        <w:top w:val="none" w:sz="0" w:space="0" w:color="auto"/>
        <w:left w:val="none" w:sz="0" w:space="0" w:color="auto"/>
        <w:bottom w:val="none" w:sz="0" w:space="0" w:color="auto"/>
        <w:right w:val="none" w:sz="0" w:space="0" w:color="auto"/>
      </w:divBdr>
    </w:div>
    <w:div w:id="437682044">
      <w:bodyDiv w:val="1"/>
      <w:marLeft w:val="0"/>
      <w:marRight w:val="0"/>
      <w:marTop w:val="0"/>
      <w:marBottom w:val="0"/>
      <w:divBdr>
        <w:top w:val="none" w:sz="0" w:space="0" w:color="auto"/>
        <w:left w:val="none" w:sz="0" w:space="0" w:color="auto"/>
        <w:bottom w:val="none" w:sz="0" w:space="0" w:color="auto"/>
        <w:right w:val="none" w:sz="0" w:space="0" w:color="auto"/>
      </w:divBdr>
    </w:div>
    <w:div w:id="438261335">
      <w:bodyDiv w:val="1"/>
      <w:marLeft w:val="0"/>
      <w:marRight w:val="0"/>
      <w:marTop w:val="0"/>
      <w:marBottom w:val="0"/>
      <w:divBdr>
        <w:top w:val="none" w:sz="0" w:space="0" w:color="auto"/>
        <w:left w:val="none" w:sz="0" w:space="0" w:color="auto"/>
        <w:bottom w:val="none" w:sz="0" w:space="0" w:color="auto"/>
        <w:right w:val="none" w:sz="0" w:space="0" w:color="auto"/>
      </w:divBdr>
    </w:div>
    <w:div w:id="439885480">
      <w:bodyDiv w:val="1"/>
      <w:marLeft w:val="0"/>
      <w:marRight w:val="0"/>
      <w:marTop w:val="0"/>
      <w:marBottom w:val="0"/>
      <w:divBdr>
        <w:top w:val="none" w:sz="0" w:space="0" w:color="auto"/>
        <w:left w:val="none" w:sz="0" w:space="0" w:color="auto"/>
        <w:bottom w:val="none" w:sz="0" w:space="0" w:color="auto"/>
        <w:right w:val="none" w:sz="0" w:space="0" w:color="auto"/>
      </w:divBdr>
    </w:div>
    <w:div w:id="440999230">
      <w:bodyDiv w:val="1"/>
      <w:marLeft w:val="0"/>
      <w:marRight w:val="0"/>
      <w:marTop w:val="0"/>
      <w:marBottom w:val="0"/>
      <w:divBdr>
        <w:top w:val="none" w:sz="0" w:space="0" w:color="auto"/>
        <w:left w:val="none" w:sz="0" w:space="0" w:color="auto"/>
        <w:bottom w:val="none" w:sz="0" w:space="0" w:color="auto"/>
        <w:right w:val="none" w:sz="0" w:space="0" w:color="auto"/>
      </w:divBdr>
    </w:div>
    <w:div w:id="441536852">
      <w:bodyDiv w:val="1"/>
      <w:marLeft w:val="0"/>
      <w:marRight w:val="0"/>
      <w:marTop w:val="0"/>
      <w:marBottom w:val="0"/>
      <w:divBdr>
        <w:top w:val="none" w:sz="0" w:space="0" w:color="auto"/>
        <w:left w:val="none" w:sz="0" w:space="0" w:color="auto"/>
        <w:bottom w:val="none" w:sz="0" w:space="0" w:color="auto"/>
        <w:right w:val="none" w:sz="0" w:space="0" w:color="auto"/>
      </w:divBdr>
    </w:div>
    <w:div w:id="441847746">
      <w:bodyDiv w:val="1"/>
      <w:marLeft w:val="0"/>
      <w:marRight w:val="0"/>
      <w:marTop w:val="0"/>
      <w:marBottom w:val="0"/>
      <w:divBdr>
        <w:top w:val="none" w:sz="0" w:space="0" w:color="auto"/>
        <w:left w:val="none" w:sz="0" w:space="0" w:color="auto"/>
        <w:bottom w:val="none" w:sz="0" w:space="0" w:color="auto"/>
        <w:right w:val="none" w:sz="0" w:space="0" w:color="auto"/>
      </w:divBdr>
    </w:div>
    <w:div w:id="442111792">
      <w:bodyDiv w:val="1"/>
      <w:marLeft w:val="0"/>
      <w:marRight w:val="0"/>
      <w:marTop w:val="0"/>
      <w:marBottom w:val="0"/>
      <w:divBdr>
        <w:top w:val="none" w:sz="0" w:space="0" w:color="auto"/>
        <w:left w:val="none" w:sz="0" w:space="0" w:color="auto"/>
        <w:bottom w:val="none" w:sz="0" w:space="0" w:color="auto"/>
        <w:right w:val="none" w:sz="0" w:space="0" w:color="auto"/>
      </w:divBdr>
    </w:div>
    <w:div w:id="443500062">
      <w:bodyDiv w:val="1"/>
      <w:marLeft w:val="0"/>
      <w:marRight w:val="0"/>
      <w:marTop w:val="0"/>
      <w:marBottom w:val="0"/>
      <w:divBdr>
        <w:top w:val="none" w:sz="0" w:space="0" w:color="auto"/>
        <w:left w:val="none" w:sz="0" w:space="0" w:color="auto"/>
        <w:bottom w:val="none" w:sz="0" w:space="0" w:color="auto"/>
        <w:right w:val="none" w:sz="0" w:space="0" w:color="auto"/>
      </w:divBdr>
    </w:div>
    <w:div w:id="443619086">
      <w:bodyDiv w:val="1"/>
      <w:marLeft w:val="0"/>
      <w:marRight w:val="0"/>
      <w:marTop w:val="0"/>
      <w:marBottom w:val="0"/>
      <w:divBdr>
        <w:top w:val="none" w:sz="0" w:space="0" w:color="auto"/>
        <w:left w:val="none" w:sz="0" w:space="0" w:color="auto"/>
        <w:bottom w:val="none" w:sz="0" w:space="0" w:color="auto"/>
        <w:right w:val="none" w:sz="0" w:space="0" w:color="auto"/>
      </w:divBdr>
    </w:div>
    <w:div w:id="445656782">
      <w:bodyDiv w:val="1"/>
      <w:marLeft w:val="0"/>
      <w:marRight w:val="0"/>
      <w:marTop w:val="0"/>
      <w:marBottom w:val="0"/>
      <w:divBdr>
        <w:top w:val="none" w:sz="0" w:space="0" w:color="auto"/>
        <w:left w:val="none" w:sz="0" w:space="0" w:color="auto"/>
        <w:bottom w:val="none" w:sz="0" w:space="0" w:color="auto"/>
        <w:right w:val="none" w:sz="0" w:space="0" w:color="auto"/>
      </w:divBdr>
    </w:div>
    <w:div w:id="446891646">
      <w:bodyDiv w:val="1"/>
      <w:marLeft w:val="0"/>
      <w:marRight w:val="0"/>
      <w:marTop w:val="0"/>
      <w:marBottom w:val="0"/>
      <w:divBdr>
        <w:top w:val="none" w:sz="0" w:space="0" w:color="auto"/>
        <w:left w:val="none" w:sz="0" w:space="0" w:color="auto"/>
        <w:bottom w:val="none" w:sz="0" w:space="0" w:color="auto"/>
        <w:right w:val="none" w:sz="0" w:space="0" w:color="auto"/>
      </w:divBdr>
    </w:div>
    <w:div w:id="447965448">
      <w:bodyDiv w:val="1"/>
      <w:marLeft w:val="0"/>
      <w:marRight w:val="0"/>
      <w:marTop w:val="0"/>
      <w:marBottom w:val="0"/>
      <w:divBdr>
        <w:top w:val="none" w:sz="0" w:space="0" w:color="auto"/>
        <w:left w:val="none" w:sz="0" w:space="0" w:color="auto"/>
        <w:bottom w:val="none" w:sz="0" w:space="0" w:color="auto"/>
        <w:right w:val="none" w:sz="0" w:space="0" w:color="auto"/>
      </w:divBdr>
    </w:div>
    <w:div w:id="451367195">
      <w:bodyDiv w:val="1"/>
      <w:marLeft w:val="0"/>
      <w:marRight w:val="0"/>
      <w:marTop w:val="0"/>
      <w:marBottom w:val="0"/>
      <w:divBdr>
        <w:top w:val="none" w:sz="0" w:space="0" w:color="auto"/>
        <w:left w:val="none" w:sz="0" w:space="0" w:color="auto"/>
        <w:bottom w:val="none" w:sz="0" w:space="0" w:color="auto"/>
        <w:right w:val="none" w:sz="0" w:space="0" w:color="auto"/>
      </w:divBdr>
    </w:div>
    <w:div w:id="458036476">
      <w:bodyDiv w:val="1"/>
      <w:marLeft w:val="0"/>
      <w:marRight w:val="0"/>
      <w:marTop w:val="0"/>
      <w:marBottom w:val="0"/>
      <w:divBdr>
        <w:top w:val="none" w:sz="0" w:space="0" w:color="auto"/>
        <w:left w:val="none" w:sz="0" w:space="0" w:color="auto"/>
        <w:bottom w:val="none" w:sz="0" w:space="0" w:color="auto"/>
        <w:right w:val="none" w:sz="0" w:space="0" w:color="auto"/>
      </w:divBdr>
    </w:div>
    <w:div w:id="459499769">
      <w:bodyDiv w:val="1"/>
      <w:marLeft w:val="0"/>
      <w:marRight w:val="0"/>
      <w:marTop w:val="0"/>
      <w:marBottom w:val="0"/>
      <w:divBdr>
        <w:top w:val="none" w:sz="0" w:space="0" w:color="auto"/>
        <w:left w:val="none" w:sz="0" w:space="0" w:color="auto"/>
        <w:bottom w:val="none" w:sz="0" w:space="0" w:color="auto"/>
        <w:right w:val="none" w:sz="0" w:space="0" w:color="auto"/>
      </w:divBdr>
    </w:div>
    <w:div w:id="459763670">
      <w:bodyDiv w:val="1"/>
      <w:marLeft w:val="0"/>
      <w:marRight w:val="0"/>
      <w:marTop w:val="0"/>
      <w:marBottom w:val="0"/>
      <w:divBdr>
        <w:top w:val="none" w:sz="0" w:space="0" w:color="auto"/>
        <w:left w:val="none" w:sz="0" w:space="0" w:color="auto"/>
        <w:bottom w:val="none" w:sz="0" w:space="0" w:color="auto"/>
        <w:right w:val="none" w:sz="0" w:space="0" w:color="auto"/>
      </w:divBdr>
    </w:div>
    <w:div w:id="466975052">
      <w:bodyDiv w:val="1"/>
      <w:marLeft w:val="0"/>
      <w:marRight w:val="0"/>
      <w:marTop w:val="0"/>
      <w:marBottom w:val="0"/>
      <w:divBdr>
        <w:top w:val="none" w:sz="0" w:space="0" w:color="auto"/>
        <w:left w:val="none" w:sz="0" w:space="0" w:color="auto"/>
        <w:bottom w:val="none" w:sz="0" w:space="0" w:color="auto"/>
        <w:right w:val="none" w:sz="0" w:space="0" w:color="auto"/>
      </w:divBdr>
    </w:div>
    <w:div w:id="469135042">
      <w:bodyDiv w:val="1"/>
      <w:marLeft w:val="0"/>
      <w:marRight w:val="0"/>
      <w:marTop w:val="0"/>
      <w:marBottom w:val="0"/>
      <w:divBdr>
        <w:top w:val="none" w:sz="0" w:space="0" w:color="auto"/>
        <w:left w:val="none" w:sz="0" w:space="0" w:color="auto"/>
        <w:bottom w:val="none" w:sz="0" w:space="0" w:color="auto"/>
        <w:right w:val="none" w:sz="0" w:space="0" w:color="auto"/>
      </w:divBdr>
    </w:div>
    <w:div w:id="469783465">
      <w:bodyDiv w:val="1"/>
      <w:marLeft w:val="0"/>
      <w:marRight w:val="0"/>
      <w:marTop w:val="0"/>
      <w:marBottom w:val="0"/>
      <w:divBdr>
        <w:top w:val="none" w:sz="0" w:space="0" w:color="auto"/>
        <w:left w:val="none" w:sz="0" w:space="0" w:color="auto"/>
        <w:bottom w:val="none" w:sz="0" w:space="0" w:color="auto"/>
        <w:right w:val="none" w:sz="0" w:space="0" w:color="auto"/>
      </w:divBdr>
    </w:div>
    <w:div w:id="470442344">
      <w:bodyDiv w:val="1"/>
      <w:marLeft w:val="0"/>
      <w:marRight w:val="0"/>
      <w:marTop w:val="0"/>
      <w:marBottom w:val="0"/>
      <w:divBdr>
        <w:top w:val="none" w:sz="0" w:space="0" w:color="auto"/>
        <w:left w:val="none" w:sz="0" w:space="0" w:color="auto"/>
        <w:bottom w:val="none" w:sz="0" w:space="0" w:color="auto"/>
        <w:right w:val="none" w:sz="0" w:space="0" w:color="auto"/>
      </w:divBdr>
    </w:div>
    <w:div w:id="471288317">
      <w:bodyDiv w:val="1"/>
      <w:marLeft w:val="0"/>
      <w:marRight w:val="0"/>
      <w:marTop w:val="0"/>
      <w:marBottom w:val="0"/>
      <w:divBdr>
        <w:top w:val="none" w:sz="0" w:space="0" w:color="auto"/>
        <w:left w:val="none" w:sz="0" w:space="0" w:color="auto"/>
        <w:bottom w:val="none" w:sz="0" w:space="0" w:color="auto"/>
        <w:right w:val="none" w:sz="0" w:space="0" w:color="auto"/>
      </w:divBdr>
    </w:div>
    <w:div w:id="471757150">
      <w:bodyDiv w:val="1"/>
      <w:marLeft w:val="0"/>
      <w:marRight w:val="0"/>
      <w:marTop w:val="0"/>
      <w:marBottom w:val="0"/>
      <w:divBdr>
        <w:top w:val="none" w:sz="0" w:space="0" w:color="auto"/>
        <w:left w:val="none" w:sz="0" w:space="0" w:color="auto"/>
        <w:bottom w:val="none" w:sz="0" w:space="0" w:color="auto"/>
        <w:right w:val="none" w:sz="0" w:space="0" w:color="auto"/>
      </w:divBdr>
    </w:div>
    <w:div w:id="476730156">
      <w:bodyDiv w:val="1"/>
      <w:marLeft w:val="0"/>
      <w:marRight w:val="0"/>
      <w:marTop w:val="0"/>
      <w:marBottom w:val="0"/>
      <w:divBdr>
        <w:top w:val="none" w:sz="0" w:space="0" w:color="auto"/>
        <w:left w:val="none" w:sz="0" w:space="0" w:color="auto"/>
        <w:bottom w:val="none" w:sz="0" w:space="0" w:color="auto"/>
        <w:right w:val="none" w:sz="0" w:space="0" w:color="auto"/>
      </w:divBdr>
    </w:div>
    <w:div w:id="477765396">
      <w:bodyDiv w:val="1"/>
      <w:marLeft w:val="0"/>
      <w:marRight w:val="0"/>
      <w:marTop w:val="0"/>
      <w:marBottom w:val="0"/>
      <w:divBdr>
        <w:top w:val="none" w:sz="0" w:space="0" w:color="auto"/>
        <w:left w:val="none" w:sz="0" w:space="0" w:color="auto"/>
        <w:bottom w:val="none" w:sz="0" w:space="0" w:color="auto"/>
        <w:right w:val="none" w:sz="0" w:space="0" w:color="auto"/>
      </w:divBdr>
    </w:div>
    <w:div w:id="477846151">
      <w:bodyDiv w:val="1"/>
      <w:marLeft w:val="0"/>
      <w:marRight w:val="0"/>
      <w:marTop w:val="0"/>
      <w:marBottom w:val="0"/>
      <w:divBdr>
        <w:top w:val="none" w:sz="0" w:space="0" w:color="auto"/>
        <w:left w:val="none" w:sz="0" w:space="0" w:color="auto"/>
        <w:bottom w:val="none" w:sz="0" w:space="0" w:color="auto"/>
        <w:right w:val="none" w:sz="0" w:space="0" w:color="auto"/>
      </w:divBdr>
    </w:div>
    <w:div w:id="479077849">
      <w:bodyDiv w:val="1"/>
      <w:marLeft w:val="0"/>
      <w:marRight w:val="0"/>
      <w:marTop w:val="0"/>
      <w:marBottom w:val="0"/>
      <w:divBdr>
        <w:top w:val="none" w:sz="0" w:space="0" w:color="auto"/>
        <w:left w:val="none" w:sz="0" w:space="0" w:color="auto"/>
        <w:bottom w:val="none" w:sz="0" w:space="0" w:color="auto"/>
        <w:right w:val="none" w:sz="0" w:space="0" w:color="auto"/>
      </w:divBdr>
    </w:div>
    <w:div w:id="480123866">
      <w:bodyDiv w:val="1"/>
      <w:marLeft w:val="0"/>
      <w:marRight w:val="0"/>
      <w:marTop w:val="0"/>
      <w:marBottom w:val="0"/>
      <w:divBdr>
        <w:top w:val="none" w:sz="0" w:space="0" w:color="auto"/>
        <w:left w:val="none" w:sz="0" w:space="0" w:color="auto"/>
        <w:bottom w:val="none" w:sz="0" w:space="0" w:color="auto"/>
        <w:right w:val="none" w:sz="0" w:space="0" w:color="auto"/>
      </w:divBdr>
    </w:div>
    <w:div w:id="480390776">
      <w:bodyDiv w:val="1"/>
      <w:marLeft w:val="0"/>
      <w:marRight w:val="0"/>
      <w:marTop w:val="0"/>
      <w:marBottom w:val="0"/>
      <w:divBdr>
        <w:top w:val="none" w:sz="0" w:space="0" w:color="auto"/>
        <w:left w:val="none" w:sz="0" w:space="0" w:color="auto"/>
        <w:bottom w:val="none" w:sz="0" w:space="0" w:color="auto"/>
        <w:right w:val="none" w:sz="0" w:space="0" w:color="auto"/>
      </w:divBdr>
    </w:div>
    <w:div w:id="480854622">
      <w:bodyDiv w:val="1"/>
      <w:marLeft w:val="0"/>
      <w:marRight w:val="0"/>
      <w:marTop w:val="0"/>
      <w:marBottom w:val="0"/>
      <w:divBdr>
        <w:top w:val="none" w:sz="0" w:space="0" w:color="auto"/>
        <w:left w:val="none" w:sz="0" w:space="0" w:color="auto"/>
        <w:bottom w:val="none" w:sz="0" w:space="0" w:color="auto"/>
        <w:right w:val="none" w:sz="0" w:space="0" w:color="auto"/>
      </w:divBdr>
    </w:div>
    <w:div w:id="481390792">
      <w:bodyDiv w:val="1"/>
      <w:marLeft w:val="0"/>
      <w:marRight w:val="0"/>
      <w:marTop w:val="0"/>
      <w:marBottom w:val="0"/>
      <w:divBdr>
        <w:top w:val="none" w:sz="0" w:space="0" w:color="auto"/>
        <w:left w:val="none" w:sz="0" w:space="0" w:color="auto"/>
        <w:bottom w:val="none" w:sz="0" w:space="0" w:color="auto"/>
        <w:right w:val="none" w:sz="0" w:space="0" w:color="auto"/>
      </w:divBdr>
    </w:div>
    <w:div w:id="482356232">
      <w:bodyDiv w:val="1"/>
      <w:marLeft w:val="0"/>
      <w:marRight w:val="0"/>
      <w:marTop w:val="0"/>
      <w:marBottom w:val="0"/>
      <w:divBdr>
        <w:top w:val="none" w:sz="0" w:space="0" w:color="auto"/>
        <w:left w:val="none" w:sz="0" w:space="0" w:color="auto"/>
        <w:bottom w:val="none" w:sz="0" w:space="0" w:color="auto"/>
        <w:right w:val="none" w:sz="0" w:space="0" w:color="auto"/>
      </w:divBdr>
    </w:div>
    <w:div w:id="487787875">
      <w:bodyDiv w:val="1"/>
      <w:marLeft w:val="0"/>
      <w:marRight w:val="0"/>
      <w:marTop w:val="0"/>
      <w:marBottom w:val="0"/>
      <w:divBdr>
        <w:top w:val="none" w:sz="0" w:space="0" w:color="auto"/>
        <w:left w:val="none" w:sz="0" w:space="0" w:color="auto"/>
        <w:bottom w:val="none" w:sz="0" w:space="0" w:color="auto"/>
        <w:right w:val="none" w:sz="0" w:space="0" w:color="auto"/>
      </w:divBdr>
    </w:div>
    <w:div w:id="488178033">
      <w:bodyDiv w:val="1"/>
      <w:marLeft w:val="0"/>
      <w:marRight w:val="0"/>
      <w:marTop w:val="0"/>
      <w:marBottom w:val="0"/>
      <w:divBdr>
        <w:top w:val="none" w:sz="0" w:space="0" w:color="auto"/>
        <w:left w:val="none" w:sz="0" w:space="0" w:color="auto"/>
        <w:bottom w:val="none" w:sz="0" w:space="0" w:color="auto"/>
        <w:right w:val="none" w:sz="0" w:space="0" w:color="auto"/>
      </w:divBdr>
    </w:div>
    <w:div w:id="488254708">
      <w:bodyDiv w:val="1"/>
      <w:marLeft w:val="0"/>
      <w:marRight w:val="0"/>
      <w:marTop w:val="0"/>
      <w:marBottom w:val="0"/>
      <w:divBdr>
        <w:top w:val="none" w:sz="0" w:space="0" w:color="auto"/>
        <w:left w:val="none" w:sz="0" w:space="0" w:color="auto"/>
        <w:bottom w:val="none" w:sz="0" w:space="0" w:color="auto"/>
        <w:right w:val="none" w:sz="0" w:space="0" w:color="auto"/>
      </w:divBdr>
    </w:div>
    <w:div w:id="491261561">
      <w:bodyDiv w:val="1"/>
      <w:marLeft w:val="0"/>
      <w:marRight w:val="0"/>
      <w:marTop w:val="0"/>
      <w:marBottom w:val="0"/>
      <w:divBdr>
        <w:top w:val="none" w:sz="0" w:space="0" w:color="auto"/>
        <w:left w:val="none" w:sz="0" w:space="0" w:color="auto"/>
        <w:bottom w:val="none" w:sz="0" w:space="0" w:color="auto"/>
        <w:right w:val="none" w:sz="0" w:space="0" w:color="auto"/>
      </w:divBdr>
    </w:div>
    <w:div w:id="493955976">
      <w:bodyDiv w:val="1"/>
      <w:marLeft w:val="0"/>
      <w:marRight w:val="0"/>
      <w:marTop w:val="0"/>
      <w:marBottom w:val="0"/>
      <w:divBdr>
        <w:top w:val="none" w:sz="0" w:space="0" w:color="auto"/>
        <w:left w:val="none" w:sz="0" w:space="0" w:color="auto"/>
        <w:bottom w:val="none" w:sz="0" w:space="0" w:color="auto"/>
        <w:right w:val="none" w:sz="0" w:space="0" w:color="auto"/>
      </w:divBdr>
    </w:div>
    <w:div w:id="495463793">
      <w:bodyDiv w:val="1"/>
      <w:marLeft w:val="0"/>
      <w:marRight w:val="0"/>
      <w:marTop w:val="0"/>
      <w:marBottom w:val="0"/>
      <w:divBdr>
        <w:top w:val="none" w:sz="0" w:space="0" w:color="auto"/>
        <w:left w:val="none" w:sz="0" w:space="0" w:color="auto"/>
        <w:bottom w:val="none" w:sz="0" w:space="0" w:color="auto"/>
        <w:right w:val="none" w:sz="0" w:space="0" w:color="auto"/>
      </w:divBdr>
    </w:div>
    <w:div w:id="497768198">
      <w:bodyDiv w:val="1"/>
      <w:marLeft w:val="0"/>
      <w:marRight w:val="0"/>
      <w:marTop w:val="0"/>
      <w:marBottom w:val="0"/>
      <w:divBdr>
        <w:top w:val="none" w:sz="0" w:space="0" w:color="auto"/>
        <w:left w:val="none" w:sz="0" w:space="0" w:color="auto"/>
        <w:bottom w:val="none" w:sz="0" w:space="0" w:color="auto"/>
        <w:right w:val="none" w:sz="0" w:space="0" w:color="auto"/>
      </w:divBdr>
    </w:div>
    <w:div w:id="498423548">
      <w:bodyDiv w:val="1"/>
      <w:marLeft w:val="0"/>
      <w:marRight w:val="0"/>
      <w:marTop w:val="0"/>
      <w:marBottom w:val="0"/>
      <w:divBdr>
        <w:top w:val="none" w:sz="0" w:space="0" w:color="auto"/>
        <w:left w:val="none" w:sz="0" w:space="0" w:color="auto"/>
        <w:bottom w:val="none" w:sz="0" w:space="0" w:color="auto"/>
        <w:right w:val="none" w:sz="0" w:space="0" w:color="auto"/>
      </w:divBdr>
    </w:div>
    <w:div w:id="502476771">
      <w:bodyDiv w:val="1"/>
      <w:marLeft w:val="0"/>
      <w:marRight w:val="0"/>
      <w:marTop w:val="0"/>
      <w:marBottom w:val="0"/>
      <w:divBdr>
        <w:top w:val="none" w:sz="0" w:space="0" w:color="auto"/>
        <w:left w:val="none" w:sz="0" w:space="0" w:color="auto"/>
        <w:bottom w:val="none" w:sz="0" w:space="0" w:color="auto"/>
        <w:right w:val="none" w:sz="0" w:space="0" w:color="auto"/>
      </w:divBdr>
    </w:div>
    <w:div w:id="504591074">
      <w:bodyDiv w:val="1"/>
      <w:marLeft w:val="0"/>
      <w:marRight w:val="0"/>
      <w:marTop w:val="0"/>
      <w:marBottom w:val="0"/>
      <w:divBdr>
        <w:top w:val="none" w:sz="0" w:space="0" w:color="auto"/>
        <w:left w:val="none" w:sz="0" w:space="0" w:color="auto"/>
        <w:bottom w:val="none" w:sz="0" w:space="0" w:color="auto"/>
        <w:right w:val="none" w:sz="0" w:space="0" w:color="auto"/>
      </w:divBdr>
    </w:div>
    <w:div w:id="505286547">
      <w:bodyDiv w:val="1"/>
      <w:marLeft w:val="0"/>
      <w:marRight w:val="0"/>
      <w:marTop w:val="0"/>
      <w:marBottom w:val="0"/>
      <w:divBdr>
        <w:top w:val="none" w:sz="0" w:space="0" w:color="auto"/>
        <w:left w:val="none" w:sz="0" w:space="0" w:color="auto"/>
        <w:bottom w:val="none" w:sz="0" w:space="0" w:color="auto"/>
        <w:right w:val="none" w:sz="0" w:space="0" w:color="auto"/>
      </w:divBdr>
    </w:div>
    <w:div w:id="506487101">
      <w:bodyDiv w:val="1"/>
      <w:marLeft w:val="0"/>
      <w:marRight w:val="0"/>
      <w:marTop w:val="0"/>
      <w:marBottom w:val="0"/>
      <w:divBdr>
        <w:top w:val="none" w:sz="0" w:space="0" w:color="auto"/>
        <w:left w:val="none" w:sz="0" w:space="0" w:color="auto"/>
        <w:bottom w:val="none" w:sz="0" w:space="0" w:color="auto"/>
        <w:right w:val="none" w:sz="0" w:space="0" w:color="auto"/>
      </w:divBdr>
    </w:div>
    <w:div w:id="514005233">
      <w:bodyDiv w:val="1"/>
      <w:marLeft w:val="0"/>
      <w:marRight w:val="0"/>
      <w:marTop w:val="0"/>
      <w:marBottom w:val="0"/>
      <w:divBdr>
        <w:top w:val="none" w:sz="0" w:space="0" w:color="auto"/>
        <w:left w:val="none" w:sz="0" w:space="0" w:color="auto"/>
        <w:bottom w:val="none" w:sz="0" w:space="0" w:color="auto"/>
        <w:right w:val="none" w:sz="0" w:space="0" w:color="auto"/>
      </w:divBdr>
    </w:div>
    <w:div w:id="515196197">
      <w:bodyDiv w:val="1"/>
      <w:marLeft w:val="0"/>
      <w:marRight w:val="0"/>
      <w:marTop w:val="0"/>
      <w:marBottom w:val="0"/>
      <w:divBdr>
        <w:top w:val="none" w:sz="0" w:space="0" w:color="auto"/>
        <w:left w:val="none" w:sz="0" w:space="0" w:color="auto"/>
        <w:bottom w:val="none" w:sz="0" w:space="0" w:color="auto"/>
        <w:right w:val="none" w:sz="0" w:space="0" w:color="auto"/>
      </w:divBdr>
    </w:div>
    <w:div w:id="515658210">
      <w:bodyDiv w:val="1"/>
      <w:marLeft w:val="0"/>
      <w:marRight w:val="0"/>
      <w:marTop w:val="0"/>
      <w:marBottom w:val="0"/>
      <w:divBdr>
        <w:top w:val="none" w:sz="0" w:space="0" w:color="auto"/>
        <w:left w:val="none" w:sz="0" w:space="0" w:color="auto"/>
        <w:bottom w:val="none" w:sz="0" w:space="0" w:color="auto"/>
        <w:right w:val="none" w:sz="0" w:space="0" w:color="auto"/>
      </w:divBdr>
    </w:div>
    <w:div w:id="518282098">
      <w:bodyDiv w:val="1"/>
      <w:marLeft w:val="0"/>
      <w:marRight w:val="0"/>
      <w:marTop w:val="0"/>
      <w:marBottom w:val="0"/>
      <w:divBdr>
        <w:top w:val="none" w:sz="0" w:space="0" w:color="auto"/>
        <w:left w:val="none" w:sz="0" w:space="0" w:color="auto"/>
        <w:bottom w:val="none" w:sz="0" w:space="0" w:color="auto"/>
        <w:right w:val="none" w:sz="0" w:space="0" w:color="auto"/>
      </w:divBdr>
    </w:div>
    <w:div w:id="519927551">
      <w:bodyDiv w:val="1"/>
      <w:marLeft w:val="0"/>
      <w:marRight w:val="0"/>
      <w:marTop w:val="0"/>
      <w:marBottom w:val="0"/>
      <w:divBdr>
        <w:top w:val="none" w:sz="0" w:space="0" w:color="auto"/>
        <w:left w:val="none" w:sz="0" w:space="0" w:color="auto"/>
        <w:bottom w:val="none" w:sz="0" w:space="0" w:color="auto"/>
        <w:right w:val="none" w:sz="0" w:space="0" w:color="auto"/>
      </w:divBdr>
    </w:div>
    <w:div w:id="521668250">
      <w:bodyDiv w:val="1"/>
      <w:marLeft w:val="0"/>
      <w:marRight w:val="0"/>
      <w:marTop w:val="0"/>
      <w:marBottom w:val="0"/>
      <w:divBdr>
        <w:top w:val="none" w:sz="0" w:space="0" w:color="auto"/>
        <w:left w:val="none" w:sz="0" w:space="0" w:color="auto"/>
        <w:bottom w:val="none" w:sz="0" w:space="0" w:color="auto"/>
        <w:right w:val="none" w:sz="0" w:space="0" w:color="auto"/>
      </w:divBdr>
    </w:div>
    <w:div w:id="521675250">
      <w:bodyDiv w:val="1"/>
      <w:marLeft w:val="0"/>
      <w:marRight w:val="0"/>
      <w:marTop w:val="0"/>
      <w:marBottom w:val="0"/>
      <w:divBdr>
        <w:top w:val="none" w:sz="0" w:space="0" w:color="auto"/>
        <w:left w:val="none" w:sz="0" w:space="0" w:color="auto"/>
        <w:bottom w:val="none" w:sz="0" w:space="0" w:color="auto"/>
        <w:right w:val="none" w:sz="0" w:space="0" w:color="auto"/>
      </w:divBdr>
    </w:div>
    <w:div w:id="526798314">
      <w:bodyDiv w:val="1"/>
      <w:marLeft w:val="0"/>
      <w:marRight w:val="0"/>
      <w:marTop w:val="0"/>
      <w:marBottom w:val="0"/>
      <w:divBdr>
        <w:top w:val="none" w:sz="0" w:space="0" w:color="auto"/>
        <w:left w:val="none" w:sz="0" w:space="0" w:color="auto"/>
        <w:bottom w:val="none" w:sz="0" w:space="0" w:color="auto"/>
        <w:right w:val="none" w:sz="0" w:space="0" w:color="auto"/>
      </w:divBdr>
    </w:div>
    <w:div w:id="528181800">
      <w:bodyDiv w:val="1"/>
      <w:marLeft w:val="0"/>
      <w:marRight w:val="0"/>
      <w:marTop w:val="0"/>
      <w:marBottom w:val="0"/>
      <w:divBdr>
        <w:top w:val="none" w:sz="0" w:space="0" w:color="auto"/>
        <w:left w:val="none" w:sz="0" w:space="0" w:color="auto"/>
        <w:bottom w:val="none" w:sz="0" w:space="0" w:color="auto"/>
        <w:right w:val="none" w:sz="0" w:space="0" w:color="auto"/>
      </w:divBdr>
    </w:div>
    <w:div w:id="529297021">
      <w:bodyDiv w:val="1"/>
      <w:marLeft w:val="0"/>
      <w:marRight w:val="0"/>
      <w:marTop w:val="0"/>
      <w:marBottom w:val="0"/>
      <w:divBdr>
        <w:top w:val="none" w:sz="0" w:space="0" w:color="auto"/>
        <w:left w:val="none" w:sz="0" w:space="0" w:color="auto"/>
        <w:bottom w:val="none" w:sz="0" w:space="0" w:color="auto"/>
        <w:right w:val="none" w:sz="0" w:space="0" w:color="auto"/>
      </w:divBdr>
    </w:div>
    <w:div w:id="530414655">
      <w:bodyDiv w:val="1"/>
      <w:marLeft w:val="0"/>
      <w:marRight w:val="0"/>
      <w:marTop w:val="0"/>
      <w:marBottom w:val="0"/>
      <w:divBdr>
        <w:top w:val="none" w:sz="0" w:space="0" w:color="auto"/>
        <w:left w:val="none" w:sz="0" w:space="0" w:color="auto"/>
        <w:bottom w:val="none" w:sz="0" w:space="0" w:color="auto"/>
        <w:right w:val="none" w:sz="0" w:space="0" w:color="auto"/>
      </w:divBdr>
    </w:div>
    <w:div w:id="532423934">
      <w:bodyDiv w:val="1"/>
      <w:marLeft w:val="0"/>
      <w:marRight w:val="0"/>
      <w:marTop w:val="0"/>
      <w:marBottom w:val="0"/>
      <w:divBdr>
        <w:top w:val="none" w:sz="0" w:space="0" w:color="auto"/>
        <w:left w:val="none" w:sz="0" w:space="0" w:color="auto"/>
        <w:bottom w:val="none" w:sz="0" w:space="0" w:color="auto"/>
        <w:right w:val="none" w:sz="0" w:space="0" w:color="auto"/>
      </w:divBdr>
    </w:div>
    <w:div w:id="533425031">
      <w:bodyDiv w:val="1"/>
      <w:marLeft w:val="0"/>
      <w:marRight w:val="0"/>
      <w:marTop w:val="0"/>
      <w:marBottom w:val="0"/>
      <w:divBdr>
        <w:top w:val="none" w:sz="0" w:space="0" w:color="auto"/>
        <w:left w:val="none" w:sz="0" w:space="0" w:color="auto"/>
        <w:bottom w:val="none" w:sz="0" w:space="0" w:color="auto"/>
        <w:right w:val="none" w:sz="0" w:space="0" w:color="auto"/>
      </w:divBdr>
    </w:div>
    <w:div w:id="534197758">
      <w:bodyDiv w:val="1"/>
      <w:marLeft w:val="0"/>
      <w:marRight w:val="0"/>
      <w:marTop w:val="0"/>
      <w:marBottom w:val="0"/>
      <w:divBdr>
        <w:top w:val="none" w:sz="0" w:space="0" w:color="auto"/>
        <w:left w:val="none" w:sz="0" w:space="0" w:color="auto"/>
        <w:bottom w:val="none" w:sz="0" w:space="0" w:color="auto"/>
        <w:right w:val="none" w:sz="0" w:space="0" w:color="auto"/>
      </w:divBdr>
    </w:div>
    <w:div w:id="534388134">
      <w:bodyDiv w:val="1"/>
      <w:marLeft w:val="0"/>
      <w:marRight w:val="0"/>
      <w:marTop w:val="0"/>
      <w:marBottom w:val="0"/>
      <w:divBdr>
        <w:top w:val="none" w:sz="0" w:space="0" w:color="auto"/>
        <w:left w:val="none" w:sz="0" w:space="0" w:color="auto"/>
        <w:bottom w:val="none" w:sz="0" w:space="0" w:color="auto"/>
        <w:right w:val="none" w:sz="0" w:space="0" w:color="auto"/>
      </w:divBdr>
    </w:div>
    <w:div w:id="534389816">
      <w:bodyDiv w:val="1"/>
      <w:marLeft w:val="0"/>
      <w:marRight w:val="0"/>
      <w:marTop w:val="0"/>
      <w:marBottom w:val="0"/>
      <w:divBdr>
        <w:top w:val="none" w:sz="0" w:space="0" w:color="auto"/>
        <w:left w:val="none" w:sz="0" w:space="0" w:color="auto"/>
        <w:bottom w:val="none" w:sz="0" w:space="0" w:color="auto"/>
        <w:right w:val="none" w:sz="0" w:space="0" w:color="auto"/>
      </w:divBdr>
    </w:div>
    <w:div w:id="534853172">
      <w:bodyDiv w:val="1"/>
      <w:marLeft w:val="0"/>
      <w:marRight w:val="0"/>
      <w:marTop w:val="0"/>
      <w:marBottom w:val="0"/>
      <w:divBdr>
        <w:top w:val="none" w:sz="0" w:space="0" w:color="auto"/>
        <w:left w:val="none" w:sz="0" w:space="0" w:color="auto"/>
        <w:bottom w:val="none" w:sz="0" w:space="0" w:color="auto"/>
        <w:right w:val="none" w:sz="0" w:space="0" w:color="auto"/>
      </w:divBdr>
    </w:div>
    <w:div w:id="535896271">
      <w:bodyDiv w:val="1"/>
      <w:marLeft w:val="0"/>
      <w:marRight w:val="0"/>
      <w:marTop w:val="0"/>
      <w:marBottom w:val="0"/>
      <w:divBdr>
        <w:top w:val="none" w:sz="0" w:space="0" w:color="auto"/>
        <w:left w:val="none" w:sz="0" w:space="0" w:color="auto"/>
        <w:bottom w:val="none" w:sz="0" w:space="0" w:color="auto"/>
        <w:right w:val="none" w:sz="0" w:space="0" w:color="auto"/>
      </w:divBdr>
    </w:div>
    <w:div w:id="543835741">
      <w:bodyDiv w:val="1"/>
      <w:marLeft w:val="0"/>
      <w:marRight w:val="0"/>
      <w:marTop w:val="0"/>
      <w:marBottom w:val="0"/>
      <w:divBdr>
        <w:top w:val="none" w:sz="0" w:space="0" w:color="auto"/>
        <w:left w:val="none" w:sz="0" w:space="0" w:color="auto"/>
        <w:bottom w:val="none" w:sz="0" w:space="0" w:color="auto"/>
        <w:right w:val="none" w:sz="0" w:space="0" w:color="auto"/>
      </w:divBdr>
    </w:div>
    <w:div w:id="547105271">
      <w:bodyDiv w:val="1"/>
      <w:marLeft w:val="0"/>
      <w:marRight w:val="0"/>
      <w:marTop w:val="0"/>
      <w:marBottom w:val="0"/>
      <w:divBdr>
        <w:top w:val="none" w:sz="0" w:space="0" w:color="auto"/>
        <w:left w:val="none" w:sz="0" w:space="0" w:color="auto"/>
        <w:bottom w:val="none" w:sz="0" w:space="0" w:color="auto"/>
        <w:right w:val="none" w:sz="0" w:space="0" w:color="auto"/>
      </w:divBdr>
    </w:div>
    <w:div w:id="547575491">
      <w:bodyDiv w:val="1"/>
      <w:marLeft w:val="0"/>
      <w:marRight w:val="0"/>
      <w:marTop w:val="0"/>
      <w:marBottom w:val="0"/>
      <w:divBdr>
        <w:top w:val="none" w:sz="0" w:space="0" w:color="auto"/>
        <w:left w:val="none" w:sz="0" w:space="0" w:color="auto"/>
        <w:bottom w:val="none" w:sz="0" w:space="0" w:color="auto"/>
        <w:right w:val="none" w:sz="0" w:space="0" w:color="auto"/>
      </w:divBdr>
    </w:div>
    <w:div w:id="549344317">
      <w:bodyDiv w:val="1"/>
      <w:marLeft w:val="0"/>
      <w:marRight w:val="0"/>
      <w:marTop w:val="0"/>
      <w:marBottom w:val="0"/>
      <w:divBdr>
        <w:top w:val="none" w:sz="0" w:space="0" w:color="auto"/>
        <w:left w:val="none" w:sz="0" w:space="0" w:color="auto"/>
        <w:bottom w:val="none" w:sz="0" w:space="0" w:color="auto"/>
        <w:right w:val="none" w:sz="0" w:space="0" w:color="auto"/>
      </w:divBdr>
    </w:div>
    <w:div w:id="550849845">
      <w:bodyDiv w:val="1"/>
      <w:marLeft w:val="0"/>
      <w:marRight w:val="0"/>
      <w:marTop w:val="0"/>
      <w:marBottom w:val="0"/>
      <w:divBdr>
        <w:top w:val="none" w:sz="0" w:space="0" w:color="auto"/>
        <w:left w:val="none" w:sz="0" w:space="0" w:color="auto"/>
        <w:bottom w:val="none" w:sz="0" w:space="0" w:color="auto"/>
        <w:right w:val="none" w:sz="0" w:space="0" w:color="auto"/>
      </w:divBdr>
    </w:div>
    <w:div w:id="551237676">
      <w:bodyDiv w:val="1"/>
      <w:marLeft w:val="0"/>
      <w:marRight w:val="0"/>
      <w:marTop w:val="0"/>
      <w:marBottom w:val="0"/>
      <w:divBdr>
        <w:top w:val="none" w:sz="0" w:space="0" w:color="auto"/>
        <w:left w:val="none" w:sz="0" w:space="0" w:color="auto"/>
        <w:bottom w:val="none" w:sz="0" w:space="0" w:color="auto"/>
        <w:right w:val="none" w:sz="0" w:space="0" w:color="auto"/>
      </w:divBdr>
    </w:div>
    <w:div w:id="551579117">
      <w:bodyDiv w:val="1"/>
      <w:marLeft w:val="0"/>
      <w:marRight w:val="0"/>
      <w:marTop w:val="0"/>
      <w:marBottom w:val="0"/>
      <w:divBdr>
        <w:top w:val="none" w:sz="0" w:space="0" w:color="auto"/>
        <w:left w:val="none" w:sz="0" w:space="0" w:color="auto"/>
        <w:bottom w:val="none" w:sz="0" w:space="0" w:color="auto"/>
        <w:right w:val="none" w:sz="0" w:space="0" w:color="auto"/>
      </w:divBdr>
    </w:div>
    <w:div w:id="551770347">
      <w:bodyDiv w:val="1"/>
      <w:marLeft w:val="0"/>
      <w:marRight w:val="0"/>
      <w:marTop w:val="0"/>
      <w:marBottom w:val="0"/>
      <w:divBdr>
        <w:top w:val="none" w:sz="0" w:space="0" w:color="auto"/>
        <w:left w:val="none" w:sz="0" w:space="0" w:color="auto"/>
        <w:bottom w:val="none" w:sz="0" w:space="0" w:color="auto"/>
        <w:right w:val="none" w:sz="0" w:space="0" w:color="auto"/>
      </w:divBdr>
    </w:div>
    <w:div w:id="553583055">
      <w:bodyDiv w:val="1"/>
      <w:marLeft w:val="0"/>
      <w:marRight w:val="0"/>
      <w:marTop w:val="0"/>
      <w:marBottom w:val="0"/>
      <w:divBdr>
        <w:top w:val="none" w:sz="0" w:space="0" w:color="auto"/>
        <w:left w:val="none" w:sz="0" w:space="0" w:color="auto"/>
        <w:bottom w:val="none" w:sz="0" w:space="0" w:color="auto"/>
        <w:right w:val="none" w:sz="0" w:space="0" w:color="auto"/>
      </w:divBdr>
    </w:div>
    <w:div w:id="557743367">
      <w:bodyDiv w:val="1"/>
      <w:marLeft w:val="0"/>
      <w:marRight w:val="0"/>
      <w:marTop w:val="0"/>
      <w:marBottom w:val="0"/>
      <w:divBdr>
        <w:top w:val="none" w:sz="0" w:space="0" w:color="auto"/>
        <w:left w:val="none" w:sz="0" w:space="0" w:color="auto"/>
        <w:bottom w:val="none" w:sz="0" w:space="0" w:color="auto"/>
        <w:right w:val="none" w:sz="0" w:space="0" w:color="auto"/>
      </w:divBdr>
    </w:div>
    <w:div w:id="557789320">
      <w:bodyDiv w:val="1"/>
      <w:marLeft w:val="0"/>
      <w:marRight w:val="0"/>
      <w:marTop w:val="0"/>
      <w:marBottom w:val="0"/>
      <w:divBdr>
        <w:top w:val="none" w:sz="0" w:space="0" w:color="auto"/>
        <w:left w:val="none" w:sz="0" w:space="0" w:color="auto"/>
        <w:bottom w:val="none" w:sz="0" w:space="0" w:color="auto"/>
        <w:right w:val="none" w:sz="0" w:space="0" w:color="auto"/>
      </w:divBdr>
    </w:div>
    <w:div w:id="560211780">
      <w:bodyDiv w:val="1"/>
      <w:marLeft w:val="0"/>
      <w:marRight w:val="0"/>
      <w:marTop w:val="0"/>
      <w:marBottom w:val="0"/>
      <w:divBdr>
        <w:top w:val="none" w:sz="0" w:space="0" w:color="auto"/>
        <w:left w:val="none" w:sz="0" w:space="0" w:color="auto"/>
        <w:bottom w:val="none" w:sz="0" w:space="0" w:color="auto"/>
        <w:right w:val="none" w:sz="0" w:space="0" w:color="auto"/>
      </w:divBdr>
    </w:div>
    <w:div w:id="560674507">
      <w:bodyDiv w:val="1"/>
      <w:marLeft w:val="0"/>
      <w:marRight w:val="0"/>
      <w:marTop w:val="0"/>
      <w:marBottom w:val="0"/>
      <w:divBdr>
        <w:top w:val="none" w:sz="0" w:space="0" w:color="auto"/>
        <w:left w:val="none" w:sz="0" w:space="0" w:color="auto"/>
        <w:bottom w:val="none" w:sz="0" w:space="0" w:color="auto"/>
        <w:right w:val="none" w:sz="0" w:space="0" w:color="auto"/>
      </w:divBdr>
    </w:div>
    <w:div w:id="561722504">
      <w:bodyDiv w:val="1"/>
      <w:marLeft w:val="0"/>
      <w:marRight w:val="0"/>
      <w:marTop w:val="0"/>
      <w:marBottom w:val="0"/>
      <w:divBdr>
        <w:top w:val="none" w:sz="0" w:space="0" w:color="auto"/>
        <w:left w:val="none" w:sz="0" w:space="0" w:color="auto"/>
        <w:bottom w:val="none" w:sz="0" w:space="0" w:color="auto"/>
        <w:right w:val="none" w:sz="0" w:space="0" w:color="auto"/>
      </w:divBdr>
    </w:div>
    <w:div w:id="566114550">
      <w:bodyDiv w:val="1"/>
      <w:marLeft w:val="0"/>
      <w:marRight w:val="0"/>
      <w:marTop w:val="0"/>
      <w:marBottom w:val="0"/>
      <w:divBdr>
        <w:top w:val="none" w:sz="0" w:space="0" w:color="auto"/>
        <w:left w:val="none" w:sz="0" w:space="0" w:color="auto"/>
        <w:bottom w:val="none" w:sz="0" w:space="0" w:color="auto"/>
        <w:right w:val="none" w:sz="0" w:space="0" w:color="auto"/>
      </w:divBdr>
    </w:div>
    <w:div w:id="569270252">
      <w:bodyDiv w:val="1"/>
      <w:marLeft w:val="0"/>
      <w:marRight w:val="0"/>
      <w:marTop w:val="0"/>
      <w:marBottom w:val="0"/>
      <w:divBdr>
        <w:top w:val="none" w:sz="0" w:space="0" w:color="auto"/>
        <w:left w:val="none" w:sz="0" w:space="0" w:color="auto"/>
        <w:bottom w:val="none" w:sz="0" w:space="0" w:color="auto"/>
        <w:right w:val="none" w:sz="0" w:space="0" w:color="auto"/>
      </w:divBdr>
    </w:div>
    <w:div w:id="572089310">
      <w:bodyDiv w:val="1"/>
      <w:marLeft w:val="0"/>
      <w:marRight w:val="0"/>
      <w:marTop w:val="0"/>
      <w:marBottom w:val="0"/>
      <w:divBdr>
        <w:top w:val="none" w:sz="0" w:space="0" w:color="auto"/>
        <w:left w:val="none" w:sz="0" w:space="0" w:color="auto"/>
        <w:bottom w:val="none" w:sz="0" w:space="0" w:color="auto"/>
        <w:right w:val="none" w:sz="0" w:space="0" w:color="auto"/>
      </w:divBdr>
    </w:div>
    <w:div w:id="573979648">
      <w:bodyDiv w:val="1"/>
      <w:marLeft w:val="0"/>
      <w:marRight w:val="0"/>
      <w:marTop w:val="0"/>
      <w:marBottom w:val="0"/>
      <w:divBdr>
        <w:top w:val="none" w:sz="0" w:space="0" w:color="auto"/>
        <w:left w:val="none" w:sz="0" w:space="0" w:color="auto"/>
        <w:bottom w:val="none" w:sz="0" w:space="0" w:color="auto"/>
        <w:right w:val="none" w:sz="0" w:space="0" w:color="auto"/>
      </w:divBdr>
    </w:div>
    <w:div w:id="574319400">
      <w:bodyDiv w:val="1"/>
      <w:marLeft w:val="0"/>
      <w:marRight w:val="0"/>
      <w:marTop w:val="0"/>
      <w:marBottom w:val="0"/>
      <w:divBdr>
        <w:top w:val="none" w:sz="0" w:space="0" w:color="auto"/>
        <w:left w:val="none" w:sz="0" w:space="0" w:color="auto"/>
        <w:bottom w:val="none" w:sz="0" w:space="0" w:color="auto"/>
        <w:right w:val="none" w:sz="0" w:space="0" w:color="auto"/>
      </w:divBdr>
    </w:div>
    <w:div w:id="574436000">
      <w:bodyDiv w:val="1"/>
      <w:marLeft w:val="0"/>
      <w:marRight w:val="0"/>
      <w:marTop w:val="0"/>
      <w:marBottom w:val="0"/>
      <w:divBdr>
        <w:top w:val="none" w:sz="0" w:space="0" w:color="auto"/>
        <w:left w:val="none" w:sz="0" w:space="0" w:color="auto"/>
        <w:bottom w:val="none" w:sz="0" w:space="0" w:color="auto"/>
        <w:right w:val="none" w:sz="0" w:space="0" w:color="auto"/>
      </w:divBdr>
    </w:div>
    <w:div w:id="577059909">
      <w:bodyDiv w:val="1"/>
      <w:marLeft w:val="0"/>
      <w:marRight w:val="0"/>
      <w:marTop w:val="0"/>
      <w:marBottom w:val="0"/>
      <w:divBdr>
        <w:top w:val="none" w:sz="0" w:space="0" w:color="auto"/>
        <w:left w:val="none" w:sz="0" w:space="0" w:color="auto"/>
        <w:bottom w:val="none" w:sz="0" w:space="0" w:color="auto"/>
        <w:right w:val="none" w:sz="0" w:space="0" w:color="auto"/>
      </w:divBdr>
    </w:div>
    <w:div w:id="578828476">
      <w:bodyDiv w:val="1"/>
      <w:marLeft w:val="0"/>
      <w:marRight w:val="0"/>
      <w:marTop w:val="0"/>
      <w:marBottom w:val="0"/>
      <w:divBdr>
        <w:top w:val="none" w:sz="0" w:space="0" w:color="auto"/>
        <w:left w:val="none" w:sz="0" w:space="0" w:color="auto"/>
        <w:bottom w:val="none" w:sz="0" w:space="0" w:color="auto"/>
        <w:right w:val="none" w:sz="0" w:space="0" w:color="auto"/>
      </w:divBdr>
    </w:div>
    <w:div w:id="579171923">
      <w:bodyDiv w:val="1"/>
      <w:marLeft w:val="0"/>
      <w:marRight w:val="0"/>
      <w:marTop w:val="0"/>
      <w:marBottom w:val="0"/>
      <w:divBdr>
        <w:top w:val="none" w:sz="0" w:space="0" w:color="auto"/>
        <w:left w:val="none" w:sz="0" w:space="0" w:color="auto"/>
        <w:bottom w:val="none" w:sz="0" w:space="0" w:color="auto"/>
        <w:right w:val="none" w:sz="0" w:space="0" w:color="auto"/>
      </w:divBdr>
    </w:div>
    <w:div w:id="580484869">
      <w:bodyDiv w:val="1"/>
      <w:marLeft w:val="0"/>
      <w:marRight w:val="0"/>
      <w:marTop w:val="0"/>
      <w:marBottom w:val="0"/>
      <w:divBdr>
        <w:top w:val="none" w:sz="0" w:space="0" w:color="auto"/>
        <w:left w:val="none" w:sz="0" w:space="0" w:color="auto"/>
        <w:bottom w:val="none" w:sz="0" w:space="0" w:color="auto"/>
        <w:right w:val="none" w:sz="0" w:space="0" w:color="auto"/>
      </w:divBdr>
    </w:div>
    <w:div w:id="582564909">
      <w:bodyDiv w:val="1"/>
      <w:marLeft w:val="0"/>
      <w:marRight w:val="0"/>
      <w:marTop w:val="0"/>
      <w:marBottom w:val="0"/>
      <w:divBdr>
        <w:top w:val="none" w:sz="0" w:space="0" w:color="auto"/>
        <w:left w:val="none" w:sz="0" w:space="0" w:color="auto"/>
        <w:bottom w:val="none" w:sz="0" w:space="0" w:color="auto"/>
        <w:right w:val="none" w:sz="0" w:space="0" w:color="auto"/>
      </w:divBdr>
    </w:div>
    <w:div w:id="584344791">
      <w:bodyDiv w:val="1"/>
      <w:marLeft w:val="0"/>
      <w:marRight w:val="0"/>
      <w:marTop w:val="0"/>
      <w:marBottom w:val="0"/>
      <w:divBdr>
        <w:top w:val="none" w:sz="0" w:space="0" w:color="auto"/>
        <w:left w:val="none" w:sz="0" w:space="0" w:color="auto"/>
        <w:bottom w:val="none" w:sz="0" w:space="0" w:color="auto"/>
        <w:right w:val="none" w:sz="0" w:space="0" w:color="auto"/>
      </w:divBdr>
    </w:div>
    <w:div w:id="585194555">
      <w:bodyDiv w:val="1"/>
      <w:marLeft w:val="0"/>
      <w:marRight w:val="0"/>
      <w:marTop w:val="0"/>
      <w:marBottom w:val="0"/>
      <w:divBdr>
        <w:top w:val="none" w:sz="0" w:space="0" w:color="auto"/>
        <w:left w:val="none" w:sz="0" w:space="0" w:color="auto"/>
        <w:bottom w:val="none" w:sz="0" w:space="0" w:color="auto"/>
        <w:right w:val="none" w:sz="0" w:space="0" w:color="auto"/>
      </w:divBdr>
    </w:div>
    <w:div w:id="586963844">
      <w:bodyDiv w:val="1"/>
      <w:marLeft w:val="0"/>
      <w:marRight w:val="0"/>
      <w:marTop w:val="0"/>
      <w:marBottom w:val="0"/>
      <w:divBdr>
        <w:top w:val="none" w:sz="0" w:space="0" w:color="auto"/>
        <w:left w:val="none" w:sz="0" w:space="0" w:color="auto"/>
        <w:bottom w:val="none" w:sz="0" w:space="0" w:color="auto"/>
        <w:right w:val="none" w:sz="0" w:space="0" w:color="auto"/>
      </w:divBdr>
    </w:div>
    <w:div w:id="588151332">
      <w:bodyDiv w:val="1"/>
      <w:marLeft w:val="0"/>
      <w:marRight w:val="0"/>
      <w:marTop w:val="0"/>
      <w:marBottom w:val="0"/>
      <w:divBdr>
        <w:top w:val="none" w:sz="0" w:space="0" w:color="auto"/>
        <w:left w:val="none" w:sz="0" w:space="0" w:color="auto"/>
        <w:bottom w:val="none" w:sz="0" w:space="0" w:color="auto"/>
        <w:right w:val="none" w:sz="0" w:space="0" w:color="auto"/>
      </w:divBdr>
    </w:div>
    <w:div w:id="589579979">
      <w:bodyDiv w:val="1"/>
      <w:marLeft w:val="0"/>
      <w:marRight w:val="0"/>
      <w:marTop w:val="0"/>
      <w:marBottom w:val="0"/>
      <w:divBdr>
        <w:top w:val="none" w:sz="0" w:space="0" w:color="auto"/>
        <w:left w:val="none" w:sz="0" w:space="0" w:color="auto"/>
        <w:bottom w:val="none" w:sz="0" w:space="0" w:color="auto"/>
        <w:right w:val="none" w:sz="0" w:space="0" w:color="auto"/>
      </w:divBdr>
    </w:div>
    <w:div w:id="592132975">
      <w:bodyDiv w:val="1"/>
      <w:marLeft w:val="0"/>
      <w:marRight w:val="0"/>
      <w:marTop w:val="0"/>
      <w:marBottom w:val="0"/>
      <w:divBdr>
        <w:top w:val="none" w:sz="0" w:space="0" w:color="auto"/>
        <w:left w:val="none" w:sz="0" w:space="0" w:color="auto"/>
        <w:bottom w:val="none" w:sz="0" w:space="0" w:color="auto"/>
        <w:right w:val="none" w:sz="0" w:space="0" w:color="auto"/>
      </w:divBdr>
    </w:div>
    <w:div w:id="592781574">
      <w:bodyDiv w:val="1"/>
      <w:marLeft w:val="0"/>
      <w:marRight w:val="0"/>
      <w:marTop w:val="0"/>
      <w:marBottom w:val="0"/>
      <w:divBdr>
        <w:top w:val="none" w:sz="0" w:space="0" w:color="auto"/>
        <w:left w:val="none" w:sz="0" w:space="0" w:color="auto"/>
        <w:bottom w:val="none" w:sz="0" w:space="0" w:color="auto"/>
        <w:right w:val="none" w:sz="0" w:space="0" w:color="auto"/>
      </w:divBdr>
    </w:div>
    <w:div w:id="595796086">
      <w:bodyDiv w:val="1"/>
      <w:marLeft w:val="0"/>
      <w:marRight w:val="0"/>
      <w:marTop w:val="0"/>
      <w:marBottom w:val="0"/>
      <w:divBdr>
        <w:top w:val="none" w:sz="0" w:space="0" w:color="auto"/>
        <w:left w:val="none" w:sz="0" w:space="0" w:color="auto"/>
        <w:bottom w:val="none" w:sz="0" w:space="0" w:color="auto"/>
        <w:right w:val="none" w:sz="0" w:space="0" w:color="auto"/>
      </w:divBdr>
    </w:div>
    <w:div w:id="600185525">
      <w:bodyDiv w:val="1"/>
      <w:marLeft w:val="0"/>
      <w:marRight w:val="0"/>
      <w:marTop w:val="0"/>
      <w:marBottom w:val="0"/>
      <w:divBdr>
        <w:top w:val="none" w:sz="0" w:space="0" w:color="auto"/>
        <w:left w:val="none" w:sz="0" w:space="0" w:color="auto"/>
        <w:bottom w:val="none" w:sz="0" w:space="0" w:color="auto"/>
        <w:right w:val="none" w:sz="0" w:space="0" w:color="auto"/>
      </w:divBdr>
    </w:div>
    <w:div w:id="600340014">
      <w:bodyDiv w:val="1"/>
      <w:marLeft w:val="0"/>
      <w:marRight w:val="0"/>
      <w:marTop w:val="0"/>
      <w:marBottom w:val="0"/>
      <w:divBdr>
        <w:top w:val="none" w:sz="0" w:space="0" w:color="auto"/>
        <w:left w:val="none" w:sz="0" w:space="0" w:color="auto"/>
        <w:bottom w:val="none" w:sz="0" w:space="0" w:color="auto"/>
        <w:right w:val="none" w:sz="0" w:space="0" w:color="auto"/>
      </w:divBdr>
    </w:div>
    <w:div w:id="601694387">
      <w:bodyDiv w:val="1"/>
      <w:marLeft w:val="0"/>
      <w:marRight w:val="0"/>
      <w:marTop w:val="0"/>
      <w:marBottom w:val="0"/>
      <w:divBdr>
        <w:top w:val="none" w:sz="0" w:space="0" w:color="auto"/>
        <w:left w:val="none" w:sz="0" w:space="0" w:color="auto"/>
        <w:bottom w:val="none" w:sz="0" w:space="0" w:color="auto"/>
        <w:right w:val="none" w:sz="0" w:space="0" w:color="auto"/>
      </w:divBdr>
    </w:div>
    <w:div w:id="601960695">
      <w:bodyDiv w:val="1"/>
      <w:marLeft w:val="0"/>
      <w:marRight w:val="0"/>
      <w:marTop w:val="0"/>
      <w:marBottom w:val="0"/>
      <w:divBdr>
        <w:top w:val="none" w:sz="0" w:space="0" w:color="auto"/>
        <w:left w:val="none" w:sz="0" w:space="0" w:color="auto"/>
        <w:bottom w:val="none" w:sz="0" w:space="0" w:color="auto"/>
        <w:right w:val="none" w:sz="0" w:space="0" w:color="auto"/>
      </w:divBdr>
    </w:div>
    <w:div w:id="602227013">
      <w:bodyDiv w:val="1"/>
      <w:marLeft w:val="0"/>
      <w:marRight w:val="0"/>
      <w:marTop w:val="0"/>
      <w:marBottom w:val="0"/>
      <w:divBdr>
        <w:top w:val="none" w:sz="0" w:space="0" w:color="auto"/>
        <w:left w:val="none" w:sz="0" w:space="0" w:color="auto"/>
        <w:bottom w:val="none" w:sz="0" w:space="0" w:color="auto"/>
        <w:right w:val="none" w:sz="0" w:space="0" w:color="auto"/>
      </w:divBdr>
    </w:div>
    <w:div w:id="610823729">
      <w:bodyDiv w:val="1"/>
      <w:marLeft w:val="0"/>
      <w:marRight w:val="0"/>
      <w:marTop w:val="0"/>
      <w:marBottom w:val="0"/>
      <w:divBdr>
        <w:top w:val="none" w:sz="0" w:space="0" w:color="auto"/>
        <w:left w:val="none" w:sz="0" w:space="0" w:color="auto"/>
        <w:bottom w:val="none" w:sz="0" w:space="0" w:color="auto"/>
        <w:right w:val="none" w:sz="0" w:space="0" w:color="auto"/>
      </w:divBdr>
    </w:div>
    <w:div w:id="612135828">
      <w:bodyDiv w:val="1"/>
      <w:marLeft w:val="0"/>
      <w:marRight w:val="0"/>
      <w:marTop w:val="0"/>
      <w:marBottom w:val="0"/>
      <w:divBdr>
        <w:top w:val="none" w:sz="0" w:space="0" w:color="auto"/>
        <w:left w:val="none" w:sz="0" w:space="0" w:color="auto"/>
        <w:bottom w:val="none" w:sz="0" w:space="0" w:color="auto"/>
        <w:right w:val="none" w:sz="0" w:space="0" w:color="auto"/>
      </w:divBdr>
    </w:div>
    <w:div w:id="612905996">
      <w:bodyDiv w:val="1"/>
      <w:marLeft w:val="0"/>
      <w:marRight w:val="0"/>
      <w:marTop w:val="0"/>
      <w:marBottom w:val="0"/>
      <w:divBdr>
        <w:top w:val="none" w:sz="0" w:space="0" w:color="auto"/>
        <w:left w:val="none" w:sz="0" w:space="0" w:color="auto"/>
        <w:bottom w:val="none" w:sz="0" w:space="0" w:color="auto"/>
        <w:right w:val="none" w:sz="0" w:space="0" w:color="auto"/>
      </w:divBdr>
    </w:div>
    <w:div w:id="614603245">
      <w:bodyDiv w:val="1"/>
      <w:marLeft w:val="0"/>
      <w:marRight w:val="0"/>
      <w:marTop w:val="0"/>
      <w:marBottom w:val="0"/>
      <w:divBdr>
        <w:top w:val="none" w:sz="0" w:space="0" w:color="auto"/>
        <w:left w:val="none" w:sz="0" w:space="0" w:color="auto"/>
        <w:bottom w:val="none" w:sz="0" w:space="0" w:color="auto"/>
        <w:right w:val="none" w:sz="0" w:space="0" w:color="auto"/>
      </w:divBdr>
    </w:div>
    <w:div w:id="615138051">
      <w:bodyDiv w:val="1"/>
      <w:marLeft w:val="0"/>
      <w:marRight w:val="0"/>
      <w:marTop w:val="0"/>
      <w:marBottom w:val="0"/>
      <w:divBdr>
        <w:top w:val="none" w:sz="0" w:space="0" w:color="auto"/>
        <w:left w:val="none" w:sz="0" w:space="0" w:color="auto"/>
        <w:bottom w:val="none" w:sz="0" w:space="0" w:color="auto"/>
        <w:right w:val="none" w:sz="0" w:space="0" w:color="auto"/>
      </w:divBdr>
    </w:div>
    <w:div w:id="615211976">
      <w:bodyDiv w:val="1"/>
      <w:marLeft w:val="0"/>
      <w:marRight w:val="0"/>
      <w:marTop w:val="0"/>
      <w:marBottom w:val="0"/>
      <w:divBdr>
        <w:top w:val="none" w:sz="0" w:space="0" w:color="auto"/>
        <w:left w:val="none" w:sz="0" w:space="0" w:color="auto"/>
        <w:bottom w:val="none" w:sz="0" w:space="0" w:color="auto"/>
        <w:right w:val="none" w:sz="0" w:space="0" w:color="auto"/>
      </w:divBdr>
    </w:div>
    <w:div w:id="618605777">
      <w:bodyDiv w:val="1"/>
      <w:marLeft w:val="0"/>
      <w:marRight w:val="0"/>
      <w:marTop w:val="0"/>
      <w:marBottom w:val="0"/>
      <w:divBdr>
        <w:top w:val="none" w:sz="0" w:space="0" w:color="auto"/>
        <w:left w:val="none" w:sz="0" w:space="0" w:color="auto"/>
        <w:bottom w:val="none" w:sz="0" w:space="0" w:color="auto"/>
        <w:right w:val="none" w:sz="0" w:space="0" w:color="auto"/>
      </w:divBdr>
    </w:div>
    <w:div w:id="623968865">
      <w:bodyDiv w:val="1"/>
      <w:marLeft w:val="0"/>
      <w:marRight w:val="0"/>
      <w:marTop w:val="0"/>
      <w:marBottom w:val="0"/>
      <w:divBdr>
        <w:top w:val="none" w:sz="0" w:space="0" w:color="auto"/>
        <w:left w:val="none" w:sz="0" w:space="0" w:color="auto"/>
        <w:bottom w:val="none" w:sz="0" w:space="0" w:color="auto"/>
        <w:right w:val="none" w:sz="0" w:space="0" w:color="auto"/>
      </w:divBdr>
    </w:div>
    <w:div w:id="624963825">
      <w:bodyDiv w:val="1"/>
      <w:marLeft w:val="0"/>
      <w:marRight w:val="0"/>
      <w:marTop w:val="0"/>
      <w:marBottom w:val="0"/>
      <w:divBdr>
        <w:top w:val="none" w:sz="0" w:space="0" w:color="auto"/>
        <w:left w:val="none" w:sz="0" w:space="0" w:color="auto"/>
        <w:bottom w:val="none" w:sz="0" w:space="0" w:color="auto"/>
        <w:right w:val="none" w:sz="0" w:space="0" w:color="auto"/>
      </w:divBdr>
    </w:div>
    <w:div w:id="628319516">
      <w:bodyDiv w:val="1"/>
      <w:marLeft w:val="0"/>
      <w:marRight w:val="0"/>
      <w:marTop w:val="0"/>
      <w:marBottom w:val="0"/>
      <w:divBdr>
        <w:top w:val="none" w:sz="0" w:space="0" w:color="auto"/>
        <w:left w:val="none" w:sz="0" w:space="0" w:color="auto"/>
        <w:bottom w:val="none" w:sz="0" w:space="0" w:color="auto"/>
        <w:right w:val="none" w:sz="0" w:space="0" w:color="auto"/>
      </w:divBdr>
    </w:div>
    <w:div w:id="631326281">
      <w:bodyDiv w:val="1"/>
      <w:marLeft w:val="0"/>
      <w:marRight w:val="0"/>
      <w:marTop w:val="0"/>
      <w:marBottom w:val="0"/>
      <w:divBdr>
        <w:top w:val="none" w:sz="0" w:space="0" w:color="auto"/>
        <w:left w:val="none" w:sz="0" w:space="0" w:color="auto"/>
        <w:bottom w:val="none" w:sz="0" w:space="0" w:color="auto"/>
        <w:right w:val="none" w:sz="0" w:space="0" w:color="auto"/>
      </w:divBdr>
    </w:div>
    <w:div w:id="631834312">
      <w:bodyDiv w:val="1"/>
      <w:marLeft w:val="0"/>
      <w:marRight w:val="0"/>
      <w:marTop w:val="0"/>
      <w:marBottom w:val="0"/>
      <w:divBdr>
        <w:top w:val="none" w:sz="0" w:space="0" w:color="auto"/>
        <w:left w:val="none" w:sz="0" w:space="0" w:color="auto"/>
        <w:bottom w:val="none" w:sz="0" w:space="0" w:color="auto"/>
        <w:right w:val="none" w:sz="0" w:space="0" w:color="auto"/>
      </w:divBdr>
    </w:div>
    <w:div w:id="632446095">
      <w:bodyDiv w:val="1"/>
      <w:marLeft w:val="0"/>
      <w:marRight w:val="0"/>
      <w:marTop w:val="0"/>
      <w:marBottom w:val="0"/>
      <w:divBdr>
        <w:top w:val="none" w:sz="0" w:space="0" w:color="auto"/>
        <w:left w:val="none" w:sz="0" w:space="0" w:color="auto"/>
        <w:bottom w:val="none" w:sz="0" w:space="0" w:color="auto"/>
        <w:right w:val="none" w:sz="0" w:space="0" w:color="auto"/>
      </w:divBdr>
    </w:div>
    <w:div w:id="633490728">
      <w:bodyDiv w:val="1"/>
      <w:marLeft w:val="0"/>
      <w:marRight w:val="0"/>
      <w:marTop w:val="0"/>
      <w:marBottom w:val="0"/>
      <w:divBdr>
        <w:top w:val="none" w:sz="0" w:space="0" w:color="auto"/>
        <w:left w:val="none" w:sz="0" w:space="0" w:color="auto"/>
        <w:bottom w:val="none" w:sz="0" w:space="0" w:color="auto"/>
        <w:right w:val="none" w:sz="0" w:space="0" w:color="auto"/>
      </w:divBdr>
    </w:div>
    <w:div w:id="634062260">
      <w:bodyDiv w:val="1"/>
      <w:marLeft w:val="0"/>
      <w:marRight w:val="0"/>
      <w:marTop w:val="0"/>
      <w:marBottom w:val="0"/>
      <w:divBdr>
        <w:top w:val="none" w:sz="0" w:space="0" w:color="auto"/>
        <w:left w:val="none" w:sz="0" w:space="0" w:color="auto"/>
        <w:bottom w:val="none" w:sz="0" w:space="0" w:color="auto"/>
        <w:right w:val="none" w:sz="0" w:space="0" w:color="auto"/>
      </w:divBdr>
    </w:div>
    <w:div w:id="634944354">
      <w:bodyDiv w:val="1"/>
      <w:marLeft w:val="0"/>
      <w:marRight w:val="0"/>
      <w:marTop w:val="0"/>
      <w:marBottom w:val="0"/>
      <w:divBdr>
        <w:top w:val="none" w:sz="0" w:space="0" w:color="auto"/>
        <w:left w:val="none" w:sz="0" w:space="0" w:color="auto"/>
        <w:bottom w:val="none" w:sz="0" w:space="0" w:color="auto"/>
        <w:right w:val="none" w:sz="0" w:space="0" w:color="auto"/>
      </w:divBdr>
    </w:div>
    <w:div w:id="638263562">
      <w:bodyDiv w:val="1"/>
      <w:marLeft w:val="0"/>
      <w:marRight w:val="0"/>
      <w:marTop w:val="0"/>
      <w:marBottom w:val="0"/>
      <w:divBdr>
        <w:top w:val="none" w:sz="0" w:space="0" w:color="auto"/>
        <w:left w:val="none" w:sz="0" w:space="0" w:color="auto"/>
        <w:bottom w:val="none" w:sz="0" w:space="0" w:color="auto"/>
        <w:right w:val="none" w:sz="0" w:space="0" w:color="auto"/>
      </w:divBdr>
    </w:div>
    <w:div w:id="646252784">
      <w:bodyDiv w:val="1"/>
      <w:marLeft w:val="0"/>
      <w:marRight w:val="0"/>
      <w:marTop w:val="0"/>
      <w:marBottom w:val="0"/>
      <w:divBdr>
        <w:top w:val="none" w:sz="0" w:space="0" w:color="auto"/>
        <w:left w:val="none" w:sz="0" w:space="0" w:color="auto"/>
        <w:bottom w:val="none" w:sz="0" w:space="0" w:color="auto"/>
        <w:right w:val="none" w:sz="0" w:space="0" w:color="auto"/>
      </w:divBdr>
    </w:div>
    <w:div w:id="648750271">
      <w:bodyDiv w:val="1"/>
      <w:marLeft w:val="0"/>
      <w:marRight w:val="0"/>
      <w:marTop w:val="0"/>
      <w:marBottom w:val="0"/>
      <w:divBdr>
        <w:top w:val="none" w:sz="0" w:space="0" w:color="auto"/>
        <w:left w:val="none" w:sz="0" w:space="0" w:color="auto"/>
        <w:bottom w:val="none" w:sz="0" w:space="0" w:color="auto"/>
        <w:right w:val="none" w:sz="0" w:space="0" w:color="auto"/>
      </w:divBdr>
    </w:div>
    <w:div w:id="649287686">
      <w:bodyDiv w:val="1"/>
      <w:marLeft w:val="0"/>
      <w:marRight w:val="0"/>
      <w:marTop w:val="0"/>
      <w:marBottom w:val="0"/>
      <w:divBdr>
        <w:top w:val="none" w:sz="0" w:space="0" w:color="auto"/>
        <w:left w:val="none" w:sz="0" w:space="0" w:color="auto"/>
        <w:bottom w:val="none" w:sz="0" w:space="0" w:color="auto"/>
        <w:right w:val="none" w:sz="0" w:space="0" w:color="auto"/>
      </w:divBdr>
    </w:div>
    <w:div w:id="649596183">
      <w:bodyDiv w:val="1"/>
      <w:marLeft w:val="0"/>
      <w:marRight w:val="0"/>
      <w:marTop w:val="0"/>
      <w:marBottom w:val="0"/>
      <w:divBdr>
        <w:top w:val="none" w:sz="0" w:space="0" w:color="auto"/>
        <w:left w:val="none" w:sz="0" w:space="0" w:color="auto"/>
        <w:bottom w:val="none" w:sz="0" w:space="0" w:color="auto"/>
        <w:right w:val="none" w:sz="0" w:space="0" w:color="auto"/>
      </w:divBdr>
    </w:div>
    <w:div w:id="651450621">
      <w:bodyDiv w:val="1"/>
      <w:marLeft w:val="0"/>
      <w:marRight w:val="0"/>
      <w:marTop w:val="0"/>
      <w:marBottom w:val="0"/>
      <w:divBdr>
        <w:top w:val="none" w:sz="0" w:space="0" w:color="auto"/>
        <w:left w:val="none" w:sz="0" w:space="0" w:color="auto"/>
        <w:bottom w:val="none" w:sz="0" w:space="0" w:color="auto"/>
        <w:right w:val="none" w:sz="0" w:space="0" w:color="auto"/>
      </w:divBdr>
    </w:div>
    <w:div w:id="651832772">
      <w:bodyDiv w:val="1"/>
      <w:marLeft w:val="0"/>
      <w:marRight w:val="0"/>
      <w:marTop w:val="0"/>
      <w:marBottom w:val="0"/>
      <w:divBdr>
        <w:top w:val="none" w:sz="0" w:space="0" w:color="auto"/>
        <w:left w:val="none" w:sz="0" w:space="0" w:color="auto"/>
        <w:bottom w:val="none" w:sz="0" w:space="0" w:color="auto"/>
        <w:right w:val="none" w:sz="0" w:space="0" w:color="auto"/>
      </w:divBdr>
    </w:div>
    <w:div w:id="652609291">
      <w:bodyDiv w:val="1"/>
      <w:marLeft w:val="0"/>
      <w:marRight w:val="0"/>
      <w:marTop w:val="0"/>
      <w:marBottom w:val="0"/>
      <w:divBdr>
        <w:top w:val="none" w:sz="0" w:space="0" w:color="auto"/>
        <w:left w:val="none" w:sz="0" w:space="0" w:color="auto"/>
        <w:bottom w:val="none" w:sz="0" w:space="0" w:color="auto"/>
        <w:right w:val="none" w:sz="0" w:space="0" w:color="auto"/>
      </w:divBdr>
    </w:div>
    <w:div w:id="659118575">
      <w:bodyDiv w:val="1"/>
      <w:marLeft w:val="0"/>
      <w:marRight w:val="0"/>
      <w:marTop w:val="0"/>
      <w:marBottom w:val="0"/>
      <w:divBdr>
        <w:top w:val="none" w:sz="0" w:space="0" w:color="auto"/>
        <w:left w:val="none" w:sz="0" w:space="0" w:color="auto"/>
        <w:bottom w:val="none" w:sz="0" w:space="0" w:color="auto"/>
        <w:right w:val="none" w:sz="0" w:space="0" w:color="auto"/>
      </w:divBdr>
    </w:div>
    <w:div w:id="662665698">
      <w:bodyDiv w:val="1"/>
      <w:marLeft w:val="0"/>
      <w:marRight w:val="0"/>
      <w:marTop w:val="0"/>
      <w:marBottom w:val="0"/>
      <w:divBdr>
        <w:top w:val="none" w:sz="0" w:space="0" w:color="auto"/>
        <w:left w:val="none" w:sz="0" w:space="0" w:color="auto"/>
        <w:bottom w:val="none" w:sz="0" w:space="0" w:color="auto"/>
        <w:right w:val="none" w:sz="0" w:space="0" w:color="auto"/>
      </w:divBdr>
    </w:div>
    <w:div w:id="667098121">
      <w:bodyDiv w:val="1"/>
      <w:marLeft w:val="0"/>
      <w:marRight w:val="0"/>
      <w:marTop w:val="0"/>
      <w:marBottom w:val="0"/>
      <w:divBdr>
        <w:top w:val="none" w:sz="0" w:space="0" w:color="auto"/>
        <w:left w:val="none" w:sz="0" w:space="0" w:color="auto"/>
        <w:bottom w:val="none" w:sz="0" w:space="0" w:color="auto"/>
        <w:right w:val="none" w:sz="0" w:space="0" w:color="auto"/>
      </w:divBdr>
    </w:div>
    <w:div w:id="668868367">
      <w:bodyDiv w:val="1"/>
      <w:marLeft w:val="0"/>
      <w:marRight w:val="0"/>
      <w:marTop w:val="0"/>
      <w:marBottom w:val="0"/>
      <w:divBdr>
        <w:top w:val="none" w:sz="0" w:space="0" w:color="auto"/>
        <w:left w:val="none" w:sz="0" w:space="0" w:color="auto"/>
        <w:bottom w:val="none" w:sz="0" w:space="0" w:color="auto"/>
        <w:right w:val="none" w:sz="0" w:space="0" w:color="auto"/>
      </w:divBdr>
    </w:div>
    <w:div w:id="669255645">
      <w:bodyDiv w:val="1"/>
      <w:marLeft w:val="0"/>
      <w:marRight w:val="0"/>
      <w:marTop w:val="0"/>
      <w:marBottom w:val="0"/>
      <w:divBdr>
        <w:top w:val="none" w:sz="0" w:space="0" w:color="auto"/>
        <w:left w:val="none" w:sz="0" w:space="0" w:color="auto"/>
        <w:bottom w:val="none" w:sz="0" w:space="0" w:color="auto"/>
        <w:right w:val="none" w:sz="0" w:space="0" w:color="auto"/>
      </w:divBdr>
    </w:div>
    <w:div w:id="671180383">
      <w:bodyDiv w:val="1"/>
      <w:marLeft w:val="0"/>
      <w:marRight w:val="0"/>
      <w:marTop w:val="0"/>
      <w:marBottom w:val="0"/>
      <w:divBdr>
        <w:top w:val="none" w:sz="0" w:space="0" w:color="auto"/>
        <w:left w:val="none" w:sz="0" w:space="0" w:color="auto"/>
        <w:bottom w:val="none" w:sz="0" w:space="0" w:color="auto"/>
        <w:right w:val="none" w:sz="0" w:space="0" w:color="auto"/>
      </w:divBdr>
    </w:div>
    <w:div w:id="671763021">
      <w:bodyDiv w:val="1"/>
      <w:marLeft w:val="0"/>
      <w:marRight w:val="0"/>
      <w:marTop w:val="0"/>
      <w:marBottom w:val="0"/>
      <w:divBdr>
        <w:top w:val="none" w:sz="0" w:space="0" w:color="auto"/>
        <w:left w:val="none" w:sz="0" w:space="0" w:color="auto"/>
        <w:bottom w:val="none" w:sz="0" w:space="0" w:color="auto"/>
        <w:right w:val="none" w:sz="0" w:space="0" w:color="auto"/>
      </w:divBdr>
    </w:div>
    <w:div w:id="672145336">
      <w:bodyDiv w:val="1"/>
      <w:marLeft w:val="0"/>
      <w:marRight w:val="0"/>
      <w:marTop w:val="0"/>
      <w:marBottom w:val="0"/>
      <w:divBdr>
        <w:top w:val="none" w:sz="0" w:space="0" w:color="auto"/>
        <w:left w:val="none" w:sz="0" w:space="0" w:color="auto"/>
        <w:bottom w:val="none" w:sz="0" w:space="0" w:color="auto"/>
        <w:right w:val="none" w:sz="0" w:space="0" w:color="auto"/>
      </w:divBdr>
    </w:div>
    <w:div w:id="677121070">
      <w:bodyDiv w:val="1"/>
      <w:marLeft w:val="0"/>
      <w:marRight w:val="0"/>
      <w:marTop w:val="0"/>
      <w:marBottom w:val="0"/>
      <w:divBdr>
        <w:top w:val="none" w:sz="0" w:space="0" w:color="auto"/>
        <w:left w:val="none" w:sz="0" w:space="0" w:color="auto"/>
        <w:bottom w:val="none" w:sz="0" w:space="0" w:color="auto"/>
        <w:right w:val="none" w:sz="0" w:space="0" w:color="auto"/>
      </w:divBdr>
    </w:div>
    <w:div w:id="677276502">
      <w:bodyDiv w:val="1"/>
      <w:marLeft w:val="0"/>
      <w:marRight w:val="0"/>
      <w:marTop w:val="0"/>
      <w:marBottom w:val="0"/>
      <w:divBdr>
        <w:top w:val="none" w:sz="0" w:space="0" w:color="auto"/>
        <w:left w:val="none" w:sz="0" w:space="0" w:color="auto"/>
        <w:bottom w:val="none" w:sz="0" w:space="0" w:color="auto"/>
        <w:right w:val="none" w:sz="0" w:space="0" w:color="auto"/>
      </w:divBdr>
    </w:div>
    <w:div w:id="677464538">
      <w:bodyDiv w:val="1"/>
      <w:marLeft w:val="0"/>
      <w:marRight w:val="0"/>
      <w:marTop w:val="0"/>
      <w:marBottom w:val="0"/>
      <w:divBdr>
        <w:top w:val="none" w:sz="0" w:space="0" w:color="auto"/>
        <w:left w:val="none" w:sz="0" w:space="0" w:color="auto"/>
        <w:bottom w:val="none" w:sz="0" w:space="0" w:color="auto"/>
        <w:right w:val="none" w:sz="0" w:space="0" w:color="auto"/>
      </w:divBdr>
    </w:div>
    <w:div w:id="678967509">
      <w:bodyDiv w:val="1"/>
      <w:marLeft w:val="0"/>
      <w:marRight w:val="0"/>
      <w:marTop w:val="0"/>
      <w:marBottom w:val="0"/>
      <w:divBdr>
        <w:top w:val="none" w:sz="0" w:space="0" w:color="auto"/>
        <w:left w:val="none" w:sz="0" w:space="0" w:color="auto"/>
        <w:bottom w:val="none" w:sz="0" w:space="0" w:color="auto"/>
        <w:right w:val="none" w:sz="0" w:space="0" w:color="auto"/>
      </w:divBdr>
    </w:div>
    <w:div w:id="679161169">
      <w:bodyDiv w:val="1"/>
      <w:marLeft w:val="0"/>
      <w:marRight w:val="0"/>
      <w:marTop w:val="0"/>
      <w:marBottom w:val="0"/>
      <w:divBdr>
        <w:top w:val="none" w:sz="0" w:space="0" w:color="auto"/>
        <w:left w:val="none" w:sz="0" w:space="0" w:color="auto"/>
        <w:bottom w:val="none" w:sz="0" w:space="0" w:color="auto"/>
        <w:right w:val="none" w:sz="0" w:space="0" w:color="auto"/>
      </w:divBdr>
    </w:div>
    <w:div w:id="685524288">
      <w:bodyDiv w:val="1"/>
      <w:marLeft w:val="0"/>
      <w:marRight w:val="0"/>
      <w:marTop w:val="0"/>
      <w:marBottom w:val="0"/>
      <w:divBdr>
        <w:top w:val="none" w:sz="0" w:space="0" w:color="auto"/>
        <w:left w:val="none" w:sz="0" w:space="0" w:color="auto"/>
        <w:bottom w:val="none" w:sz="0" w:space="0" w:color="auto"/>
        <w:right w:val="none" w:sz="0" w:space="0" w:color="auto"/>
      </w:divBdr>
    </w:div>
    <w:div w:id="687605151">
      <w:bodyDiv w:val="1"/>
      <w:marLeft w:val="0"/>
      <w:marRight w:val="0"/>
      <w:marTop w:val="0"/>
      <w:marBottom w:val="0"/>
      <w:divBdr>
        <w:top w:val="none" w:sz="0" w:space="0" w:color="auto"/>
        <w:left w:val="none" w:sz="0" w:space="0" w:color="auto"/>
        <w:bottom w:val="none" w:sz="0" w:space="0" w:color="auto"/>
        <w:right w:val="none" w:sz="0" w:space="0" w:color="auto"/>
      </w:divBdr>
    </w:div>
    <w:div w:id="688217748">
      <w:bodyDiv w:val="1"/>
      <w:marLeft w:val="0"/>
      <w:marRight w:val="0"/>
      <w:marTop w:val="0"/>
      <w:marBottom w:val="0"/>
      <w:divBdr>
        <w:top w:val="none" w:sz="0" w:space="0" w:color="auto"/>
        <w:left w:val="none" w:sz="0" w:space="0" w:color="auto"/>
        <w:bottom w:val="none" w:sz="0" w:space="0" w:color="auto"/>
        <w:right w:val="none" w:sz="0" w:space="0" w:color="auto"/>
      </w:divBdr>
    </w:div>
    <w:div w:id="688726143">
      <w:bodyDiv w:val="1"/>
      <w:marLeft w:val="0"/>
      <w:marRight w:val="0"/>
      <w:marTop w:val="0"/>
      <w:marBottom w:val="0"/>
      <w:divBdr>
        <w:top w:val="none" w:sz="0" w:space="0" w:color="auto"/>
        <w:left w:val="none" w:sz="0" w:space="0" w:color="auto"/>
        <w:bottom w:val="none" w:sz="0" w:space="0" w:color="auto"/>
        <w:right w:val="none" w:sz="0" w:space="0" w:color="auto"/>
      </w:divBdr>
    </w:div>
    <w:div w:id="688920684">
      <w:bodyDiv w:val="1"/>
      <w:marLeft w:val="0"/>
      <w:marRight w:val="0"/>
      <w:marTop w:val="0"/>
      <w:marBottom w:val="0"/>
      <w:divBdr>
        <w:top w:val="none" w:sz="0" w:space="0" w:color="auto"/>
        <w:left w:val="none" w:sz="0" w:space="0" w:color="auto"/>
        <w:bottom w:val="none" w:sz="0" w:space="0" w:color="auto"/>
        <w:right w:val="none" w:sz="0" w:space="0" w:color="auto"/>
      </w:divBdr>
    </w:div>
    <w:div w:id="691298300">
      <w:bodyDiv w:val="1"/>
      <w:marLeft w:val="0"/>
      <w:marRight w:val="0"/>
      <w:marTop w:val="0"/>
      <w:marBottom w:val="0"/>
      <w:divBdr>
        <w:top w:val="none" w:sz="0" w:space="0" w:color="auto"/>
        <w:left w:val="none" w:sz="0" w:space="0" w:color="auto"/>
        <w:bottom w:val="none" w:sz="0" w:space="0" w:color="auto"/>
        <w:right w:val="none" w:sz="0" w:space="0" w:color="auto"/>
      </w:divBdr>
    </w:div>
    <w:div w:id="693306882">
      <w:bodyDiv w:val="1"/>
      <w:marLeft w:val="0"/>
      <w:marRight w:val="0"/>
      <w:marTop w:val="0"/>
      <w:marBottom w:val="0"/>
      <w:divBdr>
        <w:top w:val="none" w:sz="0" w:space="0" w:color="auto"/>
        <w:left w:val="none" w:sz="0" w:space="0" w:color="auto"/>
        <w:bottom w:val="none" w:sz="0" w:space="0" w:color="auto"/>
        <w:right w:val="none" w:sz="0" w:space="0" w:color="auto"/>
      </w:divBdr>
    </w:div>
    <w:div w:id="693962787">
      <w:bodyDiv w:val="1"/>
      <w:marLeft w:val="0"/>
      <w:marRight w:val="0"/>
      <w:marTop w:val="0"/>
      <w:marBottom w:val="0"/>
      <w:divBdr>
        <w:top w:val="none" w:sz="0" w:space="0" w:color="auto"/>
        <w:left w:val="none" w:sz="0" w:space="0" w:color="auto"/>
        <w:bottom w:val="none" w:sz="0" w:space="0" w:color="auto"/>
        <w:right w:val="none" w:sz="0" w:space="0" w:color="auto"/>
      </w:divBdr>
    </w:div>
    <w:div w:id="694766268">
      <w:bodyDiv w:val="1"/>
      <w:marLeft w:val="0"/>
      <w:marRight w:val="0"/>
      <w:marTop w:val="0"/>
      <w:marBottom w:val="0"/>
      <w:divBdr>
        <w:top w:val="none" w:sz="0" w:space="0" w:color="auto"/>
        <w:left w:val="none" w:sz="0" w:space="0" w:color="auto"/>
        <w:bottom w:val="none" w:sz="0" w:space="0" w:color="auto"/>
        <w:right w:val="none" w:sz="0" w:space="0" w:color="auto"/>
      </w:divBdr>
    </w:div>
    <w:div w:id="695497000">
      <w:bodyDiv w:val="1"/>
      <w:marLeft w:val="0"/>
      <w:marRight w:val="0"/>
      <w:marTop w:val="0"/>
      <w:marBottom w:val="0"/>
      <w:divBdr>
        <w:top w:val="none" w:sz="0" w:space="0" w:color="auto"/>
        <w:left w:val="none" w:sz="0" w:space="0" w:color="auto"/>
        <w:bottom w:val="none" w:sz="0" w:space="0" w:color="auto"/>
        <w:right w:val="none" w:sz="0" w:space="0" w:color="auto"/>
      </w:divBdr>
    </w:div>
    <w:div w:id="695695805">
      <w:bodyDiv w:val="1"/>
      <w:marLeft w:val="0"/>
      <w:marRight w:val="0"/>
      <w:marTop w:val="0"/>
      <w:marBottom w:val="0"/>
      <w:divBdr>
        <w:top w:val="none" w:sz="0" w:space="0" w:color="auto"/>
        <w:left w:val="none" w:sz="0" w:space="0" w:color="auto"/>
        <w:bottom w:val="none" w:sz="0" w:space="0" w:color="auto"/>
        <w:right w:val="none" w:sz="0" w:space="0" w:color="auto"/>
      </w:divBdr>
    </w:div>
    <w:div w:id="696664118">
      <w:bodyDiv w:val="1"/>
      <w:marLeft w:val="0"/>
      <w:marRight w:val="0"/>
      <w:marTop w:val="0"/>
      <w:marBottom w:val="0"/>
      <w:divBdr>
        <w:top w:val="none" w:sz="0" w:space="0" w:color="auto"/>
        <w:left w:val="none" w:sz="0" w:space="0" w:color="auto"/>
        <w:bottom w:val="none" w:sz="0" w:space="0" w:color="auto"/>
        <w:right w:val="none" w:sz="0" w:space="0" w:color="auto"/>
      </w:divBdr>
    </w:div>
    <w:div w:id="699743539">
      <w:bodyDiv w:val="1"/>
      <w:marLeft w:val="0"/>
      <w:marRight w:val="0"/>
      <w:marTop w:val="0"/>
      <w:marBottom w:val="0"/>
      <w:divBdr>
        <w:top w:val="none" w:sz="0" w:space="0" w:color="auto"/>
        <w:left w:val="none" w:sz="0" w:space="0" w:color="auto"/>
        <w:bottom w:val="none" w:sz="0" w:space="0" w:color="auto"/>
        <w:right w:val="none" w:sz="0" w:space="0" w:color="auto"/>
      </w:divBdr>
    </w:div>
    <w:div w:id="703602012">
      <w:bodyDiv w:val="1"/>
      <w:marLeft w:val="0"/>
      <w:marRight w:val="0"/>
      <w:marTop w:val="0"/>
      <w:marBottom w:val="0"/>
      <w:divBdr>
        <w:top w:val="none" w:sz="0" w:space="0" w:color="auto"/>
        <w:left w:val="none" w:sz="0" w:space="0" w:color="auto"/>
        <w:bottom w:val="none" w:sz="0" w:space="0" w:color="auto"/>
        <w:right w:val="none" w:sz="0" w:space="0" w:color="auto"/>
      </w:divBdr>
    </w:div>
    <w:div w:id="704601426">
      <w:bodyDiv w:val="1"/>
      <w:marLeft w:val="0"/>
      <w:marRight w:val="0"/>
      <w:marTop w:val="0"/>
      <w:marBottom w:val="0"/>
      <w:divBdr>
        <w:top w:val="none" w:sz="0" w:space="0" w:color="auto"/>
        <w:left w:val="none" w:sz="0" w:space="0" w:color="auto"/>
        <w:bottom w:val="none" w:sz="0" w:space="0" w:color="auto"/>
        <w:right w:val="none" w:sz="0" w:space="0" w:color="auto"/>
      </w:divBdr>
    </w:div>
    <w:div w:id="708721974">
      <w:bodyDiv w:val="1"/>
      <w:marLeft w:val="0"/>
      <w:marRight w:val="0"/>
      <w:marTop w:val="0"/>
      <w:marBottom w:val="0"/>
      <w:divBdr>
        <w:top w:val="none" w:sz="0" w:space="0" w:color="auto"/>
        <w:left w:val="none" w:sz="0" w:space="0" w:color="auto"/>
        <w:bottom w:val="none" w:sz="0" w:space="0" w:color="auto"/>
        <w:right w:val="none" w:sz="0" w:space="0" w:color="auto"/>
      </w:divBdr>
    </w:div>
    <w:div w:id="713700983">
      <w:bodyDiv w:val="1"/>
      <w:marLeft w:val="0"/>
      <w:marRight w:val="0"/>
      <w:marTop w:val="0"/>
      <w:marBottom w:val="0"/>
      <w:divBdr>
        <w:top w:val="none" w:sz="0" w:space="0" w:color="auto"/>
        <w:left w:val="none" w:sz="0" w:space="0" w:color="auto"/>
        <w:bottom w:val="none" w:sz="0" w:space="0" w:color="auto"/>
        <w:right w:val="none" w:sz="0" w:space="0" w:color="auto"/>
      </w:divBdr>
    </w:div>
    <w:div w:id="715468168">
      <w:bodyDiv w:val="1"/>
      <w:marLeft w:val="0"/>
      <w:marRight w:val="0"/>
      <w:marTop w:val="0"/>
      <w:marBottom w:val="0"/>
      <w:divBdr>
        <w:top w:val="none" w:sz="0" w:space="0" w:color="auto"/>
        <w:left w:val="none" w:sz="0" w:space="0" w:color="auto"/>
        <w:bottom w:val="none" w:sz="0" w:space="0" w:color="auto"/>
        <w:right w:val="none" w:sz="0" w:space="0" w:color="auto"/>
      </w:divBdr>
    </w:div>
    <w:div w:id="715856593">
      <w:bodyDiv w:val="1"/>
      <w:marLeft w:val="0"/>
      <w:marRight w:val="0"/>
      <w:marTop w:val="0"/>
      <w:marBottom w:val="0"/>
      <w:divBdr>
        <w:top w:val="none" w:sz="0" w:space="0" w:color="auto"/>
        <w:left w:val="none" w:sz="0" w:space="0" w:color="auto"/>
        <w:bottom w:val="none" w:sz="0" w:space="0" w:color="auto"/>
        <w:right w:val="none" w:sz="0" w:space="0" w:color="auto"/>
      </w:divBdr>
    </w:div>
    <w:div w:id="719596449">
      <w:bodyDiv w:val="1"/>
      <w:marLeft w:val="0"/>
      <w:marRight w:val="0"/>
      <w:marTop w:val="0"/>
      <w:marBottom w:val="0"/>
      <w:divBdr>
        <w:top w:val="none" w:sz="0" w:space="0" w:color="auto"/>
        <w:left w:val="none" w:sz="0" w:space="0" w:color="auto"/>
        <w:bottom w:val="none" w:sz="0" w:space="0" w:color="auto"/>
        <w:right w:val="none" w:sz="0" w:space="0" w:color="auto"/>
      </w:divBdr>
    </w:div>
    <w:div w:id="720832038">
      <w:bodyDiv w:val="1"/>
      <w:marLeft w:val="0"/>
      <w:marRight w:val="0"/>
      <w:marTop w:val="0"/>
      <w:marBottom w:val="0"/>
      <w:divBdr>
        <w:top w:val="none" w:sz="0" w:space="0" w:color="auto"/>
        <w:left w:val="none" w:sz="0" w:space="0" w:color="auto"/>
        <w:bottom w:val="none" w:sz="0" w:space="0" w:color="auto"/>
        <w:right w:val="none" w:sz="0" w:space="0" w:color="auto"/>
      </w:divBdr>
    </w:div>
    <w:div w:id="724644804">
      <w:bodyDiv w:val="1"/>
      <w:marLeft w:val="0"/>
      <w:marRight w:val="0"/>
      <w:marTop w:val="0"/>
      <w:marBottom w:val="0"/>
      <w:divBdr>
        <w:top w:val="none" w:sz="0" w:space="0" w:color="auto"/>
        <w:left w:val="none" w:sz="0" w:space="0" w:color="auto"/>
        <w:bottom w:val="none" w:sz="0" w:space="0" w:color="auto"/>
        <w:right w:val="none" w:sz="0" w:space="0" w:color="auto"/>
      </w:divBdr>
    </w:div>
    <w:div w:id="726344476">
      <w:bodyDiv w:val="1"/>
      <w:marLeft w:val="0"/>
      <w:marRight w:val="0"/>
      <w:marTop w:val="0"/>
      <w:marBottom w:val="0"/>
      <w:divBdr>
        <w:top w:val="none" w:sz="0" w:space="0" w:color="auto"/>
        <w:left w:val="none" w:sz="0" w:space="0" w:color="auto"/>
        <w:bottom w:val="none" w:sz="0" w:space="0" w:color="auto"/>
        <w:right w:val="none" w:sz="0" w:space="0" w:color="auto"/>
      </w:divBdr>
    </w:div>
    <w:div w:id="728498244">
      <w:bodyDiv w:val="1"/>
      <w:marLeft w:val="0"/>
      <w:marRight w:val="0"/>
      <w:marTop w:val="0"/>
      <w:marBottom w:val="0"/>
      <w:divBdr>
        <w:top w:val="none" w:sz="0" w:space="0" w:color="auto"/>
        <w:left w:val="none" w:sz="0" w:space="0" w:color="auto"/>
        <w:bottom w:val="none" w:sz="0" w:space="0" w:color="auto"/>
        <w:right w:val="none" w:sz="0" w:space="0" w:color="auto"/>
      </w:divBdr>
    </w:div>
    <w:div w:id="731735173">
      <w:bodyDiv w:val="1"/>
      <w:marLeft w:val="0"/>
      <w:marRight w:val="0"/>
      <w:marTop w:val="0"/>
      <w:marBottom w:val="0"/>
      <w:divBdr>
        <w:top w:val="none" w:sz="0" w:space="0" w:color="auto"/>
        <w:left w:val="none" w:sz="0" w:space="0" w:color="auto"/>
        <w:bottom w:val="none" w:sz="0" w:space="0" w:color="auto"/>
        <w:right w:val="none" w:sz="0" w:space="0" w:color="auto"/>
      </w:divBdr>
    </w:div>
    <w:div w:id="733431843">
      <w:bodyDiv w:val="1"/>
      <w:marLeft w:val="0"/>
      <w:marRight w:val="0"/>
      <w:marTop w:val="0"/>
      <w:marBottom w:val="0"/>
      <w:divBdr>
        <w:top w:val="none" w:sz="0" w:space="0" w:color="auto"/>
        <w:left w:val="none" w:sz="0" w:space="0" w:color="auto"/>
        <w:bottom w:val="none" w:sz="0" w:space="0" w:color="auto"/>
        <w:right w:val="none" w:sz="0" w:space="0" w:color="auto"/>
      </w:divBdr>
    </w:div>
    <w:div w:id="733816603">
      <w:bodyDiv w:val="1"/>
      <w:marLeft w:val="0"/>
      <w:marRight w:val="0"/>
      <w:marTop w:val="0"/>
      <w:marBottom w:val="0"/>
      <w:divBdr>
        <w:top w:val="none" w:sz="0" w:space="0" w:color="auto"/>
        <w:left w:val="none" w:sz="0" w:space="0" w:color="auto"/>
        <w:bottom w:val="none" w:sz="0" w:space="0" w:color="auto"/>
        <w:right w:val="none" w:sz="0" w:space="0" w:color="auto"/>
      </w:divBdr>
    </w:div>
    <w:div w:id="736320744">
      <w:bodyDiv w:val="1"/>
      <w:marLeft w:val="0"/>
      <w:marRight w:val="0"/>
      <w:marTop w:val="0"/>
      <w:marBottom w:val="0"/>
      <w:divBdr>
        <w:top w:val="none" w:sz="0" w:space="0" w:color="auto"/>
        <w:left w:val="none" w:sz="0" w:space="0" w:color="auto"/>
        <w:bottom w:val="none" w:sz="0" w:space="0" w:color="auto"/>
        <w:right w:val="none" w:sz="0" w:space="0" w:color="auto"/>
      </w:divBdr>
    </w:div>
    <w:div w:id="736704233">
      <w:bodyDiv w:val="1"/>
      <w:marLeft w:val="0"/>
      <w:marRight w:val="0"/>
      <w:marTop w:val="0"/>
      <w:marBottom w:val="0"/>
      <w:divBdr>
        <w:top w:val="none" w:sz="0" w:space="0" w:color="auto"/>
        <w:left w:val="none" w:sz="0" w:space="0" w:color="auto"/>
        <w:bottom w:val="none" w:sz="0" w:space="0" w:color="auto"/>
        <w:right w:val="none" w:sz="0" w:space="0" w:color="auto"/>
      </w:divBdr>
    </w:div>
    <w:div w:id="737558322">
      <w:bodyDiv w:val="1"/>
      <w:marLeft w:val="0"/>
      <w:marRight w:val="0"/>
      <w:marTop w:val="0"/>
      <w:marBottom w:val="0"/>
      <w:divBdr>
        <w:top w:val="none" w:sz="0" w:space="0" w:color="auto"/>
        <w:left w:val="none" w:sz="0" w:space="0" w:color="auto"/>
        <w:bottom w:val="none" w:sz="0" w:space="0" w:color="auto"/>
        <w:right w:val="none" w:sz="0" w:space="0" w:color="auto"/>
      </w:divBdr>
    </w:div>
    <w:div w:id="738098153">
      <w:bodyDiv w:val="1"/>
      <w:marLeft w:val="0"/>
      <w:marRight w:val="0"/>
      <w:marTop w:val="0"/>
      <w:marBottom w:val="0"/>
      <w:divBdr>
        <w:top w:val="none" w:sz="0" w:space="0" w:color="auto"/>
        <w:left w:val="none" w:sz="0" w:space="0" w:color="auto"/>
        <w:bottom w:val="none" w:sz="0" w:space="0" w:color="auto"/>
        <w:right w:val="none" w:sz="0" w:space="0" w:color="auto"/>
      </w:divBdr>
    </w:div>
    <w:div w:id="738286222">
      <w:bodyDiv w:val="1"/>
      <w:marLeft w:val="0"/>
      <w:marRight w:val="0"/>
      <w:marTop w:val="0"/>
      <w:marBottom w:val="0"/>
      <w:divBdr>
        <w:top w:val="none" w:sz="0" w:space="0" w:color="auto"/>
        <w:left w:val="none" w:sz="0" w:space="0" w:color="auto"/>
        <w:bottom w:val="none" w:sz="0" w:space="0" w:color="auto"/>
        <w:right w:val="none" w:sz="0" w:space="0" w:color="auto"/>
      </w:divBdr>
    </w:div>
    <w:div w:id="738749309">
      <w:bodyDiv w:val="1"/>
      <w:marLeft w:val="0"/>
      <w:marRight w:val="0"/>
      <w:marTop w:val="0"/>
      <w:marBottom w:val="0"/>
      <w:divBdr>
        <w:top w:val="none" w:sz="0" w:space="0" w:color="auto"/>
        <w:left w:val="none" w:sz="0" w:space="0" w:color="auto"/>
        <w:bottom w:val="none" w:sz="0" w:space="0" w:color="auto"/>
        <w:right w:val="none" w:sz="0" w:space="0" w:color="auto"/>
      </w:divBdr>
    </w:div>
    <w:div w:id="741177959">
      <w:bodyDiv w:val="1"/>
      <w:marLeft w:val="0"/>
      <w:marRight w:val="0"/>
      <w:marTop w:val="0"/>
      <w:marBottom w:val="0"/>
      <w:divBdr>
        <w:top w:val="none" w:sz="0" w:space="0" w:color="auto"/>
        <w:left w:val="none" w:sz="0" w:space="0" w:color="auto"/>
        <w:bottom w:val="none" w:sz="0" w:space="0" w:color="auto"/>
        <w:right w:val="none" w:sz="0" w:space="0" w:color="auto"/>
      </w:divBdr>
    </w:div>
    <w:div w:id="741408885">
      <w:bodyDiv w:val="1"/>
      <w:marLeft w:val="0"/>
      <w:marRight w:val="0"/>
      <w:marTop w:val="0"/>
      <w:marBottom w:val="0"/>
      <w:divBdr>
        <w:top w:val="none" w:sz="0" w:space="0" w:color="auto"/>
        <w:left w:val="none" w:sz="0" w:space="0" w:color="auto"/>
        <w:bottom w:val="none" w:sz="0" w:space="0" w:color="auto"/>
        <w:right w:val="none" w:sz="0" w:space="0" w:color="auto"/>
      </w:divBdr>
    </w:div>
    <w:div w:id="741560241">
      <w:bodyDiv w:val="1"/>
      <w:marLeft w:val="0"/>
      <w:marRight w:val="0"/>
      <w:marTop w:val="0"/>
      <w:marBottom w:val="0"/>
      <w:divBdr>
        <w:top w:val="none" w:sz="0" w:space="0" w:color="auto"/>
        <w:left w:val="none" w:sz="0" w:space="0" w:color="auto"/>
        <w:bottom w:val="none" w:sz="0" w:space="0" w:color="auto"/>
        <w:right w:val="none" w:sz="0" w:space="0" w:color="auto"/>
      </w:divBdr>
    </w:div>
    <w:div w:id="741952768">
      <w:bodyDiv w:val="1"/>
      <w:marLeft w:val="0"/>
      <w:marRight w:val="0"/>
      <w:marTop w:val="0"/>
      <w:marBottom w:val="0"/>
      <w:divBdr>
        <w:top w:val="none" w:sz="0" w:space="0" w:color="auto"/>
        <w:left w:val="none" w:sz="0" w:space="0" w:color="auto"/>
        <w:bottom w:val="none" w:sz="0" w:space="0" w:color="auto"/>
        <w:right w:val="none" w:sz="0" w:space="0" w:color="auto"/>
      </w:divBdr>
    </w:div>
    <w:div w:id="745417821">
      <w:bodyDiv w:val="1"/>
      <w:marLeft w:val="0"/>
      <w:marRight w:val="0"/>
      <w:marTop w:val="0"/>
      <w:marBottom w:val="0"/>
      <w:divBdr>
        <w:top w:val="none" w:sz="0" w:space="0" w:color="auto"/>
        <w:left w:val="none" w:sz="0" w:space="0" w:color="auto"/>
        <w:bottom w:val="none" w:sz="0" w:space="0" w:color="auto"/>
        <w:right w:val="none" w:sz="0" w:space="0" w:color="auto"/>
      </w:divBdr>
    </w:div>
    <w:div w:id="746615194">
      <w:bodyDiv w:val="1"/>
      <w:marLeft w:val="0"/>
      <w:marRight w:val="0"/>
      <w:marTop w:val="0"/>
      <w:marBottom w:val="0"/>
      <w:divBdr>
        <w:top w:val="none" w:sz="0" w:space="0" w:color="auto"/>
        <w:left w:val="none" w:sz="0" w:space="0" w:color="auto"/>
        <w:bottom w:val="none" w:sz="0" w:space="0" w:color="auto"/>
        <w:right w:val="none" w:sz="0" w:space="0" w:color="auto"/>
      </w:divBdr>
    </w:div>
    <w:div w:id="746921996">
      <w:bodyDiv w:val="1"/>
      <w:marLeft w:val="0"/>
      <w:marRight w:val="0"/>
      <w:marTop w:val="0"/>
      <w:marBottom w:val="0"/>
      <w:divBdr>
        <w:top w:val="none" w:sz="0" w:space="0" w:color="auto"/>
        <w:left w:val="none" w:sz="0" w:space="0" w:color="auto"/>
        <w:bottom w:val="none" w:sz="0" w:space="0" w:color="auto"/>
        <w:right w:val="none" w:sz="0" w:space="0" w:color="auto"/>
      </w:divBdr>
    </w:div>
    <w:div w:id="754781910">
      <w:bodyDiv w:val="1"/>
      <w:marLeft w:val="0"/>
      <w:marRight w:val="0"/>
      <w:marTop w:val="0"/>
      <w:marBottom w:val="0"/>
      <w:divBdr>
        <w:top w:val="none" w:sz="0" w:space="0" w:color="auto"/>
        <w:left w:val="none" w:sz="0" w:space="0" w:color="auto"/>
        <w:bottom w:val="none" w:sz="0" w:space="0" w:color="auto"/>
        <w:right w:val="none" w:sz="0" w:space="0" w:color="auto"/>
      </w:divBdr>
    </w:div>
    <w:div w:id="755054774">
      <w:bodyDiv w:val="1"/>
      <w:marLeft w:val="0"/>
      <w:marRight w:val="0"/>
      <w:marTop w:val="0"/>
      <w:marBottom w:val="0"/>
      <w:divBdr>
        <w:top w:val="none" w:sz="0" w:space="0" w:color="auto"/>
        <w:left w:val="none" w:sz="0" w:space="0" w:color="auto"/>
        <w:bottom w:val="none" w:sz="0" w:space="0" w:color="auto"/>
        <w:right w:val="none" w:sz="0" w:space="0" w:color="auto"/>
      </w:divBdr>
    </w:div>
    <w:div w:id="755588027">
      <w:bodyDiv w:val="1"/>
      <w:marLeft w:val="0"/>
      <w:marRight w:val="0"/>
      <w:marTop w:val="0"/>
      <w:marBottom w:val="0"/>
      <w:divBdr>
        <w:top w:val="none" w:sz="0" w:space="0" w:color="auto"/>
        <w:left w:val="none" w:sz="0" w:space="0" w:color="auto"/>
        <w:bottom w:val="none" w:sz="0" w:space="0" w:color="auto"/>
        <w:right w:val="none" w:sz="0" w:space="0" w:color="auto"/>
      </w:divBdr>
    </w:div>
    <w:div w:id="755787048">
      <w:bodyDiv w:val="1"/>
      <w:marLeft w:val="0"/>
      <w:marRight w:val="0"/>
      <w:marTop w:val="0"/>
      <w:marBottom w:val="0"/>
      <w:divBdr>
        <w:top w:val="none" w:sz="0" w:space="0" w:color="auto"/>
        <w:left w:val="none" w:sz="0" w:space="0" w:color="auto"/>
        <w:bottom w:val="none" w:sz="0" w:space="0" w:color="auto"/>
        <w:right w:val="none" w:sz="0" w:space="0" w:color="auto"/>
      </w:divBdr>
    </w:div>
    <w:div w:id="757747675">
      <w:bodyDiv w:val="1"/>
      <w:marLeft w:val="0"/>
      <w:marRight w:val="0"/>
      <w:marTop w:val="0"/>
      <w:marBottom w:val="0"/>
      <w:divBdr>
        <w:top w:val="none" w:sz="0" w:space="0" w:color="auto"/>
        <w:left w:val="none" w:sz="0" w:space="0" w:color="auto"/>
        <w:bottom w:val="none" w:sz="0" w:space="0" w:color="auto"/>
        <w:right w:val="none" w:sz="0" w:space="0" w:color="auto"/>
      </w:divBdr>
    </w:div>
    <w:div w:id="760030195">
      <w:bodyDiv w:val="1"/>
      <w:marLeft w:val="0"/>
      <w:marRight w:val="0"/>
      <w:marTop w:val="0"/>
      <w:marBottom w:val="0"/>
      <w:divBdr>
        <w:top w:val="none" w:sz="0" w:space="0" w:color="auto"/>
        <w:left w:val="none" w:sz="0" w:space="0" w:color="auto"/>
        <w:bottom w:val="none" w:sz="0" w:space="0" w:color="auto"/>
        <w:right w:val="none" w:sz="0" w:space="0" w:color="auto"/>
      </w:divBdr>
    </w:div>
    <w:div w:id="765346794">
      <w:bodyDiv w:val="1"/>
      <w:marLeft w:val="0"/>
      <w:marRight w:val="0"/>
      <w:marTop w:val="0"/>
      <w:marBottom w:val="0"/>
      <w:divBdr>
        <w:top w:val="none" w:sz="0" w:space="0" w:color="auto"/>
        <w:left w:val="none" w:sz="0" w:space="0" w:color="auto"/>
        <w:bottom w:val="none" w:sz="0" w:space="0" w:color="auto"/>
        <w:right w:val="none" w:sz="0" w:space="0" w:color="auto"/>
      </w:divBdr>
    </w:div>
    <w:div w:id="766192413">
      <w:bodyDiv w:val="1"/>
      <w:marLeft w:val="0"/>
      <w:marRight w:val="0"/>
      <w:marTop w:val="0"/>
      <w:marBottom w:val="0"/>
      <w:divBdr>
        <w:top w:val="none" w:sz="0" w:space="0" w:color="auto"/>
        <w:left w:val="none" w:sz="0" w:space="0" w:color="auto"/>
        <w:bottom w:val="none" w:sz="0" w:space="0" w:color="auto"/>
        <w:right w:val="none" w:sz="0" w:space="0" w:color="auto"/>
      </w:divBdr>
    </w:div>
    <w:div w:id="767046670">
      <w:bodyDiv w:val="1"/>
      <w:marLeft w:val="0"/>
      <w:marRight w:val="0"/>
      <w:marTop w:val="0"/>
      <w:marBottom w:val="0"/>
      <w:divBdr>
        <w:top w:val="none" w:sz="0" w:space="0" w:color="auto"/>
        <w:left w:val="none" w:sz="0" w:space="0" w:color="auto"/>
        <w:bottom w:val="none" w:sz="0" w:space="0" w:color="auto"/>
        <w:right w:val="none" w:sz="0" w:space="0" w:color="auto"/>
      </w:divBdr>
    </w:div>
    <w:div w:id="775566451">
      <w:bodyDiv w:val="1"/>
      <w:marLeft w:val="0"/>
      <w:marRight w:val="0"/>
      <w:marTop w:val="0"/>
      <w:marBottom w:val="0"/>
      <w:divBdr>
        <w:top w:val="none" w:sz="0" w:space="0" w:color="auto"/>
        <w:left w:val="none" w:sz="0" w:space="0" w:color="auto"/>
        <w:bottom w:val="none" w:sz="0" w:space="0" w:color="auto"/>
        <w:right w:val="none" w:sz="0" w:space="0" w:color="auto"/>
      </w:divBdr>
    </w:div>
    <w:div w:id="781799891">
      <w:bodyDiv w:val="1"/>
      <w:marLeft w:val="0"/>
      <w:marRight w:val="0"/>
      <w:marTop w:val="0"/>
      <w:marBottom w:val="0"/>
      <w:divBdr>
        <w:top w:val="none" w:sz="0" w:space="0" w:color="auto"/>
        <w:left w:val="none" w:sz="0" w:space="0" w:color="auto"/>
        <w:bottom w:val="none" w:sz="0" w:space="0" w:color="auto"/>
        <w:right w:val="none" w:sz="0" w:space="0" w:color="auto"/>
      </w:divBdr>
    </w:div>
    <w:div w:id="786510645">
      <w:bodyDiv w:val="1"/>
      <w:marLeft w:val="0"/>
      <w:marRight w:val="0"/>
      <w:marTop w:val="0"/>
      <w:marBottom w:val="0"/>
      <w:divBdr>
        <w:top w:val="none" w:sz="0" w:space="0" w:color="auto"/>
        <w:left w:val="none" w:sz="0" w:space="0" w:color="auto"/>
        <w:bottom w:val="none" w:sz="0" w:space="0" w:color="auto"/>
        <w:right w:val="none" w:sz="0" w:space="0" w:color="auto"/>
      </w:divBdr>
    </w:div>
    <w:div w:id="787705124">
      <w:bodyDiv w:val="1"/>
      <w:marLeft w:val="0"/>
      <w:marRight w:val="0"/>
      <w:marTop w:val="0"/>
      <w:marBottom w:val="0"/>
      <w:divBdr>
        <w:top w:val="none" w:sz="0" w:space="0" w:color="auto"/>
        <w:left w:val="none" w:sz="0" w:space="0" w:color="auto"/>
        <w:bottom w:val="none" w:sz="0" w:space="0" w:color="auto"/>
        <w:right w:val="none" w:sz="0" w:space="0" w:color="auto"/>
      </w:divBdr>
    </w:div>
    <w:div w:id="790630468">
      <w:bodyDiv w:val="1"/>
      <w:marLeft w:val="0"/>
      <w:marRight w:val="0"/>
      <w:marTop w:val="0"/>
      <w:marBottom w:val="0"/>
      <w:divBdr>
        <w:top w:val="none" w:sz="0" w:space="0" w:color="auto"/>
        <w:left w:val="none" w:sz="0" w:space="0" w:color="auto"/>
        <w:bottom w:val="none" w:sz="0" w:space="0" w:color="auto"/>
        <w:right w:val="none" w:sz="0" w:space="0" w:color="auto"/>
      </w:divBdr>
    </w:div>
    <w:div w:id="790973610">
      <w:bodyDiv w:val="1"/>
      <w:marLeft w:val="0"/>
      <w:marRight w:val="0"/>
      <w:marTop w:val="0"/>
      <w:marBottom w:val="0"/>
      <w:divBdr>
        <w:top w:val="none" w:sz="0" w:space="0" w:color="auto"/>
        <w:left w:val="none" w:sz="0" w:space="0" w:color="auto"/>
        <w:bottom w:val="none" w:sz="0" w:space="0" w:color="auto"/>
        <w:right w:val="none" w:sz="0" w:space="0" w:color="auto"/>
      </w:divBdr>
    </w:div>
    <w:div w:id="791558697">
      <w:bodyDiv w:val="1"/>
      <w:marLeft w:val="0"/>
      <w:marRight w:val="0"/>
      <w:marTop w:val="0"/>
      <w:marBottom w:val="0"/>
      <w:divBdr>
        <w:top w:val="none" w:sz="0" w:space="0" w:color="auto"/>
        <w:left w:val="none" w:sz="0" w:space="0" w:color="auto"/>
        <w:bottom w:val="none" w:sz="0" w:space="0" w:color="auto"/>
        <w:right w:val="none" w:sz="0" w:space="0" w:color="auto"/>
      </w:divBdr>
    </w:div>
    <w:div w:id="792792517">
      <w:bodyDiv w:val="1"/>
      <w:marLeft w:val="0"/>
      <w:marRight w:val="0"/>
      <w:marTop w:val="0"/>
      <w:marBottom w:val="0"/>
      <w:divBdr>
        <w:top w:val="none" w:sz="0" w:space="0" w:color="auto"/>
        <w:left w:val="none" w:sz="0" w:space="0" w:color="auto"/>
        <w:bottom w:val="none" w:sz="0" w:space="0" w:color="auto"/>
        <w:right w:val="none" w:sz="0" w:space="0" w:color="auto"/>
      </w:divBdr>
    </w:div>
    <w:div w:id="793525551">
      <w:bodyDiv w:val="1"/>
      <w:marLeft w:val="0"/>
      <w:marRight w:val="0"/>
      <w:marTop w:val="0"/>
      <w:marBottom w:val="0"/>
      <w:divBdr>
        <w:top w:val="none" w:sz="0" w:space="0" w:color="auto"/>
        <w:left w:val="none" w:sz="0" w:space="0" w:color="auto"/>
        <w:bottom w:val="none" w:sz="0" w:space="0" w:color="auto"/>
        <w:right w:val="none" w:sz="0" w:space="0" w:color="auto"/>
      </w:divBdr>
    </w:div>
    <w:div w:id="798576005">
      <w:bodyDiv w:val="1"/>
      <w:marLeft w:val="0"/>
      <w:marRight w:val="0"/>
      <w:marTop w:val="0"/>
      <w:marBottom w:val="0"/>
      <w:divBdr>
        <w:top w:val="none" w:sz="0" w:space="0" w:color="auto"/>
        <w:left w:val="none" w:sz="0" w:space="0" w:color="auto"/>
        <w:bottom w:val="none" w:sz="0" w:space="0" w:color="auto"/>
        <w:right w:val="none" w:sz="0" w:space="0" w:color="auto"/>
      </w:divBdr>
    </w:div>
    <w:div w:id="802042480">
      <w:bodyDiv w:val="1"/>
      <w:marLeft w:val="0"/>
      <w:marRight w:val="0"/>
      <w:marTop w:val="0"/>
      <w:marBottom w:val="0"/>
      <w:divBdr>
        <w:top w:val="none" w:sz="0" w:space="0" w:color="auto"/>
        <w:left w:val="none" w:sz="0" w:space="0" w:color="auto"/>
        <w:bottom w:val="none" w:sz="0" w:space="0" w:color="auto"/>
        <w:right w:val="none" w:sz="0" w:space="0" w:color="auto"/>
      </w:divBdr>
    </w:div>
    <w:div w:id="803161795">
      <w:bodyDiv w:val="1"/>
      <w:marLeft w:val="0"/>
      <w:marRight w:val="0"/>
      <w:marTop w:val="0"/>
      <w:marBottom w:val="0"/>
      <w:divBdr>
        <w:top w:val="none" w:sz="0" w:space="0" w:color="auto"/>
        <w:left w:val="none" w:sz="0" w:space="0" w:color="auto"/>
        <w:bottom w:val="none" w:sz="0" w:space="0" w:color="auto"/>
        <w:right w:val="none" w:sz="0" w:space="0" w:color="auto"/>
      </w:divBdr>
    </w:div>
    <w:div w:id="803429548">
      <w:bodyDiv w:val="1"/>
      <w:marLeft w:val="0"/>
      <w:marRight w:val="0"/>
      <w:marTop w:val="0"/>
      <w:marBottom w:val="0"/>
      <w:divBdr>
        <w:top w:val="none" w:sz="0" w:space="0" w:color="auto"/>
        <w:left w:val="none" w:sz="0" w:space="0" w:color="auto"/>
        <w:bottom w:val="none" w:sz="0" w:space="0" w:color="auto"/>
        <w:right w:val="none" w:sz="0" w:space="0" w:color="auto"/>
      </w:divBdr>
    </w:div>
    <w:div w:id="803544803">
      <w:bodyDiv w:val="1"/>
      <w:marLeft w:val="0"/>
      <w:marRight w:val="0"/>
      <w:marTop w:val="0"/>
      <w:marBottom w:val="0"/>
      <w:divBdr>
        <w:top w:val="none" w:sz="0" w:space="0" w:color="auto"/>
        <w:left w:val="none" w:sz="0" w:space="0" w:color="auto"/>
        <w:bottom w:val="none" w:sz="0" w:space="0" w:color="auto"/>
        <w:right w:val="none" w:sz="0" w:space="0" w:color="auto"/>
      </w:divBdr>
    </w:div>
    <w:div w:id="803620060">
      <w:bodyDiv w:val="1"/>
      <w:marLeft w:val="0"/>
      <w:marRight w:val="0"/>
      <w:marTop w:val="0"/>
      <w:marBottom w:val="0"/>
      <w:divBdr>
        <w:top w:val="none" w:sz="0" w:space="0" w:color="auto"/>
        <w:left w:val="none" w:sz="0" w:space="0" w:color="auto"/>
        <w:bottom w:val="none" w:sz="0" w:space="0" w:color="auto"/>
        <w:right w:val="none" w:sz="0" w:space="0" w:color="auto"/>
      </w:divBdr>
    </w:div>
    <w:div w:id="805203128">
      <w:bodyDiv w:val="1"/>
      <w:marLeft w:val="0"/>
      <w:marRight w:val="0"/>
      <w:marTop w:val="0"/>
      <w:marBottom w:val="0"/>
      <w:divBdr>
        <w:top w:val="none" w:sz="0" w:space="0" w:color="auto"/>
        <w:left w:val="none" w:sz="0" w:space="0" w:color="auto"/>
        <w:bottom w:val="none" w:sz="0" w:space="0" w:color="auto"/>
        <w:right w:val="none" w:sz="0" w:space="0" w:color="auto"/>
      </w:divBdr>
    </w:div>
    <w:div w:id="805315445">
      <w:bodyDiv w:val="1"/>
      <w:marLeft w:val="0"/>
      <w:marRight w:val="0"/>
      <w:marTop w:val="0"/>
      <w:marBottom w:val="0"/>
      <w:divBdr>
        <w:top w:val="none" w:sz="0" w:space="0" w:color="auto"/>
        <w:left w:val="none" w:sz="0" w:space="0" w:color="auto"/>
        <w:bottom w:val="none" w:sz="0" w:space="0" w:color="auto"/>
        <w:right w:val="none" w:sz="0" w:space="0" w:color="auto"/>
      </w:divBdr>
    </w:div>
    <w:div w:id="807942431">
      <w:bodyDiv w:val="1"/>
      <w:marLeft w:val="0"/>
      <w:marRight w:val="0"/>
      <w:marTop w:val="0"/>
      <w:marBottom w:val="0"/>
      <w:divBdr>
        <w:top w:val="none" w:sz="0" w:space="0" w:color="auto"/>
        <w:left w:val="none" w:sz="0" w:space="0" w:color="auto"/>
        <w:bottom w:val="none" w:sz="0" w:space="0" w:color="auto"/>
        <w:right w:val="none" w:sz="0" w:space="0" w:color="auto"/>
      </w:divBdr>
    </w:div>
    <w:div w:id="809978794">
      <w:bodyDiv w:val="1"/>
      <w:marLeft w:val="0"/>
      <w:marRight w:val="0"/>
      <w:marTop w:val="0"/>
      <w:marBottom w:val="0"/>
      <w:divBdr>
        <w:top w:val="none" w:sz="0" w:space="0" w:color="auto"/>
        <w:left w:val="none" w:sz="0" w:space="0" w:color="auto"/>
        <w:bottom w:val="none" w:sz="0" w:space="0" w:color="auto"/>
        <w:right w:val="none" w:sz="0" w:space="0" w:color="auto"/>
      </w:divBdr>
    </w:div>
    <w:div w:id="812138345">
      <w:bodyDiv w:val="1"/>
      <w:marLeft w:val="0"/>
      <w:marRight w:val="0"/>
      <w:marTop w:val="0"/>
      <w:marBottom w:val="0"/>
      <w:divBdr>
        <w:top w:val="none" w:sz="0" w:space="0" w:color="auto"/>
        <w:left w:val="none" w:sz="0" w:space="0" w:color="auto"/>
        <w:bottom w:val="none" w:sz="0" w:space="0" w:color="auto"/>
        <w:right w:val="none" w:sz="0" w:space="0" w:color="auto"/>
      </w:divBdr>
    </w:div>
    <w:div w:id="812407853">
      <w:bodyDiv w:val="1"/>
      <w:marLeft w:val="0"/>
      <w:marRight w:val="0"/>
      <w:marTop w:val="0"/>
      <w:marBottom w:val="0"/>
      <w:divBdr>
        <w:top w:val="none" w:sz="0" w:space="0" w:color="auto"/>
        <w:left w:val="none" w:sz="0" w:space="0" w:color="auto"/>
        <w:bottom w:val="none" w:sz="0" w:space="0" w:color="auto"/>
        <w:right w:val="none" w:sz="0" w:space="0" w:color="auto"/>
      </w:divBdr>
    </w:div>
    <w:div w:id="812526523">
      <w:bodyDiv w:val="1"/>
      <w:marLeft w:val="0"/>
      <w:marRight w:val="0"/>
      <w:marTop w:val="0"/>
      <w:marBottom w:val="0"/>
      <w:divBdr>
        <w:top w:val="none" w:sz="0" w:space="0" w:color="auto"/>
        <w:left w:val="none" w:sz="0" w:space="0" w:color="auto"/>
        <w:bottom w:val="none" w:sz="0" w:space="0" w:color="auto"/>
        <w:right w:val="none" w:sz="0" w:space="0" w:color="auto"/>
      </w:divBdr>
    </w:div>
    <w:div w:id="820121138">
      <w:bodyDiv w:val="1"/>
      <w:marLeft w:val="0"/>
      <w:marRight w:val="0"/>
      <w:marTop w:val="0"/>
      <w:marBottom w:val="0"/>
      <w:divBdr>
        <w:top w:val="none" w:sz="0" w:space="0" w:color="auto"/>
        <w:left w:val="none" w:sz="0" w:space="0" w:color="auto"/>
        <w:bottom w:val="none" w:sz="0" w:space="0" w:color="auto"/>
        <w:right w:val="none" w:sz="0" w:space="0" w:color="auto"/>
      </w:divBdr>
    </w:div>
    <w:div w:id="821897266">
      <w:bodyDiv w:val="1"/>
      <w:marLeft w:val="0"/>
      <w:marRight w:val="0"/>
      <w:marTop w:val="0"/>
      <w:marBottom w:val="0"/>
      <w:divBdr>
        <w:top w:val="none" w:sz="0" w:space="0" w:color="auto"/>
        <w:left w:val="none" w:sz="0" w:space="0" w:color="auto"/>
        <w:bottom w:val="none" w:sz="0" w:space="0" w:color="auto"/>
        <w:right w:val="none" w:sz="0" w:space="0" w:color="auto"/>
      </w:divBdr>
    </w:div>
    <w:div w:id="822696500">
      <w:bodyDiv w:val="1"/>
      <w:marLeft w:val="0"/>
      <w:marRight w:val="0"/>
      <w:marTop w:val="0"/>
      <w:marBottom w:val="0"/>
      <w:divBdr>
        <w:top w:val="none" w:sz="0" w:space="0" w:color="auto"/>
        <w:left w:val="none" w:sz="0" w:space="0" w:color="auto"/>
        <w:bottom w:val="none" w:sz="0" w:space="0" w:color="auto"/>
        <w:right w:val="none" w:sz="0" w:space="0" w:color="auto"/>
      </w:divBdr>
    </w:div>
    <w:div w:id="826212847">
      <w:bodyDiv w:val="1"/>
      <w:marLeft w:val="0"/>
      <w:marRight w:val="0"/>
      <w:marTop w:val="0"/>
      <w:marBottom w:val="0"/>
      <w:divBdr>
        <w:top w:val="none" w:sz="0" w:space="0" w:color="auto"/>
        <w:left w:val="none" w:sz="0" w:space="0" w:color="auto"/>
        <w:bottom w:val="none" w:sz="0" w:space="0" w:color="auto"/>
        <w:right w:val="none" w:sz="0" w:space="0" w:color="auto"/>
      </w:divBdr>
    </w:div>
    <w:div w:id="826357900">
      <w:bodyDiv w:val="1"/>
      <w:marLeft w:val="0"/>
      <w:marRight w:val="0"/>
      <w:marTop w:val="0"/>
      <w:marBottom w:val="0"/>
      <w:divBdr>
        <w:top w:val="none" w:sz="0" w:space="0" w:color="auto"/>
        <w:left w:val="none" w:sz="0" w:space="0" w:color="auto"/>
        <w:bottom w:val="none" w:sz="0" w:space="0" w:color="auto"/>
        <w:right w:val="none" w:sz="0" w:space="0" w:color="auto"/>
      </w:divBdr>
    </w:div>
    <w:div w:id="826749429">
      <w:bodyDiv w:val="1"/>
      <w:marLeft w:val="0"/>
      <w:marRight w:val="0"/>
      <w:marTop w:val="0"/>
      <w:marBottom w:val="0"/>
      <w:divBdr>
        <w:top w:val="none" w:sz="0" w:space="0" w:color="auto"/>
        <w:left w:val="none" w:sz="0" w:space="0" w:color="auto"/>
        <w:bottom w:val="none" w:sz="0" w:space="0" w:color="auto"/>
        <w:right w:val="none" w:sz="0" w:space="0" w:color="auto"/>
      </w:divBdr>
    </w:div>
    <w:div w:id="826820636">
      <w:bodyDiv w:val="1"/>
      <w:marLeft w:val="0"/>
      <w:marRight w:val="0"/>
      <w:marTop w:val="0"/>
      <w:marBottom w:val="0"/>
      <w:divBdr>
        <w:top w:val="none" w:sz="0" w:space="0" w:color="auto"/>
        <w:left w:val="none" w:sz="0" w:space="0" w:color="auto"/>
        <w:bottom w:val="none" w:sz="0" w:space="0" w:color="auto"/>
        <w:right w:val="none" w:sz="0" w:space="0" w:color="auto"/>
      </w:divBdr>
    </w:div>
    <w:div w:id="827283177">
      <w:bodyDiv w:val="1"/>
      <w:marLeft w:val="0"/>
      <w:marRight w:val="0"/>
      <w:marTop w:val="0"/>
      <w:marBottom w:val="0"/>
      <w:divBdr>
        <w:top w:val="none" w:sz="0" w:space="0" w:color="auto"/>
        <w:left w:val="none" w:sz="0" w:space="0" w:color="auto"/>
        <w:bottom w:val="none" w:sz="0" w:space="0" w:color="auto"/>
        <w:right w:val="none" w:sz="0" w:space="0" w:color="auto"/>
      </w:divBdr>
    </w:div>
    <w:div w:id="827789695">
      <w:bodyDiv w:val="1"/>
      <w:marLeft w:val="0"/>
      <w:marRight w:val="0"/>
      <w:marTop w:val="0"/>
      <w:marBottom w:val="0"/>
      <w:divBdr>
        <w:top w:val="none" w:sz="0" w:space="0" w:color="auto"/>
        <w:left w:val="none" w:sz="0" w:space="0" w:color="auto"/>
        <w:bottom w:val="none" w:sz="0" w:space="0" w:color="auto"/>
        <w:right w:val="none" w:sz="0" w:space="0" w:color="auto"/>
      </w:divBdr>
    </w:div>
    <w:div w:id="827938280">
      <w:bodyDiv w:val="1"/>
      <w:marLeft w:val="0"/>
      <w:marRight w:val="0"/>
      <w:marTop w:val="0"/>
      <w:marBottom w:val="0"/>
      <w:divBdr>
        <w:top w:val="none" w:sz="0" w:space="0" w:color="auto"/>
        <w:left w:val="none" w:sz="0" w:space="0" w:color="auto"/>
        <w:bottom w:val="none" w:sz="0" w:space="0" w:color="auto"/>
        <w:right w:val="none" w:sz="0" w:space="0" w:color="auto"/>
      </w:divBdr>
    </w:div>
    <w:div w:id="828596637">
      <w:bodyDiv w:val="1"/>
      <w:marLeft w:val="0"/>
      <w:marRight w:val="0"/>
      <w:marTop w:val="0"/>
      <w:marBottom w:val="0"/>
      <w:divBdr>
        <w:top w:val="none" w:sz="0" w:space="0" w:color="auto"/>
        <w:left w:val="none" w:sz="0" w:space="0" w:color="auto"/>
        <w:bottom w:val="none" w:sz="0" w:space="0" w:color="auto"/>
        <w:right w:val="none" w:sz="0" w:space="0" w:color="auto"/>
      </w:divBdr>
    </w:div>
    <w:div w:id="833107566">
      <w:bodyDiv w:val="1"/>
      <w:marLeft w:val="0"/>
      <w:marRight w:val="0"/>
      <w:marTop w:val="0"/>
      <w:marBottom w:val="0"/>
      <w:divBdr>
        <w:top w:val="none" w:sz="0" w:space="0" w:color="auto"/>
        <w:left w:val="none" w:sz="0" w:space="0" w:color="auto"/>
        <w:bottom w:val="none" w:sz="0" w:space="0" w:color="auto"/>
        <w:right w:val="none" w:sz="0" w:space="0" w:color="auto"/>
      </w:divBdr>
    </w:div>
    <w:div w:id="836388668">
      <w:bodyDiv w:val="1"/>
      <w:marLeft w:val="0"/>
      <w:marRight w:val="0"/>
      <w:marTop w:val="0"/>
      <w:marBottom w:val="0"/>
      <w:divBdr>
        <w:top w:val="none" w:sz="0" w:space="0" w:color="auto"/>
        <w:left w:val="none" w:sz="0" w:space="0" w:color="auto"/>
        <w:bottom w:val="none" w:sz="0" w:space="0" w:color="auto"/>
        <w:right w:val="none" w:sz="0" w:space="0" w:color="auto"/>
      </w:divBdr>
    </w:div>
    <w:div w:id="837696324">
      <w:bodyDiv w:val="1"/>
      <w:marLeft w:val="0"/>
      <w:marRight w:val="0"/>
      <w:marTop w:val="0"/>
      <w:marBottom w:val="0"/>
      <w:divBdr>
        <w:top w:val="none" w:sz="0" w:space="0" w:color="auto"/>
        <w:left w:val="none" w:sz="0" w:space="0" w:color="auto"/>
        <w:bottom w:val="none" w:sz="0" w:space="0" w:color="auto"/>
        <w:right w:val="none" w:sz="0" w:space="0" w:color="auto"/>
      </w:divBdr>
    </w:div>
    <w:div w:id="838616390">
      <w:bodyDiv w:val="1"/>
      <w:marLeft w:val="0"/>
      <w:marRight w:val="0"/>
      <w:marTop w:val="0"/>
      <w:marBottom w:val="0"/>
      <w:divBdr>
        <w:top w:val="none" w:sz="0" w:space="0" w:color="auto"/>
        <w:left w:val="none" w:sz="0" w:space="0" w:color="auto"/>
        <w:bottom w:val="none" w:sz="0" w:space="0" w:color="auto"/>
        <w:right w:val="none" w:sz="0" w:space="0" w:color="auto"/>
      </w:divBdr>
    </w:div>
    <w:div w:id="840242351">
      <w:bodyDiv w:val="1"/>
      <w:marLeft w:val="0"/>
      <w:marRight w:val="0"/>
      <w:marTop w:val="0"/>
      <w:marBottom w:val="0"/>
      <w:divBdr>
        <w:top w:val="none" w:sz="0" w:space="0" w:color="auto"/>
        <w:left w:val="none" w:sz="0" w:space="0" w:color="auto"/>
        <w:bottom w:val="none" w:sz="0" w:space="0" w:color="auto"/>
        <w:right w:val="none" w:sz="0" w:space="0" w:color="auto"/>
      </w:divBdr>
    </w:div>
    <w:div w:id="840512507">
      <w:bodyDiv w:val="1"/>
      <w:marLeft w:val="0"/>
      <w:marRight w:val="0"/>
      <w:marTop w:val="0"/>
      <w:marBottom w:val="0"/>
      <w:divBdr>
        <w:top w:val="none" w:sz="0" w:space="0" w:color="auto"/>
        <w:left w:val="none" w:sz="0" w:space="0" w:color="auto"/>
        <w:bottom w:val="none" w:sz="0" w:space="0" w:color="auto"/>
        <w:right w:val="none" w:sz="0" w:space="0" w:color="auto"/>
      </w:divBdr>
    </w:div>
    <w:div w:id="848566475">
      <w:bodyDiv w:val="1"/>
      <w:marLeft w:val="0"/>
      <w:marRight w:val="0"/>
      <w:marTop w:val="0"/>
      <w:marBottom w:val="0"/>
      <w:divBdr>
        <w:top w:val="none" w:sz="0" w:space="0" w:color="auto"/>
        <w:left w:val="none" w:sz="0" w:space="0" w:color="auto"/>
        <w:bottom w:val="none" w:sz="0" w:space="0" w:color="auto"/>
        <w:right w:val="none" w:sz="0" w:space="0" w:color="auto"/>
      </w:divBdr>
    </w:div>
    <w:div w:id="849221921">
      <w:bodyDiv w:val="1"/>
      <w:marLeft w:val="0"/>
      <w:marRight w:val="0"/>
      <w:marTop w:val="0"/>
      <w:marBottom w:val="0"/>
      <w:divBdr>
        <w:top w:val="none" w:sz="0" w:space="0" w:color="auto"/>
        <w:left w:val="none" w:sz="0" w:space="0" w:color="auto"/>
        <w:bottom w:val="none" w:sz="0" w:space="0" w:color="auto"/>
        <w:right w:val="none" w:sz="0" w:space="0" w:color="auto"/>
      </w:divBdr>
    </w:div>
    <w:div w:id="850216853">
      <w:bodyDiv w:val="1"/>
      <w:marLeft w:val="0"/>
      <w:marRight w:val="0"/>
      <w:marTop w:val="0"/>
      <w:marBottom w:val="0"/>
      <w:divBdr>
        <w:top w:val="none" w:sz="0" w:space="0" w:color="auto"/>
        <w:left w:val="none" w:sz="0" w:space="0" w:color="auto"/>
        <w:bottom w:val="none" w:sz="0" w:space="0" w:color="auto"/>
        <w:right w:val="none" w:sz="0" w:space="0" w:color="auto"/>
      </w:divBdr>
    </w:div>
    <w:div w:id="851065833">
      <w:bodyDiv w:val="1"/>
      <w:marLeft w:val="0"/>
      <w:marRight w:val="0"/>
      <w:marTop w:val="0"/>
      <w:marBottom w:val="0"/>
      <w:divBdr>
        <w:top w:val="none" w:sz="0" w:space="0" w:color="auto"/>
        <w:left w:val="none" w:sz="0" w:space="0" w:color="auto"/>
        <w:bottom w:val="none" w:sz="0" w:space="0" w:color="auto"/>
        <w:right w:val="none" w:sz="0" w:space="0" w:color="auto"/>
      </w:divBdr>
    </w:div>
    <w:div w:id="852575582">
      <w:bodyDiv w:val="1"/>
      <w:marLeft w:val="0"/>
      <w:marRight w:val="0"/>
      <w:marTop w:val="0"/>
      <w:marBottom w:val="0"/>
      <w:divBdr>
        <w:top w:val="none" w:sz="0" w:space="0" w:color="auto"/>
        <w:left w:val="none" w:sz="0" w:space="0" w:color="auto"/>
        <w:bottom w:val="none" w:sz="0" w:space="0" w:color="auto"/>
        <w:right w:val="none" w:sz="0" w:space="0" w:color="auto"/>
      </w:divBdr>
    </w:div>
    <w:div w:id="854342644">
      <w:bodyDiv w:val="1"/>
      <w:marLeft w:val="0"/>
      <w:marRight w:val="0"/>
      <w:marTop w:val="0"/>
      <w:marBottom w:val="0"/>
      <w:divBdr>
        <w:top w:val="none" w:sz="0" w:space="0" w:color="auto"/>
        <w:left w:val="none" w:sz="0" w:space="0" w:color="auto"/>
        <w:bottom w:val="none" w:sz="0" w:space="0" w:color="auto"/>
        <w:right w:val="none" w:sz="0" w:space="0" w:color="auto"/>
      </w:divBdr>
    </w:div>
    <w:div w:id="854804110">
      <w:bodyDiv w:val="1"/>
      <w:marLeft w:val="0"/>
      <w:marRight w:val="0"/>
      <w:marTop w:val="0"/>
      <w:marBottom w:val="0"/>
      <w:divBdr>
        <w:top w:val="none" w:sz="0" w:space="0" w:color="auto"/>
        <w:left w:val="none" w:sz="0" w:space="0" w:color="auto"/>
        <w:bottom w:val="none" w:sz="0" w:space="0" w:color="auto"/>
        <w:right w:val="none" w:sz="0" w:space="0" w:color="auto"/>
      </w:divBdr>
    </w:div>
    <w:div w:id="855847938">
      <w:bodyDiv w:val="1"/>
      <w:marLeft w:val="0"/>
      <w:marRight w:val="0"/>
      <w:marTop w:val="0"/>
      <w:marBottom w:val="0"/>
      <w:divBdr>
        <w:top w:val="none" w:sz="0" w:space="0" w:color="auto"/>
        <w:left w:val="none" w:sz="0" w:space="0" w:color="auto"/>
        <w:bottom w:val="none" w:sz="0" w:space="0" w:color="auto"/>
        <w:right w:val="none" w:sz="0" w:space="0" w:color="auto"/>
      </w:divBdr>
    </w:div>
    <w:div w:id="855922430">
      <w:bodyDiv w:val="1"/>
      <w:marLeft w:val="0"/>
      <w:marRight w:val="0"/>
      <w:marTop w:val="0"/>
      <w:marBottom w:val="0"/>
      <w:divBdr>
        <w:top w:val="none" w:sz="0" w:space="0" w:color="auto"/>
        <w:left w:val="none" w:sz="0" w:space="0" w:color="auto"/>
        <w:bottom w:val="none" w:sz="0" w:space="0" w:color="auto"/>
        <w:right w:val="none" w:sz="0" w:space="0" w:color="auto"/>
      </w:divBdr>
    </w:div>
    <w:div w:id="857888534">
      <w:bodyDiv w:val="1"/>
      <w:marLeft w:val="0"/>
      <w:marRight w:val="0"/>
      <w:marTop w:val="0"/>
      <w:marBottom w:val="0"/>
      <w:divBdr>
        <w:top w:val="none" w:sz="0" w:space="0" w:color="auto"/>
        <w:left w:val="none" w:sz="0" w:space="0" w:color="auto"/>
        <w:bottom w:val="none" w:sz="0" w:space="0" w:color="auto"/>
        <w:right w:val="none" w:sz="0" w:space="0" w:color="auto"/>
      </w:divBdr>
    </w:div>
    <w:div w:id="860050755">
      <w:bodyDiv w:val="1"/>
      <w:marLeft w:val="0"/>
      <w:marRight w:val="0"/>
      <w:marTop w:val="0"/>
      <w:marBottom w:val="0"/>
      <w:divBdr>
        <w:top w:val="none" w:sz="0" w:space="0" w:color="auto"/>
        <w:left w:val="none" w:sz="0" w:space="0" w:color="auto"/>
        <w:bottom w:val="none" w:sz="0" w:space="0" w:color="auto"/>
        <w:right w:val="none" w:sz="0" w:space="0" w:color="auto"/>
      </w:divBdr>
    </w:div>
    <w:div w:id="860626709">
      <w:bodyDiv w:val="1"/>
      <w:marLeft w:val="0"/>
      <w:marRight w:val="0"/>
      <w:marTop w:val="0"/>
      <w:marBottom w:val="0"/>
      <w:divBdr>
        <w:top w:val="none" w:sz="0" w:space="0" w:color="auto"/>
        <w:left w:val="none" w:sz="0" w:space="0" w:color="auto"/>
        <w:bottom w:val="none" w:sz="0" w:space="0" w:color="auto"/>
        <w:right w:val="none" w:sz="0" w:space="0" w:color="auto"/>
      </w:divBdr>
    </w:div>
    <w:div w:id="861286670">
      <w:bodyDiv w:val="1"/>
      <w:marLeft w:val="0"/>
      <w:marRight w:val="0"/>
      <w:marTop w:val="0"/>
      <w:marBottom w:val="0"/>
      <w:divBdr>
        <w:top w:val="none" w:sz="0" w:space="0" w:color="auto"/>
        <w:left w:val="none" w:sz="0" w:space="0" w:color="auto"/>
        <w:bottom w:val="none" w:sz="0" w:space="0" w:color="auto"/>
        <w:right w:val="none" w:sz="0" w:space="0" w:color="auto"/>
      </w:divBdr>
    </w:div>
    <w:div w:id="866453180">
      <w:bodyDiv w:val="1"/>
      <w:marLeft w:val="0"/>
      <w:marRight w:val="0"/>
      <w:marTop w:val="0"/>
      <w:marBottom w:val="0"/>
      <w:divBdr>
        <w:top w:val="none" w:sz="0" w:space="0" w:color="auto"/>
        <w:left w:val="none" w:sz="0" w:space="0" w:color="auto"/>
        <w:bottom w:val="none" w:sz="0" w:space="0" w:color="auto"/>
        <w:right w:val="none" w:sz="0" w:space="0" w:color="auto"/>
      </w:divBdr>
    </w:div>
    <w:div w:id="867110257">
      <w:bodyDiv w:val="1"/>
      <w:marLeft w:val="0"/>
      <w:marRight w:val="0"/>
      <w:marTop w:val="0"/>
      <w:marBottom w:val="0"/>
      <w:divBdr>
        <w:top w:val="none" w:sz="0" w:space="0" w:color="auto"/>
        <w:left w:val="none" w:sz="0" w:space="0" w:color="auto"/>
        <w:bottom w:val="none" w:sz="0" w:space="0" w:color="auto"/>
        <w:right w:val="none" w:sz="0" w:space="0" w:color="auto"/>
      </w:divBdr>
    </w:div>
    <w:div w:id="871503668">
      <w:bodyDiv w:val="1"/>
      <w:marLeft w:val="0"/>
      <w:marRight w:val="0"/>
      <w:marTop w:val="0"/>
      <w:marBottom w:val="0"/>
      <w:divBdr>
        <w:top w:val="none" w:sz="0" w:space="0" w:color="auto"/>
        <w:left w:val="none" w:sz="0" w:space="0" w:color="auto"/>
        <w:bottom w:val="none" w:sz="0" w:space="0" w:color="auto"/>
        <w:right w:val="none" w:sz="0" w:space="0" w:color="auto"/>
      </w:divBdr>
    </w:div>
    <w:div w:id="871575965">
      <w:bodyDiv w:val="1"/>
      <w:marLeft w:val="0"/>
      <w:marRight w:val="0"/>
      <w:marTop w:val="0"/>
      <w:marBottom w:val="0"/>
      <w:divBdr>
        <w:top w:val="none" w:sz="0" w:space="0" w:color="auto"/>
        <w:left w:val="none" w:sz="0" w:space="0" w:color="auto"/>
        <w:bottom w:val="none" w:sz="0" w:space="0" w:color="auto"/>
        <w:right w:val="none" w:sz="0" w:space="0" w:color="auto"/>
      </w:divBdr>
    </w:div>
    <w:div w:id="872693658">
      <w:bodyDiv w:val="1"/>
      <w:marLeft w:val="0"/>
      <w:marRight w:val="0"/>
      <w:marTop w:val="0"/>
      <w:marBottom w:val="0"/>
      <w:divBdr>
        <w:top w:val="none" w:sz="0" w:space="0" w:color="auto"/>
        <w:left w:val="none" w:sz="0" w:space="0" w:color="auto"/>
        <w:bottom w:val="none" w:sz="0" w:space="0" w:color="auto"/>
        <w:right w:val="none" w:sz="0" w:space="0" w:color="auto"/>
      </w:divBdr>
    </w:div>
    <w:div w:id="873888879">
      <w:bodyDiv w:val="1"/>
      <w:marLeft w:val="0"/>
      <w:marRight w:val="0"/>
      <w:marTop w:val="0"/>
      <w:marBottom w:val="0"/>
      <w:divBdr>
        <w:top w:val="none" w:sz="0" w:space="0" w:color="auto"/>
        <w:left w:val="none" w:sz="0" w:space="0" w:color="auto"/>
        <w:bottom w:val="none" w:sz="0" w:space="0" w:color="auto"/>
        <w:right w:val="none" w:sz="0" w:space="0" w:color="auto"/>
      </w:divBdr>
    </w:div>
    <w:div w:id="874734356">
      <w:bodyDiv w:val="1"/>
      <w:marLeft w:val="0"/>
      <w:marRight w:val="0"/>
      <w:marTop w:val="0"/>
      <w:marBottom w:val="0"/>
      <w:divBdr>
        <w:top w:val="none" w:sz="0" w:space="0" w:color="auto"/>
        <w:left w:val="none" w:sz="0" w:space="0" w:color="auto"/>
        <w:bottom w:val="none" w:sz="0" w:space="0" w:color="auto"/>
        <w:right w:val="none" w:sz="0" w:space="0" w:color="auto"/>
      </w:divBdr>
    </w:div>
    <w:div w:id="874930954">
      <w:bodyDiv w:val="1"/>
      <w:marLeft w:val="0"/>
      <w:marRight w:val="0"/>
      <w:marTop w:val="0"/>
      <w:marBottom w:val="0"/>
      <w:divBdr>
        <w:top w:val="none" w:sz="0" w:space="0" w:color="auto"/>
        <w:left w:val="none" w:sz="0" w:space="0" w:color="auto"/>
        <w:bottom w:val="none" w:sz="0" w:space="0" w:color="auto"/>
        <w:right w:val="none" w:sz="0" w:space="0" w:color="auto"/>
      </w:divBdr>
    </w:div>
    <w:div w:id="875312531">
      <w:bodyDiv w:val="1"/>
      <w:marLeft w:val="0"/>
      <w:marRight w:val="0"/>
      <w:marTop w:val="0"/>
      <w:marBottom w:val="0"/>
      <w:divBdr>
        <w:top w:val="none" w:sz="0" w:space="0" w:color="auto"/>
        <w:left w:val="none" w:sz="0" w:space="0" w:color="auto"/>
        <w:bottom w:val="none" w:sz="0" w:space="0" w:color="auto"/>
        <w:right w:val="none" w:sz="0" w:space="0" w:color="auto"/>
      </w:divBdr>
    </w:div>
    <w:div w:id="876894474">
      <w:bodyDiv w:val="1"/>
      <w:marLeft w:val="0"/>
      <w:marRight w:val="0"/>
      <w:marTop w:val="0"/>
      <w:marBottom w:val="0"/>
      <w:divBdr>
        <w:top w:val="none" w:sz="0" w:space="0" w:color="auto"/>
        <w:left w:val="none" w:sz="0" w:space="0" w:color="auto"/>
        <w:bottom w:val="none" w:sz="0" w:space="0" w:color="auto"/>
        <w:right w:val="none" w:sz="0" w:space="0" w:color="auto"/>
      </w:divBdr>
    </w:div>
    <w:div w:id="885606251">
      <w:bodyDiv w:val="1"/>
      <w:marLeft w:val="0"/>
      <w:marRight w:val="0"/>
      <w:marTop w:val="0"/>
      <w:marBottom w:val="0"/>
      <w:divBdr>
        <w:top w:val="none" w:sz="0" w:space="0" w:color="auto"/>
        <w:left w:val="none" w:sz="0" w:space="0" w:color="auto"/>
        <w:bottom w:val="none" w:sz="0" w:space="0" w:color="auto"/>
        <w:right w:val="none" w:sz="0" w:space="0" w:color="auto"/>
      </w:divBdr>
    </w:div>
    <w:div w:id="886644324">
      <w:bodyDiv w:val="1"/>
      <w:marLeft w:val="0"/>
      <w:marRight w:val="0"/>
      <w:marTop w:val="0"/>
      <w:marBottom w:val="0"/>
      <w:divBdr>
        <w:top w:val="none" w:sz="0" w:space="0" w:color="auto"/>
        <w:left w:val="none" w:sz="0" w:space="0" w:color="auto"/>
        <w:bottom w:val="none" w:sz="0" w:space="0" w:color="auto"/>
        <w:right w:val="none" w:sz="0" w:space="0" w:color="auto"/>
      </w:divBdr>
    </w:div>
    <w:div w:id="887106448">
      <w:bodyDiv w:val="1"/>
      <w:marLeft w:val="0"/>
      <w:marRight w:val="0"/>
      <w:marTop w:val="0"/>
      <w:marBottom w:val="0"/>
      <w:divBdr>
        <w:top w:val="none" w:sz="0" w:space="0" w:color="auto"/>
        <w:left w:val="none" w:sz="0" w:space="0" w:color="auto"/>
        <w:bottom w:val="none" w:sz="0" w:space="0" w:color="auto"/>
        <w:right w:val="none" w:sz="0" w:space="0" w:color="auto"/>
      </w:divBdr>
    </w:div>
    <w:div w:id="887884774">
      <w:bodyDiv w:val="1"/>
      <w:marLeft w:val="0"/>
      <w:marRight w:val="0"/>
      <w:marTop w:val="0"/>
      <w:marBottom w:val="0"/>
      <w:divBdr>
        <w:top w:val="none" w:sz="0" w:space="0" w:color="auto"/>
        <w:left w:val="none" w:sz="0" w:space="0" w:color="auto"/>
        <w:bottom w:val="none" w:sz="0" w:space="0" w:color="auto"/>
        <w:right w:val="none" w:sz="0" w:space="0" w:color="auto"/>
      </w:divBdr>
    </w:div>
    <w:div w:id="893396615">
      <w:bodyDiv w:val="1"/>
      <w:marLeft w:val="0"/>
      <w:marRight w:val="0"/>
      <w:marTop w:val="0"/>
      <w:marBottom w:val="0"/>
      <w:divBdr>
        <w:top w:val="none" w:sz="0" w:space="0" w:color="auto"/>
        <w:left w:val="none" w:sz="0" w:space="0" w:color="auto"/>
        <w:bottom w:val="none" w:sz="0" w:space="0" w:color="auto"/>
        <w:right w:val="none" w:sz="0" w:space="0" w:color="auto"/>
      </w:divBdr>
    </w:div>
    <w:div w:id="897470985">
      <w:bodyDiv w:val="1"/>
      <w:marLeft w:val="0"/>
      <w:marRight w:val="0"/>
      <w:marTop w:val="0"/>
      <w:marBottom w:val="0"/>
      <w:divBdr>
        <w:top w:val="none" w:sz="0" w:space="0" w:color="auto"/>
        <w:left w:val="none" w:sz="0" w:space="0" w:color="auto"/>
        <w:bottom w:val="none" w:sz="0" w:space="0" w:color="auto"/>
        <w:right w:val="none" w:sz="0" w:space="0" w:color="auto"/>
      </w:divBdr>
    </w:div>
    <w:div w:id="898980373">
      <w:bodyDiv w:val="1"/>
      <w:marLeft w:val="0"/>
      <w:marRight w:val="0"/>
      <w:marTop w:val="0"/>
      <w:marBottom w:val="0"/>
      <w:divBdr>
        <w:top w:val="none" w:sz="0" w:space="0" w:color="auto"/>
        <w:left w:val="none" w:sz="0" w:space="0" w:color="auto"/>
        <w:bottom w:val="none" w:sz="0" w:space="0" w:color="auto"/>
        <w:right w:val="none" w:sz="0" w:space="0" w:color="auto"/>
      </w:divBdr>
    </w:div>
    <w:div w:id="899755212">
      <w:bodyDiv w:val="1"/>
      <w:marLeft w:val="0"/>
      <w:marRight w:val="0"/>
      <w:marTop w:val="0"/>
      <w:marBottom w:val="0"/>
      <w:divBdr>
        <w:top w:val="none" w:sz="0" w:space="0" w:color="auto"/>
        <w:left w:val="none" w:sz="0" w:space="0" w:color="auto"/>
        <w:bottom w:val="none" w:sz="0" w:space="0" w:color="auto"/>
        <w:right w:val="none" w:sz="0" w:space="0" w:color="auto"/>
      </w:divBdr>
    </w:div>
    <w:div w:id="902721693">
      <w:bodyDiv w:val="1"/>
      <w:marLeft w:val="0"/>
      <w:marRight w:val="0"/>
      <w:marTop w:val="0"/>
      <w:marBottom w:val="0"/>
      <w:divBdr>
        <w:top w:val="none" w:sz="0" w:space="0" w:color="auto"/>
        <w:left w:val="none" w:sz="0" w:space="0" w:color="auto"/>
        <w:bottom w:val="none" w:sz="0" w:space="0" w:color="auto"/>
        <w:right w:val="none" w:sz="0" w:space="0" w:color="auto"/>
      </w:divBdr>
    </w:div>
    <w:div w:id="904485756">
      <w:bodyDiv w:val="1"/>
      <w:marLeft w:val="0"/>
      <w:marRight w:val="0"/>
      <w:marTop w:val="0"/>
      <w:marBottom w:val="0"/>
      <w:divBdr>
        <w:top w:val="none" w:sz="0" w:space="0" w:color="auto"/>
        <w:left w:val="none" w:sz="0" w:space="0" w:color="auto"/>
        <w:bottom w:val="none" w:sz="0" w:space="0" w:color="auto"/>
        <w:right w:val="none" w:sz="0" w:space="0" w:color="auto"/>
      </w:divBdr>
    </w:div>
    <w:div w:id="905069821">
      <w:bodyDiv w:val="1"/>
      <w:marLeft w:val="0"/>
      <w:marRight w:val="0"/>
      <w:marTop w:val="0"/>
      <w:marBottom w:val="0"/>
      <w:divBdr>
        <w:top w:val="none" w:sz="0" w:space="0" w:color="auto"/>
        <w:left w:val="none" w:sz="0" w:space="0" w:color="auto"/>
        <w:bottom w:val="none" w:sz="0" w:space="0" w:color="auto"/>
        <w:right w:val="none" w:sz="0" w:space="0" w:color="auto"/>
      </w:divBdr>
    </w:div>
    <w:div w:id="906645579">
      <w:bodyDiv w:val="1"/>
      <w:marLeft w:val="0"/>
      <w:marRight w:val="0"/>
      <w:marTop w:val="0"/>
      <w:marBottom w:val="0"/>
      <w:divBdr>
        <w:top w:val="none" w:sz="0" w:space="0" w:color="auto"/>
        <w:left w:val="none" w:sz="0" w:space="0" w:color="auto"/>
        <w:bottom w:val="none" w:sz="0" w:space="0" w:color="auto"/>
        <w:right w:val="none" w:sz="0" w:space="0" w:color="auto"/>
      </w:divBdr>
    </w:div>
    <w:div w:id="907153320">
      <w:bodyDiv w:val="1"/>
      <w:marLeft w:val="0"/>
      <w:marRight w:val="0"/>
      <w:marTop w:val="0"/>
      <w:marBottom w:val="0"/>
      <w:divBdr>
        <w:top w:val="none" w:sz="0" w:space="0" w:color="auto"/>
        <w:left w:val="none" w:sz="0" w:space="0" w:color="auto"/>
        <w:bottom w:val="none" w:sz="0" w:space="0" w:color="auto"/>
        <w:right w:val="none" w:sz="0" w:space="0" w:color="auto"/>
      </w:divBdr>
    </w:div>
    <w:div w:id="907376882">
      <w:bodyDiv w:val="1"/>
      <w:marLeft w:val="0"/>
      <w:marRight w:val="0"/>
      <w:marTop w:val="0"/>
      <w:marBottom w:val="0"/>
      <w:divBdr>
        <w:top w:val="none" w:sz="0" w:space="0" w:color="auto"/>
        <w:left w:val="none" w:sz="0" w:space="0" w:color="auto"/>
        <w:bottom w:val="none" w:sz="0" w:space="0" w:color="auto"/>
        <w:right w:val="none" w:sz="0" w:space="0" w:color="auto"/>
      </w:divBdr>
    </w:div>
    <w:div w:id="908923389">
      <w:bodyDiv w:val="1"/>
      <w:marLeft w:val="0"/>
      <w:marRight w:val="0"/>
      <w:marTop w:val="0"/>
      <w:marBottom w:val="0"/>
      <w:divBdr>
        <w:top w:val="none" w:sz="0" w:space="0" w:color="auto"/>
        <w:left w:val="none" w:sz="0" w:space="0" w:color="auto"/>
        <w:bottom w:val="none" w:sz="0" w:space="0" w:color="auto"/>
        <w:right w:val="none" w:sz="0" w:space="0" w:color="auto"/>
      </w:divBdr>
    </w:div>
    <w:div w:id="911156500">
      <w:bodyDiv w:val="1"/>
      <w:marLeft w:val="0"/>
      <w:marRight w:val="0"/>
      <w:marTop w:val="0"/>
      <w:marBottom w:val="0"/>
      <w:divBdr>
        <w:top w:val="none" w:sz="0" w:space="0" w:color="auto"/>
        <w:left w:val="none" w:sz="0" w:space="0" w:color="auto"/>
        <w:bottom w:val="none" w:sz="0" w:space="0" w:color="auto"/>
        <w:right w:val="none" w:sz="0" w:space="0" w:color="auto"/>
      </w:divBdr>
    </w:div>
    <w:div w:id="913660848">
      <w:bodyDiv w:val="1"/>
      <w:marLeft w:val="0"/>
      <w:marRight w:val="0"/>
      <w:marTop w:val="0"/>
      <w:marBottom w:val="0"/>
      <w:divBdr>
        <w:top w:val="none" w:sz="0" w:space="0" w:color="auto"/>
        <w:left w:val="none" w:sz="0" w:space="0" w:color="auto"/>
        <w:bottom w:val="none" w:sz="0" w:space="0" w:color="auto"/>
        <w:right w:val="none" w:sz="0" w:space="0" w:color="auto"/>
      </w:divBdr>
    </w:div>
    <w:div w:id="914583470">
      <w:bodyDiv w:val="1"/>
      <w:marLeft w:val="0"/>
      <w:marRight w:val="0"/>
      <w:marTop w:val="0"/>
      <w:marBottom w:val="0"/>
      <w:divBdr>
        <w:top w:val="none" w:sz="0" w:space="0" w:color="auto"/>
        <w:left w:val="none" w:sz="0" w:space="0" w:color="auto"/>
        <w:bottom w:val="none" w:sz="0" w:space="0" w:color="auto"/>
        <w:right w:val="none" w:sz="0" w:space="0" w:color="auto"/>
      </w:divBdr>
    </w:div>
    <w:div w:id="916137741">
      <w:bodyDiv w:val="1"/>
      <w:marLeft w:val="0"/>
      <w:marRight w:val="0"/>
      <w:marTop w:val="0"/>
      <w:marBottom w:val="0"/>
      <w:divBdr>
        <w:top w:val="none" w:sz="0" w:space="0" w:color="auto"/>
        <w:left w:val="none" w:sz="0" w:space="0" w:color="auto"/>
        <w:bottom w:val="none" w:sz="0" w:space="0" w:color="auto"/>
        <w:right w:val="none" w:sz="0" w:space="0" w:color="auto"/>
      </w:divBdr>
    </w:div>
    <w:div w:id="919020466">
      <w:bodyDiv w:val="1"/>
      <w:marLeft w:val="0"/>
      <w:marRight w:val="0"/>
      <w:marTop w:val="0"/>
      <w:marBottom w:val="0"/>
      <w:divBdr>
        <w:top w:val="none" w:sz="0" w:space="0" w:color="auto"/>
        <w:left w:val="none" w:sz="0" w:space="0" w:color="auto"/>
        <w:bottom w:val="none" w:sz="0" w:space="0" w:color="auto"/>
        <w:right w:val="none" w:sz="0" w:space="0" w:color="auto"/>
      </w:divBdr>
    </w:div>
    <w:div w:id="921453610">
      <w:bodyDiv w:val="1"/>
      <w:marLeft w:val="0"/>
      <w:marRight w:val="0"/>
      <w:marTop w:val="0"/>
      <w:marBottom w:val="0"/>
      <w:divBdr>
        <w:top w:val="none" w:sz="0" w:space="0" w:color="auto"/>
        <w:left w:val="none" w:sz="0" w:space="0" w:color="auto"/>
        <w:bottom w:val="none" w:sz="0" w:space="0" w:color="auto"/>
        <w:right w:val="none" w:sz="0" w:space="0" w:color="auto"/>
      </w:divBdr>
    </w:div>
    <w:div w:id="922226871">
      <w:bodyDiv w:val="1"/>
      <w:marLeft w:val="0"/>
      <w:marRight w:val="0"/>
      <w:marTop w:val="0"/>
      <w:marBottom w:val="0"/>
      <w:divBdr>
        <w:top w:val="none" w:sz="0" w:space="0" w:color="auto"/>
        <w:left w:val="none" w:sz="0" w:space="0" w:color="auto"/>
        <w:bottom w:val="none" w:sz="0" w:space="0" w:color="auto"/>
        <w:right w:val="none" w:sz="0" w:space="0" w:color="auto"/>
      </w:divBdr>
    </w:div>
    <w:div w:id="923342434">
      <w:bodyDiv w:val="1"/>
      <w:marLeft w:val="0"/>
      <w:marRight w:val="0"/>
      <w:marTop w:val="0"/>
      <w:marBottom w:val="0"/>
      <w:divBdr>
        <w:top w:val="none" w:sz="0" w:space="0" w:color="auto"/>
        <w:left w:val="none" w:sz="0" w:space="0" w:color="auto"/>
        <w:bottom w:val="none" w:sz="0" w:space="0" w:color="auto"/>
        <w:right w:val="none" w:sz="0" w:space="0" w:color="auto"/>
      </w:divBdr>
    </w:div>
    <w:div w:id="925385774">
      <w:bodyDiv w:val="1"/>
      <w:marLeft w:val="0"/>
      <w:marRight w:val="0"/>
      <w:marTop w:val="0"/>
      <w:marBottom w:val="0"/>
      <w:divBdr>
        <w:top w:val="none" w:sz="0" w:space="0" w:color="auto"/>
        <w:left w:val="none" w:sz="0" w:space="0" w:color="auto"/>
        <w:bottom w:val="none" w:sz="0" w:space="0" w:color="auto"/>
        <w:right w:val="none" w:sz="0" w:space="0" w:color="auto"/>
      </w:divBdr>
    </w:div>
    <w:div w:id="925460246">
      <w:bodyDiv w:val="1"/>
      <w:marLeft w:val="0"/>
      <w:marRight w:val="0"/>
      <w:marTop w:val="0"/>
      <w:marBottom w:val="0"/>
      <w:divBdr>
        <w:top w:val="none" w:sz="0" w:space="0" w:color="auto"/>
        <w:left w:val="none" w:sz="0" w:space="0" w:color="auto"/>
        <w:bottom w:val="none" w:sz="0" w:space="0" w:color="auto"/>
        <w:right w:val="none" w:sz="0" w:space="0" w:color="auto"/>
      </w:divBdr>
    </w:div>
    <w:div w:id="926423899">
      <w:bodyDiv w:val="1"/>
      <w:marLeft w:val="0"/>
      <w:marRight w:val="0"/>
      <w:marTop w:val="0"/>
      <w:marBottom w:val="0"/>
      <w:divBdr>
        <w:top w:val="none" w:sz="0" w:space="0" w:color="auto"/>
        <w:left w:val="none" w:sz="0" w:space="0" w:color="auto"/>
        <w:bottom w:val="none" w:sz="0" w:space="0" w:color="auto"/>
        <w:right w:val="none" w:sz="0" w:space="0" w:color="auto"/>
      </w:divBdr>
    </w:div>
    <w:div w:id="934554105">
      <w:bodyDiv w:val="1"/>
      <w:marLeft w:val="0"/>
      <w:marRight w:val="0"/>
      <w:marTop w:val="0"/>
      <w:marBottom w:val="0"/>
      <w:divBdr>
        <w:top w:val="none" w:sz="0" w:space="0" w:color="auto"/>
        <w:left w:val="none" w:sz="0" w:space="0" w:color="auto"/>
        <w:bottom w:val="none" w:sz="0" w:space="0" w:color="auto"/>
        <w:right w:val="none" w:sz="0" w:space="0" w:color="auto"/>
      </w:divBdr>
    </w:div>
    <w:div w:id="935287540">
      <w:bodyDiv w:val="1"/>
      <w:marLeft w:val="0"/>
      <w:marRight w:val="0"/>
      <w:marTop w:val="0"/>
      <w:marBottom w:val="0"/>
      <w:divBdr>
        <w:top w:val="none" w:sz="0" w:space="0" w:color="auto"/>
        <w:left w:val="none" w:sz="0" w:space="0" w:color="auto"/>
        <w:bottom w:val="none" w:sz="0" w:space="0" w:color="auto"/>
        <w:right w:val="none" w:sz="0" w:space="0" w:color="auto"/>
      </w:divBdr>
    </w:div>
    <w:div w:id="935478182">
      <w:bodyDiv w:val="1"/>
      <w:marLeft w:val="0"/>
      <w:marRight w:val="0"/>
      <w:marTop w:val="0"/>
      <w:marBottom w:val="0"/>
      <w:divBdr>
        <w:top w:val="none" w:sz="0" w:space="0" w:color="auto"/>
        <w:left w:val="none" w:sz="0" w:space="0" w:color="auto"/>
        <w:bottom w:val="none" w:sz="0" w:space="0" w:color="auto"/>
        <w:right w:val="none" w:sz="0" w:space="0" w:color="auto"/>
      </w:divBdr>
    </w:div>
    <w:div w:id="936865090">
      <w:bodyDiv w:val="1"/>
      <w:marLeft w:val="0"/>
      <w:marRight w:val="0"/>
      <w:marTop w:val="0"/>
      <w:marBottom w:val="0"/>
      <w:divBdr>
        <w:top w:val="none" w:sz="0" w:space="0" w:color="auto"/>
        <w:left w:val="none" w:sz="0" w:space="0" w:color="auto"/>
        <w:bottom w:val="none" w:sz="0" w:space="0" w:color="auto"/>
        <w:right w:val="none" w:sz="0" w:space="0" w:color="auto"/>
      </w:divBdr>
    </w:div>
    <w:div w:id="937179344">
      <w:bodyDiv w:val="1"/>
      <w:marLeft w:val="0"/>
      <w:marRight w:val="0"/>
      <w:marTop w:val="0"/>
      <w:marBottom w:val="0"/>
      <w:divBdr>
        <w:top w:val="none" w:sz="0" w:space="0" w:color="auto"/>
        <w:left w:val="none" w:sz="0" w:space="0" w:color="auto"/>
        <w:bottom w:val="none" w:sz="0" w:space="0" w:color="auto"/>
        <w:right w:val="none" w:sz="0" w:space="0" w:color="auto"/>
      </w:divBdr>
    </w:div>
    <w:div w:id="939720832">
      <w:bodyDiv w:val="1"/>
      <w:marLeft w:val="0"/>
      <w:marRight w:val="0"/>
      <w:marTop w:val="0"/>
      <w:marBottom w:val="0"/>
      <w:divBdr>
        <w:top w:val="none" w:sz="0" w:space="0" w:color="auto"/>
        <w:left w:val="none" w:sz="0" w:space="0" w:color="auto"/>
        <w:bottom w:val="none" w:sz="0" w:space="0" w:color="auto"/>
        <w:right w:val="none" w:sz="0" w:space="0" w:color="auto"/>
      </w:divBdr>
    </w:div>
    <w:div w:id="940067781">
      <w:bodyDiv w:val="1"/>
      <w:marLeft w:val="0"/>
      <w:marRight w:val="0"/>
      <w:marTop w:val="0"/>
      <w:marBottom w:val="0"/>
      <w:divBdr>
        <w:top w:val="none" w:sz="0" w:space="0" w:color="auto"/>
        <w:left w:val="none" w:sz="0" w:space="0" w:color="auto"/>
        <w:bottom w:val="none" w:sz="0" w:space="0" w:color="auto"/>
        <w:right w:val="none" w:sz="0" w:space="0" w:color="auto"/>
      </w:divBdr>
    </w:div>
    <w:div w:id="940263584">
      <w:bodyDiv w:val="1"/>
      <w:marLeft w:val="0"/>
      <w:marRight w:val="0"/>
      <w:marTop w:val="0"/>
      <w:marBottom w:val="0"/>
      <w:divBdr>
        <w:top w:val="none" w:sz="0" w:space="0" w:color="auto"/>
        <w:left w:val="none" w:sz="0" w:space="0" w:color="auto"/>
        <w:bottom w:val="none" w:sz="0" w:space="0" w:color="auto"/>
        <w:right w:val="none" w:sz="0" w:space="0" w:color="auto"/>
      </w:divBdr>
    </w:div>
    <w:div w:id="940530192">
      <w:bodyDiv w:val="1"/>
      <w:marLeft w:val="0"/>
      <w:marRight w:val="0"/>
      <w:marTop w:val="0"/>
      <w:marBottom w:val="0"/>
      <w:divBdr>
        <w:top w:val="none" w:sz="0" w:space="0" w:color="auto"/>
        <w:left w:val="none" w:sz="0" w:space="0" w:color="auto"/>
        <w:bottom w:val="none" w:sz="0" w:space="0" w:color="auto"/>
        <w:right w:val="none" w:sz="0" w:space="0" w:color="auto"/>
      </w:divBdr>
    </w:div>
    <w:div w:id="940913843">
      <w:bodyDiv w:val="1"/>
      <w:marLeft w:val="0"/>
      <w:marRight w:val="0"/>
      <w:marTop w:val="0"/>
      <w:marBottom w:val="0"/>
      <w:divBdr>
        <w:top w:val="none" w:sz="0" w:space="0" w:color="auto"/>
        <w:left w:val="none" w:sz="0" w:space="0" w:color="auto"/>
        <w:bottom w:val="none" w:sz="0" w:space="0" w:color="auto"/>
        <w:right w:val="none" w:sz="0" w:space="0" w:color="auto"/>
      </w:divBdr>
    </w:div>
    <w:div w:id="942029007">
      <w:bodyDiv w:val="1"/>
      <w:marLeft w:val="0"/>
      <w:marRight w:val="0"/>
      <w:marTop w:val="0"/>
      <w:marBottom w:val="0"/>
      <w:divBdr>
        <w:top w:val="none" w:sz="0" w:space="0" w:color="auto"/>
        <w:left w:val="none" w:sz="0" w:space="0" w:color="auto"/>
        <w:bottom w:val="none" w:sz="0" w:space="0" w:color="auto"/>
        <w:right w:val="none" w:sz="0" w:space="0" w:color="auto"/>
      </w:divBdr>
    </w:div>
    <w:div w:id="942686325">
      <w:bodyDiv w:val="1"/>
      <w:marLeft w:val="0"/>
      <w:marRight w:val="0"/>
      <w:marTop w:val="0"/>
      <w:marBottom w:val="0"/>
      <w:divBdr>
        <w:top w:val="none" w:sz="0" w:space="0" w:color="auto"/>
        <w:left w:val="none" w:sz="0" w:space="0" w:color="auto"/>
        <w:bottom w:val="none" w:sz="0" w:space="0" w:color="auto"/>
        <w:right w:val="none" w:sz="0" w:space="0" w:color="auto"/>
      </w:divBdr>
    </w:div>
    <w:div w:id="943417065">
      <w:bodyDiv w:val="1"/>
      <w:marLeft w:val="0"/>
      <w:marRight w:val="0"/>
      <w:marTop w:val="0"/>
      <w:marBottom w:val="0"/>
      <w:divBdr>
        <w:top w:val="none" w:sz="0" w:space="0" w:color="auto"/>
        <w:left w:val="none" w:sz="0" w:space="0" w:color="auto"/>
        <w:bottom w:val="none" w:sz="0" w:space="0" w:color="auto"/>
        <w:right w:val="none" w:sz="0" w:space="0" w:color="auto"/>
      </w:divBdr>
    </w:div>
    <w:div w:id="943925714">
      <w:bodyDiv w:val="1"/>
      <w:marLeft w:val="0"/>
      <w:marRight w:val="0"/>
      <w:marTop w:val="0"/>
      <w:marBottom w:val="0"/>
      <w:divBdr>
        <w:top w:val="none" w:sz="0" w:space="0" w:color="auto"/>
        <w:left w:val="none" w:sz="0" w:space="0" w:color="auto"/>
        <w:bottom w:val="none" w:sz="0" w:space="0" w:color="auto"/>
        <w:right w:val="none" w:sz="0" w:space="0" w:color="auto"/>
      </w:divBdr>
    </w:div>
    <w:div w:id="947392184">
      <w:bodyDiv w:val="1"/>
      <w:marLeft w:val="0"/>
      <w:marRight w:val="0"/>
      <w:marTop w:val="0"/>
      <w:marBottom w:val="0"/>
      <w:divBdr>
        <w:top w:val="none" w:sz="0" w:space="0" w:color="auto"/>
        <w:left w:val="none" w:sz="0" w:space="0" w:color="auto"/>
        <w:bottom w:val="none" w:sz="0" w:space="0" w:color="auto"/>
        <w:right w:val="none" w:sz="0" w:space="0" w:color="auto"/>
      </w:divBdr>
    </w:div>
    <w:div w:id="949555737">
      <w:bodyDiv w:val="1"/>
      <w:marLeft w:val="0"/>
      <w:marRight w:val="0"/>
      <w:marTop w:val="0"/>
      <w:marBottom w:val="0"/>
      <w:divBdr>
        <w:top w:val="none" w:sz="0" w:space="0" w:color="auto"/>
        <w:left w:val="none" w:sz="0" w:space="0" w:color="auto"/>
        <w:bottom w:val="none" w:sz="0" w:space="0" w:color="auto"/>
        <w:right w:val="none" w:sz="0" w:space="0" w:color="auto"/>
      </w:divBdr>
    </w:div>
    <w:div w:id="949894605">
      <w:bodyDiv w:val="1"/>
      <w:marLeft w:val="0"/>
      <w:marRight w:val="0"/>
      <w:marTop w:val="0"/>
      <w:marBottom w:val="0"/>
      <w:divBdr>
        <w:top w:val="none" w:sz="0" w:space="0" w:color="auto"/>
        <w:left w:val="none" w:sz="0" w:space="0" w:color="auto"/>
        <w:bottom w:val="none" w:sz="0" w:space="0" w:color="auto"/>
        <w:right w:val="none" w:sz="0" w:space="0" w:color="auto"/>
      </w:divBdr>
    </w:div>
    <w:div w:id="951665134">
      <w:bodyDiv w:val="1"/>
      <w:marLeft w:val="0"/>
      <w:marRight w:val="0"/>
      <w:marTop w:val="0"/>
      <w:marBottom w:val="0"/>
      <w:divBdr>
        <w:top w:val="none" w:sz="0" w:space="0" w:color="auto"/>
        <w:left w:val="none" w:sz="0" w:space="0" w:color="auto"/>
        <w:bottom w:val="none" w:sz="0" w:space="0" w:color="auto"/>
        <w:right w:val="none" w:sz="0" w:space="0" w:color="auto"/>
      </w:divBdr>
    </w:div>
    <w:div w:id="952710454">
      <w:bodyDiv w:val="1"/>
      <w:marLeft w:val="0"/>
      <w:marRight w:val="0"/>
      <w:marTop w:val="0"/>
      <w:marBottom w:val="0"/>
      <w:divBdr>
        <w:top w:val="none" w:sz="0" w:space="0" w:color="auto"/>
        <w:left w:val="none" w:sz="0" w:space="0" w:color="auto"/>
        <w:bottom w:val="none" w:sz="0" w:space="0" w:color="auto"/>
        <w:right w:val="none" w:sz="0" w:space="0" w:color="auto"/>
      </w:divBdr>
    </w:div>
    <w:div w:id="952833512">
      <w:bodyDiv w:val="1"/>
      <w:marLeft w:val="0"/>
      <w:marRight w:val="0"/>
      <w:marTop w:val="0"/>
      <w:marBottom w:val="0"/>
      <w:divBdr>
        <w:top w:val="none" w:sz="0" w:space="0" w:color="auto"/>
        <w:left w:val="none" w:sz="0" w:space="0" w:color="auto"/>
        <w:bottom w:val="none" w:sz="0" w:space="0" w:color="auto"/>
        <w:right w:val="none" w:sz="0" w:space="0" w:color="auto"/>
      </w:divBdr>
    </w:div>
    <w:div w:id="953681582">
      <w:bodyDiv w:val="1"/>
      <w:marLeft w:val="0"/>
      <w:marRight w:val="0"/>
      <w:marTop w:val="0"/>
      <w:marBottom w:val="0"/>
      <w:divBdr>
        <w:top w:val="none" w:sz="0" w:space="0" w:color="auto"/>
        <w:left w:val="none" w:sz="0" w:space="0" w:color="auto"/>
        <w:bottom w:val="none" w:sz="0" w:space="0" w:color="auto"/>
        <w:right w:val="none" w:sz="0" w:space="0" w:color="auto"/>
      </w:divBdr>
    </w:div>
    <w:div w:id="955873999">
      <w:bodyDiv w:val="1"/>
      <w:marLeft w:val="0"/>
      <w:marRight w:val="0"/>
      <w:marTop w:val="0"/>
      <w:marBottom w:val="0"/>
      <w:divBdr>
        <w:top w:val="none" w:sz="0" w:space="0" w:color="auto"/>
        <w:left w:val="none" w:sz="0" w:space="0" w:color="auto"/>
        <w:bottom w:val="none" w:sz="0" w:space="0" w:color="auto"/>
        <w:right w:val="none" w:sz="0" w:space="0" w:color="auto"/>
      </w:divBdr>
    </w:div>
    <w:div w:id="957687870">
      <w:bodyDiv w:val="1"/>
      <w:marLeft w:val="0"/>
      <w:marRight w:val="0"/>
      <w:marTop w:val="0"/>
      <w:marBottom w:val="0"/>
      <w:divBdr>
        <w:top w:val="none" w:sz="0" w:space="0" w:color="auto"/>
        <w:left w:val="none" w:sz="0" w:space="0" w:color="auto"/>
        <w:bottom w:val="none" w:sz="0" w:space="0" w:color="auto"/>
        <w:right w:val="none" w:sz="0" w:space="0" w:color="auto"/>
      </w:divBdr>
    </w:div>
    <w:div w:id="960376929">
      <w:bodyDiv w:val="1"/>
      <w:marLeft w:val="0"/>
      <w:marRight w:val="0"/>
      <w:marTop w:val="0"/>
      <w:marBottom w:val="0"/>
      <w:divBdr>
        <w:top w:val="none" w:sz="0" w:space="0" w:color="auto"/>
        <w:left w:val="none" w:sz="0" w:space="0" w:color="auto"/>
        <w:bottom w:val="none" w:sz="0" w:space="0" w:color="auto"/>
        <w:right w:val="none" w:sz="0" w:space="0" w:color="auto"/>
      </w:divBdr>
    </w:div>
    <w:div w:id="960572799">
      <w:bodyDiv w:val="1"/>
      <w:marLeft w:val="0"/>
      <w:marRight w:val="0"/>
      <w:marTop w:val="0"/>
      <w:marBottom w:val="0"/>
      <w:divBdr>
        <w:top w:val="none" w:sz="0" w:space="0" w:color="auto"/>
        <w:left w:val="none" w:sz="0" w:space="0" w:color="auto"/>
        <w:bottom w:val="none" w:sz="0" w:space="0" w:color="auto"/>
        <w:right w:val="none" w:sz="0" w:space="0" w:color="auto"/>
      </w:divBdr>
    </w:div>
    <w:div w:id="961229508">
      <w:bodyDiv w:val="1"/>
      <w:marLeft w:val="0"/>
      <w:marRight w:val="0"/>
      <w:marTop w:val="0"/>
      <w:marBottom w:val="0"/>
      <w:divBdr>
        <w:top w:val="none" w:sz="0" w:space="0" w:color="auto"/>
        <w:left w:val="none" w:sz="0" w:space="0" w:color="auto"/>
        <w:bottom w:val="none" w:sz="0" w:space="0" w:color="auto"/>
        <w:right w:val="none" w:sz="0" w:space="0" w:color="auto"/>
      </w:divBdr>
    </w:div>
    <w:div w:id="962073316">
      <w:bodyDiv w:val="1"/>
      <w:marLeft w:val="0"/>
      <w:marRight w:val="0"/>
      <w:marTop w:val="0"/>
      <w:marBottom w:val="0"/>
      <w:divBdr>
        <w:top w:val="none" w:sz="0" w:space="0" w:color="auto"/>
        <w:left w:val="none" w:sz="0" w:space="0" w:color="auto"/>
        <w:bottom w:val="none" w:sz="0" w:space="0" w:color="auto"/>
        <w:right w:val="none" w:sz="0" w:space="0" w:color="auto"/>
      </w:divBdr>
    </w:div>
    <w:div w:id="967009954">
      <w:bodyDiv w:val="1"/>
      <w:marLeft w:val="0"/>
      <w:marRight w:val="0"/>
      <w:marTop w:val="0"/>
      <w:marBottom w:val="0"/>
      <w:divBdr>
        <w:top w:val="none" w:sz="0" w:space="0" w:color="auto"/>
        <w:left w:val="none" w:sz="0" w:space="0" w:color="auto"/>
        <w:bottom w:val="none" w:sz="0" w:space="0" w:color="auto"/>
        <w:right w:val="none" w:sz="0" w:space="0" w:color="auto"/>
      </w:divBdr>
    </w:div>
    <w:div w:id="973370029">
      <w:bodyDiv w:val="1"/>
      <w:marLeft w:val="0"/>
      <w:marRight w:val="0"/>
      <w:marTop w:val="0"/>
      <w:marBottom w:val="0"/>
      <w:divBdr>
        <w:top w:val="none" w:sz="0" w:space="0" w:color="auto"/>
        <w:left w:val="none" w:sz="0" w:space="0" w:color="auto"/>
        <w:bottom w:val="none" w:sz="0" w:space="0" w:color="auto"/>
        <w:right w:val="none" w:sz="0" w:space="0" w:color="auto"/>
      </w:divBdr>
    </w:div>
    <w:div w:id="975372468">
      <w:bodyDiv w:val="1"/>
      <w:marLeft w:val="0"/>
      <w:marRight w:val="0"/>
      <w:marTop w:val="0"/>
      <w:marBottom w:val="0"/>
      <w:divBdr>
        <w:top w:val="none" w:sz="0" w:space="0" w:color="auto"/>
        <w:left w:val="none" w:sz="0" w:space="0" w:color="auto"/>
        <w:bottom w:val="none" w:sz="0" w:space="0" w:color="auto"/>
        <w:right w:val="none" w:sz="0" w:space="0" w:color="auto"/>
      </w:divBdr>
    </w:div>
    <w:div w:id="976102788">
      <w:bodyDiv w:val="1"/>
      <w:marLeft w:val="0"/>
      <w:marRight w:val="0"/>
      <w:marTop w:val="0"/>
      <w:marBottom w:val="0"/>
      <w:divBdr>
        <w:top w:val="none" w:sz="0" w:space="0" w:color="auto"/>
        <w:left w:val="none" w:sz="0" w:space="0" w:color="auto"/>
        <w:bottom w:val="none" w:sz="0" w:space="0" w:color="auto"/>
        <w:right w:val="none" w:sz="0" w:space="0" w:color="auto"/>
      </w:divBdr>
    </w:div>
    <w:div w:id="982659675">
      <w:bodyDiv w:val="1"/>
      <w:marLeft w:val="0"/>
      <w:marRight w:val="0"/>
      <w:marTop w:val="0"/>
      <w:marBottom w:val="0"/>
      <w:divBdr>
        <w:top w:val="none" w:sz="0" w:space="0" w:color="auto"/>
        <w:left w:val="none" w:sz="0" w:space="0" w:color="auto"/>
        <w:bottom w:val="none" w:sz="0" w:space="0" w:color="auto"/>
        <w:right w:val="none" w:sz="0" w:space="0" w:color="auto"/>
      </w:divBdr>
    </w:div>
    <w:div w:id="987199294">
      <w:bodyDiv w:val="1"/>
      <w:marLeft w:val="0"/>
      <w:marRight w:val="0"/>
      <w:marTop w:val="0"/>
      <w:marBottom w:val="0"/>
      <w:divBdr>
        <w:top w:val="none" w:sz="0" w:space="0" w:color="auto"/>
        <w:left w:val="none" w:sz="0" w:space="0" w:color="auto"/>
        <w:bottom w:val="none" w:sz="0" w:space="0" w:color="auto"/>
        <w:right w:val="none" w:sz="0" w:space="0" w:color="auto"/>
      </w:divBdr>
    </w:div>
    <w:div w:id="987519199">
      <w:bodyDiv w:val="1"/>
      <w:marLeft w:val="0"/>
      <w:marRight w:val="0"/>
      <w:marTop w:val="0"/>
      <w:marBottom w:val="0"/>
      <w:divBdr>
        <w:top w:val="none" w:sz="0" w:space="0" w:color="auto"/>
        <w:left w:val="none" w:sz="0" w:space="0" w:color="auto"/>
        <w:bottom w:val="none" w:sz="0" w:space="0" w:color="auto"/>
        <w:right w:val="none" w:sz="0" w:space="0" w:color="auto"/>
      </w:divBdr>
    </w:div>
    <w:div w:id="987586606">
      <w:bodyDiv w:val="1"/>
      <w:marLeft w:val="0"/>
      <w:marRight w:val="0"/>
      <w:marTop w:val="0"/>
      <w:marBottom w:val="0"/>
      <w:divBdr>
        <w:top w:val="none" w:sz="0" w:space="0" w:color="auto"/>
        <w:left w:val="none" w:sz="0" w:space="0" w:color="auto"/>
        <w:bottom w:val="none" w:sz="0" w:space="0" w:color="auto"/>
        <w:right w:val="none" w:sz="0" w:space="0" w:color="auto"/>
      </w:divBdr>
    </w:div>
    <w:div w:id="990476186">
      <w:bodyDiv w:val="1"/>
      <w:marLeft w:val="0"/>
      <w:marRight w:val="0"/>
      <w:marTop w:val="0"/>
      <w:marBottom w:val="0"/>
      <w:divBdr>
        <w:top w:val="none" w:sz="0" w:space="0" w:color="auto"/>
        <w:left w:val="none" w:sz="0" w:space="0" w:color="auto"/>
        <w:bottom w:val="none" w:sz="0" w:space="0" w:color="auto"/>
        <w:right w:val="none" w:sz="0" w:space="0" w:color="auto"/>
      </w:divBdr>
    </w:div>
    <w:div w:id="991913673">
      <w:bodyDiv w:val="1"/>
      <w:marLeft w:val="0"/>
      <w:marRight w:val="0"/>
      <w:marTop w:val="0"/>
      <w:marBottom w:val="0"/>
      <w:divBdr>
        <w:top w:val="none" w:sz="0" w:space="0" w:color="auto"/>
        <w:left w:val="none" w:sz="0" w:space="0" w:color="auto"/>
        <w:bottom w:val="none" w:sz="0" w:space="0" w:color="auto"/>
        <w:right w:val="none" w:sz="0" w:space="0" w:color="auto"/>
      </w:divBdr>
    </w:div>
    <w:div w:id="992490342">
      <w:bodyDiv w:val="1"/>
      <w:marLeft w:val="0"/>
      <w:marRight w:val="0"/>
      <w:marTop w:val="0"/>
      <w:marBottom w:val="0"/>
      <w:divBdr>
        <w:top w:val="none" w:sz="0" w:space="0" w:color="auto"/>
        <w:left w:val="none" w:sz="0" w:space="0" w:color="auto"/>
        <w:bottom w:val="none" w:sz="0" w:space="0" w:color="auto"/>
        <w:right w:val="none" w:sz="0" w:space="0" w:color="auto"/>
      </w:divBdr>
    </w:div>
    <w:div w:id="993533741">
      <w:bodyDiv w:val="1"/>
      <w:marLeft w:val="0"/>
      <w:marRight w:val="0"/>
      <w:marTop w:val="0"/>
      <w:marBottom w:val="0"/>
      <w:divBdr>
        <w:top w:val="none" w:sz="0" w:space="0" w:color="auto"/>
        <w:left w:val="none" w:sz="0" w:space="0" w:color="auto"/>
        <w:bottom w:val="none" w:sz="0" w:space="0" w:color="auto"/>
        <w:right w:val="none" w:sz="0" w:space="0" w:color="auto"/>
      </w:divBdr>
    </w:div>
    <w:div w:id="993603397">
      <w:bodyDiv w:val="1"/>
      <w:marLeft w:val="0"/>
      <w:marRight w:val="0"/>
      <w:marTop w:val="0"/>
      <w:marBottom w:val="0"/>
      <w:divBdr>
        <w:top w:val="none" w:sz="0" w:space="0" w:color="auto"/>
        <w:left w:val="none" w:sz="0" w:space="0" w:color="auto"/>
        <w:bottom w:val="none" w:sz="0" w:space="0" w:color="auto"/>
        <w:right w:val="none" w:sz="0" w:space="0" w:color="auto"/>
      </w:divBdr>
    </w:div>
    <w:div w:id="994262656">
      <w:bodyDiv w:val="1"/>
      <w:marLeft w:val="0"/>
      <w:marRight w:val="0"/>
      <w:marTop w:val="0"/>
      <w:marBottom w:val="0"/>
      <w:divBdr>
        <w:top w:val="none" w:sz="0" w:space="0" w:color="auto"/>
        <w:left w:val="none" w:sz="0" w:space="0" w:color="auto"/>
        <w:bottom w:val="none" w:sz="0" w:space="0" w:color="auto"/>
        <w:right w:val="none" w:sz="0" w:space="0" w:color="auto"/>
      </w:divBdr>
    </w:div>
    <w:div w:id="998996864">
      <w:bodyDiv w:val="1"/>
      <w:marLeft w:val="0"/>
      <w:marRight w:val="0"/>
      <w:marTop w:val="0"/>
      <w:marBottom w:val="0"/>
      <w:divBdr>
        <w:top w:val="none" w:sz="0" w:space="0" w:color="auto"/>
        <w:left w:val="none" w:sz="0" w:space="0" w:color="auto"/>
        <w:bottom w:val="none" w:sz="0" w:space="0" w:color="auto"/>
        <w:right w:val="none" w:sz="0" w:space="0" w:color="auto"/>
      </w:divBdr>
    </w:div>
    <w:div w:id="1000891614">
      <w:bodyDiv w:val="1"/>
      <w:marLeft w:val="0"/>
      <w:marRight w:val="0"/>
      <w:marTop w:val="0"/>
      <w:marBottom w:val="0"/>
      <w:divBdr>
        <w:top w:val="none" w:sz="0" w:space="0" w:color="auto"/>
        <w:left w:val="none" w:sz="0" w:space="0" w:color="auto"/>
        <w:bottom w:val="none" w:sz="0" w:space="0" w:color="auto"/>
        <w:right w:val="none" w:sz="0" w:space="0" w:color="auto"/>
      </w:divBdr>
    </w:div>
    <w:div w:id="1001546734">
      <w:bodyDiv w:val="1"/>
      <w:marLeft w:val="0"/>
      <w:marRight w:val="0"/>
      <w:marTop w:val="0"/>
      <w:marBottom w:val="0"/>
      <w:divBdr>
        <w:top w:val="none" w:sz="0" w:space="0" w:color="auto"/>
        <w:left w:val="none" w:sz="0" w:space="0" w:color="auto"/>
        <w:bottom w:val="none" w:sz="0" w:space="0" w:color="auto"/>
        <w:right w:val="none" w:sz="0" w:space="0" w:color="auto"/>
      </w:divBdr>
    </w:div>
    <w:div w:id="1003818819">
      <w:bodyDiv w:val="1"/>
      <w:marLeft w:val="0"/>
      <w:marRight w:val="0"/>
      <w:marTop w:val="0"/>
      <w:marBottom w:val="0"/>
      <w:divBdr>
        <w:top w:val="none" w:sz="0" w:space="0" w:color="auto"/>
        <w:left w:val="none" w:sz="0" w:space="0" w:color="auto"/>
        <w:bottom w:val="none" w:sz="0" w:space="0" w:color="auto"/>
        <w:right w:val="none" w:sz="0" w:space="0" w:color="auto"/>
      </w:divBdr>
    </w:div>
    <w:div w:id="1005548363">
      <w:bodyDiv w:val="1"/>
      <w:marLeft w:val="0"/>
      <w:marRight w:val="0"/>
      <w:marTop w:val="0"/>
      <w:marBottom w:val="0"/>
      <w:divBdr>
        <w:top w:val="none" w:sz="0" w:space="0" w:color="auto"/>
        <w:left w:val="none" w:sz="0" w:space="0" w:color="auto"/>
        <w:bottom w:val="none" w:sz="0" w:space="0" w:color="auto"/>
        <w:right w:val="none" w:sz="0" w:space="0" w:color="auto"/>
      </w:divBdr>
    </w:div>
    <w:div w:id="1006905768">
      <w:bodyDiv w:val="1"/>
      <w:marLeft w:val="0"/>
      <w:marRight w:val="0"/>
      <w:marTop w:val="0"/>
      <w:marBottom w:val="0"/>
      <w:divBdr>
        <w:top w:val="none" w:sz="0" w:space="0" w:color="auto"/>
        <w:left w:val="none" w:sz="0" w:space="0" w:color="auto"/>
        <w:bottom w:val="none" w:sz="0" w:space="0" w:color="auto"/>
        <w:right w:val="none" w:sz="0" w:space="0" w:color="auto"/>
      </w:divBdr>
    </w:div>
    <w:div w:id="1007097546">
      <w:bodyDiv w:val="1"/>
      <w:marLeft w:val="0"/>
      <w:marRight w:val="0"/>
      <w:marTop w:val="0"/>
      <w:marBottom w:val="0"/>
      <w:divBdr>
        <w:top w:val="none" w:sz="0" w:space="0" w:color="auto"/>
        <w:left w:val="none" w:sz="0" w:space="0" w:color="auto"/>
        <w:bottom w:val="none" w:sz="0" w:space="0" w:color="auto"/>
        <w:right w:val="none" w:sz="0" w:space="0" w:color="auto"/>
      </w:divBdr>
    </w:div>
    <w:div w:id="1008287238">
      <w:bodyDiv w:val="1"/>
      <w:marLeft w:val="0"/>
      <w:marRight w:val="0"/>
      <w:marTop w:val="0"/>
      <w:marBottom w:val="0"/>
      <w:divBdr>
        <w:top w:val="none" w:sz="0" w:space="0" w:color="auto"/>
        <w:left w:val="none" w:sz="0" w:space="0" w:color="auto"/>
        <w:bottom w:val="none" w:sz="0" w:space="0" w:color="auto"/>
        <w:right w:val="none" w:sz="0" w:space="0" w:color="auto"/>
      </w:divBdr>
    </w:div>
    <w:div w:id="1009523080">
      <w:bodyDiv w:val="1"/>
      <w:marLeft w:val="0"/>
      <w:marRight w:val="0"/>
      <w:marTop w:val="0"/>
      <w:marBottom w:val="0"/>
      <w:divBdr>
        <w:top w:val="none" w:sz="0" w:space="0" w:color="auto"/>
        <w:left w:val="none" w:sz="0" w:space="0" w:color="auto"/>
        <w:bottom w:val="none" w:sz="0" w:space="0" w:color="auto"/>
        <w:right w:val="none" w:sz="0" w:space="0" w:color="auto"/>
      </w:divBdr>
    </w:div>
    <w:div w:id="1009716392">
      <w:bodyDiv w:val="1"/>
      <w:marLeft w:val="0"/>
      <w:marRight w:val="0"/>
      <w:marTop w:val="0"/>
      <w:marBottom w:val="0"/>
      <w:divBdr>
        <w:top w:val="none" w:sz="0" w:space="0" w:color="auto"/>
        <w:left w:val="none" w:sz="0" w:space="0" w:color="auto"/>
        <w:bottom w:val="none" w:sz="0" w:space="0" w:color="auto"/>
        <w:right w:val="none" w:sz="0" w:space="0" w:color="auto"/>
      </w:divBdr>
    </w:div>
    <w:div w:id="1010371069">
      <w:bodyDiv w:val="1"/>
      <w:marLeft w:val="0"/>
      <w:marRight w:val="0"/>
      <w:marTop w:val="0"/>
      <w:marBottom w:val="0"/>
      <w:divBdr>
        <w:top w:val="none" w:sz="0" w:space="0" w:color="auto"/>
        <w:left w:val="none" w:sz="0" w:space="0" w:color="auto"/>
        <w:bottom w:val="none" w:sz="0" w:space="0" w:color="auto"/>
        <w:right w:val="none" w:sz="0" w:space="0" w:color="auto"/>
      </w:divBdr>
    </w:div>
    <w:div w:id="1013187032">
      <w:bodyDiv w:val="1"/>
      <w:marLeft w:val="0"/>
      <w:marRight w:val="0"/>
      <w:marTop w:val="0"/>
      <w:marBottom w:val="0"/>
      <w:divBdr>
        <w:top w:val="none" w:sz="0" w:space="0" w:color="auto"/>
        <w:left w:val="none" w:sz="0" w:space="0" w:color="auto"/>
        <w:bottom w:val="none" w:sz="0" w:space="0" w:color="auto"/>
        <w:right w:val="none" w:sz="0" w:space="0" w:color="auto"/>
      </w:divBdr>
    </w:div>
    <w:div w:id="1013413968">
      <w:bodyDiv w:val="1"/>
      <w:marLeft w:val="0"/>
      <w:marRight w:val="0"/>
      <w:marTop w:val="0"/>
      <w:marBottom w:val="0"/>
      <w:divBdr>
        <w:top w:val="none" w:sz="0" w:space="0" w:color="auto"/>
        <w:left w:val="none" w:sz="0" w:space="0" w:color="auto"/>
        <w:bottom w:val="none" w:sz="0" w:space="0" w:color="auto"/>
        <w:right w:val="none" w:sz="0" w:space="0" w:color="auto"/>
      </w:divBdr>
    </w:div>
    <w:div w:id="1014108087">
      <w:bodyDiv w:val="1"/>
      <w:marLeft w:val="0"/>
      <w:marRight w:val="0"/>
      <w:marTop w:val="0"/>
      <w:marBottom w:val="0"/>
      <w:divBdr>
        <w:top w:val="none" w:sz="0" w:space="0" w:color="auto"/>
        <w:left w:val="none" w:sz="0" w:space="0" w:color="auto"/>
        <w:bottom w:val="none" w:sz="0" w:space="0" w:color="auto"/>
        <w:right w:val="none" w:sz="0" w:space="0" w:color="auto"/>
      </w:divBdr>
    </w:div>
    <w:div w:id="1014576178">
      <w:bodyDiv w:val="1"/>
      <w:marLeft w:val="0"/>
      <w:marRight w:val="0"/>
      <w:marTop w:val="0"/>
      <w:marBottom w:val="0"/>
      <w:divBdr>
        <w:top w:val="none" w:sz="0" w:space="0" w:color="auto"/>
        <w:left w:val="none" w:sz="0" w:space="0" w:color="auto"/>
        <w:bottom w:val="none" w:sz="0" w:space="0" w:color="auto"/>
        <w:right w:val="none" w:sz="0" w:space="0" w:color="auto"/>
      </w:divBdr>
    </w:div>
    <w:div w:id="1019238975">
      <w:bodyDiv w:val="1"/>
      <w:marLeft w:val="0"/>
      <w:marRight w:val="0"/>
      <w:marTop w:val="0"/>
      <w:marBottom w:val="0"/>
      <w:divBdr>
        <w:top w:val="none" w:sz="0" w:space="0" w:color="auto"/>
        <w:left w:val="none" w:sz="0" w:space="0" w:color="auto"/>
        <w:bottom w:val="none" w:sz="0" w:space="0" w:color="auto"/>
        <w:right w:val="none" w:sz="0" w:space="0" w:color="auto"/>
      </w:divBdr>
    </w:div>
    <w:div w:id="1023483939">
      <w:bodyDiv w:val="1"/>
      <w:marLeft w:val="0"/>
      <w:marRight w:val="0"/>
      <w:marTop w:val="0"/>
      <w:marBottom w:val="0"/>
      <w:divBdr>
        <w:top w:val="none" w:sz="0" w:space="0" w:color="auto"/>
        <w:left w:val="none" w:sz="0" w:space="0" w:color="auto"/>
        <w:bottom w:val="none" w:sz="0" w:space="0" w:color="auto"/>
        <w:right w:val="none" w:sz="0" w:space="0" w:color="auto"/>
      </w:divBdr>
    </w:div>
    <w:div w:id="1024210139">
      <w:bodyDiv w:val="1"/>
      <w:marLeft w:val="0"/>
      <w:marRight w:val="0"/>
      <w:marTop w:val="0"/>
      <w:marBottom w:val="0"/>
      <w:divBdr>
        <w:top w:val="none" w:sz="0" w:space="0" w:color="auto"/>
        <w:left w:val="none" w:sz="0" w:space="0" w:color="auto"/>
        <w:bottom w:val="none" w:sz="0" w:space="0" w:color="auto"/>
        <w:right w:val="none" w:sz="0" w:space="0" w:color="auto"/>
      </w:divBdr>
    </w:div>
    <w:div w:id="1024986159">
      <w:bodyDiv w:val="1"/>
      <w:marLeft w:val="0"/>
      <w:marRight w:val="0"/>
      <w:marTop w:val="0"/>
      <w:marBottom w:val="0"/>
      <w:divBdr>
        <w:top w:val="none" w:sz="0" w:space="0" w:color="auto"/>
        <w:left w:val="none" w:sz="0" w:space="0" w:color="auto"/>
        <w:bottom w:val="none" w:sz="0" w:space="0" w:color="auto"/>
        <w:right w:val="none" w:sz="0" w:space="0" w:color="auto"/>
      </w:divBdr>
    </w:div>
    <w:div w:id="1025640726">
      <w:bodyDiv w:val="1"/>
      <w:marLeft w:val="0"/>
      <w:marRight w:val="0"/>
      <w:marTop w:val="0"/>
      <w:marBottom w:val="0"/>
      <w:divBdr>
        <w:top w:val="none" w:sz="0" w:space="0" w:color="auto"/>
        <w:left w:val="none" w:sz="0" w:space="0" w:color="auto"/>
        <w:bottom w:val="none" w:sz="0" w:space="0" w:color="auto"/>
        <w:right w:val="none" w:sz="0" w:space="0" w:color="auto"/>
      </w:divBdr>
    </w:div>
    <w:div w:id="1026521622">
      <w:bodyDiv w:val="1"/>
      <w:marLeft w:val="0"/>
      <w:marRight w:val="0"/>
      <w:marTop w:val="0"/>
      <w:marBottom w:val="0"/>
      <w:divBdr>
        <w:top w:val="none" w:sz="0" w:space="0" w:color="auto"/>
        <w:left w:val="none" w:sz="0" w:space="0" w:color="auto"/>
        <w:bottom w:val="none" w:sz="0" w:space="0" w:color="auto"/>
        <w:right w:val="none" w:sz="0" w:space="0" w:color="auto"/>
      </w:divBdr>
    </w:div>
    <w:div w:id="1027754672">
      <w:bodyDiv w:val="1"/>
      <w:marLeft w:val="0"/>
      <w:marRight w:val="0"/>
      <w:marTop w:val="0"/>
      <w:marBottom w:val="0"/>
      <w:divBdr>
        <w:top w:val="none" w:sz="0" w:space="0" w:color="auto"/>
        <w:left w:val="none" w:sz="0" w:space="0" w:color="auto"/>
        <w:bottom w:val="none" w:sz="0" w:space="0" w:color="auto"/>
        <w:right w:val="none" w:sz="0" w:space="0" w:color="auto"/>
      </w:divBdr>
      <w:divsChild>
        <w:div w:id="1766804730">
          <w:marLeft w:val="0"/>
          <w:marRight w:val="0"/>
          <w:marTop w:val="0"/>
          <w:marBottom w:val="200"/>
          <w:divBdr>
            <w:top w:val="none" w:sz="0" w:space="0" w:color="auto"/>
            <w:left w:val="none" w:sz="0" w:space="0" w:color="auto"/>
            <w:bottom w:val="none" w:sz="0" w:space="0" w:color="auto"/>
            <w:right w:val="none" w:sz="0" w:space="0" w:color="auto"/>
          </w:divBdr>
        </w:div>
      </w:divsChild>
    </w:div>
    <w:div w:id="1028289256">
      <w:bodyDiv w:val="1"/>
      <w:marLeft w:val="0"/>
      <w:marRight w:val="0"/>
      <w:marTop w:val="0"/>
      <w:marBottom w:val="0"/>
      <w:divBdr>
        <w:top w:val="none" w:sz="0" w:space="0" w:color="auto"/>
        <w:left w:val="none" w:sz="0" w:space="0" w:color="auto"/>
        <w:bottom w:val="none" w:sz="0" w:space="0" w:color="auto"/>
        <w:right w:val="none" w:sz="0" w:space="0" w:color="auto"/>
      </w:divBdr>
    </w:div>
    <w:div w:id="1030762526">
      <w:bodyDiv w:val="1"/>
      <w:marLeft w:val="0"/>
      <w:marRight w:val="0"/>
      <w:marTop w:val="0"/>
      <w:marBottom w:val="0"/>
      <w:divBdr>
        <w:top w:val="none" w:sz="0" w:space="0" w:color="auto"/>
        <w:left w:val="none" w:sz="0" w:space="0" w:color="auto"/>
        <w:bottom w:val="none" w:sz="0" w:space="0" w:color="auto"/>
        <w:right w:val="none" w:sz="0" w:space="0" w:color="auto"/>
      </w:divBdr>
    </w:div>
    <w:div w:id="1033968205">
      <w:bodyDiv w:val="1"/>
      <w:marLeft w:val="0"/>
      <w:marRight w:val="0"/>
      <w:marTop w:val="0"/>
      <w:marBottom w:val="0"/>
      <w:divBdr>
        <w:top w:val="none" w:sz="0" w:space="0" w:color="auto"/>
        <w:left w:val="none" w:sz="0" w:space="0" w:color="auto"/>
        <w:bottom w:val="none" w:sz="0" w:space="0" w:color="auto"/>
        <w:right w:val="none" w:sz="0" w:space="0" w:color="auto"/>
      </w:divBdr>
    </w:div>
    <w:div w:id="1034233348">
      <w:bodyDiv w:val="1"/>
      <w:marLeft w:val="0"/>
      <w:marRight w:val="0"/>
      <w:marTop w:val="0"/>
      <w:marBottom w:val="0"/>
      <w:divBdr>
        <w:top w:val="none" w:sz="0" w:space="0" w:color="auto"/>
        <w:left w:val="none" w:sz="0" w:space="0" w:color="auto"/>
        <w:bottom w:val="none" w:sz="0" w:space="0" w:color="auto"/>
        <w:right w:val="none" w:sz="0" w:space="0" w:color="auto"/>
      </w:divBdr>
    </w:div>
    <w:div w:id="1036352529">
      <w:bodyDiv w:val="1"/>
      <w:marLeft w:val="0"/>
      <w:marRight w:val="0"/>
      <w:marTop w:val="0"/>
      <w:marBottom w:val="0"/>
      <w:divBdr>
        <w:top w:val="none" w:sz="0" w:space="0" w:color="auto"/>
        <w:left w:val="none" w:sz="0" w:space="0" w:color="auto"/>
        <w:bottom w:val="none" w:sz="0" w:space="0" w:color="auto"/>
        <w:right w:val="none" w:sz="0" w:space="0" w:color="auto"/>
      </w:divBdr>
    </w:div>
    <w:div w:id="1036466727">
      <w:bodyDiv w:val="1"/>
      <w:marLeft w:val="0"/>
      <w:marRight w:val="0"/>
      <w:marTop w:val="0"/>
      <w:marBottom w:val="0"/>
      <w:divBdr>
        <w:top w:val="none" w:sz="0" w:space="0" w:color="auto"/>
        <w:left w:val="none" w:sz="0" w:space="0" w:color="auto"/>
        <w:bottom w:val="none" w:sz="0" w:space="0" w:color="auto"/>
        <w:right w:val="none" w:sz="0" w:space="0" w:color="auto"/>
      </w:divBdr>
    </w:div>
    <w:div w:id="1037925491">
      <w:bodyDiv w:val="1"/>
      <w:marLeft w:val="0"/>
      <w:marRight w:val="0"/>
      <w:marTop w:val="0"/>
      <w:marBottom w:val="0"/>
      <w:divBdr>
        <w:top w:val="none" w:sz="0" w:space="0" w:color="auto"/>
        <w:left w:val="none" w:sz="0" w:space="0" w:color="auto"/>
        <w:bottom w:val="none" w:sz="0" w:space="0" w:color="auto"/>
        <w:right w:val="none" w:sz="0" w:space="0" w:color="auto"/>
      </w:divBdr>
    </w:div>
    <w:div w:id="1038629023">
      <w:bodyDiv w:val="1"/>
      <w:marLeft w:val="0"/>
      <w:marRight w:val="0"/>
      <w:marTop w:val="0"/>
      <w:marBottom w:val="0"/>
      <w:divBdr>
        <w:top w:val="none" w:sz="0" w:space="0" w:color="auto"/>
        <w:left w:val="none" w:sz="0" w:space="0" w:color="auto"/>
        <w:bottom w:val="none" w:sz="0" w:space="0" w:color="auto"/>
        <w:right w:val="none" w:sz="0" w:space="0" w:color="auto"/>
      </w:divBdr>
    </w:div>
    <w:div w:id="1038816237">
      <w:bodyDiv w:val="1"/>
      <w:marLeft w:val="0"/>
      <w:marRight w:val="0"/>
      <w:marTop w:val="0"/>
      <w:marBottom w:val="0"/>
      <w:divBdr>
        <w:top w:val="none" w:sz="0" w:space="0" w:color="auto"/>
        <w:left w:val="none" w:sz="0" w:space="0" w:color="auto"/>
        <w:bottom w:val="none" w:sz="0" w:space="0" w:color="auto"/>
        <w:right w:val="none" w:sz="0" w:space="0" w:color="auto"/>
      </w:divBdr>
    </w:div>
    <w:div w:id="1039159186">
      <w:bodyDiv w:val="1"/>
      <w:marLeft w:val="0"/>
      <w:marRight w:val="0"/>
      <w:marTop w:val="0"/>
      <w:marBottom w:val="0"/>
      <w:divBdr>
        <w:top w:val="none" w:sz="0" w:space="0" w:color="auto"/>
        <w:left w:val="none" w:sz="0" w:space="0" w:color="auto"/>
        <w:bottom w:val="none" w:sz="0" w:space="0" w:color="auto"/>
        <w:right w:val="none" w:sz="0" w:space="0" w:color="auto"/>
      </w:divBdr>
    </w:div>
    <w:div w:id="1039476525">
      <w:bodyDiv w:val="1"/>
      <w:marLeft w:val="0"/>
      <w:marRight w:val="0"/>
      <w:marTop w:val="0"/>
      <w:marBottom w:val="0"/>
      <w:divBdr>
        <w:top w:val="none" w:sz="0" w:space="0" w:color="auto"/>
        <w:left w:val="none" w:sz="0" w:space="0" w:color="auto"/>
        <w:bottom w:val="none" w:sz="0" w:space="0" w:color="auto"/>
        <w:right w:val="none" w:sz="0" w:space="0" w:color="auto"/>
      </w:divBdr>
    </w:div>
    <w:div w:id="1043360522">
      <w:bodyDiv w:val="1"/>
      <w:marLeft w:val="0"/>
      <w:marRight w:val="0"/>
      <w:marTop w:val="0"/>
      <w:marBottom w:val="0"/>
      <w:divBdr>
        <w:top w:val="none" w:sz="0" w:space="0" w:color="auto"/>
        <w:left w:val="none" w:sz="0" w:space="0" w:color="auto"/>
        <w:bottom w:val="none" w:sz="0" w:space="0" w:color="auto"/>
        <w:right w:val="none" w:sz="0" w:space="0" w:color="auto"/>
      </w:divBdr>
    </w:div>
    <w:div w:id="1043867368">
      <w:bodyDiv w:val="1"/>
      <w:marLeft w:val="0"/>
      <w:marRight w:val="0"/>
      <w:marTop w:val="0"/>
      <w:marBottom w:val="0"/>
      <w:divBdr>
        <w:top w:val="none" w:sz="0" w:space="0" w:color="auto"/>
        <w:left w:val="none" w:sz="0" w:space="0" w:color="auto"/>
        <w:bottom w:val="none" w:sz="0" w:space="0" w:color="auto"/>
        <w:right w:val="none" w:sz="0" w:space="0" w:color="auto"/>
      </w:divBdr>
    </w:div>
    <w:div w:id="1044527960">
      <w:bodyDiv w:val="1"/>
      <w:marLeft w:val="0"/>
      <w:marRight w:val="0"/>
      <w:marTop w:val="0"/>
      <w:marBottom w:val="0"/>
      <w:divBdr>
        <w:top w:val="none" w:sz="0" w:space="0" w:color="auto"/>
        <w:left w:val="none" w:sz="0" w:space="0" w:color="auto"/>
        <w:bottom w:val="none" w:sz="0" w:space="0" w:color="auto"/>
        <w:right w:val="none" w:sz="0" w:space="0" w:color="auto"/>
      </w:divBdr>
    </w:div>
    <w:div w:id="1045369715">
      <w:bodyDiv w:val="1"/>
      <w:marLeft w:val="0"/>
      <w:marRight w:val="0"/>
      <w:marTop w:val="0"/>
      <w:marBottom w:val="0"/>
      <w:divBdr>
        <w:top w:val="none" w:sz="0" w:space="0" w:color="auto"/>
        <w:left w:val="none" w:sz="0" w:space="0" w:color="auto"/>
        <w:bottom w:val="none" w:sz="0" w:space="0" w:color="auto"/>
        <w:right w:val="none" w:sz="0" w:space="0" w:color="auto"/>
      </w:divBdr>
    </w:div>
    <w:div w:id="1046417881">
      <w:bodyDiv w:val="1"/>
      <w:marLeft w:val="0"/>
      <w:marRight w:val="0"/>
      <w:marTop w:val="0"/>
      <w:marBottom w:val="0"/>
      <w:divBdr>
        <w:top w:val="none" w:sz="0" w:space="0" w:color="auto"/>
        <w:left w:val="none" w:sz="0" w:space="0" w:color="auto"/>
        <w:bottom w:val="none" w:sz="0" w:space="0" w:color="auto"/>
        <w:right w:val="none" w:sz="0" w:space="0" w:color="auto"/>
      </w:divBdr>
    </w:div>
    <w:div w:id="1047222821">
      <w:bodyDiv w:val="1"/>
      <w:marLeft w:val="0"/>
      <w:marRight w:val="0"/>
      <w:marTop w:val="0"/>
      <w:marBottom w:val="0"/>
      <w:divBdr>
        <w:top w:val="none" w:sz="0" w:space="0" w:color="auto"/>
        <w:left w:val="none" w:sz="0" w:space="0" w:color="auto"/>
        <w:bottom w:val="none" w:sz="0" w:space="0" w:color="auto"/>
        <w:right w:val="none" w:sz="0" w:space="0" w:color="auto"/>
      </w:divBdr>
    </w:div>
    <w:div w:id="1049646088">
      <w:bodyDiv w:val="1"/>
      <w:marLeft w:val="0"/>
      <w:marRight w:val="0"/>
      <w:marTop w:val="0"/>
      <w:marBottom w:val="0"/>
      <w:divBdr>
        <w:top w:val="none" w:sz="0" w:space="0" w:color="auto"/>
        <w:left w:val="none" w:sz="0" w:space="0" w:color="auto"/>
        <w:bottom w:val="none" w:sz="0" w:space="0" w:color="auto"/>
        <w:right w:val="none" w:sz="0" w:space="0" w:color="auto"/>
      </w:divBdr>
    </w:div>
    <w:div w:id="1049647930">
      <w:bodyDiv w:val="1"/>
      <w:marLeft w:val="0"/>
      <w:marRight w:val="0"/>
      <w:marTop w:val="0"/>
      <w:marBottom w:val="0"/>
      <w:divBdr>
        <w:top w:val="none" w:sz="0" w:space="0" w:color="auto"/>
        <w:left w:val="none" w:sz="0" w:space="0" w:color="auto"/>
        <w:bottom w:val="none" w:sz="0" w:space="0" w:color="auto"/>
        <w:right w:val="none" w:sz="0" w:space="0" w:color="auto"/>
      </w:divBdr>
    </w:div>
    <w:div w:id="1051996672">
      <w:bodyDiv w:val="1"/>
      <w:marLeft w:val="0"/>
      <w:marRight w:val="0"/>
      <w:marTop w:val="0"/>
      <w:marBottom w:val="0"/>
      <w:divBdr>
        <w:top w:val="none" w:sz="0" w:space="0" w:color="auto"/>
        <w:left w:val="none" w:sz="0" w:space="0" w:color="auto"/>
        <w:bottom w:val="none" w:sz="0" w:space="0" w:color="auto"/>
        <w:right w:val="none" w:sz="0" w:space="0" w:color="auto"/>
      </w:divBdr>
    </w:div>
    <w:div w:id="1052344224">
      <w:bodyDiv w:val="1"/>
      <w:marLeft w:val="0"/>
      <w:marRight w:val="0"/>
      <w:marTop w:val="0"/>
      <w:marBottom w:val="0"/>
      <w:divBdr>
        <w:top w:val="none" w:sz="0" w:space="0" w:color="auto"/>
        <w:left w:val="none" w:sz="0" w:space="0" w:color="auto"/>
        <w:bottom w:val="none" w:sz="0" w:space="0" w:color="auto"/>
        <w:right w:val="none" w:sz="0" w:space="0" w:color="auto"/>
      </w:divBdr>
    </w:div>
    <w:div w:id="1054936679">
      <w:bodyDiv w:val="1"/>
      <w:marLeft w:val="0"/>
      <w:marRight w:val="0"/>
      <w:marTop w:val="0"/>
      <w:marBottom w:val="0"/>
      <w:divBdr>
        <w:top w:val="none" w:sz="0" w:space="0" w:color="auto"/>
        <w:left w:val="none" w:sz="0" w:space="0" w:color="auto"/>
        <w:bottom w:val="none" w:sz="0" w:space="0" w:color="auto"/>
        <w:right w:val="none" w:sz="0" w:space="0" w:color="auto"/>
      </w:divBdr>
    </w:div>
    <w:div w:id="1055273379">
      <w:bodyDiv w:val="1"/>
      <w:marLeft w:val="0"/>
      <w:marRight w:val="0"/>
      <w:marTop w:val="0"/>
      <w:marBottom w:val="0"/>
      <w:divBdr>
        <w:top w:val="none" w:sz="0" w:space="0" w:color="auto"/>
        <w:left w:val="none" w:sz="0" w:space="0" w:color="auto"/>
        <w:bottom w:val="none" w:sz="0" w:space="0" w:color="auto"/>
        <w:right w:val="none" w:sz="0" w:space="0" w:color="auto"/>
      </w:divBdr>
    </w:div>
    <w:div w:id="1056050929">
      <w:bodyDiv w:val="1"/>
      <w:marLeft w:val="0"/>
      <w:marRight w:val="0"/>
      <w:marTop w:val="0"/>
      <w:marBottom w:val="0"/>
      <w:divBdr>
        <w:top w:val="none" w:sz="0" w:space="0" w:color="auto"/>
        <w:left w:val="none" w:sz="0" w:space="0" w:color="auto"/>
        <w:bottom w:val="none" w:sz="0" w:space="0" w:color="auto"/>
        <w:right w:val="none" w:sz="0" w:space="0" w:color="auto"/>
      </w:divBdr>
    </w:div>
    <w:div w:id="1059136133">
      <w:bodyDiv w:val="1"/>
      <w:marLeft w:val="0"/>
      <w:marRight w:val="0"/>
      <w:marTop w:val="0"/>
      <w:marBottom w:val="0"/>
      <w:divBdr>
        <w:top w:val="none" w:sz="0" w:space="0" w:color="auto"/>
        <w:left w:val="none" w:sz="0" w:space="0" w:color="auto"/>
        <w:bottom w:val="none" w:sz="0" w:space="0" w:color="auto"/>
        <w:right w:val="none" w:sz="0" w:space="0" w:color="auto"/>
      </w:divBdr>
    </w:div>
    <w:div w:id="1062605809">
      <w:bodyDiv w:val="1"/>
      <w:marLeft w:val="0"/>
      <w:marRight w:val="0"/>
      <w:marTop w:val="0"/>
      <w:marBottom w:val="0"/>
      <w:divBdr>
        <w:top w:val="none" w:sz="0" w:space="0" w:color="auto"/>
        <w:left w:val="none" w:sz="0" w:space="0" w:color="auto"/>
        <w:bottom w:val="none" w:sz="0" w:space="0" w:color="auto"/>
        <w:right w:val="none" w:sz="0" w:space="0" w:color="auto"/>
      </w:divBdr>
    </w:div>
    <w:div w:id="1063063524">
      <w:bodyDiv w:val="1"/>
      <w:marLeft w:val="0"/>
      <w:marRight w:val="0"/>
      <w:marTop w:val="0"/>
      <w:marBottom w:val="0"/>
      <w:divBdr>
        <w:top w:val="none" w:sz="0" w:space="0" w:color="auto"/>
        <w:left w:val="none" w:sz="0" w:space="0" w:color="auto"/>
        <w:bottom w:val="none" w:sz="0" w:space="0" w:color="auto"/>
        <w:right w:val="none" w:sz="0" w:space="0" w:color="auto"/>
      </w:divBdr>
    </w:div>
    <w:div w:id="1065955364">
      <w:bodyDiv w:val="1"/>
      <w:marLeft w:val="0"/>
      <w:marRight w:val="0"/>
      <w:marTop w:val="0"/>
      <w:marBottom w:val="0"/>
      <w:divBdr>
        <w:top w:val="none" w:sz="0" w:space="0" w:color="auto"/>
        <w:left w:val="none" w:sz="0" w:space="0" w:color="auto"/>
        <w:bottom w:val="none" w:sz="0" w:space="0" w:color="auto"/>
        <w:right w:val="none" w:sz="0" w:space="0" w:color="auto"/>
      </w:divBdr>
    </w:div>
    <w:div w:id="1069186981">
      <w:bodyDiv w:val="1"/>
      <w:marLeft w:val="0"/>
      <w:marRight w:val="0"/>
      <w:marTop w:val="0"/>
      <w:marBottom w:val="0"/>
      <w:divBdr>
        <w:top w:val="none" w:sz="0" w:space="0" w:color="auto"/>
        <w:left w:val="none" w:sz="0" w:space="0" w:color="auto"/>
        <w:bottom w:val="none" w:sz="0" w:space="0" w:color="auto"/>
        <w:right w:val="none" w:sz="0" w:space="0" w:color="auto"/>
      </w:divBdr>
    </w:div>
    <w:div w:id="1072047975">
      <w:bodyDiv w:val="1"/>
      <w:marLeft w:val="0"/>
      <w:marRight w:val="0"/>
      <w:marTop w:val="0"/>
      <w:marBottom w:val="0"/>
      <w:divBdr>
        <w:top w:val="none" w:sz="0" w:space="0" w:color="auto"/>
        <w:left w:val="none" w:sz="0" w:space="0" w:color="auto"/>
        <w:bottom w:val="none" w:sz="0" w:space="0" w:color="auto"/>
        <w:right w:val="none" w:sz="0" w:space="0" w:color="auto"/>
      </w:divBdr>
    </w:div>
    <w:div w:id="1072240487">
      <w:bodyDiv w:val="1"/>
      <w:marLeft w:val="0"/>
      <w:marRight w:val="0"/>
      <w:marTop w:val="0"/>
      <w:marBottom w:val="0"/>
      <w:divBdr>
        <w:top w:val="none" w:sz="0" w:space="0" w:color="auto"/>
        <w:left w:val="none" w:sz="0" w:space="0" w:color="auto"/>
        <w:bottom w:val="none" w:sz="0" w:space="0" w:color="auto"/>
        <w:right w:val="none" w:sz="0" w:space="0" w:color="auto"/>
      </w:divBdr>
    </w:div>
    <w:div w:id="1075009161">
      <w:bodyDiv w:val="1"/>
      <w:marLeft w:val="0"/>
      <w:marRight w:val="0"/>
      <w:marTop w:val="0"/>
      <w:marBottom w:val="0"/>
      <w:divBdr>
        <w:top w:val="none" w:sz="0" w:space="0" w:color="auto"/>
        <w:left w:val="none" w:sz="0" w:space="0" w:color="auto"/>
        <w:bottom w:val="none" w:sz="0" w:space="0" w:color="auto"/>
        <w:right w:val="none" w:sz="0" w:space="0" w:color="auto"/>
      </w:divBdr>
    </w:div>
    <w:div w:id="1075586121">
      <w:bodyDiv w:val="1"/>
      <w:marLeft w:val="0"/>
      <w:marRight w:val="0"/>
      <w:marTop w:val="0"/>
      <w:marBottom w:val="0"/>
      <w:divBdr>
        <w:top w:val="none" w:sz="0" w:space="0" w:color="auto"/>
        <w:left w:val="none" w:sz="0" w:space="0" w:color="auto"/>
        <w:bottom w:val="none" w:sz="0" w:space="0" w:color="auto"/>
        <w:right w:val="none" w:sz="0" w:space="0" w:color="auto"/>
      </w:divBdr>
    </w:div>
    <w:div w:id="1077051280">
      <w:bodyDiv w:val="1"/>
      <w:marLeft w:val="0"/>
      <w:marRight w:val="0"/>
      <w:marTop w:val="0"/>
      <w:marBottom w:val="0"/>
      <w:divBdr>
        <w:top w:val="none" w:sz="0" w:space="0" w:color="auto"/>
        <w:left w:val="none" w:sz="0" w:space="0" w:color="auto"/>
        <w:bottom w:val="none" w:sz="0" w:space="0" w:color="auto"/>
        <w:right w:val="none" w:sz="0" w:space="0" w:color="auto"/>
      </w:divBdr>
    </w:div>
    <w:div w:id="1077552311">
      <w:bodyDiv w:val="1"/>
      <w:marLeft w:val="0"/>
      <w:marRight w:val="0"/>
      <w:marTop w:val="0"/>
      <w:marBottom w:val="0"/>
      <w:divBdr>
        <w:top w:val="none" w:sz="0" w:space="0" w:color="auto"/>
        <w:left w:val="none" w:sz="0" w:space="0" w:color="auto"/>
        <w:bottom w:val="none" w:sz="0" w:space="0" w:color="auto"/>
        <w:right w:val="none" w:sz="0" w:space="0" w:color="auto"/>
      </w:divBdr>
    </w:div>
    <w:div w:id="1086073621">
      <w:bodyDiv w:val="1"/>
      <w:marLeft w:val="0"/>
      <w:marRight w:val="0"/>
      <w:marTop w:val="0"/>
      <w:marBottom w:val="0"/>
      <w:divBdr>
        <w:top w:val="none" w:sz="0" w:space="0" w:color="auto"/>
        <w:left w:val="none" w:sz="0" w:space="0" w:color="auto"/>
        <w:bottom w:val="none" w:sz="0" w:space="0" w:color="auto"/>
        <w:right w:val="none" w:sz="0" w:space="0" w:color="auto"/>
      </w:divBdr>
    </w:div>
    <w:div w:id="1087770441">
      <w:bodyDiv w:val="1"/>
      <w:marLeft w:val="0"/>
      <w:marRight w:val="0"/>
      <w:marTop w:val="0"/>
      <w:marBottom w:val="0"/>
      <w:divBdr>
        <w:top w:val="none" w:sz="0" w:space="0" w:color="auto"/>
        <w:left w:val="none" w:sz="0" w:space="0" w:color="auto"/>
        <w:bottom w:val="none" w:sz="0" w:space="0" w:color="auto"/>
        <w:right w:val="none" w:sz="0" w:space="0" w:color="auto"/>
      </w:divBdr>
    </w:div>
    <w:div w:id="1087964111">
      <w:bodyDiv w:val="1"/>
      <w:marLeft w:val="0"/>
      <w:marRight w:val="0"/>
      <w:marTop w:val="0"/>
      <w:marBottom w:val="0"/>
      <w:divBdr>
        <w:top w:val="none" w:sz="0" w:space="0" w:color="auto"/>
        <w:left w:val="none" w:sz="0" w:space="0" w:color="auto"/>
        <w:bottom w:val="none" w:sz="0" w:space="0" w:color="auto"/>
        <w:right w:val="none" w:sz="0" w:space="0" w:color="auto"/>
      </w:divBdr>
    </w:div>
    <w:div w:id="1088117570">
      <w:bodyDiv w:val="1"/>
      <w:marLeft w:val="0"/>
      <w:marRight w:val="0"/>
      <w:marTop w:val="0"/>
      <w:marBottom w:val="0"/>
      <w:divBdr>
        <w:top w:val="none" w:sz="0" w:space="0" w:color="auto"/>
        <w:left w:val="none" w:sz="0" w:space="0" w:color="auto"/>
        <w:bottom w:val="none" w:sz="0" w:space="0" w:color="auto"/>
        <w:right w:val="none" w:sz="0" w:space="0" w:color="auto"/>
      </w:divBdr>
    </w:div>
    <w:div w:id="1091195292">
      <w:bodyDiv w:val="1"/>
      <w:marLeft w:val="0"/>
      <w:marRight w:val="0"/>
      <w:marTop w:val="0"/>
      <w:marBottom w:val="0"/>
      <w:divBdr>
        <w:top w:val="none" w:sz="0" w:space="0" w:color="auto"/>
        <w:left w:val="none" w:sz="0" w:space="0" w:color="auto"/>
        <w:bottom w:val="none" w:sz="0" w:space="0" w:color="auto"/>
        <w:right w:val="none" w:sz="0" w:space="0" w:color="auto"/>
      </w:divBdr>
    </w:div>
    <w:div w:id="1093092847">
      <w:bodyDiv w:val="1"/>
      <w:marLeft w:val="0"/>
      <w:marRight w:val="0"/>
      <w:marTop w:val="0"/>
      <w:marBottom w:val="0"/>
      <w:divBdr>
        <w:top w:val="none" w:sz="0" w:space="0" w:color="auto"/>
        <w:left w:val="none" w:sz="0" w:space="0" w:color="auto"/>
        <w:bottom w:val="none" w:sz="0" w:space="0" w:color="auto"/>
        <w:right w:val="none" w:sz="0" w:space="0" w:color="auto"/>
      </w:divBdr>
    </w:div>
    <w:div w:id="1093665532">
      <w:bodyDiv w:val="1"/>
      <w:marLeft w:val="0"/>
      <w:marRight w:val="0"/>
      <w:marTop w:val="0"/>
      <w:marBottom w:val="0"/>
      <w:divBdr>
        <w:top w:val="none" w:sz="0" w:space="0" w:color="auto"/>
        <w:left w:val="none" w:sz="0" w:space="0" w:color="auto"/>
        <w:bottom w:val="none" w:sz="0" w:space="0" w:color="auto"/>
        <w:right w:val="none" w:sz="0" w:space="0" w:color="auto"/>
      </w:divBdr>
    </w:div>
    <w:div w:id="1094983797">
      <w:bodyDiv w:val="1"/>
      <w:marLeft w:val="0"/>
      <w:marRight w:val="0"/>
      <w:marTop w:val="0"/>
      <w:marBottom w:val="0"/>
      <w:divBdr>
        <w:top w:val="none" w:sz="0" w:space="0" w:color="auto"/>
        <w:left w:val="none" w:sz="0" w:space="0" w:color="auto"/>
        <w:bottom w:val="none" w:sz="0" w:space="0" w:color="auto"/>
        <w:right w:val="none" w:sz="0" w:space="0" w:color="auto"/>
      </w:divBdr>
    </w:div>
    <w:div w:id="1097486027">
      <w:bodyDiv w:val="1"/>
      <w:marLeft w:val="0"/>
      <w:marRight w:val="0"/>
      <w:marTop w:val="0"/>
      <w:marBottom w:val="0"/>
      <w:divBdr>
        <w:top w:val="none" w:sz="0" w:space="0" w:color="auto"/>
        <w:left w:val="none" w:sz="0" w:space="0" w:color="auto"/>
        <w:bottom w:val="none" w:sz="0" w:space="0" w:color="auto"/>
        <w:right w:val="none" w:sz="0" w:space="0" w:color="auto"/>
      </w:divBdr>
    </w:div>
    <w:div w:id="1098713061">
      <w:bodyDiv w:val="1"/>
      <w:marLeft w:val="0"/>
      <w:marRight w:val="0"/>
      <w:marTop w:val="0"/>
      <w:marBottom w:val="0"/>
      <w:divBdr>
        <w:top w:val="none" w:sz="0" w:space="0" w:color="auto"/>
        <w:left w:val="none" w:sz="0" w:space="0" w:color="auto"/>
        <w:bottom w:val="none" w:sz="0" w:space="0" w:color="auto"/>
        <w:right w:val="none" w:sz="0" w:space="0" w:color="auto"/>
      </w:divBdr>
    </w:div>
    <w:div w:id="1099638775">
      <w:bodyDiv w:val="1"/>
      <w:marLeft w:val="0"/>
      <w:marRight w:val="0"/>
      <w:marTop w:val="0"/>
      <w:marBottom w:val="0"/>
      <w:divBdr>
        <w:top w:val="none" w:sz="0" w:space="0" w:color="auto"/>
        <w:left w:val="none" w:sz="0" w:space="0" w:color="auto"/>
        <w:bottom w:val="none" w:sz="0" w:space="0" w:color="auto"/>
        <w:right w:val="none" w:sz="0" w:space="0" w:color="auto"/>
      </w:divBdr>
    </w:div>
    <w:div w:id="1099761775">
      <w:bodyDiv w:val="1"/>
      <w:marLeft w:val="0"/>
      <w:marRight w:val="0"/>
      <w:marTop w:val="0"/>
      <w:marBottom w:val="0"/>
      <w:divBdr>
        <w:top w:val="none" w:sz="0" w:space="0" w:color="auto"/>
        <w:left w:val="none" w:sz="0" w:space="0" w:color="auto"/>
        <w:bottom w:val="none" w:sz="0" w:space="0" w:color="auto"/>
        <w:right w:val="none" w:sz="0" w:space="0" w:color="auto"/>
      </w:divBdr>
    </w:div>
    <w:div w:id="1099906625">
      <w:bodyDiv w:val="1"/>
      <w:marLeft w:val="0"/>
      <w:marRight w:val="0"/>
      <w:marTop w:val="0"/>
      <w:marBottom w:val="0"/>
      <w:divBdr>
        <w:top w:val="none" w:sz="0" w:space="0" w:color="auto"/>
        <w:left w:val="none" w:sz="0" w:space="0" w:color="auto"/>
        <w:bottom w:val="none" w:sz="0" w:space="0" w:color="auto"/>
        <w:right w:val="none" w:sz="0" w:space="0" w:color="auto"/>
      </w:divBdr>
    </w:div>
    <w:div w:id="1100182762">
      <w:bodyDiv w:val="1"/>
      <w:marLeft w:val="0"/>
      <w:marRight w:val="0"/>
      <w:marTop w:val="0"/>
      <w:marBottom w:val="0"/>
      <w:divBdr>
        <w:top w:val="none" w:sz="0" w:space="0" w:color="auto"/>
        <w:left w:val="none" w:sz="0" w:space="0" w:color="auto"/>
        <w:bottom w:val="none" w:sz="0" w:space="0" w:color="auto"/>
        <w:right w:val="none" w:sz="0" w:space="0" w:color="auto"/>
      </w:divBdr>
    </w:div>
    <w:div w:id="1102338368">
      <w:bodyDiv w:val="1"/>
      <w:marLeft w:val="0"/>
      <w:marRight w:val="0"/>
      <w:marTop w:val="0"/>
      <w:marBottom w:val="0"/>
      <w:divBdr>
        <w:top w:val="none" w:sz="0" w:space="0" w:color="auto"/>
        <w:left w:val="none" w:sz="0" w:space="0" w:color="auto"/>
        <w:bottom w:val="none" w:sz="0" w:space="0" w:color="auto"/>
        <w:right w:val="none" w:sz="0" w:space="0" w:color="auto"/>
      </w:divBdr>
    </w:div>
    <w:div w:id="1102991277">
      <w:bodyDiv w:val="1"/>
      <w:marLeft w:val="0"/>
      <w:marRight w:val="0"/>
      <w:marTop w:val="0"/>
      <w:marBottom w:val="0"/>
      <w:divBdr>
        <w:top w:val="none" w:sz="0" w:space="0" w:color="auto"/>
        <w:left w:val="none" w:sz="0" w:space="0" w:color="auto"/>
        <w:bottom w:val="none" w:sz="0" w:space="0" w:color="auto"/>
        <w:right w:val="none" w:sz="0" w:space="0" w:color="auto"/>
      </w:divBdr>
    </w:div>
    <w:div w:id="1105157068">
      <w:bodyDiv w:val="1"/>
      <w:marLeft w:val="0"/>
      <w:marRight w:val="0"/>
      <w:marTop w:val="0"/>
      <w:marBottom w:val="0"/>
      <w:divBdr>
        <w:top w:val="none" w:sz="0" w:space="0" w:color="auto"/>
        <w:left w:val="none" w:sz="0" w:space="0" w:color="auto"/>
        <w:bottom w:val="none" w:sz="0" w:space="0" w:color="auto"/>
        <w:right w:val="none" w:sz="0" w:space="0" w:color="auto"/>
      </w:divBdr>
    </w:div>
    <w:div w:id="1105688112">
      <w:bodyDiv w:val="1"/>
      <w:marLeft w:val="0"/>
      <w:marRight w:val="0"/>
      <w:marTop w:val="0"/>
      <w:marBottom w:val="0"/>
      <w:divBdr>
        <w:top w:val="none" w:sz="0" w:space="0" w:color="auto"/>
        <w:left w:val="none" w:sz="0" w:space="0" w:color="auto"/>
        <w:bottom w:val="none" w:sz="0" w:space="0" w:color="auto"/>
        <w:right w:val="none" w:sz="0" w:space="0" w:color="auto"/>
      </w:divBdr>
    </w:div>
    <w:div w:id="1105735446">
      <w:bodyDiv w:val="1"/>
      <w:marLeft w:val="0"/>
      <w:marRight w:val="0"/>
      <w:marTop w:val="0"/>
      <w:marBottom w:val="0"/>
      <w:divBdr>
        <w:top w:val="none" w:sz="0" w:space="0" w:color="auto"/>
        <w:left w:val="none" w:sz="0" w:space="0" w:color="auto"/>
        <w:bottom w:val="none" w:sz="0" w:space="0" w:color="auto"/>
        <w:right w:val="none" w:sz="0" w:space="0" w:color="auto"/>
      </w:divBdr>
    </w:div>
    <w:div w:id="1113673906">
      <w:bodyDiv w:val="1"/>
      <w:marLeft w:val="0"/>
      <w:marRight w:val="0"/>
      <w:marTop w:val="0"/>
      <w:marBottom w:val="0"/>
      <w:divBdr>
        <w:top w:val="none" w:sz="0" w:space="0" w:color="auto"/>
        <w:left w:val="none" w:sz="0" w:space="0" w:color="auto"/>
        <w:bottom w:val="none" w:sz="0" w:space="0" w:color="auto"/>
        <w:right w:val="none" w:sz="0" w:space="0" w:color="auto"/>
      </w:divBdr>
    </w:div>
    <w:div w:id="1115488811">
      <w:bodyDiv w:val="1"/>
      <w:marLeft w:val="0"/>
      <w:marRight w:val="0"/>
      <w:marTop w:val="0"/>
      <w:marBottom w:val="0"/>
      <w:divBdr>
        <w:top w:val="none" w:sz="0" w:space="0" w:color="auto"/>
        <w:left w:val="none" w:sz="0" w:space="0" w:color="auto"/>
        <w:bottom w:val="none" w:sz="0" w:space="0" w:color="auto"/>
        <w:right w:val="none" w:sz="0" w:space="0" w:color="auto"/>
      </w:divBdr>
    </w:div>
    <w:div w:id="1117023703">
      <w:bodyDiv w:val="1"/>
      <w:marLeft w:val="0"/>
      <w:marRight w:val="0"/>
      <w:marTop w:val="0"/>
      <w:marBottom w:val="0"/>
      <w:divBdr>
        <w:top w:val="none" w:sz="0" w:space="0" w:color="auto"/>
        <w:left w:val="none" w:sz="0" w:space="0" w:color="auto"/>
        <w:bottom w:val="none" w:sz="0" w:space="0" w:color="auto"/>
        <w:right w:val="none" w:sz="0" w:space="0" w:color="auto"/>
      </w:divBdr>
    </w:div>
    <w:div w:id="1119491545">
      <w:bodyDiv w:val="1"/>
      <w:marLeft w:val="0"/>
      <w:marRight w:val="0"/>
      <w:marTop w:val="0"/>
      <w:marBottom w:val="0"/>
      <w:divBdr>
        <w:top w:val="none" w:sz="0" w:space="0" w:color="auto"/>
        <w:left w:val="none" w:sz="0" w:space="0" w:color="auto"/>
        <w:bottom w:val="none" w:sz="0" w:space="0" w:color="auto"/>
        <w:right w:val="none" w:sz="0" w:space="0" w:color="auto"/>
      </w:divBdr>
    </w:div>
    <w:div w:id="1119757889">
      <w:bodyDiv w:val="1"/>
      <w:marLeft w:val="0"/>
      <w:marRight w:val="0"/>
      <w:marTop w:val="0"/>
      <w:marBottom w:val="0"/>
      <w:divBdr>
        <w:top w:val="none" w:sz="0" w:space="0" w:color="auto"/>
        <w:left w:val="none" w:sz="0" w:space="0" w:color="auto"/>
        <w:bottom w:val="none" w:sz="0" w:space="0" w:color="auto"/>
        <w:right w:val="none" w:sz="0" w:space="0" w:color="auto"/>
      </w:divBdr>
    </w:div>
    <w:div w:id="1121537671">
      <w:bodyDiv w:val="1"/>
      <w:marLeft w:val="0"/>
      <w:marRight w:val="0"/>
      <w:marTop w:val="0"/>
      <w:marBottom w:val="0"/>
      <w:divBdr>
        <w:top w:val="none" w:sz="0" w:space="0" w:color="auto"/>
        <w:left w:val="none" w:sz="0" w:space="0" w:color="auto"/>
        <w:bottom w:val="none" w:sz="0" w:space="0" w:color="auto"/>
        <w:right w:val="none" w:sz="0" w:space="0" w:color="auto"/>
      </w:divBdr>
    </w:div>
    <w:div w:id="1122192546">
      <w:bodyDiv w:val="1"/>
      <w:marLeft w:val="0"/>
      <w:marRight w:val="0"/>
      <w:marTop w:val="0"/>
      <w:marBottom w:val="0"/>
      <w:divBdr>
        <w:top w:val="none" w:sz="0" w:space="0" w:color="auto"/>
        <w:left w:val="none" w:sz="0" w:space="0" w:color="auto"/>
        <w:bottom w:val="none" w:sz="0" w:space="0" w:color="auto"/>
        <w:right w:val="none" w:sz="0" w:space="0" w:color="auto"/>
      </w:divBdr>
    </w:div>
    <w:div w:id="1124467102">
      <w:bodyDiv w:val="1"/>
      <w:marLeft w:val="0"/>
      <w:marRight w:val="0"/>
      <w:marTop w:val="0"/>
      <w:marBottom w:val="0"/>
      <w:divBdr>
        <w:top w:val="none" w:sz="0" w:space="0" w:color="auto"/>
        <w:left w:val="none" w:sz="0" w:space="0" w:color="auto"/>
        <w:bottom w:val="none" w:sz="0" w:space="0" w:color="auto"/>
        <w:right w:val="none" w:sz="0" w:space="0" w:color="auto"/>
      </w:divBdr>
    </w:div>
    <w:div w:id="1124497590">
      <w:bodyDiv w:val="1"/>
      <w:marLeft w:val="0"/>
      <w:marRight w:val="0"/>
      <w:marTop w:val="0"/>
      <w:marBottom w:val="0"/>
      <w:divBdr>
        <w:top w:val="none" w:sz="0" w:space="0" w:color="auto"/>
        <w:left w:val="none" w:sz="0" w:space="0" w:color="auto"/>
        <w:bottom w:val="none" w:sz="0" w:space="0" w:color="auto"/>
        <w:right w:val="none" w:sz="0" w:space="0" w:color="auto"/>
      </w:divBdr>
    </w:div>
    <w:div w:id="1131022488">
      <w:bodyDiv w:val="1"/>
      <w:marLeft w:val="0"/>
      <w:marRight w:val="0"/>
      <w:marTop w:val="0"/>
      <w:marBottom w:val="0"/>
      <w:divBdr>
        <w:top w:val="none" w:sz="0" w:space="0" w:color="auto"/>
        <w:left w:val="none" w:sz="0" w:space="0" w:color="auto"/>
        <w:bottom w:val="none" w:sz="0" w:space="0" w:color="auto"/>
        <w:right w:val="none" w:sz="0" w:space="0" w:color="auto"/>
      </w:divBdr>
    </w:div>
    <w:div w:id="1132135464">
      <w:bodyDiv w:val="1"/>
      <w:marLeft w:val="0"/>
      <w:marRight w:val="0"/>
      <w:marTop w:val="0"/>
      <w:marBottom w:val="0"/>
      <w:divBdr>
        <w:top w:val="none" w:sz="0" w:space="0" w:color="auto"/>
        <w:left w:val="none" w:sz="0" w:space="0" w:color="auto"/>
        <w:bottom w:val="none" w:sz="0" w:space="0" w:color="auto"/>
        <w:right w:val="none" w:sz="0" w:space="0" w:color="auto"/>
      </w:divBdr>
    </w:div>
    <w:div w:id="1132603124">
      <w:bodyDiv w:val="1"/>
      <w:marLeft w:val="0"/>
      <w:marRight w:val="0"/>
      <w:marTop w:val="0"/>
      <w:marBottom w:val="0"/>
      <w:divBdr>
        <w:top w:val="none" w:sz="0" w:space="0" w:color="auto"/>
        <w:left w:val="none" w:sz="0" w:space="0" w:color="auto"/>
        <w:bottom w:val="none" w:sz="0" w:space="0" w:color="auto"/>
        <w:right w:val="none" w:sz="0" w:space="0" w:color="auto"/>
      </w:divBdr>
    </w:div>
    <w:div w:id="1133596705">
      <w:bodyDiv w:val="1"/>
      <w:marLeft w:val="0"/>
      <w:marRight w:val="0"/>
      <w:marTop w:val="0"/>
      <w:marBottom w:val="0"/>
      <w:divBdr>
        <w:top w:val="none" w:sz="0" w:space="0" w:color="auto"/>
        <w:left w:val="none" w:sz="0" w:space="0" w:color="auto"/>
        <w:bottom w:val="none" w:sz="0" w:space="0" w:color="auto"/>
        <w:right w:val="none" w:sz="0" w:space="0" w:color="auto"/>
      </w:divBdr>
    </w:div>
    <w:div w:id="1134064573">
      <w:bodyDiv w:val="1"/>
      <w:marLeft w:val="0"/>
      <w:marRight w:val="0"/>
      <w:marTop w:val="0"/>
      <w:marBottom w:val="0"/>
      <w:divBdr>
        <w:top w:val="none" w:sz="0" w:space="0" w:color="auto"/>
        <w:left w:val="none" w:sz="0" w:space="0" w:color="auto"/>
        <w:bottom w:val="none" w:sz="0" w:space="0" w:color="auto"/>
        <w:right w:val="none" w:sz="0" w:space="0" w:color="auto"/>
      </w:divBdr>
    </w:div>
    <w:div w:id="1134173390">
      <w:bodyDiv w:val="1"/>
      <w:marLeft w:val="0"/>
      <w:marRight w:val="0"/>
      <w:marTop w:val="0"/>
      <w:marBottom w:val="0"/>
      <w:divBdr>
        <w:top w:val="none" w:sz="0" w:space="0" w:color="auto"/>
        <w:left w:val="none" w:sz="0" w:space="0" w:color="auto"/>
        <w:bottom w:val="none" w:sz="0" w:space="0" w:color="auto"/>
        <w:right w:val="none" w:sz="0" w:space="0" w:color="auto"/>
      </w:divBdr>
    </w:div>
    <w:div w:id="1134174291">
      <w:bodyDiv w:val="1"/>
      <w:marLeft w:val="0"/>
      <w:marRight w:val="0"/>
      <w:marTop w:val="0"/>
      <w:marBottom w:val="0"/>
      <w:divBdr>
        <w:top w:val="none" w:sz="0" w:space="0" w:color="auto"/>
        <w:left w:val="none" w:sz="0" w:space="0" w:color="auto"/>
        <w:bottom w:val="none" w:sz="0" w:space="0" w:color="auto"/>
        <w:right w:val="none" w:sz="0" w:space="0" w:color="auto"/>
      </w:divBdr>
    </w:div>
    <w:div w:id="1139768696">
      <w:bodyDiv w:val="1"/>
      <w:marLeft w:val="0"/>
      <w:marRight w:val="0"/>
      <w:marTop w:val="0"/>
      <w:marBottom w:val="0"/>
      <w:divBdr>
        <w:top w:val="none" w:sz="0" w:space="0" w:color="auto"/>
        <w:left w:val="none" w:sz="0" w:space="0" w:color="auto"/>
        <w:bottom w:val="none" w:sz="0" w:space="0" w:color="auto"/>
        <w:right w:val="none" w:sz="0" w:space="0" w:color="auto"/>
      </w:divBdr>
    </w:div>
    <w:div w:id="1140272774">
      <w:bodyDiv w:val="1"/>
      <w:marLeft w:val="0"/>
      <w:marRight w:val="0"/>
      <w:marTop w:val="0"/>
      <w:marBottom w:val="0"/>
      <w:divBdr>
        <w:top w:val="none" w:sz="0" w:space="0" w:color="auto"/>
        <w:left w:val="none" w:sz="0" w:space="0" w:color="auto"/>
        <w:bottom w:val="none" w:sz="0" w:space="0" w:color="auto"/>
        <w:right w:val="none" w:sz="0" w:space="0" w:color="auto"/>
      </w:divBdr>
    </w:div>
    <w:div w:id="1141579222">
      <w:bodyDiv w:val="1"/>
      <w:marLeft w:val="0"/>
      <w:marRight w:val="0"/>
      <w:marTop w:val="0"/>
      <w:marBottom w:val="0"/>
      <w:divBdr>
        <w:top w:val="none" w:sz="0" w:space="0" w:color="auto"/>
        <w:left w:val="none" w:sz="0" w:space="0" w:color="auto"/>
        <w:bottom w:val="none" w:sz="0" w:space="0" w:color="auto"/>
        <w:right w:val="none" w:sz="0" w:space="0" w:color="auto"/>
      </w:divBdr>
    </w:div>
    <w:div w:id="1142040841">
      <w:bodyDiv w:val="1"/>
      <w:marLeft w:val="0"/>
      <w:marRight w:val="0"/>
      <w:marTop w:val="0"/>
      <w:marBottom w:val="0"/>
      <w:divBdr>
        <w:top w:val="none" w:sz="0" w:space="0" w:color="auto"/>
        <w:left w:val="none" w:sz="0" w:space="0" w:color="auto"/>
        <w:bottom w:val="none" w:sz="0" w:space="0" w:color="auto"/>
        <w:right w:val="none" w:sz="0" w:space="0" w:color="auto"/>
      </w:divBdr>
    </w:div>
    <w:div w:id="1143501079">
      <w:bodyDiv w:val="1"/>
      <w:marLeft w:val="0"/>
      <w:marRight w:val="0"/>
      <w:marTop w:val="0"/>
      <w:marBottom w:val="0"/>
      <w:divBdr>
        <w:top w:val="none" w:sz="0" w:space="0" w:color="auto"/>
        <w:left w:val="none" w:sz="0" w:space="0" w:color="auto"/>
        <w:bottom w:val="none" w:sz="0" w:space="0" w:color="auto"/>
        <w:right w:val="none" w:sz="0" w:space="0" w:color="auto"/>
      </w:divBdr>
    </w:div>
    <w:div w:id="1146360508">
      <w:bodyDiv w:val="1"/>
      <w:marLeft w:val="0"/>
      <w:marRight w:val="0"/>
      <w:marTop w:val="0"/>
      <w:marBottom w:val="0"/>
      <w:divBdr>
        <w:top w:val="none" w:sz="0" w:space="0" w:color="auto"/>
        <w:left w:val="none" w:sz="0" w:space="0" w:color="auto"/>
        <w:bottom w:val="none" w:sz="0" w:space="0" w:color="auto"/>
        <w:right w:val="none" w:sz="0" w:space="0" w:color="auto"/>
      </w:divBdr>
    </w:div>
    <w:div w:id="1150633687">
      <w:bodyDiv w:val="1"/>
      <w:marLeft w:val="0"/>
      <w:marRight w:val="0"/>
      <w:marTop w:val="0"/>
      <w:marBottom w:val="0"/>
      <w:divBdr>
        <w:top w:val="none" w:sz="0" w:space="0" w:color="auto"/>
        <w:left w:val="none" w:sz="0" w:space="0" w:color="auto"/>
        <w:bottom w:val="none" w:sz="0" w:space="0" w:color="auto"/>
        <w:right w:val="none" w:sz="0" w:space="0" w:color="auto"/>
      </w:divBdr>
    </w:div>
    <w:div w:id="1153376129">
      <w:bodyDiv w:val="1"/>
      <w:marLeft w:val="0"/>
      <w:marRight w:val="0"/>
      <w:marTop w:val="0"/>
      <w:marBottom w:val="0"/>
      <w:divBdr>
        <w:top w:val="none" w:sz="0" w:space="0" w:color="auto"/>
        <w:left w:val="none" w:sz="0" w:space="0" w:color="auto"/>
        <w:bottom w:val="none" w:sz="0" w:space="0" w:color="auto"/>
        <w:right w:val="none" w:sz="0" w:space="0" w:color="auto"/>
      </w:divBdr>
    </w:div>
    <w:div w:id="1155755052">
      <w:bodyDiv w:val="1"/>
      <w:marLeft w:val="0"/>
      <w:marRight w:val="0"/>
      <w:marTop w:val="0"/>
      <w:marBottom w:val="0"/>
      <w:divBdr>
        <w:top w:val="none" w:sz="0" w:space="0" w:color="auto"/>
        <w:left w:val="none" w:sz="0" w:space="0" w:color="auto"/>
        <w:bottom w:val="none" w:sz="0" w:space="0" w:color="auto"/>
        <w:right w:val="none" w:sz="0" w:space="0" w:color="auto"/>
      </w:divBdr>
    </w:div>
    <w:div w:id="1158617172">
      <w:bodyDiv w:val="1"/>
      <w:marLeft w:val="0"/>
      <w:marRight w:val="0"/>
      <w:marTop w:val="0"/>
      <w:marBottom w:val="0"/>
      <w:divBdr>
        <w:top w:val="none" w:sz="0" w:space="0" w:color="auto"/>
        <w:left w:val="none" w:sz="0" w:space="0" w:color="auto"/>
        <w:bottom w:val="none" w:sz="0" w:space="0" w:color="auto"/>
        <w:right w:val="none" w:sz="0" w:space="0" w:color="auto"/>
      </w:divBdr>
    </w:div>
    <w:div w:id="1159153343">
      <w:bodyDiv w:val="1"/>
      <w:marLeft w:val="0"/>
      <w:marRight w:val="0"/>
      <w:marTop w:val="0"/>
      <w:marBottom w:val="0"/>
      <w:divBdr>
        <w:top w:val="none" w:sz="0" w:space="0" w:color="auto"/>
        <w:left w:val="none" w:sz="0" w:space="0" w:color="auto"/>
        <w:bottom w:val="none" w:sz="0" w:space="0" w:color="auto"/>
        <w:right w:val="none" w:sz="0" w:space="0" w:color="auto"/>
      </w:divBdr>
    </w:div>
    <w:div w:id="1160803845">
      <w:bodyDiv w:val="1"/>
      <w:marLeft w:val="0"/>
      <w:marRight w:val="0"/>
      <w:marTop w:val="0"/>
      <w:marBottom w:val="0"/>
      <w:divBdr>
        <w:top w:val="none" w:sz="0" w:space="0" w:color="auto"/>
        <w:left w:val="none" w:sz="0" w:space="0" w:color="auto"/>
        <w:bottom w:val="none" w:sz="0" w:space="0" w:color="auto"/>
        <w:right w:val="none" w:sz="0" w:space="0" w:color="auto"/>
      </w:divBdr>
    </w:div>
    <w:div w:id="1162158256">
      <w:bodyDiv w:val="1"/>
      <w:marLeft w:val="0"/>
      <w:marRight w:val="0"/>
      <w:marTop w:val="0"/>
      <w:marBottom w:val="0"/>
      <w:divBdr>
        <w:top w:val="none" w:sz="0" w:space="0" w:color="auto"/>
        <w:left w:val="none" w:sz="0" w:space="0" w:color="auto"/>
        <w:bottom w:val="none" w:sz="0" w:space="0" w:color="auto"/>
        <w:right w:val="none" w:sz="0" w:space="0" w:color="auto"/>
      </w:divBdr>
    </w:div>
    <w:div w:id="1162311955">
      <w:bodyDiv w:val="1"/>
      <w:marLeft w:val="0"/>
      <w:marRight w:val="0"/>
      <w:marTop w:val="0"/>
      <w:marBottom w:val="0"/>
      <w:divBdr>
        <w:top w:val="none" w:sz="0" w:space="0" w:color="auto"/>
        <w:left w:val="none" w:sz="0" w:space="0" w:color="auto"/>
        <w:bottom w:val="none" w:sz="0" w:space="0" w:color="auto"/>
        <w:right w:val="none" w:sz="0" w:space="0" w:color="auto"/>
      </w:divBdr>
    </w:div>
    <w:div w:id="1166362865">
      <w:bodyDiv w:val="1"/>
      <w:marLeft w:val="0"/>
      <w:marRight w:val="0"/>
      <w:marTop w:val="0"/>
      <w:marBottom w:val="0"/>
      <w:divBdr>
        <w:top w:val="none" w:sz="0" w:space="0" w:color="auto"/>
        <w:left w:val="none" w:sz="0" w:space="0" w:color="auto"/>
        <w:bottom w:val="none" w:sz="0" w:space="0" w:color="auto"/>
        <w:right w:val="none" w:sz="0" w:space="0" w:color="auto"/>
      </w:divBdr>
    </w:div>
    <w:div w:id="1166747746">
      <w:bodyDiv w:val="1"/>
      <w:marLeft w:val="0"/>
      <w:marRight w:val="0"/>
      <w:marTop w:val="0"/>
      <w:marBottom w:val="0"/>
      <w:divBdr>
        <w:top w:val="none" w:sz="0" w:space="0" w:color="auto"/>
        <w:left w:val="none" w:sz="0" w:space="0" w:color="auto"/>
        <w:bottom w:val="none" w:sz="0" w:space="0" w:color="auto"/>
        <w:right w:val="none" w:sz="0" w:space="0" w:color="auto"/>
      </w:divBdr>
    </w:div>
    <w:div w:id="1166936648">
      <w:bodyDiv w:val="1"/>
      <w:marLeft w:val="0"/>
      <w:marRight w:val="0"/>
      <w:marTop w:val="0"/>
      <w:marBottom w:val="0"/>
      <w:divBdr>
        <w:top w:val="none" w:sz="0" w:space="0" w:color="auto"/>
        <w:left w:val="none" w:sz="0" w:space="0" w:color="auto"/>
        <w:bottom w:val="none" w:sz="0" w:space="0" w:color="auto"/>
        <w:right w:val="none" w:sz="0" w:space="0" w:color="auto"/>
      </w:divBdr>
    </w:div>
    <w:div w:id="1167861339">
      <w:bodyDiv w:val="1"/>
      <w:marLeft w:val="0"/>
      <w:marRight w:val="0"/>
      <w:marTop w:val="0"/>
      <w:marBottom w:val="0"/>
      <w:divBdr>
        <w:top w:val="none" w:sz="0" w:space="0" w:color="auto"/>
        <w:left w:val="none" w:sz="0" w:space="0" w:color="auto"/>
        <w:bottom w:val="none" w:sz="0" w:space="0" w:color="auto"/>
        <w:right w:val="none" w:sz="0" w:space="0" w:color="auto"/>
      </w:divBdr>
    </w:div>
    <w:div w:id="1169829476">
      <w:bodyDiv w:val="1"/>
      <w:marLeft w:val="0"/>
      <w:marRight w:val="0"/>
      <w:marTop w:val="0"/>
      <w:marBottom w:val="0"/>
      <w:divBdr>
        <w:top w:val="none" w:sz="0" w:space="0" w:color="auto"/>
        <w:left w:val="none" w:sz="0" w:space="0" w:color="auto"/>
        <w:bottom w:val="none" w:sz="0" w:space="0" w:color="auto"/>
        <w:right w:val="none" w:sz="0" w:space="0" w:color="auto"/>
      </w:divBdr>
    </w:div>
    <w:div w:id="1170830063">
      <w:bodyDiv w:val="1"/>
      <w:marLeft w:val="0"/>
      <w:marRight w:val="0"/>
      <w:marTop w:val="0"/>
      <w:marBottom w:val="0"/>
      <w:divBdr>
        <w:top w:val="none" w:sz="0" w:space="0" w:color="auto"/>
        <w:left w:val="none" w:sz="0" w:space="0" w:color="auto"/>
        <w:bottom w:val="none" w:sz="0" w:space="0" w:color="auto"/>
        <w:right w:val="none" w:sz="0" w:space="0" w:color="auto"/>
      </w:divBdr>
    </w:div>
    <w:div w:id="1171336140">
      <w:bodyDiv w:val="1"/>
      <w:marLeft w:val="0"/>
      <w:marRight w:val="0"/>
      <w:marTop w:val="0"/>
      <w:marBottom w:val="0"/>
      <w:divBdr>
        <w:top w:val="none" w:sz="0" w:space="0" w:color="auto"/>
        <w:left w:val="none" w:sz="0" w:space="0" w:color="auto"/>
        <w:bottom w:val="none" w:sz="0" w:space="0" w:color="auto"/>
        <w:right w:val="none" w:sz="0" w:space="0" w:color="auto"/>
      </w:divBdr>
    </w:div>
    <w:div w:id="1177618261">
      <w:bodyDiv w:val="1"/>
      <w:marLeft w:val="0"/>
      <w:marRight w:val="0"/>
      <w:marTop w:val="0"/>
      <w:marBottom w:val="0"/>
      <w:divBdr>
        <w:top w:val="none" w:sz="0" w:space="0" w:color="auto"/>
        <w:left w:val="none" w:sz="0" w:space="0" w:color="auto"/>
        <w:bottom w:val="none" w:sz="0" w:space="0" w:color="auto"/>
        <w:right w:val="none" w:sz="0" w:space="0" w:color="auto"/>
      </w:divBdr>
    </w:div>
    <w:div w:id="1188908180">
      <w:bodyDiv w:val="1"/>
      <w:marLeft w:val="0"/>
      <w:marRight w:val="0"/>
      <w:marTop w:val="0"/>
      <w:marBottom w:val="0"/>
      <w:divBdr>
        <w:top w:val="none" w:sz="0" w:space="0" w:color="auto"/>
        <w:left w:val="none" w:sz="0" w:space="0" w:color="auto"/>
        <w:bottom w:val="none" w:sz="0" w:space="0" w:color="auto"/>
        <w:right w:val="none" w:sz="0" w:space="0" w:color="auto"/>
      </w:divBdr>
    </w:div>
    <w:div w:id="1189220083">
      <w:bodyDiv w:val="1"/>
      <w:marLeft w:val="0"/>
      <w:marRight w:val="0"/>
      <w:marTop w:val="0"/>
      <w:marBottom w:val="0"/>
      <w:divBdr>
        <w:top w:val="none" w:sz="0" w:space="0" w:color="auto"/>
        <w:left w:val="none" w:sz="0" w:space="0" w:color="auto"/>
        <w:bottom w:val="none" w:sz="0" w:space="0" w:color="auto"/>
        <w:right w:val="none" w:sz="0" w:space="0" w:color="auto"/>
      </w:divBdr>
    </w:div>
    <w:div w:id="1189948682">
      <w:bodyDiv w:val="1"/>
      <w:marLeft w:val="0"/>
      <w:marRight w:val="0"/>
      <w:marTop w:val="0"/>
      <w:marBottom w:val="0"/>
      <w:divBdr>
        <w:top w:val="none" w:sz="0" w:space="0" w:color="auto"/>
        <w:left w:val="none" w:sz="0" w:space="0" w:color="auto"/>
        <w:bottom w:val="none" w:sz="0" w:space="0" w:color="auto"/>
        <w:right w:val="none" w:sz="0" w:space="0" w:color="auto"/>
      </w:divBdr>
    </w:div>
    <w:div w:id="1192574150">
      <w:bodyDiv w:val="1"/>
      <w:marLeft w:val="0"/>
      <w:marRight w:val="0"/>
      <w:marTop w:val="0"/>
      <w:marBottom w:val="0"/>
      <w:divBdr>
        <w:top w:val="none" w:sz="0" w:space="0" w:color="auto"/>
        <w:left w:val="none" w:sz="0" w:space="0" w:color="auto"/>
        <w:bottom w:val="none" w:sz="0" w:space="0" w:color="auto"/>
        <w:right w:val="none" w:sz="0" w:space="0" w:color="auto"/>
      </w:divBdr>
    </w:div>
    <w:div w:id="1194884614">
      <w:bodyDiv w:val="1"/>
      <w:marLeft w:val="0"/>
      <w:marRight w:val="0"/>
      <w:marTop w:val="0"/>
      <w:marBottom w:val="0"/>
      <w:divBdr>
        <w:top w:val="none" w:sz="0" w:space="0" w:color="auto"/>
        <w:left w:val="none" w:sz="0" w:space="0" w:color="auto"/>
        <w:bottom w:val="none" w:sz="0" w:space="0" w:color="auto"/>
        <w:right w:val="none" w:sz="0" w:space="0" w:color="auto"/>
      </w:divBdr>
    </w:div>
    <w:div w:id="1195386462">
      <w:bodyDiv w:val="1"/>
      <w:marLeft w:val="0"/>
      <w:marRight w:val="0"/>
      <w:marTop w:val="0"/>
      <w:marBottom w:val="0"/>
      <w:divBdr>
        <w:top w:val="none" w:sz="0" w:space="0" w:color="auto"/>
        <w:left w:val="none" w:sz="0" w:space="0" w:color="auto"/>
        <w:bottom w:val="none" w:sz="0" w:space="0" w:color="auto"/>
        <w:right w:val="none" w:sz="0" w:space="0" w:color="auto"/>
      </w:divBdr>
    </w:div>
    <w:div w:id="1198081941">
      <w:bodyDiv w:val="1"/>
      <w:marLeft w:val="0"/>
      <w:marRight w:val="0"/>
      <w:marTop w:val="0"/>
      <w:marBottom w:val="0"/>
      <w:divBdr>
        <w:top w:val="none" w:sz="0" w:space="0" w:color="auto"/>
        <w:left w:val="none" w:sz="0" w:space="0" w:color="auto"/>
        <w:bottom w:val="none" w:sz="0" w:space="0" w:color="auto"/>
        <w:right w:val="none" w:sz="0" w:space="0" w:color="auto"/>
      </w:divBdr>
    </w:div>
    <w:div w:id="1202748687">
      <w:bodyDiv w:val="1"/>
      <w:marLeft w:val="0"/>
      <w:marRight w:val="0"/>
      <w:marTop w:val="0"/>
      <w:marBottom w:val="0"/>
      <w:divBdr>
        <w:top w:val="none" w:sz="0" w:space="0" w:color="auto"/>
        <w:left w:val="none" w:sz="0" w:space="0" w:color="auto"/>
        <w:bottom w:val="none" w:sz="0" w:space="0" w:color="auto"/>
        <w:right w:val="none" w:sz="0" w:space="0" w:color="auto"/>
      </w:divBdr>
    </w:div>
    <w:div w:id="1202983457">
      <w:bodyDiv w:val="1"/>
      <w:marLeft w:val="0"/>
      <w:marRight w:val="0"/>
      <w:marTop w:val="0"/>
      <w:marBottom w:val="0"/>
      <w:divBdr>
        <w:top w:val="none" w:sz="0" w:space="0" w:color="auto"/>
        <w:left w:val="none" w:sz="0" w:space="0" w:color="auto"/>
        <w:bottom w:val="none" w:sz="0" w:space="0" w:color="auto"/>
        <w:right w:val="none" w:sz="0" w:space="0" w:color="auto"/>
      </w:divBdr>
    </w:div>
    <w:div w:id="1203057595">
      <w:bodyDiv w:val="1"/>
      <w:marLeft w:val="0"/>
      <w:marRight w:val="0"/>
      <w:marTop w:val="0"/>
      <w:marBottom w:val="0"/>
      <w:divBdr>
        <w:top w:val="none" w:sz="0" w:space="0" w:color="auto"/>
        <w:left w:val="none" w:sz="0" w:space="0" w:color="auto"/>
        <w:bottom w:val="none" w:sz="0" w:space="0" w:color="auto"/>
        <w:right w:val="none" w:sz="0" w:space="0" w:color="auto"/>
      </w:divBdr>
    </w:div>
    <w:div w:id="1203785022">
      <w:bodyDiv w:val="1"/>
      <w:marLeft w:val="0"/>
      <w:marRight w:val="0"/>
      <w:marTop w:val="0"/>
      <w:marBottom w:val="0"/>
      <w:divBdr>
        <w:top w:val="none" w:sz="0" w:space="0" w:color="auto"/>
        <w:left w:val="none" w:sz="0" w:space="0" w:color="auto"/>
        <w:bottom w:val="none" w:sz="0" w:space="0" w:color="auto"/>
        <w:right w:val="none" w:sz="0" w:space="0" w:color="auto"/>
      </w:divBdr>
    </w:div>
    <w:div w:id="1204750317">
      <w:bodyDiv w:val="1"/>
      <w:marLeft w:val="0"/>
      <w:marRight w:val="0"/>
      <w:marTop w:val="0"/>
      <w:marBottom w:val="0"/>
      <w:divBdr>
        <w:top w:val="none" w:sz="0" w:space="0" w:color="auto"/>
        <w:left w:val="none" w:sz="0" w:space="0" w:color="auto"/>
        <w:bottom w:val="none" w:sz="0" w:space="0" w:color="auto"/>
        <w:right w:val="none" w:sz="0" w:space="0" w:color="auto"/>
      </w:divBdr>
    </w:div>
    <w:div w:id="1204832102">
      <w:bodyDiv w:val="1"/>
      <w:marLeft w:val="0"/>
      <w:marRight w:val="0"/>
      <w:marTop w:val="0"/>
      <w:marBottom w:val="0"/>
      <w:divBdr>
        <w:top w:val="none" w:sz="0" w:space="0" w:color="auto"/>
        <w:left w:val="none" w:sz="0" w:space="0" w:color="auto"/>
        <w:bottom w:val="none" w:sz="0" w:space="0" w:color="auto"/>
        <w:right w:val="none" w:sz="0" w:space="0" w:color="auto"/>
      </w:divBdr>
    </w:div>
    <w:div w:id="1207715143">
      <w:bodyDiv w:val="1"/>
      <w:marLeft w:val="0"/>
      <w:marRight w:val="0"/>
      <w:marTop w:val="0"/>
      <w:marBottom w:val="0"/>
      <w:divBdr>
        <w:top w:val="none" w:sz="0" w:space="0" w:color="auto"/>
        <w:left w:val="none" w:sz="0" w:space="0" w:color="auto"/>
        <w:bottom w:val="none" w:sz="0" w:space="0" w:color="auto"/>
        <w:right w:val="none" w:sz="0" w:space="0" w:color="auto"/>
      </w:divBdr>
    </w:div>
    <w:div w:id="1209224847">
      <w:bodyDiv w:val="1"/>
      <w:marLeft w:val="0"/>
      <w:marRight w:val="0"/>
      <w:marTop w:val="0"/>
      <w:marBottom w:val="0"/>
      <w:divBdr>
        <w:top w:val="none" w:sz="0" w:space="0" w:color="auto"/>
        <w:left w:val="none" w:sz="0" w:space="0" w:color="auto"/>
        <w:bottom w:val="none" w:sz="0" w:space="0" w:color="auto"/>
        <w:right w:val="none" w:sz="0" w:space="0" w:color="auto"/>
      </w:divBdr>
    </w:div>
    <w:div w:id="1210650093">
      <w:bodyDiv w:val="1"/>
      <w:marLeft w:val="0"/>
      <w:marRight w:val="0"/>
      <w:marTop w:val="0"/>
      <w:marBottom w:val="0"/>
      <w:divBdr>
        <w:top w:val="none" w:sz="0" w:space="0" w:color="auto"/>
        <w:left w:val="none" w:sz="0" w:space="0" w:color="auto"/>
        <w:bottom w:val="none" w:sz="0" w:space="0" w:color="auto"/>
        <w:right w:val="none" w:sz="0" w:space="0" w:color="auto"/>
      </w:divBdr>
    </w:div>
    <w:div w:id="1213884395">
      <w:bodyDiv w:val="1"/>
      <w:marLeft w:val="0"/>
      <w:marRight w:val="0"/>
      <w:marTop w:val="0"/>
      <w:marBottom w:val="0"/>
      <w:divBdr>
        <w:top w:val="none" w:sz="0" w:space="0" w:color="auto"/>
        <w:left w:val="none" w:sz="0" w:space="0" w:color="auto"/>
        <w:bottom w:val="none" w:sz="0" w:space="0" w:color="auto"/>
        <w:right w:val="none" w:sz="0" w:space="0" w:color="auto"/>
      </w:divBdr>
    </w:div>
    <w:div w:id="1216314845">
      <w:bodyDiv w:val="1"/>
      <w:marLeft w:val="0"/>
      <w:marRight w:val="0"/>
      <w:marTop w:val="0"/>
      <w:marBottom w:val="0"/>
      <w:divBdr>
        <w:top w:val="none" w:sz="0" w:space="0" w:color="auto"/>
        <w:left w:val="none" w:sz="0" w:space="0" w:color="auto"/>
        <w:bottom w:val="none" w:sz="0" w:space="0" w:color="auto"/>
        <w:right w:val="none" w:sz="0" w:space="0" w:color="auto"/>
      </w:divBdr>
    </w:div>
    <w:div w:id="1216702122">
      <w:bodyDiv w:val="1"/>
      <w:marLeft w:val="0"/>
      <w:marRight w:val="0"/>
      <w:marTop w:val="0"/>
      <w:marBottom w:val="0"/>
      <w:divBdr>
        <w:top w:val="none" w:sz="0" w:space="0" w:color="auto"/>
        <w:left w:val="none" w:sz="0" w:space="0" w:color="auto"/>
        <w:bottom w:val="none" w:sz="0" w:space="0" w:color="auto"/>
        <w:right w:val="none" w:sz="0" w:space="0" w:color="auto"/>
      </w:divBdr>
    </w:div>
    <w:div w:id="1218779259">
      <w:bodyDiv w:val="1"/>
      <w:marLeft w:val="0"/>
      <w:marRight w:val="0"/>
      <w:marTop w:val="0"/>
      <w:marBottom w:val="0"/>
      <w:divBdr>
        <w:top w:val="none" w:sz="0" w:space="0" w:color="auto"/>
        <w:left w:val="none" w:sz="0" w:space="0" w:color="auto"/>
        <w:bottom w:val="none" w:sz="0" w:space="0" w:color="auto"/>
        <w:right w:val="none" w:sz="0" w:space="0" w:color="auto"/>
      </w:divBdr>
    </w:div>
    <w:div w:id="1219779028">
      <w:bodyDiv w:val="1"/>
      <w:marLeft w:val="0"/>
      <w:marRight w:val="0"/>
      <w:marTop w:val="0"/>
      <w:marBottom w:val="0"/>
      <w:divBdr>
        <w:top w:val="none" w:sz="0" w:space="0" w:color="auto"/>
        <w:left w:val="none" w:sz="0" w:space="0" w:color="auto"/>
        <w:bottom w:val="none" w:sz="0" w:space="0" w:color="auto"/>
        <w:right w:val="none" w:sz="0" w:space="0" w:color="auto"/>
      </w:divBdr>
    </w:div>
    <w:div w:id="1221139093">
      <w:bodyDiv w:val="1"/>
      <w:marLeft w:val="0"/>
      <w:marRight w:val="0"/>
      <w:marTop w:val="0"/>
      <w:marBottom w:val="0"/>
      <w:divBdr>
        <w:top w:val="none" w:sz="0" w:space="0" w:color="auto"/>
        <w:left w:val="none" w:sz="0" w:space="0" w:color="auto"/>
        <w:bottom w:val="none" w:sz="0" w:space="0" w:color="auto"/>
        <w:right w:val="none" w:sz="0" w:space="0" w:color="auto"/>
      </w:divBdr>
    </w:div>
    <w:div w:id="1222911534">
      <w:bodyDiv w:val="1"/>
      <w:marLeft w:val="0"/>
      <w:marRight w:val="0"/>
      <w:marTop w:val="0"/>
      <w:marBottom w:val="0"/>
      <w:divBdr>
        <w:top w:val="none" w:sz="0" w:space="0" w:color="auto"/>
        <w:left w:val="none" w:sz="0" w:space="0" w:color="auto"/>
        <w:bottom w:val="none" w:sz="0" w:space="0" w:color="auto"/>
        <w:right w:val="none" w:sz="0" w:space="0" w:color="auto"/>
      </w:divBdr>
    </w:div>
    <w:div w:id="1223059449">
      <w:bodyDiv w:val="1"/>
      <w:marLeft w:val="0"/>
      <w:marRight w:val="0"/>
      <w:marTop w:val="0"/>
      <w:marBottom w:val="0"/>
      <w:divBdr>
        <w:top w:val="none" w:sz="0" w:space="0" w:color="auto"/>
        <w:left w:val="none" w:sz="0" w:space="0" w:color="auto"/>
        <w:bottom w:val="none" w:sz="0" w:space="0" w:color="auto"/>
        <w:right w:val="none" w:sz="0" w:space="0" w:color="auto"/>
      </w:divBdr>
    </w:div>
    <w:div w:id="1223298839">
      <w:bodyDiv w:val="1"/>
      <w:marLeft w:val="0"/>
      <w:marRight w:val="0"/>
      <w:marTop w:val="0"/>
      <w:marBottom w:val="0"/>
      <w:divBdr>
        <w:top w:val="none" w:sz="0" w:space="0" w:color="auto"/>
        <w:left w:val="none" w:sz="0" w:space="0" w:color="auto"/>
        <w:bottom w:val="none" w:sz="0" w:space="0" w:color="auto"/>
        <w:right w:val="none" w:sz="0" w:space="0" w:color="auto"/>
      </w:divBdr>
    </w:div>
    <w:div w:id="1225137391">
      <w:bodyDiv w:val="1"/>
      <w:marLeft w:val="0"/>
      <w:marRight w:val="0"/>
      <w:marTop w:val="0"/>
      <w:marBottom w:val="0"/>
      <w:divBdr>
        <w:top w:val="none" w:sz="0" w:space="0" w:color="auto"/>
        <w:left w:val="none" w:sz="0" w:space="0" w:color="auto"/>
        <w:bottom w:val="none" w:sz="0" w:space="0" w:color="auto"/>
        <w:right w:val="none" w:sz="0" w:space="0" w:color="auto"/>
      </w:divBdr>
    </w:div>
    <w:div w:id="1225264347">
      <w:bodyDiv w:val="1"/>
      <w:marLeft w:val="0"/>
      <w:marRight w:val="0"/>
      <w:marTop w:val="0"/>
      <w:marBottom w:val="0"/>
      <w:divBdr>
        <w:top w:val="none" w:sz="0" w:space="0" w:color="auto"/>
        <w:left w:val="none" w:sz="0" w:space="0" w:color="auto"/>
        <w:bottom w:val="none" w:sz="0" w:space="0" w:color="auto"/>
        <w:right w:val="none" w:sz="0" w:space="0" w:color="auto"/>
      </w:divBdr>
    </w:div>
    <w:div w:id="1229728992">
      <w:bodyDiv w:val="1"/>
      <w:marLeft w:val="0"/>
      <w:marRight w:val="0"/>
      <w:marTop w:val="0"/>
      <w:marBottom w:val="0"/>
      <w:divBdr>
        <w:top w:val="none" w:sz="0" w:space="0" w:color="auto"/>
        <w:left w:val="none" w:sz="0" w:space="0" w:color="auto"/>
        <w:bottom w:val="none" w:sz="0" w:space="0" w:color="auto"/>
        <w:right w:val="none" w:sz="0" w:space="0" w:color="auto"/>
      </w:divBdr>
    </w:div>
    <w:div w:id="1230069426">
      <w:bodyDiv w:val="1"/>
      <w:marLeft w:val="0"/>
      <w:marRight w:val="0"/>
      <w:marTop w:val="0"/>
      <w:marBottom w:val="0"/>
      <w:divBdr>
        <w:top w:val="none" w:sz="0" w:space="0" w:color="auto"/>
        <w:left w:val="none" w:sz="0" w:space="0" w:color="auto"/>
        <w:bottom w:val="none" w:sz="0" w:space="0" w:color="auto"/>
        <w:right w:val="none" w:sz="0" w:space="0" w:color="auto"/>
      </w:divBdr>
    </w:div>
    <w:div w:id="1232346267">
      <w:bodyDiv w:val="1"/>
      <w:marLeft w:val="0"/>
      <w:marRight w:val="0"/>
      <w:marTop w:val="0"/>
      <w:marBottom w:val="0"/>
      <w:divBdr>
        <w:top w:val="none" w:sz="0" w:space="0" w:color="auto"/>
        <w:left w:val="none" w:sz="0" w:space="0" w:color="auto"/>
        <w:bottom w:val="none" w:sz="0" w:space="0" w:color="auto"/>
        <w:right w:val="none" w:sz="0" w:space="0" w:color="auto"/>
      </w:divBdr>
    </w:div>
    <w:div w:id="1238710880">
      <w:bodyDiv w:val="1"/>
      <w:marLeft w:val="0"/>
      <w:marRight w:val="0"/>
      <w:marTop w:val="0"/>
      <w:marBottom w:val="0"/>
      <w:divBdr>
        <w:top w:val="none" w:sz="0" w:space="0" w:color="auto"/>
        <w:left w:val="none" w:sz="0" w:space="0" w:color="auto"/>
        <w:bottom w:val="none" w:sz="0" w:space="0" w:color="auto"/>
        <w:right w:val="none" w:sz="0" w:space="0" w:color="auto"/>
      </w:divBdr>
    </w:div>
    <w:div w:id="1239438295">
      <w:bodyDiv w:val="1"/>
      <w:marLeft w:val="0"/>
      <w:marRight w:val="0"/>
      <w:marTop w:val="0"/>
      <w:marBottom w:val="0"/>
      <w:divBdr>
        <w:top w:val="none" w:sz="0" w:space="0" w:color="auto"/>
        <w:left w:val="none" w:sz="0" w:space="0" w:color="auto"/>
        <w:bottom w:val="none" w:sz="0" w:space="0" w:color="auto"/>
        <w:right w:val="none" w:sz="0" w:space="0" w:color="auto"/>
      </w:divBdr>
    </w:div>
    <w:div w:id="1240139261">
      <w:bodyDiv w:val="1"/>
      <w:marLeft w:val="0"/>
      <w:marRight w:val="0"/>
      <w:marTop w:val="0"/>
      <w:marBottom w:val="0"/>
      <w:divBdr>
        <w:top w:val="none" w:sz="0" w:space="0" w:color="auto"/>
        <w:left w:val="none" w:sz="0" w:space="0" w:color="auto"/>
        <w:bottom w:val="none" w:sz="0" w:space="0" w:color="auto"/>
        <w:right w:val="none" w:sz="0" w:space="0" w:color="auto"/>
      </w:divBdr>
    </w:div>
    <w:div w:id="1241404682">
      <w:bodyDiv w:val="1"/>
      <w:marLeft w:val="0"/>
      <w:marRight w:val="0"/>
      <w:marTop w:val="0"/>
      <w:marBottom w:val="0"/>
      <w:divBdr>
        <w:top w:val="none" w:sz="0" w:space="0" w:color="auto"/>
        <w:left w:val="none" w:sz="0" w:space="0" w:color="auto"/>
        <w:bottom w:val="none" w:sz="0" w:space="0" w:color="auto"/>
        <w:right w:val="none" w:sz="0" w:space="0" w:color="auto"/>
      </w:divBdr>
    </w:div>
    <w:div w:id="1253704262">
      <w:bodyDiv w:val="1"/>
      <w:marLeft w:val="0"/>
      <w:marRight w:val="0"/>
      <w:marTop w:val="0"/>
      <w:marBottom w:val="0"/>
      <w:divBdr>
        <w:top w:val="none" w:sz="0" w:space="0" w:color="auto"/>
        <w:left w:val="none" w:sz="0" w:space="0" w:color="auto"/>
        <w:bottom w:val="none" w:sz="0" w:space="0" w:color="auto"/>
        <w:right w:val="none" w:sz="0" w:space="0" w:color="auto"/>
      </w:divBdr>
    </w:div>
    <w:div w:id="1258516465">
      <w:bodyDiv w:val="1"/>
      <w:marLeft w:val="0"/>
      <w:marRight w:val="0"/>
      <w:marTop w:val="0"/>
      <w:marBottom w:val="0"/>
      <w:divBdr>
        <w:top w:val="none" w:sz="0" w:space="0" w:color="auto"/>
        <w:left w:val="none" w:sz="0" w:space="0" w:color="auto"/>
        <w:bottom w:val="none" w:sz="0" w:space="0" w:color="auto"/>
        <w:right w:val="none" w:sz="0" w:space="0" w:color="auto"/>
      </w:divBdr>
    </w:div>
    <w:div w:id="1258637467">
      <w:bodyDiv w:val="1"/>
      <w:marLeft w:val="0"/>
      <w:marRight w:val="0"/>
      <w:marTop w:val="0"/>
      <w:marBottom w:val="0"/>
      <w:divBdr>
        <w:top w:val="none" w:sz="0" w:space="0" w:color="auto"/>
        <w:left w:val="none" w:sz="0" w:space="0" w:color="auto"/>
        <w:bottom w:val="none" w:sz="0" w:space="0" w:color="auto"/>
        <w:right w:val="none" w:sz="0" w:space="0" w:color="auto"/>
      </w:divBdr>
    </w:div>
    <w:div w:id="1260024690">
      <w:bodyDiv w:val="1"/>
      <w:marLeft w:val="0"/>
      <w:marRight w:val="0"/>
      <w:marTop w:val="0"/>
      <w:marBottom w:val="0"/>
      <w:divBdr>
        <w:top w:val="none" w:sz="0" w:space="0" w:color="auto"/>
        <w:left w:val="none" w:sz="0" w:space="0" w:color="auto"/>
        <w:bottom w:val="none" w:sz="0" w:space="0" w:color="auto"/>
        <w:right w:val="none" w:sz="0" w:space="0" w:color="auto"/>
      </w:divBdr>
    </w:div>
    <w:div w:id="1261068397">
      <w:bodyDiv w:val="1"/>
      <w:marLeft w:val="0"/>
      <w:marRight w:val="0"/>
      <w:marTop w:val="0"/>
      <w:marBottom w:val="0"/>
      <w:divBdr>
        <w:top w:val="none" w:sz="0" w:space="0" w:color="auto"/>
        <w:left w:val="none" w:sz="0" w:space="0" w:color="auto"/>
        <w:bottom w:val="none" w:sz="0" w:space="0" w:color="auto"/>
        <w:right w:val="none" w:sz="0" w:space="0" w:color="auto"/>
      </w:divBdr>
    </w:div>
    <w:div w:id="1264143461">
      <w:bodyDiv w:val="1"/>
      <w:marLeft w:val="0"/>
      <w:marRight w:val="0"/>
      <w:marTop w:val="0"/>
      <w:marBottom w:val="0"/>
      <w:divBdr>
        <w:top w:val="none" w:sz="0" w:space="0" w:color="auto"/>
        <w:left w:val="none" w:sz="0" w:space="0" w:color="auto"/>
        <w:bottom w:val="none" w:sz="0" w:space="0" w:color="auto"/>
        <w:right w:val="none" w:sz="0" w:space="0" w:color="auto"/>
      </w:divBdr>
    </w:div>
    <w:div w:id="1268192635">
      <w:bodyDiv w:val="1"/>
      <w:marLeft w:val="0"/>
      <w:marRight w:val="0"/>
      <w:marTop w:val="0"/>
      <w:marBottom w:val="0"/>
      <w:divBdr>
        <w:top w:val="none" w:sz="0" w:space="0" w:color="auto"/>
        <w:left w:val="none" w:sz="0" w:space="0" w:color="auto"/>
        <w:bottom w:val="none" w:sz="0" w:space="0" w:color="auto"/>
        <w:right w:val="none" w:sz="0" w:space="0" w:color="auto"/>
      </w:divBdr>
    </w:div>
    <w:div w:id="1269435249">
      <w:bodyDiv w:val="1"/>
      <w:marLeft w:val="0"/>
      <w:marRight w:val="0"/>
      <w:marTop w:val="0"/>
      <w:marBottom w:val="0"/>
      <w:divBdr>
        <w:top w:val="none" w:sz="0" w:space="0" w:color="auto"/>
        <w:left w:val="none" w:sz="0" w:space="0" w:color="auto"/>
        <w:bottom w:val="none" w:sz="0" w:space="0" w:color="auto"/>
        <w:right w:val="none" w:sz="0" w:space="0" w:color="auto"/>
      </w:divBdr>
    </w:div>
    <w:div w:id="1269850927">
      <w:bodyDiv w:val="1"/>
      <w:marLeft w:val="0"/>
      <w:marRight w:val="0"/>
      <w:marTop w:val="0"/>
      <w:marBottom w:val="0"/>
      <w:divBdr>
        <w:top w:val="none" w:sz="0" w:space="0" w:color="auto"/>
        <w:left w:val="none" w:sz="0" w:space="0" w:color="auto"/>
        <w:bottom w:val="none" w:sz="0" w:space="0" w:color="auto"/>
        <w:right w:val="none" w:sz="0" w:space="0" w:color="auto"/>
      </w:divBdr>
    </w:div>
    <w:div w:id="1273170965">
      <w:bodyDiv w:val="1"/>
      <w:marLeft w:val="0"/>
      <w:marRight w:val="0"/>
      <w:marTop w:val="0"/>
      <w:marBottom w:val="0"/>
      <w:divBdr>
        <w:top w:val="none" w:sz="0" w:space="0" w:color="auto"/>
        <w:left w:val="none" w:sz="0" w:space="0" w:color="auto"/>
        <w:bottom w:val="none" w:sz="0" w:space="0" w:color="auto"/>
        <w:right w:val="none" w:sz="0" w:space="0" w:color="auto"/>
      </w:divBdr>
    </w:div>
    <w:div w:id="1274828344">
      <w:bodyDiv w:val="1"/>
      <w:marLeft w:val="0"/>
      <w:marRight w:val="0"/>
      <w:marTop w:val="0"/>
      <w:marBottom w:val="0"/>
      <w:divBdr>
        <w:top w:val="none" w:sz="0" w:space="0" w:color="auto"/>
        <w:left w:val="none" w:sz="0" w:space="0" w:color="auto"/>
        <w:bottom w:val="none" w:sz="0" w:space="0" w:color="auto"/>
        <w:right w:val="none" w:sz="0" w:space="0" w:color="auto"/>
      </w:divBdr>
    </w:div>
    <w:div w:id="1279066237">
      <w:bodyDiv w:val="1"/>
      <w:marLeft w:val="0"/>
      <w:marRight w:val="0"/>
      <w:marTop w:val="0"/>
      <w:marBottom w:val="0"/>
      <w:divBdr>
        <w:top w:val="none" w:sz="0" w:space="0" w:color="auto"/>
        <w:left w:val="none" w:sz="0" w:space="0" w:color="auto"/>
        <w:bottom w:val="none" w:sz="0" w:space="0" w:color="auto"/>
        <w:right w:val="none" w:sz="0" w:space="0" w:color="auto"/>
      </w:divBdr>
    </w:div>
    <w:div w:id="1281842195">
      <w:bodyDiv w:val="1"/>
      <w:marLeft w:val="0"/>
      <w:marRight w:val="0"/>
      <w:marTop w:val="0"/>
      <w:marBottom w:val="0"/>
      <w:divBdr>
        <w:top w:val="none" w:sz="0" w:space="0" w:color="auto"/>
        <w:left w:val="none" w:sz="0" w:space="0" w:color="auto"/>
        <w:bottom w:val="none" w:sz="0" w:space="0" w:color="auto"/>
        <w:right w:val="none" w:sz="0" w:space="0" w:color="auto"/>
      </w:divBdr>
    </w:div>
    <w:div w:id="1282414640">
      <w:bodyDiv w:val="1"/>
      <w:marLeft w:val="0"/>
      <w:marRight w:val="0"/>
      <w:marTop w:val="0"/>
      <w:marBottom w:val="0"/>
      <w:divBdr>
        <w:top w:val="none" w:sz="0" w:space="0" w:color="auto"/>
        <w:left w:val="none" w:sz="0" w:space="0" w:color="auto"/>
        <w:bottom w:val="none" w:sz="0" w:space="0" w:color="auto"/>
        <w:right w:val="none" w:sz="0" w:space="0" w:color="auto"/>
      </w:divBdr>
    </w:div>
    <w:div w:id="1283222553">
      <w:bodyDiv w:val="1"/>
      <w:marLeft w:val="0"/>
      <w:marRight w:val="0"/>
      <w:marTop w:val="0"/>
      <w:marBottom w:val="0"/>
      <w:divBdr>
        <w:top w:val="none" w:sz="0" w:space="0" w:color="auto"/>
        <w:left w:val="none" w:sz="0" w:space="0" w:color="auto"/>
        <w:bottom w:val="none" w:sz="0" w:space="0" w:color="auto"/>
        <w:right w:val="none" w:sz="0" w:space="0" w:color="auto"/>
      </w:divBdr>
    </w:div>
    <w:div w:id="1283342571">
      <w:bodyDiv w:val="1"/>
      <w:marLeft w:val="0"/>
      <w:marRight w:val="0"/>
      <w:marTop w:val="0"/>
      <w:marBottom w:val="0"/>
      <w:divBdr>
        <w:top w:val="none" w:sz="0" w:space="0" w:color="auto"/>
        <w:left w:val="none" w:sz="0" w:space="0" w:color="auto"/>
        <w:bottom w:val="none" w:sz="0" w:space="0" w:color="auto"/>
        <w:right w:val="none" w:sz="0" w:space="0" w:color="auto"/>
      </w:divBdr>
    </w:div>
    <w:div w:id="1284653824">
      <w:bodyDiv w:val="1"/>
      <w:marLeft w:val="0"/>
      <w:marRight w:val="0"/>
      <w:marTop w:val="0"/>
      <w:marBottom w:val="0"/>
      <w:divBdr>
        <w:top w:val="none" w:sz="0" w:space="0" w:color="auto"/>
        <w:left w:val="none" w:sz="0" w:space="0" w:color="auto"/>
        <w:bottom w:val="none" w:sz="0" w:space="0" w:color="auto"/>
        <w:right w:val="none" w:sz="0" w:space="0" w:color="auto"/>
      </w:divBdr>
    </w:div>
    <w:div w:id="1286813014">
      <w:bodyDiv w:val="1"/>
      <w:marLeft w:val="0"/>
      <w:marRight w:val="0"/>
      <w:marTop w:val="0"/>
      <w:marBottom w:val="0"/>
      <w:divBdr>
        <w:top w:val="none" w:sz="0" w:space="0" w:color="auto"/>
        <w:left w:val="none" w:sz="0" w:space="0" w:color="auto"/>
        <w:bottom w:val="none" w:sz="0" w:space="0" w:color="auto"/>
        <w:right w:val="none" w:sz="0" w:space="0" w:color="auto"/>
      </w:divBdr>
    </w:div>
    <w:div w:id="1287203129">
      <w:bodyDiv w:val="1"/>
      <w:marLeft w:val="0"/>
      <w:marRight w:val="0"/>
      <w:marTop w:val="0"/>
      <w:marBottom w:val="0"/>
      <w:divBdr>
        <w:top w:val="none" w:sz="0" w:space="0" w:color="auto"/>
        <w:left w:val="none" w:sz="0" w:space="0" w:color="auto"/>
        <w:bottom w:val="none" w:sz="0" w:space="0" w:color="auto"/>
        <w:right w:val="none" w:sz="0" w:space="0" w:color="auto"/>
      </w:divBdr>
    </w:div>
    <w:div w:id="1288465322">
      <w:bodyDiv w:val="1"/>
      <w:marLeft w:val="0"/>
      <w:marRight w:val="0"/>
      <w:marTop w:val="0"/>
      <w:marBottom w:val="0"/>
      <w:divBdr>
        <w:top w:val="none" w:sz="0" w:space="0" w:color="auto"/>
        <w:left w:val="none" w:sz="0" w:space="0" w:color="auto"/>
        <w:bottom w:val="none" w:sz="0" w:space="0" w:color="auto"/>
        <w:right w:val="none" w:sz="0" w:space="0" w:color="auto"/>
      </w:divBdr>
    </w:div>
    <w:div w:id="1290167090">
      <w:bodyDiv w:val="1"/>
      <w:marLeft w:val="0"/>
      <w:marRight w:val="0"/>
      <w:marTop w:val="0"/>
      <w:marBottom w:val="0"/>
      <w:divBdr>
        <w:top w:val="none" w:sz="0" w:space="0" w:color="auto"/>
        <w:left w:val="none" w:sz="0" w:space="0" w:color="auto"/>
        <w:bottom w:val="none" w:sz="0" w:space="0" w:color="auto"/>
        <w:right w:val="none" w:sz="0" w:space="0" w:color="auto"/>
      </w:divBdr>
    </w:div>
    <w:div w:id="1291352901">
      <w:bodyDiv w:val="1"/>
      <w:marLeft w:val="0"/>
      <w:marRight w:val="0"/>
      <w:marTop w:val="0"/>
      <w:marBottom w:val="0"/>
      <w:divBdr>
        <w:top w:val="none" w:sz="0" w:space="0" w:color="auto"/>
        <w:left w:val="none" w:sz="0" w:space="0" w:color="auto"/>
        <w:bottom w:val="none" w:sz="0" w:space="0" w:color="auto"/>
        <w:right w:val="none" w:sz="0" w:space="0" w:color="auto"/>
      </w:divBdr>
    </w:div>
    <w:div w:id="1293631630">
      <w:bodyDiv w:val="1"/>
      <w:marLeft w:val="0"/>
      <w:marRight w:val="0"/>
      <w:marTop w:val="0"/>
      <w:marBottom w:val="0"/>
      <w:divBdr>
        <w:top w:val="none" w:sz="0" w:space="0" w:color="auto"/>
        <w:left w:val="none" w:sz="0" w:space="0" w:color="auto"/>
        <w:bottom w:val="none" w:sz="0" w:space="0" w:color="auto"/>
        <w:right w:val="none" w:sz="0" w:space="0" w:color="auto"/>
      </w:divBdr>
    </w:div>
    <w:div w:id="1296326230">
      <w:bodyDiv w:val="1"/>
      <w:marLeft w:val="0"/>
      <w:marRight w:val="0"/>
      <w:marTop w:val="0"/>
      <w:marBottom w:val="0"/>
      <w:divBdr>
        <w:top w:val="none" w:sz="0" w:space="0" w:color="auto"/>
        <w:left w:val="none" w:sz="0" w:space="0" w:color="auto"/>
        <w:bottom w:val="none" w:sz="0" w:space="0" w:color="auto"/>
        <w:right w:val="none" w:sz="0" w:space="0" w:color="auto"/>
      </w:divBdr>
    </w:div>
    <w:div w:id="1296907742">
      <w:bodyDiv w:val="1"/>
      <w:marLeft w:val="0"/>
      <w:marRight w:val="0"/>
      <w:marTop w:val="0"/>
      <w:marBottom w:val="0"/>
      <w:divBdr>
        <w:top w:val="none" w:sz="0" w:space="0" w:color="auto"/>
        <w:left w:val="none" w:sz="0" w:space="0" w:color="auto"/>
        <w:bottom w:val="none" w:sz="0" w:space="0" w:color="auto"/>
        <w:right w:val="none" w:sz="0" w:space="0" w:color="auto"/>
      </w:divBdr>
    </w:div>
    <w:div w:id="1299334100">
      <w:bodyDiv w:val="1"/>
      <w:marLeft w:val="0"/>
      <w:marRight w:val="0"/>
      <w:marTop w:val="0"/>
      <w:marBottom w:val="0"/>
      <w:divBdr>
        <w:top w:val="none" w:sz="0" w:space="0" w:color="auto"/>
        <w:left w:val="none" w:sz="0" w:space="0" w:color="auto"/>
        <w:bottom w:val="none" w:sz="0" w:space="0" w:color="auto"/>
        <w:right w:val="none" w:sz="0" w:space="0" w:color="auto"/>
      </w:divBdr>
    </w:div>
    <w:div w:id="1299795792">
      <w:bodyDiv w:val="1"/>
      <w:marLeft w:val="0"/>
      <w:marRight w:val="0"/>
      <w:marTop w:val="0"/>
      <w:marBottom w:val="0"/>
      <w:divBdr>
        <w:top w:val="none" w:sz="0" w:space="0" w:color="auto"/>
        <w:left w:val="none" w:sz="0" w:space="0" w:color="auto"/>
        <w:bottom w:val="none" w:sz="0" w:space="0" w:color="auto"/>
        <w:right w:val="none" w:sz="0" w:space="0" w:color="auto"/>
      </w:divBdr>
    </w:div>
    <w:div w:id="1301378905">
      <w:bodyDiv w:val="1"/>
      <w:marLeft w:val="0"/>
      <w:marRight w:val="0"/>
      <w:marTop w:val="0"/>
      <w:marBottom w:val="0"/>
      <w:divBdr>
        <w:top w:val="none" w:sz="0" w:space="0" w:color="auto"/>
        <w:left w:val="none" w:sz="0" w:space="0" w:color="auto"/>
        <w:bottom w:val="none" w:sz="0" w:space="0" w:color="auto"/>
        <w:right w:val="none" w:sz="0" w:space="0" w:color="auto"/>
      </w:divBdr>
    </w:div>
    <w:div w:id="1302267510">
      <w:bodyDiv w:val="1"/>
      <w:marLeft w:val="0"/>
      <w:marRight w:val="0"/>
      <w:marTop w:val="0"/>
      <w:marBottom w:val="0"/>
      <w:divBdr>
        <w:top w:val="none" w:sz="0" w:space="0" w:color="auto"/>
        <w:left w:val="none" w:sz="0" w:space="0" w:color="auto"/>
        <w:bottom w:val="none" w:sz="0" w:space="0" w:color="auto"/>
        <w:right w:val="none" w:sz="0" w:space="0" w:color="auto"/>
      </w:divBdr>
    </w:div>
    <w:div w:id="1305088650">
      <w:bodyDiv w:val="1"/>
      <w:marLeft w:val="0"/>
      <w:marRight w:val="0"/>
      <w:marTop w:val="0"/>
      <w:marBottom w:val="0"/>
      <w:divBdr>
        <w:top w:val="none" w:sz="0" w:space="0" w:color="auto"/>
        <w:left w:val="none" w:sz="0" w:space="0" w:color="auto"/>
        <w:bottom w:val="none" w:sz="0" w:space="0" w:color="auto"/>
        <w:right w:val="none" w:sz="0" w:space="0" w:color="auto"/>
      </w:divBdr>
    </w:div>
    <w:div w:id="1305962913">
      <w:bodyDiv w:val="1"/>
      <w:marLeft w:val="0"/>
      <w:marRight w:val="0"/>
      <w:marTop w:val="0"/>
      <w:marBottom w:val="0"/>
      <w:divBdr>
        <w:top w:val="none" w:sz="0" w:space="0" w:color="auto"/>
        <w:left w:val="none" w:sz="0" w:space="0" w:color="auto"/>
        <w:bottom w:val="none" w:sz="0" w:space="0" w:color="auto"/>
        <w:right w:val="none" w:sz="0" w:space="0" w:color="auto"/>
      </w:divBdr>
    </w:div>
    <w:div w:id="1307275805">
      <w:bodyDiv w:val="1"/>
      <w:marLeft w:val="0"/>
      <w:marRight w:val="0"/>
      <w:marTop w:val="0"/>
      <w:marBottom w:val="0"/>
      <w:divBdr>
        <w:top w:val="none" w:sz="0" w:space="0" w:color="auto"/>
        <w:left w:val="none" w:sz="0" w:space="0" w:color="auto"/>
        <w:bottom w:val="none" w:sz="0" w:space="0" w:color="auto"/>
        <w:right w:val="none" w:sz="0" w:space="0" w:color="auto"/>
      </w:divBdr>
    </w:div>
    <w:div w:id="1307591076">
      <w:bodyDiv w:val="1"/>
      <w:marLeft w:val="0"/>
      <w:marRight w:val="0"/>
      <w:marTop w:val="0"/>
      <w:marBottom w:val="0"/>
      <w:divBdr>
        <w:top w:val="none" w:sz="0" w:space="0" w:color="auto"/>
        <w:left w:val="none" w:sz="0" w:space="0" w:color="auto"/>
        <w:bottom w:val="none" w:sz="0" w:space="0" w:color="auto"/>
        <w:right w:val="none" w:sz="0" w:space="0" w:color="auto"/>
      </w:divBdr>
    </w:div>
    <w:div w:id="1309630300">
      <w:bodyDiv w:val="1"/>
      <w:marLeft w:val="0"/>
      <w:marRight w:val="0"/>
      <w:marTop w:val="0"/>
      <w:marBottom w:val="0"/>
      <w:divBdr>
        <w:top w:val="none" w:sz="0" w:space="0" w:color="auto"/>
        <w:left w:val="none" w:sz="0" w:space="0" w:color="auto"/>
        <w:bottom w:val="none" w:sz="0" w:space="0" w:color="auto"/>
        <w:right w:val="none" w:sz="0" w:space="0" w:color="auto"/>
      </w:divBdr>
    </w:div>
    <w:div w:id="1311711825">
      <w:bodyDiv w:val="1"/>
      <w:marLeft w:val="0"/>
      <w:marRight w:val="0"/>
      <w:marTop w:val="0"/>
      <w:marBottom w:val="0"/>
      <w:divBdr>
        <w:top w:val="none" w:sz="0" w:space="0" w:color="auto"/>
        <w:left w:val="none" w:sz="0" w:space="0" w:color="auto"/>
        <w:bottom w:val="none" w:sz="0" w:space="0" w:color="auto"/>
        <w:right w:val="none" w:sz="0" w:space="0" w:color="auto"/>
      </w:divBdr>
    </w:div>
    <w:div w:id="1312445154">
      <w:bodyDiv w:val="1"/>
      <w:marLeft w:val="0"/>
      <w:marRight w:val="0"/>
      <w:marTop w:val="0"/>
      <w:marBottom w:val="0"/>
      <w:divBdr>
        <w:top w:val="none" w:sz="0" w:space="0" w:color="auto"/>
        <w:left w:val="none" w:sz="0" w:space="0" w:color="auto"/>
        <w:bottom w:val="none" w:sz="0" w:space="0" w:color="auto"/>
        <w:right w:val="none" w:sz="0" w:space="0" w:color="auto"/>
      </w:divBdr>
    </w:div>
    <w:div w:id="1312557737">
      <w:bodyDiv w:val="1"/>
      <w:marLeft w:val="0"/>
      <w:marRight w:val="0"/>
      <w:marTop w:val="0"/>
      <w:marBottom w:val="0"/>
      <w:divBdr>
        <w:top w:val="none" w:sz="0" w:space="0" w:color="auto"/>
        <w:left w:val="none" w:sz="0" w:space="0" w:color="auto"/>
        <w:bottom w:val="none" w:sz="0" w:space="0" w:color="auto"/>
        <w:right w:val="none" w:sz="0" w:space="0" w:color="auto"/>
      </w:divBdr>
    </w:div>
    <w:div w:id="1316253450">
      <w:bodyDiv w:val="1"/>
      <w:marLeft w:val="0"/>
      <w:marRight w:val="0"/>
      <w:marTop w:val="0"/>
      <w:marBottom w:val="0"/>
      <w:divBdr>
        <w:top w:val="none" w:sz="0" w:space="0" w:color="auto"/>
        <w:left w:val="none" w:sz="0" w:space="0" w:color="auto"/>
        <w:bottom w:val="none" w:sz="0" w:space="0" w:color="auto"/>
        <w:right w:val="none" w:sz="0" w:space="0" w:color="auto"/>
      </w:divBdr>
    </w:div>
    <w:div w:id="1318459120">
      <w:bodyDiv w:val="1"/>
      <w:marLeft w:val="0"/>
      <w:marRight w:val="0"/>
      <w:marTop w:val="0"/>
      <w:marBottom w:val="0"/>
      <w:divBdr>
        <w:top w:val="none" w:sz="0" w:space="0" w:color="auto"/>
        <w:left w:val="none" w:sz="0" w:space="0" w:color="auto"/>
        <w:bottom w:val="none" w:sz="0" w:space="0" w:color="auto"/>
        <w:right w:val="none" w:sz="0" w:space="0" w:color="auto"/>
      </w:divBdr>
    </w:div>
    <w:div w:id="1322464413">
      <w:bodyDiv w:val="1"/>
      <w:marLeft w:val="0"/>
      <w:marRight w:val="0"/>
      <w:marTop w:val="0"/>
      <w:marBottom w:val="0"/>
      <w:divBdr>
        <w:top w:val="none" w:sz="0" w:space="0" w:color="auto"/>
        <w:left w:val="none" w:sz="0" w:space="0" w:color="auto"/>
        <w:bottom w:val="none" w:sz="0" w:space="0" w:color="auto"/>
        <w:right w:val="none" w:sz="0" w:space="0" w:color="auto"/>
      </w:divBdr>
    </w:div>
    <w:div w:id="1323191760">
      <w:bodyDiv w:val="1"/>
      <w:marLeft w:val="0"/>
      <w:marRight w:val="0"/>
      <w:marTop w:val="0"/>
      <w:marBottom w:val="0"/>
      <w:divBdr>
        <w:top w:val="none" w:sz="0" w:space="0" w:color="auto"/>
        <w:left w:val="none" w:sz="0" w:space="0" w:color="auto"/>
        <w:bottom w:val="none" w:sz="0" w:space="0" w:color="auto"/>
        <w:right w:val="none" w:sz="0" w:space="0" w:color="auto"/>
      </w:divBdr>
    </w:div>
    <w:div w:id="1323311227">
      <w:bodyDiv w:val="1"/>
      <w:marLeft w:val="0"/>
      <w:marRight w:val="0"/>
      <w:marTop w:val="0"/>
      <w:marBottom w:val="0"/>
      <w:divBdr>
        <w:top w:val="none" w:sz="0" w:space="0" w:color="auto"/>
        <w:left w:val="none" w:sz="0" w:space="0" w:color="auto"/>
        <w:bottom w:val="none" w:sz="0" w:space="0" w:color="auto"/>
        <w:right w:val="none" w:sz="0" w:space="0" w:color="auto"/>
      </w:divBdr>
    </w:div>
    <w:div w:id="1323661950">
      <w:bodyDiv w:val="1"/>
      <w:marLeft w:val="0"/>
      <w:marRight w:val="0"/>
      <w:marTop w:val="0"/>
      <w:marBottom w:val="0"/>
      <w:divBdr>
        <w:top w:val="none" w:sz="0" w:space="0" w:color="auto"/>
        <w:left w:val="none" w:sz="0" w:space="0" w:color="auto"/>
        <w:bottom w:val="none" w:sz="0" w:space="0" w:color="auto"/>
        <w:right w:val="none" w:sz="0" w:space="0" w:color="auto"/>
      </w:divBdr>
    </w:div>
    <w:div w:id="1323701078">
      <w:bodyDiv w:val="1"/>
      <w:marLeft w:val="0"/>
      <w:marRight w:val="0"/>
      <w:marTop w:val="0"/>
      <w:marBottom w:val="0"/>
      <w:divBdr>
        <w:top w:val="none" w:sz="0" w:space="0" w:color="auto"/>
        <w:left w:val="none" w:sz="0" w:space="0" w:color="auto"/>
        <w:bottom w:val="none" w:sz="0" w:space="0" w:color="auto"/>
        <w:right w:val="none" w:sz="0" w:space="0" w:color="auto"/>
      </w:divBdr>
    </w:div>
    <w:div w:id="1324698754">
      <w:bodyDiv w:val="1"/>
      <w:marLeft w:val="0"/>
      <w:marRight w:val="0"/>
      <w:marTop w:val="0"/>
      <w:marBottom w:val="0"/>
      <w:divBdr>
        <w:top w:val="none" w:sz="0" w:space="0" w:color="auto"/>
        <w:left w:val="none" w:sz="0" w:space="0" w:color="auto"/>
        <w:bottom w:val="none" w:sz="0" w:space="0" w:color="auto"/>
        <w:right w:val="none" w:sz="0" w:space="0" w:color="auto"/>
      </w:divBdr>
    </w:div>
    <w:div w:id="1325280829">
      <w:bodyDiv w:val="1"/>
      <w:marLeft w:val="0"/>
      <w:marRight w:val="0"/>
      <w:marTop w:val="0"/>
      <w:marBottom w:val="0"/>
      <w:divBdr>
        <w:top w:val="none" w:sz="0" w:space="0" w:color="auto"/>
        <w:left w:val="none" w:sz="0" w:space="0" w:color="auto"/>
        <w:bottom w:val="none" w:sz="0" w:space="0" w:color="auto"/>
        <w:right w:val="none" w:sz="0" w:space="0" w:color="auto"/>
      </w:divBdr>
    </w:div>
    <w:div w:id="1327517924">
      <w:bodyDiv w:val="1"/>
      <w:marLeft w:val="0"/>
      <w:marRight w:val="0"/>
      <w:marTop w:val="0"/>
      <w:marBottom w:val="0"/>
      <w:divBdr>
        <w:top w:val="none" w:sz="0" w:space="0" w:color="auto"/>
        <w:left w:val="none" w:sz="0" w:space="0" w:color="auto"/>
        <w:bottom w:val="none" w:sz="0" w:space="0" w:color="auto"/>
        <w:right w:val="none" w:sz="0" w:space="0" w:color="auto"/>
      </w:divBdr>
    </w:div>
    <w:div w:id="1328632915">
      <w:bodyDiv w:val="1"/>
      <w:marLeft w:val="0"/>
      <w:marRight w:val="0"/>
      <w:marTop w:val="0"/>
      <w:marBottom w:val="0"/>
      <w:divBdr>
        <w:top w:val="none" w:sz="0" w:space="0" w:color="auto"/>
        <w:left w:val="none" w:sz="0" w:space="0" w:color="auto"/>
        <w:bottom w:val="none" w:sz="0" w:space="0" w:color="auto"/>
        <w:right w:val="none" w:sz="0" w:space="0" w:color="auto"/>
      </w:divBdr>
    </w:div>
    <w:div w:id="1330062208">
      <w:bodyDiv w:val="1"/>
      <w:marLeft w:val="0"/>
      <w:marRight w:val="0"/>
      <w:marTop w:val="0"/>
      <w:marBottom w:val="0"/>
      <w:divBdr>
        <w:top w:val="none" w:sz="0" w:space="0" w:color="auto"/>
        <w:left w:val="none" w:sz="0" w:space="0" w:color="auto"/>
        <w:bottom w:val="none" w:sz="0" w:space="0" w:color="auto"/>
        <w:right w:val="none" w:sz="0" w:space="0" w:color="auto"/>
      </w:divBdr>
    </w:div>
    <w:div w:id="1333413342">
      <w:bodyDiv w:val="1"/>
      <w:marLeft w:val="0"/>
      <w:marRight w:val="0"/>
      <w:marTop w:val="0"/>
      <w:marBottom w:val="0"/>
      <w:divBdr>
        <w:top w:val="none" w:sz="0" w:space="0" w:color="auto"/>
        <w:left w:val="none" w:sz="0" w:space="0" w:color="auto"/>
        <w:bottom w:val="none" w:sz="0" w:space="0" w:color="auto"/>
        <w:right w:val="none" w:sz="0" w:space="0" w:color="auto"/>
      </w:divBdr>
    </w:div>
    <w:div w:id="1335377450">
      <w:bodyDiv w:val="1"/>
      <w:marLeft w:val="0"/>
      <w:marRight w:val="0"/>
      <w:marTop w:val="0"/>
      <w:marBottom w:val="0"/>
      <w:divBdr>
        <w:top w:val="none" w:sz="0" w:space="0" w:color="auto"/>
        <w:left w:val="none" w:sz="0" w:space="0" w:color="auto"/>
        <w:bottom w:val="none" w:sz="0" w:space="0" w:color="auto"/>
        <w:right w:val="none" w:sz="0" w:space="0" w:color="auto"/>
      </w:divBdr>
    </w:div>
    <w:div w:id="1336496693">
      <w:bodyDiv w:val="1"/>
      <w:marLeft w:val="0"/>
      <w:marRight w:val="0"/>
      <w:marTop w:val="0"/>
      <w:marBottom w:val="0"/>
      <w:divBdr>
        <w:top w:val="none" w:sz="0" w:space="0" w:color="auto"/>
        <w:left w:val="none" w:sz="0" w:space="0" w:color="auto"/>
        <w:bottom w:val="none" w:sz="0" w:space="0" w:color="auto"/>
        <w:right w:val="none" w:sz="0" w:space="0" w:color="auto"/>
      </w:divBdr>
    </w:div>
    <w:div w:id="1337465556">
      <w:bodyDiv w:val="1"/>
      <w:marLeft w:val="0"/>
      <w:marRight w:val="0"/>
      <w:marTop w:val="0"/>
      <w:marBottom w:val="0"/>
      <w:divBdr>
        <w:top w:val="none" w:sz="0" w:space="0" w:color="auto"/>
        <w:left w:val="none" w:sz="0" w:space="0" w:color="auto"/>
        <w:bottom w:val="none" w:sz="0" w:space="0" w:color="auto"/>
        <w:right w:val="none" w:sz="0" w:space="0" w:color="auto"/>
      </w:divBdr>
    </w:div>
    <w:div w:id="1337539682">
      <w:bodyDiv w:val="1"/>
      <w:marLeft w:val="0"/>
      <w:marRight w:val="0"/>
      <w:marTop w:val="0"/>
      <w:marBottom w:val="0"/>
      <w:divBdr>
        <w:top w:val="none" w:sz="0" w:space="0" w:color="auto"/>
        <w:left w:val="none" w:sz="0" w:space="0" w:color="auto"/>
        <w:bottom w:val="none" w:sz="0" w:space="0" w:color="auto"/>
        <w:right w:val="none" w:sz="0" w:space="0" w:color="auto"/>
      </w:divBdr>
    </w:div>
    <w:div w:id="1339698118">
      <w:bodyDiv w:val="1"/>
      <w:marLeft w:val="0"/>
      <w:marRight w:val="0"/>
      <w:marTop w:val="0"/>
      <w:marBottom w:val="0"/>
      <w:divBdr>
        <w:top w:val="none" w:sz="0" w:space="0" w:color="auto"/>
        <w:left w:val="none" w:sz="0" w:space="0" w:color="auto"/>
        <w:bottom w:val="none" w:sz="0" w:space="0" w:color="auto"/>
        <w:right w:val="none" w:sz="0" w:space="0" w:color="auto"/>
      </w:divBdr>
    </w:div>
    <w:div w:id="1342049222">
      <w:bodyDiv w:val="1"/>
      <w:marLeft w:val="0"/>
      <w:marRight w:val="0"/>
      <w:marTop w:val="0"/>
      <w:marBottom w:val="0"/>
      <w:divBdr>
        <w:top w:val="none" w:sz="0" w:space="0" w:color="auto"/>
        <w:left w:val="none" w:sz="0" w:space="0" w:color="auto"/>
        <w:bottom w:val="none" w:sz="0" w:space="0" w:color="auto"/>
        <w:right w:val="none" w:sz="0" w:space="0" w:color="auto"/>
      </w:divBdr>
    </w:div>
    <w:div w:id="1342123775">
      <w:bodyDiv w:val="1"/>
      <w:marLeft w:val="0"/>
      <w:marRight w:val="0"/>
      <w:marTop w:val="0"/>
      <w:marBottom w:val="0"/>
      <w:divBdr>
        <w:top w:val="none" w:sz="0" w:space="0" w:color="auto"/>
        <w:left w:val="none" w:sz="0" w:space="0" w:color="auto"/>
        <w:bottom w:val="none" w:sz="0" w:space="0" w:color="auto"/>
        <w:right w:val="none" w:sz="0" w:space="0" w:color="auto"/>
      </w:divBdr>
    </w:div>
    <w:div w:id="1344822772">
      <w:bodyDiv w:val="1"/>
      <w:marLeft w:val="0"/>
      <w:marRight w:val="0"/>
      <w:marTop w:val="0"/>
      <w:marBottom w:val="0"/>
      <w:divBdr>
        <w:top w:val="none" w:sz="0" w:space="0" w:color="auto"/>
        <w:left w:val="none" w:sz="0" w:space="0" w:color="auto"/>
        <w:bottom w:val="none" w:sz="0" w:space="0" w:color="auto"/>
        <w:right w:val="none" w:sz="0" w:space="0" w:color="auto"/>
      </w:divBdr>
    </w:div>
    <w:div w:id="1345208045">
      <w:bodyDiv w:val="1"/>
      <w:marLeft w:val="0"/>
      <w:marRight w:val="0"/>
      <w:marTop w:val="0"/>
      <w:marBottom w:val="0"/>
      <w:divBdr>
        <w:top w:val="none" w:sz="0" w:space="0" w:color="auto"/>
        <w:left w:val="none" w:sz="0" w:space="0" w:color="auto"/>
        <w:bottom w:val="none" w:sz="0" w:space="0" w:color="auto"/>
        <w:right w:val="none" w:sz="0" w:space="0" w:color="auto"/>
      </w:divBdr>
    </w:div>
    <w:div w:id="1345666126">
      <w:bodyDiv w:val="1"/>
      <w:marLeft w:val="0"/>
      <w:marRight w:val="0"/>
      <w:marTop w:val="0"/>
      <w:marBottom w:val="0"/>
      <w:divBdr>
        <w:top w:val="none" w:sz="0" w:space="0" w:color="auto"/>
        <w:left w:val="none" w:sz="0" w:space="0" w:color="auto"/>
        <w:bottom w:val="none" w:sz="0" w:space="0" w:color="auto"/>
        <w:right w:val="none" w:sz="0" w:space="0" w:color="auto"/>
      </w:divBdr>
    </w:div>
    <w:div w:id="1347558583">
      <w:bodyDiv w:val="1"/>
      <w:marLeft w:val="0"/>
      <w:marRight w:val="0"/>
      <w:marTop w:val="0"/>
      <w:marBottom w:val="0"/>
      <w:divBdr>
        <w:top w:val="none" w:sz="0" w:space="0" w:color="auto"/>
        <w:left w:val="none" w:sz="0" w:space="0" w:color="auto"/>
        <w:bottom w:val="none" w:sz="0" w:space="0" w:color="auto"/>
        <w:right w:val="none" w:sz="0" w:space="0" w:color="auto"/>
      </w:divBdr>
    </w:div>
    <w:div w:id="1348020717">
      <w:bodyDiv w:val="1"/>
      <w:marLeft w:val="0"/>
      <w:marRight w:val="0"/>
      <w:marTop w:val="0"/>
      <w:marBottom w:val="0"/>
      <w:divBdr>
        <w:top w:val="none" w:sz="0" w:space="0" w:color="auto"/>
        <w:left w:val="none" w:sz="0" w:space="0" w:color="auto"/>
        <w:bottom w:val="none" w:sz="0" w:space="0" w:color="auto"/>
        <w:right w:val="none" w:sz="0" w:space="0" w:color="auto"/>
      </w:divBdr>
    </w:div>
    <w:div w:id="1348870435">
      <w:bodyDiv w:val="1"/>
      <w:marLeft w:val="0"/>
      <w:marRight w:val="0"/>
      <w:marTop w:val="0"/>
      <w:marBottom w:val="0"/>
      <w:divBdr>
        <w:top w:val="none" w:sz="0" w:space="0" w:color="auto"/>
        <w:left w:val="none" w:sz="0" w:space="0" w:color="auto"/>
        <w:bottom w:val="none" w:sz="0" w:space="0" w:color="auto"/>
        <w:right w:val="none" w:sz="0" w:space="0" w:color="auto"/>
      </w:divBdr>
    </w:div>
    <w:div w:id="1350597540">
      <w:bodyDiv w:val="1"/>
      <w:marLeft w:val="0"/>
      <w:marRight w:val="0"/>
      <w:marTop w:val="0"/>
      <w:marBottom w:val="0"/>
      <w:divBdr>
        <w:top w:val="none" w:sz="0" w:space="0" w:color="auto"/>
        <w:left w:val="none" w:sz="0" w:space="0" w:color="auto"/>
        <w:bottom w:val="none" w:sz="0" w:space="0" w:color="auto"/>
        <w:right w:val="none" w:sz="0" w:space="0" w:color="auto"/>
      </w:divBdr>
    </w:div>
    <w:div w:id="1352536199">
      <w:bodyDiv w:val="1"/>
      <w:marLeft w:val="0"/>
      <w:marRight w:val="0"/>
      <w:marTop w:val="0"/>
      <w:marBottom w:val="0"/>
      <w:divBdr>
        <w:top w:val="none" w:sz="0" w:space="0" w:color="auto"/>
        <w:left w:val="none" w:sz="0" w:space="0" w:color="auto"/>
        <w:bottom w:val="none" w:sz="0" w:space="0" w:color="auto"/>
        <w:right w:val="none" w:sz="0" w:space="0" w:color="auto"/>
      </w:divBdr>
    </w:div>
    <w:div w:id="1354114363">
      <w:bodyDiv w:val="1"/>
      <w:marLeft w:val="0"/>
      <w:marRight w:val="0"/>
      <w:marTop w:val="0"/>
      <w:marBottom w:val="0"/>
      <w:divBdr>
        <w:top w:val="none" w:sz="0" w:space="0" w:color="auto"/>
        <w:left w:val="none" w:sz="0" w:space="0" w:color="auto"/>
        <w:bottom w:val="none" w:sz="0" w:space="0" w:color="auto"/>
        <w:right w:val="none" w:sz="0" w:space="0" w:color="auto"/>
      </w:divBdr>
    </w:div>
    <w:div w:id="1355423563">
      <w:bodyDiv w:val="1"/>
      <w:marLeft w:val="0"/>
      <w:marRight w:val="0"/>
      <w:marTop w:val="0"/>
      <w:marBottom w:val="0"/>
      <w:divBdr>
        <w:top w:val="none" w:sz="0" w:space="0" w:color="auto"/>
        <w:left w:val="none" w:sz="0" w:space="0" w:color="auto"/>
        <w:bottom w:val="none" w:sz="0" w:space="0" w:color="auto"/>
        <w:right w:val="none" w:sz="0" w:space="0" w:color="auto"/>
      </w:divBdr>
    </w:div>
    <w:div w:id="1355568928">
      <w:bodyDiv w:val="1"/>
      <w:marLeft w:val="0"/>
      <w:marRight w:val="0"/>
      <w:marTop w:val="0"/>
      <w:marBottom w:val="0"/>
      <w:divBdr>
        <w:top w:val="none" w:sz="0" w:space="0" w:color="auto"/>
        <w:left w:val="none" w:sz="0" w:space="0" w:color="auto"/>
        <w:bottom w:val="none" w:sz="0" w:space="0" w:color="auto"/>
        <w:right w:val="none" w:sz="0" w:space="0" w:color="auto"/>
      </w:divBdr>
    </w:div>
    <w:div w:id="1356348766">
      <w:bodyDiv w:val="1"/>
      <w:marLeft w:val="0"/>
      <w:marRight w:val="0"/>
      <w:marTop w:val="0"/>
      <w:marBottom w:val="0"/>
      <w:divBdr>
        <w:top w:val="none" w:sz="0" w:space="0" w:color="auto"/>
        <w:left w:val="none" w:sz="0" w:space="0" w:color="auto"/>
        <w:bottom w:val="none" w:sz="0" w:space="0" w:color="auto"/>
        <w:right w:val="none" w:sz="0" w:space="0" w:color="auto"/>
      </w:divBdr>
    </w:div>
    <w:div w:id="1359349721">
      <w:bodyDiv w:val="1"/>
      <w:marLeft w:val="0"/>
      <w:marRight w:val="0"/>
      <w:marTop w:val="0"/>
      <w:marBottom w:val="0"/>
      <w:divBdr>
        <w:top w:val="none" w:sz="0" w:space="0" w:color="auto"/>
        <w:left w:val="none" w:sz="0" w:space="0" w:color="auto"/>
        <w:bottom w:val="none" w:sz="0" w:space="0" w:color="auto"/>
        <w:right w:val="none" w:sz="0" w:space="0" w:color="auto"/>
      </w:divBdr>
    </w:div>
    <w:div w:id="1360280071">
      <w:bodyDiv w:val="1"/>
      <w:marLeft w:val="0"/>
      <w:marRight w:val="0"/>
      <w:marTop w:val="0"/>
      <w:marBottom w:val="0"/>
      <w:divBdr>
        <w:top w:val="none" w:sz="0" w:space="0" w:color="auto"/>
        <w:left w:val="none" w:sz="0" w:space="0" w:color="auto"/>
        <w:bottom w:val="none" w:sz="0" w:space="0" w:color="auto"/>
        <w:right w:val="none" w:sz="0" w:space="0" w:color="auto"/>
      </w:divBdr>
    </w:div>
    <w:div w:id="1362241618">
      <w:bodyDiv w:val="1"/>
      <w:marLeft w:val="0"/>
      <w:marRight w:val="0"/>
      <w:marTop w:val="0"/>
      <w:marBottom w:val="0"/>
      <w:divBdr>
        <w:top w:val="none" w:sz="0" w:space="0" w:color="auto"/>
        <w:left w:val="none" w:sz="0" w:space="0" w:color="auto"/>
        <w:bottom w:val="none" w:sz="0" w:space="0" w:color="auto"/>
        <w:right w:val="none" w:sz="0" w:space="0" w:color="auto"/>
      </w:divBdr>
    </w:div>
    <w:div w:id="1363361946">
      <w:bodyDiv w:val="1"/>
      <w:marLeft w:val="0"/>
      <w:marRight w:val="0"/>
      <w:marTop w:val="0"/>
      <w:marBottom w:val="0"/>
      <w:divBdr>
        <w:top w:val="none" w:sz="0" w:space="0" w:color="auto"/>
        <w:left w:val="none" w:sz="0" w:space="0" w:color="auto"/>
        <w:bottom w:val="none" w:sz="0" w:space="0" w:color="auto"/>
        <w:right w:val="none" w:sz="0" w:space="0" w:color="auto"/>
      </w:divBdr>
    </w:div>
    <w:div w:id="1363439710">
      <w:bodyDiv w:val="1"/>
      <w:marLeft w:val="0"/>
      <w:marRight w:val="0"/>
      <w:marTop w:val="0"/>
      <w:marBottom w:val="0"/>
      <w:divBdr>
        <w:top w:val="none" w:sz="0" w:space="0" w:color="auto"/>
        <w:left w:val="none" w:sz="0" w:space="0" w:color="auto"/>
        <w:bottom w:val="none" w:sz="0" w:space="0" w:color="auto"/>
        <w:right w:val="none" w:sz="0" w:space="0" w:color="auto"/>
      </w:divBdr>
    </w:div>
    <w:div w:id="1363822782">
      <w:bodyDiv w:val="1"/>
      <w:marLeft w:val="0"/>
      <w:marRight w:val="0"/>
      <w:marTop w:val="0"/>
      <w:marBottom w:val="0"/>
      <w:divBdr>
        <w:top w:val="none" w:sz="0" w:space="0" w:color="auto"/>
        <w:left w:val="none" w:sz="0" w:space="0" w:color="auto"/>
        <w:bottom w:val="none" w:sz="0" w:space="0" w:color="auto"/>
        <w:right w:val="none" w:sz="0" w:space="0" w:color="auto"/>
      </w:divBdr>
    </w:div>
    <w:div w:id="1365252625">
      <w:bodyDiv w:val="1"/>
      <w:marLeft w:val="0"/>
      <w:marRight w:val="0"/>
      <w:marTop w:val="0"/>
      <w:marBottom w:val="0"/>
      <w:divBdr>
        <w:top w:val="none" w:sz="0" w:space="0" w:color="auto"/>
        <w:left w:val="none" w:sz="0" w:space="0" w:color="auto"/>
        <w:bottom w:val="none" w:sz="0" w:space="0" w:color="auto"/>
        <w:right w:val="none" w:sz="0" w:space="0" w:color="auto"/>
      </w:divBdr>
    </w:div>
    <w:div w:id="1365715309">
      <w:bodyDiv w:val="1"/>
      <w:marLeft w:val="0"/>
      <w:marRight w:val="0"/>
      <w:marTop w:val="0"/>
      <w:marBottom w:val="0"/>
      <w:divBdr>
        <w:top w:val="none" w:sz="0" w:space="0" w:color="auto"/>
        <w:left w:val="none" w:sz="0" w:space="0" w:color="auto"/>
        <w:bottom w:val="none" w:sz="0" w:space="0" w:color="auto"/>
        <w:right w:val="none" w:sz="0" w:space="0" w:color="auto"/>
      </w:divBdr>
    </w:div>
    <w:div w:id="1369330646">
      <w:bodyDiv w:val="1"/>
      <w:marLeft w:val="0"/>
      <w:marRight w:val="0"/>
      <w:marTop w:val="0"/>
      <w:marBottom w:val="0"/>
      <w:divBdr>
        <w:top w:val="none" w:sz="0" w:space="0" w:color="auto"/>
        <w:left w:val="none" w:sz="0" w:space="0" w:color="auto"/>
        <w:bottom w:val="none" w:sz="0" w:space="0" w:color="auto"/>
        <w:right w:val="none" w:sz="0" w:space="0" w:color="auto"/>
      </w:divBdr>
    </w:div>
    <w:div w:id="1371152160">
      <w:bodyDiv w:val="1"/>
      <w:marLeft w:val="0"/>
      <w:marRight w:val="0"/>
      <w:marTop w:val="0"/>
      <w:marBottom w:val="0"/>
      <w:divBdr>
        <w:top w:val="none" w:sz="0" w:space="0" w:color="auto"/>
        <w:left w:val="none" w:sz="0" w:space="0" w:color="auto"/>
        <w:bottom w:val="none" w:sz="0" w:space="0" w:color="auto"/>
        <w:right w:val="none" w:sz="0" w:space="0" w:color="auto"/>
      </w:divBdr>
    </w:div>
    <w:div w:id="1372848574">
      <w:bodyDiv w:val="1"/>
      <w:marLeft w:val="0"/>
      <w:marRight w:val="0"/>
      <w:marTop w:val="0"/>
      <w:marBottom w:val="0"/>
      <w:divBdr>
        <w:top w:val="none" w:sz="0" w:space="0" w:color="auto"/>
        <w:left w:val="none" w:sz="0" w:space="0" w:color="auto"/>
        <w:bottom w:val="none" w:sz="0" w:space="0" w:color="auto"/>
        <w:right w:val="none" w:sz="0" w:space="0" w:color="auto"/>
      </w:divBdr>
    </w:div>
    <w:div w:id="1373530269">
      <w:bodyDiv w:val="1"/>
      <w:marLeft w:val="0"/>
      <w:marRight w:val="0"/>
      <w:marTop w:val="0"/>
      <w:marBottom w:val="0"/>
      <w:divBdr>
        <w:top w:val="none" w:sz="0" w:space="0" w:color="auto"/>
        <w:left w:val="none" w:sz="0" w:space="0" w:color="auto"/>
        <w:bottom w:val="none" w:sz="0" w:space="0" w:color="auto"/>
        <w:right w:val="none" w:sz="0" w:space="0" w:color="auto"/>
      </w:divBdr>
    </w:div>
    <w:div w:id="1377193792">
      <w:bodyDiv w:val="1"/>
      <w:marLeft w:val="0"/>
      <w:marRight w:val="0"/>
      <w:marTop w:val="0"/>
      <w:marBottom w:val="0"/>
      <w:divBdr>
        <w:top w:val="none" w:sz="0" w:space="0" w:color="auto"/>
        <w:left w:val="none" w:sz="0" w:space="0" w:color="auto"/>
        <w:bottom w:val="none" w:sz="0" w:space="0" w:color="auto"/>
        <w:right w:val="none" w:sz="0" w:space="0" w:color="auto"/>
      </w:divBdr>
    </w:div>
    <w:div w:id="1380320797">
      <w:bodyDiv w:val="1"/>
      <w:marLeft w:val="0"/>
      <w:marRight w:val="0"/>
      <w:marTop w:val="0"/>
      <w:marBottom w:val="0"/>
      <w:divBdr>
        <w:top w:val="none" w:sz="0" w:space="0" w:color="auto"/>
        <w:left w:val="none" w:sz="0" w:space="0" w:color="auto"/>
        <w:bottom w:val="none" w:sz="0" w:space="0" w:color="auto"/>
        <w:right w:val="none" w:sz="0" w:space="0" w:color="auto"/>
      </w:divBdr>
    </w:div>
    <w:div w:id="1382557117">
      <w:bodyDiv w:val="1"/>
      <w:marLeft w:val="0"/>
      <w:marRight w:val="0"/>
      <w:marTop w:val="0"/>
      <w:marBottom w:val="0"/>
      <w:divBdr>
        <w:top w:val="none" w:sz="0" w:space="0" w:color="auto"/>
        <w:left w:val="none" w:sz="0" w:space="0" w:color="auto"/>
        <w:bottom w:val="none" w:sz="0" w:space="0" w:color="auto"/>
        <w:right w:val="none" w:sz="0" w:space="0" w:color="auto"/>
      </w:divBdr>
    </w:div>
    <w:div w:id="1383596459">
      <w:bodyDiv w:val="1"/>
      <w:marLeft w:val="0"/>
      <w:marRight w:val="0"/>
      <w:marTop w:val="0"/>
      <w:marBottom w:val="0"/>
      <w:divBdr>
        <w:top w:val="none" w:sz="0" w:space="0" w:color="auto"/>
        <w:left w:val="none" w:sz="0" w:space="0" w:color="auto"/>
        <w:bottom w:val="none" w:sz="0" w:space="0" w:color="auto"/>
        <w:right w:val="none" w:sz="0" w:space="0" w:color="auto"/>
      </w:divBdr>
    </w:div>
    <w:div w:id="1386027286">
      <w:bodyDiv w:val="1"/>
      <w:marLeft w:val="0"/>
      <w:marRight w:val="0"/>
      <w:marTop w:val="0"/>
      <w:marBottom w:val="0"/>
      <w:divBdr>
        <w:top w:val="none" w:sz="0" w:space="0" w:color="auto"/>
        <w:left w:val="none" w:sz="0" w:space="0" w:color="auto"/>
        <w:bottom w:val="none" w:sz="0" w:space="0" w:color="auto"/>
        <w:right w:val="none" w:sz="0" w:space="0" w:color="auto"/>
      </w:divBdr>
    </w:div>
    <w:div w:id="1387870749">
      <w:bodyDiv w:val="1"/>
      <w:marLeft w:val="0"/>
      <w:marRight w:val="0"/>
      <w:marTop w:val="0"/>
      <w:marBottom w:val="0"/>
      <w:divBdr>
        <w:top w:val="none" w:sz="0" w:space="0" w:color="auto"/>
        <w:left w:val="none" w:sz="0" w:space="0" w:color="auto"/>
        <w:bottom w:val="none" w:sz="0" w:space="0" w:color="auto"/>
        <w:right w:val="none" w:sz="0" w:space="0" w:color="auto"/>
      </w:divBdr>
    </w:div>
    <w:div w:id="1387952262">
      <w:bodyDiv w:val="1"/>
      <w:marLeft w:val="0"/>
      <w:marRight w:val="0"/>
      <w:marTop w:val="0"/>
      <w:marBottom w:val="0"/>
      <w:divBdr>
        <w:top w:val="none" w:sz="0" w:space="0" w:color="auto"/>
        <w:left w:val="none" w:sz="0" w:space="0" w:color="auto"/>
        <w:bottom w:val="none" w:sz="0" w:space="0" w:color="auto"/>
        <w:right w:val="none" w:sz="0" w:space="0" w:color="auto"/>
      </w:divBdr>
    </w:div>
    <w:div w:id="1391079695">
      <w:bodyDiv w:val="1"/>
      <w:marLeft w:val="0"/>
      <w:marRight w:val="0"/>
      <w:marTop w:val="0"/>
      <w:marBottom w:val="0"/>
      <w:divBdr>
        <w:top w:val="none" w:sz="0" w:space="0" w:color="auto"/>
        <w:left w:val="none" w:sz="0" w:space="0" w:color="auto"/>
        <w:bottom w:val="none" w:sz="0" w:space="0" w:color="auto"/>
        <w:right w:val="none" w:sz="0" w:space="0" w:color="auto"/>
      </w:divBdr>
    </w:div>
    <w:div w:id="1392726182">
      <w:bodyDiv w:val="1"/>
      <w:marLeft w:val="0"/>
      <w:marRight w:val="0"/>
      <w:marTop w:val="0"/>
      <w:marBottom w:val="0"/>
      <w:divBdr>
        <w:top w:val="none" w:sz="0" w:space="0" w:color="auto"/>
        <w:left w:val="none" w:sz="0" w:space="0" w:color="auto"/>
        <w:bottom w:val="none" w:sz="0" w:space="0" w:color="auto"/>
        <w:right w:val="none" w:sz="0" w:space="0" w:color="auto"/>
      </w:divBdr>
    </w:div>
    <w:div w:id="1394768678">
      <w:bodyDiv w:val="1"/>
      <w:marLeft w:val="0"/>
      <w:marRight w:val="0"/>
      <w:marTop w:val="0"/>
      <w:marBottom w:val="0"/>
      <w:divBdr>
        <w:top w:val="none" w:sz="0" w:space="0" w:color="auto"/>
        <w:left w:val="none" w:sz="0" w:space="0" w:color="auto"/>
        <w:bottom w:val="none" w:sz="0" w:space="0" w:color="auto"/>
        <w:right w:val="none" w:sz="0" w:space="0" w:color="auto"/>
      </w:divBdr>
    </w:div>
    <w:div w:id="1395201502">
      <w:bodyDiv w:val="1"/>
      <w:marLeft w:val="0"/>
      <w:marRight w:val="0"/>
      <w:marTop w:val="0"/>
      <w:marBottom w:val="0"/>
      <w:divBdr>
        <w:top w:val="none" w:sz="0" w:space="0" w:color="auto"/>
        <w:left w:val="none" w:sz="0" w:space="0" w:color="auto"/>
        <w:bottom w:val="none" w:sz="0" w:space="0" w:color="auto"/>
        <w:right w:val="none" w:sz="0" w:space="0" w:color="auto"/>
      </w:divBdr>
    </w:div>
    <w:div w:id="1395662276">
      <w:bodyDiv w:val="1"/>
      <w:marLeft w:val="0"/>
      <w:marRight w:val="0"/>
      <w:marTop w:val="0"/>
      <w:marBottom w:val="0"/>
      <w:divBdr>
        <w:top w:val="none" w:sz="0" w:space="0" w:color="auto"/>
        <w:left w:val="none" w:sz="0" w:space="0" w:color="auto"/>
        <w:bottom w:val="none" w:sz="0" w:space="0" w:color="auto"/>
        <w:right w:val="none" w:sz="0" w:space="0" w:color="auto"/>
      </w:divBdr>
    </w:div>
    <w:div w:id="1396473323">
      <w:bodyDiv w:val="1"/>
      <w:marLeft w:val="0"/>
      <w:marRight w:val="0"/>
      <w:marTop w:val="0"/>
      <w:marBottom w:val="0"/>
      <w:divBdr>
        <w:top w:val="none" w:sz="0" w:space="0" w:color="auto"/>
        <w:left w:val="none" w:sz="0" w:space="0" w:color="auto"/>
        <w:bottom w:val="none" w:sz="0" w:space="0" w:color="auto"/>
        <w:right w:val="none" w:sz="0" w:space="0" w:color="auto"/>
      </w:divBdr>
    </w:div>
    <w:div w:id="1397167131">
      <w:bodyDiv w:val="1"/>
      <w:marLeft w:val="0"/>
      <w:marRight w:val="0"/>
      <w:marTop w:val="0"/>
      <w:marBottom w:val="0"/>
      <w:divBdr>
        <w:top w:val="none" w:sz="0" w:space="0" w:color="auto"/>
        <w:left w:val="none" w:sz="0" w:space="0" w:color="auto"/>
        <w:bottom w:val="none" w:sz="0" w:space="0" w:color="auto"/>
        <w:right w:val="none" w:sz="0" w:space="0" w:color="auto"/>
      </w:divBdr>
    </w:div>
    <w:div w:id="1400403805">
      <w:bodyDiv w:val="1"/>
      <w:marLeft w:val="0"/>
      <w:marRight w:val="0"/>
      <w:marTop w:val="0"/>
      <w:marBottom w:val="0"/>
      <w:divBdr>
        <w:top w:val="none" w:sz="0" w:space="0" w:color="auto"/>
        <w:left w:val="none" w:sz="0" w:space="0" w:color="auto"/>
        <w:bottom w:val="none" w:sz="0" w:space="0" w:color="auto"/>
        <w:right w:val="none" w:sz="0" w:space="0" w:color="auto"/>
      </w:divBdr>
    </w:div>
    <w:div w:id="1400984241">
      <w:bodyDiv w:val="1"/>
      <w:marLeft w:val="0"/>
      <w:marRight w:val="0"/>
      <w:marTop w:val="0"/>
      <w:marBottom w:val="0"/>
      <w:divBdr>
        <w:top w:val="none" w:sz="0" w:space="0" w:color="auto"/>
        <w:left w:val="none" w:sz="0" w:space="0" w:color="auto"/>
        <w:bottom w:val="none" w:sz="0" w:space="0" w:color="auto"/>
        <w:right w:val="none" w:sz="0" w:space="0" w:color="auto"/>
      </w:divBdr>
    </w:div>
    <w:div w:id="1404180526">
      <w:bodyDiv w:val="1"/>
      <w:marLeft w:val="0"/>
      <w:marRight w:val="0"/>
      <w:marTop w:val="0"/>
      <w:marBottom w:val="0"/>
      <w:divBdr>
        <w:top w:val="none" w:sz="0" w:space="0" w:color="auto"/>
        <w:left w:val="none" w:sz="0" w:space="0" w:color="auto"/>
        <w:bottom w:val="none" w:sz="0" w:space="0" w:color="auto"/>
        <w:right w:val="none" w:sz="0" w:space="0" w:color="auto"/>
      </w:divBdr>
    </w:div>
    <w:div w:id="1404183397">
      <w:bodyDiv w:val="1"/>
      <w:marLeft w:val="0"/>
      <w:marRight w:val="0"/>
      <w:marTop w:val="0"/>
      <w:marBottom w:val="0"/>
      <w:divBdr>
        <w:top w:val="none" w:sz="0" w:space="0" w:color="auto"/>
        <w:left w:val="none" w:sz="0" w:space="0" w:color="auto"/>
        <w:bottom w:val="none" w:sz="0" w:space="0" w:color="auto"/>
        <w:right w:val="none" w:sz="0" w:space="0" w:color="auto"/>
      </w:divBdr>
    </w:div>
    <w:div w:id="1405371847">
      <w:bodyDiv w:val="1"/>
      <w:marLeft w:val="0"/>
      <w:marRight w:val="0"/>
      <w:marTop w:val="0"/>
      <w:marBottom w:val="0"/>
      <w:divBdr>
        <w:top w:val="none" w:sz="0" w:space="0" w:color="auto"/>
        <w:left w:val="none" w:sz="0" w:space="0" w:color="auto"/>
        <w:bottom w:val="none" w:sz="0" w:space="0" w:color="auto"/>
        <w:right w:val="none" w:sz="0" w:space="0" w:color="auto"/>
      </w:divBdr>
    </w:div>
    <w:div w:id="1406341860">
      <w:bodyDiv w:val="1"/>
      <w:marLeft w:val="0"/>
      <w:marRight w:val="0"/>
      <w:marTop w:val="0"/>
      <w:marBottom w:val="0"/>
      <w:divBdr>
        <w:top w:val="none" w:sz="0" w:space="0" w:color="auto"/>
        <w:left w:val="none" w:sz="0" w:space="0" w:color="auto"/>
        <w:bottom w:val="none" w:sz="0" w:space="0" w:color="auto"/>
        <w:right w:val="none" w:sz="0" w:space="0" w:color="auto"/>
      </w:divBdr>
    </w:div>
    <w:div w:id="1406994454">
      <w:bodyDiv w:val="1"/>
      <w:marLeft w:val="0"/>
      <w:marRight w:val="0"/>
      <w:marTop w:val="0"/>
      <w:marBottom w:val="0"/>
      <w:divBdr>
        <w:top w:val="none" w:sz="0" w:space="0" w:color="auto"/>
        <w:left w:val="none" w:sz="0" w:space="0" w:color="auto"/>
        <w:bottom w:val="none" w:sz="0" w:space="0" w:color="auto"/>
        <w:right w:val="none" w:sz="0" w:space="0" w:color="auto"/>
      </w:divBdr>
    </w:div>
    <w:div w:id="1408261558">
      <w:bodyDiv w:val="1"/>
      <w:marLeft w:val="0"/>
      <w:marRight w:val="0"/>
      <w:marTop w:val="0"/>
      <w:marBottom w:val="0"/>
      <w:divBdr>
        <w:top w:val="none" w:sz="0" w:space="0" w:color="auto"/>
        <w:left w:val="none" w:sz="0" w:space="0" w:color="auto"/>
        <w:bottom w:val="none" w:sz="0" w:space="0" w:color="auto"/>
        <w:right w:val="none" w:sz="0" w:space="0" w:color="auto"/>
      </w:divBdr>
    </w:div>
    <w:div w:id="1413820679">
      <w:bodyDiv w:val="1"/>
      <w:marLeft w:val="0"/>
      <w:marRight w:val="0"/>
      <w:marTop w:val="0"/>
      <w:marBottom w:val="0"/>
      <w:divBdr>
        <w:top w:val="none" w:sz="0" w:space="0" w:color="auto"/>
        <w:left w:val="none" w:sz="0" w:space="0" w:color="auto"/>
        <w:bottom w:val="none" w:sz="0" w:space="0" w:color="auto"/>
        <w:right w:val="none" w:sz="0" w:space="0" w:color="auto"/>
      </w:divBdr>
    </w:div>
    <w:div w:id="1415665437">
      <w:bodyDiv w:val="1"/>
      <w:marLeft w:val="0"/>
      <w:marRight w:val="0"/>
      <w:marTop w:val="0"/>
      <w:marBottom w:val="0"/>
      <w:divBdr>
        <w:top w:val="none" w:sz="0" w:space="0" w:color="auto"/>
        <w:left w:val="none" w:sz="0" w:space="0" w:color="auto"/>
        <w:bottom w:val="none" w:sz="0" w:space="0" w:color="auto"/>
        <w:right w:val="none" w:sz="0" w:space="0" w:color="auto"/>
      </w:divBdr>
    </w:div>
    <w:div w:id="1423186510">
      <w:bodyDiv w:val="1"/>
      <w:marLeft w:val="0"/>
      <w:marRight w:val="0"/>
      <w:marTop w:val="0"/>
      <w:marBottom w:val="0"/>
      <w:divBdr>
        <w:top w:val="none" w:sz="0" w:space="0" w:color="auto"/>
        <w:left w:val="none" w:sz="0" w:space="0" w:color="auto"/>
        <w:bottom w:val="none" w:sz="0" w:space="0" w:color="auto"/>
        <w:right w:val="none" w:sz="0" w:space="0" w:color="auto"/>
      </w:divBdr>
    </w:div>
    <w:div w:id="1425297956">
      <w:bodyDiv w:val="1"/>
      <w:marLeft w:val="0"/>
      <w:marRight w:val="0"/>
      <w:marTop w:val="0"/>
      <w:marBottom w:val="0"/>
      <w:divBdr>
        <w:top w:val="none" w:sz="0" w:space="0" w:color="auto"/>
        <w:left w:val="none" w:sz="0" w:space="0" w:color="auto"/>
        <w:bottom w:val="none" w:sz="0" w:space="0" w:color="auto"/>
        <w:right w:val="none" w:sz="0" w:space="0" w:color="auto"/>
      </w:divBdr>
    </w:div>
    <w:div w:id="1425952792">
      <w:bodyDiv w:val="1"/>
      <w:marLeft w:val="0"/>
      <w:marRight w:val="0"/>
      <w:marTop w:val="0"/>
      <w:marBottom w:val="0"/>
      <w:divBdr>
        <w:top w:val="none" w:sz="0" w:space="0" w:color="auto"/>
        <w:left w:val="none" w:sz="0" w:space="0" w:color="auto"/>
        <w:bottom w:val="none" w:sz="0" w:space="0" w:color="auto"/>
        <w:right w:val="none" w:sz="0" w:space="0" w:color="auto"/>
      </w:divBdr>
    </w:div>
    <w:div w:id="1433429576">
      <w:bodyDiv w:val="1"/>
      <w:marLeft w:val="0"/>
      <w:marRight w:val="0"/>
      <w:marTop w:val="0"/>
      <w:marBottom w:val="0"/>
      <w:divBdr>
        <w:top w:val="none" w:sz="0" w:space="0" w:color="auto"/>
        <w:left w:val="none" w:sz="0" w:space="0" w:color="auto"/>
        <w:bottom w:val="none" w:sz="0" w:space="0" w:color="auto"/>
        <w:right w:val="none" w:sz="0" w:space="0" w:color="auto"/>
      </w:divBdr>
    </w:div>
    <w:div w:id="1434135008">
      <w:bodyDiv w:val="1"/>
      <w:marLeft w:val="0"/>
      <w:marRight w:val="0"/>
      <w:marTop w:val="0"/>
      <w:marBottom w:val="0"/>
      <w:divBdr>
        <w:top w:val="none" w:sz="0" w:space="0" w:color="auto"/>
        <w:left w:val="none" w:sz="0" w:space="0" w:color="auto"/>
        <w:bottom w:val="none" w:sz="0" w:space="0" w:color="auto"/>
        <w:right w:val="none" w:sz="0" w:space="0" w:color="auto"/>
      </w:divBdr>
    </w:div>
    <w:div w:id="1435638639">
      <w:bodyDiv w:val="1"/>
      <w:marLeft w:val="0"/>
      <w:marRight w:val="0"/>
      <w:marTop w:val="0"/>
      <w:marBottom w:val="0"/>
      <w:divBdr>
        <w:top w:val="none" w:sz="0" w:space="0" w:color="auto"/>
        <w:left w:val="none" w:sz="0" w:space="0" w:color="auto"/>
        <w:bottom w:val="none" w:sz="0" w:space="0" w:color="auto"/>
        <w:right w:val="none" w:sz="0" w:space="0" w:color="auto"/>
      </w:divBdr>
    </w:div>
    <w:div w:id="1438525696">
      <w:bodyDiv w:val="1"/>
      <w:marLeft w:val="0"/>
      <w:marRight w:val="0"/>
      <w:marTop w:val="0"/>
      <w:marBottom w:val="0"/>
      <w:divBdr>
        <w:top w:val="none" w:sz="0" w:space="0" w:color="auto"/>
        <w:left w:val="none" w:sz="0" w:space="0" w:color="auto"/>
        <w:bottom w:val="none" w:sz="0" w:space="0" w:color="auto"/>
        <w:right w:val="none" w:sz="0" w:space="0" w:color="auto"/>
      </w:divBdr>
    </w:div>
    <w:div w:id="1442794683">
      <w:bodyDiv w:val="1"/>
      <w:marLeft w:val="0"/>
      <w:marRight w:val="0"/>
      <w:marTop w:val="0"/>
      <w:marBottom w:val="0"/>
      <w:divBdr>
        <w:top w:val="none" w:sz="0" w:space="0" w:color="auto"/>
        <w:left w:val="none" w:sz="0" w:space="0" w:color="auto"/>
        <w:bottom w:val="none" w:sz="0" w:space="0" w:color="auto"/>
        <w:right w:val="none" w:sz="0" w:space="0" w:color="auto"/>
      </w:divBdr>
    </w:div>
    <w:div w:id="1443300651">
      <w:bodyDiv w:val="1"/>
      <w:marLeft w:val="0"/>
      <w:marRight w:val="0"/>
      <w:marTop w:val="0"/>
      <w:marBottom w:val="0"/>
      <w:divBdr>
        <w:top w:val="none" w:sz="0" w:space="0" w:color="auto"/>
        <w:left w:val="none" w:sz="0" w:space="0" w:color="auto"/>
        <w:bottom w:val="none" w:sz="0" w:space="0" w:color="auto"/>
        <w:right w:val="none" w:sz="0" w:space="0" w:color="auto"/>
      </w:divBdr>
    </w:div>
    <w:div w:id="1447507215">
      <w:bodyDiv w:val="1"/>
      <w:marLeft w:val="0"/>
      <w:marRight w:val="0"/>
      <w:marTop w:val="0"/>
      <w:marBottom w:val="0"/>
      <w:divBdr>
        <w:top w:val="none" w:sz="0" w:space="0" w:color="auto"/>
        <w:left w:val="none" w:sz="0" w:space="0" w:color="auto"/>
        <w:bottom w:val="none" w:sz="0" w:space="0" w:color="auto"/>
        <w:right w:val="none" w:sz="0" w:space="0" w:color="auto"/>
      </w:divBdr>
    </w:div>
    <w:div w:id="1448427381">
      <w:bodyDiv w:val="1"/>
      <w:marLeft w:val="0"/>
      <w:marRight w:val="0"/>
      <w:marTop w:val="0"/>
      <w:marBottom w:val="0"/>
      <w:divBdr>
        <w:top w:val="none" w:sz="0" w:space="0" w:color="auto"/>
        <w:left w:val="none" w:sz="0" w:space="0" w:color="auto"/>
        <w:bottom w:val="none" w:sz="0" w:space="0" w:color="auto"/>
        <w:right w:val="none" w:sz="0" w:space="0" w:color="auto"/>
      </w:divBdr>
    </w:div>
    <w:div w:id="1448695293">
      <w:bodyDiv w:val="1"/>
      <w:marLeft w:val="0"/>
      <w:marRight w:val="0"/>
      <w:marTop w:val="0"/>
      <w:marBottom w:val="0"/>
      <w:divBdr>
        <w:top w:val="none" w:sz="0" w:space="0" w:color="auto"/>
        <w:left w:val="none" w:sz="0" w:space="0" w:color="auto"/>
        <w:bottom w:val="none" w:sz="0" w:space="0" w:color="auto"/>
        <w:right w:val="none" w:sz="0" w:space="0" w:color="auto"/>
      </w:divBdr>
    </w:div>
    <w:div w:id="1450972795">
      <w:bodyDiv w:val="1"/>
      <w:marLeft w:val="0"/>
      <w:marRight w:val="0"/>
      <w:marTop w:val="0"/>
      <w:marBottom w:val="0"/>
      <w:divBdr>
        <w:top w:val="none" w:sz="0" w:space="0" w:color="auto"/>
        <w:left w:val="none" w:sz="0" w:space="0" w:color="auto"/>
        <w:bottom w:val="none" w:sz="0" w:space="0" w:color="auto"/>
        <w:right w:val="none" w:sz="0" w:space="0" w:color="auto"/>
      </w:divBdr>
    </w:div>
    <w:div w:id="1452633253">
      <w:bodyDiv w:val="1"/>
      <w:marLeft w:val="0"/>
      <w:marRight w:val="0"/>
      <w:marTop w:val="0"/>
      <w:marBottom w:val="0"/>
      <w:divBdr>
        <w:top w:val="none" w:sz="0" w:space="0" w:color="auto"/>
        <w:left w:val="none" w:sz="0" w:space="0" w:color="auto"/>
        <w:bottom w:val="none" w:sz="0" w:space="0" w:color="auto"/>
        <w:right w:val="none" w:sz="0" w:space="0" w:color="auto"/>
      </w:divBdr>
    </w:div>
    <w:div w:id="1452742989">
      <w:bodyDiv w:val="1"/>
      <w:marLeft w:val="0"/>
      <w:marRight w:val="0"/>
      <w:marTop w:val="0"/>
      <w:marBottom w:val="0"/>
      <w:divBdr>
        <w:top w:val="none" w:sz="0" w:space="0" w:color="auto"/>
        <w:left w:val="none" w:sz="0" w:space="0" w:color="auto"/>
        <w:bottom w:val="none" w:sz="0" w:space="0" w:color="auto"/>
        <w:right w:val="none" w:sz="0" w:space="0" w:color="auto"/>
      </w:divBdr>
    </w:div>
    <w:div w:id="1452745106">
      <w:bodyDiv w:val="1"/>
      <w:marLeft w:val="0"/>
      <w:marRight w:val="0"/>
      <w:marTop w:val="0"/>
      <w:marBottom w:val="0"/>
      <w:divBdr>
        <w:top w:val="none" w:sz="0" w:space="0" w:color="auto"/>
        <w:left w:val="none" w:sz="0" w:space="0" w:color="auto"/>
        <w:bottom w:val="none" w:sz="0" w:space="0" w:color="auto"/>
        <w:right w:val="none" w:sz="0" w:space="0" w:color="auto"/>
      </w:divBdr>
    </w:div>
    <w:div w:id="1453358891">
      <w:bodyDiv w:val="1"/>
      <w:marLeft w:val="0"/>
      <w:marRight w:val="0"/>
      <w:marTop w:val="0"/>
      <w:marBottom w:val="0"/>
      <w:divBdr>
        <w:top w:val="none" w:sz="0" w:space="0" w:color="auto"/>
        <w:left w:val="none" w:sz="0" w:space="0" w:color="auto"/>
        <w:bottom w:val="none" w:sz="0" w:space="0" w:color="auto"/>
        <w:right w:val="none" w:sz="0" w:space="0" w:color="auto"/>
      </w:divBdr>
    </w:div>
    <w:div w:id="1453936389">
      <w:bodyDiv w:val="1"/>
      <w:marLeft w:val="0"/>
      <w:marRight w:val="0"/>
      <w:marTop w:val="0"/>
      <w:marBottom w:val="0"/>
      <w:divBdr>
        <w:top w:val="none" w:sz="0" w:space="0" w:color="auto"/>
        <w:left w:val="none" w:sz="0" w:space="0" w:color="auto"/>
        <w:bottom w:val="none" w:sz="0" w:space="0" w:color="auto"/>
        <w:right w:val="none" w:sz="0" w:space="0" w:color="auto"/>
      </w:divBdr>
    </w:div>
    <w:div w:id="1454859955">
      <w:bodyDiv w:val="1"/>
      <w:marLeft w:val="0"/>
      <w:marRight w:val="0"/>
      <w:marTop w:val="0"/>
      <w:marBottom w:val="0"/>
      <w:divBdr>
        <w:top w:val="none" w:sz="0" w:space="0" w:color="auto"/>
        <w:left w:val="none" w:sz="0" w:space="0" w:color="auto"/>
        <w:bottom w:val="none" w:sz="0" w:space="0" w:color="auto"/>
        <w:right w:val="none" w:sz="0" w:space="0" w:color="auto"/>
      </w:divBdr>
    </w:div>
    <w:div w:id="1456948864">
      <w:bodyDiv w:val="1"/>
      <w:marLeft w:val="0"/>
      <w:marRight w:val="0"/>
      <w:marTop w:val="0"/>
      <w:marBottom w:val="0"/>
      <w:divBdr>
        <w:top w:val="none" w:sz="0" w:space="0" w:color="auto"/>
        <w:left w:val="none" w:sz="0" w:space="0" w:color="auto"/>
        <w:bottom w:val="none" w:sz="0" w:space="0" w:color="auto"/>
        <w:right w:val="none" w:sz="0" w:space="0" w:color="auto"/>
      </w:divBdr>
    </w:div>
    <w:div w:id="1459103026">
      <w:bodyDiv w:val="1"/>
      <w:marLeft w:val="0"/>
      <w:marRight w:val="0"/>
      <w:marTop w:val="0"/>
      <w:marBottom w:val="0"/>
      <w:divBdr>
        <w:top w:val="none" w:sz="0" w:space="0" w:color="auto"/>
        <w:left w:val="none" w:sz="0" w:space="0" w:color="auto"/>
        <w:bottom w:val="none" w:sz="0" w:space="0" w:color="auto"/>
        <w:right w:val="none" w:sz="0" w:space="0" w:color="auto"/>
      </w:divBdr>
    </w:div>
    <w:div w:id="1460414482">
      <w:bodyDiv w:val="1"/>
      <w:marLeft w:val="0"/>
      <w:marRight w:val="0"/>
      <w:marTop w:val="0"/>
      <w:marBottom w:val="0"/>
      <w:divBdr>
        <w:top w:val="none" w:sz="0" w:space="0" w:color="auto"/>
        <w:left w:val="none" w:sz="0" w:space="0" w:color="auto"/>
        <w:bottom w:val="none" w:sz="0" w:space="0" w:color="auto"/>
        <w:right w:val="none" w:sz="0" w:space="0" w:color="auto"/>
      </w:divBdr>
    </w:div>
    <w:div w:id="1461535986">
      <w:bodyDiv w:val="1"/>
      <w:marLeft w:val="0"/>
      <w:marRight w:val="0"/>
      <w:marTop w:val="0"/>
      <w:marBottom w:val="0"/>
      <w:divBdr>
        <w:top w:val="none" w:sz="0" w:space="0" w:color="auto"/>
        <w:left w:val="none" w:sz="0" w:space="0" w:color="auto"/>
        <w:bottom w:val="none" w:sz="0" w:space="0" w:color="auto"/>
        <w:right w:val="none" w:sz="0" w:space="0" w:color="auto"/>
      </w:divBdr>
    </w:div>
    <w:div w:id="1462457211">
      <w:bodyDiv w:val="1"/>
      <w:marLeft w:val="0"/>
      <w:marRight w:val="0"/>
      <w:marTop w:val="0"/>
      <w:marBottom w:val="0"/>
      <w:divBdr>
        <w:top w:val="none" w:sz="0" w:space="0" w:color="auto"/>
        <w:left w:val="none" w:sz="0" w:space="0" w:color="auto"/>
        <w:bottom w:val="none" w:sz="0" w:space="0" w:color="auto"/>
        <w:right w:val="none" w:sz="0" w:space="0" w:color="auto"/>
      </w:divBdr>
    </w:div>
    <w:div w:id="1463883643">
      <w:bodyDiv w:val="1"/>
      <w:marLeft w:val="0"/>
      <w:marRight w:val="0"/>
      <w:marTop w:val="0"/>
      <w:marBottom w:val="0"/>
      <w:divBdr>
        <w:top w:val="none" w:sz="0" w:space="0" w:color="auto"/>
        <w:left w:val="none" w:sz="0" w:space="0" w:color="auto"/>
        <w:bottom w:val="none" w:sz="0" w:space="0" w:color="auto"/>
        <w:right w:val="none" w:sz="0" w:space="0" w:color="auto"/>
      </w:divBdr>
    </w:div>
    <w:div w:id="1468203397">
      <w:bodyDiv w:val="1"/>
      <w:marLeft w:val="0"/>
      <w:marRight w:val="0"/>
      <w:marTop w:val="0"/>
      <w:marBottom w:val="0"/>
      <w:divBdr>
        <w:top w:val="none" w:sz="0" w:space="0" w:color="auto"/>
        <w:left w:val="none" w:sz="0" w:space="0" w:color="auto"/>
        <w:bottom w:val="none" w:sz="0" w:space="0" w:color="auto"/>
        <w:right w:val="none" w:sz="0" w:space="0" w:color="auto"/>
      </w:divBdr>
    </w:div>
    <w:div w:id="1472361237">
      <w:bodyDiv w:val="1"/>
      <w:marLeft w:val="0"/>
      <w:marRight w:val="0"/>
      <w:marTop w:val="0"/>
      <w:marBottom w:val="0"/>
      <w:divBdr>
        <w:top w:val="none" w:sz="0" w:space="0" w:color="auto"/>
        <w:left w:val="none" w:sz="0" w:space="0" w:color="auto"/>
        <w:bottom w:val="none" w:sz="0" w:space="0" w:color="auto"/>
        <w:right w:val="none" w:sz="0" w:space="0" w:color="auto"/>
      </w:divBdr>
    </w:div>
    <w:div w:id="1472361819">
      <w:bodyDiv w:val="1"/>
      <w:marLeft w:val="0"/>
      <w:marRight w:val="0"/>
      <w:marTop w:val="0"/>
      <w:marBottom w:val="0"/>
      <w:divBdr>
        <w:top w:val="none" w:sz="0" w:space="0" w:color="auto"/>
        <w:left w:val="none" w:sz="0" w:space="0" w:color="auto"/>
        <w:bottom w:val="none" w:sz="0" w:space="0" w:color="auto"/>
        <w:right w:val="none" w:sz="0" w:space="0" w:color="auto"/>
      </w:divBdr>
    </w:div>
    <w:div w:id="1476680658">
      <w:bodyDiv w:val="1"/>
      <w:marLeft w:val="0"/>
      <w:marRight w:val="0"/>
      <w:marTop w:val="0"/>
      <w:marBottom w:val="0"/>
      <w:divBdr>
        <w:top w:val="none" w:sz="0" w:space="0" w:color="auto"/>
        <w:left w:val="none" w:sz="0" w:space="0" w:color="auto"/>
        <w:bottom w:val="none" w:sz="0" w:space="0" w:color="auto"/>
        <w:right w:val="none" w:sz="0" w:space="0" w:color="auto"/>
      </w:divBdr>
    </w:div>
    <w:div w:id="1476986888">
      <w:bodyDiv w:val="1"/>
      <w:marLeft w:val="0"/>
      <w:marRight w:val="0"/>
      <w:marTop w:val="0"/>
      <w:marBottom w:val="0"/>
      <w:divBdr>
        <w:top w:val="none" w:sz="0" w:space="0" w:color="auto"/>
        <w:left w:val="none" w:sz="0" w:space="0" w:color="auto"/>
        <w:bottom w:val="none" w:sz="0" w:space="0" w:color="auto"/>
        <w:right w:val="none" w:sz="0" w:space="0" w:color="auto"/>
      </w:divBdr>
    </w:div>
    <w:div w:id="1478955043">
      <w:bodyDiv w:val="1"/>
      <w:marLeft w:val="0"/>
      <w:marRight w:val="0"/>
      <w:marTop w:val="0"/>
      <w:marBottom w:val="0"/>
      <w:divBdr>
        <w:top w:val="none" w:sz="0" w:space="0" w:color="auto"/>
        <w:left w:val="none" w:sz="0" w:space="0" w:color="auto"/>
        <w:bottom w:val="none" w:sz="0" w:space="0" w:color="auto"/>
        <w:right w:val="none" w:sz="0" w:space="0" w:color="auto"/>
      </w:divBdr>
    </w:div>
    <w:div w:id="1479033558">
      <w:bodyDiv w:val="1"/>
      <w:marLeft w:val="0"/>
      <w:marRight w:val="0"/>
      <w:marTop w:val="0"/>
      <w:marBottom w:val="0"/>
      <w:divBdr>
        <w:top w:val="none" w:sz="0" w:space="0" w:color="auto"/>
        <w:left w:val="none" w:sz="0" w:space="0" w:color="auto"/>
        <w:bottom w:val="none" w:sz="0" w:space="0" w:color="auto"/>
        <w:right w:val="none" w:sz="0" w:space="0" w:color="auto"/>
      </w:divBdr>
    </w:div>
    <w:div w:id="1479033768">
      <w:bodyDiv w:val="1"/>
      <w:marLeft w:val="0"/>
      <w:marRight w:val="0"/>
      <w:marTop w:val="0"/>
      <w:marBottom w:val="0"/>
      <w:divBdr>
        <w:top w:val="none" w:sz="0" w:space="0" w:color="auto"/>
        <w:left w:val="none" w:sz="0" w:space="0" w:color="auto"/>
        <w:bottom w:val="none" w:sz="0" w:space="0" w:color="auto"/>
        <w:right w:val="none" w:sz="0" w:space="0" w:color="auto"/>
      </w:divBdr>
    </w:div>
    <w:div w:id="1479227732">
      <w:bodyDiv w:val="1"/>
      <w:marLeft w:val="0"/>
      <w:marRight w:val="0"/>
      <w:marTop w:val="0"/>
      <w:marBottom w:val="0"/>
      <w:divBdr>
        <w:top w:val="none" w:sz="0" w:space="0" w:color="auto"/>
        <w:left w:val="none" w:sz="0" w:space="0" w:color="auto"/>
        <w:bottom w:val="none" w:sz="0" w:space="0" w:color="auto"/>
        <w:right w:val="none" w:sz="0" w:space="0" w:color="auto"/>
      </w:divBdr>
    </w:div>
    <w:div w:id="1482775747">
      <w:bodyDiv w:val="1"/>
      <w:marLeft w:val="0"/>
      <w:marRight w:val="0"/>
      <w:marTop w:val="0"/>
      <w:marBottom w:val="0"/>
      <w:divBdr>
        <w:top w:val="none" w:sz="0" w:space="0" w:color="auto"/>
        <w:left w:val="none" w:sz="0" w:space="0" w:color="auto"/>
        <w:bottom w:val="none" w:sz="0" w:space="0" w:color="auto"/>
        <w:right w:val="none" w:sz="0" w:space="0" w:color="auto"/>
      </w:divBdr>
    </w:div>
    <w:div w:id="1484662203">
      <w:bodyDiv w:val="1"/>
      <w:marLeft w:val="0"/>
      <w:marRight w:val="0"/>
      <w:marTop w:val="0"/>
      <w:marBottom w:val="0"/>
      <w:divBdr>
        <w:top w:val="none" w:sz="0" w:space="0" w:color="auto"/>
        <w:left w:val="none" w:sz="0" w:space="0" w:color="auto"/>
        <w:bottom w:val="none" w:sz="0" w:space="0" w:color="auto"/>
        <w:right w:val="none" w:sz="0" w:space="0" w:color="auto"/>
      </w:divBdr>
    </w:div>
    <w:div w:id="1487819140">
      <w:bodyDiv w:val="1"/>
      <w:marLeft w:val="0"/>
      <w:marRight w:val="0"/>
      <w:marTop w:val="0"/>
      <w:marBottom w:val="0"/>
      <w:divBdr>
        <w:top w:val="none" w:sz="0" w:space="0" w:color="auto"/>
        <w:left w:val="none" w:sz="0" w:space="0" w:color="auto"/>
        <w:bottom w:val="none" w:sz="0" w:space="0" w:color="auto"/>
        <w:right w:val="none" w:sz="0" w:space="0" w:color="auto"/>
      </w:divBdr>
    </w:div>
    <w:div w:id="1487938918">
      <w:bodyDiv w:val="1"/>
      <w:marLeft w:val="0"/>
      <w:marRight w:val="0"/>
      <w:marTop w:val="0"/>
      <w:marBottom w:val="0"/>
      <w:divBdr>
        <w:top w:val="none" w:sz="0" w:space="0" w:color="auto"/>
        <w:left w:val="none" w:sz="0" w:space="0" w:color="auto"/>
        <w:bottom w:val="none" w:sz="0" w:space="0" w:color="auto"/>
        <w:right w:val="none" w:sz="0" w:space="0" w:color="auto"/>
      </w:divBdr>
    </w:div>
    <w:div w:id="1488978364">
      <w:bodyDiv w:val="1"/>
      <w:marLeft w:val="0"/>
      <w:marRight w:val="0"/>
      <w:marTop w:val="0"/>
      <w:marBottom w:val="0"/>
      <w:divBdr>
        <w:top w:val="none" w:sz="0" w:space="0" w:color="auto"/>
        <w:left w:val="none" w:sz="0" w:space="0" w:color="auto"/>
        <w:bottom w:val="none" w:sz="0" w:space="0" w:color="auto"/>
        <w:right w:val="none" w:sz="0" w:space="0" w:color="auto"/>
      </w:divBdr>
    </w:div>
    <w:div w:id="1490361689">
      <w:bodyDiv w:val="1"/>
      <w:marLeft w:val="0"/>
      <w:marRight w:val="0"/>
      <w:marTop w:val="0"/>
      <w:marBottom w:val="0"/>
      <w:divBdr>
        <w:top w:val="none" w:sz="0" w:space="0" w:color="auto"/>
        <w:left w:val="none" w:sz="0" w:space="0" w:color="auto"/>
        <w:bottom w:val="none" w:sz="0" w:space="0" w:color="auto"/>
        <w:right w:val="none" w:sz="0" w:space="0" w:color="auto"/>
      </w:divBdr>
    </w:div>
    <w:div w:id="1494032421">
      <w:bodyDiv w:val="1"/>
      <w:marLeft w:val="0"/>
      <w:marRight w:val="0"/>
      <w:marTop w:val="0"/>
      <w:marBottom w:val="0"/>
      <w:divBdr>
        <w:top w:val="none" w:sz="0" w:space="0" w:color="auto"/>
        <w:left w:val="none" w:sz="0" w:space="0" w:color="auto"/>
        <w:bottom w:val="none" w:sz="0" w:space="0" w:color="auto"/>
        <w:right w:val="none" w:sz="0" w:space="0" w:color="auto"/>
      </w:divBdr>
    </w:div>
    <w:div w:id="1494108411">
      <w:bodyDiv w:val="1"/>
      <w:marLeft w:val="0"/>
      <w:marRight w:val="0"/>
      <w:marTop w:val="0"/>
      <w:marBottom w:val="0"/>
      <w:divBdr>
        <w:top w:val="none" w:sz="0" w:space="0" w:color="auto"/>
        <w:left w:val="none" w:sz="0" w:space="0" w:color="auto"/>
        <w:bottom w:val="none" w:sz="0" w:space="0" w:color="auto"/>
        <w:right w:val="none" w:sz="0" w:space="0" w:color="auto"/>
      </w:divBdr>
    </w:div>
    <w:div w:id="1494223180">
      <w:bodyDiv w:val="1"/>
      <w:marLeft w:val="0"/>
      <w:marRight w:val="0"/>
      <w:marTop w:val="0"/>
      <w:marBottom w:val="0"/>
      <w:divBdr>
        <w:top w:val="none" w:sz="0" w:space="0" w:color="auto"/>
        <w:left w:val="none" w:sz="0" w:space="0" w:color="auto"/>
        <w:bottom w:val="none" w:sz="0" w:space="0" w:color="auto"/>
        <w:right w:val="none" w:sz="0" w:space="0" w:color="auto"/>
      </w:divBdr>
    </w:div>
    <w:div w:id="1499078995">
      <w:bodyDiv w:val="1"/>
      <w:marLeft w:val="0"/>
      <w:marRight w:val="0"/>
      <w:marTop w:val="0"/>
      <w:marBottom w:val="0"/>
      <w:divBdr>
        <w:top w:val="none" w:sz="0" w:space="0" w:color="auto"/>
        <w:left w:val="none" w:sz="0" w:space="0" w:color="auto"/>
        <w:bottom w:val="none" w:sz="0" w:space="0" w:color="auto"/>
        <w:right w:val="none" w:sz="0" w:space="0" w:color="auto"/>
      </w:divBdr>
    </w:div>
    <w:div w:id="1499494095">
      <w:bodyDiv w:val="1"/>
      <w:marLeft w:val="0"/>
      <w:marRight w:val="0"/>
      <w:marTop w:val="0"/>
      <w:marBottom w:val="0"/>
      <w:divBdr>
        <w:top w:val="none" w:sz="0" w:space="0" w:color="auto"/>
        <w:left w:val="none" w:sz="0" w:space="0" w:color="auto"/>
        <w:bottom w:val="none" w:sz="0" w:space="0" w:color="auto"/>
        <w:right w:val="none" w:sz="0" w:space="0" w:color="auto"/>
      </w:divBdr>
    </w:div>
    <w:div w:id="1499811057">
      <w:bodyDiv w:val="1"/>
      <w:marLeft w:val="0"/>
      <w:marRight w:val="0"/>
      <w:marTop w:val="0"/>
      <w:marBottom w:val="0"/>
      <w:divBdr>
        <w:top w:val="none" w:sz="0" w:space="0" w:color="auto"/>
        <w:left w:val="none" w:sz="0" w:space="0" w:color="auto"/>
        <w:bottom w:val="none" w:sz="0" w:space="0" w:color="auto"/>
        <w:right w:val="none" w:sz="0" w:space="0" w:color="auto"/>
      </w:divBdr>
    </w:div>
    <w:div w:id="1500074899">
      <w:bodyDiv w:val="1"/>
      <w:marLeft w:val="0"/>
      <w:marRight w:val="0"/>
      <w:marTop w:val="0"/>
      <w:marBottom w:val="0"/>
      <w:divBdr>
        <w:top w:val="none" w:sz="0" w:space="0" w:color="auto"/>
        <w:left w:val="none" w:sz="0" w:space="0" w:color="auto"/>
        <w:bottom w:val="none" w:sz="0" w:space="0" w:color="auto"/>
        <w:right w:val="none" w:sz="0" w:space="0" w:color="auto"/>
      </w:divBdr>
    </w:div>
    <w:div w:id="1501045584">
      <w:bodyDiv w:val="1"/>
      <w:marLeft w:val="0"/>
      <w:marRight w:val="0"/>
      <w:marTop w:val="0"/>
      <w:marBottom w:val="0"/>
      <w:divBdr>
        <w:top w:val="none" w:sz="0" w:space="0" w:color="auto"/>
        <w:left w:val="none" w:sz="0" w:space="0" w:color="auto"/>
        <w:bottom w:val="none" w:sz="0" w:space="0" w:color="auto"/>
        <w:right w:val="none" w:sz="0" w:space="0" w:color="auto"/>
      </w:divBdr>
    </w:div>
    <w:div w:id="1502349304">
      <w:bodyDiv w:val="1"/>
      <w:marLeft w:val="0"/>
      <w:marRight w:val="0"/>
      <w:marTop w:val="0"/>
      <w:marBottom w:val="0"/>
      <w:divBdr>
        <w:top w:val="none" w:sz="0" w:space="0" w:color="auto"/>
        <w:left w:val="none" w:sz="0" w:space="0" w:color="auto"/>
        <w:bottom w:val="none" w:sz="0" w:space="0" w:color="auto"/>
        <w:right w:val="none" w:sz="0" w:space="0" w:color="auto"/>
      </w:divBdr>
    </w:div>
    <w:div w:id="1503667828">
      <w:bodyDiv w:val="1"/>
      <w:marLeft w:val="0"/>
      <w:marRight w:val="0"/>
      <w:marTop w:val="0"/>
      <w:marBottom w:val="0"/>
      <w:divBdr>
        <w:top w:val="none" w:sz="0" w:space="0" w:color="auto"/>
        <w:left w:val="none" w:sz="0" w:space="0" w:color="auto"/>
        <w:bottom w:val="none" w:sz="0" w:space="0" w:color="auto"/>
        <w:right w:val="none" w:sz="0" w:space="0" w:color="auto"/>
      </w:divBdr>
    </w:div>
    <w:div w:id="1506238144">
      <w:bodyDiv w:val="1"/>
      <w:marLeft w:val="0"/>
      <w:marRight w:val="0"/>
      <w:marTop w:val="0"/>
      <w:marBottom w:val="0"/>
      <w:divBdr>
        <w:top w:val="none" w:sz="0" w:space="0" w:color="auto"/>
        <w:left w:val="none" w:sz="0" w:space="0" w:color="auto"/>
        <w:bottom w:val="none" w:sz="0" w:space="0" w:color="auto"/>
        <w:right w:val="none" w:sz="0" w:space="0" w:color="auto"/>
      </w:divBdr>
    </w:div>
    <w:div w:id="1507161924">
      <w:bodyDiv w:val="1"/>
      <w:marLeft w:val="0"/>
      <w:marRight w:val="0"/>
      <w:marTop w:val="0"/>
      <w:marBottom w:val="0"/>
      <w:divBdr>
        <w:top w:val="none" w:sz="0" w:space="0" w:color="auto"/>
        <w:left w:val="none" w:sz="0" w:space="0" w:color="auto"/>
        <w:bottom w:val="none" w:sz="0" w:space="0" w:color="auto"/>
        <w:right w:val="none" w:sz="0" w:space="0" w:color="auto"/>
      </w:divBdr>
    </w:div>
    <w:div w:id="1508864003">
      <w:bodyDiv w:val="1"/>
      <w:marLeft w:val="0"/>
      <w:marRight w:val="0"/>
      <w:marTop w:val="0"/>
      <w:marBottom w:val="0"/>
      <w:divBdr>
        <w:top w:val="none" w:sz="0" w:space="0" w:color="auto"/>
        <w:left w:val="none" w:sz="0" w:space="0" w:color="auto"/>
        <w:bottom w:val="none" w:sz="0" w:space="0" w:color="auto"/>
        <w:right w:val="none" w:sz="0" w:space="0" w:color="auto"/>
      </w:divBdr>
    </w:div>
    <w:div w:id="1510022699">
      <w:bodyDiv w:val="1"/>
      <w:marLeft w:val="0"/>
      <w:marRight w:val="0"/>
      <w:marTop w:val="0"/>
      <w:marBottom w:val="0"/>
      <w:divBdr>
        <w:top w:val="none" w:sz="0" w:space="0" w:color="auto"/>
        <w:left w:val="none" w:sz="0" w:space="0" w:color="auto"/>
        <w:bottom w:val="none" w:sz="0" w:space="0" w:color="auto"/>
        <w:right w:val="none" w:sz="0" w:space="0" w:color="auto"/>
      </w:divBdr>
    </w:div>
    <w:div w:id="1512529125">
      <w:bodyDiv w:val="1"/>
      <w:marLeft w:val="0"/>
      <w:marRight w:val="0"/>
      <w:marTop w:val="0"/>
      <w:marBottom w:val="0"/>
      <w:divBdr>
        <w:top w:val="none" w:sz="0" w:space="0" w:color="auto"/>
        <w:left w:val="none" w:sz="0" w:space="0" w:color="auto"/>
        <w:bottom w:val="none" w:sz="0" w:space="0" w:color="auto"/>
        <w:right w:val="none" w:sz="0" w:space="0" w:color="auto"/>
      </w:divBdr>
    </w:div>
    <w:div w:id="1512602354">
      <w:bodyDiv w:val="1"/>
      <w:marLeft w:val="0"/>
      <w:marRight w:val="0"/>
      <w:marTop w:val="0"/>
      <w:marBottom w:val="0"/>
      <w:divBdr>
        <w:top w:val="none" w:sz="0" w:space="0" w:color="auto"/>
        <w:left w:val="none" w:sz="0" w:space="0" w:color="auto"/>
        <w:bottom w:val="none" w:sz="0" w:space="0" w:color="auto"/>
        <w:right w:val="none" w:sz="0" w:space="0" w:color="auto"/>
      </w:divBdr>
    </w:div>
    <w:div w:id="1516073078">
      <w:bodyDiv w:val="1"/>
      <w:marLeft w:val="0"/>
      <w:marRight w:val="0"/>
      <w:marTop w:val="0"/>
      <w:marBottom w:val="0"/>
      <w:divBdr>
        <w:top w:val="none" w:sz="0" w:space="0" w:color="auto"/>
        <w:left w:val="none" w:sz="0" w:space="0" w:color="auto"/>
        <w:bottom w:val="none" w:sz="0" w:space="0" w:color="auto"/>
        <w:right w:val="none" w:sz="0" w:space="0" w:color="auto"/>
      </w:divBdr>
    </w:div>
    <w:div w:id="1518040814">
      <w:bodyDiv w:val="1"/>
      <w:marLeft w:val="0"/>
      <w:marRight w:val="0"/>
      <w:marTop w:val="0"/>
      <w:marBottom w:val="0"/>
      <w:divBdr>
        <w:top w:val="none" w:sz="0" w:space="0" w:color="auto"/>
        <w:left w:val="none" w:sz="0" w:space="0" w:color="auto"/>
        <w:bottom w:val="none" w:sz="0" w:space="0" w:color="auto"/>
        <w:right w:val="none" w:sz="0" w:space="0" w:color="auto"/>
      </w:divBdr>
    </w:div>
    <w:div w:id="1518233233">
      <w:bodyDiv w:val="1"/>
      <w:marLeft w:val="0"/>
      <w:marRight w:val="0"/>
      <w:marTop w:val="0"/>
      <w:marBottom w:val="0"/>
      <w:divBdr>
        <w:top w:val="none" w:sz="0" w:space="0" w:color="auto"/>
        <w:left w:val="none" w:sz="0" w:space="0" w:color="auto"/>
        <w:bottom w:val="none" w:sz="0" w:space="0" w:color="auto"/>
        <w:right w:val="none" w:sz="0" w:space="0" w:color="auto"/>
      </w:divBdr>
    </w:div>
    <w:div w:id="1520968325">
      <w:bodyDiv w:val="1"/>
      <w:marLeft w:val="0"/>
      <w:marRight w:val="0"/>
      <w:marTop w:val="0"/>
      <w:marBottom w:val="0"/>
      <w:divBdr>
        <w:top w:val="none" w:sz="0" w:space="0" w:color="auto"/>
        <w:left w:val="none" w:sz="0" w:space="0" w:color="auto"/>
        <w:bottom w:val="none" w:sz="0" w:space="0" w:color="auto"/>
        <w:right w:val="none" w:sz="0" w:space="0" w:color="auto"/>
      </w:divBdr>
    </w:div>
    <w:div w:id="1521971209">
      <w:bodyDiv w:val="1"/>
      <w:marLeft w:val="0"/>
      <w:marRight w:val="0"/>
      <w:marTop w:val="0"/>
      <w:marBottom w:val="0"/>
      <w:divBdr>
        <w:top w:val="none" w:sz="0" w:space="0" w:color="auto"/>
        <w:left w:val="none" w:sz="0" w:space="0" w:color="auto"/>
        <w:bottom w:val="none" w:sz="0" w:space="0" w:color="auto"/>
        <w:right w:val="none" w:sz="0" w:space="0" w:color="auto"/>
      </w:divBdr>
    </w:div>
    <w:div w:id="1522090012">
      <w:bodyDiv w:val="1"/>
      <w:marLeft w:val="0"/>
      <w:marRight w:val="0"/>
      <w:marTop w:val="0"/>
      <w:marBottom w:val="0"/>
      <w:divBdr>
        <w:top w:val="none" w:sz="0" w:space="0" w:color="auto"/>
        <w:left w:val="none" w:sz="0" w:space="0" w:color="auto"/>
        <w:bottom w:val="none" w:sz="0" w:space="0" w:color="auto"/>
        <w:right w:val="none" w:sz="0" w:space="0" w:color="auto"/>
      </w:divBdr>
    </w:div>
    <w:div w:id="1522427339">
      <w:bodyDiv w:val="1"/>
      <w:marLeft w:val="0"/>
      <w:marRight w:val="0"/>
      <w:marTop w:val="0"/>
      <w:marBottom w:val="0"/>
      <w:divBdr>
        <w:top w:val="none" w:sz="0" w:space="0" w:color="auto"/>
        <w:left w:val="none" w:sz="0" w:space="0" w:color="auto"/>
        <w:bottom w:val="none" w:sz="0" w:space="0" w:color="auto"/>
        <w:right w:val="none" w:sz="0" w:space="0" w:color="auto"/>
      </w:divBdr>
    </w:div>
    <w:div w:id="1522429828">
      <w:bodyDiv w:val="1"/>
      <w:marLeft w:val="0"/>
      <w:marRight w:val="0"/>
      <w:marTop w:val="0"/>
      <w:marBottom w:val="0"/>
      <w:divBdr>
        <w:top w:val="none" w:sz="0" w:space="0" w:color="auto"/>
        <w:left w:val="none" w:sz="0" w:space="0" w:color="auto"/>
        <w:bottom w:val="none" w:sz="0" w:space="0" w:color="auto"/>
        <w:right w:val="none" w:sz="0" w:space="0" w:color="auto"/>
      </w:divBdr>
    </w:div>
    <w:div w:id="1523132786">
      <w:bodyDiv w:val="1"/>
      <w:marLeft w:val="0"/>
      <w:marRight w:val="0"/>
      <w:marTop w:val="0"/>
      <w:marBottom w:val="0"/>
      <w:divBdr>
        <w:top w:val="none" w:sz="0" w:space="0" w:color="auto"/>
        <w:left w:val="none" w:sz="0" w:space="0" w:color="auto"/>
        <w:bottom w:val="none" w:sz="0" w:space="0" w:color="auto"/>
        <w:right w:val="none" w:sz="0" w:space="0" w:color="auto"/>
      </w:divBdr>
    </w:div>
    <w:div w:id="1526820216">
      <w:bodyDiv w:val="1"/>
      <w:marLeft w:val="0"/>
      <w:marRight w:val="0"/>
      <w:marTop w:val="0"/>
      <w:marBottom w:val="0"/>
      <w:divBdr>
        <w:top w:val="none" w:sz="0" w:space="0" w:color="auto"/>
        <w:left w:val="none" w:sz="0" w:space="0" w:color="auto"/>
        <w:bottom w:val="none" w:sz="0" w:space="0" w:color="auto"/>
        <w:right w:val="none" w:sz="0" w:space="0" w:color="auto"/>
      </w:divBdr>
    </w:div>
    <w:div w:id="1527402182">
      <w:bodyDiv w:val="1"/>
      <w:marLeft w:val="0"/>
      <w:marRight w:val="0"/>
      <w:marTop w:val="0"/>
      <w:marBottom w:val="0"/>
      <w:divBdr>
        <w:top w:val="none" w:sz="0" w:space="0" w:color="auto"/>
        <w:left w:val="none" w:sz="0" w:space="0" w:color="auto"/>
        <w:bottom w:val="none" w:sz="0" w:space="0" w:color="auto"/>
        <w:right w:val="none" w:sz="0" w:space="0" w:color="auto"/>
      </w:divBdr>
    </w:div>
    <w:div w:id="1527711740">
      <w:bodyDiv w:val="1"/>
      <w:marLeft w:val="0"/>
      <w:marRight w:val="0"/>
      <w:marTop w:val="0"/>
      <w:marBottom w:val="0"/>
      <w:divBdr>
        <w:top w:val="none" w:sz="0" w:space="0" w:color="auto"/>
        <w:left w:val="none" w:sz="0" w:space="0" w:color="auto"/>
        <w:bottom w:val="none" w:sz="0" w:space="0" w:color="auto"/>
        <w:right w:val="none" w:sz="0" w:space="0" w:color="auto"/>
      </w:divBdr>
    </w:div>
    <w:div w:id="1527790270">
      <w:bodyDiv w:val="1"/>
      <w:marLeft w:val="0"/>
      <w:marRight w:val="0"/>
      <w:marTop w:val="0"/>
      <w:marBottom w:val="0"/>
      <w:divBdr>
        <w:top w:val="none" w:sz="0" w:space="0" w:color="auto"/>
        <w:left w:val="none" w:sz="0" w:space="0" w:color="auto"/>
        <w:bottom w:val="none" w:sz="0" w:space="0" w:color="auto"/>
        <w:right w:val="none" w:sz="0" w:space="0" w:color="auto"/>
      </w:divBdr>
    </w:div>
    <w:div w:id="1529949255">
      <w:bodyDiv w:val="1"/>
      <w:marLeft w:val="0"/>
      <w:marRight w:val="0"/>
      <w:marTop w:val="0"/>
      <w:marBottom w:val="0"/>
      <w:divBdr>
        <w:top w:val="none" w:sz="0" w:space="0" w:color="auto"/>
        <w:left w:val="none" w:sz="0" w:space="0" w:color="auto"/>
        <w:bottom w:val="none" w:sz="0" w:space="0" w:color="auto"/>
        <w:right w:val="none" w:sz="0" w:space="0" w:color="auto"/>
      </w:divBdr>
    </w:div>
    <w:div w:id="1530488079">
      <w:bodyDiv w:val="1"/>
      <w:marLeft w:val="0"/>
      <w:marRight w:val="0"/>
      <w:marTop w:val="0"/>
      <w:marBottom w:val="0"/>
      <w:divBdr>
        <w:top w:val="none" w:sz="0" w:space="0" w:color="auto"/>
        <w:left w:val="none" w:sz="0" w:space="0" w:color="auto"/>
        <w:bottom w:val="none" w:sz="0" w:space="0" w:color="auto"/>
        <w:right w:val="none" w:sz="0" w:space="0" w:color="auto"/>
      </w:divBdr>
    </w:div>
    <w:div w:id="1530803109">
      <w:bodyDiv w:val="1"/>
      <w:marLeft w:val="0"/>
      <w:marRight w:val="0"/>
      <w:marTop w:val="0"/>
      <w:marBottom w:val="0"/>
      <w:divBdr>
        <w:top w:val="none" w:sz="0" w:space="0" w:color="auto"/>
        <w:left w:val="none" w:sz="0" w:space="0" w:color="auto"/>
        <w:bottom w:val="none" w:sz="0" w:space="0" w:color="auto"/>
        <w:right w:val="none" w:sz="0" w:space="0" w:color="auto"/>
      </w:divBdr>
    </w:div>
    <w:div w:id="1533113249">
      <w:bodyDiv w:val="1"/>
      <w:marLeft w:val="0"/>
      <w:marRight w:val="0"/>
      <w:marTop w:val="0"/>
      <w:marBottom w:val="0"/>
      <w:divBdr>
        <w:top w:val="none" w:sz="0" w:space="0" w:color="auto"/>
        <w:left w:val="none" w:sz="0" w:space="0" w:color="auto"/>
        <w:bottom w:val="none" w:sz="0" w:space="0" w:color="auto"/>
        <w:right w:val="none" w:sz="0" w:space="0" w:color="auto"/>
      </w:divBdr>
    </w:div>
    <w:div w:id="1533181777">
      <w:bodyDiv w:val="1"/>
      <w:marLeft w:val="0"/>
      <w:marRight w:val="0"/>
      <w:marTop w:val="0"/>
      <w:marBottom w:val="0"/>
      <w:divBdr>
        <w:top w:val="none" w:sz="0" w:space="0" w:color="auto"/>
        <w:left w:val="none" w:sz="0" w:space="0" w:color="auto"/>
        <w:bottom w:val="none" w:sz="0" w:space="0" w:color="auto"/>
        <w:right w:val="none" w:sz="0" w:space="0" w:color="auto"/>
      </w:divBdr>
    </w:div>
    <w:div w:id="1536308810">
      <w:bodyDiv w:val="1"/>
      <w:marLeft w:val="0"/>
      <w:marRight w:val="0"/>
      <w:marTop w:val="0"/>
      <w:marBottom w:val="0"/>
      <w:divBdr>
        <w:top w:val="none" w:sz="0" w:space="0" w:color="auto"/>
        <w:left w:val="none" w:sz="0" w:space="0" w:color="auto"/>
        <w:bottom w:val="none" w:sz="0" w:space="0" w:color="auto"/>
        <w:right w:val="none" w:sz="0" w:space="0" w:color="auto"/>
      </w:divBdr>
    </w:div>
    <w:div w:id="1538084445">
      <w:bodyDiv w:val="1"/>
      <w:marLeft w:val="0"/>
      <w:marRight w:val="0"/>
      <w:marTop w:val="0"/>
      <w:marBottom w:val="0"/>
      <w:divBdr>
        <w:top w:val="none" w:sz="0" w:space="0" w:color="auto"/>
        <w:left w:val="none" w:sz="0" w:space="0" w:color="auto"/>
        <w:bottom w:val="none" w:sz="0" w:space="0" w:color="auto"/>
        <w:right w:val="none" w:sz="0" w:space="0" w:color="auto"/>
      </w:divBdr>
    </w:div>
    <w:div w:id="1541867499">
      <w:bodyDiv w:val="1"/>
      <w:marLeft w:val="0"/>
      <w:marRight w:val="0"/>
      <w:marTop w:val="0"/>
      <w:marBottom w:val="0"/>
      <w:divBdr>
        <w:top w:val="none" w:sz="0" w:space="0" w:color="auto"/>
        <w:left w:val="none" w:sz="0" w:space="0" w:color="auto"/>
        <w:bottom w:val="none" w:sz="0" w:space="0" w:color="auto"/>
        <w:right w:val="none" w:sz="0" w:space="0" w:color="auto"/>
      </w:divBdr>
    </w:div>
    <w:div w:id="1544366210">
      <w:bodyDiv w:val="1"/>
      <w:marLeft w:val="0"/>
      <w:marRight w:val="0"/>
      <w:marTop w:val="0"/>
      <w:marBottom w:val="0"/>
      <w:divBdr>
        <w:top w:val="none" w:sz="0" w:space="0" w:color="auto"/>
        <w:left w:val="none" w:sz="0" w:space="0" w:color="auto"/>
        <w:bottom w:val="none" w:sz="0" w:space="0" w:color="auto"/>
        <w:right w:val="none" w:sz="0" w:space="0" w:color="auto"/>
      </w:divBdr>
    </w:div>
    <w:div w:id="1546409066">
      <w:bodyDiv w:val="1"/>
      <w:marLeft w:val="0"/>
      <w:marRight w:val="0"/>
      <w:marTop w:val="0"/>
      <w:marBottom w:val="0"/>
      <w:divBdr>
        <w:top w:val="none" w:sz="0" w:space="0" w:color="auto"/>
        <w:left w:val="none" w:sz="0" w:space="0" w:color="auto"/>
        <w:bottom w:val="none" w:sz="0" w:space="0" w:color="auto"/>
        <w:right w:val="none" w:sz="0" w:space="0" w:color="auto"/>
      </w:divBdr>
    </w:div>
    <w:div w:id="1548182637">
      <w:bodyDiv w:val="1"/>
      <w:marLeft w:val="0"/>
      <w:marRight w:val="0"/>
      <w:marTop w:val="0"/>
      <w:marBottom w:val="0"/>
      <w:divBdr>
        <w:top w:val="none" w:sz="0" w:space="0" w:color="auto"/>
        <w:left w:val="none" w:sz="0" w:space="0" w:color="auto"/>
        <w:bottom w:val="none" w:sz="0" w:space="0" w:color="auto"/>
        <w:right w:val="none" w:sz="0" w:space="0" w:color="auto"/>
      </w:divBdr>
    </w:div>
    <w:div w:id="1549029313">
      <w:bodyDiv w:val="1"/>
      <w:marLeft w:val="0"/>
      <w:marRight w:val="0"/>
      <w:marTop w:val="0"/>
      <w:marBottom w:val="0"/>
      <w:divBdr>
        <w:top w:val="none" w:sz="0" w:space="0" w:color="auto"/>
        <w:left w:val="none" w:sz="0" w:space="0" w:color="auto"/>
        <w:bottom w:val="none" w:sz="0" w:space="0" w:color="auto"/>
        <w:right w:val="none" w:sz="0" w:space="0" w:color="auto"/>
      </w:divBdr>
    </w:div>
    <w:div w:id="1549368708">
      <w:bodyDiv w:val="1"/>
      <w:marLeft w:val="0"/>
      <w:marRight w:val="0"/>
      <w:marTop w:val="0"/>
      <w:marBottom w:val="0"/>
      <w:divBdr>
        <w:top w:val="none" w:sz="0" w:space="0" w:color="auto"/>
        <w:left w:val="none" w:sz="0" w:space="0" w:color="auto"/>
        <w:bottom w:val="none" w:sz="0" w:space="0" w:color="auto"/>
        <w:right w:val="none" w:sz="0" w:space="0" w:color="auto"/>
      </w:divBdr>
    </w:div>
    <w:div w:id="1550141654">
      <w:bodyDiv w:val="1"/>
      <w:marLeft w:val="0"/>
      <w:marRight w:val="0"/>
      <w:marTop w:val="0"/>
      <w:marBottom w:val="0"/>
      <w:divBdr>
        <w:top w:val="none" w:sz="0" w:space="0" w:color="auto"/>
        <w:left w:val="none" w:sz="0" w:space="0" w:color="auto"/>
        <w:bottom w:val="none" w:sz="0" w:space="0" w:color="auto"/>
        <w:right w:val="none" w:sz="0" w:space="0" w:color="auto"/>
      </w:divBdr>
    </w:div>
    <w:div w:id="1553153462">
      <w:bodyDiv w:val="1"/>
      <w:marLeft w:val="0"/>
      <w:marRight w:val="0"/>
      <w:marTop w:val="0"/>
      <w:marBottom w:val="0"/>
      <w:divBdr>
        <w:top w:val="none" w:sz="0" w:space="0" w:color="auto"/>
        <w:left w:val="none" w:sz="0" w:space="0" w:color="auto"/>
        <w:bottom w:val="none" w:sz="0" w:space="0" w:color="auto"/>
        <w:right w:val="none" w:sz="0" w:space="0" w:color="auto"/>
      </w:divBdr>
    </w:div>
    <w:div w:id="1555046494">
      <w:bodyDiv w:val="1"/>
      <w:marLeft w:val="0"/>
      <w:marRight w:val="0"/>
      <w:marTop w:val="0"/>
      <w:marBottom w:val="0"/>
      <w:divBdr>
        <w:top w:val="none" w:sz="0" w:space="0" w:color="auto"/>
        <w:left w:val="none" w:sz="0" w:space="0" w:color="auto"/>
        <w:bottom w:val="none" w:sz="0" w:space="0" w:color="auto"/>
        <w:right w:val="none" w:sz="0" w:space="0" w:color="auto"/>
      </w:divBdr>
    </w:div>
    <w:div w:id="1556625875">
      <w:bodyDiv w:val="1"/>
      <w:marLeft w:val="0"/>
      <w:marRight w:val="0"/>
      <w:marTop w:val="0"/>
      <w:marBottom w:val="0"/>
      <w:divBdr>
        <w:top w:val="none" w:sz="0" w:space="0" w:color="auto"/>
        <w:left w:val="none" w:sz="0" w:space="0" w:color="auto"/>
        <w:bottom w:val="none" w:sz="0" w:space="0" w:color="auto"/>
        <w:right w:val="none" w:sz="0" w:space="0" w:color="auto"/>
      </w:divBdr>
    </w:div>
    <w:div w:id="1556895561">
      <w:bodyDiv w:val="1"/>
      <w:marLeft w:val="0"/>
      <w:marRight w:val="0"/>
      <w:marTop w:val="0"/>
      <w:marBottom w:val="0"/>
      <w:divBdr>
        <w:top w:val="none" w:sz="0" w:space="0" w:color="auto"/>
        <w:left w:val="none" w:sz="0" w:space="0" w:color="auto"/>
        <w:bottom w:val="none" w:sz="0" w:space="0" w:color="auto"/>
        <w:right w:val="none" w:sz="0" w:space="0" w:color="auto"/>
      </w:divBdr>
    </w:div>
    <w:div w:id="1557618120">
      <w:bodyDiv w:val="1"/>
      <w:marLeft w:val="0"/>
      <w:marRight w:val="0"/>
      <w:marTop w:val="0"/>
      <w:marBottom w:val="0"/>
      <w:divBdr>
        <w:top w:val="none" w:sz="0" w:space="0" w:color="auto"/>
        <w:left w:val="none" w:sz="0" w:space="0" w:color="auto"/>
        <w:bottom w:val="none" w:sz="0" w:space="0" w:color="auto"/>
        <w:right w:val="none" w:sz="0" w:space="0" w:color="auto"/>
      </w:divBdr>
    </w:div>
    <w:div w:id="1558971412">
      <w:bodyDiv w:val="1"/>
      <w:marLeft w:val="0"/>
      <w:marRight w:val="0"/>
      <w:marTop w:val="0"/>
      <w:marBottom w:val="0"/>
      <w:divBdr>
        <w:top w:val="none" w:sz="0" w:space="0" w:color="auto"/>
        <w:left w:val="none" w:sz="0" w:space="0" w:color="auto"/>
        <w:bottom w:val="none" w:sz="0" w:space="0" w:color="auto"/>
        <w:right w:val="none" w:sz="0" w:space="0" w:color="auto"/>
      </w:divBdr>
    </w:div>
    <w:div w:id="1564826978">
      <w:bodyDiv w:val="1"/>
      <w:marLeft w:val="0"/>
      <w:marRight w:val="0"/>
      <w:marTop w:val="0"/>
      <w:marBottom w:val="0"/>
      <w:divBdr>
        <w:top w:val="none" w:sz="0" w:space="0" w:color="auto"/>
        <w:left w:val="none" w:sz="0" w:space="0" w:color="auto"/>
        <w:bottom w:val="none" w:sz="0" w:space="0" w:color="auto"/>
        <w:right w:val="none" w:sz="0" w:space="0" w:color="auto"/>
      </w:divBdr>
    </w:div>
    <w:div w:id="1565674507">
      <w:bodyDiv w:val="1"/>
      <w:marLeft w:val="0"/>
      <w:marRight w:val="0"/>
      <w:marTop w:val="0"/>
      <w:marBottom w:val="0"/>
      <w:divBdr>
        <w:top w:val="none" w:sz="0" w:space="0" w:color="auto"/>
        <w:left w:val="none" w:sz="0" w:space="0" w:color="auto"/>
        <w:bottom w:val="none" w:sz="0" w:space="0" w:color="auto"/>
        <w:right w:val="none" w:sz="0" w:space="0" w:color="auto"/>
      </w:divBdr>
    </w:div>
    <w:div w:id="1568883930">
      <w:bodyDiv w:val="1"/>
      <w:marLeft w:val="0"/>
      <w:marRight w:val="0"/>
      <w:marTop w:val="0"/>
      <w:marBottom w:val="0"/>
      <w:divBdr>
        <w:top w:val="none" w:sz="0" w:space="0" w:color="auto"/>
        <w:left w:val="none" w:sz="0" w:space="0" w:color="auto"/>
        <w:bottom w:val="none" w:sz="0" w:space="0" w:color="auto"/>
        <w:right w:val="none" w:sz="0" w:space="0" w:color="auto"/>
      </w:divBdr>
    </w:div>
    <w:div w:id="1570384478">
      <w:bodyDiv w:val="1"/>
      <w:marLeft w:val="0"/>
      <w:marRight w:val="0"/>
      <w:marTop w:val="0"/>
      <w:marBottom w:val="0"/>
      <w:divBdr>
        <w:top w:val="none" w:sz="0" w:space="0" w:color="auto"/>
        <w:left w:val="none" w:sz="0" w:space="0" w:color="auto"/>
        <w:bottom w:val="none" w:sz="0" w:space="0" w:color="auto"/>
        <w:right w:val="none" w:sz="0" w:space="0" w:color="auto"/>
      </w:divBdr>
    </w:div>
    <w:div w:id="1570454948">
      <w:bodyDiv w:val="1"/>
      <w:marLeft w:val="0"/>
      <w:marRight w:val="0"/>
      <w:marTop w:val="0"/>
      <w:marBottom w:val="0"/>
      <w:divBdr>
        <w:top w:val="none" w:sz="0" w:space="0" w:color="auto"/>
        <w:left w:val="none" w:sz="0" w:space="0" w:color="auto"/>
        <w:bottom w:val="none" w:sz="0" w:space="0" w:color="auto"/>
        <w:right w:val="none" w:sz="0" w:space="0" w:color="auto"/>
      </w:divBdr>
    </w:div>
    <w:div w:id="1572696326">
      <w:bodyDiv w:val="1"/>
      <w:marLeft w:val="0"/>
      <w:marRight w:val="0"/>
      <w:marTop w:val="0"/>
      <w:marBottom w:val="0"/>
      <w:divBdr>
        <w:top w:val="none" w:sz="0" w:space="0" w:color="auto"/>
        <w:left w:val="none" w:sz="0" w:space="0" w:color="auto"/>
        <w:bottom w:val="none" w:sz="0" w:space="0" w:color="auto"/>
        <w:right w:val="none" w:sz="0" w:space="0" w:color="auto"/>
      </w:divBdr>
    </w:div>
    <w:div w:id="1574310516">
      <w:bodyDiv w:val="1"/>
      <w:marLeft w:val="0"/>
      <w:marRight w:val="0"/>
      <w:marTop w:val="0"/>
      <w:marBottom w:val="0"/>
      <w:divBdr>
        <w:top w:val="none" w:sz="0" w:space="0" w:color="auto"/>
        <w:left w:val="none" w:sz="0" w:space="0" w:color="auto"/>
        <w:bottom w:val="none" w:sz="0" w:space="0" w:color="auto"/>
        <w:right w:val="none" w:sz="0" w:space="0" w:color="auto"/>
      </w:divBdr>
    </w:div>
    <w:div w:id="1575043877">
      <w:bodyDiv w:val="1"/>
      <w:marLeft w:val="0"/>
      <w:marRight w:val="0"/>
      <w:marTop w:val="0"/>
      <w:marBottom w:val="0"/>
      <w:divBdr>
        <w:top w:val="none" w:sz="0" w:space="0" w:color="auto"/>
        <w:left w:val="none" w:sz="0" w:space="0" w:color="auto"/>
        <w:bottom w:val="none" w:sz="0" w:space="0" w:color="auto"/>
        <w:right w:val="none" w:sz="0" w:space="0" w:color="auto"/>
      </w:divBdr>
    </w:div>
    <w:div w:id="1575118676">
      <w:bodyDiv w:val="1"/>
      <w:marLeft w:val="0"/>
      <w:marRight w:val="0"/>
      <w:marTop w:val="0"/>
      <w:marBottom w:val="0"/>
      <w:divBdr>
        <w:top w:val="none" w:sz="0" w:space="0" w:color="auto"/>
        <w:left w:val="none" w:sz="0" w:space="0" w:color="auto"/>
        <w:bottom w:val="none" w:sz="0" w:space="0" w:color="auto"/>
        <w:right w:val="none" w:sz="0" w:space="0" w:color="auto"/>
      </w:divBdr>
    </w:div>
    <w:div w:id="1575627629">
      <w:bodyDiv w:val="1"/>
      <w:marLeft w:val="0"/>
      <w:marRight w:val="0"/>
      <w:marTop w:val="0"/>
      <w:marBottom w:val="0"/>
      <w:divBdr>
        <w:top w:val="none" w:sz="0" w:space="0" w:color="auto"/>
        <w:left w:val="none" w:sz="0" w:space="0" w:color="auto"/>
        <w:bottom w:val="none" w:sz="0" w:space="0" w:color="auto"/>
        <w:right w:val="none" w:sz="0" w:space="0" w:color="auto"/>
      </w:divBdr>
    </w:div>
    <w:div w:id="1576697733">
      <w:bodyDiv w:val="1"/>
      <w:marLeft w:val="0"/>
      <w:marRight w:val="0"/>
      <w:marTop w:val="0"/>
      <w:marBottom w:val="0"/>
      <w:divBdr>
        <w:top w:val="none" w:sz="0" w:space="0" w:color="auto"/>
        <w:left w:val="none" w:sz="0" w:space="0" w:color="auto"/>
        <w:bottom w:val="none" w:sz="0" w:space="0" w:color="auto"/>
        <w:right w:val="none" w:sz="0" w:space="0" w:color="auto"/>
      </w:divBdr>
    </w:div>
    <w:div w:id="1578398671">
      <w:bodyDiv w:val="1"/>
      <w:marLeft w:val="0"/>
      <w:marRight w:val="0"/>
      <w:marTop w:val="0"/>
      <w:marBottom w:val="0"/>
      <w:divBdr>
        <w:top w:val="none" w:sz="0" w:space="0" w:color="auto"/>
        <w:left w:val="none" w:sz="0" w:space="0" w:color="auto"/>
        <w:bottom w:val="none" w:sz="0" w:space="0" w:color="auto"/>
        <w:right w:val="none" w:sz="0" w:space="0" w:color="auto"/>
      </w:divBdr>
    </w:div>
    <w:div w:id="1578902717">
      <w:bodyDiv w:val="1"/>
      <w:marLeft w:val="0"/>
      <w:marRight w:val="0"/>
      <w:marTop w:val="0"/>
      <w:marBottom w:val="0"/>
      <w:divBdr>
        <w:top w:val="none" w:sz="0" w:space="0" w:color="auto"/>
        <w:left w:val="none" w:sz="0" w:space="0" w:color="auto"/>
        <w:bottom w:val="none" w:sz="0" w:space="0" w:color="auto"/>
        <w:right w:val="none" w:sz="0" w:space="0" w:color="auto"/>
      </w:divBdr>
    </w:div>
    <w:div w:id="1579099578">
      <w:bodyDiv w:val="1"/>
      <w:marLeft w:val="0"/>
      <w:marRight w:val="0"/>
      <w:marTop w:val="0"/>
      <w:marBottom w:val="0"/>
      <w:divBdr>
        <w:top w:val="none" w:sz="0" w:space="0" w:color="auto"/>
        <w:left w:val="none" w:sz="0" w:space="0" w:color="auto"/>
        <w:bottom w:val="none" w:sz="0" w:space="0" w:color="auto"/>
        <w:right w:val="none" w:sz="0" w:space="0" w:color="auto"/>
      </w:divBdr>
    </w:div>
    <w:div w:id="1579250882">
      <w:bodyDiv w:val="1"/>
      <w:marLeft w:val="0"/>
      <w:marRight w:val="0"/>
      <w:marTop w:val="0"/>
      <w:marBottom w:val="0"/>
      <w:divBdr>
        <w:top w:val="none" w:sz="0" w:space="0" w:color="auto"/>
        <w:left w:val="none" w:sz="0" w:space="0" w:color="auto"/>
        <w:bottom w:val="none" w:sz="0" w:space="0" w:color="auto"/>
        <w:right w:val="none" w:sz="0" w:space="0" w:color="auto"/>
      </w:divBdr>
    </w:div>
    <w:div w:id="1581519286">
      <w:bodyDiv w:val="1"/>
      <w:marLeft w:val="0"/>
      <w:marRight w:val="0"/>
      <w:marTop w:val="0"/>
      <w:marBottom w:val="0"/>
      <w:divBdr>
        <w:top w:val="none" w:sz="0" w:space="0" w:color="auto"/>
        <w:left w:val="none" w:sz="0" w:space="0" w:color="auto"/>
        <w:bottom w:val="none" w:sz="0" w:space="0" w:color="auto"/>
        <w:right w:val="none" w:sz="0" w:space="0" w:color="auto"/>
      </w:divBdr>
    </w:div>
    <w:div w:id="1582594096">
      <w:bodyDiv w:val="1"/>
      <w:marLeft w:val="0"/>
      <w:marRight w:val="0"/>
      <w:marTop w:val="0"/>
      <w:marBottom w:val="0"/>
      <w:divBdr>
        <w:top w:val="none" w:sz="0" w:space="0" w:color="auto"/>
        <w:left w:val="none" w:sz="0" w:space="0" w:color="auto"/>
        <w:bottom w:val="none" w:sz="0" w:space="0" w:color="auto"/>
        <w:right w:val="none" w:sz="0" w:space="0" w:color="auto"/>
      </w:divBdr>
    </w:div>
    <w:div w:id="1582985375">
      <w:bodyDiv w:val="1"/>
      <w:marLeft w:val="0"/>
      <w:marRight w:val="0"/>
      <w:marTop w:val="0"/>
      <w:marBottom w:val="0"/>
      <w:divBdr>
        <w:top w:val="none" w:sz="0" w:space="0" w:color="auto"/>
        <w:left w:val="none" w:sz="0" w:space="0" w:color="auto"/>
        <w:bottom w:val="none" w:sz="0" w:space="0" w:color="auto"/>
        <w:right w:val="none" w:sz="0" w:space="0" w:color="auto"/>
      </w:divBdr>
    </w:div>
    <w:div w:id="1584025942">
      <w:bodyDiv w:val="1"/>
      <w:marLeft w:val="0"/>
      <w:marRight w:val="0"/>
      <w:marTop w:val="0"/>
      <w:marBottom w:val="0"/>
      <w:divBdr>
        <w:top w:val="none" w:sz="0" w:space="0" w:color="auto"/>
        <w:left w:val="none" w:sz="0" w:space="0" w:color="auto"/>
        <w:bottom w:val="none" w:sz="0" w:space="0" w:color="auto"/>
        <w:right w:val="none" w:sz="0" w:space="0" w:color="auto"/>
      </w:divBdr>
    </w:div>
    <w:div w:id="1586188945">
      <w:bodyDiv w:val="1"/>
      <w:marLeft w:val="0"/>
      <w:marRight w:val="0"/>
      <w:marTop w:val="0"/>
      <w:marBottom w:val="0"/>
      <w:divBdr>
        <w:top w:val="none" w:sz="0" w:space="0" w:color="auto"/>
        <w:left w:val="none" w:sz="0" w:space="0" w:color="auto"/>
        <w:bottom w:val="none" w:sz="0" w:space="0" w:color="auto"/>
        <w:right w:val="none" w:sz="0" w:space="0" w:color="auto"/>
      </w:divBdr>
    </w:div>
    <w:div w:id="1587375850">
      <w:bodyDiv w:val="1"/>
      <w:marLeft w:val="0"/>
      <w:marRight w:val="0"/>
      <w:marTop w:val="0"/>
      <w:marBottom w:val="0"/>
      <w:divBdr>
        <w:top w:val="none" w:sz="0" w:space="0" w:color="auto"/>
        <w:left w:val="none" w:sz="0" w:space="0" w:color="auto"/>
        <w:bottom w:val="none" w:sz="0" w:space="0" w:color="auto"/>
        <w:right w:val="none" w:sz="0" w:space="0" w:color="auto"/>
      </w:divBdr>
    </w:div>
    <w:div w:id="1587880767">
      <w:bodyDiv w:val="1"/>
      <w:marLeft w:val="0"/>
      <w:marRight w:val="0"/>
      <w:marTop w:val="0"/>
      <w:marBottom w:val="0"/>
      <w:divBdr>
        <w:top w:val="none" w:sz="0" w:space="0" w:color="auto"/>
        <w:left w:val="none" w:sz="0" w:space="0" w:color="auto"/>
        <w:bottom w:val="none" w:sz="0" w:space="0" w:color="auto"/>
        <w:right w:val="none" w:sz="0" w:space="0" w:color="auto"/>
      </w:divBdr>
    </w:div>
    <w:div w:id="1588610728">
      <w:bodyDiv w:val="1"/>
      <w:marLeft w:val="0"/>
      <w:marRight w:val="0"/>
      <w:marTop w:val="0"/>
      <w:marBottom w:val="0"/>
      <w:divBdr>
        <w:top w:val="none" w:sz="0" w:space="0" w:color="auto"/>
        <w:left w:val="none" w:sz="0" w:space="0" w:color="auto"/>
        <w:bottom w:val="none" w:sz="0" w:space="0" w:color="auto"/>
        <w:right w:val="none" w:sz="0" w:space="0" w:color="auto"/>
      </w:divBdr>
    </w:div>
    <w:div w:id="1589730674">
      <w:bodyDiv w:val="1"/>
      <w:marLeft w:val="0"/>
      <w:marRight w:val="0"/>
      <w:marTop w:val="0"/>
      <w:marBottom w:val="0"/>
      <w:divBdr>
        <w:top w:val="none" w:sz="0" w:space="0" w:color="auto"/>
        <w:left w:val="none" w:sz="0" w:space="0" w:color="auto"/>
        <w:bottom w:val="none" w:sz="0" w:space="0" w:color="auto"/>
        <w:right w:val="none" w:sz="0" w:space="0" w:color="auto"/>
      </w:divBdr>
    </w:div>
    <w:div w:id="1593196889">
      <w:bodyDiv w:val="1"/>
      <w:marLeft w:val="0"/>
      <w:marRight w:val="0"/>
      <w:marTop w:val="0"/>
      <w:marBottom w:val="0"/>
      <w:divBdr>
        <w:top w:val="none" w:sz="0" w:space="0" w:color="auto"/>
        <w:left w:val="none" w:sz="0" w:space="0" w:color="auto"/>
        <w:bottom w:val="none" w:sz="0" w:space="0" w:color="auto"/>
        <w:right w:val="none" w:sz="0" w:space="0" w:color="auto"/>
      </w:divBdr>
    </w:div>
    <w:div w:id="1595895399">
      <w:bodyDiv w:val="1"/>
      <w:marLeft w:val="0"/>
      <w:marRight w:val="0"/>
      <w:marTop w:val="0"/>
      <w:marBottom w:val="0"/>
      <w:divBdr>
        <w:top w:val="none" w:sz="0" w:space="0" w:color="auto"/>
        <w:left w:val="none" w:sz="0" w:space="0" w:color="auto"/>
        <w:bottom w:val="none" w:sz="0" w:space="0" w:color="auto"/>
        <w:right w:val="none" w:sz="0" w:space="0" w:color="auto"/>
      </w:divBdr>
    </w:div>
    <w:div w:id="1596281861">
      <w:bodyDiv w:val="1"/>
      <w:marLeft w:val="0"/>
      <w:marRight w:val="0"/>
      <w:marTop w:val="0"/>
      <w:marBottom w:val="0"/>
      <w:divBdr>
        <w:top w:val="none" w:sz="0" w:space="0" w:color="auto"/>
        <w:left w:val="none" w:sz="0" w:space="0" w:color="auto"/>
        <w:bottom w:val="none" w:sz="0" w:space="0" w:color="auto"/>
        <w:right w:val="none" w:sz="0" w:space="0" w:color="auto"/>
      </w:divBdr>
    </w:div>
    <w:div w:id="1596786994">
      <w:bodyDiv w:val="1"/>
      <w:marLeft w:val="0"/>
      <w:marRight w:val="0"/>
      <w:marTop w:val="0"/>
      <w:marBottom w:val="0"/>
      <w:divBdr>
        <w:top w:val="none" w:sz="0" w:space="0" w:color="auto"/>
        <w:left w:val="none" w:sz="0" w:space="0" w:color="auto"/>
        <w:bottom w:val="none" w:sz="0" w:space="0" w:color="auto"/>
        <w:right w:val="none" w:sz="0" w:space="0" w:color="auto"/>
      </w:divBdr>
    </w:div>
    <w:div w:id="1597639571">
      <w:bodyDiv w:val="1"/>
      <w:marLeft w:val="0"/>
      <w:marRight w:val="0"/>
      <w:marTop w:val="0"/>
      <w:marBottom w:val="0"/>
      <w:divBdr>
        <w:top w:val="none" w:sz="0" w:space="0" w:color="auto"/>
        <w:left w:val="none" w:sz="0" w:space="0" w:color="auto"/>
        <w:bottom w:val="none" w:sz="0" w:space="0" w:color="auto"/>
        <w:right w:val="none" w:sz="0" w:space="0" w:color="auto"/>
      </w:divBdr>
    </w:div>
    <w:div w:id="1599407150">
      <w:bodyDiv w:val="1"/>
      <w:marLeft w:val="0"/>
      <w:marRight w:val="0"/>
      <w:marTop w:val="0"/>
      <w:marBottom w:val="0"/>
      <w:divBdr>
        <w:top w:val="none" w:sz="0" w:space="0" w:color="auto"/>
        <w:left w:val="none" w:sz="0" w:space="0" w:color="auto"/>
        <w:bottom w:val="none" w:sz="0" w:space="0" w:color="auto"/>
        <w:right w:val="none" w:sz="0" w:space="0" w:color="auto"/>
      </w:divBdr>
    </w:div>
    <w:div w:id="1600137270">
      <w:bodyDiv w:val="1"/>
      <w:marLeft w:val="0"/>
      <w:marRight w:val="0"/>
      <w:marTop w:val="0"/>
      <w:marBottom w:val="0"/>
      <w:divBdr>
        <w:top w:val="none" w:sz="0" w:space="0" w:color="auto"/>
        <w:left w:val="none" w:sz="0" w:space="0" w:color="auto"/>
        <w:bottom w:val="none" w:sz="0" w:space="0" w:color="auto"/>
        <w:right w:val="none" w:sz="0" w:space="0" w:color="auto"/>
      </w:divBdr>
    </w:div>
    <w:div w:id="1600143320">
      <w:bodyDiv w:val="1"/>
      <w:marLeft w:val="0"/>
      <w:marRight w:val="0"/>
      <w:marTop w:val="0"/>
      <w:marBottom w:val="0"/>
      <w:divBdr>
        <w:top w:val="none" w:sz="0" w:space="0" w:color="auto"/>
        <w:left w:val="none" w:sz="0" w:space="0" w:color="auto"/>
        <w:bottom w:val="none" w:sz="0" w:space="0" w:color="auto"/>
        <w:right w:val="none" w:sz="0" w:space="0" w:color="auto"/>
      </w:divBdr>
    </w:div>
    <w:div w:id="1600866023">
      <w:bodyDiv w:val="1"/>
      <w:marLeft w:val="0"/>
      <w:marRight w:val="0"/>
      <w:marTop w:val="0"/>
      <w:marBottom w:val="0"/>
      <w:divBdr>
        <w:top w:val="none" w:sz="0" w:space="0" w:color="auto"/>
        <w:left w:val="none" w:sz="0" w:space="0" w:color="auto"/>
        <w:bottom w:val="none" w:sz="0" w:space="0" w:color="auto"/>
        <w:right w:val="none" w:sz="0" w:space="0" w:color="auto"/>
      </w:divBdr>
    </w:div>
    <w:div w:id="1602300818">
      <w:bodyDiv w:val="1"/>
      <w:marLeft w:val="0"/>
      <w:marRight w:val="0"/>
      <w:marTop w:val="0"/>
      <w:marBottom w:val="0"/>
      <w:divBdr>
        <w:top w:val="none" w:sz="0" w:space="0" w:color="auto"/>
        <w:left w:val="none" w:sz="0" w:space="0" w:color="auto"/>
        <w:bottom w:val="none" w:sz="0" w:space="0" w:color="auto"/>
        <w:right w:val="none" w:sz="0" w:space="0" w:color="auto"/>
      </w:divBdr>
    </w:div>
    <w:div w:id="1603224363">
      <w:bodyDiv w:val="1"/>
      <w:marLeft w:val="0"/>
      <w:marRight w:val="0"/>
      <w:marTop w:val="0"/>
      <w:marBottom w:val="0"/>
      <w:divBdr>
        <w:top w:val="none" w:sz="0" w:space="0" w:color="auto"/>
        <w:left w:val="none" w:sz="0" w:space="0" w:color="auto"/>
        <w:bottom w:val="none" w:sz="0" w:space="0" w:color="auto"/>
        <w:right w:val="none" w:sz="0" w:space="0" w:color="auto"/>
      </w:divBdr>
    </w:div>
    <w:div w:id="1604264715">
      <w:bodyDiv w:val="1"/>
      <w:marLeft w:val="0"/>
      <w:marRight w:val="0"/>
      <w:marTop w:val="0"/>
      <w:marBottom w:val="0"/>
      <w:divBdr>
        <w:top w:val="none" w:sz="0" w:space="0" w:color="auto"/>
        <w:left w:val="none" w:sz="0" w:space="0" w:color="auto"/>
        <w:bottom w:val="none" w:sz="0" w:space="0" w:color="auto"/>
        <w:right w:val="none" w:sz="0" w:space="0" w:color="auto"/>
      </w:divBdr>
    </w:div>
    <w:div w:id="1606615861">
      <w:bodyDiv w:val="1"/>
      <w:marLeft w:val="0"/>
      <w:marRight w:val="0"/>
      <w:marTop w:val="0"/>
      <w:marBottom w:val="0"/>
      <w:divBdr>
        <w:top w:val="none" w:sz="0" w:space="0" w:color="auto"/>
        <w:left w:val="none" w:sz="0" w:space="0" w:color="auto"/>
        <w:bottom w:val="none" w:sz="0" w:space="0" w:color="auto"/>
        <w:right w:val="none" w:sz="0" w:space="0" w:color="auto"/>
      </w:divBdr>
    </w:div>
    <w:div w:id="1606616879">
      <w:bodyDiv w:val="1"/>
      <w:marLeft w:val="0"/>
      <w:marRight w:val="0"/>
      <w:marTop w:val="0"/>
      <w:marBottom w:val="0"/>
      <w:divBdr>
        <w:top w:val="none" w:sz="0" w:space="0" w:color="auto"/>
        <w:left w:val="none" w:sz="0" w:space="0" w:color="auto"/>
        <w:bottom w:val="none" w:sz="0" w:space="0" w:color="auto"/>
        <w:right w:val="none" w:sz="0" w:space="0" w:color="auto"/>
      </w:divBdr>
    </w:div>
    <w:div w:id="1607158960">
      <w:bodyDiv w:val="1"/>
      <w:marLeft w:val="0"/>
      <w:marRight w:val="0"/>
      <w:marTop w:val="0"/>
      <w:marBottom w:val="0"/>
      <w:divBdr>
        <w:top w:val="none" w:sz="0" w:space="0" w:color="auto"/>
        <w:left w:val="none" w:sz="0" w:space="0" w:color="auto"/>
        <w:bottom w:val="none" w:sz="0" w:space="0" w:color="auto"/>
        <w:right w:val="none" w:sz="0" w:space="0" w:color="auto"/>
      </w:divBdr>
    </w:div>
    <w:div w:id="1607613975">
      <w:bodyDiv w:val="1"/>
      <w:marLeft w:val="0"/>
      <w:marRight w:val="0"/>
      <w:marTop w:val="0"/>
      <w:marBottom w:val="0"/>
      <w:divBdr>
        <w:top w:val="none" w:sz="0" w:space="0" w:color="auto"/>
        <w:left w:val="none" w:sz="0" w:space="0" w:color="auto"/>
        <w:bottom w:val="none" w:sz="0" w:space="0" w:color="auto"/>
        <w:right w:val="none" w:sz="0" w:space="0" w:color="auto"/>
      </w:divBdr>
    </w:div>
    <w:div w:id="1608732782">
      <w:bodyDiv w:val="1"/>
      <w:marLeft w:val="0"/>
      <w:marRight w:val="0"/>
      <w:marTop w:val="0"/>
      <w:marBottom w:val="0"/>
      <w:divBdr>
        <w:top w:val="none" w:sz="0" w:space="0" w:color="auto"/>
        <w:left w:val="none" w:sz="0" w:space="0" w:color="auto"/>
        <w:bottom w:val="none" w:sz="0" w:space="0" w:color="auto"/>
        <w:right w:val="none" w:sz="0" w:space="0" w:color="auto"/>
      </w:divBdr>
    </w:div>
    <w:div w:id="1611666036">
      <w:bodyDiv w:val="1"/>
      <w:marLeft w:val="0"/>
      <w:marRight w:val="0"/>
      <w:marTop w:val="0"/>
      <w:marBottom w:val="0"/>
      <w:divBdr>
        <w:top w:val="none" w:sz="0" w:space="0" w:color="auto"/>
        <w:left w:val="none" w:sz="0" w:space="0" w:color="auto"/>
        <w:bottom w:val="none" w:sz="0" w:space="0" w:color="auto"/>
        <w:right w:val="none" w:sz="0" w:space="0" w:color="auto"/>
      </w:divBdr>
    </w:div>
    <w:div w:id="1613783391">
      <w:bodyDiv w:val="1"/>
      <w:marLeft w:val="0"/>
      <w:marRight w:val="0"/>
      <w:marTop w:val="0"/>
      <w:marBottom w:val="0"/>
      <w:divBdr>
        <w:top w:val="none" w:sz="0" w:space="0" w:color="auto"/>
        <w:left w:val="none" w:sz="0" w:space="0" w:color="auto"/>
        <w:bottom w:val="none" w:sz="0" w:space="0" w:color="auto"/>
        <w:right w:val="none" w:sz="0" w:space="0" w:color="auto"/>
      </w:divBdr>
    </w:div>
    <w:div w:id="1620410115">
      <w:bodyDiv w:val="1"/>
      <w:marLeft w:val="0"/>
      <w:marRight w:val="0"/>
      <w:marTop w:val="0"/>
      <w:marBottom w:val="0"/>
      <w:divBdr>
        <w:top w:val="none" w:sz="0" w:space="0" w:color="auto"/>
        <w:left w:val="none" w:sz="0" w:space="0" w:color="auto"/>
        <w:bottom w:val="none" w:sz="0" w:space="0" w:color="auto"/>
        <w:right w:val="none" w:sz="0" w:space="0" w:color="auto"/>
      </w:divBdr>
    </w:div>
    <w:div w:id="1620648428">
      <w:bodyDiv w:val="1"/>
      <w:marLeft w:val="0"/>
      <w:marRight w:val="0"/>
      <w:marTop w:val="0"/>
      <w:marBottom w:val="0"/>
      <w:divBdr>
        <w:top w:val="none" w:sz="0" w:space="0" w:color="auto"/>
        <w:left w:val="none" w:sz="0" w:space="0" w:color="auto"/>
        <w:bottom w:val="none" w:sz="0" w:space="0" w:color="auto"/>
        <w:right w:val="none" w:sz="0" w:space="0" w:color="auto"/>
      </w:divBdr>
    </w:div>
    <w:div w:id="1623610696">
      <w:bodyDiv w:val="1"/>
      <w:marLeft w:val="0"/>
      <w:marRight w:val="0"/>
      <w:marTop w:val="0"/>
      <w:marBottom w:val="0"/>
      <w:divBdr>
        <w:top w:val="none" w:sz="0" w:space="0" w:color="auto"/>
        <w:left w:val="none" w:sz="0" w:space="0" w:color="auto"/>
        <w:bottom w:val="none" w:sz="0" w:space="0" w:color="auto"/>
        <w:right w:val="none" w:sz="0" w:space="0" w:color="auto"/>
      </w:divBdr>
    </w:div>
    <w:div w:id="1625769229">
      <w:bodyDiv w:val="1"/>
      <w:marLeft w:val="0"/>
      <w:marRight w:val="0"/>
      <w:marTop w:val="0"/>
      <w:marBottom w:val="0"/>
      <w:divBdr>
        <w:top w:val="none" w:sz="0" w:space="0" w:color="auto"/>
        <w:left w:val="none" w:sz="0" w:space="0" w:color="auto"/>
        <w:bottom w:val="none" w:sz="0" w:space="0" w:color="auto"/>
        <w:right w:val="none" w:sz="0" w:space="0" w:color="auto"/>
      </w:divBdr>
    </w:div>
    <w:div w:id="1626232221">
      <w:bodyDiv w:val="1"/>
      <w:marLeft w:val="0"/>
      <w:marRight w:val="0"/>
      <w:marTop w:val="0"/>
      <w:marBottom w:val="0"/>
      <w:divBdr>
        <w:top w:val="none" w:sz="0" w:space="0" w:color="auto"/>
        <w:left w:val="none" w:sz="0" w:space="0" w:color="auto"/>
        <w:bottom w:val="none" w:sz="0" w:space="0" w:color="auto"/>
        <w:right w:val="none" w:sz="0" w:space="0" w:color="auto"/>
      </w:divBdr>
    </w:div>
    <w:div w:id="1628126840">
      <w:bodyDiv w:val="1"/>
      <w:marLeft w:val="0"/>
      <w:marRight w:val="0"/>
      <w:marTop w:val="0"/>
      <w:marBottom w:val="0"/>
      <w:divBdr>
        <w:top w:val="none" w:sz="0" w:space="0" w:color="auto"/>
        <w:left w:val="none" w:sz="0" w:space="0" w:color="auto"/>
        <w:bottom w:val="none" w:sz="0" w:space="0" w:color="auto"/>
        <w:right w:val="none" w:sz="0" w:space="0" w:color="auto"/>
      </w:divBdr>
    </w:div>
    <w:div w:id="1633633681">
      <w:bodyDiv w:val="1"/>
      <w:marLeft w:val="0"/>
      <w:marRight w:val="0"/>
      <w:marTop w:val="0"/>
      <w:marBottom w:val="0"/>
      <w:divBdr>
        <w:top w:val="none" w:sz="0" w:space="0" w:color="auto"/>
        <w:left w:val="none" w:sz="0" w:space="0" w:color="auto"/>
        <w:bottom w:val="none" w:sz="0" w:space="0" w:color="auto"/>
        <w:right w:val="none" w:sz="0" w:space="0" w:color="auto"/>
      </w:divBdr>
    </w:div>
    <w:div w:id="1634167490">
      <w:bodyDiv w:val="1"/>
      <w:marLeft w:val="0"/>
      <w:marRight w:val="0"/>
      <w:marTop w:val="0"/>
      <w:marBottom w:val="0"/>
      <w:divBdr>
        <w:top w:val="none" w:sz="0" w:space="0" w:color="auto"/>
        <w:left w:val="none" w:sz="0" w:space="0" w:color="auto"/>
        <w:bottom w:val="none" w:sz="0" w:space="0" w:color="auto"/>
        <w:right w:val="none" w:sz="0" w:space="0" w:color="auto"/>
      </w:divBdr>
    </w:div>
    <w:div w:id="1635212114">
      <w:bodyDiv w:val="1"/>
      <w:marLeft w:val="0"/>
      <w:marRight w:val="0"/>
      <w:marTop w:val="0"/>
      <w:marBottom w:val="0"/>
      <w:divBdr>
        <w:top w:val="none" w:sz="0" w:space="0" w:color="auto"/>
        <w:left w:val="none" w:sz="0" w:space="0" w:color="auto"/>
        <w:bottom w:val="none" w:sz="0" w:space="0" w:color="auto"/>
        <w:right w:val="none" w:sz="0" w:space="0" w:color="auto"/>
      </w:divBdr>
    </w:div>
    <w:div w:id="1637373394">
      <w:bodyDiv w:val="1"/>
      <w:marLeft w:val="0"/>
      <w:marRight w:val="0"/>
      <w:marTop w:val="0"/>
      <w:marBottom w:val="0"/>
      <w:divBdr>
        <w:top w:val="none" w:sz="0" w:space="0" w:color="auto"/>
        <w:left w:val="none" w:sz="0" w:space="0" w:color="auto"/>
        <w:bottom w:val="none" w:sz="0" w:space="0" w:color="auto"/>
        <w:right w:val="none" w:sz="0" w:space="0" w:color="auto"/>
      </w:divBdr>
    </w:div>
    <w:div w:id="1638802903">
      <w:bodyDiv w:val="1"/>
      <w:marLeft w:val="0"/>
      <w:marRight w:val="0"/>
      <w:marTop w:val="0"/>
      <w:marBottom w:val="0"/>
      <w:divBdr>
        <w:top w:val="none" w:sz="0" w:space="0" w:color="auto"/>
        <w:left w:val="none" w:sz="0" w:space="0" w:color="auto"/>
        <w:bottom w:val="none" w:sz="0" w:space="0" w:color="auto"/>
        <w:right w:val="none" w:sz="0" w:space="0" w:color="auto"/>
      </w:divBdr>
    </w:div>
    <w:div w:id="1639073525">
      <w:bodyDiv w:val="1"/>
      <w:marLeft w:val="0"/>
      <w:marRight w:val="0"/>
      <w:marTop w:val="0"/>
      <w:marBottom w:val="0"/>
      <w:divBdr>
        <w:top w:val="none" w:sz="0" w:space="0" w:color="auto"/>
        <w:left w:val="none" w:sz="0" w:space="0" w:color="auto"/>
        <w:bottom w:val="none" w:sz="0" w:space="0" w:color="auto"/>
        <w:right w:val="none" w:sz="0" w:space="0" w:color="auto"/>
      </w:divBdr>
    </w:div>
    <w:div w:id="1639262830">
      <w:bodyDiv w:val="1"/>
      <w:marLeft w:val="0"/>
      <w:marRight w:val="0"/>
      <w:marTop w:val="0"/>
      <w:marBottom w:val="0"/>
      <w:divBdr>
        <w:top w:val="none" w:sz="0" w:space="0" w:color="auto"/>
        <w:left w:val="none" w:sz="0" w:space="0" w:color="auto"/>
        <w:bottom w:val="none" w:sz="0" w:space="0" w:color="auto"/>
        <w:right w:val="none" w:sz="0" w:space="0" w:color="auto"/>
      </w:divBdr>
    </w:div>
    <w:div w:id="1640304989">
      <w:bodyDiv w:val="1"/>
      <w:marLeft w:val="0"/>
      <w:marRight w:val="0"/>
      <w:marTop w:val="0"/>
      <w:marBottom w:val="0"/>
      <w:divBdr>
        <w:top w:val="none" w:sz="0" w:space="0" w:color="auto"/>
        <w:left w:val="none" w:sz="0" w:space="0" w:color="auto"/>
        <w:bottom w:val="none" w:sz="0" w:space="0" w:color="auto"/>
        <w:right w:val="none" w:sz="0" w:space="0" w:color="auto"/>
      </w:divBdr>
    </w:div>
    <w:div w:id="1644307933">
      <w:bodyDiv w:val="1"/>
      <w:marLeft w:val="0"/>
      <w:marRight w:val="0"/>
      <w:marTop w:val="0"/>
      <w:marBottom w:val="0"/>
      <w:divBdr>
        <w:top w:val="none" w:sz="0" w:space="0" w:color="auto"/>
        <w:left w:val="none" w:sz="0" w:space="0" w:color="auto"/>
        <w:bottom w:val="none" w:sz="0" w:space="0" w:color="auto"/>
        <w:right w:val="none" w:sz="0" w:space="0" w:color="auto"/>
      </w:divBdr>
    </w:div>
    <w:div w:id="1646885315">
      <w:bodyDiv w:val="1"/>
      <w:marLeft w:val="0"/>
      <w:marRight w:val="0"/>
      <w:marTop w:val="0"/>
      <w:marBottom w:val="0"/>
      <w:divBdr>
        <w:top w:val="none" w:sz="0" w:space="0" w:color="auto"/>
        <w:left w:val="none" w:sz="0" w:space="0" w:color="auto"/>
        <w:bottom w:val="none" w:sz="0" w:space="0" w:color="auto"/>
        <w:right w:val="none" w:sz="0" w:space="0" w:color="auto"/>
      </w:divBdr>
    </w:div>
    <w:div w:id="1647857788">
      <w:bodyDiv w:val="1"/>
      <w:marLeft w:val="0"/>
      <w:marRight w:val="0"/>
      <w:marTop w:val="0"/>
      <w:marBottom w:val="0"/>
      <w:divBdr>
        <w:top w:val="none" w:sz="0" w:space="0" w:color="auto"/>
        <w:left w:val="none" w:sz="0" w:space="0" w:color="auto"/>
        <w:bottom w:val="none" w:sz="0" w:space="0" w:color="auto"/>
        <w:right w:val="none" w:sz="0" w:space="0" w:color="auto"/>
      </w:divBdr>
    </w:div>
    <w:div w:id="1648632511">
      <w:bodyDiv w:val="1"/>
      <w:marLeft w:val="0"/>
      <w:marRight w:val="0"/>
      <w:marTop w:val="0"/>
      <w:marBottom w:val="0"/>
      <w:divBdr>
        <w:top w:val="none" w:sz="0" w:space="0" w:color="auto"/>
        <w:left w:val="none" w:sz="0" w:space="0" w:color="auto"/>
        <w:bottom w:val="none" w:sz="0" w:space="0" w:color="auto"/>
        <w:right w:val="none" w:sz="0" w:space="0" w:color="auto"/>
      </w:divBdr>
    </w:div>
    <w:div w:id="1650941993">
      <w:bodyDiv w:val="1"/>
      <w:marLeft w:val="0"/>
      <w:marRight w:val="0"/>
      <w:marTop w:val="0"/>
      <w:marBottom w:val="0"/>
      <w:divBdr>
        <w:top w:val="none" w:sz="0" w:space="0" w:color="auto"/>
        <w:left w:val="none" w:sz="0" w:space="0" w:color="auto"/>
        <w:bottom w:val="none" w:sz="0" w:space="0" w:color="auto"/>
        <w:right w:val="none" w:sz="0" w:space="0" w:color="auto"/>
      </w:divBdr>
    </w:div>
    <w:div w:id="1652102031">
      <w:bodyDiv w:val="1"/>
      <w:marLeft w:val="0"/>
      <w:marRight w:val="0"/>
      <w:marTop w:val="0"/>
      <w:marBottom w:val="0"/>
      <w:divBdr>
        <w:top w:val="none" w:sz="0" w:space="0" w:color="auto"/>
        <w:left w:val="none" w:sz="0" w:space="0" w:color="auto"/>
        <w:bottom w:val="none" w:sz="0" w:space="0" w:color="auto"/>
        <w:right w:val="none" w:sz="0" w:space="0" w:color="auto"/>
      </w:divBdr>
    </w:div>
    <w:div w:id="1652631872">
      <w:bodyDiv w:val="1"/>
      <w:marLeft w:val="0"/>
      <w:marRight w:val="0"/>
      <w:marTop w:val="0"/>
      <w:marBottom w:val="0"/>
      <w:divBdr>
        <w:top w:val="none" w:sz="0" w:space="0" w:color="auto"/>
        <w:left w:val="none" w:sz="0" w:space="0" w:color="auto"/>
        <w:bottom w:val="none" w:sz="0" w:space="0" w:color="auto"/>
        <w:right w:val="none" w:sz="0" w:space="0" w:color="auto"/>
      </w:divBdr>
    </w:div>
    <w:div w:id="1653682295">
      <w:bodyDiv w:val="1"/>
      <w:marLeft w:val="0"/>
      <w:marRight w:val="0"/>
      <w:marTop w:val="0"/>
      <w:marBottom w:val="0"/>
      <w:divBdr>
        <w:top w:val="none" w:sz="0" w:space="0" w:color="auto"/>
        <w:left w:val="none" w:sz="0" w:space="0" w:color="auto"/>
        <w:bottom w:val="none" w:sz="0" w:space="0" w:color="auto"/>
        <w:right w:val="none" w:sz="0" w:space="0" w:color="auto"/>
      </w:divBdr>
    </w:div>
    <w:div w:id="1656180763">
      <w:bodyDiv w:val="1"/>
      <w:marLeft w:val="0"/>
      <w:marRight w:val="0"/>
      <w:marTop w:val="0"/>
      <w:marBottom w:val="0"/>
      <w:divBdr>
        <w:top w:val="none" w:sz="0" w:space="0" w:color="auto"/>
        <w:left w:val="none" w:sz="0" w:space="0" w:color="auto"/>
        <w:bottom w:val="none" w:sz="0" w:space="0" w:color="auto"/>
        <w:right w:val="none" w:sz="0" w:space="0" w:color="auto"/>
      </w:divBdr>
    </w:div>
    <w:div w:id="1656300172">
      <w:bodyDiv w:val="1"/>
      <w:marLeft w:val="0"/>
      <w:marRight w:val="0"/>
      <w:marTop w:val="0"/>
      <w:marBottom w:val="0"/>
      <w:divBdr>
        <w:top w:val="none" w:sz="0" w:space="0" w:color="auto"/>
        <w:left w:val="none" w:sz="0" w:space="0" w:color="auto"/>
        <w:bottom w:val="none" w:sz="0" w:space="0" w:color="auto"/>
        <w:right w:val="none" w:sz="0" w:space="0" w:color="auto"/>
      </w:divBdr>
    </w:div>
    <w:div w:id="1664121422">
      <w:bodyDiv w:val="1"/>
      <w:marLeft w:val="0"/>
      <w:marRight w:val="0"/>
      <w:marTop w:val="0"/>
      <w:marBottom w:val="0"/>
      <w:divBdr>
        <w:top w:val="none" w:sz="0" w:space="0" w:color="auto"/>
        <w:left w:val="none" w:sz="0" w:space="0" w:color="auto"/>
        <w:bottom w:val="none" w:sz="0" w:space="0" w:color="auto"/>
        <w:right w:val="none" w:sz="0" w:space="0" w:color="auto"/>
      </w:divBdr>
    </w:div>
    <w:div w:id="1664972272">
      <w:bodyDiv w:val="1"/>
      <w:marLeft w:val="0"/>
      <w:marRight w:val="0"/>
      <w:marTop w:val="0"/>
      <w:marBottom w:val="0"/>
      <w:divBdr>
        <w:top w:val="none" w:sz="0" w:space="0" w:color="auto"/>
        <w:left w:val="none" w:sz="0" w:space="0" w:color="auto"/>
        <w:bottom w:val="none" w:sz="0" w:space="0" w:color="auto"/>
        <w:right w:val="none" w:sz="0" w:space="0" w:color="auto"/>
      </w:divBdr>
    </w:div>
    <w:div w:id="1669477209">
      <w:bodyDiv w:val="1"/>
      <w:marLeft w:val="0"/>
      <w:marRight w:val="0"/>
      <w:marTop w:val="0"/>
      <w:marBottom w:val="0"/>
      <w:divBdr>
        <w:top w:val="none" w:sz="0" w:space="0" w:color="auto"/>
        <w:left w:val="none" w:sz="0" w:space="0" w:color="auto"/>
        <w:bottom w:val="none" w:sz="0" w:space="0" w:color="auto"/>
        <w:right w:val="none" w:sz="0" w:space="0" w:color="auto"/>
      </w:divBdr>
    </w:div>
    <w:div w:id="1670865064">
      <w:bodyDiv w:val="1"/>
      <w:marLeft w:val="0"/>
      <w:marRight w:val="0"/>
      <w:marTop w:val="0"/>
      <w:marBottom w:val="0"/>
      <w:divBdr>
        <w:top w:val="none" w:sz="0" w:space="0" w:color="auto"/>
        <w:left w:val="none" w:sz="0" w:space="0" w:color="auto"/>
        <w:bottom w:val="none" w:sz="0" w:space="0" w:color="auto"/>
        <w:right w:val="none" w:sz="0" w:space="0" w:color="auto"/>
      </w:divBdr>
    </w:div>
    <w:div w:id="1672027810">
      <w:bodyDiv w:val="1"/>
      <w:marLeft w:val="0"/>
      <w:marRight w:val="0"/>
      <w:marTop w:val="0"/>
      <w:marBottom w:val="0"/>
      <w:divBdr>
        <w:top w:val="none" w:sz="0" w:space="0" w:color="auto"/>
        <w:left w:val="none" w:sz="0" w:space="0" w:color="auto"/>
        <w:bottom w:val="none" w:sz="0" w:space="0" w:color="auto"/>
        <w:right w:val="none" w:sz="0" w:space="0" w:color="auto"/>
      </w:divBdr>
    </w:div>
    <w:div w:id="1672951764">
      <w:bodyDiv w:val="1"/>
      <w:marLeft w:val="0"/>
      <w:marRight w:val="0"/>
      <w:marTop w:val="0"/>
      <w:marBottom w:val="0"/>
      <w:divBdr>
        <w:top w:val="none" w:sz="0" w:space="0" w:color="auto"/>
        <w:left w:val="none" w:sz="0" w:space="0" w:color="auto"/>
        <w:bottom w:val="none" w:sz="0" w:space="0" w:color="auto"/>
        <w:right w:val="none" w:sz="0" w:space="0" w:color="auto"/>
      </w:divBdr>
    </w:div>
    <w:div w:id="1673944995">
      <w:bodyDiv w:val="1"/>
      <w:marLeft w:val="0"/>
      <w:marRight w:val="0"/>
      <w:marTop w:val="0"/>
      <w:marBottom w:val="0"/>
      <w:divBdr>
        <w:top w:val="none" w:sz="0" w:space="0" w:color="auto"/>
        <w:left w:val="none" w:sz="0" w:space="0" w:color="auto"/>
        <w:bottom w:val="none" w:sz="0" w:space="0" w:color="auto"/>
        <w:right w:val="none" w:sz="0" w:space="0" w:color="auto"/>
      </w:divBdr>
    </w:div>
    <w:div w:id="1674339267">
      <w:bodyDiv w:val="1"/>
      <w:marLeft w:val="0"/>
      <w:marRight w:val="0"/>
      <w:marTop w:val="0"/>
      <w:marBottom w:val="0"/>
      <w:divBdr>
        <w:top w:val="none" w:sz="0" w:space="0" w:color="auto"/>
        <w:left w:val="none" w:sz="0" w:space="0" w:color="auto"/>
        <w:bottom w:val="none" w:sz="0" w:space="0" w:color="auto"/>
        <w:right w:val="none" w:sz="0" w:space="0" w:color="auto"/>
      </w:divBdr>
    </w:div>
    <w:div w:id="1674650982">
      <w:bodyDiv w:val="1"/>
      <w:marLeft w:val="0"/>
      <w:marRight w:val="0"/>
      <w:marTop w:val="0"/>
      <w:marBottom w:val="0"/>
      <w:divBdr>
        <w:top w:val="none" w:sz="0" w:space="0" w:color="auto"/>
        <w:left w:val="none" w:sz="0" w:space="0" w:color="auto"/>
        <w:bottom w:val="none" w:sz="0" w:space="0" w:color="auto"/>
        <w:right w:val="none" w:sz="0" w:space="0" w:color="auto"/>
      </w:divBdr>
    </w:div>
    <w:div w:id="1674867988">
      <w:bodyDiv w:val="1"/>
      <w:marLeft w:val="0"/>
      <w:marRight w:val="0"/>
      <w:marTop w:val="0"/>
      <w:marBottom w:val="0"/>
      <w:divBdr>
        <w:top w:val="none" w:sz="0" w:space="0" w:color="auto"/>
        <w:left w:val="none" w:sz="0" w:space="0" w:color="auto"/>
        <w:bottom w:val="none" w:sz="0" w:space="0" w:color="auto"/>
        <w:right w:val="none" w:sz="0" w:space="0" w:color="auto"/>
      </w:divBdr>
    </w:div>
    <w:div w:id="1675843193">
      <w:bodyDiv w:val="1"/>
      <w:marLeft w:val="0"/>
      <w:marRight w:val="0"/>
      <w:marTop w:val="0"/>
      <w:marBottom w:val="0"/>
      <w:divBdr>
        <w:top w:val="none" w:sz="0" w:space="0" w:color="auto"/>
        <w:left w:val="none" w:sz="0" w:space="0" w:color="auto"/>
        <w:bottom w:val="none" w:sz="0" w:space="0" w:color="auto"/>
        <w:right w:val="none" w:sz="0" w:space="0" w:color="auto"/>
      </w:divBdr>
    </w:div>
    <w:div w:id="1676877363">
      <w:bodyDiv w:val="1"/>
      <w:marLeft w:val="0"/>
      <w:marRight w:val="0"/>
      <w:marTop w:val="0"/>
      <w:marBottom w:val="0"/>
      <w:divBdr>
        <w:top w:val="none" w:sz="0" w:space="0" w:color="auto"/>
        <w:left w:val="none" w:sz="0" w:space="0" w:color="auto"/>
        <w:bottom w:val="none" w:sz="0" w:space="0" w:color="auto"/>
        <w:right w:val="none" w:sz="0" w:space="0" w:color="auto"/>
      </w:divBdr>
    </w:div>
    <w:div w:id="1677070558">
      <w:bodyDiv w:val="1"/>
      <w:marLeft w:val="0"/>
      <w:marRight w:val="0"/>
      <w:marTop w:val="0"/>
      <w:marBottom w:val="0"/>
      <w:divBdr>
        <w:top w:val="none" w:sz="0" w:space="0" w:color="auto"/>
        <w:left w:val="none" w:sz="0" w:space="0" w:color="auto"/>
        <w:bottom w:val="none" w:sz="0" w:space="0" w:color="auto"/>
        <w:right w:val="none" w:sz="0" w:space="0" w:color="auto"/>
      </w:divBdr>
    </w:div>
    <w:div w:id="1678266186">
      <w:bodyDiv w:val="1"/>
      <w:marLeft w:val="0"/>
      <w:marRight w:val="0"/>
      <w:marTop w:val="0"/>
      <w:marBottom w:val="0"/>
      <w:divBdr>
        <w:top w:val="none" w:sz="0" w:space="0" w:color="auto"/>
        <w:left w:val="none" w:sz="0" w:space="0" w:color="auto"/>
        <w:bottom w:val="none" w:sz="0" w:space="0" w:color="auto"/>
        <w:right w:val="none" w:sz="0" w:space="0" w:color="auto"/>
      </w:divBdr>
    </w:div>
    <w:div w:id="1680155666">
      <w:bodyDiv w:val="1"/>
      <w:marLeft w:val="0"/>
      <w:marRight w:val="0"/>
      <w:marTop w:val="0"/>
      <w:marBottom w:val="0"/>
      <w:divBdr>
        <w:top w:val="none" w:sz="0" w:space="0" w:color="auto"/>
        <w:left w:val="none" w:sz="0" w:space="0" w:color="auto"/>
        <w:bottom w:val="none" w:sz="0" w:space="0" w:color="auto"/>
        <w:right w:val="none" w:sz="0" w:space="0" w:color="auto"/>
      </w:divBdr>
    </w:div>
    <w:div w:id="1683319104">
      <w:bodyDiv w:val="1"/>
      <w:marLeft w:val="0"/>
      <w:marRight w:val="0"/>
      <w:marTop w:val="0"/>
      <w:marBottom w:val="0"/>
      <w:divBdr>
        <w:top w:val="none" w:sz="0" w:space="0" w:color="auto"/>
        <w:left w:val="none" w:sz="0" w:space="0" w:color="auto"/>
        <w:bottom w:val="none" w:sz="0" w:space="0" w:color="auto"/>
        <w:right w:val="none" w:sz="0" w:space="0" w:color="auto"/>
      </w:divBdr>
    </w:div>
    <w:div w:id="1683898995">
      <w:bodyDiv w:val="1"/>
      <w:marLeft w:val="0"/>
      <w:marRight w:val="0"/>
      <w:marTop w:val="0"/>
      <w:marBottom w:val="0"/>
      <w:divBdr>
        <w:top w:val="none" w:sz="0" w:space="0" w:color="auto"/>
        <w:left w:val="none" w:sz="0" w:space="0" w:color="auto"/>
        <w:bottom w:val="none" w:sz="0" w:space="0" w:color="auto"/>
        <w:right w:val="none" w:sz="0" w:space="0" w:color="auto"/>
      </w:divBdr>
    </w:div>
    <w:div w:id="1684628157">
      <w:bodyDiv w:val="1"/>
      <w:marLeft w:val="0"/>
      <w:marRight w:val="0"/>
      <w:marTop w:val="0"/>
      <w:marBottom w:val="0"/>
      <w:divBdr>
        <w:top w:val="none" w:sz="0" w:space="0" w:color="auto"/>
        <w:left w:val="none" w:sz="0" w:space="0" w:color="auto"/>
        <w:bottom w:val="none" w:sz="0" w:space="0" w:color="auto"/>
        <w:right w:val="none" w:sz="0" w:space="0" w:color="auto"/>
      </w:divBdr>
    </w:div>
    <w:div w:id="1685017879">
      <w:bodyDiv w:val="1"/>
      <w:marLeft w:val="0"/>
      <w:marRight w:val="0"/>
      <w:marTop w:val="0"/>
      <w:marBottom w:val="0"/>
      <w:divBdr>
        <w:top w:val="none" w:sz="0" w:space="0" w:color="auto"/>
        <w:left w:val="none" w:sz="0" w:space="0" w:color="auto"/>
        <w:bottom w:val="none" w:sz="0" w:space="0" w:color="auto"/>
        <w:right w:val="none" w:sz="0" w:space="0" w:color="auto"/>
      </w:divBdr>
    </w:div>
    <w:div w:id="1686327905">
      <w:bodyDiv w:val="1"/>
      <w:marLeft w:val="0"/>
      <w:marRight w:val="0"/>
      <w:marTop w:val="0"/>
      <w:marBottom w:val="0"/>
      <w:divBdr>
        <w:top w:val="none" w:sz="0" w:space="0" w:color="auto"/>
        <w:left w:val="none" w:sz="0" w:space="0" w:color="auto"/>
        <w:bottom w:val="none" w:sz="0" w:space="0" w:color="auto"/>
        <w:right w:val="none" w:sz="0" w:space="0" w:color="auto"/>
      </w:divBdr>
    </w:div>
    <w:div w:id="1687755884">
      <w:bodyDiv w:val="1"/>
      <w:marLeft w:val="0"/>
      <w:marRight w:val="0"/>
      <w:marTop w:val="0"/>
      <w:marBottom w:val="0"/>
      <w:divBdr>
        <w:top w:val="none" w:sz="0" w:space="0" w:color="auto"/>
        <w:left w:val="none" w:sz="0" w:space="0" w:color="auto"/>
        <w:bottom w:val="none" w:sz="0" w:space="0" w:color="auto"/>
        <w:right w:val="none" w:sz="0" w:space="0" w:color="auto"/>
      </w:divBdr>
    </w:div>
    <w:div w:id="1690182085">
      <w:bodyDiv w:val="1"/>
      <w:marLeft w:val="0"/>
      <w:marRight w:val="0"/>
      <w:marTop w:val="0"/>
      <w:marBottom w:val="0"/>
      <w:divBdr>
        <w:top w:val="none" w:sz="0" w:space="0" w:color="auto"/>
        <w:left w:val="none" w:sz="0" w:space="0" w:color="auto"/>
        <w:bottom w:val="none" w:sz="0" w:space="0" w:color="auto"/>
        <w:right w:val="none" w:sz="0" w:space="0" w:color="auto"/>
      </w:divBdr>
    </w:div>
    <w:div w:id="1690328037">
      <w:bodyDiv w:val="1"/>
      <w:marLeft w:val="0"/>
      <w:marRight w:val="0"/>
      <w:marTop w:val="0"/>
      <w:marBottom w:val="0"/>
      <w:divBdr>
        <w:top w:val="none" w:sz="0" w:space="0" w:color="auto"/>
        <w:left w:val="none" w:sz="0" w:space="0" w:color="auto"/>
        <w:bottom w:val="none" w:sz="0" w:space="0" w:color="auto"/>
        <w:right w:val="none" w:sz="0" w:space="0" w:color="auto"/>
      </w:divBdr>
    </w:div>
    <w:div w:id="1691104820">
      <w:bodyDiv w:val="1"/>
      <w:marLeft w:val="0"/>
      <w:marRight w:val="0"/>
      <w:marTop w:val="0"/>
      <w:marBottom w:val="0"/>
      <w:divBdr>
        <w:top w:val="none" w:sz="0" w:space="0" w:color="auto"/>
        <w:left w:val="none" w:sz="0" w:space="0" w:color="auto"/>
        <w:bottom w:val="none" w:sz="0" w:space="0" w:color="auto"/>
        <w:right w:val="none" w:sz="0" w:space="0" w:color="auto"/>
      </w:divBdr>
    </w:div>
    <w:div w:id="1696616881">
      <w:bodyDiv w:val="1"/>
      <w:marLeft w:val="0"/>
      <w:marRight w:val="0"/>
      <w:marTop w:val="0"/>
      <w:marBottom w:val="0"/>
      <w:divBdr>
        <w:top w:val="none" w:sz="0" w:space="0" w:color="auto"/>
        <w:left w:val="none" w:sz="0" w:space="0" w:color="auto"/>
        <w:bottom w:val="none" w:sz="0" w:space="0" w:color="auto"/>
        <w:right w:val="none" w:sz="0" w:space="0" w:color="auto"/>
      </w:divBdr>
    </w:div>
    <w:div w:id="1698391008">
      <w:bodyDiv w:val="1"/>
      <w:marLeft w:val="0"/>
      <w:marRight w:val="0"/>
      <w:marTop w:val="0"/>
      <w:marBottom w:val="0"/>
      <w:divBdr>
        <w:top w:val="none" w:sz="0" w:space="0" w:color="auto"/>
        <w:left w:val="none" w:sz="0" w:space="0" w:color="auto"/>
        <w:bottom w:val="none" w:sz="0" w:space="0" w:color="auto"/>
        <w:right w:val="none" w:sz="0" w:space="0" w:color="auto"/>
      </w:divBdr>
    </w:div>
    <w:div w:id="1699351911">
      <w:bodyDiv w:val="1"/>
      <w:marLeft w:val="0"/>
      <w:marRight w:val="0"/>
      <w:marTop w:val="0"/>
      <w:marBottom w:val="0"/>
      <w:divBdr>
        <w:top w:val="none" w:sz="0" w:space="0" w:color="auto"/>
        <w:left w:val="none" w:sz="0" w:space="0" w:color="auto"/>
        <w:bottom w:val="none" w:sz="0" w:space="0" w:color="auto"/>
        <w:right w:val="none" w:sz="0" w:space="0" w:color="auto"/>
      </w:divBdr>
    </w:div>
    <w:div w:id="1699353825">
      <w:bodyDiv w:val="1"/>
      <w:marLeft w:val="0"/>
      <w:marRight w:val="0"/>
      <w:marTop w:val="0"/>
      <w:marBottom w:val="0"/>
      <w:divBdr>
        <w:top w:val="none" w:sz="0" w:space="0" w:color="auto"/>
        <w:left w:val="none" w:sz="0" w:space="0" w:color="auto"/>
        <w:bottom w:val="none" w:sz="0" w:space="0" w:color="auto"/>
        <w:right w:val="none" w:sz="0" w:space="0" w:color="auto"/>
      </w:divBdr>
    </w:div>
    <w:div w:id="1703896599">
      <w:bodyDiv w:val="1"/>
      <w:marLeft w:val="0"/>
      <w:marRight w:val="0"/>
      <w:marTop w:val="0"/>
      <w:marBottom w:val="0"/>
      <w:divBdr>
        <w:top w:val="none" w:sz="0" w:space="0" w:color="auto"/>
        <w:left w:val="none" w:sz="0" w:space="0" w:color="auto"/>
        <w:bottom w:val="none" w:sz="0" w:space="0" w:color="auto"/>
        <w:right w:val="none" w:sz="0" w:space="0" w:color="auto"/>
      </w:divBdr>
    </w:div>
    <w:div w:id="1706832143">
      <w:bodyDiv w:val="1"/>
      <w:marLeft w:val="0"/>
      <w:marRight w:val="0"/>
      <w:marTop w:val="0"/>
      <w:marBottom w:val="0"/>
      <w:divBdr>
        <w:top w:val="none" w:sz="0" w:space="0" w:color="auto"/>
        <w:left w:val="none" w:sz="0" w:space="0" w:color="auto"/>
        <w:bottom w:val="none" w:sz="0" w:space="0" w:color="auto"/>
        <w:right w:val="none" w:sz="0" w:space="0" w:color="auto"/>
      </w:divBdr>
    </w:div>
    <w:div w:id="1707870842">
      <w:bodyDiv w:val="1"/>
      <w:marLeft w:val="0"/>
      <w:marRight w:val="0"/>
      <w:marTop w:val="0"/>
      <w:marBottom w:val="0"/>
      <w:divBdr>
        <w:top w:val="none" w:sz="0" w:space="0" w:color="auto"/>
        <w:left w:val="none" w:sz="0" w:space="0" w:color="auto"/>
        <w:bottom w:val="none" w:sz="0" w:space="0" w:color="auto"/>
        <w:right w:val="none" w:sz="0" w:space="0" w:color="auto"/>
      </w:divBdr>
    </w:div>
    <w:div w:id="1708486387">
      <w:bodyDiv w:val="1"/>
      <w:marLeft w:val="0"/>
      <w:marRight w:val="0"/>
      <w:marTop w:val="0"/>
      <w:marBottom w:val="0"/>
      <w:divBdr>
        <w:top w:val="none" w:sz="0" w:space="0" w:color="auto"/>
        <w:left w:val="none" w:sz="0" w:space="0" w:color="auto"/>
        <w:bottom w:val="none" w:sz="0" w:space="0" w:color="auto"/>
        <w:right w:val="none" w:sz="0" w:space="0" w:color="auto"/>
      </w:divBdr>
    </w:div>
    <w:div w:id="1713185967">
      <w:bodyDiv w:val="1"/>
      <w:marLeft w:val="0"/>
      <w:marRight w:val="0"/>
      <w:marTop w:val="0"/>
      <w:marBottom w:val="0"/>
      <w:divBdr>
        <w:top w:val="none" w:sz="0" w:space="0" w:color="auto"/>
        <w:left w:val="none" w:sz="0" w:space="0" w:color="auto"/>
        <w:bottom w:val="none" w:sz="0" w:space="0" w:color="auto"/>
        <w:right w:val="none" w:sz="0" w:space="0" w:color="auto"/>
      </w:divBdr>
    </w:div>
    <w:div w:id="1714185777">
      <w:bodyDiv w:val="1"/>
      <w:marLeft w:val="0"/>
      <w:marRight w:val="0"/>
      <w:marTop w:val="0"/>
      <w:marBottom w:val="0"/>
      <w:divBdr>
        <w:top w:val="none" w:sz="0" w:space="0" w:color="auto"/>
        <w:left w:val="none" w:sz="0" w:space="0" w:color="auto"/>
        <w:bottom w:val="none" w:sz="0" w:space="0" w:color="auto"/>
        <w:right w:val="none" w:sz="0" w:space="0" w:color="auto"/>
      </w:divBdr>
    </w:div>
    <w:div w:id="1715502248">
      <w:bodyDiv w:val="1"/>
      <w:marLeft w:val="0"/>
      <w:marRight w:val="0"/>
      <w:marTop w:val="0"/>
      <w:marBottom w:val="0"/>
      <w:divBdr>
        <w:top w:val="none" w:sz="0" w:space="0" w:color="auto"/>
        <w:left w:val="none" w:sz="0" w:space="0" w:color="auto"/>
        <w:bottom w:val="none" w:sz="0" w:space="0" w:color="auto"/>
        <w:right w:val="none" w:sz="0" w:space="0" w:color="auto"/>
      </w:divBdr>
    </w:div>
    <w:div w:id="1715697597">
      <w:bodyDiv w:val="1"/>
      <w:marLeft w:val="0"/>
      <w:marRight w:val="0"/>
      <w:marTop w:val="0"/>
      <w:marBottom w:val="0"/>
      <w:divBdr>
        <w:top w:val="none" w:sz="0" w:space="0" w:color="auto"/>
        <w:left w:val="none" w:sz="0" w:space="0" w:color="auto"/>
        <w:bottom w:val="none" w:sz="0" w:space="0" w:color="auto"/>
        <w:right w:val="none" w:sz="0" w:space="0" w:color="auto"/>
      </w:divBdr>
    </w:div>
    <w:div w:id="1716617128">
      <w:bodyDiv w:val="1"/>
      <w:marLeft w:val="0"/>
      <w:marRight w:val="0"/>
      <w:marTop w:val="0"/>
      <w:marBottom w:val="0"/>
      <w:divBdr>
        <w:top w:val="none" w:sz="0" w:space="0" w:color="auto"/>
        <w:left w:val="none" w:sz="0" w:space="0" w:color="auto"/>
        <w:bottom w:val="none" w:sz="0" w:space="0" w:color="auto"/>
        <w:right w:val="none" w:sz="0" w:space="0" w:color="auto"/>
      </w:divBdr>
    </w:div>
    <w:div w:id="1717779910">
      <w:bodyDiv w:val="1"/>
      <w:marLeft w:val="0"/>
      <w:marRight w:val="0"/>
      <w:marTop w:val="0"/>
      <w:marBottom w:val="0"/>
      <w:divBdr>
        <w:top w:val="none" w:sz="0" w:space="0" w:color="auto"/>
        <w:left w:val="none" w:sz="0" w:space="0" w:color="auto"/>
        <w:bottom w:val="none" w:sz="0" w:space="0" w:color="auto"/>
        <w:right w:val="none" w:sz="0" w:space="0" w:color="auto"/>
      </w:divBdr>
    </w:div>
    <w:div w:id="1718313160">
      <w:bodyDiv w:val="1"/>
      <w:marLeft w:val="0"/>
      <w:marRight w:val="0"/>
      <w:marTop w:val="0"/>
      <w:marBottom w:val="0"/>
      <w:divBdr>
        <w:top w:val="none" w:sz="0" w:space="0" w:color="auto"/>
        <w:left w:val="none" w:sz="0" w:space="0" w:color="auto"/>
        <w:bottom w:val="none" w:sz="0" w:space="0" w:color="auto"/>
        <w:right w:val="none" w:sz="0" w:space="0" w:color="auto"/>
      </w:divBdr>
    </w:div>
    <w:div w:id="1719011654">
      <w:bodyDiv w:val="1"/>
      <w:marLeft w:val="0"/>
      <w:marRight w:val="0"/>
      <w:marTop w:val="0"/>
      <w:marBottom w:val="0"/>
      <w:divBdr>
        <w:top w:val="none" w:sz="0" w:space="0" w:color="auto"/>
        <w:left w:val="none" w:sz="0" w:space="0" w:color="auto"/>
        <w:bottom w:val="none" w:sz="0" w:space="0" w:color="auto"/>
        <w:right w:val="none" w:sz="0" w:space="0" w:color="auto"/>
      </w:divBdr>
    </w:div>
    <w:div w:id="1719233111">
      <w:bodyDiv w:val="1"/>
      <w:marLeft w:val="0"/>
      <w:marRight w:val="0"/>
      <w:marTop w:val="0"/>
      <w:marBottom w:val="0"/>
      <w:divBdr>
        <w:top w:val="none" w:sz="0" w:space="0" w:color="auto"/>
        <w:left w:val="none" w:sz="0" w:space="0" w:color="auto"/>
        <w:bottom w:val="none" w:sz="0" w:space="0" w:color="auto"/>
        <w:right w:val="none" w:sz="0" w:space="0" w:color="auto"/>
      </w:divBdr>
    </w:div>
    <w:div w:id="1725369109">
      <w:bodyDiv w:val="1"/>
      <w:marLeft w:val="0"/>
      <w:marRight w:val="0"/>
      <w:marTop w:val="0"/>
      <w:marBottom w:val="0"/>
      <w:divBdr>
        <w:top w:val="none" w:sz="0" w:space="0" w:color="auto"/>
        <w:left w:val="none" w:sz="0" w:space="0" w:color="auto"/>
        <w:bottom w:val="none" w:sz="0" w:space="0" w:color="auto"/>
        <w:right w:val="none" w:sz="0" w:space="0" w:color="auto"/>
      </w:divBdr>
    </w:div>
    <w:div w:id="1728648526">
      <w:bodyDiv w:val="1"/>
      <w:marLeft w:val="0"/>
      <w:marRight w:val="0"/>
      <w:marTop w:val="0"/>
      <w:marBottom w:val="0"/>
      <w:divBdr>
        <w:top w:val="none" w:sz="0" w:space="0" w:color="auto"/>
        <w:left w:val="none" w:sz="0" w:space="0" w:color="auto"/>
        <w:bottom w:val="none" w:sz="0" w:space="0" w:color="auto"/>
        <w:right w:val="none" w:sz="0" w:space="0" w:color="auto"/>
      </w:divBdr>
    </w:div>
    <w:div w:id="1729449511">
      <w:bodyDiv w:val="1"/>
      <w:marLeft w:val="0"/>
      <w:marRight w:val="0"/>
      <w:marTop w:val="0"/>
      <w:marBottom w:val="0"/>
      <w:divBdr>
        <w:top w:val="none" w:sz="0" w:space="0" w:color="auto"/>
        <w:left w:val="none" w:sz="0" w:space="0" w:color="auto"/>
        <w:bottom w:val="none" w:sz="0" w:space="0" w:color="auto"/>
        <w:right w:val="none" w:sz="0" w:space="0" w:color="auto"/>
      </w:divBdr>
    </w:div>
    <w:div w:id="1729526404">
      <w:bodyDiv w:val="1"/>
      <w:marLeft w:val="0"/>
      <w:marRight w:val="0"/>
      <w:marTop w:val="0"/>
      <w:marBottom w:val="0"/>
      <w:divBdr>
        <w:top w:val="none" w:sz="0" w:space="0" w:color="auto"/>
        <w:left w:val="none" w:sz="0" w:space="0" w:color="auto"/>
        <w:bottom w:val="none" w:sz="0" w:space="0" w:color="auto"/>
        <w:right w:val="none" w:sz="0" w:space="0" w:color="auto"/>
      </w:divBdr>
    </w:div>
    <w:div w:id="1734354785">
      <w:bodyDiv w:val="1"/>
      <w:marLeft w:val="0"/>
      <w:marRight w:val="0"/>
      <w:marTop w:val="0"/>
      <w:marBottom w:val="0"/>
      <w:divBdr>
        <w:top w:val="none" w:sz="0" w:space="0" w:color="auto"/>
        <w:left w:val="none" w:sz="0" w:space="0" w:color="auto"/>
        <w:bottom w:val="none" w:sz="0" w:space="0" w:color="auto"/>
        <w:right w:val="none" w:sz="0" w:space="0" w:color="auto"/>
      </w:divBdr>
    </w:div>
    <w:div w:id="1735347084">
      <w:bodyDiv w:val="1"/>
      <w:marLeft w:val="0"/>
      <w:marRight w:val="0"/>
      <w:marTop w:val="0"/>
      <w:marBottom w:val="0"/>
      <w:divBdr>
        <w:top w:val="none" w:sz="0" w:space="0" w:color="auto"/>
        <w:left w:val="none" w:sz="0" w:space="0" w:color="auto"/>
        <w:bottom w:val="none" w:sz="0" w:space="0" w:color="auto"/>
        <w:right w:val="none" w:sz="0" w:space="0" w:color="auto"/>
      </w:divBdr>
    </w:div>
    <w:div w:id="1736704188">
      <w:bodyDiv w:val="1"/>
      <w:marLeft w:val="0"/>
      <w:marRight w:val="0"/>
      <w:marTop w:val="0"/>
      <w:marBottom w:val="0"/>
      <w:divBdr>
        <w:top w:val="none" w:sz="0" w:space="0" w:color="auto"/>
        <w:left w:val="none" w:sz="0" w:space="0" w:color="auto"/>
        <w:bottom w:val="none" w:sz="0" w:space="0" w:color="auto"/>
        <w:right w:val="none" w:sz="0" w:space="0" w:color="auto"/>
      </w:divBdr>
    </w:div>
    <w:div w:id="1737894260">
      <w:bodyDiv w:val="1"/>
      <w:marLeft w:val="0"/>
      <w:marRight w:val="0"/>
      <w:marTop w:val="0"/>
      <w:marBottom w:val="0"/>
      <w:divBdr>
        <w:top w:val="none" w:sz="0" w:space="0" w:color="auto"/>
        <w:left w:val="none" w:sz="0" w:space="0" w:color="auto"/>
        <w:bottom w:val="none" w:sz="0" w:space="0" w:color="auto"/>
        <w:right w:val="none" w:sz="0" w:space="0" w:color="auto"/>
      </w:divBdr>
    </w:div>
    <w:div w:id="1740202885">
      <w:bodyDiv w:val="1"/>
      <w:marLeft w:val="0"/>
      <w:marRight w:val="0"/>
      <w:marTop w:val="0"/>
      <w:marBottom w:val="0"/>
      <w:divBdr>
        <w:top w:val="none" w:sz="0" w:space="0" w:color="auto"/>
        <w:left w:val="none" w:sz="0" w:space="0" w:color="auto"/>
        <w:bottom w:val="none" w:sz="0" w:space="0" w:color="auto"/>
        <w:right w:val="none" w:sz="0" w:space="0" w:color="auto"/>
      </w:divBdr>
    </w:div>
    <w:div w:id="1741515570">
      <w:bodyDiv w:val="1"/>
      <w:marLeft w:val="0"/>
      <w:marRight w:val="0"/>
      <w:marTop w:val="0"/>
      <w:marBottom w:val="0"/>
      <w:divBdr>
        <w:top w:val="none" w:sz="0" w:space="0" w:color="auto"/>
        <w:left w:val="none" w:sz="0" w:space="0" w:color="auto"/>
        <w:bottom w:val="none" w:sz="0" w:space="0" w:color="auto"/>
        <w:right w:val="none" w:sz="0" w:space="0" w:color="auto"/>
      </w:divBdr>
    </w:div>
    <w:div w:id="1743789582">
      <w:bodyDiv w:val="1"/>
      <w:marLeft w:val="0"/>
      <w:marRight w:val="0"/>
      <w:marTop w:val="0"/>
      <w:marBottom w:val="0"/>
      <w:divBdr>
        <w:top w:val="none" w:sz="0" w:space="0" w:color="auto"/>
        <w:left w:val="none" w:sz="0" w:space="0" w:color="auto"/>
        <w:bottom w:val="none" w:sz="0" w:space="0" w:color="auto"/>
        <w:right w:val="none" w:sz="0" w:space="0" w:color="auto"/>
      </w:divBdr>
    </w:div>
    <w:div w:id="1745299840">
      <w:bodyDiv w:val="1"/>
      <w:marLeft w:val="0"/>
      <w:marRight w:val="0"/>
      <w:marTop w:val="0"/>
      <w:marBottom w:val="0"/>
      <w:divBdr>
        <w:top w:val="none" w:sz="0" w:space="0" w:color="auto"/>
        <w:left w:val="none" w:sz="0" w:space="0" w:color="auto"/>
        <w:bottom w:val="none" w:sz="0" w:space="0" w:color="auto"/>
        <w:right w:val="none" w:sz="0" w:space="0" w:color="auto"/>
      </w:divBdr>
    </w:div>
    <w:div w:id="1746998749">
      <w:bodyDiv w:val="1"/>
      <w:marLeft w:val="0"/>
      <w:marRight w:val="0"/>
      <w:marTop w:val="0"/>
      <w:marBottom w:val="0"/>
      <w:divBdr>
        <w:top w:val="none" w:sz="0" w:space="0" w:color="auto"/>
        <w:left w:val="none" w:sz="0" w:space="0" w:color="auto"/>
        <w:bottom w:val="none" w:sz="0" w:space="0" w:color="auto"/>
        <w:right w:val="none" w:sz="0" w:space="0" w:color="auto"/>
      </w:divBdr>
    </w:div>
    <w:div w:id="1747997490">
      <w:bodyDiv w:val="1"/>
      <w:marLeft w:val="0"/>
      <w:marRight w:val="0"/>
      <w:marTop w:val="0"/>
      <w:marBottom w:val="0"/>
      <w:divBdr>
        <w:top w:val="none" w:sz="0" w:space="0" w:color="auto"/>
        <w:left w:val="none" w:sz="0" w:space="0" w:color="auto"/>
        <w:bottom w:val="none" w:sz="0" w:space="0" w:color="auto"/>
        <w:right w:val="none" w:sz="0" w:space="0" w:color="auto"/>
      </w:divBdr>
    </w:div>
    <w:div w:id="1749302339">
      <w:bodyDiv w:val="1"/>
      <w:marLeft w:val="0"/>
      <w:marRight w:val="0"/>
      <w:marTop w:val="0"/>
      <w:marBottom w:val="0"/>
      <w:divBdr>
        <w:top w:val="none" w:sz="0" w:space="0" w:color="auto"/>
        <w:left w:val="none" w:sz="0" w:space="0" w:color="auto"/>
        <w:bottom w:val="none" w:sz="0" w:space="0" w:color="auto"/>
        <w:right w:val="none" w:sz="0" w:space="0" w:color="auto"/>
      </w:divBdr>
    </w:div>
    <w:div w:id="1750230034">
      <w:bodyDiv w:val="1"/>
      <w:marLeft w:val="0"/>
      <w:marRight w:val="0"/>
      <w:marTop w:val="0"/>
      <w:marBottom w:val="0"/>
      <w:divBdr>
        <w:top w:val="none" w:sz="0" w:space="0" w:color="auto"/>
        <w:left w:val="none" w:sz="0" w:space="0" w:color="auto"/>
        <w:bottom w:val="none" w:sz="0" w:space="0" w:color="auto"/>
        <w:right w:val="none" w:sz="0" w:space="0" w:color="auto"/>
      </w:divBdr>
    </w:div>
    <w:div w:id="1755201340">
      <w:bodyDiv w:val="1"/>
      <w:marLeft w:val="0"/>
      <w:marRight w:val="0"/>
      <w:marTop w:val="0"/>
      <w:marBottom w:val="0"/>
      <w:divBdr>
        <w:top w:val="none" w:sz="0" w:space="0" w:color="auto"/>
        <w:left w:val="none" w:sz="0" w:space="0" w:color="auto"/>
        <w:bottom w:val="none" w:sz="0" w:space="0" w:color="auto"/>
        <w:right w:val="none" w:sz="0" w:space="0" w:color="auto"/>
      </w:divBdr>
    </w:div>
    <w:div w:id="1755711471">
      <w:bodyDiv w:val="1"/>
      <w:marLeft w:val="0"/>
      <w:marRight w:val="0"/>
      <w:marTop w:val="0"/>
      <w:marBottom w:val="0"/>
      <w:divBdr>
        <w:top w:val="none" w:sz="0" w:space="0" w:color="auto"/>
        <w:left w:val="none" w:sz="0" w:space="0" w:color="auto"/>
        <w:bottom w:val="none" w:sz="0" w:space="0" w:color="auto"/>
        <w:right w:val="none" w:sz="0" w:space="0" w:color="auto"/>
      </w:divBdr>
    </w:div>
    <w:div w:id="1756826415">
      <w:bodyDiv w:val="1"/>
      <w:marLeft w:val="0"/>
      <w:marRight w:val="0"/>
      <w:marTop w:val="0"/>
      <w:marBottom w:val="0"/>
      <w:divBdr>
        <w:top w:val="none" w:sz="0" w:space="0" w:color="auto"/>
        <w:left w:val="none" w:sz="0" w:space="0" w:color="auto"/>
        <w:bottom w:val="none" w:sz="0" w:space="0" w:color="auto"/>
        <w:right w:val="none" w:sz="0" w:space="0" w:color="auto"/>
      </w:divBdr>
    </w:div>
    <w:div w:id="1759404446">
      <w:bodyDiv w:val="1"/>
      <w:marLeft w:val="0"/>
      <w:marRight w:val="0"/>
      <w:marTop w:val="0"/>
      <w:marBottom w:val="0"/>
      <w:divBdr>
        <w:top w:val="none" w:sz="0" w:space="0" w:color="auto"/>
        <w:left w:val="none" w:sz="0" w:space="0" w:color="auto"/>
        <w:bottom w:val="none" w:sz="0" w:space="0" w:color="auto"/>
        <w:right w:val="none" w:sz="0" w:space="0" w:color="auto"/>
      </w:divBdr>
    </w:div>
    <w:div w:id="1759789197">
      <w:bodyDiv w:val="1"/>
      <w:marLeft w:val="0"/>
      <w:marRight w:val="0"/>
      <w:marTop w:val="0"/>
      <w:marBottom w:val="0"/>
      <w:divBdr>
        <w:top w:val="none" w:sz="0" w:space="0" w:color="auto"/>
        <w:left w:val="none" w:sz="0" w:space="0" w:color="auto"/>
        <w:bottom w:val="none" w:sz="0" w:space="0" w:color="auto"/>
        <w:right w:val="none" w:sz="0" w:space="0" w:color="auto"/>
      </w:divBdr>
    </w:div>
    <w:div w:id="1760521279">
      <w:bodyDiv w:val="1"/>
      <w:marLeft w:val="0"/>
      <w:marRight w:val="0"/>
      <w:marTop w:val="0"/>
      <w:marBottom w:val="0"/>
      <w:divBdr>
        <w:top w:val="none" w:sz="0" w:space="0" w:color="auto"/>
        <w:left w:val="none" w:sz="0" w:space="0" w:color="auto"/>
        <w:bottom w:val="none" w:sz="0" w:space="0" w:color="auto"/>
        <w:right w:val="none" w:sz="0" w:space="0" w:color="auto"/>
      </w:divBdr>
    </w:div>
    <w:div w:id="1761486860">
      <w:bodyDiv w:val="1"/>
      <w:marLeft w:val="0"/>
      <w:marRight w:val="0"/>
      <w:marTop w:val="0"/>
      <w:marBottom w:val="0"/>
      <w:divBdr>
        <w:top w:val="none" w:sz="0" w:space="0" w:color="auto"/>
        <w:left w:val="none" w:sz="0" w:space="0" w:color="auto"/>
        <w:bottom w:val="none" w:sz="0" w:space="0" w:color="auto"/>
        <w:right w:val="none" w:sz="0" w:space="0" w:color="auto"/>
      </w:divBdr>
    </w:div>
    <w:div w:id="1765804086">
      <w:bodyDiv w:val="1"/>
      <w:marLeft w:val="0"/>
      <w:marRight w:val="0"/>
      <w:marTop w:val="0"/>
      <w:marBottom w:val="0"/>
      <w:divBdr>
        <w:top w:val="none" w:sz="0" w:space="0" w:color="auto"/>
        <w:left w:val="none" w:sz="0" w:space="0" w:color="auto"/>
        <w:bottom w:val="none" w:sz="0" w:space="0" w:color="auto"/>
        <w:right w:val="none" w:sz="0" w:space="0" w:color="auto"/>
      </w:divBdr>
    </w:div>
    <w:div w:id="1767266131">
      <w:bodyDiv w:val="1"/>
      <w:marLeft w:val="0"/>
      <w:marRight w:val="0"/>
      <w:marTop w:val="0"/>
      <w:marBottom w:val="0"/>
      <w:divBdr>
        <w:top w:val="none" w:sz="0" w:space="0" w:color="auto"/>
        <w:left w:val="none" w:sz="0" w:space="0" w:color="auto"/>
        <w:bottom w:val="none" w:sz="0" w:space="0" w:color="auto"/>
        <w:right w:val="none" w:sz="0" w:space="0" w:color="auto"/>
      </w:divBdr>
    </w:div>
    <w:div w:id="1768764842">
      <w:bodyDiv w:val="1"/>
      <w:marLeft w:val="0"/>
      <w:marRight w:val="0"/>
      <w:marTop w:val="0"/>
      <w:marBottom w:val="0"/>
      <w:divBdr>
        <w:top w:val="none" w:sz="0" w:space="0" w:color="auto"/>
        <w:left w:val="none" w:sz="0" w:space="0" w:color="auto"/>
        <w:bottom w:val="none" w:sz="0" w:space="0" w:color="auto"/>
        <w:right w:val="none" w:sz="0" w:space="0" w:color="auto"/>
      </w:divBdr>
    </w:div>
    <w:div w:id="1770734972">
      <w:bodyDiv w:val="1"/>
      <w:marLeft w:val="0"/>
      <w:marRight w:val="0"/>
      <w:marTop w:val="0"/>
      <w:marBottom w:val="0"/>
      <w:divBdr>
        <w:top w:val="none" w:sz="0" w:space="0" w:color="auto"/>
        <w:left w:val="none" w:sz="0" w:space="0" w:color="auto"/>
        <w:bottom w:val="none" w:sz="0" w:space="0" w:color="auto"/>
        <w:right w:val="none" w:sz="0" w:space="0" w:color="auto"/>
      </w:divBdr>
    </w:div>
    <w:div w:id="1770850142">
      <w:bodyDiv w:val="1"/>
      <w:marLeft w:val="0"/>
      <w:marRight w:val="0"/>
      <w:marTop w:val="0"/>
      <w:marBottom w:val="0"/>
      <w:divBdr>
        <w:top w:val="none" w:sz="0" w:space="0" w:color="auto"/>
        <w:left w:val="none" w:sz="0" w:space="0" w:color="auto"/>
        <w:bottom w:val="none" w:sz="0" w:space="0" w:color="auto"/>
        <w:right w:val="none" w:sz="0" w:space="0" w:color="auto"/>
      </w:divBdr>
    </w:div>
    <w:div w:id="1774980860">
      <w:bodyDiv w:val="1"/>
      <w:marLeft w:val="0"/>
      <w:marRight w:val="0"/>
      <w:marTop w:val="0"/>
      <w:marBottom w:val="0"/>
      <w:divBdr>
        <w:top w:val="none" w:sz="0" w:space="0" w:color="auto"/>
        <w:left w:val="none" w:sz="0" w:space="0" w:color="auto"/>
        <w:bottom w:val="none" w:sz="0" w:space="0" w:color="auto"/>
        <w:right w:val="none" w:sz="0" w:space="0" w:color="auto"/>
      </w:divBdr>
    </w:div>
    <w:div w:id="1775398724">
      <w:bodyDiv w:val="1"/>
      <w:marLeft w:val="0"/>
      <w:marRight w:val="0"/>
      <w:marTop w:val="0"/>
      <w:marBottom w:val="0"/>
      <w:divBdr>
        <w:top w:val="none" w:sz="0" w:space="0" w:color="auto"/>
        <w:left w:val="none" w:sz="0" w:space="0" w:color="auto"/>
        <w:bottom w:val="none" w:sz="0" w:space="0" w:color="auto"/>
        <w:right w:val="none" w:sz="0" w:space="0" w:color="auto"/>
      </w:divBdr>
    </w:div>
    <w:div w:id="1776628053">
      <w:bodyDiv w:val="1"/>
      <w:marLeft w:val="0"/>
      <w:marRight w:val="0"/>
      <w:marTop w:val="0"/>
      <w:marBottom w:val="0"/>
      <w:divBdr>
        <w:top w:val="none" w:sz="0" w:space="0" w:color="auto"/>
        <w:left w:val="none" w:sz="0" w:space="0" w:color="auto"/>
        <w:bottom w:val="none" w:sz="0" w:space="0" w:color="auto"/>
        <w:right w:val="none" w:sz="0" w:space="0" w:color="auto"/>
      </w:divBdr>
    </w:div>
    <w:div w:id="1777091722">
      <w:bodyDiv w:val="1"/>
      <w:marLeft w:val="0"/>
      <w:marRight w:val="0"/>
      <w:marTop w:val="0"/>
      <w:marBottom w:val="0"/>
      <w:divBdr>
        <w:top w:val="none" w:sz="0" w:space="0" w:color="auto"/>
        <w:left w:val="none" w:sz="0" w:space="0" w:color="auto"/>
        <w:bottom w:val="none" w:sz="0" w:space="0" w:color="auto"/>
        <w:right w:val="none" w:sz="0" w:space="0" w:color="auto"/>
      </w:divBdr>
    </w:div>
    <w:div w:id="1777098540">
      <w:bodyDiv w:val="1"/>
      <w:marLeft w:val="0"/>
      <w:marRight w:val="0"/>
      <w:marTop w:val="0"/>
      <w:marBottom w:val="0"/>
      <w:divBdr>
        <w:top w:val="none" w:sz="0" w:space="0" w:color="auto"/>
        <w:left w:val="none" w:sz="0" w:space="0" w:color="auto"/>
        <w:bottom w:val="none" w:sz="0" w:space="0" w:color="auto"/>
        <w:right w:val="none" w:sz="0" w:space="0" w:color="auto"/>
      </w:divBdr>
    </w:div>
    <w:div w:id="1779838146">
      <w:bodyDiv w:val="1"/>
      <w:marLeft w:val="0"/>
      <w:marRight w:val="0"/>
      <w:marTop w:val="0"/>
      <w:marBottom w:val="0"/>
      <w:divBdr>
        <w:top w:val="none" w:sz="0" w:space="0" w:color="auto"/>
        <w:left w:val="none" w:sz="0" w:space="0" w:color="auto"/>
        <w:bottom w:val="none" w:sz="0" w:space="0" w:color="auto"/>
        <w:right w:val="none" w:sz="0" w:space="0" w:color="auto"/>
      </w:divBdr>
    </w:div>
    <w:div w:id="1780903883">
      <w:bodyDiv w:val="1"/>
      <w:marLeft w:val="0"/>
      <w:marRight w:val="0"/>
      <w:marTop w:val="0"/>
      <w:marBottom w:val="0"/>
      <w:divBdr>
        <w:top w:val="none" w:sz="0" w:space="0" w:color="auto"/>
        <w:left w:val="none" w:sz="0" w:space="0" w:color="auto"/>
        <w:bottom w:val="none" w:sz="0" w:space="0" w:color="auto"/>
        <w:right w:val="none" w:sz="0" w:space="0" w:color="auto"/>
      </w:divBdr>
    </w:div>
    <w:div w:id="1782064920">
      <w:bodyDiv w:val="1"/>
      <w:marLeft w:val="0"/>
      <w:marRight w:val="0"/>
      <w:marTop w:val="0"/>
      <w:marBottom w:val="0"/>
      <w:divBdr>
        <w:top w:val="none" w:sz="0" w:space="0" w:color="auto"/>
        <w:left w:val="none" w:sz="0" w:space="0" w:color="auto"/>
        <w:bottom w:val="none" w:sz="0" w:space="0" w:color="auto"/>
        <w:right w:val="none" w:sz="0" w:space="0" w:color="auto"/>
      </w:divBdr>
    </w:div>
    <w:div w:id="1782450524">
      <w:bodyDiv w:val="1"/>
      <w:marLeft w:val="0"/>
      <w:marRight w:val="0"/>
      <w:marTop w:val="0"/>
      <w:marBottom w:val="0"/>
      <w:divBdr>
        <w:top w:val="none" w:sz="0" w:space="0" w:color="auto"/>
        <w:left w:val="none" w:sz="0" w:space="0" w:color="auto"/>
        <w:bottom w:val="none" w:sz="0" w:space="0" w:color="auto"/>
        <w:right w:val="none" w:sz="0" w:space="0" w:color="auto"/>
      </w:divBdr>
    </w:div>
    <w:div w:id="1782995457">
      <w:bodyDiv w:val="1"/>
      <w:marLeft w:val="0"/>
      <w:marRight w:val="0"/>
      <w:marTop w:val="0"/>
      <w:marBottom w:val="0"/>
      <w:divBdr>
        <w:top w:val="none" w:sz="0" w:space="0" w:color="auto"/>
        <w:left w:val="none" w:sz="0" w:space="0" w:color="auto"/>
        <w:bottom w:val="none" w:sz="0" w:space="0" w:color="auto"/>
        <w:right w:val="none" w:sz="0" w:space="0" w:color="auto"/>
      </w:divBdr>
    </w:div>
    <w:div w:id="1783256600">
      <w:bodyDiv w:val="1"/>
      <w:marLeft w:val="0"/>
      <w:marRight w:val="0"/>
      <w:marTop w:val="0"/>
      <w:marBottom w:val="0"/>
      <w:divBdr>
        <w:top w:val="none" w:sz="0" w:space="0" w:color="auto"/>
        <w:left w:val="none" w:sz="0" w:space="0" w:color="auto"/>
        <w:bottom w:val="none" w:sz="0" w:space="0" w:color="auto"/>
        <w:right w:val="none" w:sz="0" w:space="0" w:color="auto"/>
      </w:divBdr>
    </w:div>
    <w:div w:id="1784381146">
      <w:bodyDiv w:val="1"/>
      <w:marLeft w:val="0"/>
      <w:marRight w:val="0"/>
      <w:marTop w:val="0"/>
      <w:marBottom w:val="0"/>
      <w:divBdr>
        <w:top w:val="none" w:sz="0" w:space="0" w:color="auto"/>
        <w:left w:val="none" w:sz="0" w:space="0" w:color="auto"/>
        <w:bottom w:val="none" w:sz="0" w:space="0" w:color="auto"/>
        <w:right w:val="none" w:sz="0" w:space="0" w:color="auto"/>
      </w:divBdr>
    </w:div>
    <w:div w:id="1784570325">
      <w:bodyDiv w:val="1"/>
      <w:marLeft w:val="0"/>
      <w:marRight w:val="0"/>
      <w:marTop w:val="0"/>
      <w:marBottom w:val="0"/>
      <w:divBdr>
        <w:top w:val="none" w:sz="0" w:space="0" w:color="auto"/>
        <w:left w:val="none" w:sz="0" w:space="0" w:color="auto"/>
        <w:bottom w:val="none" w:sz="0" w:space="0" w:color="auto"/>
        <w:right w:val="none" w:sz="0" w:space="0" w:color="auto"/>
      </w:divBdr>
    </w:div>
    <w:div w:id="1785272588">
      <w:bodyDiv w:val="1"/>
      <w:marLeft w:val="0"/>
      <w:marRight w:val="0"/>
      <w:marTop w:val="0"/>
      <w:marBottom w:val="0"/>
      <w:divBdr>
        <w:top w:val="none" w:sz="0" w:space="0" w:color="auto"/>
        <w:left w:val="none" w:sz="0" w:space="0" w:color="auto"/>
        <w:bottom w:val="none" w:sz="0" w:space="0" w:color="auto"/>
        <w:right w:val="none" w:sz="0" w:space="0" w:color="auto"/>
      </w:divBdr>
    </w:div>
    <w:div w:id="1785297622">
      <w:bodyDiv w:val="1"/>
      <w:marLeft w:val="0"/>
      <w:marRight w:val="0"/>
      <w:marTop w:val="0"/>
      <w:marBottom w:val="0"/>
      <w:divBdr>
        <w:top w:val="none" w:sz="0" w:space="0" w:color="auto"/>
        <w:left w:val="none" w:sz="0" w:space="0" w:color="auto"/>
        <w:bottom w:val="none" w:sz="0" w:space="0" w:color="auto"/>
        <w:right w:val="none" w:sz="0" w:space="0" w:color="auto"/>
      </w:divBdr>
    </w:div>
    <w:div w:id="1786267785">
      <w:bodyDiv w:val="1"/>
      <w:marLeft w:val="0"/>
      <w:marRight w:val="0"/>
      <w:marTop w:val="0"/>
      <w:marBottom w:val="0"/>
      <w:divBdr>
        <w:top w:val="none" w:sz="0" w:space="0" w:color="auto"/>
        <w:left w:val="none" w:sz="0" w:space="0" w:color="auto"/>
        <w:bottom w:val="none" w:sz="0" w:space="0" w:color="auto"/>
        <w:right w:val="none" w:sz="0" w:space="0" w:color="auto"/>
      </w:divBdr>
    </w:div>
    <w:div w:id="1790126049">
      <w:bodyDiv w:val="1"/>
      <w:marLeft w:val="0"/>
      <w:marRight w:val="0"/>
      <w:marTop w:val="0"/>
      <w:marBottom w:val="0"/>
      <w:divBdr>
        <w:top w:val="none" w:sz="0" w:space="0" w:color="auto"/>
        <w:left w:val="none" w:sz="0" w:space="0" w:color="auto"/>
        <w:bottom w:val="none" w:sz="0" w:space="0" w:color="auto"/>
        <w:right w:val="none" w:sz="0" w:space="0" w:color="auto"/>
      </w:divBdr>
    </w:div>
    <w:div w:id="1790393517">
      <w:bodyDiv w:val="1"/>
      <w:marLeft w:val="0"/>
      <w:marRight w:val="0"/>
      <w:marTop w:val="0"/>
      <w:marBottom w:val="0"/>
      <w:divBdr>
        <w:top w:val="none" w:sz="0" w:space="0" w:color="auto"/>
        <w:left w:val="none" w:sz="0" w:space="0" w:color="auto"/>
        <w:bottom w:val="none" w:sz="0" w:space="0" w:color="auto"/>
        <w:right w:val="none" w:sz="0" w:space="0" w:color="auto"/>
      </w:divBdr>
    </w:div>
    <w:div w:id="1791321725">
      <w:bodyDiv w:val="1"/>
      <w:marLeft w:val="0"/>
      <w:marRight w:val="0"/>
      <w:marTop w:val="0"/>
      <w:marBottom w:val="0"/>
      <w:divBdr>
        <w:top w:val="none" w:sz="0" w:space="0" w:color="auto"/>
        <w:left w:val="none" w:sz="0" w:space="0" w:color="auto"/>
        <w:bottom w:val="none" w:sz="0" w:space="0" w:color="auto"/>
        <w:right w:val="none" w:sz="0" w:space="0" w:color="auto"/>
      </w:divBdr>
    </w:div>
    <w:div w:id="1791972988">
      <w:bodyDiv w:val="1"/>
      <w:marLeft w:val="0"/>
      <w:marRight w:val="0"/>
      <w:marTop w:val="0"/>
      <w:marBottom w:val="0"/>
      <w:divBdr>
        <w:top w:val="none" w:sz="0" w:space="0" w:color="auto"/>
        <w:left w:val="none" w:sz="0" w:space="0" w:color="auto"/>
        <w:bottom w:val="none" w:sz="0" w:space="0" w:color="auto"/>
        <w:right w:val="none" w:sz="0" w:space="0" w:color="auto"/>
      </w:divBdr>
    </w:div>
    <w:div w:id="1794327232">
      <w:bodyDiv w:val="1"/>
      <w:marLeft w:val="0"/>
      <w:marRight w:val="0"/>
      <w:marTop w:val="0"/>
      <w:marBottom w:val="0"/>
      <w:divBdr>
        <w:top w:val="none" w:sz="0" w:space="0" w:color="auto"/>
        <w:left w:val="none" w:sz="0" w:space="0" w:color="auto"/>
        <w:bottom w:val="none" w:sz="0" w:space="0" w:color="auto"/>
        <w:right w:val="none" w:sz="0" w:space="0" w:color="auto"/>
      </w:divBdr>
    </w:div>
    <w:div w:id="1797718467">
      <w:bodyDiv w:val="1"/>
      <w:marLeft w:val="0"/>
      <w:marRight w:val="0"/>
      <w:marTop w:val="0"/>
      <w:marBottom w:val="0"/>
      <w:divBdr>
        <w:top w:val="none" w:sz="0" w:space="0" w:color="auto"/>
        <w:left w:val="none" w:sz="0" w:space="0" w:color="auto"/>
        <w:bottom w:val="none" w:sz="0" w:space="0" w:color="auto"/>
        <w:right w:val="none" w:sz="0" w:space="0" w:color="auto"/>
      </w:divBdr>
    </w:div>
    <w:div w:id="1798134759">
      <w:bodyDiv w:val="1"/>
      <w:marLeft w:val="0"/>
      <w:marRight w:val="0"/>
      <w:marTop w:val="0"/>
      <w:marBottom w:val="0"/>
      <w:divBdr>
        <w:top w:val="none" w:sz="0" w:space="0" w:color="auto"/>
        <w:left w:val="none" w:sz="0" w:space="0" w:color="auto"/>
        <w:bottom w:val="none" w:sz="0" w:space="0" w:color="auto"/>
        <w:right w:val="none" w:sz="0" w:space="0" w:color="auto"/>
      </w:divBdr>
    </w:div>
    <w:div w:id="1801997811">
      <w:bodyDiv w:val="1"/>
      <w:marLeft w:val="0"/>
      <w:marRight w:val="0"/>
      <w:marTop w:val="0"/>
      <w:marBottom w:val="0"/>
      <w:divBdr>
        <w:top w:val="none" w:sz="0" w:space="0" w:color="auto"/>
        <w:left w:val="none" w:sz="0" w:space="0" w:color="auto"/>
        <w:bottom w:val="none" w:sz="0" w:space="0" w:color="auto"/>
        <w:right w:val="none" w:sz="0" w:space="0" w:color="auto"/>
      </w:divBdr>
    </w:div>
    <w:div w:id="1803762727">
      <w:bodyDiv w:val="1"/>
      <w:marLeft w:val="0"/>
      <w:marRight w:val="0"/>
      <w:marTop w:val="0"/>
      <w:marBottom w:val="0"/>
      <w:divBdr>
        <w:top w:val="none" w:sz="0" w:space="0" w:color="auto"/>
        <w:left w:val="none" w:sz="0" w:space="0" w:color="auto"/>
        <w:bottom w:val="none" w:sz="0" w:space="0" w:color="auto"/>
        <w:right w:val="none" w:sz="0" w:space="0" w:color="auto"/>
      </w:divBdr>
    </w:div>
    <w:div w:id="1804151956">
      <w:bodyDiv w:val="1"/>
      <w:marLeft w:val="0"/>
      <w:marRight w:val="0"/>
      <w:marTop w:val="0"/>
      <w:marBottom w:val="0"/>
      <w:divBdr>
        <w:top w:val="none" w:sz="0" w:space="0" w:color="auto"/>
        <w:left w:val="none" w:sz="0" w:space="0" w:color="auto"/>
        <w:bottom w:val="none" w:sz="0" w:space="0" w:color="auto"/>
        <w:right w:val="none" w:sz="0" w:space="0" w:color="auto"/>
      </w:divBdr>
    </w:div>
    <w:div w:id="1804494636">
      <w:bodyDiv w:val="1"/>
      <w:marLeft w:val="0"/>
      <w:marRight w:val="0"/>
      <w:marTop w:val="0"/>
      <w:marBottom w:val="0"/>
      <w:divBdr>
        <w:top w:val="none" w:sz="0" w:space="0" w:color="auto"/>
        <w:left w:val="none" w:sz="0" w:space="0" w:color="auto"/>
        <w:bottom w:val="none" w:sz="0" w:space="0" w:color="auto"/>
        <w:right w:val="none" w:sz="0" w:space="0" w:color="auto"/>
      </w:divBdr>
    </w:div>
    <w:div w:id="1805274682">
      <w:bodyDiv w:val="1"/>
      <w:marLeft w:val="0"/>
      <w:marRight w:val="0"/>
      <w:marTop w:val="0"/>
      <w:marBottom w:val="0"/>
      <w:divBdr>
        <w:top w:val="none" w:sz="0" w:space="0" w:color="auto"/>
        <w:left w:val="none" w:sz="0" w:space="0" w:color="auto"/>
        <w:bottom w:val="none" w:sz="0" w:space="0" w:color="auto"/>
        <w:right w:val="none" w:sz="0" w:space="0" w:color="auto"/>
      </w:divBdr>
    </w:div>
    <w:div w:id="1805389310">
      <w:bodyDiv w:val="1"/>
      <w:marLeft w:val="0"/>
      <w:marRight w:val="0"/>
      <w:marTop w:val="0"/>
      <w:marBottom w:val="0"/>
      <w:divBdr>
        <w:top w:val="none" w:sz="0" w:space="0" w:color="auto"/>
        <w:left w:val="none" w:sz="0" w:space="0" w:color="auto"/>
        <w:bottom w:val="none" w:sz="0" w:space="0" w:color="auto"/>
        <w:right w:val="none" w:sz="0" w:space="0" w:color="auto"/>
      </w:divBdr>
    </w:div>
    <w:div w:id="1805927756">
      <w:bodyDiv w:val="1"/>
      <w:marLeft w:val="0"/>
      <w:marRight w:val="0"/>
      <w:marTop w:val="0"/>
      <w:marBottom w:val="0"/>
      <w:divBdr>
        <w:top w:val="none" w:sz="0" w:space="0" w:color="auto"/>
        <w:left w:val="none" w:sz="0" w:space="0" w:color="auto"/>
        <w:bottom w:val="none" w:sz="0" w:space="0" w:color="auto"/>
        <w:right w:val="none" w:sz="0" w:space="0" w:color="auto"/>
      </w:divBdr>
    </w:div>
    <w:div w:id="1806894325">
      <w:bodyDiv w:val="1"/>
      <w:marLeft w:val="0"/>
      <w:marRight w:val="0"/>
      <w:marTop w:val="0"/>
      <w:marBottom w:val="0"/>
      <w:divBdr>
        <w:top w:val="none" w:sz="0" w:space="0" w:color="auto"/>
        <w:left w:val="none" w:sz="0" w:space="0" w:color="auto"/>
        <w:bottom w:val="none" w:sz="0" w:space="0" w:color="auto"/>
        <w:right w:val="none" w:sz="0" w:space="0" w:color="auto"/>
      </w:divBdr>
    </w:div>
    <w:div w:id="1807696159">
      <w:bodyDiv w:val="1"/>
      <w:marLeft w:val="0"/>
      <w:marRight w:val="0"/>
      <w:marTop w:val="0"/>
      <w:marBottom w:val="0"/>
      <w:divBdr>
        <w:top w:val="none" w:sz="0" w:space="0" w:color="auto"/>
        <w:left w:val="none" w:sz="0" w:space="0" w:color="auto"/>
        <w:bottom w:val="none" w:sz="0" w:space="0" w:color="auto"/>
        <w:right w:val="none" w:sz="0" w:space="0" w:color="auto"/>
      </w:divBdr>
    </w:div>
    <w:div w:id="1809280612">
      <w:bodyDiv w:val="1"/>
      <w:marLeft w:val="0"/>
      <w:marRight w:val="0"/>
      <w:marTop w:val="0"/>
      <w:marBottom w:val="0"/>
      <w:divBdr>
        <w:top w:val="none" w:sz="0" w:space="0" w:color="auto"/>
        <w:left w:val="none" w:sz="0" w:space="0" w:color="auto"/>
        <w:bottom w:val="none" w:sz="0" w:space="0" w:color="auto"/>
        <w:right w:val="none" w:sz="0" w:space="0" w:color="auto"/>
      </w:divBdr>
    </w:div>
    <w:div w:id="1809785702">
      <w:bodyDiv w:val="1"/>
      <w:marLeft w:val="0"/>
      <w:marRight w:val="0"/>
      <w:marTop w:val="0"/>
      <w:marBottom w:val="0"/>
      <w:divBdr>
        <w:top w:val="none" w:sz="0" w:space="0" w:color="auto"/>
        <w:left w:val="none" w:sz="0" w:space="0" w:color="auto"/>
        <w:bottom w:val="none" w:sz="0" w:space="0" w:color="auto"/>
        <w:right w:val="none" w:sz="0" w:space="0" w:color="auto"/>
      </w:divBdr>
    </w:div>
    <w:div w:id="1810517476">
      <w:bodyDiv w:val="1"/>
      <w:marLeft w:val="0"/>
      <w:marRight w:val="0"/>
      <w:marTop w:val="0"/>
      <w:marBottom w:val="0"/>
      <w:divBdr>
        <w:top w:val="none" w:sz="0" w:space="0" w:color="auto"/>
        <w:left w:val="none" w:sz="0" w:space="0" w:color="auto"/>
        <w:bottom w:val="none" w:sz="0" w:space="0" w:color="auto"/>
        <w:right w:val="none" w:sz="0" w:space="0" w:color="auto"/>
      </w:divBdr>
    </w:div>
    <w:div w:id="1811359476">
      <w:bodyDiv w:val="1"/>
      <w:marLeft w:val="0"/>
      <w:marRight w:val="0"/>
      <w:marTop w:val="0"/>
      <w:marBottom w:val="0"/>
      <w:divBdr>
        <w:top w:val="none" w:sz="0" w:space="0" w:color="auto"/>
        <w:left w:val="none" w:sz="0" w:space="0" w:color="auto"/>
        <w:bottom w:val="none" w:sz="0" w:space="0" w:color="auto"/>
        <w:right w:val="none" w:sz="0" w:space="0" w:color="auto"/>
      </w:divBdr>
    </w:div>
    <w:div w:id="1813252562">
      <w:bodyDiv w:val="1"/>
      <w:marLeft w:val="0"/>
      <w:marRight w:val="0"/>
      <w:marTop w:val="0"/>
      <w:marBottom w:val="0"/>
      <w:divBdr>
        <w:top w:val="none" w:sz="0" w:space="0" w:color="auto"/>
        <w:left w:val="none" w:sz="0" w:space="0" w:color="auto"/>
        <w:bottom w:val="none" w:sz="0" w:space="0" w:color="auto"/>
        <w:right w:val="none" w:sz="0" w:space="0" w:color="auto"/>
      </w:divBdr>
    </w:div>
    <w:div w:id="1814062750">
      <w:bodyDiv w:val="1"/>
      <w:marLeft w:val="0"/>
      <w:marRight w:val="0"/>
      <w:marTop w:val="0"/>
      <w:marBottom w:val="0"/>
      <w:divBdr>
        <w:top w:val="none" w:sz="0" w:space="0" w:color="auto"/>
        <w:left w:val="none" w:sz="0" w:space="0" w:color="auto"/>
        <w:bottom w:val="none" w:sz="0" w:space="0" w:color="auto"/>
        <w:right w:val="none" w:sz="0" w:space="0" w:color="auto"/>
      </w:divBdr>
    </w:div>
    <w:div w:id="1815440648">
      <w:bodyDiv w:val="1"/>
      <w:marLeft w:val="0"/>
      <w:marRight w:val="0"/>
      <w:marTop w:val="0"/>
      <w:marBottom w:val="0"/>
      <w:divBdr>
        <w:top w:val="none" w:sz="0" w:space="0" w:color="auto"/>
        <w:left w:val="none" w:sz="0" w:space="0" w:color="auto"/>
        <w:bottom w:val="none" w:sz="0" w:space="0" w:color="auto"/>
        <w:right w:val="none" w:sz="0" w:space="0" w:color="auto"/>
      </w:divBdr>
    </w:div>
    <w:div w:id="1818691190">
      <w:bodyDiv w:val="1"/>
      <w:marLeft w:val="0"/>
      <w:marRight w:val="0"/>
      <w:marTop w:val="0"/>
      <w:marBottom w:val="0"/>
      <w:divBdr>
        <w:top w:val="none" w:sz="0" w:space="0" w:color="auto"/>
        <w:left w:val="none" w:sz="0" w:space="0" w:color="auto"/>
        <w:bottom w:val="none" w:sz="0" w:space="0" w:color="auto"/>
        <w:right w:val="none" w:sz="0" w:space="0" w:color="auto"/>
      </w:divBdr>
    </w:div>
    <w:div w:id="1824616972">
      <w:bodyDiv w:val="1"/>
      <w:marLeft w:val="0"/>
      <w:marRight w:val="0"/>
      <w:marTop w:val="0"/>
      <w:marBottom w:val="0"/>
      <w:divBdr>
        <w:top w:val="none" w:sz="0" w:space="0" w:color="auto"/>
        <w:left w:val="none" w:sz="0" w:space="0" w:color="auto"/>
        <w:bottom w:val="none" w:sz="0" w:space="0" w:color="auto"/>
        <w:right w:val="none" w:sz="0" w:space="0" w:color="auto"/>
      </w:divBdr>
    </w:div>
    <w:div w:id="1826045108">
      <w:bodyDiv w:val="1"/>
      <w:marLeft w:val="0"/>
      <w:marRight w:val="0"/>
      <w:marTop w:val="0"/>
      <w:marBottom w:val="0"/>
      <w:divBdr>
        <w:top w:val="none" w:sz="0" w:space="0" w:color="auto"/>
        <w:left w:val="none" w:sz="0" w:space="0" w:color="auto"/>
        <w:bottom w:val="none" w:sz="0" w:space="0" w:color="auto"/>
        <w:right w:val="none" w:sz="0" w:space="0" w:color="auto"/>
      </w:divBdr>
    </w:div>
    <w:div w:id="1826776210">
      <w:bodyDiv w:val="1"/>
      <w:marLeft w:val="0"/>
      <w:marRight w:val="0"/>
      <w:marTop w:val="0"/>
      <w:marBottom w:val="0"/>
      <w:divBdr>
        <w:top w:val="none" w:sz="0" w:space="0" w:color="auto"/>
        <w:left w:val="none" w:sz="0" w:space="0" w:color="auto"/>
        <w:bottom w:val="none" w:sz="0" w:space="0" w:color="auto"/>
        <w:right w:val="none" w:sz="0" w:space="0" w:color="auto"/>
      </w:divBdr>
    </w:div>
    <w:div w:id="1827747767">
      <w:bodyDiv w:val="1"/>
      <w:marLeft w:val="0"/>
      <w:marRight w:val="0"/>
      <w:marTop w:val="0"/>
      <w:marBottom w:val="0"/>
      <w:divBdr>
        <w:top w:val="none" w:sz="0" w:space="0" w:color="auto"/>
        <w:left w:val="none" w:sz="0" w:space="0" w:color="auto"/>
        <w:bottom w:val="none" w:sz="0" w:space="0" w:color="auto"/>
        <w:right w:val="none" w:sz="0" w:space="0" w:color="auto"/>
      </w:divBdr>
    </w:div>
    <w:div w:id="1830516197">
      <w:bodyDiv w:val="1"/>
      <w:marLeft w:val="0"/>
      <w:marRight w:val="0"/>
      <w:marTop w:val="0"/>
      <w:marBottom w:val="0"/>
      <w:divBdr>
        <w:top w:val="none" w:sz="0" w:space="0" w:color="auto"/>
        <w:left w:val="none" w:sz="0" w:space="0" w:color="auto"/>
        <w:bottom w:val="none" w:sz="0" w:space="0" w:color="auto"/>
        <w:right w:val="none" w:sz="0" w:space="0" w:color="auto"/>
      </w:divBdr>
    </w:div>
    <w:div w:id="1831211087">
      <w:bodyDiv w:val="1"/>
      <w:marLeft w:val="0"/>
      <w:marRight w:val="0"/>
      <w:marTop w:val="0"/>
      <w:marBottom w:val="0"/>
      <w:divBdr>
        <w:top w:val="none" w:sz="0" w:space="0" w:color="auto"/>
        <w:left w:val="none" w:sz="0" w:space="0" w:color="auto"/>
        <w:bottom w:val="none" w:sz="0" w:space="0" w:color="auto"/>
        <w:right w:val="none" w:sz="0" w:space="0" w:color="auto"/>
      </w:divBdr>
    </w:div>
    <w:div w:id="1832746156">
      <w:bodyDiv w:val="1"/>
      <w:marLeft w:val="0"/>
      <w:marRight w:val="0"/>
      <w:marTop w:val="0"/>
      <w:marBottom w:val="0"/>
      <w:divBdr>
        <w:top w:val="none" w:sz="0" w:space="0" w:color="auto"/>
        <w:left w:val="none" w:sz="0" w:space="0" w:color="auto"/>
        <w:bottom w:val="none" w:sz="0" w:space="0" w:color="auto"/>
        <w:right w:val="none" w:sz="0" w:space="0" w:color="auto"/>
      </w:divBdr>
    </w:div>
    <w:div w:id="1832794229">
      <w:bodyDiv w:val="1"/>
      <w:marLeft w:val="0"/>
      <w:marRight w:val="0"/>
      <w:marTop w:val="0"/>
      <w:marBottom w:val="0"/>
      <w:divBdr>
        <w:top w:val="none" w:sz="0" w:space="0" w:color="auto"/>
        <w:left w:val="none" w:sz="0" w:space="0" w:color="auto"/>
        <w:bottom w:val="none" w:sz="0" w:space="0" w:color="auto"/>
        <w:right w:val="none" w:sz="0" w:space="0" w:color="auto"/>
      </w:divBdr>
    </w:div>
    <w:div w:id="1833524594">
      <w:bodyDiv w:val="1"/>
      <w:marLeft w:val="0"/>
      <w:marRight w:val="0"/>
      <w:marTop w:val="0"/>
      <w:marBottom w:val="0"/>
      <w:divBdr>
        <w:top w:val="none" w:sz="0" w:space="0" w:color="auto"/>
        <w:left w:val="none" w:sz="0" w:space="0" w:color="auto"/>
        <w:bottom w:val="none" w:sz="0" w:space="0" w:color="auto"/>
        <w:right w:val="none" w:sz="0" w:space="0" w:color="auto"/>
      </w:divBdr>
    </w:div>
    <w:div w:id="1833787715">
      <w:bodyDiv w:val="1"/>
      <w:marLeft w:val="0"/>
      <w:marRight w:val="0"/>
      <w:marTop w:val="0"/>
      <w:marBottom w:val="0"/>
      <w:divBdr>
        <w:top w:val="none" w:sz="0" w:space="0" w:color="auto"/>
        <w:left w:val="none" w:sz="0" w:space="0" w:color="auto"/>
        <w:bottom w:val="none" w:sz="0" w:space="0" w:color="auto"/>
        <w:right w:val="none" w:sz="0" w:space="0" w:color="auto"/>
      </w:divBdr>
    </w:div>
    <w:div w:id="1834444924">
      <w:bodyDiv w:val="1"/>
      <w:marLeft w:val="0"/>
      <w:marRight w:val="0"/>
      <w:marTop w:val="0"/>
      <w:marBottom w:val="0"/>
      <w:divBdr>
        <w:top w:val="none" w:sz="0" w:space="0" w:color="auto"/>
        <w:left w:val="none" w:sz="0" w:space="0" w:color="auto"/>
        <w:bottom w:val="none" w:sz="0" w:space="0" w:color="auto"/>
        <w:right w:val="none" w:sz="0" w:space="0" w:color="auto"/>
      </w:divBdr>
    </w:div>
    <w:div w:id="1838496042">
      <w:bodyDiv w:val="1"/>
      <w:marLeft w:val="0"/>
      <w:marRight w:val="0"/>
      <w:marTop w:val="0"/>
      <w:marBottom w:val="0"/>
      <w:divBdr>
        <w:top w:val="none" w:sz="0" w:space="0" w:color="auto"/>
        <w:left w:val="none" w:sz="0" w:space="0" w:color="auto"/>
        <w:bottom w:val="none" w:sz="0" w:space="0" w:color="auto"/>
        <w:right w:val="none" w:sz="0" w:space="0" w:color="auto"/>
      </w:divBdr>
    </w:div>
    <w:div w:id="1839299599">
      <w:bodyDiv w:val="1"/>
      <w:marLeft w:val="0"/>
      <w:marRight w:val="0"/>
      <w:marTop w:val="0"/>
      <w:marBottom w:val="0"/>
      <w:divBdr>
        <w:top w:val="none" w:sz="0" w:space="0" w:color="auto"/>
        <w:left w:val="none" w:sz="0" w:space="0" w:color="auto"/>
        <w:bottom w:val="none" w:sz="0" w:space="0" w:color="auto"/>
        <w:right w:val="none" w:sz="0" w:space="0" w:color="auto"/>
      </w:divBdr>
    </w:div>
    <w:div w:id="1840584847">
      <w:bodyDiv w:val="1"/>
      <w:marLeft w:val="0"/>
      <w:marRight w:val="0"/>
      <w:marTop w:val="0"/>
      <w:marBottom w:val="0"/>
      <w:divBdr>
        <w:top w:val="none" w:sz="0" w:space="0" w:color="auto"/>
        <w:left w:val="none" w:sz="0" w:space="0" w:color="auto"/>
        <w:bottom w:val="none" w:sz="0" w:space="0" w:color="auto"/>
        <w:right w:val="none" w:sz="0" w:space="0" w:color="auto"/>
      </w:divBdr>
    </w:div>
    <w:div w:id="1841114911">
      <w:bodyDiv w:val="1"/>
      <w:marLeft w:val="0"/>
      <w:marRight w:val="0"/>
      <w:marTop w:val="0"/>
      <w:marBottom w:val="0"/>
      <w:divBdr>
        <w:top w:val="none" w:sz="0" w:space="0" w:color="auto"/>
        <w:left w:val="none" w:sz="0" w:space="0" w:color="auto"/>
        <w:bottom w:val="none" w:sz="0" w:space="0" w:color="auto"/>
        <w:right w:val="none" w:sz="0" w:space="0" w:color="auto"/>
      </w:divBdr>
    </w:div>
    <w:div w:id="1842041204">
      <w:bodyDiv w:val="1"/>
      <w:marLeft w:val="0"/>
      <w:marRight w:val="0"/>
      <w:marTop w:val="0"/>
      <w:marBottom w:val="0"/>
      <w:divBdr>
        <w:top w:val="none" w:sz="0" w:space="0" w:color="auto"/>
        <w:left w:val="none" w:sz="0" w:space="0" w:color="auto"/>
        <w:bottom w:val="none" w:sz="0" w:space="0" w:color="auto"/>
        <w:right w:val="none" w:sz="0" w:space="0" w:color="auto"/>
      </w:divBdr>
    </w:div>
    <w:div w:id="1846549629">
      <w:bodyDiv w:val="1"/>
      <w:marLeft w:val="0"/>
      <w:marRight w:val="0"/>
      <w:marTop w:val="0"/>
      <w:marBottom w:val="0"/>
      <w:divBdr>
        <w:top w:val="none" w:sz="0" w:space="0" w:color="auto"/>
        <w:left w:val="none" w:sz="0" w:space="0" w:color="auto"/>
        <w:bottom w:val="none" w:sz="0" w:space="0" w:color="auto"/>
        <w:right w:val="none" w:sz="0" w:space="0" w:color="auto"/>
      </w:divBdr>
    </w:div>
    <w:div w:id="1846700540">
      <w:bodyDiv w:val="1"/>
      <w:marLeft w:val="0"/>
      <w:marRight w:val="0"/>
      <w:marTop w:val="0"/>
      <w:marBottom w:val="0"/>
      <w:divBdr>
        <w:top w:val="none" w:sz="0" w:space="0" w:color="auto"/>
        <w:left w:val="none" w:sz="0" w:space="0" w:color="auto"/>
        <w:bottom w:val="none" w:sz="0" w:space="0" w:color="auto"/>
        <w:right w:val="none" w:sz="0" w:space="0" w:color="auto"/>
      </w:divBdr>
    </w:div>
    <w:div w:id="1849296785">
      <w:bodyDiv w:val="1"/>
      <w:marLeft w:val="0"/>
      <w:marRight w:val="0"/>
      <w:marTop w:val="0"/>
      <w:marBottom w:val="0"/>
      <w:divBdr>
        <w:top w:val="none" w:sz="0" w:space="0" w:color="auto"/>
        <w:left w:val="none" w:sz="0" w:space="0" w:color="auto"/>
        <w:bottom w:val="none" w:sz="0" w:space="0" w:color="auto"/>
        <w:right w:val="none" w:sz="0" w:space="0" w:color="auto"/>
      </w:divBdr>
    </w:div>
    <w:div w:id="1851875003">
      <w:bodyDiv w:val="1"/>
      <w:marLeft w:val="0"/>
      <w:marRight w:val="0"/>
      <w:marTop w:val="0"/>
      <w:marBottom w:val="0"/>
      <w:divBdr>
        <w:top w:val="none" w:sz="0" w:space="0" w:color="auto"/>
        <w:left w:val="none" w:sz="0" w:space="0" w:color="auto"/>
        <w:bottom w:val="none" w:sz="0" w:space="0" w:color="auto"/>
        <w:right w:val="none" w:sz="0" w:space="0" w:color="auto"/>
      </w:divBdr>
    </w:div>
    <w:div w:id="1852797878">
      <w:bodyDiv w:val="1"/>
      <w:marLeft w:val="0"/>
      <w:marRight w:val="0"/>
      <w:marTop w:val="0"/>
      <w:marBottom w:val="0"/>
      <w:divBdr>
        <w:top w:val="none" w:sz="0" w:space="0" w:color="auto"/>
        <w:left w:val="none" w:sz="0" w:space="0" w:color="auto"/>
        <w:bottom w:val="none" w:sz="0" w:space="0" w:color="auto"/>
        <w:right w:val="none" w:sz="0" w:space="0" w:color="auto"/>
      </w:divBdr>
    </w:div>
    <w:div w:id="1859000892">
      <w:bodyDiv w:val="1"/>
      <w:marLeft w:val="0"/>
      <w:marRight w:val="0"/>
      <w:marTop w:val="0"/>
      <w:marBottom w:val="0"/>
      <w:divBdr>
        <w:top w:val="none" w:sz="0" w:space="0" w:color="auto"/>
        <w:left w:val="none" w:sz="0" w:space="0" w:color="auto"/>
        <w:bottom w:val="none" w:sz="0" w:space="0" w:color="auto"/>
        <w:right w:val="none" w:sz="0" w:space="0" w:color="auto"/>
      </w:divBdr>
    </w:div>
    <w:div w:id="1860124698">
      <w:bodyDiv w:val="1"/>
      <w:marLeft w:val="0"/>
      <w:marRight w:val="0"/>
      <w:marTop w:val="0"/>
      <w:marBottom w:val="0"/>
      <w:divBdr>
        <w:top w:val="none" w:sz="0" w:space="0" w:color="auto"/>
        <w:left w:val="none" w:sz="0" w:space="0" w:color="auto"/>
        <w:bottom w:val="none" w:sz="0" w:space="0" w:color="auto"/>
        <w:right w:val="none" w:sz="0" w:space="0" w:color="auto"/>
      </w:divBdr>
    </w:div>
    <w:div w:id="1860777925">
      <w:bodyDiv w:val="1"/>
      <w:marLeft w:val="0"/>
      <w:marRight w:val="0"/>
      <w:marTop w:val="0"/>
      <w:marBottom w:val="0"/>
      <w:divBdr>
        <w:top w:val="none" w:sz="0" w:space="0" w:color="auto"/>
        <w:left w:val="none" w:sz="0" w:space="0" w:color="auto"/>
        <w:bottom w:val="none" w:sz="0" w:space="0" w:color="auto"/>
        <w:right w:val="none" w:sz="0" w:space="0" w:color="auto"/>
      </w:divBdr>
    </w:div>
    <w:div w:id="1864392674">
      <w:bodyDiv w:val="1"/>
      <w:marLeft w:val="0"/>
      <w:marRight w:val="0"/>
      <w:marTop w:val="0"/>
      <w:marBottom w:val="0"/>
      <w:divBdr>
        <w:top w:val="none" w:sz="0" w:space="0" w:color="auto"/>
        <w:left w:val="none" w:sz="0" w:space="0" w:color="auto"/>
        <w:bottom w:val="none" w:sz="0" w:space="0" w:color="auto"/>
        <w:right w:val="none" w:sz="0" w:space="0" w:color="auto"/>
      </w:divBdr>
    </w:div>
    <w:div w:id="1866862391">
      <w:bodyDiv w:val="1"/>
      <w:marLeft w:val="0"/>
      <w:marRight w:val="0"/>
      <w:marTop w:val="0"/>
      <w:marBottom w:val="0"/>
      <w:divBdr>
        <w:top w:val="none" w:sz="0" w:space="0" w:color="auto"/>
        <w:left w:val="none" w:sz="0" w:space="0" w:color="auto"/>
        <w:bottom w:val="none" w:sz="0" w:space="0" w:color="auto"/>
        <w:right w:val="none" w:sz="0" w:space="0" w:color="auto"/>
      </w:divBdr>
    </w:div>
    <w:div w:id="1868446095">
      <w:bodyDiv w:val="1"/>
      <w:marLeft w:val="0"/>
      <w:marRight w:val="0"/>
      <w:marTop w:val="0"/>
      <w:marBottom w:val="0"/>
      <w:divBdr>
        <w:top w:val="none" w:sz="0" w:space="0" w:color="auto"/>
        <w:left w:val="none" w:sz="0" w:space="0" w:color="auto"/>
        <w:bottom w:val="none" w:sz="0" w:space="0" w:color="auto"/>
        <w:right w:val="none" w:sz="0" w:space="0" w:color="auto"/>
      </w:divBdr>
    </w:div>
    <w:div w:id="1869053714">
      <w:bodyDiv w:val="1"/>
      <w:marLeft w:val="0"/>
      <w:marRight w:val="0"/>
      <w:marTop w:val="0"/>
      <w:marBottom w:val="0"/>
      <w:divBdr>
        <w:top w:val="none" w:sz="0" w:space="0" w:color="auto"/>
        <w:left w:val="none" w:sz="0" w:space="0" w:color="auto"/>
        <w:bottom w:val="none" w:sz="0" w:space="0" w:color="auto"/>
        <w:right w:val="none" w:sz="0" w:space="0" w:color="auto"/>
      </w:divBdr>
    </w:div>
    <w:div w:id="1870794679">
      <w:bodyDiv w:val="1"/>
      <w:marLeft w:val="0"/>
      <w:marRight w:val="0"/>
      <w:marTop w:val="0"/>
      <w:marBottom w:val="0"/>
      <w:divBdr>
        <w:top w:val="none" w:sz="0" w:space="0" w:color="auto"/>
        <w:left w:val="none" w:sz="0" w:space="0" w:color="auto"/>
        <w:bottom w:val="none" w:sz="0" w:space="0" w:color="auto"/>
        <w:right w:val="none" w:sz="0" w:space="0" w:color="auto"/>
      </w:divBdr>
    </w:div>
    <w:div w:id="1871533683">
      <w:bodyDiv w:val="1"/>
      <w:marLeft w:val="0"/>
      <w:marRight w:val="0"/>
      <w:marTop w:val="0"/>
      <w:marBottom w:val="0"/>
      <w:divBdr>
        <w:top w:val="none" w:sz="0" w:space="0" w:color="auto"/>
        <w:left w:val="none" w:sz="0" w:space="0" w:color="auto"/>
        <w:bottom w:val="none" w:sz="0" w:space="0" w:color="auto"/>
        <w:right w:val="none" w:sz="0" w:space="0" w:color="auto"/>
      </w:divBdr>
    </w:div>
    <w:div w:id="1872263936">
      <w:bodyDiv w:val="1"/>
      <w:marLeft w:val="0"/>
      <w:marRight w:val="0"/>
      <w:marTop w:val="0"/>
      <w:marBottom w:val="0"/>
      <w:divBdr>
        <w:top w:val="none" w:sz="0" w:space="0" w:color="auto"/>
        <w:left w:val="none" w:sz="0" w:space="0" w:color="auto"/>
        <w:bottom w:val="none" w:sz="0" w:space="0" w:color="auto"/>
        <w:right w:val="none" w:sz="0" w:space="0" w:color="auto"/>
      </w:divBdr>
    </w:div>
    <w:div w:id="1872523404">
      <w:bodyDiv w:val="1"/>
      <w:marLeft w:val="0"/>
      <w:marRight w:val="0"/>
      <w:marTop w:val="0"/>
      <w:marBottom w:val="0"/>
      <w:divBdr>
        <w:top w:val="none" w:sz="0" w:space="0" w:color="auto"/>
        <w:left w:val="none" w:sz="0" w:space="0" w:color="auto"/>
        <w:bottom w:val="none" w:sz="0" w:space="0" w:color="auto"/>
        <w:right w:val="none" w:sz="0" w:space="0" w:color="auto"/>
      </w:divBdr>
    </w:div>
    <w:div w:id="1872573381">
      <w:bodyDiv w:val="1"/>
      <w:marLeft w:val="0"/>
      <w:marRight w:val="0"/>
      <w:marTop w:val="0"/>
      <w:marBottom w:val="0"/>
      <w:divBdr>
        <w:top w:val="none" w:sz="0" w:space="0" w:color="auto"/>
        <w:left w:val="none" w:sz="0" w:space="0" w:color="auto"/>
        <w:bottom w:val="none" w:sz="0" w:space="0" w:color="auto"/>
        <w:right w:val="none" w:sz="0" w:space="0" w:color="auto"/>
      </w:divBdr>
    </w:div>
    <w:div w:id="1873036807">
      <w:bodyDiv w:val="1"/>
      <w:marLeft w:val="0"/>
      <w:marRight w:val="0"/>
      <w:marTop w:val="0"/>
      <w:marBottom w:val="0"/>
      <w:divBdr>
        <w:top w:val="none" w:sz="0" w:space="0" w:color="auto"/>
        <w:left w:val="none" w:sz="0" w:space="0" w:color="auto"/>
        <w:bottom w:val="none" w:sz="0" w:space="0" w:color="auto"/>
        <w:right w:val="none" w:sz="0" w:space="0" w:color="auto"/>
      </w:divBdr>
    </w:div>
    <w:div w:id="1874003093">
      <w:bodyDiv w:val="1"/>
      <w:marLeft w:val="0"/>
      <w:marRight w:val="0"/>
      <w:marTop w:val="0"/>
      <w:marBottom w:val="0"/>
      <w:divBdr>
        <w:top w:val="none" w:sz="0" w:space="0" w:color="auto"/>
        <w:left w:val="none" w:sz="0" w:space="0" w:color="auto"/>
        <w:bottom w:val="none" w:sz="0" w:space="0" w:color="auto"/>
        <w:right w:val="none" w:sz="0" w:space="0" w:color="auto"/>
      </w:divBdr>
    </w:div>
    <w:div w:id="1874223707">
      <w:bodyDiv w:val="1"/>
      <w:marLeft w:val="0"/>
      <w:marRight w:val="0"/>
      <w:marTop w:val="0"/>
      <w:marBottom w:val="0"/>
      <w:divBdr>
        <w:top w:val="none" w:sz="0" w:space="0" w:color="auto"/>
        <w:left w:val="none" w:sz="0" w:space="0" w:color="auto"/>
        <w:bottom w:val="none" w:sz="0" w:space="0" w:color="auto"/>
        <w:right w:val="none" w:sz="0" w:space="0" w:color="auto"/>
      </w:divBdr>
    </w:div>
    <w:div w:id="1874731712">
      <w:bodyDiv w:val="1"/>
      <w:marLeft w:val="0"/>
      <w:marRight w:val="0"/>
      <w:marTop w:val="0"/>
      <w:marBottom w:val="0"/>
      <w:divBdr>
        <w:top w:val="none" w:sz="0" w:space="0" w:color="auto"/>
        <w:left w:val="none" w:sz="0" w:space="0" w:color="auto"/>
        <w:bottom w:val="none" w:sz="0" w:space="0" w:color="auto"/>
        <w:right w:val="none" w:sz="0" w:space="0" w:color="auto"/>
      </w:divBdr>
    </w:div>
    <w:div w:id="1875652479">
      <w:bodyDiv w:val="1"/>
      <w:marLeft w:val="0"/>
      <w:marRight w:val="0"/>
      <w:marTop w:val="0"/>
      <w:marBottom w:val="0"/>
      <w:divBdr>
        <w:top w:val="none" w:sz="0" w:space="0" w:color="auto"/>
        <w:left w:val="none" w:sz="0" w:space="0" w:color="auto"/>
        <w:bottom w:val="none" w:sz="0" w:space="0" w:color="auto"/>
        <w:right w:val="none" w:sz="0" w:space="0" w:color="auto"/>
      </w:divBdr>
    </w:div>
    <w:div w:id="1880123656">
      <w:bodyDiv w:val="1"/>
      <w:marLeft w:val="0"/>
      <w:marRight w:val="0"/>
      <w:marTop w:val="0"/>
      <w:marBottom w:val="0"/>
      <w:divBdr>
        <w:top w:val="none" w:sz="0" w:space="0" w:color="auto"/>
        <w:left w:val="none" w:sz="0" w:space="0" w:color="auto"/>
        <w:bottom w:val="none" w:sz="0" w:space="0" w:color="auto"/>
        <w:right w:val="none" w:sz="0" w:space="0" w:color="auto"/>
      </w:divBdr>
    </w:div>
    <w:div w:id="1881897083">
      <w:bodyDiv w:val="1"/>
      <w:marLeft w:val="0"/>
      <w:marRight w:val="0"/>
      <w:marTop w:val="0"/>
      <w:marBottom w:val="0"/>
      <w:divBdr>
        <w:top w:val="none" w:sz="0" w:space="0" w:color="auto"/>
        <w:left w:val="none" w:sz="0" w:space="0" w:color="auto"/>
        <w:bottom w:val="none" w:sz="0" w:space="0" w:color="auto"/>
        <w:right w:val="none" w:sz="0" w:space="0" w:color="auto"/>
      </w:divBdr>
    </w:div>
    <w:div w:id="1883205643">
      <w:bodyDiv w:val="1"/>
      <w:marLeft w:val="0"/>
      <w:marRight w:val="0"/>
      <w:marTop w:val="0"/>
      <w:marBottom w:val="0"/>
      <w:divBdr>
        <w:top w:val="none" w:sz="0" w:space="0" w:color="auto"/>
        <w:left w:val="none" w:sz="0" w:space="0" w:color="auto"/>
        <w:bottom w:val="none" w:sz="0" w:space="0" w:color="auto"/>
        <w:right w:val="none" w:sz="0" w:space="0" w:color="auto"/>
      </w:divBdr>
    </w:div>
    <w:div w:id="1885827882">
      <w:bodyDiv w:val="1"/>
      <w:marLeft w:val="0"/>
      <w:marRight w:val="0"/>
      <w:marTop w:val="0"/>
      <w:marBottom w:val="0"/>
      <w:divBdr>
        <w:top w:val="none" w:sz="0" w:space="0" w:color="auto"/>
        <w:left w:val="none" w:sz="0" w:space="0" w:color="auto"/>
        <w:bottom w:val="none" w:sz="0" w:space="0" w:color="auto"/>
        <w:right w:val="none" w:sz="0" w:space="0" w:color="auto"/>
      </w:divBdr>
    </w:div>
    <w:div w:id="1890918869">
      <w:bodyDiv w:val="1"/>
      <w:marLeft w:val="0"/>
      <w:marRight w:val="0"/>
      <w:marTop w:val="0"/>
      <w:marBottom w:val="0"/>
      <w:divBdr>
        <w:top w:val="none" w:sz="0" w:space="0" w:color="auto"/>
        <w:left w:val="none" w:sz="0" w:space="0" w:color="auto"/>
        <w:bottom w:val="none" w:sz="0" w:space="0" w:color="auto"/>
        <w:right w:val="none" w:sz="0" w:space="0" w:color="auto"/>
      </w:divBdr>
    </w:div>
    <w:div w:id="1891915474">
      <w:bodyDiv w:val="1"/>
      <w:marLeft w:val="0"/>
      <w:marRight w:val="0"/>
      <w:marTop w:val="0"/>
      <w:marBottom w:val="0"/>
      <w:divBdr>
        <w:top w:val="none" w:sz="0" w:space="0" w:color="auto"/>
        <w:left w:val="none" w:sz="0" w:space="0" w:color="auto"/>
        <w:bottom w:val="none" w:sz="0" w:space="0" w:color="auto"/>
        <w:right w:val="none" w:sz="0" w:space="0" w:color="auto"/>
      </w:divBdr>
    </w:div>
    <w:div w:id="1892376390">
      <w:bodyDiv w:val="1"/>
      <w:marLeft w:val="0"/>
      <w:marRight w:val="0"/>
      <w:marTop w:val="0"/>
      <w:marBottom w:val="0"/>
      <w:divBdr>
        <w:top w:val="none" w:sz="0" w:space="0" w:color="auto"/>
        <w:left w:val="none" w:sz="0" w:space="0" w:color="auto"/>
        <w:bottom w:val="none" w:sz="0" w:space="0" w:color="auto"/>
        <w:right w:val="none" w:sz="0" w:space="0" w:color="auto"/>
      </w:divBdr>
    </w:div>
    <w:div w:id="1893226949">
      <w:bodyDiv w:val="1"/>
      <w:marLeft w:val="0"/>
      <w:marRight w:val="0"/>
      <w:marTop w:val="0"/>
      <w:marBottom w:val="0"/>
      <w:divBdr>
        <w:top w:val="none" w:sz="0" w:space="0" w:color="auto"/>
        <w:left w:val="none" w:sz="0" w:space="0" w:color="auto"/>
        <w:bottom w:val="none" w:sz="0" w:space="0" w:color="auto"/>
        <w:right w:val="none" w:sz="0" w:space="0" w:color="auto"/>
      </w:divBdr>
    </w:div>
    <w:div w:id="1893619337">
      <w:bodyDiv w:val="1"/>
      <w:marLeft w:val="0"/>
      <w:marRight w:val="0"/>
      <w:marTop w:val="0"/>
      <w:marBottom w:val="0"/>
      <w:divBdr>
        <w:top w:val="none" w:sz="0" w:space="0" w:color="auto"/>
        <w:left w:val="none" w:sz="0" w:space="0" w:color="auto"/>
        <w:bottom w:val="none" w:sz="0" w:space="0" w:color="auto"/>
        <w:right w:val="none" w:sz="0" w:space="0" w:color="auto"/>
      </w:divBdr>
    </w:div>
    <w:div w:id="1895309573">
      <w:bodyDiv w:val="1"/>
      <w:marLeft w:val="0"/>
      <w:marRight w:val="0"/>
      <w:marTop w:val="0"/>
      <w:marBottom w:val="0"/>
      <w:divBdr>
        <w:top w:val="none" w:sz="0" w:space="0" w:color="auto"/>
        <w:left w:val="none" w:sz="0" w:space="0" w:color="auto"/>
        <w:bottom w:val="none" w:sz="0" w:space="0" w:color="auto"/>
        <w:right w:val="none" w:sz="0" w:space="0" w:color="auto"/>
      </w:divBdr>
    </w:div>
    <w:div w:id="1895460860">
      <w:bodyDiv w:val="1"/>
      <w:marLeft w:val="0"/>
      <w:marRight w:val="0"/>
      <w:marTop w:val="0"/>
      <w:marBottom w:val="0"/>
      <w:divBdr>
        <w:top w:val="none" w:sz="0" w:space="0" w:color="auto"/>
        <w:left w:val="none" w:sz="0" w:space="0" w:color="auto"/>
        <w:bottom w:val="none" w:sz="0" w:space="0" w:color="auto"/>
        <w:right w:val="none" w:sz="0" w:space="0" w:color="auto"/>
      </w:divBdr>
    </w:div>
    <w:div w:id="1895770056">
      <w:bodyDiv w:val="1"/>
      <w:marLeft w:val="0"/>
      <w:marRight w:val="0"/>
      <w:marTop w:val="0"/>
      <w:marBottom w:val="0"/>
      <w:divBdr>
        <w:top w:val="none" w:sz="0" w:space="0" w:color="auto"/>
        <w:left w:val="none" w:sz="0" w:space="0" w:color="auto"/>
        <w:bottom w:val="none" w:sz="0" w:space="0" w:color="auto"/>
        <w:right w:val="none" w:sz="0" w:space="0" w:color="auto"/>
      </w:divBdr>
    </w:div>
    <w:div w:id="1898517317">
      <w:bodyDiv w:val="1"/>
      <w:marLeft w:val="0"/>
      <w:marRight w:val="0"/>
      <w:marTop w:val="0"/>
      <w:marBottom w:val="0"/>
      <w:divBdr>
        <w:top w:val="none" w:sz="0" w:space="0" w:color="auto"/>
        <w:left w:val="none" w:sz="0" w:space="0" w:color="auto"/>
        <w:bottom w:val="none" w:sz="0" w:space="0" w:color="auto"/>
        <w:right w:val="none" w:sz="0" w:space="0" w:color="auto"/>
      </w:divBdr>
    </w:div>
    <w:div w:id="1898591055">
      <w:bodyDiv w:val="1"/>
      <w:marLeft w:val="0"/>
      <w:marRight w:val="0"/>
      <w:marTop w:val="0"/>
      <w:marBottom w:val="0"/>
      <w:divBdr>
        <w:top w:val="none" w:sz="0" w:space="0" w:color="auto"/>
        <w:left w:val="none" w:sz="0" w:space="0" w:color="auto"/>
        <w:bottom w:val="none" w:sz="0" w:space="0" w:color="auto"/>
        <w:right w:val="none" w:sz="0" w:space="0" w:color="auto"/>
      </w:divBdr>
    </w:div>
    <w:div w:id="1900630934">
      <w:bodyDiv w:val="1"/>
      <w:marLeft w:val="0"/>
      <w:marRight w:val="0"/>
      <w:marTop w:val="0"/>
      <w:marBottom w:val="0"/>
      <w:divBdr>
        <w:top w:val="none" w:sz="0" w:space="0" w:color="auto"/>
        <w:left w:val="none" w:sz="0" w:space="0" w:color="auto"/>
        <w:bottom w:val="none" w:sz="0" w:space="0" w:color="auto"/>
        <w:right w:val="none" w:sz="0" w:space="0" w:color="auto"/>
      </w:divBdr>
    </w:div>
    <w:div w:id="1901166517">
      <w:bodyDiv w:val="1"/>
      <w:marLeft w:val="0"/>
      <w:marRight w:val="0"/>
      <w:marTop w:val="0"/>
      <w:marBottom w:val="0"/>
      <w:divBdr>
        <w:top w:val="none" w:sz="0" w:space="0" w:color="auto"/>
        <w:left w:val="none" w:sz="0" w:space="0" w:color="auto"/>
        <w:bottom w:val="none" w:sz="0" w:space="0" w:color="auto"/>
        <w:right w:val="none" w:sz="0" w:space="0" w:color="auto"/>
      </w:divBdr>
    </w:div>
    <w:div w:id="1902134976">
      <w:bodyDiv w:val="1"/>
      <w:marLeft w:val="0"/>
      <w:marRight w:val="0"/>
      <w:marTop w:val="0"/>
      <w:marBottom w:val="0"/>
      <w:divBdr>
        <w:top w:val="none" w:sz="0" w:space="0" w:color="auto"/>
        <w:left w:val="none" w:sz="0" w:space="0" w:color="auto"/>
        <w:bottom w:val="none" w:sz="0" w:space="0" w:color="auto"/>
        <w:right w:val="none" w:sz="0" w:space="0" w:color="auto"/>
      </w:divBdr>
    </w:div>
    <w:div w:id="1906841090">
      <w:bodyDiv w:val="1"/>
      <w:marLeft w:val="0"/>
      <w:marRight w:val="0"/>
      <w:marTop w:val="0"/>
      <w:marBottom w:val="0"/>
      <w:divBdr>
        <w:top w:val="none" w:sz="0" w:space="0" w:color="auto"/>
        <w:left w:val="none" w:sz="0" w:space="0" w:color="auto"/>
        <w:bottom w:val="none" w:sz="0" w:space="0" w:color="auto"/>
        <w:right w:val="none" w:sz="0" w:space="0" w:color="auto"/>
      </w:divBdr>
    </w:div>
    <w:div w:id="1908343541">
      <w:bodyDiv w:val="1"/>
      <w:marLeft w:val="0"/>
      <w:marRight w:val="0"/>
      <w:marTop w:val="0"/>
      <w:marBottom w:val="0"/>
      <w:divBdr>
        <w:top w:val="none" w:sz="0" w:space="0" w:color="auto"/>
        <w:left w:val="none" w:sz="0" w:space="0" w:color="auto"/>
        <w:bottom w:val="none" w:sz="0" w:space="0" w:color="auto"/>
        <w:right w:val="none" w:sz="0" w:space="0" w:color="auto"/>
      </w:divBdr>
    </w:div>
    <w:div w:id="1909536575">
      <w:bodyDiv w:val="1"/>
      <w:marLeft w:val="0"/>
      <w:marRight w:val="0"/>
      <w:marTop w:val="0"/>
      <w:marBottom w:val="0"/>
      <w:divBdr>
        <w:top w:val="none" w:sz="0" w:space="0" w:color="auto"/>
        <w:left w:val="none" w:sz="0" w:space="0" w:color="auto"/>
        <w:bottom w:val="none" w:sz="0" w:space="0" w:color="auto"/>
        <w:right w:val="none" w:sz="0" w:space="0" w:color="auto"/>
      </w:divBdr>
    </w:div>
    <w:div w:id="1911114254">
      <w:bodyDiv w:val="1"/>
      <w:marLeft w:val="0"/>
      <w:marRight w:val="0"/>
      <w:marTop w:val="0"/>
      <w:marBottom w:val="0"/>
      <w:divBdr>
        <w:top w:val="none" w:sz="0" w:space="0" w:color="auto"/>
        <w:left w:val="none" w:sz="0" w:space="0" w:color="auto"/>
        <w:bottom w:val="none" w:sz="0" w:space="0" w:color="auto"/>
        <w:right w:val="none" w:sz="0" w:space="0" w:color="auto"/>
      </w:divBdr>
    </w:div>
    <w:div w:id="1912110577">
      <w:bodyDiv w:val="1"/>
      <w:marLeft w:val="0"/>
      <w:marRight w:val="0"/>
      <w:marTop w:val="0"/>
      <w:marBottom w:val="0"/>
      <w:divBdr>
        <w:top w:val="none" w:sz="0" w:space="0" w:color="auto"/>
        <w:left w:val="none" w:sz="0" w:space="0" w:color="auto"/>
        <w:bottom w:val="none" w:sz="0" w:space="0" w:color="auto"/>
        <w:right w:val="none" w:sz="0" w:space="0" w:color="auto"/>
      </w:divBdr>
    </w:div>
    <w:div w:id="1920405028">
      <w:bodyDiv w:val="1"/>
      <w:marLeft w:val="0"/>
      <w:marRight w:val="0"/>
      <w:marTop w:val="0"/>
      <w:marBottom w:val="0"/>
      <w:divBdr>
        <w:top w:val="none" w:sz="0" w:space="0" w:color="auto"/>
        <w:left w:val="none" w:sz="0" w:space="0" w:color="auto"/>
        <w:bottom w:val="none" w:sz="0" w:space="0" w:color="auto"/>
        <w:right w:val="none" w:sz="0" w:space="0" w:color="auto"/>
      </w:divBdr>
    </w:div>
    <w:div w:id="1923906431">
      <w:bodyDiv w:val="1"/>
      <w:marLeft w:val="0"/>
      <w:marRight w:val="0"/>
      <w:marTop w:val="0"/>
      <w:marBottom w:val="0"/>
      <w:divBdr>
        <w:top w:val="none" w:sz="0" w:space="0" w:color="auto"/>
        <w:left w:val="none" w:sz="0" w:space="0" w:color="auto"/>
        <w:bottom w:val="none" w:sz="0" w:space="0" w:color="auto"/>
        <w:right w:val="none" w:sz="0" w:space="0" w:color="auto"/>
      </w:divBdr>
    </w:div>
    <w:div w:id="1927836819">
      <w:bodyDiv w:val="1"/>
      <w:marLeft w:val="0"/>
      <w:marRight w:val="0"/>
      <w:marTop w:val="0"/>
      <w:marBottom w:val="0"/>
      <w:divBdr>
        <w:top w:val="none" w:sz="0" w:space="0" w:color="auto"/>
        <w:left w:val="none" w:sz="0" w:space="0" w:color="auto"/>
        <w:bottom w:val="none" w:sz="0" w:space="0" w:color="auto"/>
        <w:right w:val="none" w:sz="0" w:space="0" w:color="auto"/>
      </w:divBdr>
    </w:div>
    <w:div w:id="1927958066">
      <w:bodyDiv w:val="1"/>
      <w:marLeft w:val="0"/>
      <w:marRight w:val="0"/>
      <w:marTop w:val="0"/>
      <w:marBottom w:val="0"/>
      <w:divBdr>
        <w:top w:val="none" w:sz="0" w:space="0" w:color="auto"/>
        <w:left w:val="none" w:sz="0" w:space="0" w:color="auto"/>
        <w:bottom w:val="none" w:sz="0" w:space="0" w:color="auto"/>
        <w:right w:val="none" w:sz="0" w:space="0" w:color="auto"/>
      </w:divBdr>
    </w:div>
    <w:div w:id="1930458025">
      <w:bodyDiv w:val="1"/>
      <w:marLeft w:val="0"/>
      <w:marRight w:val="0"/>
      <w:marTop w:val="0"/>
      <w:marBottom w:val="0"/>
      <w:divBdr>
        <w:top w:val="none" w:sz="0" w:space="0" w:color="auto"/>
        <w:left w:val="none" w:sz="0" w:space="0" w:color="auto"/>
        <w:bottom w:val="none" w:sz="0" w:space="0" w:color="auto"/>
        <w:right w:val="none" w:sz="0" w:space="0" w:color="auto"/>
      </w:divBdr>
    </w:div>
    <w:div w:id="1930580376">
      <w:bodyDiv w:val="1"/>
      <w:marLeft w:val="0"/>
      <w:marRight w:val="0"/>
      <w:marTop w:val="0"/>
      <w:marBottom w:val="0"/>
      <w:divBdr>
        <w:top w:val="none" w:sz="0" w:space="0" w:color="auto"/>
        <w:left w:val="none" w:sz="0" w:space="0" w:color="auto"/>
        <w:bottom w:val="none" w:sz="0" w:space="0" w:color="auto"/>
        <w:right w:val="none" w:sz="0" w:space="0" w:color="auto"/>
      </w:divBdr>
    </w:div>
    <w:div w:id="1932546336">
      <w:bodyDiv w:val="1"/>
      <w:marLeft w:val="0"/>
      <w:marRight w:val="0"/>
      <w:marTop w:val="0"/>
      <w:marBottom w:val="0"/>
      <w:divBdr>
        <w:top w:val="none" w:sz="0" w:space="0" w:color="auto"/>
        <w:left w:val="none" w:sz="0" w:space="0" w:color="auto"/>
        <w:bottom w:val="none" w:sz="0" w:space="0" w:color="auto"/>
        <w:right w:val="none" w:sz="0" w:space="0" w:color="auto"/>
      </w:divBdr>
    </w:div>
    <w:div w:id="1933003139">
      <w:bodyDiv w:val="1"/>
      <w:marLeft w:val="0"/>
      <w:marRight w:val="0"/>
      <w:marTop w:val="0"/>
      <w:marBottom w:val="0"/>
      <w:divBdr>
        <w:top w:val="none" w:sz="0" w:space="0" w:color="auto"/>
        <w:left w:val="none" w:sz="0" w:space="0" w:color="auto"/>
        <w:bottom w:val="none" w:sz="0" w:space="0" w:color="auto"/>
        <w:right w:val="none" w:sz="0" w:space="0" w:color="auto"/>
      </w:divBdr>
    </w:div>
    <w:div w:id="1933928155">
      <w:bodyDiv w:val="1"/>
      <w:marLeft w:val="0"/>
      <w:marRight w:val="0"/>
      <w:marTop w:val="0"/>
      <w:marBottom w:val="0"/>
      <w:divBdr>
        <w:top w:val="none" w:sz="0" w:space="0" w:color="auto"/>
        <w:left w:val="none" w:sz="0" w:space="0" w:color="auto"/>
        <w:bottom w:val="none" w:sz="0" w:space="0" w:color="auto"/>
        <w:right w:val="none" w:sz="0" w:space="0" w:color="auto"/>
      </w:divBdr>
    </w:div>
    <w:div w:id="1939673634">
      <w:bodyDiv w:val="1"/>
      <w:marLeft w:val="0"/>
      <w:marRight w:val="0"/>
      <w:marTop w:val="0"/>
      <w:marBottom w:val="0"/>
      <w:divBdr>
        <w:top w:val="none" w:sz="0" w:space="0" w:color="auto"/>
        <w:left w:val="none" w:sz="0" w:space="0" w:color="auto"/>
        <w:bottom w:val="none" w:sz="0" w:space="0" w:color="auto"/>
        <w:right w:val="none" w:sz="0" w:space="0" w:color="auto"/>
      </w:divBdr>
    </w:div>
    <w:div w:id="1942492526">
      <w:bodyDiv w:val="1"/>
      <w:marLeft w:val="0"/>
      <w:marRight w:val="0"/>
      <w:marTop w:val="0"/>
      <w:marBottom w:val="0"/>
      <w:divBdr>
        <w:top w:val="none" w:sz="0" w:space="0" w:color="auto"/>
        <w:left w:val="none" w:sz="0" w:space="0" w:color="auto"/>
        <w:bottom w:val="none" w:sz="0" w:space="0" w:color="auto"/>
        <w:right w:val="none" w:sz="0" w:space="0" w:color="auto"/>
      </w:divBdr>
    </w:div>
    <w:div w:id="1944537350">
      <w:bodyDiv w:val="1"/>
      <w:marLeft w:val="0"/>
      <w:marRight w:val="0"/>
      <w:marTop w:val="0"/>
      <w:marBottom w:val="0"/>
      <w:divBdr>
        <w:top w:val="none" w:sz="0" w:space="0" w:color="auto"/>
        <w:left w:val="none" w:sz="0" w:space="0" w:color="auto"/>
        <w:bottom w:val="none" w:sz="0" w:space="0" w:color="auto"/>
        <w:right w:val="none" w:sz="0" w:space="0" w:color="auto"/>
      </w:divBdr>
    </w:div>
    <w:div w:id="1945991243">
      <w:bodyDiv w:val="1"/>
      <w:marLeft w:val="0"/>
      <w:marRight w:val="0"/>
      <w:marTop w:val="0"/>
      <w:marBottom w:val="0"/>
      <w:divBdr>
        <w:top w:val="none" w:sz="0" w:space="0" w:color="auto"/>
        <w:left w:val="none" w:sz="0" w:space="0" w:color="auto"/>
        <w:bottom w:val="none" w:sz="0" w:space="0" w:color="auto"/>
        <w:right w:val="none" w:sz="0" w:space="0" w:color="auto"/>
      </w:divBdr>
    </w:div>
    <w:div w:id="1946769905">
      <w:bodyDiv w:val="1"/>
      <w:marLeft w:val="0"/>
      <w:marRight w:val="0"/>
      <w:marTop w:val="0"/>
      <w:marBottom w:val="0"/>
      <w:divBdr>
        <w:top w:val="none" w:sz="0" w:space="0" w:color="auto"/>
        <w:left w:val="none" w:sz="0" w:space="0" w:color="auto"/>
        <w:bottom w:val="none" w:sz="0" w:space="0" w:color="auto"/>
        <w:right w:val="none" w:sz="0" w:space="0" w:color="auto"/>
      </w:divBdr>
    </w:div>
    <w:div w:id="1946844902">
      <w:bodyDiv w:val="1"/>
      <w:marLeft w:val="0"/>
      <w:marRight w:val="0"/>
      <w:marTop w:val="0"/>
      <w:marBottom w:val="0"/>
      <w:divBdr>
        <w:top w:val="none" w:sz="0" w:space="0" w:color="auto"/>
        <w:left w:val="none" w:sz="0" w:space="0" w:color="auto"/>
        <w:bottom w:val="none" w:sz="0" w:space="0" w:color="auto"/>
        <w:right w:val="none" w:sz="0" w:space="0" w:color="auto"/>
      </w:divBdr>
    </w:div>
    <w:div w:id="1948658855">
      <w:bodyDiv w:val="1"/>
      <w:marLeft w:val="0"/>
      <w:marRight w:val="0"/>
      <w:marTop w:val="0"/>
      <w:marBottom w:val="0"/>
      <w:divBdr>
        <w:top w:val="none" w:sz="0" w:space="0" w:color="auto"/>
        <w:left w:val="none" w:sz="0" w:space="0" w:color="auto"/>
        <w:bottom w:val="none" w:sz="0" w:space="0" w:color="auto"/>
        <w:right w:val="none" w:sz="0" w:space="0" w:color="auto"/>
      </w:divBdr>
    </w:div>
    <w:div w:id="1950777222">
      <w:bodyDiv w:val="1"/>
      <w:marLeft w:val="0"/>
      <w:marRight w:val="0"/>
      <w:marTop w:val="0"/>
      <w:marBottom w:val="0"/>
      <w:divBdr>
        <w:top w:val="none" w:sz="0" w:space="0" w:color="auto"/>
        <w:left w:val="none" w:sz="0" w:space="0" w:color="auto"/>
        <w:bottom w:val="none" w:sz="0" w:space="0" w:color="auto"/>
        <w:right w:val="none" w:sz="0" w:space="0" w:color="auto"/>
      </w:divBdr>
    </w:div>
    <w:div w:id="1952661034">
      <w:bodyDiv w:val="1"/>
      <w:marLeft w:val="0"/>
      <w:marRight w:val="0"/>
      <w:marTop w:val="0"/>
      <w:marBottom w:val="0"/>
      <w:divBdr>
        <w:top w:val="none" w:sz="0" w:space="0" w:color="auto"/>
        <w:left w:val="none" w:sz="0" w:space="0" w:color="auto"/>
        <w:bottom w:val="none" w:sz="0" w:space="0" w:color="auto"/>
        <w:right w:val="none" w:sz="0" w:space="0" w:color="auto"/>
      </w:divBdr>
    </w:div>
    <w:div w:id="1956473735">
      <w:bodyDiv w:val="1"/>
      <w:marLeft w:val="0"/>
      <w:marRight w:val="0"/>
      <w:marTop w:val="0"/>
      <w:marBottom w:val="0"/>
      <w:divBdr>
        <w:top w:val="none" w:sz="0" w:space="0" w:color="auto"/>
        <w:left w:val="none" w:sz="0" w:space="0" w:color="auto"/>
        <w:bottom w:val="none" w:sz="0" w:space="0" w:color="auto"/>
        <w:right w:val="none" w:sz="0" w:space="0" w:color="auto"/>
      </w:divBdr>
    </w:div>
    <w:div w:id="1956984806">
      <w:bodyDiv w:val="1"/>
      <w:marLeft w:val="0"/>
      <w:marRight w:val="0"/>
      <w:marTop w:val="0"/>
      <w:marBottom w:val="0"/>
      <w:divBdr>
        <w:top w:val="none" w:sz="0" w:space="0" w:color="auto"/>
        <w:left w:val="none" w:sz="0" w:space="0" w:color="auto"/>
        <w:bottom w:val="none" w:sz="0" w:space="0" w:color="auto"/>
        <w:right w:val="none" w:sz="0" w:space="0" w:color="auto"/>
      </w:divBdr>
    </w:div>
    <w:div w:id="1957908327">
      <w:bodyDiv w:val="1"/>
      <w:marLeft w:val="0"/>
      <w:marRight w:val="0"/>
      <w:marTop w:val="0"/>
      <w:marBottom w:val="0"/>
      <w:divBdr>
        <w:top w:val="none" w:sz="0" w:space="0" w:color="auto"/>
        <w:left w:val="none" w:sz="0" w:space="0" w:color="auto"/>
        <w:bottom w:val="none" w:sz="0" w:space="0" w:color="auto"/>
        <w:right w:val="none" w:sz="0" w:space="0" w:color="auto"/>
      </w:divBdr>
    </w:div>
    <w:div w:id="1959294565">
      <w:bodyDiv w:val="1"/>
      <w:marLeft w:val="0"/>
      <w:marRight w:val="0"/>
      <w:marTop w:val="0"/>
      <w:marBottom w:val="0"/>
      <w:divBdr>
        <w:top w:val="none" w:sz="0" w:space="0" w:color="auto"/>
        <w:left w:val="none" w:sz="0" w:space="0" w:color="auto"/>
        <w:bottom w:val="none" w:sz="0" w:space="0" w:color="auto"/>
        <w:right w:val="none" w:sz="0" w:space="0" w:color="auto"/>
      </w:divBdr>
    </w:div>
    <w:div w:id="1960532350">
      <w:bodyDiv w:val="1"/>
      <w:marLeft w:val="0"/>
      <w:marRight w:val="0"/>
      <w:marTop w:val="0"/>
      <w:marBottom w:val="0"/>
      <w:divBdr>
        <w:top w:val="none" w:sz="0" w:space="0" w:color="auto"/>
        <w:left w:val="none" w:sz="0" w:space="0" w:color="auto"/>
        <w:bottom w:val="none" w:sz="0" w:space="0" w:color="auto"/>
        <w:right w:val="none" w:sz="0" w:space="0" w:color="auto"/>
      </w:divBdr>
    </w:div>
    <w:div w:id="1960917013">
      <w:bodyDiv w:val="1"/>
      <w:marLeft w:val="0"/>
      <w:marRight w:val="0"/>
      <w:marTop w:val="0"/>
      <w:marBottom w:val="0"/>
      <w:divBdr>
        <w:top w:val="none" w:sz="0" w:space="0" w:color="auto"/>
        <w:left w:val="none" w:sz="0" w:space="0" w:color="auto"/>
        <w:bottom w:val="none" w:sz="0" w:space="0" w:color="auto"/>
        <w:right w:val="none" w:sz="0" w:space="0" w:color="auto"/>
      </w:divBdr>
    </w:div>
    <w:div w:id="1963027444">
      <w:bodyDiv w:val="1"/>
      <w:marLeft w:val="0"/>
      <w:marRight w:val="0"/>
      <w:marTop w:val="0"/>
      <w:marBottom w:val="0"/>
      <w:divBdr>
        <w:top w:val="none" w:sz="0" w:space="0" w:color="auto"/>
        <w:left w:val="none" w:sz="0" w:space="0" w:color="auto"/>
        <w:bottom w:val="none" w:sz="0" w:space="0" w:color="auto"/>
        <w:right w:val="none" w:sz="0" w:space="0" w:color="auto"/>
      </w:divBdr>
    </w:div>
    <w:div w:id="1964262824">
      <w:bodyDiv w:val="1"/>
      <w:marLeft w:val="0"/>
      <w:marRight w:val="0"/>
      <w:marTop w:val="0"/>
      <w:marBottom w:val="0"/>
      <w:divBdr>
        <w:top w:val="none" w:sz="0" w:space="0" w:color="auto"/>
        <w:left w:val="none" w:sz="0" w:space="0" w:color="auto"/>
        <w:bottom w:val="none" w:sz="0" w:space="0" w:color="auto"/>
        <w:right w:val="none" w:sz="0" w:space="0" w:color="auto"/>
      </w:divBdr>
    </w:div>
    <w:div w:id="1968046738">
      <w:bodyDiv w:val="1"/>
      <w:marLeft w:val="0"/>
      <w:marRight w:val="0"/>
      <w:marTop w:val="0"/>
      <w:marBottom w:val="0"/>
      <w:divBdr>
        <w:top w:val="none" w:sz="0" w:space="0" w:color="auto"/>
        <w:left w:val="none" w:sz="0" w:space="0" w:color="auto"/>
        <w:bottom w:val="none" w:sz="0" w:space="0" w:color="auto"/>
        <w:right w:val="none" w:sz="0" w:space="0" w:color="auto"/>
      </w:divBdr>
    </w:div>
    <w:div w:id="1968703599">
      <w:bodyDiv w:val="1"/>
      <w:marLeft w:val="0"/>
      <w:marRight w:val="0"/>
      <w:marTop w:val="0"/>
      <w:marBottom w:val="0"/>
      <w:divBdr>
        <w:top w:val="none" w:sz="0" w:space="0" w:color="auto"/>
        <w:left w:val="none" w:sz="0" w:space="0" w:color="auto"/>
        <w:bottom w:val="none" w:sz="0" w:space="0" w:color="auto"/>
        <w:right w:val="none" w:sz="0" w:space="0" w:color="auto"/>
      </w:divBdr>
    </w:div>
    <w:div w:id="1976838210">
      <w:bodyDiv w:val="1"/>
      <w:marLeft w:val="0"/>
      <w:marRight w:val="0"/>
      <w:marTop w:val="0"/>
      <w:marBottom w:val="0"/>
      <w:divBdr>
        <w:top w:val="none" w:sz="0" w:space="0" w:color="auto"/>
        <w:left w:val="none" w:sz="0" w:space="0" w:color="auto"/>
        <w:bottom w:val="none" w:sz="0" w:space="0" w:color="auto"/>
        <w:right w:val="none" w:sz="0" w:space="0" w:color="auto"/>
      </w:divBdr>
    </w:div>
    <w:div w:id="1980567461">
      <w:bodyDiv w:val="1"/>
      <w:marLeft w:val="0"/>
      <w:marRight w:val="0"/>
      <w:marTop w:val="0"/>
      <w:marBottom w:val="0"/>
      <w:divBdr>
        <w:top w:val="none" w:sz="0" w:space="0" w:color="auto"/>
        <w:left w:val="none" w:sz="0" w:space="0" w:color="auto"/>
        <w:bottom w:val="none" w:sz="0" w:space="0" w:color="auto"/>
        <w:right w:val="none" w:sz="0" w:space="0" w:color="auto"/>
      </w:divBdr>
    </w:div>
    <w:div w:id="1982036484">
      <w:bodyDiv w:val="1"/>
      <w:marLeft w:val="0"/>
      <w:marRight w:val="0"/>
      <w:marTop w:val="0"/>
      <w:marBottom w:val="0"/>
      <w:divBdr>
        <w:top w:val="none" w:sz="0" w:space="0" w:color="auto"/>
        <w:left w:val="none" w:sz="0" w:space="0" w:color="auto"/>
        <w:bottom w:val="none" w:sz="0" w:space="0" w:color="auto"/>
        <w:right w:val="none" w:sz="0" w:space="0" w:color="auto"/>
      </w:divBdr>
    </w:div>
    <w:div w:id="1983459641">
      <w:bodyDiv w:val="1"/>
      <w:marLeft w:val="0"/>
      <w:marRight w:val="0"/>
      <w:marTop w:val="0"/>
      <w:marBottom w:val="0"/>
      <w:divBdr>
        <w:top w:val="none" w:sz="0" w:space="0" w:color="auto"/>
        <w:left w:val="none" w:sz="0" w:space="0" w:color="auto"/>
        <w:bottom w:val="none" w:sz="0" w:space="0" w:color="auto"/>
        <w:right w:val="none" w:sz="0" w:space="0" w:color="auto"/>
      </w:divBdr>
    </w:div>
    <w:div w:id="1986354506">
      <w:bodyDiv w:val="1"/>
      <w:marLeft w:val="0"/>
      <w:marRight w:val="0"/>
      <w:marTop w:val="0"/>
      <w:marBottom w:val="0"/>
      <w:divBdr>
        <w:top w:val="none" w:sz="0" w:space="0" w:color="auto"/>
        <w:left w:val="none" w:sz="0" w:space="0" w:color="auto"/>
        <w:bottom w:val="none" w:sz="0" w:space="0" w:color="auto"/>
        <w:right w:val="none" w:sz="0" w:space="0" w:color="auto"/>
      </w:divBdr>
    </w:div>
    <w:div w:id="1986425250">
      <w:bodyDiv w:val="1"/>
      <w:marLeft w:val="0"/>
      <w:marRight w:val="0"/>
      <w:marTop w:val="0"/>
      <w:marBottom w:val="0"/>
      <w:divBdr>
        <w:top w:val="none" w:sz="0" w:space="0" w:color="auto"/>
        <w:left w:val="none" w:sz="0" w:space="0" w:color="auto"/>
        <w:bottom w:val="none" w:sz="0" w:space="0" w:color="auto"/>
        <w:right w:val="none" w:sz="0" w:space="0" w:color="auto"/>
      </w:divBdr>
    </w:div>
    <w:div w:id="1988165789">
      <w:bodyDiv w:val="1"/>
      <w:marLeft w:val="0"/>
      <w:marRight w:val="0"/>
      <w:marTop w:val="0"/>
      <w:marBottom w:val="0"/>
      <w:divBdr>
        <w:top w:val="none" w:sz="0" w:space="0" w:color="auto"/>
        <w:left w:val="none" w:sz="0" w:space="0" w:color="auto"/>
        <w:bottom w:val="none" w:sz="0" w:space="0" w:color="auto"/>
        <w:right w:val="none" w:sz="0" w:space="0" w:color="auto"/>
      </w:divBdr>
    </w:div>
    <w:div w:id="1989241012">
      <w:bodyDiv w:val="1"/>
      <w:marLeft w:val="0"/>
      <w:marRight w:val="0"/>
      <w:marTop w:val="0"/>
      <w:marBottom w:val="0"/>
      <w:divBdr>
        <w:top w:val="none" w:sz="0" w:space="0" w:color="auto"/>
        <w:left w:val="none" w:sz="0" w:space="0" w:color="auto"/>
        <w:bottom w:val="none" w:sz="0" w:space="0" w:color="auto"/>
        <w:right w:val="none" w:sz="0" w:space="0" w:color="auto"/>
      </w:divBdr>
    </w:div>
    <w:div w:id="1993173101">
      <w:bodyDiv w:val="1"/>
      <w:marLeft w:val="0"/>
      <w:marRight w:val="0"/>
      <w:marTop w:val="0"/>
      <w:marBottom w:val="0"/>
      <w:divBdr>
        <w:top w:val="none" w:sz="0" w:space="0" w:color="auto"/>
        <w:left w:val="none" w:sz="0" w:space="0" w:color="auto"/>
        <w:bottom w:val="none" w:sz="0" w:space="0" w:color="auto"/>
        <w:right w:val="none" w:sz="0" w:space="0" w:color="auto"/>
      </w:divBdr>
    </w:div>
    <w:div w:id="1993557413">
      <w:bodyDiv w:val="1"/>
      <w:marLeft w:val="0"/>
      <w:marRight w:val="0"/>
      <w:marTop w:val="0"/>
      <w:marBottom w:val="0"/>
      <w:divBdr>
        <w:top w:val="none" w:sz="0" w:space="0" w:color="auto"/>
        <w:left w:val="none" w:sz="0" w:space="0" w:color="auto"/>
        <w:bottom w:val="none" w:sz="0" w:space="0" w:color="auto"/>
        <w:right w:val="none" w:sz="0" w:space="0" w:color="auto"/>
      </w:divBdr>
    </w:div>
    <w:div w:id="1994524642">
      <w:bodyDiv w:val="1"/>
      <w:marLeft w:val="0"/>
      <w:marRight w:val="0"/>
      <w:marTop w:val="0"/>
      <w:marBottom w:val="0"/>
      <w:divBdr>
        <w:top w:val="none" w:sz="0" w:space="0" w:color="auto"/>
        <w:left w:val="none" w:sz="0" w:space="0" w:color="auto"/>
        <w:bottom w:val="none" w:sz="0" w:space="0" w:color="auto"/>
        <w:right w:val="none" w:sz="0" w:space="0" w:color="auto"/>
      </w:divBdr>
    </w:div>
    <w:div w:id="1998024052">
      <w:bodyDiv w:val="1"/>
      <w:marLeft w:val="0"/>
      <w:marRight w:val="0"/>
      <w:marTop w:val="0"/>
      <w:marBottom w:val="0"/>
      <w:divBdr>
        <w:top w:val="none" w:sz="0" w:space="0" w:color="auto"/>
        <w:left w:val="none" w:sz="0" w:space="0" w:color="auto"/>
        <w:bottom w:val="none" w:sz="0" w:space="0" w:color="auto"/>
        <w:right w:val="none" w:sz="0" w:space="0" w:color="auto"/>
      </w:divBdr>
    </w:div>
    <w:div w:id="1998878028">
      <w:bodyDiv w:val="1"/>
      <w:marLeft w:val="0"/>
      <w:marRight w:val="0"/>
      <w:marTop w:val="0"/>
      <w:marBottom w:val="0"/>
      <w:divBdr>
        <w:top w:val="none" w:sz="0" w:space="0" w:color="auto"/>
        <w:left w:val="none" w:sz="0" w:space="0" w:color="auto"/>
        <w:bottom w:val="none" w:sz="0" w:space="0" w:color="auto"/>
        <w:right w:val="none" w:sz="0" w:space="0" w:color="auto"/>
      </w:divBdr>
    </w:div>
    <w:div w:id="1999727338">
      <w:bodyDiv w:val="1"/>
      <w:marLeft w:val="0"/>
      <w:marRight w:val="0"/>
      <w:marTop w:val="0"/>
      <w:marBottom w:val="0"/>
      <w:divBdr>
        <w:top w:val="none" w:sz="0" w:space="0" w:color="auto"/>
        <w:left w:val="none" w:sz="0" w:space="0" w:color="auto"/>
        <w:bottom w:val="none" w:sz="0" w:space="0" w:color="auto"/>
        <w:right w:val="none" w:sz="0" w:space="0" w:color="auto"/>
      </w:divBdr>
    </w:div>
    <w:div w:id="1999842591">
      <w:bodyDiv w:val="1"/>
      <w:marLeft w:val="0"/>
      <w:marRight w:val="0"/>
      <w:marTop w:val="0"/>
      <w:marBottom w:val="0"/>
      <w:divBdr>
        <w:top w:val="none" w:sz="0" w:space="0" w:color="auto"/>
        <w:left w:val="none" w:sz="0" w:space="0" w:color="auto"/>
        <w:bottom w:val="none" w:sz="0" w:space="0" w:color="auto"/>
        <w:right w:val="none" w:sz="0" w:space="0" w:color="auto"/>
      </w:divBdr>
    </w:div>
    <w:div w:id="2000304208">
      <w:bodyDiv w:val="1"/>
      <w:marLeft w:val="0"/>
      <w:marRight w:val="0"/>
      <w:marTop w:val="0"/>
      <w:marBottom w:val="0"/>
      <w:divBdr>
        <w:top w:val="none" w:sz="0" w:space="0" w:color="auto"/>
        <w:left w:val="none" w:sz="0" w:space="0" w:color="auto"/>
        <w:bottom w:val="none" w:sz="0" w:space="0" w:color="auto"/>
        <w:right w:val="none" w:sz="0" w:space="0" w:color="auto"/>
      </w:divBdr>
    </w:div>
    <w:div w:id="2000689501">
      <w:bodyDiv w:val="1"/>
      <w:marLeft w:val="0"/>
      <w:marRight w:val="0"/>
      <w:marTop w:val="0"/>
      <w:marBottom w:val="0"/>
      <w:divBdr>
        <w:top w:val="none" w:sz="0" w:space="0" w:color="auto"/>
        <w:left w:val="none" w:sz="0" w:space="0" w:color="auto"/>
        <w:bottom w:val="none" w:sz="0" w:space="0" w:color="auto"/>
        <w:right w:val="none" w:sz="0" w:space="0" w:color="auto"/>
      </w:divBdr>
    </w:div>
    <w:div w:id="2001543895">
      <w:bodyDiv w:val="1"/>
      <w:marLeft w:val="0"/>
      <w:marRight w:val="0"/>
      <w:marTop w:val="0"/>
      <w:marBottom w:val="0"/>
      <w:divBdr>
        <w:top w:val="none" w:sz="0" w:space="0" w:color="auto"/>
        <w:left w:val="none" w:sz="0" w:space="0" w:color="auto"/>
        <w:bottom w:val="none" w:sz="0" w:space="0" w:color="auto"/>
        <w:right w:val="none" w:sz="0" w:space="0" w:color="auto"/>
      </w:divBdr>
    </w:div>
    <w:div w:id="2002931519">
      <w:bodyDiv w:val="1"/>
      <w:marLeft w:val="0"/>
      <w:marRight w:val="0"/>
      <w:marTop w:val="0"/>
      <w:marBottom w:val="0"/>
      <w:divBdr>
        <w:top w:val="none" w:sz="0" w:space="0" w:color="auto"/>
        <w:left w:val="none" w:sz="0" w:space="0" w:color="auto"/>
        <w:bottom w:val="none" w:sz="0" w:space="0" w:color="auto"/>
        <w:right w:val="none" w:sz="0" w:space="0" w:color="auto"/>
      </w:divBdr>
    </w:div>
    <w:div w:id="2007706508">
      <w:bodyDiv w:val="1"/>
      <w:marLeft w:val="0"/>
      <w:marRight w:val="0"/>
      <w:marTop w:val="0"/>
      <w:marBottom w:val="0"/>
      <w:divBdr>
        <w:top w:val="none" w:sz="0" w:space="0" w:color="auto"/>
        <w:left w:val="none" w:sz="0" w:space="0" w:color="auto"/>
        <w:bottom w:val="none" w:sz="0" w:space="0" w:color="auto"/>
        <w:right w:val="none" w:sz="0" w:space="0" w:color="auto"/>
      </w:divBdr>
    </w:div>
    <w:div w:id="2010133380">
      <w:bodyDiv w:val="1"/>
      <w:marLeft w:val="0"/>
      <w:marRight w:val="0"/>
      <w:marTop w:val="0"/>
      <w:marBottom w:val="0"/>
      <w:divBdr>
        <w:top w:val="none" w:sz="0" w:space="0" w:color="auto"/>
        <w:left w:val="none" w:sz="0" w:space="0" w:color="auto"/>
        <w:bottom w:val="none" w:sz="0" w:space="0" w:color="auto"/>
        <w:right w:val="none" w:sz="0" w:space="0" w:color="auto"/>
      </w:divBdr>
    </w:div>
    <w:div w:id="2010517666">
      <w:bodyDiv w:val="1"/>
      <w:marLeft w:val="0"/>
      <w:marRight w:val="0"/>
      <w:marTop w:val="0"/>
      <w:marBottom w:val="0"/>
      <w:divBdr>
        <w:top w:val="none" w:sz="0" w:space="0" w:color="auto"/>
        <w:left w:val="none" w:sz="0" w:space="0" w:color="auto"/>
        <w:bottom w:val="none" w:sz="0" w:space="0" w:color="auto"/>
        <w:right w:val="none" w:sz="0" w:space="0" w:color="auto"/>
      </w:divBdr>
    </w:div>
    <w:div w:id="2010673237">
      <w:bodyDiv w:val="1"/>
      <w:marLeft w:val="0"/>
      <w:marRight w:val="0"/>
      <w:marTop w:val="0"/>
      <w:marBottom w:val="0"/>
      <w:divBdr>
        <w:top w:val="none" w:sz="0" w:space="0" w:color="auto"/>
        <w:left w:val="none" w:sz="0" w:space="0" w:color="auto"/>
        <w:bottom w:val="none" w:sz="0" w:space="0" w:color="auto"/>
        <w:right w:val="none" w:sz="0" w:space="0" w:color="auto"/>
      </w:divBdr>
    </w:div>
    <w:div w:id="2011565364">
      <w:bodyDiv w:val="1"/>
      <w:marLeft w:val="0"/>
      <w:marRight w:val="0"/>
      <w:marTop w:val="0"/>
      <w:marBottom w:val="0"/>
      <w:divBdr>
        <w:top w:val="none" w:sz="0" w:space="0" w:color="auto"/>
        <w:left w:val="none" w:sz="0" w:space="0" w:color="auto"/>
        <w:bottom w:val="none" w:sz="0" w:space="0" w:color="auto"/>
        <w:right w:val="none" w:sz="0" w:space="0" w:color="auto"/>
      </w:divBdr>
    </w:div>
    <w:div w:id="2013137940">
      <w:bodyDiv w:val="1"/>
      <w:marLeft w:val="0"/>
      <w:marRight w:val="0"/>
      <w:marTop w:val="0"/>
      <w:marBottom w:val="0"/>
      <w:divBdr>
        <w:top w:val="none" w:sz="0" w:space="0" w:color="auto"/>
        <w:left w:val="none" w:sz="0" w:space="0" w:color="auto"/>
        <w:bottom w:val="none" w:sz="0" w:space="0" w:color="auto"/>
        <w:right w:val="none" w:sz="0" w:space="0" w:color="auto"/>
      </w:divBdr>
    </w:div>
    <w:div w:id="2013529132">
      <w:bodyDiv w:val="1"/>
      <w:marLeft w:val="0"/>
      <w:marRight w:val="0"/>
      <w:marTop w:val="0"/>
      <w:marBottom w:val="0"/>
      <w:divBdr>
        <w:top w:val="none" w:sz="0" w:space="0" w:color="auto"/>
        <w:left w:val="none" w:sz="0" w:space="0" w:color="auto"/>
        <w:bottom w:val="none" w:sz="0" w:space="0" w:color="auto"/>
        <w:right w:val="none" w:sz="0" w:space="0" w:color="auto"/>
      </w:divBdr>
    </w:div>
    <w:div w:id="2019187141">
      <w:bodyDiv w:val="1"/>
      <w:marLeft w:val="0"/>
      <w:marRight w:val="0"/>
      <w:marTop w:val="0"/>
      <w:marBottom w:val="0"/>
      <w:divBdr>
        <w:top w:val="none" w:sz="0" w:space="0" w:color="auto"/>
        <w:left w:val="none" w:sz="0" w:space="0" w:color="auto"/>
        <w:bottom w:val="none" w:sz="0" w:space="0" w:color="auto"/>
        <w:right w:val="none" w:sz="0" w:space="0" w:color="auto"/>
      </w:divBdr>
    </w:div>
    <w:div w:id="2019961395">
      <w:bodyDiv w:val="1"/>
      <w:marLeft w:val="0"/>
      <w:marRight w:val="0"/>
      <w:marTop w:val="0"/>
      <w:marBottom w:val="0"/>
      <w:divBdr>
        <w:top w:val="none" w:sz="0" w:space="0" w:color="auto"/>
        <w:left w:val="none" w:sz="0" w:space="0" w:color="auto"/>
        <w:bottom w:val="none" w:sz="0" w:space="0" w:color="auto"/>
        <w:right w:val="none" w:sz="0" w:space="0" w:color="auto"/>
      </w:divBdr>
    </w:div>
    <w:div w:id="2020303828">
      <w:bodyDiv w:val="1"/>
      <w:marLeft w:val="0"/>
      <w:marRight w:val="0"/>
      <w:marTop w:val="0"/>
      <w:marBottom w:val="0"/>
      <w:divBdr>
        <w:top w:val="none" w:sz="0" w:space="0" w:color="auto"/>
        <w:left w:val="none" w:sz="0" w:space="0" w:color="auto"/>
        <w:bottom w:val="none" w:sz="0" w:space="0" w:color="auto"/>
        <w:right w:val="none" w:sz="0" w:space="0" w:color="auto"/>
      </w:divBdr>
    </w:div>
    <w:div w:id="2021078188">
      <w:bodyDiv w:val="1"/>
      <w:marLeft w:val="0"/>
      <w:marRight w:val="0"/>
      <w:marTop w:val="0"/>
      <w:marBottom w:val="0"/>
      <w:divBdr>
        <w:top w:val="none" w:sz="0" w:space="0" w:color="auto"/>
        <w:left w:val="none" w:sz="0" w:space="0" w:color="auto"/>
        <w:bottom w:val="none" w:sz="0" w:space="0" w:color="auto"/>
        <w:right w:val="none" w:sz="0" w:space="0" w:color="auto"/>
      </w:divBdr>
    </w:div>
    <w:div w:id="2022466785">
      <w:bodyDiv w:val="1"/>
      <w:marLeft w:val="0"/>
      <w:marRight w:val="0"/>
      <w:marTop w:val="0"/>
      <w:marBottom w:val="0"/>
      <w:divBdr>
        <w:top w:val="none" w:sz="0" w:space="0" w:color="auto"/>
        <w:left w:val="none" w:sz="0" w:space="0" w:color="auto"/>
        <w:bottom w:val="none" w:sz="0" w:space="0" w:color="auto"/>
        <w:right w:val="none" w:sz="0" w:space="0" w:color="auto"/>
      </w:divBdr>
    </w:div>
    <w:div w:id="2022925100">
      <w:bodyDiv w:val="1"/>
      <w:marLeft w:val="0"/>
      <w:marRight w:val="0"/>
      <w:marTop w:val="0"/>
      <w:marBottom w:val="0"/>
      <w:divBdr>
        <w:top w:val="none" w:sz="0" w:space="0" w:color="auto"/>
        <w:left w:val="none" w:sz="0" w:space="0" w:color="auto"/>
        <w:bottom w:val="none" w:sz="0" w:space="0" w:color="auto"/>
        <w:right w:val="none" w:sz="0" w:space="0" w:color="auto"/>
      </w:divBdr>
    </w:div>
    <w:div w:id="2023313964">
      <w:bodyDiv w:val="1"/>
      <w:marLeft w:val="0"/>
      <w:marRight w:val="0"/>
      <w:marTop w:val="0"/>
      <w:marBottom w:val="0"/>
      <w:divBdr>
        <w:top w:val="none" w:sz="0" w:space="0" w:color="auto"/>
        <w:left w:val="none" w:sz="0" w:space="0" w:color="auto"/>
        <w:bottom w:val="none" w:sz="0" w:space="0" w:color="auto"/>
        <w:right w:val="none" w:sz="0" w:space="0" w:color="auto"/>
      </w:divBdr>
    </w:div>
    <w:div w:id="2025980470">
      <w:bodyDiv w:val="1"/>
      <w:marLeft w:val="0"/>
      <w:marRight w:val="0"/>
      <w:marTop w:val="0"/>
      <w:marBottom w:val="0"/>
      <w:divBdr>
        <w:top w:val="none" w:sz="0" w:space="0" w:color="auto"/>
        <w:left w:val="none" w:sz="0" w:space="0" w:color="auto"/>
        <w:bottom w:val="none" w:sz="0" w:space="0" w:color="auto"/>
        <w:right w:val="none" w:sz="0" w:space="0" w:color="auto"/>
      </w:divBdr>
    </w:div>
    <w:div w:id="2026128244">
      <w:bodyDiv w:val="1"/>
      <w:marLeft w:val="0"/>
      <w:marRight w:val="0"/>
      <w:marTop w:val="0"/>
      <w:marBottom w:val="0"/>
      <w:divBdr>
        <w:top w:val="none" w:sz="0" w:space="0" w:color="auto"/>
        <w:left w:val="none" w:sz="0" w:space="0" w:color="auto"/>
        <w:bottom w:val="none" w:sz="0" w:space="0" w:color="auto"/>
        <w:right w:val="none" w:sz="0" w:space="0" w:color="auto"/>
      </w:divBdr>
    </w:div>
    <w:div w:id="2030137688">
      <w:bodyDiv w:val="1"/>
      <w:marLeft w:val="0"/>
      <w:marRight w:val="0"/>
      <w:marTop w:val="0"/>
      <w:marBottom w:val="0"/>
      <w:divBdr>
        <w:top w:val="none" w:sz="0" w:space="0" w:color="auto"/>
        <w:left w:val="none" w:sz="0" w:space="0" w:color="auto"/>
        <w:bottom w:val="none" w:sz="0" w:space="0" w:color="auto"/>
        <w:right w:val="none" w:sz="0" w:space="0" w:color="auto"/>
      </w:divBdr>
    </w:div>
    <w:div w:id="2033451945">
      <w:bodyDiv w:val="1"/>
      <w:marLeft w:val="0"/>
      <w:marRight w:val="0"/>
      <w:marTop w:val="0"/>
      <w:marBottom w:val="0"/>
      <w:divBdr>
        <w:top w:val="none" w:sz="0" w:space="0" w:color="auto"/>
        <w:left w:val="none" w:sz="0" w:space="0" w:color="auto"/>
        <w:bottom w:val="none" w:sz="0" w:space="0" w:color="auto"/>
        <w:right w:val="none" w:sz="0" w:space="0" w:color="auto"/>
      </w:divBdr>
    </w:div>
    <w:div w:id="2038121632">
      <w:bodyDiv w:val="1"/>
      <w:marLeft w:val="0"/>
      <w:marRight w:val="0"/>
      <w:marTop w:val="0"/>
      <w:marBottom w:val="0"/>
      <w:divBdr>
        <w:top w:val="none" w:sz="0" w:space="0" w:color="auto"/>
        <w:left w:val="none" w:sz="0" w:space="0" w:color="auto"/>
        <w:bottom w:val="none" w:sz="0" w:space="0" w:color="auto"/>
        <w:right w:val="none" w:sz="0" w:space="0" w:color="auto"/>
      </w:divBdr>
    </w:div>
    <w:div w:id="2039812009">
      <w:bodyDiv w:val="1"/>
      <w:marLeft w:val="0"/>
      <w:marRight w:val="0"/>
      <w:marTop w:val="0"/>
      <w:marBottom w:val="0"/>
      <w:divBdr>
        <w:top w:val="none" w:sz="0" w:space="0" w:color="auto"/>
        <w:left w:val="none" w:sz="0" w:space="0" w:color="auto"/>
        <w:bottom w:val="none" w:sz="0" w:space="0" w:color="auto"/>
        <w:right w:val="none" w:sz="0" w:space="0" w:color="auto"/>
      </w:divBdr>
    </w:div>
    <w:div w:id="2042123340">
      <w:bodyDiv w:val="1"/>
      <w:marLeft w:val="0"/>
      <w:marRight w:val="0"/>
      <w:marTop w:val="0"/>
      <w:marBottom w:val="0"/>
      <w:divBdr>
        <w:top w:val="none" w:sz="0" w:space="0" w:color="auto"/>
        <w:left w:val="none" w:sz="0" w:space="0" w:color="auto"/>
        <w:bottom w:val="none" w:sz="0" w:space="0" w:color="auto"/>
        <w:right w:val="none" w:sz="0" w:space="0" w:color="auto"/>
      </w:divBdr>
    </w:div>
    <w:div w:id="2051342696">
      <w:bodyDiv w:val="1"/>
      <w:marLeft w:val="0"/>
      <w:marRight w:val="0"/>
      <w:marTop w:val="0"/>
      <w:marBottom w:val="0"/>
      <w:divBdr>
        <w:top w:val="none" w:sz="0" w:space="0" w:color="auto"/>
        <w:left w:val="none" w:sz="0" w:space="0" w:color="auto"/>
        <w:bottom w:val="none" w:sz="0" w:space="0" w:color="auto"/>
        <w:right w:val="none" w:sz="0" w:space="0" w:color="auto"/>
      </w:divBdr>
    </w:div>
    <w:div w:id="2051950567">
      <w:bodyDiv w:val="1"/>
      <w:marLeft w:val="0"/>
      <w:marRight w:val="0"/>
      <w:marTop w:val="0"/>
      <w:marBottom w:val="0"/>
      <w:divBdr>
        <w:top w:val="none" w:sz="0" w:space="0" w:color="auto"/>
        <w:left w:val="none" w:sz="0" w:space="0" w:color="auto"/>
        <w:bottom w:val="none" w:sz="0" w:space="0" w:color="auto"/>
        <w:right w:val="none" w:sz="0" w:space="0" w:color="auto"/>
      </w:divBdr>
    </w:div>
    <w:div w:id="2052915927">
      <w:bodyDiv w:val="1"/>
      <w:marLeft w:val="0"/>
      <w:marRight w:val="0"/>
      <w:marTop w:val="0"/>
      <w:marBottom w:val="0"/>
      <w:divBdr>
        <w:top w:val="none" w:sz="0" w:space="0" w:color="auto"/>
        <w:left w:val="none" w:sz="0" w:space="0" w:color="auto"/>
        <w:bottom w:val="none" w:sz="0" w:space="0" w:color="auto"/>
        <w:right w:val="none" w:sz="0" w:space="0" w:color="auto"/>
      </w:divBdr>
    </w:div>
    <w:div w:id="2058046244">
      <w:bodyDiv w:val="1"/>
      <w:marLeft w:val="0"/>
      <w:marRight w:val="0"/>
      <w:marTop w:val="0"/>
      <w:marBottom w:val="0"/>
      <w:divBdr>
        <w:top w:val="none" w:sz="0" w:space="0" w:color="auto"/>
        <w:left w:val="none" w:sz="0" w:space="0" w:color="auto"/>
        <w:bottom w:val="none" w:sz="0" w:space="0" w:color="auto"/>
        <w:right w:val="none" w:sz="0" w:space="0" w:color="auto"/>
      </w:divBdr>
    </w:div>
    <w:div w:id="2058510431">
      <w:bodyDiv w:val="1"/>
      <w:marLeft w:val="0"/>
      <w:marRight w:val="0"/>
      <w:marTop w:val="0"/>
      <w:marBottom w:val="0"/>
      <w:divBdr>
        <w:top w:val="none" w:sz="0" w:space="0" w:color="auto"/>
        <w:left w:val="none" w:sz="0" w:space="0" w:color="auto"/>
        <w:bottom w:val="none" w:sz="0" w:space="0" w:color="auto"/>
        <w:right w:val="none" w:sz="0" w:space="0" w:color="auto"/>
      </w:divBdr>
    </w:div>
    <w:div w:id="2059160233">
      <w:bodyDiv w:val="1"/>
      <w:marLeft w:val="0"/>
      <w:marRight w:val="0"/>
      <w:marTop w:val="0"/>
      <w:marBottom w:val="0"/>
      <w:divBdr>
        <w:top w:val="none" w:sz="0" w:space="0" w:color="auto"/>
        <w:left w:val="none" w:sz="0" w:space="0" w:color="auto"/>
        <w:bottom w:val="none" w:sz="0" w:space="0" w:color="auto"/>
        <w:right w:val="none" w:sz="0" w:space="0" w:color="auto"/>
      </w:divBdr>
    </w:div>
    <w:div w:id="2061202513">
      <w:bodyDiv w:val="1"/>
      <w:marLeft w:val="0"/>
      <w:marRight w:val="0"/>
      <w:marTop w:val="0"/>
      <w:marBottom w:val="0"/>
      <w:divBdr>
        <w:top w:val="none" w:sz="0" w:space="0" w:color="auto"/>
        <w:left w:val="none" w:sz="0" w:space="0" w:color="auto"/>
        <w:bottom w:val="none" w:sz="0" w:space="0" w:color="auto"/>
        <w:right w:val="none" w:sz="0" w:space="0" w:color="auto"/>
      </w:divBdr>
    </w:div>
    <w:div w:id="2061246179">
      <w:bodyDiv w:val="1"/>
      <w:marLeft w:val="0"/>
      <w:marRight w:val="0"/>
      <w:marTop w:val="0"/>
      <w:marBottom w:val="0"/>
      <w:divBdr>
        <w:top w:val="none" w:sz="0" w:space="0" w:color="auto"/>
        <w:left w:val="none" w:sz="0" w:space="0" w:color="auto"/>
        <w:bottom w:val="none" w:sz="0" w:space="0" w:color="auto"/>
        <w:right w:val="none" w:sz="0" w:space="0" w:color="auto"/>
      </w:divBdr>
    </w:div>
    <w:div w:id="2061584894">
      <w:bodyDiv w:val="1"/>
      <w:marLeft w:val="0"/>
      <w:marRight w:val="0"/>
      <w:marTop w:val="0"/>
      <w:marBottom w:val="0"/>
      <w:divBdr>
        <w:top w:val="none" w:sz="0" w:space="0" w:color="auto"/>
        <w:left w:val="none" w:sz="0" w:space="0" w:color="auto"/>
        <w:bottom w:val="none" w:sz="0" w:space="0" w:color="auto"/>
        <w:right w:val="none" w:sz="0" w:space="0" w:color="auto"/>
      </w:divBdr>
    </w:div>
    <w:div w:id="2062751317">
      <w:bodyDiv w:val="1"/>
      <w:marLeft w:val="0"/>
      <w:marRight w:val="0"/>
      <w:marTop w:val="0"/>
      <w:marBottom w:val="0"/>
      <w:divBdr>
        <w:top w:val="none" w:sz="0" w:space="0" w:color="auto"/>
        <w:left w:val="none" w:sz="0" w:space="0" w:color="auto"/>
        <w:bottom w:val="none" w:sz="0" w:space="0" w:color="auto"/>
        <w:right w:val="none" w:sz="0" w:space="0" w:color="auto"/>
      </w:divBdr>
    </w:div>
    <w:div w:id="2063016972">
      <w:bodyDiv w:val="1"/>
      <w:marLeft w:val="0"/>
      <w:marRight w:val="0"/>
      <w:marTop w:val="0"/>
      <w:marBottom w:val="0"/>
      <w:divBdr>
        <w:top w:val="none" w:sz="0" w:space="0" w:color="auto"/>
        <w:left w:val="none" w:sz="0" w:space="0" w:color="auto"/>
        <w:bottom w:val="none" w:sz="0" w:space="0" w:color="auto"/>
        <w:right w:val="none" w:sz="0" w:space="0" w:color="auto"/>
      </w:divBdr>
    </w:div>
    <w:div w:id="2063627858">
      <w:bodyDiv w:val="1"/>
      <w:marLeft w:val="0"/>
      <w:marRight w:val="0"/>
      <w:marTop w:val="0"/>
      <w:marBottom w:val="0"/>
      <w:divBdr>
        <w:top w:val="none" w:sz="0" w:space="0" w:color="auto"/>
        <w:left w:val="none" w:sz="0" w:space="0" w:color="auto"/>
        <w:bottom w:val="none" w:sz="0" w:space="0" w:color="auto"/>
        <w:right w:val="none" w:sz="0" w:space="0" w:color="auto"/>
      </w:divBdr>
    </w:div>
    <w:div w:id="2063826029">
      <w:bodyDiv w:val="1"/>
      <w:marLeft w:val="0"/>
      <w:marRight w:val="0"/>
      <w:marTop w:val="0"/>
      <w:marBottom w:val="0"/>
      <w:divBdr>
        <w:top w:val="none" w:sz="0" w:space="0" w:color="auto"/>
        <w:left w:val="none" w:sz="0" w:space="0" w:color="auto"/>
        <w:bottom w:val="none" w:sz="0" w:space="0" w:color="auto"/>
        <w:right w:val="none" w:sz="0" w:space="0" w:color="auto"/>
      </w:divBdr>
    </w:div>
    <w:div w:id="2065375253">
      <w:bodyDiv w:val="1"/>
      <w:marLeft w:val="0"/>
      <w:marRight w:val="0"/>
      <w:marTop w:val="0"/>
      <w:marBottom w:val="0"/>
      <w:divBdr>
        <w:top w:val="none" w:sz="0" w:space="0" w:color="auto"/>
        <w:left w:val="none" w:sz="0" w:space="0" w:color="auto"/>
        <w:bottom w:val="none" w:sz="0" w:space="0" w:color="auto"/>
        <w:right w:val="none" w:sz="0" w:space="0" w:color="auto"/>
      </w:divBdr>
    </w:div>
    <w:div w:id="2066101672">
      <w:bodyDiv w:val="1"/>
      <w:marLeft w:val="0"/>
      <w:marRight w:val="0"/>
      <w:marTop w:val="0"/>
      <w:marBottom w:val="0"/>
      <w:divBdr>
        <w:top w:val="none" w:sz="0" w:space="0" w:color="auto"/>
        <w:left w:val="none" w:sz="0" w:space="0" w:color="auto"/>
        <w:bottom w:val="none" w:sz="0" w:space="0" w:color="auto"/>
        <w:right w:val="none" w:sz="0" w:space="0" w:color="auto"/>
      </w:divBdr>
    </w:div>
    <w:div w:id="2066102613">
      <w:bodyDiv w:val="1"/>
      <w:marLeft w:val="0"/>
      <w:marRight w:val="0"/>
      <w:marTop w:val="0"/>
      <w:marBottom w:val="0"/>
      <w:divBdr>
        <w:top w:val="none" w:sz="0" w:space="0" w:color="auto"/>
        <w:left w:val="none" w:sz="0" w:space="0" w:color="auto"/>
        <w:bottom w:val="none" w:sz="0" w:space="0" w:color="auto"/>
        <w:right w:val="none" w:sz="0" w:space="0" w:color="auto"/>
      </w:divBdr>
    </w:div>
    <w:div w:id="2070758822">
      <w:bodyDiv w:val="1"/>
      <w:marLeft w:val="0"/>
      <w:marRight w:val="0"/>
      <w:marTop w:val="0"/>
      <w:marBottom w:val="0"/>
      <w:divBdr>
        <w:top w:val="none" w:sz="0" w:space="0" w:color="auto"/>
        <w:left w:val="none" w:sz="0" w:space="0" w:color="auto"/>
        <w:bottom w:val="none" w:sz="0" w:space="0" w:color="auto"/>
        <w:right w:val="none" w:sz="0" w:space="0" w:color="auto"/>
      </w:divBdr>
    </w:div>
    <w:div w:id="2073310546">
      <w:bodyDiv w:val="1"/>
      <w:marLeft w:val="0"/>
      <w:marRight w:val="0"/>
      <w:marTop w:val="0"/>
      <w:marBottom w:val="0"/>
      <w:divBdr>
        <w:top w:val="none" w:sz="0" w:space="0" w:color="auto"/>
        <w:left w:val="none" w:sz="0" w:space="0" w:color="auto"/>
        <w:bottom w:val="none" w:sz="0" w:space="0" w:color="auto"/>
        <w:right w:val="none" w:sz="0" w:space="0" w:color="auto"/>
      </w:divBdr>
    </w:div>
    <w:div w:id="2075279396">
      <w:bodyDiv w:val="1"/>
      <w:marLeft w:val="0"/>
      <w:marRight w:val="0"/>
      <w:marTop w:val="0"/>
      <w:marBottom w:val="0"/>
      <w:divBdr>
        <w:top w:val="none" w:sz="0" w:space="0" w:color="auto"/>
        <w:left w:val="none" w:sz="0" w:space="0" w:color="auto"/>
        <w:bottom w:val="none" w:sz="0" w:space="0" w:color="auto"/>
        <w:right w:val="none" w:sz="0" w:space="0" w:color="auto"/>
      </w:divBdr>
    </w:div>
    <w:div w:id="2078166487">
      <w:bodyDiv w:val="1"/>
      <w:marLeft w:val="0"/>
      <w:marRight w:val="0"/>
      <w:marTop w:val="0"/>
      <w:marBottom w:val="0"/>
      <w:divBdr>
        <w:top w:val="none" w:sz="0" w:space="0" w:color="auto"/>
        <w:left w:val="none" w:sz="0" w:space="0" w:color="auto"/>
        <w:bottom w:val="none" w:sz="0" w:space="0" w:color="auto"/>
        <w:right w:val="none" w:sz="0" w:space="0" w:color="auto"/>
      </w:divBdr>
    </w:div>
    <w:div w:id="2081437751">
      <w:bodyDiv w:val="1"/>
      <w:marLeft w:val="0"/>
      <w:marRight w:val="0"/>
      <w:marTop w:val="0"/>
      <w:marBottom w:val="0"/>
      <w:divBdr>
        <w:top w:val="none" w:sz="0" w:space="0" w:color="auto"/>
        <w:left w:val="none" w:sz="0" w:space="0" w:color="auto"/>
        <w:bottom w:val="none" w:sz="0" w:space="0" w:color="auto"/>
        <w:right w:val="none" w:sz="0" w:space="0" w:color="auto"/>
      </w:divBdr>
    </w:div>
    <w:div w:id="2082480170">
      <w:bodyDiv w:val="1"/>
      <w:marLeft w:val="0"/>
      <w:marRight w:val="0"/>
      <w:marTop w:val="0"/>
      <w:marBottom w:val="0"/>
      <w:divBdr>
        <w:top w:val="none" w:sz="0" w:space="0" w:color="auto"/>
        <w:left w:val="none" w:sz="0" w:space="0" w:color="auto"/>
        <w:bottom w:val="none" w:sz="0" w:space="0" w:color="auto"/>
        <w:right w:val="none" w:sz="0" w:space="0" w:color="auto"/>
      </w:divBdr>
    </w:div>
    <w:div w:id="2083141836">
      <w:bodyDiv w:val="1"/>
      <w:marLeft w:val="0"/>
      <w:marRight w:val="0"/>
      <w:marTop w:val="0"/>
      <w:marBottom w:val="0"/>
      <w:divBdr>
        <w:top w:val="none" w:sz="0" w:space="0" w:color="auto"/>
        <w:left w:val="none" w:sz="0" w:space="0" w:color="auto"/>
        <w:bottom w:val="none" w:sz="0" w:space="0" w:color="auto"/>
        <w:right w:val="none" w:sz="0" w:space="0" w:color="auto"/>
      </w:divBdr>
    </w:div>
    <w:div w:id="2086561474">
      <w:bodyDiv w:val="1"/>
      <w:marLeft w:val="0"/>
      <w:marRight w:val="0"/>
      <w:marTop w:val="0"/>
      <w:marBottom w:val="0"/>
      <w:divBdr>
        <w:top w:val="none" w:sz="0" w:space="0" w:color="auto"/>
        <w:left w:val="none" w:sz="0" w:space="0" w:color="auto"/>
        <w:bottom w:val="none" w:sz="0" w:space="0" w:color="auto"/>
        <w:right w:val="none" w:sz="0" w:space="0" w:color="auto"/>
      </w:divBdr>
    </w:div>
    <w:div w:id="2087458371">
      <w:bodyDiv w:val="1"/>
      <w:marLeft w:val="0"/>
      <w:marRight w:val="0"/>
      <w:marTop w:val="0"/>
      <w:marBottom w:val="0"/>
      <w:divBdr>
        <w:top w:val="none" w:sz="0" w:space="0" w:color="auto"/>
        <w:left w:val="none" w:sz="0" w:space="0" w:color="auto"/>
        <w:bottom w:val="none" w:sz="0" w:space="0" w:color="auto"/>
        <w:right w:val="none" w:sz="0" w:space="0" w:color="auto"/>
      </w:divBdr>
    </w:div>
    <w:div w:id="2089425741">
      <w:bodyDiv w:val="1"/>
      <w:marLeft w:val="0"/>
      <w:marRight w:val="0"/>
      <w:marTop w:val="0"/>
      <w:marBottom w:val="0"/>
      <w:divBdr>
        <w:top w:val="none" w:sz="0" w:space="0" w:color="auto"/>
        <w:left w:val="none" w:sz="0" w:space="0" w:color="auto"/>
        <w:bottom w:val="none" w:sz="0" w:space="0" w:color="auto"/>
        <w:right w:val="none" w:sz="0" w:space="0" w:color="auto"/>
      </w:divBdr>
    </w:div>
    <w:div w:id="2095857666">
      <w:bodyDiv w:val="1"/>
      <w:marLeft w:val="0"/>
      <w:marRight w:val="0"/>
      <w:marTop w:val="0"/>
      <w:marBottom w:val="0"/>
      <w:divBdr>
        <w:top w:val="none" w:sz="0" w:space="0" w:color="auto"/>
        <w:left w:val="none" w:sz="0" w:space="0" w:color="auto"/>
        <w:bottom w:val="none" w:sz="0" w:space="0" w:color="auto"/>
        <w:right w:val="none" w:sz="0" w:space="0" w:color="auto"/>
      </w:divBdr>
    </w:div>
    <w:div w:id="2098791899">
      <w:bodyDiv w:val="1"/>
      <w:marLeft w:val="0"/>
      <w:marRight w:val="0"/>
      <w:marTop w:val="0"/>
      <w:marBottom w:val="0"/>
      <w:divBdr>
        <w:top w:val="none" w:sz="0" w:space="0" w:color="auto"/>
        <w:left w:val="none" w:sz="0" w:space="0" w:color="auto"/>
        <w:bottom w:val="none" w:sz="0" w:space="0" w:color="auto"/>
        <w:right w:val="none" w:sz="0" w:space="0" w:color="auto"/>
      </w:divBdr>
    </w:div>
    <w:div w:id="2099062273">
      <w:bodyDiv w:val="1"/>
      <w:marLeft w:val="0"/>
      <w:marRight w:val="0"/>
      <w:marTop w:val="0"/>
      <w:marBottom w:val="0"/>
      <w:divBdr>
        <w:top w:val="none" w:sz="0" w:space="0" w:color="auto"/>
        <w:left w:val="none" w:sz="0" w:space="0" w:color="auto"/>
        <w:bottom w:val="none" w:sz="0" w:space="0" w:color="auto"/>
        <w:right w:val="none" w:sz="0" w:space="0" w:color="auto"/>
      </w:divBdr>
    </w:div>
    <w:div w:id="2100831712">
      <w:bodyDiv w:val="1"/>
      <w:marLeft w:val="0"/>
      <w:marRight w:val="0"/>
      <w:marTop w:val="0"/>
      <w:marBottom w:val="0"/>
      <w:divBdr>
        <w:top w:val="none" w:sz="0" w:space="0" w:color="auto"/>
        <w:left w:val="none" w:sz="0" w:space="0" w:color="auto"/>
        <w:bottom w:val="none" w:sz="0" w:space="0" w:color="auto"/>
        <w:right w:val="none" w:sz="0" w:space="0" w:color="auto"/>
      </w:divBdr>
    </w:div>
    <w:div w:id="2103407579">
      <w:bodyDiv w:val="1"/>
      <w:marLeft w:val="0"/>
      <w:marRight w:val="0"/>
      <w:marTop w:val="0"/>
      <w:marBottom w:val="0"/>
      <w:divBdr>
        <w:top w:val="none" w:sz="0" w:space="0" w:color="auto"/>
        <w:left w:val="none" w:sz="0" w:space="0" w:color="auto"/>
        <w:bottom w:val="none" w:sz="0" w:space="0" w:color="auto"/>
        <w:right w:val="none" w:sz="0" w:space="0" w:color="auto"/>
      </w:divBdr>
    </w:div>
    <w:div w:id="2103914465">
      <w:bodyDiv w:val="1"/>
      <w:marLeft w:val="0"/>
      <w:marRight w:val="0"/>
      <w:marTop w:val="0"/>
      <w:marBottom w:val="0"/>
      <w:divBdr>
        <w:top w:val="none" w:sz="0" w:space="0" w:color="auto"/>
        <w:left w:val="none" w:sz="0" w:space="0" w:color="auto"/>
        <w:bottom w:val="none" w:sz="0" w:space="0" w:color="auto"/>
        <w:right w:val="none" w:sz="0" w:space="0" w:color="auto"/>
      </w:divBdr>
    </w:div>
    <w:div w:id="2104758130">
      <w:bodyDiv w:val="1"/>
      <w:marLeft w:val="0"/>
      <w:marRight w:val="0"/>
      <w:marTop w:val="0"/>
      <w:marBottom w:val="0"/>
      <w:divBdr>
        <w:top w:val="none" w:sz="0" w:space="0" w:color="auto"/>
        <w:left w:val="none" w:sz="0" w:space="0" w:color="auto"/>
        <w:bottom w:val="none" w:sz="0" w:space="0" w:color="auto"/>
        <w:right w:val="none" w:sz="0" w:space="0" w:color="auto"/>
      </w:divBdr>
    </w:div>
    <w:div w:id="2106882464">
      <w:bodyDiv w:val="1"/>
      <w:marLeft w:val="0"/>
      <w:marRight w:val="0"/>
      <w:marTop w:val="0"/>
      <w:marBottom w:val="0"/>
      <w:divBdr>
        <w:top w:val="none" w:sz="0" w:space="0" w:color="auto"/>
        <w:left w:val="none" w:sz="0" w:space="0" w:color="auto"/>
        <w:bottom w:val="none" w:sz="0" w:space="0" w:color="auto"/>
        <w:right w:val="none" w:sz="0" w:space="0" w:color="auto"/>
      </w:divBdr>
    </w:div>
    <w:div w:id="2109228125">
      <w:bodyDiv w:val="1"/>
      <w:marLeft w:val="0"/>
      <w:marRight w:val="0"/>
      <w:marTop w:val="0"/>
      <w:marBottom w:val="0"/>
      <w:divBdr>
        <w:top w:val="none" w:sz="0" w:space="0" w:color="auto"/>
        <w:left w:val="none" w:sz="0" w:space="0" w:color="auto"/>
        <w:bottom w:val="none" w:sz="0" w:space="0" w:color="auto"/>
        <w:right w:val="none" w:sz="0" w:space="0" w:color="auto"/>
      </w:divBdr>
    </w:div>
    <w:div w:id="2112159865">
      <w:bodyDiv w:val="1"/>
      <w:marLeft w:val="0"/>
      <w:marRight w:val="0"/>
      <w:marTop w:val="0"/>
      <w:marBottom w:val="0"/>
      <w:divBdr>
        <w:top w:val="none" w:sz="0" w:space="0" w:color="auto"/>
        <w:left w:val="none" w:sz="0" w:space="0" w:color="auto"/>
        <w:bottom w:val="none" w:sz="0" w:space="0" w:color="auto"/>
        <w:right w:val="none" w:sz="0" w:space="0" w:color="auto"/>
      </w:divBdr>
    </w:div>
    <w:div w:id="2116167100">
      <w:bodyDiv w:val="1"/>
      <w:marLeft w:val="0"/>
      <w:marRight w:val="0"/>
      <w:marTop w:val="0"/>
      <w:marBottom w:val="0"/>
      <w:divBdr>
        <w:top w:val="none" w:sz="0" w:space="0" w:color="auto"/>
        <w:left w:val="none" w:sz="0" w:space="0" w:color="auto"/>
        <w:bottom w:val="none" w:sz="0" w:space="0" w:color="auto"/>
        <w:right w:val="none" w:sz="0" w:space="0" w:color="auto"/>
      </w:divBdr>
    </w:div>
    <w:div w:id="2116245072">
      <w:bodyDiv w:val="1"/>
      <w:marLeft w:val="0"/>
      <w:marRight w:val="0"/>
      <w:marTop w:val="0"/>
      <w:marBottom w:val="0"/>
      <w:divBdr>
        <w:top w:val="none" w:sz="0" w:space="0" w:color="auto"/>
        <w:left w:val="none" w:sz="0" w:space="0" w:color="auto"/>
        <w:bottom w:val="none" w:sz="0" w:space="0" w:color="auto"/>
        <w:right w:val="none" w:sz="0" w:space="0" w:color="auto"/>
      </w:divBdr>
    </w:div>
    <w:div w:id="2117359138">
      <w:bodyDiv w:val="1"/>
      <w:marLeft w:val="0"/>
      <w:marRight w:val="0"/>
      <w:marTop w:val="0"/>
      <w:marBottom w:val="0"/>
      <w:divBdr>
        <w:top w:val="none" w:sz="0" w:space="0" w:color="auto"/>
        <w:left w:val="none" w:sz="0" w:space="0" w:color="auto"/>
        <w:bottom w:val="none" w:sz="0" w:space="0" w:color="auto"/>
        <w:right w:val="none" w:sz="0" w:space="0" w:color="auto"/>
      </w:divBdr>
    </w:div>
    <w:div w:id="2121340647">
      <w:bodyDiv w:val="1"/>
      <w:marLeft w:val="0"/>
      <w:marRight w:val="0"/>
      <w:marTop w:val="0"/>
      <w:marBottom w:val="0"/>
      <w:divBdr>
        <w:top w:val="none" w:sz="0" w:space="0" w:color="auto"/>
        <w:left w:val="none" w:sz="0" w:space="0" w:color="auto"/>
        <w:bottom w:val="none" w:sz="0" w:space="0" w:color="auto"/>
        <w:right w:val="none" w:sz="0" w:space="0" w:color="auto"/>
      </w:divBdr>
    </w:div>
    <w:div w:id="2122870608">
      <w:bodyDiv w:val="1"/>
      <w:marLeft w:val="0"/>
      <w:marRight w:val="0"/>
      <w:marTop w:val="0"/>
      <w:marBottom w:val="0"/>
      <w:divBdr>
        <w:top w:val="none" w:sz="0" w:space="0" w:color="auto"/>
        <w:left w:val="none" w:sz="0" w:space="0" w:color="auto"/>
        <w:bottom w:val="none" w:sz="0" w:space="0" w:color="auto"/>
        <w:right w:val="none" w:sz="0" w:space="0" w:color="auto"/>
      </w:divBdr>
    </w:div>
    <w:div w:id="2124034005">
      <w:bodyDiv w:val="1"/>
      <w:marLeft w:val="0"/>
      <w:marRight w:val="0"/>
      <w:marTop w:val="0"/>
      <w:marBottom w:val="0"/>
      <w:divBdr>
        <w:top w:val="none" w:sz="0" w:space="0" w:color="auto"/>
        <w:left w:val="none" w:sz="0" w:space="0" w:color="auto"/>
        <w:bottom w:val="none" w:sz="0" w:space="0" w:color="auto"/>
        <w:right w:val="none" w:sz="0" w:space="0" w:color="auto"/>
      </w:divBdr>
    </w:div>
    <w:div w:id="2124761853">
      <w:bodyDiv w:val="1"/>
      <w:marLeft w:val="0"/>
      <w:marRight w:val="0"/>
      <w:marTop w:val="0"/>
      <w:marBottom w:val="0"/>
      <w:divBdr>
        <w:top w:val="none" w:sz="0" w:space="0" w:color="auto"/>
        <w:left w:val="none" w:sz="0" w:space="0" w:color="auto"/>
        <w:bottom w:val="none" w:sz="0" w:space="0" w:color="auto"/>
        <w:right w:val="none" w:sz="0" w:space="0" w:color="auto"/>
      </w:divBdr>
    </w:div>
    <w:div w:id="2127506273">
      <w:bodyDiv w:val="1"/>
      <w:marLeft w:val="0"/>
      <w:marRight w:val="0"/>
      <w:marTop w:val="0"/>
      <w:marBottom w:val="0"/>
      <w:divBdr>
        <w:top w:val="none" w:sz="0" w:space="0" w:color="auto"/>
        <w:left w:val="none" w:sz="0" w:space="0" w:color="auto"/>
        <w:bottom w:val="none" w:sz="0" w:space="0" w:color="auto"/>
        <w:right w:val="none" w:sz="0" w:space="0" w:color="auto"/>
      </w:divBdr>
    </w:div>
    <w:div w:id="2128891224">
      <w:bodyDiv w:val="1"/>
      <w:marLeft w:val="0"/>
      <w:marRight w:val="0"/>
      <w:marTop w:val="0"/>
      <w:marBottom w:val="0"/>
      <w:divBdr>
        <w:top w:val="none" w:sz="0" w:space="0" w:color="auto"/>
        <w:left w:val="none" w:sz="0" w:space="0" w:color="auto"/>
        <w:bottom w:val="none" w:sz="0" w:space="0" w:color="auto"/>
        <w:right w:val="none" w:sz="0" w:space="0" w:color="auto"/>
      </w:divBdr>
    </w:div>
    <w:div w:id="2133401930">
      <w:bodyDiv w:val="1"/>
      <w:marLeft w:val="0"/>
      <w:marRight w:val="0"/>
      <w:marTop w:val="0"/>
      <w:marBottom w:val="0"/>
      <w:divBdr>
        <w:top w:val="none" w:sz="0" w:space="0" w:color="auto"/>
        <w:left w:val="none" w:sz="0" w:space="0" w:color="auto"/>
        <w:bottom w:val="none" w:sz="0" w:space="0" w:color="auto"/>
        <w:right w:val="none" w:sz="0" w:space="0" w:color="auto"/>
      </w:divBdr>
    </w:div>
    <w:div w:id="2135905884">
      <w:bodyDiv w:val="1"/>
      <w:marLeft w:val="0"/>
      <w:marRight w:val="0"/>
      <w:marTop w:val="0"/>
      <w:marBottom w:val="0"/>
      <w:divBdr>
        <w:top w:val="none" w:sz="0" w:space="0" w:color="auto"/>
        <w:left w:val="none" w:sz="0" w:space="0" w:color="auto"/>
        <w:bottom w:val="none" w:sz="0" w:space="0" w:color="auto"/>
        <w:right w:val="none" w:sz="0" w:space="0" w:color="auto"/>
      </w:divBdr>
    </w:div>
    <w:div w:id="2136748542">
      <w:bodyDiv w:val="1"/>
      <w:marLeft w:val="0"/>
      <w:marRight w:val="0"/>
      <w:marTop w:val="0"/>
      <w:marBottom w:val="0"/>
      <w:divBdr>
        <w:top w:val="none" w:sz="0" w:space="0" w:color="auto"/>
        <w:left w:val="none" w:sz="0" w:space="0" w:color="auto"/>
        <w:bottom w:val="none" w:sz="0" w:space="0" w:color="auto"/>
        <w:right w:val="none" w:sz="0" w:space="0" w:color="auto"/>
      </w:divBdr>
    </w:div>
    <w:div w:id="2137405818">
      <w:bodyDiv w:val="1"/>
      <w:marLeft w:val="0"/>
      <w:marRight w:val="0"/>
      <w:marTop w:val="0"/>
      <w:marBottom w:val="0"/>
      <w:divBdr>
        <w:top w:val="none" w:sz="0" w:space="0" w:color="auto"/>
        <w:left w:val="none" w:sz="0" w:space="0" w:color="auto"/>
        <w:bottom w:val="none" w:sz="0" w:space="0" w:color="auto"/>
        <w:right w:val="none" w:sz="0" w:space="0" w:color="auto"/>
      </w:divBdr>
    </w:div>
    <w:div w:id="2137789660">
      <w:bodyDiv w:val="1"/>
      <w:marLeft w:val="0"/>
      <w:marRight w:val="0"/>
      <w:marTop w:val="0"/>
      <w:marBottom w:val="0"/>
      <w:divBdr>
        <w:top w:val="none" w:sz="0" w:space="0" w:color="auto"/>
        <w:left w:val="none" w:sz="0" w:space="0" w:color="auto"/>
        <w:bottom w:val="none" w:sz="0" w:space="0" w:color="auto"/>
        <w:right w:val="none" w:sz="0" w:space="0" w:color="auto"/>
      </w:divBdr>
    </w:div>
    <w:div w:id="2142767246">
      <w:bodyDiv w:val="1"/>
      <w:marLeft w:val="0"/>
      <w:marRight w:val="0"/>
      <w:marTop w:val="0"/>
      <w:marBottom w:val="0"/>
      <w:divBdr>
        <w:top w:val="none" w:sz="0" w:space="0" w:color="auto"/>
        <w:left w:val="none" w:sz="0" w:space="0" w:color="auto"/>
        <w:bottom w:val="none" w:sz="0" w:space="0" w:color="auto"/>
        <w:right w:val="none" w:sz="0" w:space="0" w:color="auto"/>
      </w:divBdr>
    </w:div>
    <w:div w:id="214515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xasanskij-r25.gosweb.gosuslu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F5B60BD117E79C24FFAF042444B3D048F8113F11756013CE1920E09EA22BFD7o6L6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4F5B60BD117E79C24FFAF042444B3D048F8113F110500535E19F5303E27BB3D561o6L0G" TargetMode="External"/><Relationship Id="rId4" Type="http://schemas.openxmlformats.org/officeDocument/2006/relationships/settings" Target="settings.xml"/><Relationship Id="rId9" Type="http://schemas.openxmlformats.org/officeDocument/2006/relationships/hyperlink" Target="consultantplus://offline/ref=4F5B60BD117E79C24FFAEE4F5227630B8D8B4DFC14590C63B5CD5554BDo2LBG"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CD046-EF3F-49CF-AF43-6D144F8D3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1096</Words>
  <Characters>9403</Characters>
  <Application>Microsoft Office Word</Application>
  <DocSecurity>0</DocSecurity>
  <Lines>78</Lines>
  <Paragraphs>20</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SPecialiST RePack</Company>
  <LinksUpToDate>false</LinksUpToDate>
  <CharactersWithSpaces>10479</CharactersWithSpaces>
  <SharedDoc>false</SharedDoc>
  <HLinks>
    <vt:vector size="510" baseType="variant">
      <vt:variant>
        <vt:i4>622862625</vt:i4>
      </vt:variant>
      <vt:variant>
        <vt:i4>264</vt:i4>
      </vt:variant>
      <vt:variant>
        <vt:i4>0</vt:i4>
      </vt:variant>
      <vt:variant>
        <vt:i4>5</vt:i4>
      </vt:variant>
      <vt:variant>
        <vt:lpwstr>D:\Бюллетени администрация\2022\Бюллетень №48 2022 год\№ 29-НПА.doc</vt:lpwstr>
      </vt:variant>
      <vt:variant>
        <vt:lpwstr>P495</vt:lpwstr>
      </vt:variant>
      <vt:variant>
        <vt:i4>4915211</vt:i4>
      </vt:variant>
      <vt:variant>
        <vt:i4>261</vt:i4>
      </vt:variant>
      <vt:variant>
        <vt:i4>0</vt:i4>
      </vt:variant>
      <vt:variant>
        <vt:i4>5</vt:i4>
      </vt:variant>
      <vt:variant>
        <vt:lpwstr>consultantplus://offline/ref=05BF38B7608A376ECF77A398DDFBB3DFA33F8081B678E9AF59EAB3A5CD0B4DFB8353B00B8BD22E5A9385E42B36942DE2147553B1D5mEj6C</vt:lpwstr>
      </vt:variant>
      <vt:variant>
        <vt:lpwstr/>
      </vt:variant>
      <vt:variant>
        <vt:i4>2949227</vt:i4>
      </vt:variant>
      <vt:variant>
        <vt:i4>258</vt:i4>
      </vt:variant>
      <vt:variant>
        <vt:i4>0</vt:i4>
      </vt:variant>
      <vt:variant>
        <vt:i4>5</vt:i4>
      </vt:variant>
      <vt:variant>
        <vt:lpwstr>consultantplus://offline/ref=05BF38B7608A376ECF77A398DDFBB3DFA33F8081B678E9AF59EAB3A5CD0B4DFB8353B00F8BD6230EC3CAE57770C03EE0117551B5C9E589B4m2jEC</vt:lpwstr>
      </vt:variant>
      <vt:variant>
        <vt:lpwstr/>
      </vt:variant>
      <vt:variant>
        <vt:i4>2949183</vt:i4>
      </vt:variant>
      <vt:variant>
        <vt:i4>255</vt:i4>
      </vt:variant>
      <vt:variant>
        <vt:i4>0</vt:i4>
      </vt:variant>
      <vt:variant>
        <vt:i4>5</vt:i4>
      </vt:variant>
      <vt:variant>
        <vt:lpwstr>consultantplus://offline/ref=05BF38B7608A376ECF77A398DDFBB3DFA33F8081B678E9AF59EAB3A5CD0B4DFB8353B00F8BD62007C6CAE57770C03EE0117551B5C9E589B4m2jEC</vt:lpwstr>
      </vt:variant>
      <vt:variant>
        <vt:lpwstr/>
      </vt:variant>
      <vt:variant>
        <vt:i4>4915211</vt:i4>
      </vt:variant>
      <vt:variant>
        <vt:i4>252</vt:i4>
      </vt:variant>
      <vt:variant>
        <vt:i4>0</vt:i4>
      </vt:variant>
      <vt:variant>
        <vt:i4>5</vt:i4>
      </vt:variant>
      <vt:variant>
        <vt:lpwstr>consultantplus://offline/ref=05BF38B7608A376ECF77A398DDFBB3DFA33F8081B678E9AF59EAB3A5CD0B4DFB8353B00B8BD22E5A9385E42B36942DE2147553B1D5mEj6C</vt:lpwstr>
      </vt:variant>
      <vt:variant>
        <vt:lpwstr/>
      </vt:variant>
      <vt:variant>
        <vt:i4>2949183</vt:i4>
      </vt:variant>
      <vt:variant>
        <vt:i4>249</vt:i4>
      </vt:variant>
      <vt:variant>
        <vt:i4>0</vt:i4>
      </vt:variant>
      <vt:variant>
        <vt:i4>5</vt:i4>
      </vt:variant>
      <vt:variant>
        <vt:lpwstr>consultantplus://offline/ref=05BF38B7608A376ECF77A398DDFBB3DFA33F8081B678E9AF59EAB3A5CD0B4DFB8353B00F8BD62007C6CAE57770C03EE0117551B5C9E589B4m2jEC</vt:lpwstr>
      </vt:variant>
      <vt:variant>
        <vt:lpwstr/>
      </vt:variant>
      <vt:variant>
        <vt:i4>1245271</vt:i4>
      </vt:variant>
      <vt:variant>
        <vt:i4>246</vt:i4>
      </vt:variant>
      <vt:variant>
        <vt:i4>0</vt:i4>
      </vt:variant>
      <vt:variant>
        <vt:i4>5</vt:i4>
      </vt:variant>
      <vt:variant>
        <vt:lpwstr>consultantplus://offline/ref=05BF38B7608A376ECF77A398DDFBB3DFA3318784B678E9AF59EAB3A5CD0B4DFB9153E80389D73B0EC6DFB32636m9j4C</vt:lpwstr>
      </vt:variant>
      <vt:variant>
        <vt:lpwstr/>
      </vt:variant>
      <vt:variant>
        <vt:i4>4915209</vt:i4>
      </vt:variant>
      <vt:variant>
        <vt:i4>243</vt:i4>
      </vt:variant>
      <vt:variant>
        <vt:i4>0</vt:i4>
      </vt:variant>
      <vt:variant>
        <vt:i4>5</vt:i4>
      </vt:variant>
      <vt:variant>
        <vt:lpwstr>consultantplus://offline/ref=05BF38B7608A376ECF77BD95CB97EDD0A03CDF88B27EEBF80DBAB5F2925B4BAEC313B65ADA927003C0C0AF26308B31E212m6jAC</vt:lpwstr>
      </vt:variant>
      <vt:variant>
        <vt:lpwstr/>
      </vt:variant>
      <vt:variant>
        <vt:i4>1245271</vt:i4>
      </vt:variant>
      <vt:variant>
        <vt:i4>240</vt:i4>
      </vt:variant>
      <vt:variant>
        <vt:i4>0</vt:i4>
      </vt:variant>
      <vt:variant>
        <vt:i4>5</vt:i4>
      </vt:variant>
      <vt:variant>
        <vt:lpwstr>consultantplus://offline/ref=05BF38B7608A376ECF77A398DDFBB3DFA3318784B678E9AF59EAB3A5CD0B4DFB9153E80389D73B0EC6DFB32636m9j4C</vt:lpwstr>
      </vt:variant>
      <vt:variant>
        <vt:lpwstr/>
      </vt:variant>
      <vt:variant>
        <vt:i4>1245264</vt:i4>
      </vt:variant>
      <vt:variant>
        <vt:i4>237</vt:i4>
      </vt:variant>
      <vt:variant>
        <vt:i4>0</vt:i4>
      </vt:variant>
      <vt:variant>
        <vt:i4>5</vt:i4>
      </vt:variant>
      <vt:variant>
        <vt:lpwstr>consultantplus://offline/ref=05BF38B7608A376ECF77A398DDFBB3DFA3328280B279E9AF59EAB3A5CD0B4DFB9153E80389D73B0EC6DFB32636m9j4C</vt:lpwstr>
      </vt:variant>
      <vt:variant>
        <vt:lpwstr/>
      </vt:variant>
      <vt:variant>
        <vt:i4>1245278</vt:i4>
      </vt:variant>
      <vt:variant>
        <vt:i4>234</vt:i4>
      </vt:variant>
      <vt:variant>
        <vt:i4>0</vt:i4>
      </vt:variant>
      <vt:variant>
        <vt:i4>5</vt:i4>
      </vt:variant>
      <vt:variant>
        <vt:lpwstr>consultantplus://offline/ref=05BF38B7608A376ECF77A398DDFBB3DFA3328682B172E9AF59EAB3A5CD0B4DFB9153E80389D73B0EC6DFB32636m9j4C</vt:lpwstr>
      </vt:variant>
      <vt:variant>
        <vt:lpwstr/>
      </vt:variant>
      <vt:variant>
        <vt:i4>1245197</vt:i4>
      </vt:variant>
      <vt:variant>
        <vt:i4>231</vt:i4>
      </vt:variant>
      <vt:variant>
        <vt:i4>0</vt:i4>
      </vt:variant>
      <vt:variant>
        <vt:i4>5</vt:i4>
      </vt:variant>
      <vt:variant>
        <vt:lpwstr>consultantplus://offline/ref=05BF38B7608A376ECF77A398DDFBB3DFA330898DB279E9AF59EAB3A5CD0B4DFB9153E80389D73B0EC6DFB32636m9j4C</vt:lpwstr>
      </vt:variant>
      <vt:variant>
        <vt:lpwstr/>
      </vt:variant>
      <vt:variant>
        <vt:i4>622862624</vt:i4>
      </vt:variant>
      <vt:variant>
        <vt:i4>228</vt:i4>
      </vt:variant>
      <vt:variant>
        <vt:i4>0</vt:i4>
      </vt:variant>
      <vt:variant>
        <vt:i4>5</vt:i4>
      </vt:variant>
      <vt:variant>
        <vt:lpwstr>D:\Бюллетени администрация\2022\Бюллетень №48 2022 год\№ 29-НПА.doc</vt:lpwstr>
      </vt:variant>
      <vt:variant>
        <vt:lpwstr>P485</vt:lpwstr>
      </vt:variant>
      <vt:variant>
        <vt:i4>623255853</vt:i4>
      </vt:variant>
      <vt:variant>
        <vt:i4>225</vt:i4>
      </vt:variant>
      <vt:variant>
        <vt:i4>0</vt:i4>
      </vt:variant>
      <vt:variant>
        <vt:i4>5</vt:i4>
      </vt:variant>
      <vt:variant>
        <vt:lpwstr>D:\Бюллетени администрация\2022\Бюллетень №48 2022 год\№ 29-НПА.doc</vt:lpwstr>
      </vt:variant>
      <vt:variant>
        <vt:lpwstr>P453</vt:lpwstr>
      </vt:variant>
      <vt:variant>
        <vt:i4>623255850</vt:i4>
      </vt:variant>
      <vt:variant>
        <vt:i4>222</vt:i4>
      </vt:variant>
      <vt:variant>
        <vt:i4>0</vt:i4>
      </vt:variant>
      <vt:variant>
        <vt:i4>5</vt:i4>
      </vt:variant>
      <vt:variant>
        <vt:lpwstr>D:\Бюллетени администрация\2022\Бюллетень №48 2022 год\№ 29-НПА.doc</vt:lpwstr>
      </vt:variant>
      <vt:variant>
        <vt:lpwstr>P423</vt:lpwstr>
      </vt:variant>
      <vt:variant>
        <vt:i4>623583520</vt:i4>
      </vt:variant>
      <vt:variant>
        <vt:i4>219</vt:i4>
      </vt:variant>
      <vt:variant>
        <vt:i4>0</vt:i4>
      </vt:variant>
      <vt:variant>
        <vt:i4>5</vt:i4>
      </vt:variant>
      <vt:variant>
        <vt:lpwstr>D:\Бюллетени администрация\2022\Бюллетень №48 2022 год\№ 29-НПА.doc</vt:lpwstr>
      </vt:variant>
      <vt:variant>
        <vt:lpwstr>P288</vt:lpwstr>
      </vt:variant>
      <vt:variant>
        <vt:i4>623059243</vt:i4>
      </vt:variant>
      <vt:variant>
        <vt:i4>216</vt:i4>
      </vt:variant>
      <vt:variant>
        <vt:i4>0</vt:i4>
      </vt:variant>
      <vt:variant>
        <vt:i4>5</vt:i4>
      </vt:variant>
      <vt:variant>
        <vt:lpwstr>D:\Бюллетени администрация\2022\Бюллетень №48 2022 год\№ 29-НПА.doc</vt:lpwstr>
      </vt:variant>
      <vt:variant>
        <vt:lpwstr>P230</vt:lpwstr>
      </vt:variant>
      <vt:variant>
        <vt:i4>623124769</vt:i4>
      </vt:variant>
      <vt:variant>
        <vt:i4>213</vt:i4>
      </vt:variant>
      <vt:variant>
        <vt:i4>0</vt:i4>
      </vt:variant>
      <vt:variant>
        <vt:i4>5</vt:i4>
      </vt:variant>
      <vt:variant>
        <vt:lpwstr>D:\Бюллетени администрация\2022\Бюллетень №48 2022 год\№ 29-НПА.doc</vt:lpwstr>
      </vt:variant>
      <vt:variant>
        <vt:lpwstr>P194</vt:lpwstr>
      </vt:variant>
      <vt:variant>
        <vt:i4>622207256</vt:i4>
      </vt:variant>
      <vt:variant>
        <vt:i4>210</vt:i4>
      </vt:variant>
      <vt:variant>
        <vt:i4>0</vt:i4>
      </vt:variant>
      <vt:variant>
        <vt:i4>5</vt:i4>
      </vt:variant>
      <vt:variant>
        <vt:lpwstr>D:\Бюллетени администрация\2022\Бюллетень №48 2022 год\№ 29-НПА.doc</vt:lpwstr>
      </vt:variant>
      <vt:variant>
        <vt:lpwstr>P70</vt:lpwstr>
      </vt:variant>
      <vt:variant>
        <vt:i4>4915209</vt:i4>
      </vt:variant>
      <vt:variant>
        <vt:i4>207</vt:i4>
      </vt:variant>
      <vt:variant>
        <vt:i4>0</vt:i4>
      </vt:variant>
      <vt:variant>
        <vt:i4>5</vt:i4>
      </vt:variant>
      <vt:variant>
        <vt:lpwstr>consultantplus://offline/ref=05BF38B7608A376ECF77BD95CB97EDD0A03CDF88B27EEBF80DBAB5F2925B4BAEC313B65ADA927003C0C0AF26308B31E212m6jAC</vt:lpwstr>
      </vt:variant>
      <vt:variant>
        <vt:lpwstr/>
      </vt:variant>
      <vt:variant>
        <vt:i4>1245271</vt:i4>
      </vt:variant>
      <vt:variant>
        <vt:i4>204</vt:i4>
      </vt:variant>
      <vt:variant>
        <vt:i4>0</vt:i4>
      </vt:variant>
      <vt:variant>
        <vt:i4>5</vt:i4>
      </vt:variant>
      <vt:variant>
        <vt:lpwstr>consultantplus://offline/ref=05BF38B7608A376ECF77A398DDFBB3DFA3318784B678E9AF59EAB3A5CD0B4DFB9153E80389D73B0EC6DFB32636m9j4C</vt:lpwstr>
      </vt:variant>
      <vt:variant>
        <vt:lpwstr/>
      </vt:variant>
      <vt:variant>
        <vt:i4>623452456</vt:i4>
      </vt:variant>
      <vt:variant>
        <vt:i4>201</vt:i4>
      </vt:variant>
      <vt:variant>
        <vt:i4>0</vt:i4>
      </vt:variant>
      <vt:variant>
        <vt:i4>5</vt:i4>
      </vt:variant>
      <vt:variant>
        <vt:lpwstr>D:\Бюллетени администрация\2022\Бюллетень №48 2022 год\№ 28-НПА.doc</vt:lpwstr>
      </vt:variant>
      <vt:variant>
        <vt:lpwstr>P119</vt:lpwstr>
      </vt:variant>
      <vt:variant>
        <vt:i4>1900546</vt:i4>
      </vt:variant>
      <vt:variant>
        <vt:i4>198</vt:i4>
      </vt:variant>
      <vt:variant>
        <vt:i4>0</vt:i4>
      </vt:variant>
      <vt:variant>
        <vt:i4>5</vt:i4>
      </vt:variant>
      <vt:variant>
        <vt:lpwstr>consultantplus://offline/ref=F31CA29B7E7165DC2F163BA4C2F4E51F4D79EC7456B278D821A63BDA864C221A248AC17F3C0636ED6E36189B83q1P0E</vt:lpwstr>
      </vt:variant>
      <vt:variant>
        <vt:lpwstr/>
      </vt:variant>
      <vt:variant>
        <vt:i4>623321391</vt:i4>
      </vt:variant>
      <vt:variant>
        <vt:i4>195</vt:i4>
      </vt:variant>
      <vt:variant>
        <vt:i4>0</vt:i4>
      </vt:variant>
      <vt:variant>
        <vt:i4>5</vt:i4>
      </vt:variant>
      <vt:variant>
        <vt:lpwstr>D:\Бюллетени администрация\2022\Бюллетень №48 2022 год\№ 28-НПА.doc</vt:lpwstr>
      </vt:variant>
      <vt:variant>
        <vt:lpwstr>P167</vt:lpwstr>
      </vt:variant>
      <vt:variant>
        <vt:i4>4259922</vt:i4>
      </vt:variant>
      <vt:variant>
        <vt:i4>192</vt:i4>
      </vt:variant>
      <vt:variant>
        <vt:i4>0</vt:i4>
      </vt:variant>
      <vt:variant>
        <vt:i4>5</vt:i4>
      </vt:variant>
      <vt:variant>
        <vt:lpwstr>consultantplus://offline/ref=F31CA29B7E7165DC2F1625A9D498BB104E76B27A54B8758F7CFA3D8DD91C244F76CA9F266C407DE06C2A049B820E99D620q9PCE</vt:lpwstr>
      </vt:variant>
      <vt:variant>
        <vt:lpwstr/>
      </vt:variant>
      <vt:variant>
        <vt:i4>4259847</vt:i4>
      </vt:variant>
      <vt:variant>
        <vt:i4>189</vt:i4>
      </vt:variant>
      <vt:variant>
        <vt:i4>0</vt:i4>
      </vt:variant>
      <vt:variant>
        <vt:i4>5</vt:i4>
      </vt:variant>
      <vt:variant>
        <vt:lpwstr>consultantplus://offline/ref=F31CA29B7E7165DC2F1625A9D498BB104E76B27A54B8768775F03D8DD91C244F76CA9F266C407DE06C2A049B820E99D620q9PCE</vt:lpwstr>
      </vt:variant>
      <vt:variant>
        <vt:lpwstr/>
      </vt:variant>
      <vt:variant>
        <vt:i4>1900630</vt:i4>
      </vt:variant>
      <vt:variant>
        <vt:i4>186</vt:i4>
      </vt:variant>
      <vt:variant>
        <vt:i4>0</vt:i4>
      </vt:variant>
      <vt:variant>
        <vt:i4>5</vt:i4>
      </vt:variant>
      <vt:variant>
        <vt:lpwstr>consultantplus://offline/ref=F31CA29B7E7165DC2F163BA4C2F4E51F4D79EE7756BC78D821A63BDA864C221A248AC17F3C0636ED6E36189B83q1P0E</vt:lpwstr>
      </vt:variant>
      <vt:variant>
        <vt:lpwstr/>
      </vt:variant>
      <vt:variant>
        <vt:i4>327759</vt:i4>
      </vt:variant>
      <vt:variant>
        <vt:i4>183</vt:i4>
      </vt:variant>
      <vt:variant>
        <vt:i4>0</vt:i4>
      </vt:variant>
      <vt:variant>
        <vt:i4>5</vt:i4>
      </vt:variant>
      <vt:variant>
        <vt:lpwstr>mailto:hasan_official@mail.primorye.ru</vt:lpwstr>
      </vt:variant>
      <vt:variant>
        <vt:lpwstr/>
      </vt:variant>
      <vt:variant>
        <vt:i4>4456465</vt:i4>
      </vt:variant>
      <vt:variant>
        <vt:i4>180</vt:i4>
      </vt:variant>
      <vt:variant>
        <vt:i4>0</vt:i4>
      </vt:variant>
      <vt:variant>
        <vt:i4>5</vt:i4>
      </vt:variant>
      <vt:variant>
        <vt:lpwstr>http://prim-hasan.ru/</vt:lpwstr>
      </vt:variant>
      <vt:variant>
        <vt:lpwstr/>
      </vt:variant>
      <vt:variant>
        <vt:i4>1638486</vt:i4>
      </vt:variant>
      <vt:variant>
        <vt:i4>177</vt:i4>
      </vt:variant>
      <vt:variant>
        <vt:i4>0</vt:i4>
      </vt:variant>
      <vt:variant>
        <vt:i4>5</vt:i4>
      </vt:variant>
      <vt:variant>
        <vt:lpwstr>consultantplus://offline/ref=EA09ABCE4D0A34C88C9152F1C19214A6BFB0BC3C947CA355D9FD83ADCD37BA38864E9F7A2536DC8F94069A27259E11D04DU6r3G</vt:lpwstr>
      </vt:variant>
      <vt:variant>
        <vt:lpwstr/>
      </vt:variant>
      <vt:variant>
        <vt:i4>4456465</vt:i4>
      </vt:variant>
      <vt:variant>
        <vt:i4>174</vt:i4>
      </vt:variant>
      <vt:variant>
        <vt:i4>0</vt:i4>
      </vt:variant>
      <vt:variant>
        <vt:i4>5</vt:i4>
      </vt:variant>
      <vt:variant>
        <vt:lpwstr>http://prim-hasan.ru/</vt:lpwstr>
      </vt:variant>
      <vt:variant>
        <vt:lpwstr/>
      </vt:variant>
      <vt:variant>
        <vt:i4>4456465</vt:i4>
      </vt:variant>
      <vt:variant>
        <vt:i4>171</vt:i4>
      </vt:variant>
      <vt:variant>
        <vt:i4>0</vt:i4>
      </vt:variant>
      <vt:variant>
        <vt:i4>5</vt:i4>
      </vt:variant>
      <vt:variant>
        <vt:lpwstr>http://prim-hasan.ru/</vt:lpwstr>
      </vt:variant>
      <vt:variant>
        <vt:lpwstr/>
      </vt:variant>
      <vt:variant>
        <vt:i4>5308508</vt:i4>
      </vt:variant>
      <vt:variant>
        <vt:i4>168</vt:i4>
      </vt:variant>
      <vt:variant>
        <vt:i4>0</vt:i4>
      </vt:variant>
      <vt:variant>
        <vt:i4>5</vt:i4>
      </vt:variant>
      <vt:variant>
        <vt:lpwstr>consultantplus://offline/ref=20C8EF292D245910C3B3E0730672E864F2C850425FB4D515ED6357AEBA4DBBDC1F0356EBD1BCD29F0A2021365FuEJ1B</vt:lpwstr>
      </vt:variant>
      <vt:variant>
        <vt:lpwstr/>
      </vt:variant>
      <vt:variant>
        <vt:i4>7602224</vt:i4>
      </vt:variant>
      <vt:variant>
        <vt:i4>165</vt:i4>
      </vt:variant>
      <vt:variant>
        <vt:i4>0</vt:i4>
      </vt:variant>
      <vt:variant>
        <vt:i4>5</vt:i4>
      </vt:variant>
      <vt:variant>
        <vt:lpwstr>consultantplus://offline/ref=4867C0C7231CC15A6B0EBE744D54A96C9136C3DBB620406B9A2228C778614F8916B3B205FD07165EB3215216AE2445C7dBo8B</vt:lpwstr>
      </vt:variant>
      <vt:variant>
        <vt:lpwstr/>
      </vt:variant>
      <vt:variant>
        <vt:i4>1310804</vt:i4>
      </vt:variant>
      <vt:variant>
        <vt:i4>162</vt:i4>
      </vt:variant>
      <vt:variant>
        <vt:i4>0</vt:i4>
      </vt:variant>
      <vt:variant>
        <vt:i4>5</vt:i4>
      </vt:variant>
      <vt:variant>
        <vt:lpwstr>consultantplus://offline/ref=4867C0C7231CC15A6B0EBE744D54A96C9136C3DBB0224C669C2D75CD7038438B11BCED00E8164E51B8364C11B73847C5BAd6o5B</vt:lpwstr>
      </vt:variant>
      <vt:variant>
        <vt:lpwstr/>
      </vt:variant>
      <vt:variant>
        <vt:i4>6553655</vt:i4>
      </vt:variant>
      <vt:variant>
        <vt:i4>159</vt:i4>
      </vt:variant>
      <vt:variant>
        <vt:i4>0</vt:i4>
      </vt:variant>
      <vt:variant>
        <vt:i4>5</vt:i4>
      </vt:variant>
      <vt:variant>
        <vt:lpwstr/>
      </vt:variant>
      <vt:variant>
        <vt:lpwstr>Par154</vt:lpwstr>
      </vt:variant>
      <vt:variant>
        <vt:i4>6553655</vt:i4>
      </vt:variant>
      <vt:variant>
        <vt:i4>156</vt:i4>
      </vt:variant>
      <vt:variant>
        <vt:i4>0</vt:i4>
      </vt:variant>
      <vt:variant>
        <vt:i4>5</vt:i4>
      </vt:variant>
      <vt:variant>
        <vt:lpwstr/>
      </vt:variant>
      <vt:variant>
        <vt:lpwstr>Par154</vt:lpwstr>
      </vt:variant>
      <vt:variant>
        <vt:i4>6619184</vt:i4>
      </vt:variant>
      <vt:variant>
        <vt:i4>153</vt:i4>
      </vt:variant>
      <vt:variant>
        <vt:i4>0</vt:i4>
      </vt:variant>
      <vt:variant>
        <vt:i4>5</vt:i4>
      </vt:variant>
      <vt:variant>
        <vt:lpwstr/>
      </vt:variant>
      <vt:variant>
        <vt:lpwstr>Par125</vt:lpwstr>
      </vt:variant>
      <vt:variant>
        <vt:i4>6881334</vt:i4>
      </vt:variant>
      <vt:variant>
        <vt:i4>150</vt:i4>
      </vt:variant>
      <vt:variant>
        <vt:i4>0</vt:i4>
      </vt:variant>
      <vt:variant>
        <vt:i4>5</vt:i4>
      </vt:variant>
      <vt:variant>
        <vt:lpwstr/>
      </vt:variant>
      <vt:variant>
        <vt:lpwstr>Par149</vt:lpwstr>
      </vt:variant>
      <vt:variant>
        <vt:i4>6619184</vt:i4>
      </vt:variant>
      <vt:variant>
        <vt:i4>147</vt:i4>
      </vt:variant>
      <vt:variant>
        <vt:i4>0</vt:i4>
      </vt:variant>
      <vt:variant>
        <vt:i4>5</vt:i4>
      </vt:variant>
      <vt:variant>
        <vt:lpwstr/>
      </vt:variant>
      <vt:variant>
        <vt:lpwstr>Par125</vt:lpwstr>
      </vt:variant>
      <vt:variant>
        <vt:i4>6881334</vt:i4>
      </vt:variant>
      <vt:variant>
        <vt:i4>144</vt:i4>
      </vt:variant>
      <vt:variant>
        <vt:i4>0</vt:i4>
      </vt:variant>
      <vt:variant>
        <vt:i4>5</vt:i4>
      </vt:variant>
      <vt:variant>
        <vt:lpwstr/>
      </vt:variant>
      <vt:variant>
        <vt:lpwstr>Par149</vt:lpwstr>
      </vt:variant>
      <vt:variant>
        <vt:i4>6881334</vt:i4>
      </vt:variant>
      <vt:variant>
        <vt:i4>141</vt:i4>
      </vt:variant>
      <vt:variant>
        <vt:i4>0</vt:i4>
      </vt:variant>
      <vt:variant>
        <vt:i4>5</vt:i4>
      </vt:variant>
      <vt:variant>
        <vt:lpwstr/>
      </vt:variant>
      <vt:variant>
        <vt:lpwstr>Par149</vt:lpwstr>
      </vt:variant>
      <vt:variant>
        <vt:i4>6619184</vt:i4>
      </vt:variant>
      <vt:variant>
        <vt:i4>138</vt:i4>
      </vt:variant>
      <vt:variant>
        <vt:i4>0</vt:i4>
      </vt:variant>
      <vt:variant>
        <vt:i4>5</vt:i4>
      </vt:variant>
      <vt:variant>
        <vt:lpwstr/>
      </vt:variant>
      <vt:variant>
        <vt:lpwstr>Par125</vt:lpwstr>
      </vt:variant>
      <vt:variant>
        <vt:i4>6619184</vt:i4>
      </vt:variant>
      <vt:variant>
        <vt:i4>135</vt:i4>
      </vt:variant>
      <vt:variant>
        <vt:i4>0</vt:i4>
      </vt:variant>
      <vt:variant>
        <vt:i4>5</vt:i4>
      </vt:variant>
      <vt:variant>
        <vt:lpwstr/>
      </vt:variant>
      <vt:variant>
        <vt:lpwstr>Par125</vt:lpwstr>
      </vt:variant>
      <vt:variant>
        <vt:i4>7077942</vt:i4>
      </vt:variant>
      <vt:variant>
        <vt:i4>132</vt:i4>
      </vt:variant>
      <vt:variant>
        <vt:i4>0</vt:i4>
      </vt:variant>
      <vt:variant>
        <vt:i4>5</vt:i4>
      </vt:variant>
      <vt:variant>
        <vt:lpwstr/>
      </vt:variant>
      <vt:variant>
        <vt:lpwstr>Par548</vt:lpwstr>
      </vt:variant>
      <vt:variant>
        <vt:i4>6553653</vt:i4>
      </vt:variant>
      <vt:variant>
        <vt:i4>129</vt:i4>
      </vt:variant>
      <vt:variant>
        <vt:i4>0</vt:i4>
      </vt:variant>
      <vt:variant>
        <vt:i4>5</vt:i4>
      </vt:variant>
      <vt:variant>
        <vt:lpwstr/>
      </vt:variant>
      <vt:variant>
        <vt:lpwstr>Par174</vt:lpwstr>
      </vt:variant>
      <vt:variant>
        <vt:i4>6488117</vt:i4>
      </vt:variant>
      <vt:variant>
        <vt:i4>126</vt:i4>
      </vt:variant>
      <vt:variant>
        <vt:i4>0</vt:i4>
      </vt:variant>
      <vt:variant>
        <vt:i4>5</vt:i4>
      </vt:variant>
      <vt:variant>
        <vt:lpwstr/>
      </vt:variant>
      <vt:variant>
        <vt:lpwstr>Par173</vt:lpwstr>
      </vt:variant>
      <vt:variant>
        <vt:i4>6422581</vt:i4>
      </vt:variant>
      <vt:variant>
        <vt:i4>123</vt:i4>
      </vt:variant>
      <vt:variant>
        <vt:i4>0</vt:i4>
      </vt:variant>
      <vt:variant>
        <vt:i4>5</vt:i4>
      </vt:variant>
      <vt:variant>
        <vt:lpwstr/>
      </vt:variant>
      <vt:variant>
        <vt:lpwstr>Par172</vt:lpwstr>
      </vt:variant>
      <vt:variant>
        <vt:i4>6422580</vt:i4>
      </vt:variant>
      <vt:variant>
        <vt:i4>120</vt:i4>
      </vt:variant>
      <vt:variant>
        <vt:i4>0</vt:i4>
      </vt:variant>
      <vt:variant>
        <vt:i4>5</vt:i4>
      </vt:variant>
      <vt:variant>
        <vt:lpwstr/>
      </vt:variant>
      <vt:variant>
        <vt:lpwstr>Par162</vt:lpwstr>
      </vt:variant>
      <vt:variant>
        <vt:i4>6357044</vt:i4>
      </vt:variant>
      <vt:variant>
        <vt:i4>117</vt:i4>
      </vt:variant>
      <vt:variant>
        <vt:i4>0</vt:i4>
      </vt:variant>
      <vt:variant>
        <vt:i4>5</vt:i4>
      </vt:variant>
      <vt:variant>
        <vt:lpwstr/>
      </vt:variant>
      <vt:variant>
        <vt:lpwstr>Par161</vt:lpwstr>
      </vt:variant>
      <vt:variant>
        <vt:i4>1769482</vt:i4>
      </vt:variant>
      <vt:variant>
        <vt:i4>114</vt:i4>
      </vt:variant>
      <vt:variant>
        <vt:i4>0</vt:i4>
      </vt:variant>
      <vt:variant>
        <vt:i4>5</vt:i4>
      </vt:variant>
      <vt:variant>
        <vt:lpwstr>consultantplus://offline/ref=7B6AB9EE5BA7DDE09631032116A121E79775947C18E377827AB475E2EED3410229CD54E720C916D289E1B746111C91C67EkA7FE</vt:lpwstr>
      </vt:variant>
      <vt:variant>
        <vt:lpwstr/>
      </vt:variant>
      <vt:variant>
        <vt:i4>1769478</vt:i4>
      </vt:variant>
      <vt:variant>
        <vt:i4>111</vt:i4>
      </vt:variant>
      <vt:variant>
        <vt:i4>0</vt:i4>
      </vt:variant>
      <vt:variant>
        <vt:i4>5</vt:i4>
      </vt:variant>
      <vt:variant>
        <vt:lpwstr>consultantplus://offline/ref=7B6AB9EE5BA7DDE09631032116A121E79775947C18E278827FB175E2EED3410229CD54E720C916D289E1B746111C91C67EkA7FE</vt:lpwstr>
      </vt:variant>
      <vt:variant>
        <vt:lpwstr/>
      </vt:variant>
      <vt:variant>
        <vt:i4>1769566</vt:i4>
      </vt:variant>
      <vt:variant>
        <vt:i4>108</vt:i4>
      </vt:variant>
      <vt:variant>
        <vt:i4>0</vt:i4>
      </vt:variant>
      <vt:variant>
        <vt:i4>5</vt:i4>
      </vt:variant>
      <vt:variant>
        <vt:lpwstr>consultantplus://offline/ref=7B6AB9EE5BA7DDE09631032116A121E79775947C18E2778C75BD75E2EED3410229CD54E720C916D289E1B746111C91C67EkA7FE</vt:lpwstr>
      </vt:variant>
      <vt:variant>
        <vt:lpwstr/>
      </vt:variant>
      <vt:variant>
        <vt:i4>2031709</vt:i4>
      </vt:variant>
      <vt:variant>
        <vt:i4>105</vt:i4>
      </vt:variant>
      <vt:variant>
        <vt:i4>0</vt:i4>
      </vt:variant>
      <vt:variant>
        <vt:i4>5</vt:i4>
      </vt:variant>
      <vt:variant>
        <vt:lpwstr>consultantplus://offline/ref=7B6AB9EE5BA7DDE096311D2C00CD7FE8937DC9751BE174D221E173B5B1834757698D52B7778E488BD9A3FC4A12048DC77EB3BED798k17BE</vt:lpwstr>
      </vt:variant>
      <vt:variant>
        <vt:lpwstr/>
      </vt:variant>
      <vt:variant>
        <vt:i4>2097202</vt:i4>
      </vt:variant>
      <vt:variant>
        <vt:i4>102</vt:i4>
      </vt:variant>
      <vt:variant>
        <vt:i4>0</vt:i4>
      </vt:variant>
      <vt:variant>
        <vt:i4>5</vt:i4>
      </vt:variant>
      <vt:variant>
        <vt:lpwstr>consultantplus://offline/ref=7B6AB9EE5BA7DDE09631032116A121E79775947C18E27A837EB375E2EED3410229CD54E732C94EDE88E7AF411609C79738F8B1D69C07B131263F343Dk27CE</vt:lpwstr>
      </vt:variant>
      <vt:variant>
        <vt:lpwstr/>
      </vt:variant>
      <vt:variant>
        <vt:i4>2097200</vt:i4>
      </vt:variant>
      <vt:variant>
        <vt:i4>99</vt:i4>
      </vt:variant>
      <vt:variant>
        <vt:i4>0</vt:i4>
      </vt:variant>
      <vt:variant>
        <vt:i4>5</vt:i4>
      </vt:variant>
      <vt:variant>
        <vt:lpwstr>consultantplus://offline/ref=7B6AB9EE5BA7DDE09631032116A121E79775947C18E27A837EB375E2EED3410229CD54E732C94EDE88E7AE461009C79738F8B1D69C07B131263F343Dk27CE</vt:lpwstr>
      </vt:variant>
      <vt:variant>
        <vt:lpwstr/>
      </vt:variant>
      <vt:variant>
        <vt:i4>6488122</vt:i4>
      </vt:variant>
      <vt:variant>
        <vt:i4>96</vt:i4>
      </vt:variant>
      <vt:variant>
        <vt:i4>0</vt:i4>
      </vt:variant>
      <vt:variant>
        <vt:i4>5</vt:i4>
      </vt:variant>
      <vt:variant>
        <vt:lpwstr/>
      </vt:variant>
      <vt:variant>
        <vt:lpwstr>Par486</vt:lpwstr>
      </vt:variant>
      <vt:variant>
        <vt:i4>7602275</vt:i4>
      </vt:variant>
      <vt:variant>
        <vt:i4>93</vt:i4>
      </vt:variant>
      <vt:variant>
        <vt:i4>0</vt:i4>
      </vt:variant>
      <vt:variant>
        <vt:i4>5</vt:i4>
      </vt:variant>
      <vt:variant>
        <vt:lpwstr>consultantplus://offline/ref=4867C0C7231CC15A6B0EBE744D54A96C9136C3DBB0254F6B9C2E75CD7038438B11BCED00FA16165DBA3F5319B32D1194FC302C4E4BC6EE09942D495AdCoEB</vt:lpwstr>
      </vt:variant>
      <vt:variant>
        <vt:lpwstr/>
      </vt:variant>
      <vt:variant>
        <vt:i4>7602224</vt:i4>
      </vt:variant>
      <vt:variant>
        <vt:i4>90</vt:i4>
      </vt:variant>
      <vt:variant>
        <vt:i4>0</vt:i4>
      </vt:variant>
      <vt:variant>
        <vt:i4>5</vt:i4>
      </vt:variant>
      <vt:variant>
        <vt:lpwstr>consultantplus://offline/ref=4867C0C7231CC15A6B0EBE744D54A96C9136C3DBB620406B9A2228C778614F8916B3B205FD07165EB3215216AE2445C7dBo8B</vt:lpwstr>
      </vt:variant>
      <vt:variant>
        <vt:lpwstr/>
      </vt:variant>
      <vt:variant>
        <vt:i4>1310804</vt:i4>
      </vt:variant>
      <vt:variant>
        <vt:i4>87</vt:i4>
      </vt:variant>
      <vt:variant>
        <vt:i4>0</vt:i4>
      </vt:variant>
      <vt:variant>
        <vt:i4>5</vt:i4>
      </vt:variant>
      <vt:variant>
        <vt:lpwstr>consultantplus://offline/ref=4867C0C7231CC15A6B0EBE744D54A96C9136C3DBB0224C669C2D75CD7038438B11BCED00E8164E51B8364C11B73847C5BAd6o5B</vt:lpwstr>
      </vt:variant>
      <vt:variant>
        <vt:lpwstr/>
      </vt:variant>
      <vt:variant>
        <vt:i4>1310801</vt:i4>
      </vt:variant>
      <vt:variant>
        <vt:i4>84</vt:i4>
      </vt:variant>
      <vt:variant>
        <vt:i4>0</vt:i4>
      </vt:variant>
      <vt:variant>
        <vt:i4>5</vt:i4>
      </vt:variant>
      <vt:variant>
        <vt:lpwstr>consultantplus://offline/ref=4867C0C7231CC15A6B0EBE744D54A96C9136C3DBB0224C669D2F75CD7038438B11BCED00E8164E51B8364C11B73847C5BAd6o5B</vt:lpwstr>
      </vt:variant>
      <vt:variant>
        <vt:lpwstr/>
      </vt:variant>
      <vt:variant>
        <vt:i4>1245191</vt:i4>
      </vt:variant>
      <vt:variant>
        <vt:i4>81</vt:i4>
      </vt:variant>
      <vt:variant>
        <vt:i4>0</vt:i4>
      </vt:variant>
      <vt:variant>
        <vt:i4>5</vt:i4>
      </vt:variant>
      <vt:variant>
        <vt:lpwstr>consultantplus://offline/ref=4867C0C7231CC15A6B0EA0795B38F76392389AD7B6204234C47D739A2F6845DE43FCB359BB5B055CBD215011B2d2o6B</vt:lpwstr>
      </vt:variant>
      <vt:variant>
        <vt:lpwstr/>
      </vt:variant>
      <vt:variant>
        <vt:i4>2490416</vt:i4>
      </vt:variant>
      <vt:variant>
        <vt:i4>78</vt:i4>
      </vt:variant>
      <vt:variant>
        <vt:i4>0</vt:i4>
      </vt:variant>
      <vt:variant>
        <vt:i4>5</vt:i4>
      </vt:variant>
      <vt:variant>
        <vt:lpwstr>consultantplus://offline/ref=4867C0C7231CC15A6B0EA0795B38F76392399FD3B6204234C47D739A2F6845DE51FCEB55B9521B55BE340640F47348C7B17B214B5CDAEE0Cd8oAB</vt:lpwstr>
      </vt:variant>
      <vt:variant>
        <vt:lpwstr/>
      </vt:variant>
      <vt:variant>
        <vt:i4>1245193</vt:i4>
      </vt:variant>
      <vt:variant>
        <vt:i4>75</vt:i4>
      </vt:variant>
      <vt:variant>
        <vt:i4>0</vt:i4>
      </vt:variant>
      <vt:variant>
        <vt:i4>5</vt:i4>
      </vt:variant>
      <vt:variant>
        <vt:lpwstr>consultantplus://offline/ref=4867C0C7231CC15A6B0EA0795B38F76393359BD3B0234234C47D739A2F6845DE43FCB359BB5B055CBD215011B2d2o6B</vt:lpwstr>
      </vt:variant>
      <vt:variant>
        <vt:lpwstr/>
      </vt:variant>
      <vt:variant>
        <vt:i4>1245190</vt:i4>
      </vt:variant>
      <vt:variant>
        <vt:i4>72</vt:i4>
      </vt:variant>
      <vt:variant>
        <vt:i4>0</vt:i4>
      </vt:variant>
      <vt:variant>
        <vt:i4>5</vt:i4>
      </vt:variant>
      <vt:variant>
        <vt:lpwstr>consultantplus://offline/ref=4867C0C7231CC15A6B0EA0795B38F763923F9BDFB9224234C47D739A2F6845DE43FCB359BB5B055CBD215011B2d2o6B</vt:lpwstr>
      </vt:variant>
      <vt:variant>
        <vt:lpwstr/>
      </vt:variant>
      <vt:variant>
        <vt:i4>1245187</vt:i4>
      </vt:variant>
      <vt:variant>
        <vt:i4>69</vt:i4>
      </vt:variant>
      <vt:variant>
        <vt:i4>0</vt:i4>
      </vt:variant>
      <vt:variant>
        <vt:i4>5</vt:i4>
      </vt:variant>
      <vt:variant>
        <vt:lpwstr>consultantplus://offline/ref=4867C0C7231CC15A6B0EA0795B38F76392389CD4B6254234C47D739A2F6845DE43FCB359BB5B055CBD215011B2d2o6B</vt:lpwstr>
      </vt:variant>
      <vt:variant>
        <vt:lpwstr/>
      </vt:variant>
      <vt:variant>
        <vt:i4>1245269</vt:i4>
      </vt:variant>
      <vt:variant>
        <vt:i4>66</vt:i4>
      </vt:variant>
      <vt:variant>
        <vt:i4>0</vt:i4>
      </vt:variant>
      <vt:variant>
        <vt:i4>5</vt:i4>
      </vt:variant>
      <vt:variant>
        <vt:lpwstr>consultantplus://offline/ref=4867C0C7231CC15A6B0EA0795B38F763923C99DEB3264234C47D739A2F6845DE43FCB359BB5B055CBD215011B2d2o6B</vt:lpwstr>
      </vt:variant>
      <vt:variant>
        <vt:lpwstr/>
      </vt:variant>
      <vt:variant>
        <vt:i4>1245189</vt:i4>
      </vt:variant>
      <vt:variant>
        <vt:i4>63</vt:i4>
      </vt:variant>
      <vt:variant>
        <vt:i4>0</vt:i4>
      </vt:variant>
      <vt:variant>
        <vt:i4>5</vt:i4>
      </vt:variant>
      <vt:variant>
        <vt:lpwstr>consultantplus://offline/ref=4867C0C7231CC15A6B0EA0795B38F76392389ED4B4274234C47D739A2F6845DE43FCB359BB5B055CBD215011B2d2o6B</vt:lpwstr>
      </vt:variant>
      <vt:variant>
        <vt:lpwstr/>
      </vt:variant>
      <vt:variant>
        <vt:i4>1245267</vt:i4>
      </vt:variant>
      <vt:variant>
        <vt:i4>60</vt:i4>
      </vt:variant>
      <vt:variant>
        <vt:i4>0</vt:i4>
      </vt:variant>
      <vt:variant>
        <vt:i4>5</vt:i4>
      </vt:variant>
      <vt:variant>
        <vt:lpwstr>consultantplus://offline/ref=4867C0C7231CC15A6B0EA0795B38F76392399FD6B32F4234C47D739A2F6845DE43FCB359BB5B055CBD215011B2d2o6B</vt:lpwstr>
      </vt:variant>
      <vt:variant>
        <vt:lpwstr/>
      </vt:variant>
      <vt:variant>
        <vt:i4>1245193</vt:i4>
      </vt:variant>
      <vt:variant>
        <vt:i4>57</vt:i4>
      </vt:variant>
      <vt:variant>
        <vt:i4>0</vt:i4>
      </vt:variant>
      <vt:variant>
        <vt:i4>5</vt:i4>
      </vt:variant>
      <vt:variant>
        <vt:lpwstr>consultantplus://offline/ref=4867C0C7231CC15A6B0EA0795B38F763933D9CDEB3264234C47D739A2F6845DE43FCB359BB5B055CBD215011B2d2o6B</vt:lpwstr>
      </vt:variant>
      <vt:variant>
        <vt:lpwstr/>
      </vt:variant>
      <vt:variant>
        <vt:i4>1245279</vt:i4>
      </vt:variant>
      <vt:variant>
        <vt:i4>54</vt:i4>
      </vt:variant>
      <vt:variant>
        <vt:i4>0</vt:i4>
      </vt:variant>
      <vt:variant>
        <vt:i4>5</vt:i4>
      </vt:variant>
      <vt:variant>
        <vt:lpwstr>consultantplus://offline/ref=4867C0C7231CC15A6B0EA0795B38F763923898D1B0214234C47D739A2F6845DE43FCB359BB5B055CBD215011B2d2o6B</vt:lpwstr>
      </vt:variant>
      <vt:variant>
        <vt:lpwstr/>
      </vt:variant>
      <vt:variant>
        <vt:i4>1245268</vt:i4>
      </vt:variant>
      <vt:variant>
        <vt:i4>51</vt:i4>
      </vt:variant>
      <vt:variant>
        <vt:i4>0</vt:i4>
      </vt:variant>
      <vt:variant>
        <vt:i4>5</vt:i4>
      </vt:variant>
      <vt:variant>
        <vt:lpwstr>consultantplus://offline/ref=4867C0C7231CC15A6B0EA0795B38F76392389AD7B02E4234C47D739A2F6845DE43FCB359BB5B055CBD215011B2d2o6B</vt:lpwstr>
      </vt:variant>
      <vt:variant>
        <vt:lpwstr/>
      </vt:variant>
      <vt:variant>
        <vt:i4>1245191</vt:i4>
      </vt:variant>
      <vt:variant>
        <vt:i4>48</vt:i4>
      </vt:variant>
      <vt:variant>
        <vt:i4>0</vt:i4>
      </vt:variant>
      <vt:variant>
        <vt:i4>5</vt:i4>
      </vt:variant>
      <vt:variant>
        <vt:lpwstr>consultantplus://offline/ref=4867C0C7231CC15A6B0EA0795B38F76392399DD5B3234234C47D739A2F6845DE43FCB359BB5B055CBD215011B2d2o6B</vt:lpwstr>
      </vt:variant>
      <vt:variant>
        <vt:lpwstr/>
      </vt:variant>
      <vt:variant>
        <vt:i4>1638484</vt:i4>
      </vt:variant>
      <vt:variant>
        <vt:i4>45</vt:i4>
      </vt:variant>
      <vt:variant>
        <vt:i4>0</vt:i4>
      </vt:variant>
      <vt:variant>
        <vt:i4>5</vt:i4>
      </vt:variant>
      <vt:variant>
        <vt:lpwstr>consultantplus://offline/ref=4867C0C7231CC15A6B0EA0795B38F76393359AD3BA70153695287D9F27381FCE47B5E45DA7521C42B83F50d1o1B</vt:lpwstr>
      </vt:variant>
      <vt:variant>
        <vt:lpwstr/>
      </vt:variant>
      <vt:variant>
        <vt:i4>6684790</vt:i4>
      </vt:variant>
      <vt:variant>
        <vt:i4>42</vt:i4>
      </vt:variant>
      <vt:variant>
        <vt:i4>0</vt:i4>
      </vt:variant>
      <vt:variant>
        <vt:i4>5</vt:i4>
      </vt:variant>
      <vt:variant>
        <vt:lpwstr>https://xasanskij-r25.gosweb.gosuslugi.ru/</vt:lpwstr>
      </vt:variant>
      <vt:variant>
        <vt:lpwstr/>
      </vt:variant>
      <vt:variant>
        <vt:i4>4456465</vt:i4>
      </vt:variant>
      <vt:variant>
        <vt:i4>39</vt:i4>
      </vt:variant>
      <vt:variant>
        <vt:i4>0</vt:i4>
      </vt:variant>
      <vt:variant>
        <vt:i4>5</vt:i4>
      </vt:variant>
      <vt:variant>
        <vt:lpwstr>http://prim-hasan.ru/</vt:lpwstr>
      </vt:variant>
      <vt:variant>
        <vt:lpwstr/>
      </vt:variant>
      <vt:variant>
        <vt:i4>6422579</vt:i4>
      </vt:variant>
      <vt:variant>
        <vt:i4>36</vt:i4>
      </vt:variant>
      <vt:variant>
        <vt:i4>0</vt:i4>
      </vt:variant>
      <vt:variant>
        <vt:i4>5</vt:i4>
      </vt:variant>
      <vt:variant>
        <vt:lpwstr>consultantplus://offline/ref=32BB9BA65FBFB5F1750BD9D1B2BDE09490F6D7EE5A8C5C768750394814420129C21E4D7EFA09B503684B2B0A7F2D576DXC57E</vt:lpwstr>
      </vt:variant>
      <vt:variant>
        <vt:lpwstr/>
      </vt:variant>
      <vt:variant>
        <vt:i4>1310804</vt:i4>
      </vt:variant>
      <vt:variant>
        <vt:i4>33</vt:i4>
      </vt:variant>
      <vt:variant>
        <vt:i4>0</vt:i4>
      </vt:variant>
      <vt:variant>
        <vt:i4>5</vt:i4>
      </vt:variant>
      <vt:variant>
        <vt:lpwstr>consultantplus://offline/ref=4867C0C7231CC15A6B0EBE744D54A96C9136C3DBB0224C669C2D75CD7038438B11BCED00E8164E51B8364C11B73847C5BAd6o5B</vt:lpwstr>
      </vt:variant>
      <vt:variant>
        <vt:lpwstr/>
      </vt:variant>
      <vt:variant>
        <vt:i4>6422579</vt:i4>
      </vt:variant>
      <vt:variant>
        <vt:i4>30</vt:i4>
      </vt:variant>
      <vt:variant>
        <vt:i4>0</vt:i4>
      </vt:variant>
      <vt:variant>
        <vt:i4>5</vt:i4>
      </vt:variant>
      <vt:variant>
        <vt:lpwstr>consultantplus://offline/ref=32BB9BA65FBFB5F1750BD9D1B2BDE09490F6D7EE5A8C5C768750394814420129C21E4D7EFA09B503684B2B0A7F2D576DXC57E</vt:lpwstr>
      </vt:variant>
      <vt:variant>
        <vt:lpwstr/>
      </vt:variant>
      <vt:variant>
        <vt:i4>4194396</vt:i4>
      </vt:variant>
      <vt:variant>
        <vt:i4>27</vt:i4>
      </vt:variant>
      <vt:variant>
        <vt:i4>0</vt:i4>
      </vt:variant>
      <vt:variant>
        <vt:i4>5</vt:i4>
      </vt:variant>
      <vt:variant>
        <vt:lpwstr>consultantplus://offline/ref=36D62E85B288C70D3698C311A6B881C9CDE60753FEEC07C153D79A020A7B8FDD0042D52062BFE0EB67BF1EB8D7m0N4F</vt:lpwstr>
      </vt:variant>
      <vt:variant>
        <vt:lpwstr/>
      </vt:variant>
      <vt:variant>
        <vt:i4>2490416</vt:i4>
      </vt:variant>
      <vt:variant>
        <vt:i4>24</vt:i4>
      </vt:variant>
      <vt:variant>
        <vt:i4>0</vt:i4>
      </vt:variant>
      <vt:variant>
        <vt:i4>5</vt:i4>
      </vt:variant>
      <vt:variant>
        <vt:lpwstr>consultantplus://offline/ref=4867C0C7231CC15A6B0EA0795B38F76392399FD3B6204234C47D739A2F6845DE51FCEB55B9521B55BE340640F47348C7B17B214B5CDAEE0Cd8oAB</vt:lpwstr>
      </vt:variant>
      <vt:variant>
        <vt:lpwstr/>
      </vt:variant>
      <vt:variant>
        <vt:i4>1245189</vt:i4>
      </vt:variant>
      <vt:variant>
        <vt:i4>21</vt:i4>
      </vt:variant>
      <vt:variant>
        <vt:i4>0</vt:i4>
      </vt:variant>
      <vt:variant>
        <vt:i4>5</vt:i4>
      </vt:variant>
      <vt:variant>
        <vt:lpwstr>consultantplus://offline/ref=4867C0C7231CC15A6B0EA0795B38F76392389ED4B4274234C47D739A2F6845DE43FCB359BB5B055CBD215011B2d2o6B</vt:lpwstr>
      </vt:variant>
      <vt:variant>
        <vt:lpwstr/>
      </vt:variant>
      <vt:variant>
        <vt:i4>1179696</vt:i4>
      </vt:variant>
      <vt:variant>
        <vt:i4>14</vt:i4>
      </vt:variant>
      <vt:variant>
        <vt:i4>0</vt:i4>
      </vt:variant>
      <vt:variant>
        <vt:i4>5</vt:i4>
      </vt:variant>
      <vt:variant>
        <vt:lpwstr/>
      </vt:variant>
      <vt:variant>
        <vt:lpwstr>_Toc123552703</vt:lpwstr>
      </vt:variant>
      <vt:variant>
        <vt:i4>1179696</vt:i4>
      </vt:variant>
      <vt:variant>
        <vt:i4>8</vt:i4>
      </vt:variant>
      <vt:variant>
        <vt:i4>0</vt:i4>
      </vt:variant>
      <vt:variant>
        <vt:i4>5</vt:i4>
      </vt:variant>
      <vt:variant>
        <vt:lpwstr/>
      </vt:variant>
      <vt:variant>
        <vt:lpwstr>_Toc123552702</vt:lpwstr>
      </vt:variant>
      <vt:variant>
        <vt:i4>1179696</vt:i4>
      </vt:variant>
      <vt:variant>
        <vt:i4>2</vt:i4>
      </vt:variant>
      <vt:variant>
        <vt:i4>0</vt:i4>
      </vt:variant>
      <vt:variant>
        <vt:i4>5</vt:i4>
      </vt:variant>
      <vt:variant>
        <vt:lpwstr/>
      </vt:variant>
      <vt:variant>
        <vt:lpwstr>_Toc123552701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Marina_p</dc:creator>
  <cp:lastModifiedBy>SM</cp:lastModifiedBy>
  <cp:revision>2</cp:revision>
  <cp:lastPrinted>2023-12-07T23:41:00Z</cp:lastPrinted>
  <dcterms:created xsi:type="dcterms:W3CDTF">2023-12-08T06:52:00Z</dcterms:created>
  <dcterms:modified xsi:type="dcterms:W3CDTF">2023-12-08T06:52:00Z</dcterms:modified>
</cp:coreProperties>
</file>