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A7AE7" w14:textId="77777777" w:rsidR="00756890" w:rsidRPr="00756890" w:rsidRDefault="00756890" w:rsidP="00756890">
      <w:pPr>
        <w:jc w:val="center"/>
        <w:rPr>
          <w:rFonts w:eastAsia="Times New Roman"/>
          <w:sz w:val="24"/>
          <w:szCs w:val="24"/>
          <w:lang w:eastAsia="ru-RU"/>
        </w:rPr>
      </w:pPr>
      <w:r>
        <w:rPr>
          <w:rFonts w:eastAsia="Times New Roman"/>
          <w:bCs/>
          <w:noProof/>
          <w:sz w:val="24"/>
          <w:szCs w:val="24"/>
          <w:lang w:eastAsia="ru-RU"/>
        </w:rPr>
        <w:drawing>
          <wp:inline distT="0" distB="0" distL="0" distR="0" wp14:anchorId="789BD7B8" wp14:editId="0DAFA8CE">
            <wp:extent cx="584200" cy="719455"/>
            <wp:effectExtent l="0" t="0" r="6350" b="4445"/>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МР 2015 OKK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 cy="719455"/>
                    </a:xfrm>
                    <a:prstGeom prst="rect">
                      <a:avLst/>
                    </a:prstGeom>
                    <a:noFill/>
                    <a:ln>
                      <a:noFill/>
                    </a:ln>
                  </pic:spPr>
                </pic:pic>
              </a:graphicData>
            </a:graphic>
          </wp:inline>
        </w:drawing>
      </w:r>
    </w:p>
    <w:p w14:paraId="4CE990D0" w14:textId="77777777" w:rsidR="00756890" w:rsidRPr="00756890" w:rsidRDefault="00756890" w:rsidP="00756890">
      <w:pPr>
        <w:jc w:val="center"/>
        <w:rPr>
          <w:rFonts w:eastAsia="Times New Roman"/>
          <w:sz w:val="24"/>
          <w:szCs w:val="24"/>
          <w:lang w:eastAsia="ru-RU"/>
        </w:rPr>
      </w:pPr>
    </w:p>
    <w:p w14:paraId="37654B70" w14:textId="77777777" w:rsidR="00756890" w:rsidRPr="00756890" w:rsidRDefault="00756890" w:rsidP="00756890">
      <w:pPr>
        <w:jc w:val="center"/>
        <w:rPr>
          <w:rFonts w:eastAsia="Times New Roman"/>
          <w:sz w:val="24"/>
          <w:szCs w:val="24"/>
          <w:lang w:eastAsia="ru-RU"/>
        </w:rPr>
      </w:pPr>
      <w:r w:rsidRPr="00756890">
        <w:rPr>
          <w:rFonts w:eastAsia="Times New Roman"/>
          <w:sz w:val="24"/>
          <w:szCs w:val="24"/>
          <w:lang w:eastAsia="ru-RU"/>
        </w:rPr>
        <w:t>АДМИНИСТРАЦИЯ</w:t>
      </w:r>
    </w:p>
    <w:p w14:paraId="440BEA4B" w14:textId="77777777" w:rsidR="00756890" w:rsidRPr="00756890" w:rsidRDefault="00756890" w:rsidP="00756890">
      <w:pPr>
        <w:jc w:val="center"/>
        <w:rPr>
          <w:rFonts w:eastAsia="Times New Roman"/>
          <w:sz w:val="24"/>
          <w:szCs w:val="24"/>
          <w:lang w:eastAsia="ru-RU"/>
        </w:rPr>
      </w:pPr>
      <w:r w:rsidRPr="00756890">
        <w:rPr>
          <w:rFonts w:eastAsia="Times New Roman"/>
          <w:sz w:val="24"/>
          <w:szCs w:val="24"/>
          <w:lang w:eastAsia="ru-RU"/>
        </w:rPr>
        <w:t>ХАСАНСКОГО МУНИЦИПАЛЬНОГО ОКРУГА</w:t>
      </w:r>
    </w:p>
    <w:p w14:paraId="18281A96" w14:textId="77777777" w:rsidR="00756890" w:rsidRPr="00756890" w:rsidRDefault="00756890" w:rsidP="00756890">
      <w:pPr>
        <w:jc w:val="center"/>
        <w:rPr>
          <w:rFonts w:eastAsia="Times New Roman"/>
          <w:sz w:val="24"/>
          <w:szCs w:val="24"/>
          <w:lang w:eastAsia="ru-RU"/>
        </w:rPr>
      </w:pPr>
      <w:r w:rsidRPr="00756890">
        <w:rPr>
          <w:rFonts w:eastAsia="Times New Roman"/>
          <w:sz w:val="24"/>
          <w:szCs w:val="24"/>
          <w:lang w:eastAsia="ru-RU"/>
        </w:rPr>
        <w:t>ПРИМОРСКОГО КРАЯ</w:t>
      </w:r>
    </w:p>
    <w:p w14:paraId="5590B014" w14:textId="77777777" w:rsidR="00756890" w:rsidRPr="00756890" w:rsidRDefault="00756890" w:rsidP="00756890">
      <w:pPr>
        <w:jc w:val="center"/>
        <w:rPr>
          <w:rFonts w:eastAsia="Times New Roman"/>
          <w:sz w:val="24"/>
          <w:szCs w:val="24"/>
          <w:lang w:eastAsia="ru-RU"/>
        </w:rPr>
      </w:pPr>
    </w:p>
    <w:p w14:paraId="2ABFC2F6" w14:textId="77777777" w:rsidR="00756890" w:rsidRPr="00756890" w:rsidRDefault="00756890" w:rsidP="00756890">
      <w:pPr>
        <w:jc w:val="center"/>
        <w:rPr>
          <w:rFonts w:eastAsia="Times New Roman"/>
          <w:sz w:val="24"/>
          <w:szCs w:val="24"/>
          <w:lang w:eastAsia="ru-RU"/>
        </w:rPr>
      </w:pPr>
      <w:r w:rsidRPr="00756890">
        <w:rPr>
          <w:rFonts w:ascii="Arial" w:eastAsia="Times New Roman" w:hAnsi="Arial"/>
          <w:sz w:val="32"/>
          <w:szCs w:val="24"/>
          <w:lang w:eastAsia="ru-RU"/>
        </w:rPr>
        <w:t>ПОСТАНОВЛЕНИЕ</w:t>
      </w:r>
    </w:p>
    <w:p w14:paraId="19A72D16" w14:textId="77777777" w:rsidR="00756890" w:rsidRDefault="00756890" w:rsidP="00756890">
      <w:pPr>
        <w:jc w:val="center"/>
        <w:rPr>
          <w:rFonts w:eastAsia="Times New Roman"/>
          <w:sz w:val="24"/>
          <w:szCs w:val="24"/>
          <w:lang w:eastAsia="ru-RU"/>
        </w:rPr>
      </w:pPr>
      <w:proofErr w:type="spellStart"/>
      <w:r w:rsidRPr="00756890">
        <w:rPr>
          <w:rFonts w:eastAsia="Times New Roman"/>
          <w:sz w:val="24"/>
          <w:szCs w:val="24"/>
          <w:lang w:eastAsia="ru-RU"/>
        </w:rPr>
        <w:t>пгт</w:t>
      </w:r>
      <w:proofErr w:type="spellEnd"/>
      <w:r w:rsidRPr="00756890">
        <w:rPr>
          <w:rFonts w:eastAsia="Times New Roman"/>
          <w:sz w:val="24"/>
          <w:szCs w:val="24"/>
          <w:lang w:eastAsia="ru-RU"/>
        </w:rPr>
        <w:t xml:space="preserve"> Славянка</w:t>
      </w:r>
    </w:p>
    <w:p w14:paraId="3D79770A" w14:textId="77777777" w:rsidR="00756890" w:rsidRPr="00756890" w:rsidRDefault="00756890" w:rsidP="00756890">
      <w:pPr>
        <w:jc w:val="center"/>
        <w:rPr>
          <w:rFonts w:eastAsia="Times New Roman"/>
          <w:sz w:val="24"/>
          <w:szCs w:val="24"/>
          <w:lang w:eastAsia="ru-RU"/>
        </w:rPr>
      </w:pPr>
    </w:p>
    <w:p w14:paraId="77D8907F" w14:textId="77777777" w:rsidR="00714038" w:rsidRPr="00714038" w:rsidRDefault="00714038" w:rsidP="00714038">
      <w:pPr>
        <w:overflowPunct w:val="0"/>
        <w:autoSpaceDE w:val="0"/>
        <w:autoSpaceDN w:val="0"/>
        <w:adjustRightInd w:val="0"/>
        <w:jc w:val="center"/>
        <w:rPr>
          <w:rFonts w:eastAsia="Times New Roman"/>
          <w:sz w:val="26"/>
          <w:szCs w:val="26"/>
          <w:lang w:eastAsia="en-US"/>
        </w:rPr>
      </w:pPr>
    </w:p>
    <w:p w14:paraId="4A2C5E7C" w14:textId="0EE6002C" w:rsidR="00714038" w:rsidRPr="00714038" w:rsidRDefault="00973325" w:rsidP="00973325">
      <w:pPr>
        <w:overflowPunct w:val="0"/>
        <w:autoSpaceDE w:val="0"/>
        <w:autoSpaceDN w:val="0"/>
        <w:adjustRightInd w:val="0"/>
        <w:rPr>
          <w:rFonts w:eastAsia="Times New Roman"/>
          <w:sz w:val="26"/>
          <w:szCs w:val="26"/>
          <w:lang w:eastAsia="en-US"/>
        </w:rPr>
      </w:pPr>
      <w:r>
        <w:rPr>
          <w:rFonts w:eastAsia="Times New Roman"/>
          <w:sz w:val="26"/>
          <w:szCs w:val="26"/>
          <w:lang w:eastAsia="en-US"/>
        </w:rPr>
        <w:t>11.04.2023</w:t>
      </w:r>
      <w:r w:rsidR="00714038" w:rsidRPr="007E3AD4">
        <w:rPr>
          <w:rFonts w:eastAsia="Times New Roman"/>
          <w:sz w:val="26"/>
          <w:szCs w:val="26"/>
          <w:lang w:eastAsia="en-US"/>
        </w:rPr>
        <w:t xml:space="preserve">                                </w:t>
      </w:r>
      <w:r w:rsidR="00714038" w:rsidRPr="00714038">
        <w:rPr>
          <w:rFonts w:eastAsia="Times New Roman"/>
          <w:sz w:val="26"/>
          <w:szCs w:val="26"/>
          <w:lang w:eastAsia="en-US"/>
        </w:rPr>
        <w:t xml:space="preserve">                                                       </w:t>
      </w:r>
      <w:r>
        <w:rPr>
          <w:rFonts w:eastAsia="Times New Roman"/>
          <w:sz w:val="26"/>
          <w:szCs w:val="26"/>
          <w:lang w:eastAsia="en-US"/>
        </w:rPr>
        <w:t xml:space="preserve">                                    </w:t>
      </w:r>
      <w:r w:rsidR="00714038" w:rsidRPr="00714038">
        <w:rPr>
          <w:rFonts w:eastAsia="Times New Roman"/>
          <w:sz w:val="26"/>
          <w:szCs w:val="26"/>
          <w:lang w:eastAsia="en-US"/>
        </w:rPr>
        <w:t xml:space="preserve">№ </w:t>
      </w:r>
      <w:r>
        <w:rPr>
          <w:rFonts w:eastAsia="Times New Roman"/>
          <w:sz w:val="26"/>
          <w:szCs w:val="26"/>
          <w:lang w:eastAsia="en-US"/>
        </w:rPr>
        <w:t>456</w:t>
      </w:r>
      <w:r w:rsidR="00714038" w:rsidRPr="00714038">
        <w:rPr>
          <w:rFonts w:eastAsia="Times New Roman"/>
          <w:sz w:val="26"/>
          <w:szCs w:val="26"/>
          <w:lang w:eastAsia="en-US"/>
        </w:rPr>
        <w:t>-па</w:t>
      </w:r>
    </w:p>
    <w:p w14:paraId="233188C0" w14:textId="77777777" w:rsidR="00592F3C" w:rsidRDefault="00592F3C" w:rsidP="00714038">
      <w:pPr>
        <w:overflowPunct w:val="0"/>
        <w:autoSpaceDE w:val="0"/>
        <w:autoSpaceDN w:val="0"/>
        <w:adjustRightInd w:val="0"/>
        <w:ind w:right="2901"/>
        <w:jc w:val="both"/>
        <w:rPr>
          <w:rFonts w:eastAsia="Times New Roman"/>
          <w:sz w:val="26"/>
          <w:szCs w:val="26"/>
          <w:lang w:eastAsia="en-US"/>
        </w:rPr>
      </w:pPr>
    </w:p>
    <w:p w14:paraId="3E57EF17" w14:textId="77777777" w:rsidR="00756890" w:rsidRPr="00714038" w:rsidRDefault="00756890" w:rsidP="00714038">
      <w:pPr>
        <w:overflowPunct w:val="0"/>
        <w:autoSpaceDE w:val="0"/>
        <w:autoSpaceDN w:val="0"/>
        <w:adjustRightInd w:val="0"/>
        <w:ind w:right="2901"/>
        <w:jc w:val="both"/>
        <w:rPr>
          <w:rFonts w:eastAsia="Times New Roman"/>
          <w:sz w:val="26"/>
          <w:szCs w:val="26"/>
          <w:lang w:eastAsia="en-US"/>
        </w:rPr>
      </w:pPr>
    </w:p>
    <w:p w14:paraId="4E7C07D1" w14:textId="77777777" w:rsidR="00714038" w:rsidRPr="00592F3C" w:rsidRDefault="00714038" w:rsidP="00714038">
      <w:pPr>
        <w:overflowPunct w:val="0"/>
        <w:autoSpaceDE w:val="0"/>
        <w:autoSpaceDN w:val="0"/>
        <w:adjustRightInd w:val="0"/>
        <w:ind w:right="4649"/>
        <w:jc w:val="both"/>
        <w:rPr>
          <w:rFonts w:eastAsia="Calibri"/>
          <w:sz w:val="26"/>
          <w:szCs w:val="26"/>
          <w:lang w:eastAsia="en-US"/>
        </w:rPr>
      </w:pPr>
      <w:r w:rsidRPr="00592F3C">
        <w:rPr>
          <w:rFonts w:eastAsia="Times New Roman"/>
          <w:color w:val="000000"/>
          <w:sz w:val="26"/>
          <w:szCs w:val="26"/>
          <w:lang w:eastAsia="en-US"/>
        </w:rPr>
        <w:t>Об утверждении а</w:t>
      </w:r>
      <w:r w:rsidRPr="00592F3C">
        <w:rPr>
          <w:rFonts w:eastAsia="Times New Roman"/>
          <w:sz w:val="26"/>
          <w:szCs w:val="26"/>
          <w:lang w:eastAsia="en-US"/>
        </w:rPr>
        <w:t>дминистративного</w:t>
      </w:r>
      <w:r w:rsidRPr="00592F3C">
        <w:rPr>
          <w:rFonts w:eastAsia="Times New Roman"/>
          <w:color w:val="000000"/>
          <w:sz w:val="26"/>
          <w:szCs w:val="26"/>
          <w:lang w:eastAsia="en-US"/>
        </w:rPr>
        <w:t xml:space="preserve"> </w:t>
      </w:r>
      <w:r w:rsidRPr="00592F3C">
        <w:rPr>
          <w:rFonts w:eastAsia="Times New Roman"/>
          <w:sz w:val="26"/>
          <w:szCs w:val="26"/>
          <w:lang w:eastAsia="en-US"/>
        </w:rPr>
        <w:t>регламента предоставления</w:t>
      </w:r>
      <w:r w:rsidR="002970CB" w:rsidRPr="00592F3C">
        <w:rPr>
          <w:rFonts w:eastAsia="Times New Roman"/>
          <w:sz w:val="26"/>
          <w:szCs w:val="26"/>
          <w:lang w:eastAsia="en-US"/>
        </w:rPr>
        <w:t xml:space="preserve"> </w:t>
      </w:r>
      <w:r w:rsidRPr="00592F3C">
        <w:rPr>
          <w:rFonts w:eastAsia="Times New Roman"/>
          <w:sz w:val="26"/>
          <w:szCs w:val="26"/>
          <w:lang w:eastAsia="en-US"/>
        </w:rPr>
        <w:t>муниципальной</w:t>
      </w:r>
      <w:r w:rsidRPr="00592F3C">
        <w:rPr>
          <w:rFonts w:eastAsia="Times New Roman"/>
          <w:color w:val="000000"/>
          <w:sz w:val="26"/>
          <w:szCs w:val="26"/>
          <w:lang w:eastAsia="en-US"/>
        </w:rPr>
        <w:t xml:space="preserve">     </w:t>
      </w:r>
      <w:r w:rsidRPr="00592F3C">
        <w:rPr>
          <w:rFonts w:eastAsia="Times New Roman"/>
          <w:sz w:val="26"/>
          <w:szCs w:val="26"/>
          <w:lang w:eastAsia="en-US"/>
        </w:rPr>
        <w:t xml:space="preserve">услуги </w:t>
      </w:r>
      <w:r w:rsidRPr="00592F3C">
        <w:rPr>
          <w:rFonts w:eastAsia="Calibri"/>
          <w:sz w:val="26"/>
          <w:szCs w:val="26"/>
          <w:lang w:eastAsia="en-US"/>
        </w:rPr>
        <w:t>«Предоставление      земельных      участков гражданам, имеющим трёх и более детей, для индивидуального жилищного строительства</w:t>
      </w:r>
      <w:r w:rsidR="004E3E89">
        <w:rPr>
          <w:rFonts w:eastAsia="Calibri"/>
          <w:sz w:val="26"/>
          <w:szCs w:val="26"/>
          <w:lang w:eastAsia="en-US"/>
        </w:rPr>
        <w:t xml:space="preserve"> на территории Хасанского муниципального округа Приморского края»</w:t>
      </w:r>
    </w:p>
    <w:p w14:paraId="0744BB30" w14:textId="77777777" w:rsidR="00714038" w:rsidRPr="00592F3C" w:rsidRDefault="00714038" w:rsidP="00714038">
      <w:pPr>
        <w:autoSpaceDE w:val="0"/>
        <w:autoSpaceDN w:val="0"/>
        <w:adjustRightInd w:val="0"/>
        <w:jc w:val="both"/>
        <w:rPr>
          <w:rFonts w:eastAsia="Times New Roman"/>
          <w:sz w:val="26"/>
          <w:szCs w:val="26"/>
          <w:lang w:eastAsia="en-US"/>
        </w:rPr>
      </w:pPr>
    </w:p>
    <w:p w14:paraId="72CDE73E" w14:textId="12FD01C1" w:rsidR="00714038" w:rsidRPr="00592F3C" w:rsidRDefault="00714038" w:rsidP="00714038">
      <w:pPr>
        <w:autoSpaceDE w:val="0"/>
        <w:autoSpaceDN w:val="0"/>
        <w:adjustRightInd w:val="0"/>
        <w:jc w:val="both"/>
        <w:rPr>
          <w:rFonts w:eastAsia="Calibri"/>
          <w:sz w:val="26"/>
          <w:szCs w:val="26"/>
          <w:lang w:eastAsia="en-US"/>
        </w:rPr>
      </w:pPr>
      <w:r w:rsidRPr="00592F3C">
        <w:rPr>
          <w:rFonts w:eastAsia="Times New Roman"/>
          <w:sz w:val="26"/>
          <w:szCs w:val="26"/>
          <w:lang w:eastAsia="en-US"/>
        </w:rPr>
        <w:tab/>
      </w:r>
      <w:r w:rsidRPr="00592F3C">
        <w:rPr>
          <w:rFonts w:eastAsia="Calibri"/>
          <w:sz w:val="26"/>
          <w:szCs w:val="26"/>
          <w:lang w:eastAsia="en-US"/>
        </w:rPr>
        <w:t xml:space="preserve">В соответствии с </w:t>
      </w:r>
      <w:r w:rsidR="00973325">
        <w:rPr>
          <w:rFonts w:eastAsia="Calibri"/>
          <w:sz w:val="26"/>
          <w:szCs w:val="26"/>
          <w:lang w:eastAsia="en-US"/>
        </w:rPr>
        <w:t xml:space="preserve">Земельным Кодексом Российской Федерации, </w:t>
      </w:r>
      <w:r w:rsidRPr="00592F3C">
        <w:rPr>
          <w:rFonts w:eastAsia="Calibri"/>
          <w:sz w:val="26"/>
          <w:szCs w:val="26"/>
          <w:lang w:eastAsia="en-US"/>
        </w:rPr>
        <w:t xml:space="preserve">Федеральным </w:t>
      </w:r>
      <w:hyperlink r:id="rId9" w:history="1">
        <w:r w:rsidRPr="00592F3C">
          <w:rPr>
            <w:rFonts w:eastAsia="Calibri"/>
            <w:sz w:val="26"/>
            <w:szCs w:val="26"/>
            <w:lang w:eastAsia="en-US"/>
          </w:rPr>
          <w:t>законом</w:t>
        </w:r>
      </w:hyperlink>
      <w:r w:rsidRPr="00592F3C">
        <w:rPr>
          <w:rFonts w:eastAsia="Calibri"/>
          <w:sz w:val="26"/>
          <w:szCs w:val="26"/>
          <w:lang w:eastAsia="en-US"/>
        </w:rPr>
        <w:t xml:space="preserve"> от </w:t>
      </w:r>
      <w:r w:rsidR="00973325">
        <w:rPr>
          <w:rFonts w:eastAsia="Calibri"/>
          <w:sz w:val="26"/>
          <w:szCs w:val="26"/>
          <w:lang w:eastAsia="en-US"/>
        </w:rPr>
        <w:t>06.10.</w:t>
      </w:r>
      <w:r w:rsidRPr="00592F3C">
        <w:rPr>
          <w:rFonts w:eastAsia="Calibri"/>
          <w:sz w:val="26"/>
          <w:szCs w:val="26"/>
          <w:lang w:eastAsia="en-US"/>
        </w:rPr>
        <w:t xml:space="preserve">2003 № 131-ФЗ «Об общих принципах организации местного самоуправления в Российской Федерации», Федеральным </w:t>
      </w:r>
      <w:hyperlink r:id="rId10" w:history="1">
        <w:r w:rsidRPr="00592F3C">
          <w:rPr>
            <w:rFonts w:eastAsia="Calibri"/>
            <w:sz w:val="26"/>
            <w:szCs w:val="26"/>
            <w:lang w:eastAsia="en-US"/>
          </w:rPr>
          <w:t>законом</w:t>
        </w:r>
      </w:hyperlink>
      <w:r w:rsidRPr="00592F3C">
        <w:rPr>
          <w:rFonts w:eastAsia="Calibri"/>
          <w:sz w:val="26"/>
          <w:szCs w:val="26"/>
          <w:lang w:eastAsia="en-US"/>
        </w:rPr>
        <w:t xml:space="preserve"> от 27</w:t>
      </w:r>
      <w:r w:rsidR="00973325">
        <w:rPr>
          <w:rFonts w:eastAsia="Calibri"/>
          <w:sz w:val="26"/>
          <w:szCs w:val="26"/>
          <w:lang w:eastAsia="en-US"/>
        </w:rPr>
        <w:t>.07.</w:t>
      </w:r>
      <w:r w:rsidRPr="00592F3C">
        <w:rPr>
          <w:rFonts w:eastAsia="Calibri"/>
          <w:sz w:val="26"/>
          <w:szCs w:val="26"/>
          <w:lang w:eastAsia="en-US"/>
        </w:rPr>
        <w:t xml:space="preserve">2010 года  № 210-ФЗ «Об организации предоставления государственных и муниципальных услуг», </w:t>
      </w:r>
      <w:r w:rsidR="00756890" w:rsidRPr="00756890">
        <w:rPr>
          <w:rFonts w:eastAsia="Calibri"/>
          <w:sz w:val="26"/>
          <w:szCs w:val="26"/>
          <w:lang w:eastAsia="en-US"/>
        </w:rPr>
        <w:t>Закон</w:t>
      </w:r>
      <w:r w:rsidR="00756890">
        <w:rPr>
          <w:rFonts w:eastAsia="Calibri"/>
          <w:sz w:val="26"/>
          <w:szCs w:val="26"/>
          <w:lang w:eastAsia="en-US"/>
        </w:rPr>
        <w:t>ом</w:t>
      </w:r>
      <w:r w:rsidR="00756890" w:rsidRPr="00756890">
        <w:rPr>
          <w:rFonts w:eastAsia="Calibri"/>
          <w:sz w:val="26"/>
          <w:szCs w:val="26"/>
          <w:lang w:eastAsia="en-US"/>
        </w:rPr>
        <w:t xml:space="preserve"> Приморского края от 08.11.2011 </w:t>
      </w:r>
      <w:r w:rsidR="00973325">
        <w:rPr>
          <w:rFonts w:eastAsia="Calibri"/>
          <w:sz w:val="26"/>
          <w:szCs w:val="26"/>
          <w:lang w:eastAsia="en-US"/>
        </w:rPr>
        <w:t>№</w:t>
      </w:r>
      <w:r w:rsidR="00756890" w:rsidRPr="00756890">
        <w:rPr>
          <w:rFonts w:eastAsia="Calibri"/>
          <w:sz w:val="26"/>
          <w:szCs w:val="26"/>
          <w:lang w:eastAsia="en-US"/>
        </w:rPr>
        <w:t xml:space="preserve"> 837-КЗ</w:t>
      </w:r>
      <w:r w:rsidR="00756890">
        <w:rPr>
          <w:rFonts w:eastAsia="Calibri"/>
          <w:sz w:val="26"/>
          <w:szCs w:val="26"/>
          <w:lang w:eastAsia="en-US"/>
        </w:rPr>
        <w:t xml:space="preserve"> </w:t>
      </w:r>
      <w:r w:rsidR="00973325">
        <w:rPr>
          <w:rFonts w:eastAsia="Calibri"/>
          <w:sz w:val="26"/>
          <w:szCs w:val="26"/>
          <w:lang w:eastAsia="en-US"/>
        </w:rPr>
        <w:t>«</w:t>
      </w:r>
      <w:r w:rsidR="00756890" w:rsidRPr="00756890">
        <w:rPr>
          <w:rFonts w:eastAsia="Calibri"/>
          <w:sz w:val="26"/>
          <w:szCs w:val="26"/>
          <w:lang w:eastAsia="en-US"/>
        </w:rPr>
        <w:t>О бесплатном предоставлении земельных участков гражданам, имеющим трех и более детей, в Приморском крае</w:t>
      </w:r>
      <w:r w:rsidR="00973325">
        <w:rPr>
          <w:rFonts w:eastAsia="Calibri"/>
          <w:sz w:val="26"/>
          <w:szCs w:val="26"/>
          <w:lang w:eastAsia="en-US"/>
        </w:rPr>
        <w:t>»</w:t>
      </w:r>
      <w:r w:rsidRPr="00592F3C">
        <w:rPr>
          <w:rFonts w:eastAsia="Calibri"/>
          <w:sz w:val="26"/>
          <w:szCs w:val="26"/>
          <w:lang w:eastAsia="en-US"/>
        </w:rPr>
        <w:t xml:space="preserve">, </w:t>
      </w:r>
      <w:r w:rsidR="00592F3C" w:rsidRPr="00592F3C">
        <w:rPr>
          <w:sz w:val="26"/>
          <w:szCs w:val="26"/>
        </w:rPr>
        <w:t xml:space="preserve">Законом Приморского края от 22.04.2022 № 80-КЗ «О Хасанском муниципальном округе Приморского края», </w:t>
      </w:r>
      <w:r w:rsidR="00231852">
        <w:rPr>
          <w:sz w:val="26"/>
          <w:szCs w:val="26"/>
        </w:rPr>
        <w:t>постановлением администрации Хасанского муниципального округа Приморского края от 13.01.202</w:t>
      </w:r>
      <w:r w:rsidR="00756890">
        <w:rPr>
          <w:sz w:val="26"/>
          <w:szCs w:val="26"/>
        </w:rPr>
        <w:t>3</w:t>
      </w:r>
      <w:r w:rsidR="00231852">
        <w:rPr>
          <w:sz w:val="26"/>
          <w:szCs w:val="26"/>
        </w:rPr>
        <w:t xml:space="preserve"> № 22-па «Об утверждении Порядка разработки и утверждения административных регламентов предоставления муниципальных услуг», </w:t>
      </w:r>
      <w:r w:rsidR="00592F3C" w:rsidRPr="00592F3C">
        <w:rPr>
          <w:sz w:val="26"/>
          <w:szCs w:val="26"/>
        </w:rPr>
        <w:t xml:space="preserve">Уставом Хасанского муниципального округа, </w:t>
      </w:r>
      <w:r w:rsidRPr="00592F3C">
        <w:rPr>
          <w:rFonts w:eastAsia="Calibri"/>
          <w:sz w:val="26"/>
          <w:szCs w:val="26"/>
          <w:lang w:eastAsia="en-US"/>
        </w:rPr>
        <w:t xml:space="preserve"> администрация Хасанского муниципального </w:t>
      </w:r>
      <w:r w:rsidR="00756890">
        <w:rPr>
          <w:rFonts w:eastAsia="Calibri"/>
          <w:sz w:val="26"/>
          <w:szCs w:val="26"/>
          <w:lang w:eastAsia="en-US"/>
        </w:rPr>
        <w:t>округа</w:t>
      </w:r>
    </w:p>
    <w:p w14:paraId="602D2850" w14:textId="77777777" w:rsidR="00714038" w:rsidRPr="00592F3C" w:rsidRDefault="00714038" w:rsidP="00714038">
      <w:pPr>
        <w:overflowPunct w:val="0"/>
        <w:autoSpaceDE w:val="0"/>
        <w:autoSpaceDN w:val="0"/>
        <w:adjustRightInd w:val="0"/>
        <w:ind w:firstLine="708"/>
        <w:jc w:val="both"/>
        <w:rPr>
          <w:rFonts w:eastAsia="Times New Roman"/>
          <w:sz w:val="26"/>
          <w:szCs w:val="26"/>
          <w:lang w:eastAsia="en-US"/>
        </w:rPr>
      </w:pPr>
    </w:p>
    <w:p w14:paraId="3F706964" w14:textId="77777777" w:rsidR="00714038" w:rsidRPr="00592F3C" w:rsidRDefault="00714038" w:rsidP="00714038">
      <w:pPr>
        <w:overflowPunct w:val="0"/>
        <w:autoSpaceDE w:val="0"/>
        <w:autoSpaceDN w:val="0"/>
        <w:adjustRightInd w:val="0"/>
        <w:jc w:val="both"/>
        <w:rPr>
          <w:rFonts w:eastAsia="Times New Roman"/>
          <w:sz w:val="26"/>
          <w:szCs w:val="26"/>
          <w:lang w:eastAsia="en-US"/>
        </w:rPr>
      </w:pPr>
      <w:r w:rsidRPr="00592F3C">
        <w:rPr>
          <w:rFonts w:eastAsia="Times New Roman"/>
          <w:sz w:val="26"/>
          <w:szCs w:val="26"/>
          <w:lang w:eastAsia="en-US"/>
        </w:rPr>
        <w:t>ПОСТАНОВЛЯЕТ:</w:t>
      </w:r>
    </w:p>
    <w:p w14:paraId="5688037C" w14:textId="77777777" w:rsidR="00714038" w:rsidRPr="00592F3C" w:rsidRDefault="00714038" w:rsidP="00714038">
      <w:pPr>
        <w:overflowPunct w:val="0"/>
        <w:autoSpaceDE w:val="0"/>
        <w:autoSpaceDN w:val="0"/>
        <w:adjustRightInd w:val="0"/>
        <w:jc w:val="both"/>
        <w:rPr>
          <w:rFonts w:eastAsia="Times New Roman"/>
          <w:sz w:val="26"/>
          <w:szCs w:val="26"/>
          <w:lang w:eastAsia="en-US"/>
        </w:rPr>
      </w:pPr>
    </w:p>
    <w:p w14:paraId="3AFA83F0" w14:textId="77777777" w:rsidR="00592F3C" w:rsidRPr="00592F3C" w:rsidRDefault="00714038" w:rsidP="00592F3C">
      <w:pPr>
        <w:overflowPunct w:val="0"/>
        <w:autoSpaceDE w:val="0"/>
        <w:autoSpaceDN w:val="0"/>
        <w:adjustRightInd w:val="0"/>
        <w:ind w:right="-1" w:firstLine="708"/>
        <w:jc w:val="both"/>
        <w:rPr>
          <w:rFonts w:eastAsia="Times New Roman"/>
          <w:color w:val="000000"/>
          <w:sz w:val="26"/>
          <w:szCs w:val="26"/>
        </w:rPr>
      </w:pPr>
      <w:r w:rsidRPr="00592F3C">
        <w:rPr>
          <w:rFonts w:eastAsia="Times New Roman"/>
          <w:sz w:val="26"/>
          <w:szCs w:val="26"/>
          <w:lang w:eastAsia="en-US"/>
        </w:rPr>
        <w:t xml:space="preserve">1. </w:t>
      </w:r>
      <w:r w:rsidR="00592F3C" w:rsidRPr="00592F3C">
        <w:rPr>
          <w:rFonts w:eastAsia="Times New Roman"/>
          <w:sz w:val="26"/>
          <w:szCs w:val="26"/>
        </w:rPr>
        <w:t xml:space="preserve">Утвердить </w:t>
      </w:r>
      <w:r w:rsidR="00592F3C" w:rsidRPr="00592F3C">
        <w:rPr>
          <w:rFonts w:eastAsia="Times New Roman"/>
          <w:color w:val="000000"/>
          <w:sz w:val="26"/>
          <w:szCs w:val="26"/>
        </w:rPr>
        <w:t>Административный регламент предоставления муниципальной услуги</w:t>
      </w:r>
      <w:r w:rsidRPr="00592F3C">
        <w:rPr>
          <w:rFonts w:eastAsia="Calibri"/>
          <w:sz w:val="26"/>
          <w:szCs w:val="26"/>
          <w:lang w:eastAsia="en-US"/>
        </w:rPr>
        <w:t xml:space="preserve"> «Предоставление земельных участков гражданам, имеющим трех и более детей, для индивидуального жилищного строительства</w:t>
      </w:r>
      <w:r w:rsidR="004E3E89">
        <w:rPr>
          <w:rFonts w:eastAsia="Calibri"/>
          <w:sz w:val="26"/>
          <w:szCs w:val="26"/>
          <w:lang w:eastAsia="en-US"/>
        </w:rPr>
        <w:t xml:space="preserve"> на территории Хасанского муниципального округа Приморского края</w:t>
      </w:r>
      <w:r w:rsidRPr="00592F3C">
        <w:rPr>
          <w:rFonts w:eastAsia="Calibri"/>
          <w:sz w:val="26"/>
          <w:szCs w:val="26"/>
          <w:lang w:eastAsia="en-US"/>
        </w:rPr>
        <w:t>»</w:t>
      </w:r>
      <w:r w:rsidR="00592F3C" w:rsidRPr="00592F3C">
        <w:rPr>
          <w:rFonts w:eastAsia="Calibri"/>
          <w:sz w:val="26"/>
          <w:szCs w:val="26"/>
          <w:lang w:eastAsia="en-US"/>
        </w:rPr>
        <w:t>,</w:t>
      </w:r>
      <w:r w:rsidRPr="00592F3C">
        <w:rPr>
          <w:rFonts w:eastAsia="Calibri"/>
          <w:sz w:val="26"/>
          <w:szCs w:val="26"/>
          <w:lang w:eastAsia="en-US"/>
        </w:rPr>
        <w:t xml:space="preserve"> </w:t>
      </w:r>
      <w:r w:rsidR="00592F3C" w:rsidRPr="00592F3C">
        <w:rPr>
          <w:rFonts w:eastAsia="Times New Roman"/>
          <w:color w:val="000000"/>
          <w:sz w:val="26"/>
          <w:szCs w:val="26"/>
        </w:rPr>
        <w:t>согласно приложению к  настоящему постановлению.</w:t>
      </w:r>
    </w:p>
    <w:p w14:paraId="37A46A80" w14:textId="4D7ACB9F" w:rsidR="00592F3C" w:rsidRDefault="00714038" w:rsidP="00592F3C">
      <w:pPr>
        <w:ind w:firstLine="708"/>
        <w:jc w:val="both"/>
        <w:rPr>
          <w:rFonts w:eastAsia="Times New Roman"/>
          <w:sz w:val="26"/>
          <w:szCs w:val="26"/>
        </w:rPr>
      </w:pPr>
      <w:r w:rsidRPr="00592F3C">
        <w:rPr>
          <w:rFonts w:eastAsia="Times New Roman"/>
          <w:sz w:val="26"/>
          <w:szCs w:val="26"/>
          <w:lang w:eastAsia="en-US"/>
        </w:rPr>
        <w:t xml:space="preserve">2. Опубликовать настоящее постановление в Бюллетене муниципальных правовых актов Хасанского муниципального </w:t>
      </w:r>
      <w:r w:rsidR="00973325">
        <w:rPr>
          <w:rFonts w:eastAsia="Times New Roman"/>
          <w:sz w:val="26"/>
          <w:szCs w:val="26"/>
          <w:lang w:eastAsia="en-US"/>
        </w:rPr>
        <w:t>округа</w:t>
      </w:r>
      <w:r w:rsidRPr="00592F3C">
        <w:rPr>
          <w:rFonts w:eastAsia="Times New Roman"/>
          <w:sz w:val="26"/>
          <w:szCs w:val="26"/>
          <w:lang w:eastAsia="en-US"/>
        </w:rPr>
        <w:t xml:space="preserve"> и разместить на официальном сайте Хасанского муниципального округа </w:t>
      </w:r>
      <w:hyperlink r:id="rId11" w:history="1">
        <w:r w:rsidRPr="00592F3C">
          <w:rPr>
            <w:rFonts w:eastAsia="Times New Roman"/>
            <w:sz w:val="26"/>
            <w:szCs w:val="26"/>
            <w:lang w:eastAsia="en-US"/>
          </w:rPr>
          <w:t>https://xasanskij-r25.gosweb.gosuslugi.ru</w:t>
        </w:r>
      </w:hyperlink>
      <w:r w:rsidR="00592F3C" w:rsidRPr="00592F3C">
        <w:rPr>
          <w:rFonts w:eastAsia="Times New Roman"/>
          <w:sz w:val="26"/>
          <w:szCs w:val="26"/>
          <w:lang w:eastAsia="en-US"/>
        </w:rPr>
        <w:t xml:space="preserve">, </w:t>
      </w:r>
      <w:r w:rsidR="00592F3C" w:rsidRPr="00592F3C">
        <w:rPr>
          <w:rFonts w:eastAsia="Times New Roman"/>
          <w:sz w:val="26"/>
          <w:szCs w:val="26"/>
        </w:rPr>
        <w:t>в региональной государственной информационной системе «Реестр государственных и муниципальных услуг (функций) Приморского края», а также в федеральных государственных информационных системах «Сводный реестр государственных и муниципальных услуг (функций)» и «Единый портал государственных и муниципальных услуг (функций)».</w:t>
      </w:r>
    </w:p>
    <w:p w14:paraId="399681F3" w14:textId="31253D91" w:rsidR="00231852" w:rsidRDefault="00231852" w:rsidP="00592F3C">
      <w:pPr>
        <w:ind w:firstLine="708"/>
        <w:jc w:val="both"/>
        <w:rPr>
          <w:rFonts w:eastAsia="Calibri"/>
          <w:sz w:val="26"/>
          <w:szCs w:val="26"/>
          <w:lang w:eastAsia="en-US"/>
        </w:rPr>
      </w:pPr>
      <w:r>
        <w:rPr>
          <w:rFonts w:eastAsia="Times New Roman"/>
          <w:sz w:val="26"/>
          <w:szCs w:val="26"/>
        </w:rPr>
        <w:t xml:space="preserve">3. </w:t>
      </w:r>
      <w:r w:rsidR="00756890">
        <w:rPr>
          <w:rFonts w:eastAsia="Times New Roman"/>
          <w:sz w:val="26"/>
          <w:szCs w:val="26"/>
        </w:rPr>
        <w:t>Считать утратившим силу</w:t>
      </w:r>
      <w:r w:rsidR="00973325">
        <w:rPr>
          <w:rFonts w:eastAsia="Times New Roman"/>
          <w:sz w:val="26"/>
          <w:szCs w:val="26"/>
        </w:rPr>
        <w:t>:</w:t>
      </w:r>
      <w:r w:rsidR="00756890">
        <w:rPr>
          <w:rFonts w:eastAsia="Times New Roman"/>
          <w:sz w:val="26"/>
          <w:szCs w:val="26"/>
        </w:rPr>
        <w:t xml:space="preserve"> </w:t>
      </w:r>
      <w:r w:rsidR="00973325" w:rsidRPr="00714038">
        <w:rPr>
          <w:rFonts w:eastAsia="Times New Roman"/>
          <w:color w:val="000000"/>
          <w:sz w:val="26"/>
          <w:szCs w:val="26"/>
          <w:lang w:eastAsia="en-US"/>
        </w:rPr>
        <w:t>постановлени</w:t>
      </w:r>
      <w:r w:rsidR="00973325">
        <w:rPr>
          <w:rFonts w:eastAsia="Times New Roman"/>
          <w:color w:val="000000"/>
          <w:sz w:val="26"/>
          <w:szCs w:val="26"/>
          <w:lang w:eastAsia="en-US"/>
        </w:rPr>
        <w:t>е</w:t>
      </w:r>
      <w:r w:rsidR="00973325" w:rsidRPr="00714038">
        <w:rPr>
          <w:rFonts w:eastAsia="Times New Roman"/>
          <w:color w:val="000000"/>
          <w:sz w:val="26"/>
          <w:szCs w:val="26"/>
          <w:lang w:eastAsia="en-US"/>
        </w:rPr>
        <w:t xml:space="preserve"> администрации Хасанского муниципального района</w:t>
      </w:r>
      <w:r w:rsidR="00973325">
        <w:rPr>
          <w:rFonts w:eastAsia="Times New Roman"/>
          <w:color w:val="000000"/>
          <w:sz w:val="26"/>
          <w:szCs w:val="26"/>
          <w:lang w:eastAsia="en-US"/>
        </w:rPr>
        <w:t xml:space="preserve"> </w:t>
      </w:r>
      <w:r w:rsidR="00973325" w:rsidRPr="00714038">
        <w:rPr>
          <w:rFonts w:eastAsia="Times New Roman"/>
          <w:color w:val="000000"/>
          <w:sz w:val="26"/>
          <w:szCs w:val="26"/>
          <w:lang w:eastAsia="en-US"/>
        </w:rPr>
        <w:t>от</w:t>
      </w:r>
      <w:r w:rsidR="00973325">
        <w:rPr>
          <w:rFonts w:eastAsia="Times New Roman"/>
          <w:color w:val="000000"/>
          <w:sz w:val="26"/>
          <w:szCs w:val="26"/>
          <w:lang w:eastAsia="en-US"/>
        </w:rPr>
        <w:t xml:space="preserve"> </w:t>
      </w:r>
      <w:r w:rsidR="00973325" w:rsidRPr="00714038">
        <w:rPr>
          <w:rFonts w:eastAsia="Times New Roman"/>
          <w:color w:val="000000"/>
          <w:sz w:val="26"/>
          <w:szCs w:val="26"/>
          <w:lang w:eastAsia="en-US"/>
        </w:rPr>
        <w:t>13.08.2020</w:t>
      </w:r>
      <w:r w:rsidR="00973325">
        <w:rPr>
          <w:rFonts w:eastAsia="Times New Roman"/>
          <w:color w:val="000000"/>
          <w:sz w:val="26"/>
          <w:szCs w:val="26"/>
          <w:lang w:eastAsia="en-US"/>
        </w:rPr>
        <w:t xml:space="preserve"> </w:t>
      </w:r>
      <w:r w:rsidR="00973325" w:rsidRPr="00714038">
        <w:rPr>
          <w:rFonts w:eastAsia="Times New Roman"/>
          <w:color w:val="000000"/>
          <w:sz w:val="26"/>
          <w:szCs w:val="26"/>
          <w:lang w:eastAsia="en-US"/>
        </w:rPr>
        <w:t>№</w:t>
      </w:r>
      <w:r w:rsidR="00973325">
        <w:rPr>
          <w:rFonts w:eastAsia="Times New Roman"/>
          <w:color w:val="000000"/>
          <w:sz w:val="26"/>
          <w:szCs w:val="26"/>
          <w:lang w:eastAsia="en-US"/>
        </w:rPr>
        <w:t xml:space="preserve"> </w:t>
      </w:r>
      <w:r w:rsidR="00973325" w:rsidRPr="00714038">
        <w:rPr>
          <w:rFonts w:eastAsia="Times New Roman"/>
          <w:color w:val="000000"/>
          <w:sz w:val="26"/>
          <w:szCs w:val="26"/>
          <w:lang w:eastAsia="en-US"/>
        </w:rPr>
        <w:t>651-па «Об утверждении а</w:t>
      </w:r>
      <w:r w:rsidR="00973325" w:rsidRPr="00714038">
        <w:rPr>
          <w:rFonts w:eastAsia="Times New Roman"/>
          <w:sz w:val="26"/>
          <w:szCs w:val="26"/>
          <w:lang w:eastAsia="en-US"/>
        </w:rPr>
        <w:t>дминистративного</w:t>
      </w:r>
      <w:r w:rsidR="00973325" w:rsidRPr="00714038">
        <w:rPr>
          <w:rFonts w:eastAsia="Times New Roman"/>
          <w:color w:val="000000"/>
          <w:sz w:val="26"/>
          <w:szCs w:val="26"/>
          <w:lang w:eastAsia="en-US"/>
        </w:rPr>
        <w:t xml:space="preserve"> </w:t>
      </w:r>
      <w:r w:rsidR="00973325" w:rsidRPr="00714038">
        <w:rPr>
          <w:rFonts w:eastAsia="Times New Roman"/>
          <w:sz w:val="26"/>
          <w:szCs w:val="26"/>
          <w:lang w:eastAsia="en-US"/>
        </w:rPr>
        <w:t xml:space="preserve">регламента </w:t>
      </w:r>
      <w:r w:rsidR="00973325" w:rsidRPr="00714038">
        <w:rPr>
          <w:rFonts w:eastAsia="Times New Roman"/>
          <w:sz w:val="26"/>
          <w:szCs w:val="26"/>
          <w:lang w:eastAsia="en-US"/>
        </w:rPr>
        <w:lastRenderedPageBreak/>
        <w:t>предоставления</w:t>
      </w:r>
      <w:r w:rsidR="00973325">
        <w:rPr>
          <w:rFonts w:eastAsia="Times New Roman"/>
          <w:sz w:val="26"/>
          <w:szCs w:val="26"/>
          <w:lang w:eastAsia="en-US"/>
        </w:rPr>
        <w:t xml:space="preserve"> </w:t>
      </w:r>
      <w:r w:rsidR="00973325" w:rsidRPr="00714038">
        <w:rPr>
          <w:rFonts w:eastAsia="Times New Roman"/>
          <w:sz w:val="26"/>
          <w:szCs w:val="26"/>
          <w:lang w:eastAsia="en-US"/>
        </w:rPr>
        <w:t>муниципальной</w:t>
      </w:r>
      <w:r w:rsidR="00973325" w:rsidRPr="00714038">
        <w:rPr>
          <w:rFonts w:eastAsia="Times New Roman"/>
          <w:color w:val="000000"/>
          <w:sz w:val="26"/>
          <w:szCs w:val="26"/>
          <w:lang w:eastAsia="en-US"/>
        </w:rPr>
        <w:t xml:space="preserve">     </w:t>
      </w:r>
      <w:r w:rsidR="00973325" w:rsidRPr="00714038">
        <w:rPr>
          <w:rFonts w:eastAsia="Times New Roman"/>
          <w:sz w:val="26"/>
          <w:szCs w:val="26"/>
          <w:lang w:eastAsia="en-US"/>
        </w:rPr>
        <w:t xml:space="preserve">услуги </w:t>
      </w:r>
      <w:r w:rsidR="00973325" w:rsidRPr="00714038">
        <w:rPr>
          <w:rFonts w:eastAsia="Calibri"/>
          <w:sz w:val="26"/>
          <w:szCs w:val="26"/>
          <w:lang w:eastAsia="en-US"/>
        </w:rPr>
        <w:t>«Предоставление      земельных      участков гражданам, имеющим трёх и более детей, для индивидуального жилищного строительства</w:t>
      </w:r>
      <w:r w:rsidR="00973325">
        <w:rPr>
          <w:rFonts w:eastAsia="Calibri"/>
          <w:sz w:val="26"/>
          <w:szCs w:val="26"/>
          <w:lang w:eastAsia="en-US"/>
        </w:rPr>
        <w:t xml:space="preserve">», </w:t>
      </w:r>
      <w:r w:rsidR="00756890">
        <w:rPr>
          <w:rFonts w:eastAsia="Times New Roman"/>
          <w:sz w:val="26"/>
          <w:szCs w:val="26"/>
        </w:rPr>
        <w:t>п</w:t>
      </w:r>
      <w:r>
        <w:rPr>
          <w:rFonts w:eastAsia="Times New Roman"/>
          <w:sz w:val="26"/>
          <w:szCs w:val="26"/>
        </w:rPr>
        <w:t>остановление администрации Хасанского муниципального района от 19.12.2022 г. № 989-па «</w:t>
      </w:r>
      <w:r w:rsidR="00756890">
        <w:rPr>
          <w:rFonts w:eastAsia="Times New Roman"/>
          <w:sz w:val="26"/>
          <w:szCs w:val="26"/>
        </w:rPr>
        <w:t xml:space="preserve">О </w:t>
      </w:r>
      <w:r w:rsidRPr="00714038">
        <w:rPr>
          <w:rFonts w:eastAsia="Times New Roman"/>
          <w:color w:val="000000"/>
          <w:sz w:val="26"/>
          <w:szCs w:val="26"/>
          <w:lang w:eastAsia="en-US"/>
        </w:rPr>
        <w:t>внесении   изменений   в   постановление администрации Хасанского муниципального района</w:t>
      </w:r>
      <w:r>
        <w:rPr>
          <w:rFonts w:eastAsia="Times New Roman"/>
          <w:color w:val="000000"/>
          <w:sz w:val="26"/>
          <w:szCs w:val="26"/>
          <w:lang w:eastAsia="en-US"/>
        </w:rPr>
        <w:t xml:space="preserve"> </w:t>
      </w:r>
      <w:r w:rsidRPr="00714038">
        <w:rPr>
          <w:rFonts w:eastAsia="Times New Roman"/>
          <w:color w:val="000000"/>
          <w:sz w:val="26"/>
          <w:szCs w:val="26"/>
          <w:lang w:eastAsia="en-US"/>
        </w:rPr>
        <w:t>от</w:t>
      </w:r>
      <w:r>
        <w:rPr>
          <w:rFonts w:eastAsia="Times New Roman"/>
          <w:color w:val="000000"/>
          <w:sz w:val="26"/>
          <w:szCs w:val="26"/>
          <w:lang w:eastAsia="en-US"/>
        </w:rPr>
        <w:t xml:space="preserve"> </w:t>
      </w:r>
      <w:r w:rsidRPr="00714038">
        <w:rPr>
          <w:rFonts w:eastAsia="Times New Roman"/>
          <w:color w:val="000000"/>
          <w:sz w:val="26"/>
          <w:szCs w:val="26"/>
          <w:lang w:eastAsia="en-US"/>
        </w:rPr>
        <w:t>13.08.2020</w:t>
      </w:r>
      <w:r>
        <w:rPr>
          <w:rFonts w:eastAsia="Times New Roman"/>
          <w:color w:val="000000"/>
          <w:sz w:val="26"/>
          <w:szCs w:val="26"/>
          <w:lang w:eastAsia="en-US"/>
        </w:rPr>
        <w:t xml:space="preserve"> </w:t>
      </w:r>
      <w:r w:rsidRPr="00714038">
        <w:rPr>
          <w:rFonts w:eastAsia="Times New Roman"/>
          <w:color w:val="000000"/>
          <w:sz w:val="26"/>
          <w:szCs w:val="26"/>
          <w:lang w:eastAsia="en-US"/>
        </w:rPr>
        <w:t>№651-па «Об утверждении а</w:t>
      </w:r>
      <w:r w:rsidRPr="00714038">
        <w:rPr>
          <w:rFonts w:eastAsia="Times New Roman"/>
          <w:sz w:val="26"/>
          <w:szCs w:val="26"/>
          <w:lang w:eastAsia="en-US"/>
        </w:rPr>
        <w:t>дминистративного</w:t>
      </w:r>
      <w:r w:rsidRPr="00714038">
        <w:rPr>
          <w:rFonts w:eastAsia="Times New Roman"/>
          <w:color w:val="000000"/>
          <w:sz w:val="26"/>
          <w:szCs w:val="26"/>
          <w:lang w:eastAsia="en-US"/>
        </w:rPr>
        <w:t xml:space="preserve"> </w:t>
      </w:r>
      <w:r w:rsidRPr="00714038">
        <w:rPr>
          <w:rFonts w:eastAsia="Times New Roman"/>
          <w:sz w:val="26"/>
          <w:szCs w:val="26"/>
          <w:lang w:eastAsia="en-US"/>
        </w:rPr>
        <w:t>регламента предоставления</w:t>
      </w:r>
      <w:r>
        <w:rPr>
          <w:rFonts w:eastAsia="Times New Roman"/>
          <w:sz w:val="26"/>
          <w:szCs w:val="26"/>
          <w:lang w:eastAsia="en-US"/>
        </w:rPr>
        <w:t xml:space="preserve"> </w:t>
      </w:r>
      <w:r w:rsidRPr="00714038">
        <w:rPr>
          <w:rFonts w:eastAsia="Times New Roman"/>
          <w:sz w:val="26"/>
          <w:szCs w:val="26"/>
          <w:lang w:eastAsia="en-US"/>
        </w:rPr>
        <w:t>муниципальной</w:t>
      </w:r>
      <w:r w:rsidRPr="00714038">
        <w:rPr>
          <w:rFonts w:eastAsia="Times New Roman"/>
          <w:color w:val="000000"/>
          <w:sz w:val="26"/>
          <w:szCs w:val="26"/>
          <w:lang w:eastAsia="en-US"/>
        </w:rPr>
        <w:t xml:space="preserve">     </w:t>
      </w:r>
      <w:r w:rsidRPr="00714038">
        <w:rPr>
          <w:rFonts w:eastAsia="Times New Roman"/>
          <w:sz w:val="26"/>
          <w:szCs w:val="26"/>
          <w:lang w:eastAsia="en-US"/>
        </w:rPr>
        <w:t xml:space="preserve">услуги </w:t>
      </w:r>
      <w:r w:rsidRPr="00714038">
        <w:rPr>
          <w:rFonts w:eastAsia="Calibri"/>
          <w:sz w:val="26"/>
          <w:szCs w:val="26"/>
          <w:lang w:eastAsia="en-US"/>
        </w:rPr>
        <w:t>«Предоставление      земельных      участков гражданам, имеющим трёх и более детей, для индивидуального жилищного строительства</w:t>
      </w:r>
      <w:r>
        <w:rPr>
          <w:rFonts w:eastAsia="Calibri"/>
          <w:sz w:val="26"/>
          <w:szCs w:val="26"/>
          <w:lang w:eastAsia="en-US"/>
        </w:rPr>
        <w:t>».</w:t>
      </w:r>
    </w:p>
    <w:p w14:paraId="5E040BC3" w14:textId="77777777" w:rsidR="00E368E0" w:rsidRDefault="00E368E0" w:rsidP="00E368E0">
      <w:pPr>
        <w:autoSpaceDE w:val="0"/>
        <w:autoSpaceDN w:val="0"/>
        <w:adjustRightInd w:val="0"/>
        <w:ind w:firstLine="708"/>
        <w:jc w:val="both"/>
        <w:outlineLvl w:val="0"/>
        <w:rPr>
          <w:rFonts w:eastAsia="Times New Roman"/>
          <w:b/>
          <w:bCs/>
          <w:sz w:val="26"/>
          <w:szCs w:val="26"/>
          <w:lang w:eastAsia="ru-RU"/>
        </w:rPr>
      </w:pPr>
      <w:r>
        <w:rPr>
          <w:rFonts w:eastAsia="Calibri"/>
          <w:sz w:val="26"/>
          <w:szCs w:val="26"/>
          <w:lang w:eastAsia="en-US"/>
        </w:rPr>
        <w:t xml:space="preserve">4. </w:t>
      </w:r>
      <w:proofErr w:type="gramStart"/>
      <w:r>
        <w:rPr>
          <w:sz w:val="26"/>
          <w:szCs w:val="26"/>
          <w:lang w:eastAsia="ru-RU"/>
        </w:rPr>
        <w:t xml:space="preserve">Подпункт </w:t>
      </w:r>
      <w:r w:rsidR="00756890">
        <w:rPr>
          <w:sz w:val="26"/>
          <w:szCs w:val="26"/>
          <w:lang w:eastAsia="ru-RU"/>
        </w:rPr>
        <w:t xml:space="preserve"> </w:t>
      </w:r>
      <w:r>
        <w:rPr>
          <w:sz w:val="26"/>
          <w:szCs w:val="26"/>
          <w:lang w:eastAsia="ru-RU"/>
        </w:rPr>
        <w:t>ж</w:t>
      </w:r>
      <w:proofErr w:type="gramEnd"/>
      <w:r>
        <w:rPr>
          <w:sz w:val="26"/>
          <w:szCs w:val="26"/>
          <w:lang w:eastAsia="ru-RU"/>
        </w:rPr>
        <w:t xml:space="preserve"> части 1 пункта 3 Регламента, подпункт </w:t>
      </w:r>
      <w:r w:rsidR="00756890">
        <w:rPr>
          <w:sz w:val="26"/>
          <w:szCs w:val="26"/>
          <w:lang w:eastAsia="ru-RU"/>
        </w:rPr>
        <w:t xml:space="preserve"> </w:t>
      </w:r>
      <w:r>
        <w:rPr>
          <w:sz w:val="26"/>
          <w:szCs w:val="26"/>
          <w:lang w:eastAsia="ru-RU"/>
        </w:rPr>
        <w:t xml:space="preserve">е части 2 пункта 3 Регламента,  </w:t>
      </w:r>
      <w:r>
        <w:rPr>
          <w:rFonts w:eastAsia="Calibri"/>
          <w:sz w:val="26"/>
          <w:szCs w:val="26"/>
          <w:lang w:eastAsia="en-US"/>
        </w:rPr>
        <w:t>г</w:t>
      </w:r>
      <w:r w:rsidRPr="00E368E0">
        <w:rPr>
          <w:rFonts w:eastAsia="Calibri"/>
          <w:sz w:val="26"/>
          <w:szCs w:val="26"/>
          <w:lang w:eastAsia="en-US"/>
        </w:rPr>
        <w:t xml:space="preserve">лава </w:t>
      </w:r>
      <w:r w:rsidRPr="00E368E0">
        <w:rPr>
          <w:rFonts w:eastAsia="Calibri"/>
          <w:sz w:val="26"/>
          <w:szCs w:val="26"/>
          <w:lang w:val="en-US" w:eastAsia="en-US"/>
        </w:rPr>
        <w:t>IV</w:t>
      </w:r>
      <w:r w:rsidRPr="00E368E0">
        <w:rPr>
          <w:rFonts w:eastAsia="Calibri"/>
          <w:sz w:val="26"/>
          <w:szCs w:val="26"/>
          <w:lang w:eastAsia="en-US"/>
        </w:rPr>
        <w:t xml:space="preserve">. </w:t>
      </w:r>
      <w:r w:rsidRPr="00E368E0">
        <w:rPr>
          <w:rFonts w:eastAsia="Times New Roman"/>
          <w:bCs/>
          <w:sz w:val="26"/>
          <w:szCs w:val="26"/>
          <w:lang w:eastAsia="ru-RU"/>
        </w:rPr>
        <w:t xml:space="preserve">Предоставление иной меры социальной поддержки в виде единовременной денежной выплаты взамен предоставления земельного участка в собственность бесплатно административного регламента </w:t>
      </w:r>
      <w:r w:rsidRPr="00E368E0">
        <w:rPr>
          <w:rFonts w:eastAsia="Times New Roman"/>
          <w:color w:val="000000"/>
          <w:sz w:val="26"/>
          <w:szCs w:val="26"/>
        </w:rPr>
        <w:t>предоставления</w:t>
      </w:r>
      <w:r w:rsidRPr="00592F3C">
        <w:rPr>
          <w:rFonts w:eastAsia="Times New Roman"/>
          <w:color w:val="000000"/>
          <w:sz w:val="26"/>
          <w:szCs w:val="26"/>
        </w:rPr>
        <w:t xml:space="preserve"> муниципальной услуги</w:t>
      </w:r>
      <w:r w:rsidRPr="00592F3C">
        <w:rPr>
          <w:rFonts w:eastAsia="Calibri"/>
          <w:sz w:val="26"/>
          <w:szCs w:val="26"/>
          <w:lang w:eastAsia="en-US"/>
        </w:rPr>
        <w:t xml:space="preserve"> «Предоставление земельных участков гражданам, имеющим трех и более детей, для индивидуального жилищного строительства»</w:t>
      </w:r>
      <w:r>
        <w:rPr>
          <w:rFonts w:eastAsia="Calibri"/>
          <w:sz w:val="26"/>
          <w:szCs w:val="26"/>
          <w:lang w:eastAsia="en-US"/>
        </w:rPr>
        <w:t xml:space="preserve"> вступают в силу </w:t>
      </w:r>
      <w:r w:rsidR="00756890">
        <w:rPr>
          <w:rFonts w:eastAsia="Calibri"/>
          <w:sz w:val="26"/>
          <w:szCs w:val="26"/>
          <w:lang w:eastAsia="en-US"/>
        </w:rPr>
        <w:t xml:space="preserve">с </w:t>
      </w:r>
      <w:r>
        <w:rPr>
          <w:rFonts w:eastAsia="Calibri"/>
          <w:sz w:val="26"/>
          <w:szCs w:val="26"/>
          <w:lang w:eastAsia="en-US"/>
        </w:rPr>
        <w:t>01.07.2023 года.</w:t>
      </w:r>
    </w:p>
    <w:p w14:paraId="5C44126D" w14:textId="77777777" w:rsidR="00714038" w:rsidRDefault="00E368E0" w:rsidP="00714038">
      <w:pPr>
        <w:ind w:firstLine="708"/>
        <w:jc w:val="both"/>
        <w:rPr>
          <w:rFonts w:eastAsia="Times New Roman"/>
          <w:color w:val="000000"/>
          <w:sz w:val="26"/>
          <w:szCs w:val="26"/>
          <w:lang w:eastAsia="en-US"/>
        </w:rPr>
      </w:pPr>
      <w:r>
        <w:rPr>
          <w:rFonts w:eastAsia="Times New Roman"/>
          <w:color w:val="000000"/>
          <w:sz w:val="26"/>
          <w:szCs w:val="26"/>
          <w:lang w:eastAsia="en-US"/>
        </w:rPr>
        <w:t>5</w:t>
      </w:r>
      <w:r w:rsidR="00714038" w:rsidRPr="00592F3C">
        <w:rPr>
          <w:rFonts w:eastAsia="Times New Roman"/>
          <w:color w:val="000000"/>
          <w:sz w:val="26"/>
          <w:szCs w:val="26"/>
          <w:lang w:eastAsia="en-US"/>
        </w:rPr>
        <w:t xml:space="preserve">. Настоящее постановление вступает в силу </w:t>
      </w:r>
      <w:r w:rsidR="00756890">
        <w:rPr>
          <w:rFonts w:eastAsia="Times New Roman"/>
          <w:color w:val="000000"/>
          <w:sz w:val="26"/>
          <w:szCs w:val="26"/>
          <w:lang w:eastAsia="en-US"/>
        </w:rPr>
        <w:t xml:space="preserve">после </w:t>
      </w:r>
      <w:r w:rsidR="00714038" w:rsidRPr="00592F3C">
        <w:rPr>
          <w:rFonts w:eastAsia="Times New Roman"/>
          <w:color w:val="000000"/>
          <w:sz w:val="26"/>
          <w:szCs w:val="26"/>
          <w:lang w:eastAsia="en-US"/>
        </w:rPr>
        <w:t xml:space="preserve"> его официального опубликования.     </w:t>
      </w:r>
    </w:p>
    <w:p w14:paraId="3A83D097" w14:textId="77777777" w:rsidR="00756890" w:rsidRPr="005B4848" w:rsidRDefault="00756890" w:rsidP="00756890">
      <w:pPr>
        <w:ind w:firstLine="708"/>
        <w:jc w:val="both"/>
        <w:rPr>
          <w:sz w:val="26"/>
          <w:szCs w:val="26"/>
        </w:rPr>
      </w:pPr>
      <w:r>
        <w:rPr>
          <w:rFonts w:eastAsia="Times New Roman"/>
          <w:color w:val="000000"/>
          <w:sz w:val="26"/>
          <w:szCs w:val="26"/>
          <w:lang w:eastAsia="en-US"/>
        </w:rPr>
        <w:t xml:space="preserve">6. </w:t>
      </w:r>
      <w:r w:rsidRPr="005B4848">
        <w:rPr>
          <w:sz w:val="26"/>
          <w:szCs w:val="26"/>
        </w:rPr>
        <w:t xml:space="preserve">Контроль за исполнением настоящего постановления возложить на начальника управления имущественных и земельных отношений администрации Хасанского муниципального округа </w:t>
      </w:r>
      <w:proofErr w:type="spellStart"/>
      <w:r w:rsidRPr="005B4848">
        <w:rPr>
          <w:sz w:val="26"/>
          <w:szCs w:val="26"/>
        </w:rPr>
        <w:t>Н.Г.Бабич</w:t>
      </w:r>
      <w:proofErr w:type="spellEnd"/>
      <w:r w:rsidRPr="005B4848">
        <w:rPr>
          <w:sz w:val="26"/>
          <w:szCs w:val="26"/>
        </w:rPr>
        <w:t>.</w:t>
      </w:r>
    </w:p>
    <w:p w14:paraId="6DE60765" w14:textId="77777777" w:rsidR="00756890" w:rsidRPr="00592F3C" w:rsidRDefault="00756890" w:rsidP="00714038">
      <w:pPr>
        <w:ind w:firstLine="708"/>
        <w:jc w:val="both"/>
        <w:rPr>
          <w:rFonts w:eastAsia="Times New Roman"/>
          <w:color w:val="000000"/>
          <w:sz w:val="26"/>
          <w:szCs w:val="26"/>
          <w:lang w:eastAsia="en-US"/>
        </w:rPr>
      </w:pPr>
    </w:p>
    <w:p w14:paraId="2CB6A607" w14:textId="77777777" w:rsidR="00714038" w:rsidRDefault="00714038" w:rsidP="00714038">
      <w:pPr>
        <w:shd w:val="clear" w:color="auto" w:fill="FFFFFF"/>
        <w:overflowPunct w:val="0"/>
        <w:autoSpaceDE w:val="0"/>
        <w:autoSpaceDN w:val="0"/>
        <w:adjustRightInd w:val="0"/>
        <w:jc w:val="both"/>
        <w:rPr>
          <w:rFonts w:eastAsia="Times New Roman"/>
          <w:color w:val="000000"/>
          <w:sz w:val="26"/>
          <w:szCs w:val="26"/>
          <w:lang w:eastAsia="en-US"/>
        </w:rPr>
      </w:pPr>
    </w:p>
    <w:p w14:paraId="760C2997" w14:textId="77777777" w:rsidR="00592F3C" w:rsidRDefault="00592F3C" w:rsidP="00714038">
      <w:pPr>
        <w:shd w:val="clear" w:color="auto" w:fill="FFFFFF"/>
        <w:overflowPunct w:val="0"/>
        <w:autoSpaceDE w:val="0"/>
        <w:autoSpaceDN w:val="0"/>
        <w:adjustRightInd w:val="0"/>
        <w:jc w:val="both"/>
        <w:rPr>
          <w:rFonts w:eastAsia="Times New Roman"/>
          <w:color w:val="000000"/>
          <w:sz w:val="26"/>
          <w:szCs w:val="26"/>
          <w:lang w:eastAsia="en-US"/>
        </w:rPr>
      </w:pPr>
    </w:p>
    <w:p w14:paraId="4BA477E5" w14:textId="77777777" w:rsidR="00231852" w:rsidRDefault="00231852" w:rsidP="00714038">
      <w:pPr>
        <w:shd w:val="clear" w:color="auto" w:fill="FFFFFF"/>
        <w:overflowPunct w:val="0"/>
        <w:autoSpaceDE w:val="0"/>
        <w:autoSpaceDN w:val="0"/>
        <w:adjustRightInd w:val="0"/>
        <w:jc w:val="both"/>
        <w:rPr>
          <w:rFonts w:eastAsia="Times New Roman"/>
          <w:color w:val="000000"/>
          <w:sz w:val="26"/>
          <w:szCs w:val="26"/>
          <w:lang w:eastAsia="en-US"/>
        </w:rPr>
      </w:pPr>
    </w:p>
    <w:p w14:paraId="7F9877B6" w14:textId="77777777" w:rsidR="00714038" w:rsidRPr="00714038" w:rsidRDefault="00714038" w:rsidP="00714038">
      <w:pPr>
        <w:shd w:val="clear" w:color="auto" w:fill="FFFFFF"/>
        <w:overflowPunct w:val="0"/>
        <w:autoSpaceDE w:val="0"/>
        <w:autoSpaceDN w:val="0"/>
        <w:adjustRightInd w:val="0"/>
        <w:rPr>
          <w:rFonts w:eastAsia="Times New Roman"/>
          <w:color w:val="000000"/>
          <w:sz w:val="26"/>
          <w:szCs w:val="26"/>
          <w:lang w:eastAsia="en-US"/>
        </w:rPr>
      </w:pPr>
      <w:r w:rsidRPr="00714038">
        <w:rPr>
          <w:rFonts w:eastAsia="Times New Roman"/>
          <w:color w:val="000000"/>
          <w:sz w:val="26"/>
          <w:szCs w:val="26"/>
          <w:lang w:eastAsia="en-US"/>
        </w:rPr>
        <w:t>Глава Хасанского</w:t>
      </w:r>
    </w:p>
    <w:p w14:paraId="1735740F" w14:textId="77777777" w:rsidR="00714038" w:rsidRDefault="00714038" w:rsidP="00714038">
      <w:pPr>
        <w:shd w:val="clear" w:color="auto" w:fill="FFFFFF"/>
        <w:overflowPunct w:val="0"/>
        <w:autoSpaceDE w:val="0"/>
        <w:autoSpaceDN w:val="0"/>
        <w:adjustRightInd w:val="0"/>
        <w:rPr>
          <w:rFonts w:eastAsia="Times New Roman"/>
          <w:color w:val="000000"/>
          <w:sz w:val="26"/>
          <w:szCs w:val="26"/>
          <w:lang w:eastAsia="en-US"/>
        </w:rPr>
      </w:pPr>
      <w:r w:rsidRPr="00714038">
        <w:rPr>
          <w:rFonts w:eastAsia="Times New Roman"/>
          <w:color w:val="000000"/>
          <w:sz w:val="26"/>
          <w:szCs w:val="26"/>
          <w:lang w:eastAsia="en-US"/>
        </w:rPr>
        <w:t xml:space="preserve">муниципального </w:t>
      </w:r>
      <w:r w:rsidR="00756890">
        <w:rPr>
          <w:rFonts w:eastAsia="Times New Roman"/>
          <w:color w:val="000000"/>
          <w:sz w:val="26"/>
          <w:szCs w:val="26"/>
          <w:lang w:eastAsia="en-US"/>
        </w:rPr>
        <w:t xml:space="preserve">округа </w:t>
      </w:r>
      <w:r w:rsidRPr="00714038">
        <w:rPr>
          <w:rFonts w:eastAsia="Times New Roman"/>
          <w:color w:val="000000"/>
          <w:sz w:val="26"/>
          <w:szCs w:val="26"/>
          <w:lang w:eastAsia="en-US"/>
        </w:rPr>
        <w:tab/>
        <w:t xml:space="preserve">                                                                                          И.В. Степанов</w:t>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p>
    <w:p w14:paraId="78B22F80"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66D52959"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1AA0323F"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0EB4587B"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37B32600"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6EC59421"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2CD0B6CB"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5E014683"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71FAF557"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43A2FE12"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5EF9CEEE"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30846ADC"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63045110"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37A6B62B"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11A763EB"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5DB0EF1C"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67D1DC9C"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79094BE6"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74B1A0BA"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5D6FE83E"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292D8949"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52F88B89"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240DF4B1"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4670EFAF"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75A7EE0E" w14:textId="7CB7AC21"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2D5360A1" w14:textId="77777777" w:rsidR="00973325" w:rsidRDefault="00973325" w:rsidP="00714038">
      <w:pPr>
        <w:shd w:val="clear" w:color="auto" w:fill="FFFFFF"/>
        <w:overflowPunct w:val="0"/>
        <w:autoSpaceDE w:val="0"/>
        <w:autoSpaceDN w:val="0"/>
        <w:adjustRightInd w:val="0"/>
        <w:rPr>
          <w:rFonts w:eastAsia="Times New Roman"/>
          <w:color w:val="000000"/>
          <w:sz w:val="26"/>
          <w:szCs w:val="26"/>
          <w:lang w:eastAsia="en-US"/>
        </w:rPr>
      </w:pPr>
    </w:p>
    <w:p w14:paraId="466474FD" w14:textId="77777777" w:rsidR="00714038" w:rsidRPr="00714038" w:rsidRDefault="00714038" w:rsidP="00714038">
      <w:pPr>
        <w:shd w:val="clear" w:color="auto" w:fill="FFFFFF"/>
        <w:overflowPunct w:val="0"/>
        <w:autoSpaceDE w:val="0"/>
        <w:autoSpaceDN w:val="0"/>
        <w:adjustRightInd w:val="0"/>
        <w:ind w:left="5670"/>
        <w:rPr>
          <w:rFonts w:eastAsia="Times New Roman"/>
          <w:color w:val="000000"/>
          <w:sz w:val="26"/>
          <w:szCs w:val="26"/>
          <w:lang w:eastAsia="en-US"/>
        </w:rPr>
      </w:pPr>
      <w:r w:rsidRPr="00714038">
        <w:rPr>
          <w:rFonts w:eastAsia="Times New Roman"/>
          <w:bCs/>
          <w:kern w:val="32"/>
          <w:sz w:val="26"/>
          <w:szCs w:val="26"/>
          <w:lang w:eastAsia="en-US"/>
        </w:rPr>
        <w:lastRenderedPageBreak/>
        <w:t>Приложение</w:t>
      </w:r>
    </w:p>
    <w:p w14:paraId="16E8E8F3" w14:textId="77777777" w:rsidR="00714038" w:rsidRPr="00714038" w:rsidRDefault="00714038" w:rsidP="00714038">
      <w:pPr>
        <w:overflowPunct w:val="0"/>
        <w:autoSpaceDE w:val="0"/>
        <w:autoSpaceDN w:val="0"/>
        <w:adjustRightInd w:val="0"/>
        <w:ind w:left="5670"/>
        <w:rPr>
          <w:rFonts w:eastAsia="Times New Roman"/>
          <w:sz w:val="26"/>
          <w:szCs w:val="26"/>
          <w:lang w:eastAsia="en-US"/>
        </w:rPr>
      </w:pPr>
      <w:r w:rsidRPr="00714038">
        <w:rPr>
          <w:rFonts w:eastAsia="Times New Roman"/>
          <w:sz w:val="26"/>
          <w:szCs w:val="26"/>
          <w:lang w:eastAsia="en-US"/>
        </w:rPr>
        <w:t xml:space="preserve">к постановлению администрации </w:t>
      </w:r>
    </w:p>
    <w:p w14:paraId="003D805B" w14:textId="77777777" w:rsidR="00714038" w:rsidRPr="00714038" w:rsidRDefault="00714038" w:rsidP="00714038">
      <w:pPr>
        <w:overflowPunct w:val="0"/>
        <w:autoSpaceDE w:val="0"/>
        <w:autoSpaceDN w:val="0"/>
        <w:adjustRightInd w:val="0"/>
        <w:ind w:left="5670"/>
        <w:rPr>
          <w:rFonts w:eastAsia="Times New Roman"/>
          <w:sz w:val="26"/>
          <w:szCs w:val="26"/>
          <w:lang w:eastAsia="en-US"/>
        </w:rPr>
      </w:pPr>
      <w:r w:rsidRPr="00714038">
        <w:rPr>
          <w:rFonts w:eastAsia="Times New Roman"/>
          <w:sz w:val="26"/>
          <w:szCs w:val="26"/>
          <w:lang w:eastAsia="en-US"/>
        </w:rPr>
        <w:t xml:space="preserve">Хасанского муниципального </w:t>
      </w:r>
      <w:r w:rsidR="00756890">
        <w:rPr>
          <w:rFonts w:eastAsia="Times New Roman"/>
          <w:sz w:val="26"/>
          <w:szCs w:val="26"/>
          <w:lang w:eastAsia="en-US"/>
        </w:rPr>
        <w:t xml:space="preserve"> округа</w:t>
      </w:r>
      <w:r w:rsidRPr="00714038">
        <w:rPr>
          <w:rFonts w:eastAsia="Times New Roman"/>
          <w:sz w:val="26"/>
          <w:szCs w:val="26"/>
          <w:lang w:eastAsia="en-US"/>
        </w:rPr>
        <w:t xml:space="preserve"> </w:t>
      </w:r>
    </w:p>
    <w:p w14:paraId="5271E0E0" w14:textId="1742BB60" w:rsidR="00714038" w:rsidRPr="00714038" w:rsidRDefault="00714038" w:rsidP="00714038">
      <w:pPr>
        <w:overflowPunct w:val="0"/>
        <w:autoSpaceDE w:val="0"/>
        <w:autoSpaceDN w:val="0"/>
        <w:adjustRightInd w:val="0"/>
        <w:ind w:left="5670"/>
        <w:rPr>
          <w:rFonts w:eastAsia="Times New Roman"/>
          <w:sz w:val="26"/>
          <w:szCs w:val="26"/>
          <w:lang w:eastAsia="en-US"/>
        </w:rPr>
      </w:pPr>
      <w:r w:rsidRPr="00714038">
        <w:rPr>
          <w:rFonts w:eastAsia="Times New Roman"/>
          <w:sz w:val="26"/>
          <w:szCs w:val="26"/>
          <w:lang w:eastAsia="en-US"/>
        </w:rPr>
        <w:t xml:space="preserve">от </w:t>
      </w:r>
      <w:r w:rsidR="00973325">
        <w:rPr>
          <w:rFonts w:eastAsia="Times New Roman"/>
          <w:sz w:val="26"/>
          <w:szCs w:val="26"/>
          <w:lang w:eastAsia="en-US"/>
        </w:rPr>
        <w:t>11.04.2023</w:t>
      </w:r>
      <w:r w:rsidRPr="00714038">
        <w:rPr>
          <w:rFonts w:eastAsia="Times New Roman"/>
          <w:sz w:val="26"/>
          <w:szCs w:val="26"/>
          <w:lang w:eastAsia="en-US"/>
        </w:rPr>
        <w:t xml:space="preserve"> </w:t>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eastAsia="Times New Roman"/>
          <w:sz w:val="26"/>
          <w:szCs w:val="26"/>
          <w:lang w:eastAsia="en-US"/>
        </w:rPr>
        <w:t xml:space="preserve"> </w:t>
      </w:r>
      <w:proofErr w:type="gramStart"/>
      <w:r w:rsidRPr="00714038">
        <w:rPr>
          <w:rFonts w:eastAsia="Times New Roman"/>
          <w:sz w:val="26"/>
          <w:szCs w:val="26"/>
          <w:lang w:eastAsia="en-US"/>
        </w:rPr>
        <w:t xml:space="preserve">№  </w:t>
      </w:r>
      <w:r w:rsidR="00973325">
        <w:rPr>
          <w:rFonts w:eastAsia="Times New Roman"/>
          <w:sz w:val="26"/>
          <w:szCs w:val="26"/>
          <w:lang w:eastAsia="en-US"/>
        </w:rPr>
        <w:t>456</w:t>
      </w:r>
      <w:proofErr w:type="gramEnd"/>
      <w:r w:rsidRPr="00714038">
        <w:rPr>
          <w:rFonts w:eastAsia="Times New Roman"/>
          <w:sz w:val="26"/>
          <w:szCs w:val="26"/>
          <w:lang w:eastAsia="en-US"/>
        </w:rPr>
        <w:t>-па</w:t>
      </w:r>
    </w:p>
    <w:p w14:paraId="75CCC598" w14:textId="77777777" w:rsidR="00714038" w:rsidRPr="00714038" w:rsidRDefault="00714038" w:rsidP="00714038">
      <w:pPr>
        <w:autoSpaceDE w:val="0"/>
        <w:autoSpaceDN w:val="0"/>
        <w:adjustRightInd w:val="0"/>
        <w:jc w:val="center"/>
        <w:rPr>
          <w:rFonts w:eastAsia="Calibri"/>
          <w:b/>
          <w:sz w:val="26"/>
          <w:szCs w:val="26"/>
          <w:lang w:eastAsia="en-US"/>
        </w:rPr>
      </w:pPr>
    </w:p>
    <w:p w14:paraId="4BC546BD" w14:textId="77777777" w:rsidR="00714038" w:rsidRPr="00714038" w:rsidRDefault="00714038" w:rsidP="00714038">
      <w:pPr>
        <w:autoSpaceDE w:val="0"/>
        <w:autoSpaceDN w:val="0"/>
        <w:adjustRightInd w:val="0"/>
        <w:jc w:val="center"/>
        <w:rPr>
          <w:rFonts w:eastAsia="Calibri"/>
          <w:b/>
          <w:sz w:val="26"/>
          <w:szCs w:val="26"/>
          <w:lang w:eastAsia="en-US"/>
        </w:rPr>
      </w:pPr>
      <w:r w:rsidRPr="00714038">
        <w:rPr>
          <w:rFonts w:eastAsia="Calibri"/>
          <w:b/>
          <w:sz w:val="26"/>
          <w:szCs w:val="26"/>
          <w:lang w:eastAsia="en-US"/>
        </w:rPr>
        <w:t xml:space="preserve">Административный регламент </w:t>
      </w:r>
    </w:p>
    <w:p w14:paraId="6A379780" w14:textId="77777777" w:rsidR="00714038" w:rsidRPr="00714038" w:rsidRDefault="00714038" w:rsidP="00714038">
      <w:pPr>
        <w:autoSpaceDE w:val="0"/>
        <w:autoSpaceDN w:val="0"/>
        <w:adjustRightInd w:val="0"/>
        <w:jc w:val="center"/>
        <w:rPr>
          <w:rFonts w:eastAsia="Calibri"/>
          <w:b/>
          <w:sz w:val="26"/>
          <w:szCs w:val="26"/>
          <w:lang w:eastAsia="en-US"/>
        </w:rPr>
      </w:pPr>
      <w:r w:rsidRPr="00714038">
        <w:rPr>
          <w:rFonts w:eastAsia="Calibri"/>
          <w:b/>
          <w:sz w:val="26"/>
          <w:szCs w:val="26"/>
          <w:lang w:eastAsia="en-US"/>
        </w:rPr>
        <w:t>предоставления муниципальной услуги «Предоставление земельных участков гражданам, имеющим трех и более детей, для индивидуального жилищного строительства</w:t>
      </w:r>
      <w:r w:rsidR="004E3E89">
        <w:rPr>
          <w:rFonts w:eastAsia="Calibri"/>
          <w:b/>
          <w:sz w:val="26"/>
          <w:szCs w:val="26"/>
          <w:lang w:eastAsia="en-US"/>
        </w:rPr>
        <w:t xml:space="preserve"> на территории Хасанского муниципального округа Приморского края</w:t>
      </w:r>
      <w:r w:rsidRPr="00714038">
        <w:rPr>
          <w:rFonts w:eastAsia="Calibri"/>
          <w:b/>
          <w:sz w:val="26"/>
          <w:szCs w:val="26"/>
          <w:lang w:eastAsia="en-US"/>
        </w:rPr>
        <w:t>»</w:t>
      </w:r>
    </w:p>
    <w:p w14:paraId="71BBF758" w14:textId="77777777" w:rsidR="00714038" w:rsidRPr="00714038" w:rsidRDefault="00714038" w:rsidP="00714038">
      <w:pPr>
        <w:shd w:val="clear" w:color="auto" w:fill="FFFFFF"/>
        <w:overflowPunct w:val="0"/>
        <w:autoSpaceDE w:val="0"/>
        <w:autoSpaceDN w:val="0"/>
        <w:adjustRightInd w:val="0"/>
        <w:ind w:left="5664"/>
        <w:jc w:val="both"/>
        <w:rPr>
          <w:rFonts w:eastAsia="Times New Roman"/>
          <w:color w:val="000000"/>
          <w:sz w:val="26"/>
          <w:szCs w:val="26"/>
          <w:lang w:eastAsia="en-US"/>
        </w:rPr>
      </w:pPr>
    </w:p>
    <w:p w14:paraId="530CCFBF" w14:textId="77777777" w:rsidR="00714038" w:rsidRPr="00714038" w:rsidRDefault="00714038" w:rsidP="000E2230">
      <w:pPr>
        <w:autoSpaceDE w:val="0"/>
        <w:autoSpaceDN w:val="0"/>
        <w:adjustRightInd w:val="0"/>
        <w:spacing w:line="360" w:lineRule="auto"/>
        <w:jc w:val="center"/>
        <w:rPr>
          <w:rFonts w:eastAsia="Calibri"/>
          <w:b/>
          <w:bCs/>
          <w:sz w:val="26"/>
          <w:szCs w:val="26"/>
          <w:lang w:eastAsia="en-US"/>
        </w:rPr>
      </w:pPr>
      <w:r w:rsidRPr="00714038">
        <w:rPr>
          <w:rFonts w:eastAsia="Calibri"/>
          <w:b/>
          <w:bCs/>
          <w:sz w:val="26"/>
          <w:szCs w:val="26"/>
          <w:lang w:eastAsia="en-US"/>
        </w:rPr>
        <w:t>I. Общие положения</w:t>
      </w:r>
    </w:p>
    <w:p w14:paraId="2D8AB811"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1. Предмет регулирования административного регламента.</w:t>
      </w:r>
    </w:p>
    <w:p w14:paraId="3DC42A4F"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Административный регламент по предоставлению муниципальной услуги «Предоставление земельных участков гражданам, имеющим трех и более детей, для индивидуального жилищного строительства</w:t>
      </w:r>
      <w:r w:rsidR="004E3E89">
        <w:rPr>
          <w:rFonts w:eastAsia="Calibri"/>
          <w:sz w:val="26"/>
          <w:szCs w:val="26"/>
          <w:lang w:eastAsia="en-US"/>
        </w:rPr>
        <w:t xml:space="preserve"> </w:t>
      </w:r>
      <w:r w:rsidR="004E3E89" w:rsidRPr="004E3E89">
        <w:rPr>
          <w:rFonts w:eastAsia="Calibri"/>
          <w:sz w:val="26"/>
          <w:szCs w:val="26"/>
          <w:lang w:eastAsia="en-US"/>
        </w:rPr>
        <w:t>на территории Хасанского муниципального округа Приморского края</w:t>
      </w:r>
      <w:r w:rsidRPr="00714038">
        <w:rPr>
          <w:rFonts w:eastAsia="Calibri"/>
          <w:sz w:val="26"/>
          <w:szCs w:val="26"/>
          <w:lang w:eastAsia="en-US"/>
        </w:rPr>
        <w:t xml:space="preserve">» (далее - Регламент) разработан в целях повышения качества предоставления муниципальной услуги, определения состава, последовательности, сроков, действий (административных процедур) администрацией Хасанского муниципального </w:t>
      </w:r>
      <w:r w:rsidR="00592F3C">
        <w:rPr>
          <w:rFonts w:eastAsia="Calibri"/>
          <w:sz w:val="26"/>
          <w:szCs w:val="26"/>
          <w:lang w:eastAsia="en-US"/>
        </w:rPr>
        <w:t xml:space="preserve">округа </w:t>
      </w:r>
      <w:r w:rsidRPr="00714038">
        <w:rPr>
          <w:rFonts w:eastAsia="Calibri"/>
          <w:sz w:val="26"/>
          <w:szCs w:val="26"/>
          <w:lang w:eastAsia="en-US"/>
        </w:rPr>
        <w:t xml:space="preserve"> Приморского края (далее – Администрация) при осуществлении полномочий по предоставлению муниципальной услуги, а также создания комфортных условий для заявителей и доступности результатов предоставления муниципальной услуги на территории Хасанского муниципального </w:t>
      </w:r>
      <w:r w:rsidR="00592F3C">
        <w:rPr>
          <w:rFonts w:eastAsia="Calibri"/>
          <w:sz w:val="26"/>
          <w:szCs w:val="26"/>
          <w:lang w:eastAsia="en-US"/>
        </w:rPr>
        <w:t>округа</w:t>
      </w:r>
      <w:r w:rsidRPr="00714038">
        <w:rPr>
          <w:rFonts w:eastAsia="Calibri"/>
          <w:sz w:val="26"/>
          <w:szCs w:val="26"/>
          <w:lang w:eastAsia="en-US"/>
        </w:rPr>
        <w:t>.</w:t>
      </w:r>
    </w:p>
    <w:p w14:paraId="2997F324" w14:textId="77777777" w:rsidR="00714038" w:rsidRPr="00714038" w:rsidRDefault="00714038" w:rsidP="000E2230">
      <w:pPr>
        <w:autoSpaceDE w:val="0"/>
        <w:autoSpaceDN w:val="0"/>
        <w:adjustRightInd w:val="0"/>
        <w:ind w:firstLine="709"/>
        <w:jc w:val="both"/>
        <w:rPr>
          <w:rFonts w:eastAsia="Calibri"/>
          <w:sz w:val="26"/>
          <w:szCs w:val="26"/>
          <w:lang w:eastAsia="en-US"/>
        </w:rPr>
      </w:pPr>
      <w:bookmarkStart w:id="0" w:name="Par52"/>
      <w:bookmarkEnd w:id="0"/>
      <w:r w:rsidRPr="00714038">
        <w:rPr>
          <w:rFonts w:eastAsia="Calibri"/>
          <w:sz w:val="26"/>
          <w:szCs w:val="26"/>
          <w:lang w:eastAsia="en-US"/>
        </w:rPr>
        <w:t>2.</w:t>
      </w:r>
      <w:r w:rsidR="00485EC8">
        <w:rPr>
          <w:rFonts w:eastAsia="Calibri"/>
          <w:sz w:val="26"/>
          <w:szCs w:val="26"/>
          <w:lang w:eastAsia="en-US"/>
        </w:rPr>
        <w:t>1.</w:t>
      </w:r>
      <w:r w:rsidRPr="00714038">
        <w:rPr>
          <w:rFonts w:eastAsia="Calibri"/>
          <w:sz w:val="26"/>
          <w:szCs w:val="26"/>
          <w:lang w:eastAsia="en-US"/>
        </w:rPr>
        <w:t xml:space="preserve"> Круг заявителей.</w:t>
      </w:r>
    </w:p>
    <w:p w14:paraId="455768C5" w14:textId="77777777" w:rsidR="00410119" w:rsidRDefault="00714038" w:rsidP="00485EC8">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Муниципальная услуга предоставля</w:t>
      </w:r>
      <w:r w:rsidR="00410119">
        <w:rPr>
          <w:rFonts w:eastAsia="Calibri"/>
          <w:sz w:val="26"/>
          <w:szCs w:val="26"/>
          <w:lang w:eastAsia="en-US"/>
        </w:rPr>
        <w:t>ется:</w:t>
      </w:r>
    </w:p>
    <w:p w14:paraId="455B2C5A" w14:textId="77777777" w:rsidR="00410119" w:rsidRDefault="00410119" w:rsidP="00485EC8">
      <w:pPr>
        <w:autoSpaceDE w:val="0"/>
        <w:autoSpaceDN w:val="0"/>
        <w:adjustRightInd w:val="0"/>
        <w:ind w:firstLine="709"/>
        <w:jc w:val="both"/>
        <w:rPr>
          <w:rFonts w:eastAsia="Times New Roman"/>
          <w:sz w:val="26"/>
          <w:szCs w:val="26"/>
          <w:lang w:eastAsia="ru-RU"/>
        </w:rPr>
      </w:pPr>
      <w:r>
        <w:rPr>
          <w:rFonts w:eastAsia="Calibri"/>
          <w:sz w:val="26"/>
          <w:szCs w:val="26"/>
          <w:lang w:eastAsia="en-US"/>
        </w:rPr>
        <w:t>2.1.</w:t>
      </w:r>
      <w:r w:rsidR="00485EC8">
        <w:rPr>
          <w:rFonts w:eastAsia="Calibri"/>
          <w:sz w:val="26"/>
          <w:szCs w:val="26"/>
          <w:lang w:eastAsia="en-US"/>
        </w:rPr>
        <w:t>1.</w:t>
      </w:r>
      <w:r>
        <w:rPr>
          <w:rFonts w:eastAsia="Calibri"/>
          <w:sz w:val="26"/>
          <w:szCs w:val="26"/>
          <w:lang w:eastAsia="en-US"/>
        </w:rPr>
        <w:t xml:space="preserve"> </w:t>
      </w:r>
      <w:r w:rsidR="00714038" w:rsidRPr="00714038">
        <w:rPr>
          <w:rFonts w:eastAsia="Calibri"/>
          <w:sz w:val="26"/>
          <w:szCs w:val="26"/>
          <w:lang w:eastAsia="en-US"/>
        </w:rPr>
        <w:t xml:space="preserve">гражданам, </w:t>
      </w:r>
      <w:r w:rsidR="00231852">
        <w:rPr>
          <w:rFonts w:eastAsia="Times New Roman"/>
          <w:sz w:val="26"/>
          <w:szCs w:val="26"/>
          <w:lang w:eastAsia="ru-RU"/>
        </w:rPr>
        <w:t xml:space="preserve">состоящим в зарегистрированном браке и имеющим трех и более детей, совместно проживающих с ними либо с одним из них; </w:t>
      </w:r>
    </w:p>
    <w:p w14:paraId="55C149EB" w14:textId="77777777" w:rsidR="00410119" w:rsidRDefault="00410119" w:rsidP="00485EC8">
      <w:pPr>
        <w:autoSpaceDE w:val="0"/>
        <w:autoSpaceDN w:val="0"/>
        <w:adjustRightInd w:val="0"/>
        <w:ind w:firstLine="709"/>
        <w:jc w:val="both"/>
        <w:rPr>
          <w:rFonts w:eastAsia="Times New Roman"/>
          <w:sz w:val="26"/>
          <w:szCs w:val="26"/>
          <w:lang w:eastAsia="ru-RU"/>
        </w:rPr>
      </w:pPr>
      <w:r>
        <w:rPr>
          <w:rFonts w:eastAsia="Times New Roman"/>
          <w:sz w:val="26"/>
          <w:szCs w:val="26"/>
          <w:lang w:eastAsia="ru-RU"/>
        </w:rPr>
        <w:t>2.</w:t>
      </w:r>
      <w:r w:rsidR="00485EC8">
        <w:rPr>
          <w:rFonts w:eastAsia="Times New Roman"/>
          <w:sz w:val="26"/>
          <w:szCs w:val="26"/>
          <w:lang w:eastAsia="ru-RU"/>
        </w:rPr>
        <w:t>1.</w:t>
      </w:r>
      <w:r>
        <w:rPr>
          <w:rFonts w:eastAsia="Times New Roman"/>
          <w:sz w:val="26"/>
          <w:szCs w:val="26"/>
          <w:lang w:eastAsia="ru-RU"/>
        </w:rPr>
        <w:t xml:space="preserve">2. </w:t>
      </w:r>
      <w:r w:rsidR="00231852">
        <w:rPr>
          <w:rFonts w:eastAsia="Times New Roman"/>
          <w:sz w:val="26"/>
          <w:szCs w:val="26"/>
          <w:lang w:eastAsia="ru-RU"/>
        </w:rPr>
        <w:t xml:space="preserve">гражданам, не состоящим в зарегистрированном браке, но являющимся родителями трех и более детей, совместно проживающих с ними; </w:t>
      </w:r>
    </w:p>
    <w:p w14:paraId="733D9250" w14:textId="77777777" w:rsidR="00231852" w:rsidRDefault="00410119" w:rsidP="00485EC8">
      <w:pPr>
        <w:autoSpaceDE w:val="0"/>
        <w:autoSpaceDN w:val="0"/>
        <w:adjustRightInd w:val="0"/>
        <w:ind w:firstLine="709"/>
        <w:jc w:val="both"/>
        <w:rPr>
          <w:rFonts w:eastAsia="Times New Roman"/>
          <w:sz w:val="26"/>
          <w:szCs w:val="26"/>
          <w:lang w:eastAsia="ru-RU"/>
        </w:rPr>
      </w:pPr>
      <w:r>
        <w:rPr>
          <w:rFonts w:eastAsia="Times New Roman"/>
          <w:sz w:val="26"/>
          <w:szCs w:val="26"/>
          <w:lang w:eastAsia="ru-RU"/>
        </w:rPr>
        <w:t>2.</w:t>
      </w:r>
      <w:r w:rsidR="00485EC8">
        <w:rPr>
          <w:rFonts w:eastAsia="Times New Roman"/>
          <w:sz w:val="26"/>
          <w:szCs w:val="26"/>
          <w:lang w:eastAsia="ru-RU"/>
        </w:rPr>
        <w:t>1.</w:t>
      </w:r>
      <w:r>
        <w:rPr>
          <w:rFonts w:eastAsia="Times New Roman"/>
          <w:sz w:val="26"/>
          <w:szCs w:val="26"/>
          <w:lang w:eastAsia="ru-RU"/>
        </w:rPr>
        <w:t xml:space="preserve">3. </w:t>
      </w:r>
      <w:proofErr w:type="gramStart"/>
      <w:r w:rsidR="00231852">
        <w:rPr>
          <w:rFonts w:eastAsia="Times New Roman"/>
          <w:sz w:val="26"/>
          <w:szCs w:val="26"/>
          <w:lang w:eastAsia="ru-RU"/>
        </w:rPr>
        <w:t>гражданину  не</w:t>
      </w:r>
      <w:proofErr w:type="gramEnd"/>
      <w:r w:rsidR="00231852">
        <w:rPr>
          <w:rFonts w:eastAsia="Times New Roman"/>
          <w:sz w:val="26"/>
          <w:szCs w:val="26"/>
          <w:lang w:eastAsia="ru-RU"/>
        </w:rPr>
        <w:t xml:space="preserve"> состоящему в зарегистрированном браке, имеющему  трех и более детей, совместно проживающих с ним.</w:t>
      </w:r>
    </w:p>
    <w:p w14:paraId="1C22EE04" w14:textId="77777777" w:rsidR="00410119" w:rsidRDefault="00485EC8" w:rsidP="00A1789B">
      <w:pPr>
        <w:autoSpaceDE w:val="0"/>
        <w:autoSpaceDN w:val="0"/>
        <w:adjustRightInd w:val="0"/>
        <w:ind w:firstLine="709"/>
        <w:jc w:val="both"/>
        <w:rPr>
          <w:rFonts w:eastAsia="Times New Roman"/>
          <w:sz w:val="26"/>
          <w:szCs w:val="26"/>
          <w:lang w:eastAsia="ru-RU"/>
        </w:rPr>
      </w:pPr>
      <w:r>
        <w:rPr>
          <w:rFonts w:eastAsia="Times New Roman"/>
          <w:sz w:val="26"/>
          <w:szCs w:val="26"/>
          <w:lang w:eastAsia="ru-RU"/>
        </w:rPr>
        <w:t xml:space="preserve">2.2. </w:t>
      </w:r>
      <w:r w:rsidR="00A1789B">
        <w:rPr>
          <w:rFonts w:eastAsia="Times New Roman"/>
          <w:sz w:val="26"/>
          <w:szCs w:val="26"/>
          <w:lang w:eastAsia="ru-RU"/>
        </w:rPr>
        <w:t xml:space="preserve">Под детьми в целях реализации  </w:t>
      </w:r>
      <w:hyperlink r:id="rId12" w:history="1">
        <w:r w:rsidR="00A1789B" w:rsidRPr="00714038">
          <w:rPr>
            <w:rFonts w:eastAsia="Calibri"/>
            <w:sz w:val="26"/>
            <w:szCs w:val="26"/>
            <w:lang w:eastAsia="en-US"/>
          </w:rPr>
          <w:t>Закон</w:t>
        </w:r>
      </w:hyperlink>
      <w:r w:rsidR="00A1789B">
        <w:rPr>
          <w:rFonts w:eastAsia="Calibri"/>
          <w:sz w:val="26"/>
          <w:szCs w:val="26"/>
          <w:lang w:eastAsia="en-US"/>
        </w:rPr>
        <w:t xml:space="preserve">а </w:t>
      </w:r>
      <w:r w:rsidR="00A1789B" w:rsidRPr="00714038">
        <w:rPr>
          <w:rFonts w:eastAsia="Calibri"/>
          <w:sz w:val="26"/>
          <w:szCs w:val="26"/>
          <w:lang w:eastAsia="en-US"/>
        </w:rPr>
        <w:t xml:space="preserve"> Приморского края от 8 ноября 2011 года № 837-КЗ «О бесплатном предоставлении земельных участков гражданам, имеющим трех и более детей, в Приморском крае»</w:t>
      </w:r>
      <w:r w:rsidR="00A1789B">
        <w:rPr>
          <w:rFonts w:eastAsia="Calibri"/>
          <w:sz w:val="26"/>
          <w:szCs w:val="26"/>
          <w:lang w:eastAsia="en-US"/>
        </w:rPr>
        <w:t xml:space="preserve"> </w:t>
      </w:r>
      <w:r w:rsidR="002965E7">
        <w:rPr>
          <w:rFonts w:eastAsia="Calibri"/>
          <w:sz w:val="26"/>
          <w:szCs w:val="26"/>
          <w:lang w:eastAsia="en-US"/>
        </w:rPr>
        <w:t xml:space="preserve">(далее по тексту - </w:t>
      </w:r>
      <w:hyperlink r:id="rId13" w:history="1">
        <w:r w:rsidR="002965E7" w:rsidRPr="00714038">
          <w:rPr>
            <w:rFonts w:eastAsia="Calibri"/>
            <w:sz w:val="26"/>
            <w:szCs w:val="26"/>
            <w:lang w:eastAsia="en-US"/>
          </w:rPr>
          <w:t>Закон</w:t>
        </w:r>
      </w:hyperlink>
      <w:r w:rsidR="002965E7">
        <w:rPr>
          <w:rFonts w:eastAsia="Calibri"/>
          <w:sz w:val="26"/>
          <w:szCs w:val="26"/>
          <w:lang w:eastAsia="en-US"/>
        </w:rPr>
        <w:t xml:space="preserve"> </w:t>
      </w:r>
      <w:r w:rsidR="002965E7" w:rsidRPr="00714038">
        <w:rPr>
          <w:rFonts w:eastAsia="Calibri"/>
          <w:sz w:val="26"/>
          <w:szCs w:val="26"/>
          <w:lang w:eastAsia="en-US"/>
        </w:rPr>
        <w:t xml:space="preserve"> </w:t>
      </w:r>
      <w:r w:rsidR="002965E7">
        <w:rPr>
          <w:rFonts w:eastAsia="Calibri"/>
          <w:sz w:val="26"/>
          <w:szCs w:val="26"/>
          <w:lang w:eastAsia="en-US"/>
        </w:rPr>
        <w:t>ПК</w:t>
      </w:r>
      <w:r w:rsidR="002965E7" w:rsidRPr="00714038">
        <w:rPr>
          <w:rFonts w:eastAsia="Calibri"/>
          <w:sz w:val="26"/>
          <w:szCs w:val="26"/>
          <w:lang w:eastAsia="en-US"/>
        </w:rPr>
        <w:t xml:space="preserve"> от 8 ноября 2011 года № 837-КЗ</w:t>
      </w:r>
      <w:r w:rsidR="002965E7">
        <w:rPr>
          <w:rFonts w:eastAsia="Calibri"/>
          <w:sz w:val="26"/>
          <w:szCs w:val="26"/>
          <w:lang w:eastAsia="en-US"/>
        </w:rPr>
        <w:t xml:space="preserve">) </w:t>
      </w:r>
      <w:r w:rsidR="00A1789B">
        <w:rPr>
          <w:rFonts w:eastAsia="Calibri"/>
          <w:sz w:val="26"/>
          <w:szCs w:val="26"/>
          <w:lang w:eastAsia="en-US"/>
        </w:rPr>
        <w:t xml:space="preserve"> </w:t>
      </w:r>
      <w:r w:rsidR="00A1789B">
        <w:rPr>
          <w:rFonts w:eastAsia="Times New Roman"/>
          <w:sz w:val="26"/>
          <w:szCs w:val="26"/>
          <w:lang w:eastAsia="ru-RU"/>
        </w:rPr>
        <w:t xml:space="preserve">понимаются:  </w:t>
      </w:r>
    </w:p>
    <w:p w14:paraId="0311D91D" w14:textId="77777777" w:rsidR="00410119" w:rsidRPr="00410119" w:rsidRDefault="00485EC8" w:rsidP="00410119">
      <w:pPr>
        <w:pStyle w:val="2ff5"/>
        <w:rPr>
          <w:sz w:val="26"/>
          <w:szCs w:val="26"/>
        </w:rPr>
      </w:pPr>
      <w:r>
        <w:rPr>
          <w:sz w:val="26"/>
          <w:szCs w:val="26"/>
          <w:lang w:val="ru-RU"/>
        </w:rPr>
        <w:t>2.2.1.</w:t>
      </w:r>
      <w:r w:rsidR="00410119" w:rsidRPr="00410119">
        <w:rPr>
          <w:sz w:val="26"/>
          <w:szCs w:val="26"/>
        </w:rPr>
        <w:t xml:space="preserve"> дети (в том числе усыновленные), пасынки и падчерицы в возрасте до 18 лет;</w:t>
      </w:r>
    </w:p>
    <w:p w14:paraId="5EC2CFDA" w14:textId="77777777" w:rsidR="00410119" w:rsidRPr="00410119" w:rsidRDefault="00485EC8" w:rsidP="00410119">
      <w:pPr>
        <w:pStyle w:val="2ff5"/>
        <w:rPr>
          <w:sz w:val="26"/>
          <w:szCs w:val="26"/>
        </w:rPr>
      </w:pPr>
      <w:r>
        <w:rPr>
          <w:sz w:val="26"/>
          <w:szCs w:val="26"/>
          <w:lang w:val="ru-RU"/>
        </w:rPr>
        <w:t>2.2.2.</w:t>
      </w:r>
      <w:r w:rsidR="00410119" w:rsidRPr="00410119">
        <w:rPr>
          <w:sz w:val="26"/>
          <w:szCs w:val="26"/>
        </w:rPr>
        <w:t xml:space="preserve"> дети (в том числе усыновленные), пасынки и падчерицы в возрасте от 18 до 23 лет, обучающиеся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w:t>
      </w:r>
    </w:p>
    <w:p w14:paraId="72ACBF60" w14:textId="77777777" w:rsidR="00410119" w:rsidRPr="00410119" w:rsidRDefault="00485EC8" w:rsidP="00410119">
      <w:pPr>
        <w:pStyle w:val="2ff5"/>
        <w:rPr>
          <w:sz w:val="26"/>
          <w:szCs w:val="26"/>
        </w:rPr>
      </w:pPr>
      <w:r>
        <w:rPr>
          <w:sz w:val="26"/>
          <w:szCs w:val="26"/>
          <w:lang w:val="ru-RU"/>
        </w:rPr>
        <w:t>2.2.3.</w:t>
      </w:r>
      <w:r w:rsidR="00410119" w:rsidRPr="00410119">
        <w:rPr>
          <w:sz w:val="26"/>
          <w:szCs w:val="26"/>
        </w:rPr>
        <w:t xml:space="preserve"> сыновья (в том числе усыновленные) и пасынки, проходящие военную службу по призыву, в возрасте до 21 года, а также сыновья (в том числе усыновленные) и пасынки, ставшие инвалидами независимо от группы инвалидности в связи с прохождением военной службы по призыву;</w:t>
      </w:r>
    </w:p>
    <w:p w14:paraId="6836CD45" w14:textId="77777777" w:rsidR="00410119" w:rsidRPr="00410119" w:rsidRDefault="00485EC8" w:rsidP="00410119">
      <w:pPr>
        <w:pStyle w:val="2ff5"/>
        <w:rPr>
          <w:sz w:val="26"/>
          <w:szCs w:val="26"/>
        </w:rPr>
      </w:pPr>
      <w:r>
        <w:rPr>
          <w:sz w:val="26"/>
          <w:szCs w:val="26"/>
          <w:lang w:val="ru-RU"/>
        </w:rPr>
        <w:t>2.2.4.</w:t>
      </w:r>
      <w:r w:rsidR="00410119" w:rsidRPr="00410119">
        <w:rPr>
          <w:sz w:val="26"/>
          <w:szCs w:val="26"/>
        </w:rPr>
        <w:t xml:space="preserve"> дети (в том числе усыновленные), пасынки и падчерицы старше 18 лет, являющиеся инвалидами независимо от группы инвалидности и имевшие в возрасте до 18 лет категорию "ребенок-инвалид".</w:t>
      </w:r>
    </w:p>
    <w:p w14:paraId="196DB29A" w14:textId="77777777" w:rsidR="00A1789B" w:rsidRDefault="00410119" w:rsidP="00485EC8">
      <w:pPr>
        <w:autoSpaceDE w:val="0"/>
        <w:autoSpaceDN w:val="0"/>
        <w:adjustRightInd w:val="0"/>
        <w:ind w:firstLine="709"/>
        <w:jc w:val="both"/>
        <w:rPr>
          <w:rFonts w:eastAsia="Times New Roman"/>
          <w:sz w:val="26"/>
          <w:szCs w:val="26"/>
          <w:lang w:eastAsia="ru-RU"/>
        </w:rPr>
      </w:pPr>
      <w:r>
        <w:rPr>
          <w:rFonts w:eastAsia="Times New Roman"/>
          <w:sz w:val="26"/>
          <w:szCs w:val="26"/>
          <w:lang w:eastAsia="ru-RU"/>
        </w:rPr>
        <w:t xml:space="preserve"> </w:t>
      </w:r>
      <w:r w:rsidR="00A1789B">
        <w:rPr>
          <w:rFonts w:eastAsia="Times New Roman"/>
          <w:sz w:val="26"/>
          <w:szCs w:val="26"/>
          <w:lang w:eastAsia="ru-RU"/>
        </w:rPr>
        <w:t xml:space="preserve">При определении права граждан на бесплатное получение в собственность земельного участка в соответствии с </w:t>
      </w:r>
      <w:hyperlink r:id="rId14" w:history="1">
        <w:r w:rsidR="00A1789B" w:rsidRPr="00714038">
          <w:rPr>
            <w:rFonts w:eastAsia="Calibri"/>
            <w:sz w:val="26"/>
            <w:szCs w:val="26"/>
            <w:lang w:eastAsia="en-US"/>
          </w:rPr>
          <w:t>Закон</w:t>
        </w:r>
      </w:hyperlink>
      <w:r w:rsidR="00A1789B">
        <w:rPr>
          <w:rFonts w:eastAsia="Calibri"/>
          <w:sz w:val="26"/>
          <w:szCs w:val="26"/>
          <w:lang w:eastAsia="en-US"/>
        </w:rPr>
        <w:t xml:space="preserve">ом </w:t>
      </w:r>
      <w:r w:rsidR="00A1789B" w:rsidRPr="00714038">
        <w:rPr>
          <w:rFonts w:eastAsia="Calibri"/>
          <w:sz w:val="26"/>
          <w:szCs w:val="26"/>
          <w:lang w:eastAsia="en-US"/>
        </w:rPr>
        <w:t xml:space="preserve"> Приморского края от 8 ноября 2011 года № 837-КЗ «О </w:t>
      </w:r>
      <w:r w:rsidR="00A1789B" w:rsidRPr="00714038">
        <w:rPr>
          <w:rFonts w:eastAsia="Calibri"/>
          <w:sz w:val="26"/>
          <w:szCs w:val="26"/>
          <w:lang w:eastAsia="en-US"/>
        </w:rPr>
        <w:lastRenderedPageBreak/>
        <w:t>бесплатном предоставлении земельных участков гражданам, имеющим трех и более детей, в Приморском крае»</w:t>
      </w:r>
      <w:r w:rsidR="00A1789B">
        <w:rPr>
          <w:rFonts w:eastAsia="Calibri"/>
          <w:sz w:val="26"/>
          <w:szCs w:val="26"/>
          <w:lang w:eastAsia="en-US"/>
        </w:rPr>
        <w:t xml:space="preserve"> </w:t>
      </w:r>
      <w:r w:rsidR="00A1789B">
        <w:rPr>
          <w:rFonts w:eastAsia="Times New Roman"/>
          <w:sz w:val="26"/>
          <w:szCs w:val="26"/>
          <w:lang w:eastAsia="ru-RU"/>
        </w:rPr>
        <w:t>не учитываются:  дети, в отношении которых родители ограничены в родительских правах либо лишены родительских прав или в отношении которых было отменено усыновление;  дети, состоящие (состоявшие) в зарегистрированном браке</w:t>
      </w:r>
      <w:r w:rsidR="002965E7">
        <w:rPr>
          <w:rFonts w:eastAsia="Times New Roman"/>
          <w:sz w:val="26"/>
          <w:szCs w:val="26"/>
          <w:lang w:eastAsia="ru-RU"/>
        </w:rPr>
        <w:t>.</w:t>
      </w:r>
    </w:p>
    <w:p w14:paraId="20696BF4" w14:textId="77777777" w:rsidR="002965E7" w:rsidRDefault="002965E7" w:rsidP="002965E7">
      <w:pPr>
        <w:autoSpaceDE w:val="0"/>
        <w:autoSpaceDN w:val="0"/>
        <w:adjustRightInd w:val="0"/>
        <w:ind w:firstLine="540"/>
        <w:jc w:val="both"/>
        <w:rPr>
          <w:rFonts w:eastAsia="Times New Roman"/>
          <w:sz w:val="26"/>
          <w:szCs w:val="26"/>
          <w:lang w:eastAsia="ru-RU"/>
        </w:rPr>
      </w:pPr>
      <w:r>
        <w:rPr>
          <w:rFonts w:eastAsia="Times New Roman"/>
          <w:sz w:val="26"/>
          <w:szCs w:val="26"/>
          <w:lang w:eastAsia="ru-RU"/>
        </w:rPr>
        <w:t>3. Земельные участки предоставляются гражданам бесплатно в собственность, если:</w:t>
      </w:r>
    </w:p>
    <w:p w14:paraId="075F375A" w14:textId="77777777" w:rsidR="002965E7" w:rsidRDefault="002965E7" w:rsidP="00407A3C">
      <w:pPr>
        <w:pStyle w:val="S2"/>
        <w:rPr>
          <w:sz w:val="26"/>
          <w:szCs w:val="26"/>
          <w:lang w:eastAsia="ru-RU"/>
        </w:rPr>
      </w:pPr>
      <w:r>
        <w:rPr>
          <w:sz w:val="26"/>
          <w:szCs w:val="26"/>
          <w:lang w:eastAsia="ru-RU"/>
        </w:rPr>
        <w:t xml:space="preserve">1) на дату подачи заявления о предоставлении земельного участка в соответствии с </w:t>
      </w:r>
      <w:hyperlink r:id="rId15" w:history="1">
        <w:r w:rsidRPr="00714038">
          <w:rPr>
            <w:rFonts w:eastAsia="Calibri"/>
            <w:sz w:val="26"/>
            <w:szCs w:val="26"/>
            <w:lang w:eastAsia="en-US"/>
          </w:rPr>
          <w:t>Закон</w:t>
        </w:r>
      </w:hyperlink>
      <w:r>
        <w:rPr>
          <w:rFonts w:eastAsia="Calibri"/>
          <w:sz w:val="26"/>
          <w:szCs w:val="26"/>
          <w:lang w:eastAsia="en-US"/>
        </w:rPr>
        <w:t xml:space="preserve">ом </w:t>
      </w:r>
      <w:r w:rsidRPr="00714038">
        <w:rPr>
          <w:rFonts w:eastAsia="Calibri"/>
          <w:sz w:val="26"/>
          <w:szCs w:val="26"/>
          <w:lang w:eastAsia="en-US"/>
        </w:rPr>
        <w:t xml:space="preserve"> </w:t>
      </w:r>
      <w:r>
        <w:rPr>
          <w:rFonts w:eastAsia="Calibri"/>
          <w:sz w:val="26"/>
          <w:szCs w:val="26"/>
          <w:lang w:eastAsia="en-US"/>
        </w:rPr>
        <w:t>ПК</w:t>
      </w:r>
      <w:r w:rsidRPr="00714038">
        <w:rPr>
          <w:rFonts w:eastAsia="Calibri"/>
          <w:sz w:val="26"/>
          <w:szCs w:val="26"/>
          <w:lang w:eastAsia="en-US"/>
        </w:rPr>
        <w:t xml:space="preserve"> от 8 ноября 2011 года № 837-КЗ</w:t>
      </w:r>
      <w:r>
        <w:rPr>
          <w:sz w:val="26"/>
          <w:szCs w:val="26"/>
          <w:lang w:eastAsia="ru-RU"/>
        </w:rPr>
        <w:t xml:space="preserve">  (далее - заявление):</w:t>
      </w:r>
    </w:p>
    <w:p w14:paraId="6ADB24A6" w14:textId="77777777" w:rsidR="002965E7" w:rsidRDefault="002965E7" w:rsidP="00407A3C">
      <w:pPr>
        <w:pStyle w:val="S2"/>
        <w:rPr>
          <w:sz w:val="26"/>
          <w:szCs w:val="26"/>
          <w:lang w:eastAsia="ru-RU"/>
        </w:rPr>
      </w:pPr>
      <w:r>
        <w:rPr>
          <w:sz w:val="26"/>
          <w:szCs w:val="26"/>
          <w:lang w:eastAsia="ru-RU"/>
        </w:rPr>
        <w:t xml:space="preserve">а) лица, указанные в </w:t>
      </w:r>
      <w:hyperlink r:id="rId16" w:history="1">
        <w:r>
          <w:rPr>
            <w:color w:val="0000FF"/>
            <w:sz w:val="26"/>
            <w:szCs w:val="26"/>
            <w:lang w:eastAsia="ru-RU"/>
          </w:rPr>
          <w:t>части 1</w:t>
        </w:r>
      </w:hyperlink>
      <w:r>
        <w:rPr>
          <w:sz w:val="26"/>
          <w:szCs w:val="26"/>
          <w:lang w:eastAsia="ru-RU"/>
        </w:rPr>
        <w:t xml:space="preserve"> статьи 2 </w:t>
      </w:r>
      <w:hyperlink r:id="rId17" w:history="1">
        <w:r w:rsidRPr="00714038">
          <w:rPr>
            <w:rFonts w:eastAsia="Calibri"/>
            <w:sz w:val="26"/>
            <w:szCs w:val="26"/>
            <w:lang w:eastAsia="en-US"/>
          </w:rPr>
          <w:t>Закон</w:t>
        </w:r>
      </w:hyperlink>
      <w:r>
        <w:rPr>
          <w:rFonts w:eastAsia="Calibri"/>
          <w:sz w:val="26"/>
          <w:szCs w:val="26"/>
          <w:lang w:eastAsia="en-US"/>
        </w:rPr>
        <w:t xml:space="preserve">а </w:t>
      </w:r>
      <w:r w:rsidRPr="00714038">
        <w:rPr>
          <w:rFonts w:eastAsia="Calibri"/>
          <w:sz w:val="26"/>
          <w:szCs w:val="26"/>
          <w:lang w:eastAsia="en-US"/>
        </w:rPr>
        <w:t xml:space="preserve"> </w:t>
      </w:r>
      <w:r>
        <w:rPr>
          <w:rFonts w:eastAsia="Calibri"/>
          <w:sz w:val="26"/>
          <w:szCs w:val="26"/>
          <w:lang w:eastAsia="en-US"/>
        </w:rPr>
        <w:t>ПК</w:t>
      </w:r>
      <w:r w:rsidRPr="00714038">
        <w:rPr>
          <w:rFonts w:eastAsia="Calibri"/>
          <w:sz w:val="26"/>
          <w:szCs w:val="26"/>
          <w:lang w:eastAsia="en-US"/>
        </w:rPr>
        <w:t xml:space="preserve"> от 8 ноября 2011 года № 837-КЗ</w:t>
      </w:r>
      <w:r>
        <w:rPr>
          <w:sz w:val="26"/>
          <w:szCs w:val="26"/>
          <w:lang w:eastAsia="ru-RU"/>
        </w:rPr>
        <w:t xml:space="preserve">, их дети отвечают требованиям, установленным </w:t>
      </w:r>
      <w:hyperlink r:id="rId18" w:history="1">
        <w:r>
          <w:rPr>
            <w:color w:val="0000FF"/>
            <w:sz w:val="26"/>
            <w:szCs w:val="26"/>
            <w:lang w:eastAsia="ru-RU"/>
          </w:rPr>
          <w:t>частями 1</w:t>
        </w:r>
      </w:hyperlink>
      <w:r>
        <w:rPr>
          <w:sz w:val="26"/>
          <w:szCs w:val="26"/>
          <w:lang w:eastAsia="ru-RU"/>
        </w:rPr>
        <w:t xml:space="preserve"> - </w:t>
      </w:r>
      <w:hyperlink r:id="rId19" w:history="1">
        <w:r>
          <w:rPr>
            <w:color w:val="0000FF"/>
            <w:sz w:val="26"/>
            <w:szCs w:val="26"/>
            <w:lang w:eastAsia="ru-RU"/>
          </w:rPr>
          <w:t>3</w:t>
        </w:r>
      </w:hyperlink>
      <w:r>
        <w:rPr>
          <w:sz w:val="26"/>
          <w:szCs w:val="26"/>
          <w:lang w:eastAsia="ru-RU"/>
        </w:rPr>
        <w:t xml:space="preserve"> статьи 2 </w:t>
      </w:r>
      <w:hyperlink r:id="rId20" w:history="1">
        <w:r w:rsidRPr="00714038">
          <w:rPr>
            <w:rFonts w:eastAsia="Calibri"/>
            <w:sz w:val="26"/>
            <w:szCs w:val="26"/>
            <w:lang w:eastAsia="en-US"/>
          </w:rPr>
          <w:t>Закон</w:t>
        </w:r>
      </w:hyperlink>
      <w:r>
        <w:rPr>
          <w:rFonts w:eastAsia="Calibri"/>
          <w:sz w:val="26"/>
          <w:szCs w:val="26"/>
          <w:lang w:eastAsia="en-US"/>
        </w:rPr>
        <w:t xml:space="preserve">а </w:t>
      </w:r>
      <w:r w:rsidRPr="00714038">
        <w:rPr>
          <w:rFonts w:eastAsia="Calibri"/>
          <w:sz w:val="26"/>
          <w:szCs w:val="26"/>
          <w:lang w:eastAsia="en-US"/>
        </w:rPr>
        <w:t xml:space="preserve"> </w:t>
      </w:r>
      <w:r>
        <w:rPr>
          <w:rFonts w:eastAsia="Calibri"/>
          <w:sz w:val="26"/>
          <w:szCs w:val="26"/>
          <w:lang w:eastAsia="en-US"/>
        </w:rPr>
        <w:t>ПК</w:t>
      </w:r>
      <w:r w:rsidRPr="00714038">
        <w:rPr>
          <w:rFonts w:eastAsia="Calibri"/>
          <w:sz w:val="26"/>
          <w:szCs w:val="26"/>
          <w:lang w:eastAsia="en-US"/>
        </w:rPr>
        <w:t xml:space="preserve"> от 8 ноября 2011 года № 837-КЗ</w:t>
      </w:r>
      <w:r>
        <w:rPr>
          <w:sz w:val="26"/>
          <w:szCs w:val="26"/>
          <w:lang w:eastAsia="ru-RU"/>
        </w:rPr>
        <w:t>;</w:t>
      </w:r>
    </w:p>
    <w:p w14:paraId="7419F3E8" w14:textId="77777777" w:rsidR="002965E7" w:rsidRDefault="002965E7" w:rsidP="00407A3C">
      <w:pPr>
        <w:pStyle w:val="S2"/>
        <w:rPr>
          <w:sz w:val="26"/>
          <w:szCs w:val="26"/>
          <w:lang w:eastAsia="ru-RU"/>
        </w:rPr>
      </w:pPr>
      <w:r>
        <w:rPr>
          <w:sz w:val="26"/>
          <w:szCs w:val="26"/>
          <w:lang w:eastAsia="ru-RU"/>
        </w:rPr>
        <w:t xml:space="preserve">б) один из супругов, указанных в </w:t>
      </w:r>
      <w:hyperlink r:id="rId21" w:history="1">
        <w:r>
          <w:rPr>
            <w:color w:val="0000FF"/>
            <w:sz w:val="26"/>
            <w:szCs w:val="26"/>
            <w:lang w:eastAsia="ru-RU"/>
          </w:rPr>
          <w:t>пункте 1 части 1</w:t>
        </w:r>
      </w:hyperlink>
      <w:r>
        <w:rPr>
          <w:sz w:val="26"/>
          <w:szCs w:val="26"/>
          <w:lang w:eastAsia="ru-RU"/>
        </w:rPr>
        <w:t xml:space="preserve"> статьи 2 </w:t>
      </w:r>
      <w:hyperlink r:id="rId22" w:history="1">
        <w:r w:rsidRPr="00714038">
          <w:rPr>
            <w:rFonts w:eastAsia="Calibri"/>
            <w:sz w:val="26"/>
            <w:szCs w:val="26"/>
            <w:lang w:eastAsia="en-US"/>
          </w:rPr>
          <w:t>Закон</w:t>
        </w:r>
      </w:hyperlink>
      <w:r>
        <w:rPr>
          <w:rFonts w:eastAsia="Calibri"/>
          <w:sz w:val="26"/>
          <w:szCs w:val="26"/>
          <w:lang w:eastAsia="en-US"/>
        </w:rPr>
        <w:t xml:space="preserve">а </w:t>
      </w:r>
      <w:r w:rsidRPr="00714038">
        <w:rPr>
          <w:rFonts w:eastAsia="Calibri"/>
          <w:sz w:val="26"/>
          <w:szCs w:val="26"/>
          <w:lang w:eastAsia="en-US"/>
        </w:rPr>
        <w:t xml:space="preserve"> </w:t>
      </w:r>
      <w:r>
        <w:rPr>
          <w:rFonts w:eastAsia="Calibri"/>
          <w:sz w:val="26"/>
          <w:szCs w:val="26"/>
          <w:lang w:eastAsia="en-US"/>
        </w:rPr>
        <w:t>ПК</w:t>
      </w:r>
      <w:r w:rsidRPr="00714038">
        <w:rPr>
          <w:rFonts w:eastAsia="Calibri"/>
          <w:sz w:val="26"/>
          <w:szCs w:val="26"/>
          <w:lang w:eastAsia="en-US"/>
        </w:rPr>
        <w:t xml:space="preserve"> от 8 ноября 2011 года № 837-КЗ</w:t>
      </w:r>
      <w:r>
        <w:rPr>
          <w:sz w:val="26"/>
          <w:szCs w:val="26"/>
          <w:lang w:eastAsia="ru-RU"/>
        </w:rPr>
        <w:t xml:space="preserve">, один из родителей, указанных в </w:t>
      </w:r>
      <w:hyperlink r:id="rId23" w:history="1">
        <w:r>
          <w:rPr>
            <w:color w:val="0000FF"/>
            <w:sz w:val="26"/>
            <w:szCs w:val="26"/>
            <w:lang w:eastAsia="ru-RU"/>
          </w:rPr>
          <w:t>пункте 2 части 1</w:t>
        </w:r>
      </w:hyperlink>
      <w:r>
        <w:rPr>
          <w:sz w:val="26"/>
          <w:szCs w:val="26"/>
          <w:lang w:eastAsia="ru-RU"/>
        </w:rPr>
        <w:t xml:space="preserve"> статьи 2 </w:t>
      </w:r>
      <w:hyperlink r:id="rId24" w:history="1">
        <w:r w:rsidRPr="00714038">
          <w:rPr>
            <w:rFonts w:eastAsia="Calibri"/>
            <w:sz w:val="26"/>
            <w:szCs w:val="26"/>
            <w:lang w:eastAsia="en-US"/>
          </w:rPr>
          <w:t>Закон</w:t>
        </w:r>
      </w:hyperlink>
      <w:r>
        <w:rPr>
          <w:rFonts w:eastAsia="Calibri"/>
          <w:sz w:val="26"/>
          <w:szCs w:val="26"/>
          <w:lang w:eastAsia="en-US"/>
        </w:rPr>
        <w:t xml:space="preserve">а </w:t>
      </w:r>
      <w:r w:rsidRPr="00714038">
        <w:rPr>
          <w:rFonts w:eastAsia="Calibri"/>
          <w:sz w:val="26"/>
          <w:szCs w:val="26"/>
          <w:lang w:eastAsia="en-US"/>
        </w:rPr>
        <w:t xml:space="preserve"> </w:t>
      </w:r>
      <w:r>
        <w:rPr>
          <w:rFonts w:eastAsia="Calibri"/>
          <w:sz w:val="26"/>
          <w:szCs w:val="26"/>
          <w:lang w:eastAsia="en-US"/>
        </w:rPr>
        <w:t>ПК</w:t>
      </w:r>
      <w:r w:rsidRPr="00714038">
        <w:rPr>
          <w:rFonts w:eastAsia="Calibri"/>
          <w:sz w:val="26"/>
          <w:szCs w:val="26"/>
          <w:lang w:eastAsia="en-US"/>
        </w:rPr>
        <w:t xml:space="preserve"> от 8 ноября 2011 года № 837-КЗ</w:t>
      </w:r>
      <w:r>
        <w:rPr>
          <w:sz w:val="26"/>
          <w:szCs w:val="26"/>
          <w:lang w:eastAsia="ru-RU"/>
        </w:rPr>
        <w:t xml:space="preserve">, лицо, указанное в </w:t>
      </w:r>
      <w:hyperlink r:id="rId25" w:history="1">
        <w:r>
          <w:rPr>
            <w:color w:val="0000FF"/>
            <w:sz w:val="26"/>
            <w:szCs w:val="26"/>
            <w:lang w:eastAsia="ru-RU"/>
          </w:rPr>
          <w:t>пункте 3 части 1</w:t>
        </w:r>
      </w:hyperlink>
      <w:r>
        <w:rPr>
          <w:sz w:val="26"/>
          <w:szCs w:val="26"/>
          <w:lang w:eastAsia="ru-RU"/>
        </w:rPr>
        <w:t xml:space="preserve"> статьи 2 </w:t>
      </w:r>
      <w:hyperlink r:id="rId26" w:history="1">
        <w:r w:rsidRPr="00714038">
          <w:rPr>
            <w:rFonts w:eastAsia="Calibri"/>
            <w:sz w:val="26"/>
            <w:szCs w:val="26"/>
            <w:lang w:eastAsia="en-US"/>
          </w:rPr>
          <w:t>Закон</w:t>
        </w:r>
      </w:hyperlink>
      <w:r>
        <w:rPr>
          <w:rFonts w:eastAsia="Calibri"/>
          <w:sz w:val="26"/>
          <w:szCs w:val="26"/>
          <w:lang w:eastAsia="en-US"/>
        </w:rPr>
        <w:t xml:space="preserve">а </w:t>
      </w:r>
      <w:r w:rsidRPr="00714038">
        <w:rPr>
          <w:rFonts w:eastAsia="Calibri"/>
          <w:sz w:val="26"/>
          <w:szCs w:val="26"/>
          <w:lang w:eastAsia="en-US"/>
        </w:rPr>
        <w:t xml:space="preserve"> </w:t>
      </w:r>
      <w:r>
        <w:rPr>
          <w:rFonts w:eastAsia="Calibri"/>
          <w:sz w:val="26"/>
          <w:szCs w:val="26"/>
          <w:lang w:eastAsia="en-US"/>
        </w:rPr>
        <w:t>ПК</w:t>
      </w:r>
      <w:r w:rsidRPr="00714038">
        <w:rPr>
          <w:rFonts w:eastAsia="Calibri"/>
          <w:sz w:val="26"/>
          <w:szCs w:val="26"/>
          <w:lang w:eastAsia="en-US"/>
        </w:rPr>
        <w:t xml:space="preserve"> от 8 ноября 2011 года № 837-КЗ</w:t>
      </w:r>
      <w:r>
        <w:rPr>
          <w:sz w:val="26"/>
          <w:szCs w:val="26"/>
          <w:lang w:eastAsia="ru-RU"/>
        </w:rPr>
        <w:t>, их дети являются гражданами Российской Федерации;</w:t>
      </w:r>
    </w:p>
    <w:p w14:paraId="22AEF203" w14:textId="77777777" w:rsidR="002965E7" w:rsidRDefault="002965E7" w:rsidP="00407A3C">
      <w:pPr>
        <w:pStyle w:val="S2"/>
        <w:rPr>
          <w:sz w:val="26"/>
          <w:szCs w:val="26"/>
          <w:lang w:eastAsia="ru-RU"/>
        </w:rPr>
      </w:pPr>
      <w:r>
        <w:rPr>
          <w:sz w:val="26"/>
          <w:szCs w:val="26"/>
          <w:lang w:eastAsia="ru-RU"/>
        </w:rPr>
        <w:t xml:space="preserve">в) лица, указанные в </w:t>
      </w:r>
      <w:hyperlink r:id="rId27" w:history="1">
        <w:r>
          <w:rPr>
            <w:color w:val="0000FF"/>
            <w:sz w:val="26"/>
            <w:szCs w:val="26"/>
            <w:lang w:eastAsia="ru-RU"/>
          </w:rPr>
          <w:t>части 1</w:t>
        </w:r>
      </w:hyperlink>
      <w:r>
        <w:rPr>
          <w:sz w:val="26"/>
          <w:szCs w:val="26"/>
          <w:lang w:eastAsia="ru-RU"/>
        </w:rPr>
        <w:t xml:space="preserve"> статьи 2 </w:t>
      </w:r>
      <w:hyperlink r:id="rId28" w:history="1">
        <w:r w:rsidRPr="00714038">
          <w:rPr>
            <w:rFonts w:eastAsia="Calibri"/>
            <w:sz w:val="26"/>
            <w:szCs w:val="26"/>
            <w:lang w:eastAsia="en-US"/>
          </w:rPr>
          <w:t>Закон</w:t>
        </w:r>
      </w:hyperlink>
      <w:r>
        <w:rPr>
          <w:rFonts w:eastAsia="Calibri"/>
          <w:sz w:val="26"/>
          <w:szCs w:val="26"/>
          <w:lang w:eastAsia="en-US"/>
        </w:rPr>
        <w:t xml:space="preserve">а </w:t>
      </w:r>
      <w:r w:rsidRPr="00714038">
        <w:rPr>
          <w:rFonts w:eastAsia="Calibri"/>
          <w:sz w:val="26"/>
          <w:szCs w:val="26"/>
          <w:lang w:eastAsia="en-US"/>
        </w:rPr>
        <w:t xml:space="preserve"> </w:t>
      </w:r>
      <w:r>
        <w:rPr>
          <w:rFonts w:eastAsia="Calibri"/>
          <w:sz w:val="26"/>
          <w:szCs w:val="26"/>
          <w:lang w:eastAsia="en-US"/>
        </w:rPr>
        <w:t>ПК</w:t>
      </w:r>
      <w:r w:rsidRPr="00714038">
        <w:rPr>
          <w:rFonts w:eastAsia="Calibri"/>
          <w:sz w:val="26"/>
          <w:szCs w:val="26"/>
          <w:lang w:eastAsia="en-US"/>
        </w:rPr>
        <w:t xml:space="preserve"> от 8 ноября 2011 года № 837-КЗ</w:t>
      </w:r>
      <w:r>
        <w:rPr>
          <w:sz w:val="26"/>
          <w:szCs w:val="26"/>
          <w:lang w:eastAsia="ru-RU"/>
        </w:rPr>
        <w:t>, их дети постоянно проживают на территории Приморского края;</w:t>
      </w:r>
    </w:p>
    <w:p w14:paraId="2C8711C4" w14:textId="77777777" w:rsidR="002965E7" w:rsidRDefault="002965E7" w:rsidP="00407A3C">
      <w:pPr>
        <w:pStyle w:val="S2"/>
        <w:rPr>
          <w:sz w:val="26"/>
          <w:szCs w:val="26"/>
          <w:lang w:eastAsia="ru-RU"/>
        </w:rPr>
      </w:pPr>
      <w:r>
        <w:rPr>
          <w:sz w:val="26"/>
          <w:szCs w:val="26"/>
          <w:lang w:eastAsia="ru-RU"/>
        </w:rPr>
        <w:t xml:space="preserve">г) один из супругов, указанных в </w:t>
      </w:r>
      <w:hyperlink r:id="rId29" w:history="1">
        <w:r>
          <w:rPr>
            <w:color w:val="0000FF"/>
            <w:sz w:val="26"/>
            <w:szCs w:val="26"/>
            <w:lang w:eastAsia="ru-RU"/>
          </w:rPr>
          <w:t>пункте 1 части 1</w:t>
        </w:r>
      </w:hyperlink>
      <w:r>
        <w:rPr>
          <w:sz w:val="26"/>
          <w:szCs w:val="26"/>
          <w:lang w:eastAsia="ru-RU"/>
        </w:rPr>
        <w:t xml:space="preserve"> статьи 2 </w:t>
      </w:r>
      <w:hyperlink r:id="rId30" w:history="1">
        <w:r w:rsidRPr="00714038">
          <w:rPr>
            <w:rFonts w:eastAsia="Calibri"/>
            <w:sz w:val="26"/>
            <w:szCs w:val="26"/>
            <w:lang w:eastAsia="en-US"/>
          </w:rPr>
          <w:t>Закон</w:t>
        </w:r>
      </w:hyperlink>
      <w:r>
        <w:rPr>
          <w:rFonts w:eastAsia="Calibri"/>
          <w:sz w:val="26"/>
          <w:szCs w:val="26"/>
          <w:lang w:eastAsia="en-US"/>
        </w:rPr>
        <w:t xml:space="preserve">а </w:t>
      </w:r>
      <w:r w:rsidRPr="00714038">
        <w:rPr>
          <w:rFonts w:eastAsia="Calibri"/>
          <w:sz w:val="26"/>
          <w:szCs w:val="26"/>
          <w:lang w:eastAsia="en-US"/>
        </w:rPr>
        <w:t xml:space="preserve"> </w:t>
      </w:r>
      <w:r>
        <w:rPr>
          <w:rFonts w:eastAsia="Calibri"/>
          <w:sz w:val="26"/>
          <w:szCs w:val="26"/>
          <w:lang w:eastAsia="en-US"/>
        </w:rPr>
        <w:t>ПК</w:t>
      </w:r>
      <w:r w:rsidRPr="00714038">
        <w:rPr>
          <w:rFonts w:eastAsia="Calibri"/>
          <w:sz w:val="26"/>
          <w:szCs w:val="26"/>
          <w:lang w:eastAsia="en-US"/>
        </w:rPr>
        <w:t xml:space="preserve"> от 8 ноября 2011 года № 837-КЗ</w:t>
      </w:r>
      <w:r>
        <w:rPr>
          <w:sz w:val="26"/>
          <w:szCs w:val="26"/>
          <w:lang w:eastAsia="ru-RU"/>
        </w:rPr>
        <w:t xml:space="preserve">, один из родителей, указанных в </w:t>
      </w:r>
      <w:hyperlink r:id="rId31" w:history="1">
        <w:r>
          <w:rPr>
            <w:color w:val="0000FF"/>
            <w:sz w:val="26"/>
            <w:szCs w:val="26"/>
            <w:lang w:eastAsia="ru-RU"/>
          </w:rPr>
          <w:t>пункте 2 части 1</w:t>
        </w:r>
      </w:hyperlink>
      <w:r>
        <w:rPr>
          <w:sz w:val="26"/>
          <w:szCs w:val="26"/>
          <w:lang w:eastAsia="ru-RU"/>
        </w:rPr>
        <w:t xml:space="preserve"> статьи 2 </w:t>
      </w:r>
      <w:hyperlink r:id="rId32" w:history="1">
        <w:r w:rsidRPr="00714038">
          <w:rPr>
            <w:rFonts w:eastAsia="Calibri"/>
            <w:sz w:val="26"/>
            <w:szCs w:val="26"/>
            <w:lang w:eastAsia="en-US"/>
          </w:rPr>
          <w:t>Закон</w:t>
        </w:r>
      </w:hyperlink>
      <w:r>
        <w:rPr>
          <w:rFonts w:eastAsia="Calibri"/>
          <w:sz w:val="26"/>
          <w:szCs w:val="26"/>
          <w:lang w:eastAsia="en-US"/>
        </w:rPr>
        <w:t xml:space="preserve">а </w:t>
      </w:r>
      <w:r w:rsidRPr="00714038">
        <w:rPr>
          <w:rFonts w:eastAsia="Calibri"/>
          <w:sz w:val="26"/>
          <w:szCs w:val="26"/>
          <w:lang w:eastAsia="en-US"/>
        </w:rPr>
        <w:t xml:space="preserve"> </w:t>
      </w:r>
      <w:r>
        <w:rPr>
          <w:rFonts w:eastAsia="Calibri"/>
          <w:sz w:val="26"/>
          <w:szCs w:val="26"/>
          <w:lang w:eastAsia="en-US"/>
        </w:rPr>
        <w:t>ПК</w:t>
      </w:r>
      <w:r w:rsidRPr="00714038">
        <w:rPr>
          <w:rFonts w:eastAsia="Calibri"/>
          <w:sz w:val="26"/>
          <w:szCs w:val="26"/>
          <w:lang w:eastAsia="en-US"/>
        </w:rPr>
        <w:t xml:space="preserve"> от 8 ноября 2011 года № 837-КЗ</w:t>
      </w:r>
      <w:r>
        <w:rPr>
          <w:sz w:val="26"/>
          <w:szCs w:val="26"/>
          <w:lang w:eastAsia="ru-RU"/>
        </w:rPr>
        <w:t xml:space="preserve">, лицо, указанное в </w:t>
      </w:r>
      <w:hyperlink r:id="rId33" w:history="1">
        <w:r>
          <w:rPr>
            <w:color w:val="0000FF"/>
            <w:sz w:val="26"/>
            <w:szCs w:val="26"/>
            <w:lang w:eastAsia="ru-RU"/>
          </w:rPr>
          <w:t>пункте 3 части 1</w:t>
        </w:r>
      </w:hyperlink>
      <w:r>
        <w:rPr>
          <w:sz w:val="26"/>
          <w:szCs w:val="26"/>
          <w:lang w:eastAsia="ru-RU"/>
        </w:rPr>
        <w:t xml:space="preserve"> статьи 2 </w:t>
      </w:r>
      <w:hyperlink r:id="rId34" w:history="1">
        <w:r w:rsidRPr="00714038">
          <w:rPr>
            <w:rFonts w:eastAsia="Calibri"/>
            <w:sz w:val="26"/>
            <w:szCs w:val="26"/>
            <w:lang w:eastAsia="en-US"/>
          </w:rPr>
          <w:t>Закон</w:t>
        </w:r>
      </w:hyperlink>
      <w:r>
        <w:rPr>
          <w:rFonts w:eastAsia="Calibri"/>
          <w:sz w:val="26"/>
          <w:szCs w:val="26"/>
          <w:lang w:eastAsia="en-US"/>
        </w:rPr>
        <w:t xml:space="preserve">а </w:t>
      </w:r>
      <w:r w:rsidRPr="00714038">
        <w:rPr>
          <w:rFonts w:eastAsia="Calibri"/>
          <w:sz w:val="26"/>
          <w:szCs w:val="26"/>
          <w:lang w:eastAsia="en-US"/>
        </w:rPr>
        <w:t xml:space="preserve"> </w:t>
      </w:r>
      <w:r>
        <w:rPr>
          <w:rFonts w:eastAsia="Calibri"/>
          <w:sz w:val="26"/>
          <w:szCs w:val="26"/>
          <w:lang w:eastAsia="en-US"/>
        </w:rPr>
        <w:t>ПК</w:t>
      </w:r>
      <w:r w:rsidRPr="00714038">
        <w:rPr>
          <w:rFonts w:eastAsia="Calibri"/>
          <w:sz w:val="26"/>
          <w:szCs w:val="26"/>
          <w:lang w:eastAsia="en-US"/>
        </w:rPr>
        <w:t xml:space="preserve"> от 8 ноября 2011 года № 837-КЗ</w:t>
      </w:r>
      <w:r>
        <w:rPr>
          <w:sz w:val="26"/>
          <w:szCs w:val="26"/>
          <w:lang w:eastAsia="ru-RU"/>
        </w:rPr>
        <w:t>, в течение трех лет, предшествующих дате обращения с заявлением, постоянно проживает на территории муниципального образования, в орган местного самоуправления которого подается заявление;</w:t>
      </w:r>
    </w:p>
    <w:p w14:paraId="54C15A47" w14:textId="77777777" w:rsidR="002965E7" w:rsidRDefault="002965E7" w:rsidP="00407A3C">
      <w:pPr>
        <w:pStyle w:val="S2"/>
        <w:rPr>
          <w:sz w:val="26"/>
          <w:szCs w:val="26"/>
          <w:lang w:eastAsia="ru-RU"/>
        </w:rPr>
      </w:pPr>
      <w:r>
        <w:rPr>
          <w:sz w:val="26"/>
          <w:szCs w:val="26"/>
          <w:lang w:eastAsia="ru-RU"/>
        </w:rPr>
        <w:t xml:space="preserve">д) лица, указанные в </w:t>
      </w:r>
      <w:hyperlink r:id="rId35" w:history="1">
        <w:r>
          <w:rPr>
            <w:color w:val="0000FF"/>
            <w:sz w:val="26"/>
            <w:szCs w:val="26"/>
            <w:lang w:eastAsia="ru-RU"/>
          </w:rPr>
          <w:t>части 1</w:t>
        </w:r>
      </w:hyperlink>
      <w:r>
        <w:rPr>
          <w:sz w:val="26"/>
          <w:szCs w:val="26"/>
          <w:lang w:eastAsia="ru-RU"/>
        </w:rPr>
        <w:t xml:space="preserve"> статьи 2 </w:t>
      </w:r>
      <w:hyperlink r:id="rId36" w:history="1">
        <w:r w:rsidRPr="00714038">
          <w:rPr>
            <w:rFonts w:eastAsia="Calibri"/>
            <w:sz w:val="26"/>
            <w:szCs w:val="26"/>
            <w:lang w:eastAsia="en-US"/>
          </w:rPr>
          <w:t>Закон</w:t>
        </w:r>
      </w:hyperlink>
      <w:r>
        <w:rPr>
          <w:rFonts w:eastAsia="Calibri"/>
          <w:sz w:val="26"/>
          <w:szCs w:val="26"/>
          <w:lang w:eastAsia="en-US"/>
        </w:rPr>
        <w:t xml:space="preserve">а </w:t>
      </w:r>
      <w:r w:rsidRPr="00714038">
        <w:rPr>
          <w:rFonts w:eastAsia="Calibri"/>
          <w:sz w:val="26"/>
          <w:szCs w:val="26"/>
          <w:lang w:eastAsia="en-US"/>
        </w:rPr>
        <w:t xml:space="preserve"> </w:t>
      </w:r>
      <w:r>
        <w:rPr>
          <w:rFonts w:eastAsia="Calibri"/>
          <w:sz w:val="26"/>
          <w:szCs w:val="26"/>
          <w:lang w:eastAsia="en-US"/>
        </w:rPr>
        <w:t>ПК</w:t>
      </w:r>
      <w:r w:rsidRPr="00714038">
        <w:rPr>
          <w:rFonts w:eastAsia="Calibri"/>
          <w:sz w:val="26"/>
          <w:szCs w:val="26"/>
          <w:lang w:eastAsia="en-US"/>
        </w:rPr>
        <w:t xml:space="preserve"> от 8 ноября 2011 года № 837-КЗ</w:t>
      </w:r>
      <w:r>
        <w:rPr>
          <w:sz w:val="26"/>
          <w:szCs w:val="26"/>
          <w:lang w:eastAsia="ru-RU"/>
        </w:rPr>
        <w:t xml:space="preserve">, не получали на территории Приморского края земельные участки из земель, находящихся в государственной или муниципальной собственности, в собственность бесплатно на основании </w:t>
      </w:r>
      <w:hyperlink r:id="rId37" w:history="1">
        <w:r>
          <w:rPr>
            <w:color w:val="0000FF"/>
            <w:sz w:val="26"/>
            <w:szCs w:val="26"/>
            <w:lang w:eastAsia="ru-RU"/>
          </w:rPr>
          <w:t>подпункта 7 статьи 39(5)</w:t>
        </w:r>
      </w:hyperlink>
      <w:r>
        <w:rPr>
          <w:sz w:val="26"/>
          <w:szCs w:val="26"/>
          <w:lang w:eastAsia="ru-RU"/>
        </w:rPr>
        <w:t xml:space="preserve"> Земельного кодекса Российской Федерации, </w:t>
      </w:r>
      <w:hyperlink r:id="rId38" w:history="1">
        <w:r w:rsidRPr="00714038">
          <w:rPr>
            <w:rFonts w:eastAsia="Calibri"/>
            <w:sz w:val="26"/>
            <w:szCs w:val="26"/>
            <w:lang w:eastAsia="en-US"/>
          </w:rPr>
          <w:t>Закон</w:t>
        </w:r>
      </w:hyperlink>
      <w:r>
        <w:rPr>
          <w:rFonts w:eastAsia="Calibri"/>
          <w:sz w:val="26"/>
          <w:szCs w:val="26"/>
          <w:lang w:eastAsia="en-US"/>
        </w:rPr>
        <w:t xml:space="preserve">а </w:t>
      </w:r>
      <w:r w:rsidRPr="00714038">
        <w:rPr>
          <w:rFonts w:eastAsia="Calibri"/>
          <w:sz w:val="26"/>
          <w:szCs w:val="26"/>
          <w:lang w:eastAsia="en-US"/>
        </w:rPr>
        <w:t xml:space="preserve"> </w:t>
      </w:r>
      <w:r>
        <w:rPr>
          <w:rFonts w:eastAsia="Calibri"/>
          <w:sz w:val="26"/>
          <w:szCs w:val="26"/>
          <w:lang w:eastAsia="en-US"/>
        </w:rPr>
        <w:t>ПК</w:t>
      </w:r>
      <w:r w:rsidRPr="00714038">
        <w:rPr>
          <w:rFonts w:eastAsia="Calibri"/>
          <w:sz w:val="26"/>
          <w:szCs w:val="26"/>
          <w:lang w:eastAsia="en-US"/>
        </w:rPr>
        <w:t xml:space="preserve"> от 8 ноября 2011 года № 837-КЗ</w:t>
      </w:r>
      <w:r>
        <w:rPr>
          <w:sz w:val="26"/>
          <w:szCs w:val="26"/>
          <w:lang w:eastAsia="ru-RU"/>
        </w:rPr>
        <w:t xml:space="preserve">, </w:t>
      </w:r>
      <w:hyperlink r:id="rId39" w:history="1">
        <w:r>
          <w:rPr>
            <w:color w:val="0000FF"/>
            <w:sz w:val="26"/>
            <w:szCs w:val="26"/>
            <w:lang w:eastAsia="ru-RU"/>
          </w:rPr>
          <w:t>Закона</w:t>
        </w:r>
      </w:hyperlink>
      <w:r>
        <w:rPr>
          <w:sz w:val="26"/>
          <w:szCs w:val="26"/>
          <w:lang w:eastAsia="ru-RU"/>
        </w:rPr>
        <w:t xml:space="preserve"> Приморского края от 29 декабря 2003 года N 90-КЗ "О регулировании земельных отношений в Приморском крае", </w:t>
      </w:r>
      <w:hyperlink r:id="rId40" w:history="1">
        <w:r>
          <w:rPr>
            <w:color w:val="0000FF"/>
            <w:sz w:val="26"/>
            <w:szCs w:val="26"/>
            <w:lang w:eastAsia="ru-RU"/>
          </w:rPr>
          <w:t>Закона</w:t>
        </w:r>
      </w:hyperlink>
      <w:r>
        <w:rPr>
          <w:sz w:val="26"/>
          <w:szCs w:val="26"/>
          <w:lang w:eastAsia="ru-RU"/>
        </w:rPr>
        <w:t xml:space="preserve"> Приморского края от 27 сентября 2013 года N 250-КЗ "О бесплатном предоставлении земельных участков для индивидуального жилищного строительства на территории Приморского края". Получение одним из супругов, указанных в </w:t>
      </w:r>
      <w:hyperlink r:id="rId41" w:history="1">
        <w:r>
          <w:rPr>
            <w:color w:val="0000FF"/>
            <w:sz w:val="26"/>
            <w:szCs w:val="26"/>
            <w:lang w:eastAsia="ru-RU"/>
          </w:rPr>
          <w:t>пункте 1 части 1</w:t>
        </w:r>
      </w:hyperlink>
      <w:r>
        <w:rPr>
          <w:sz w:val="26"/>
          <w:szCs w:val="26"/>
          <w:lang w:eastAsia="ru-RU"/>
        </w:rPr>
        <w:t xml:space="preserve"> статьи 2 </w:t>
      </w:r>
      <w:hyperlink r:id="rId42" w:history="1">
        <w:r w:rsidRPr="00714038">
          <w:rPr>
            <w:rFonts w:eastAsia="Calibri"/>
            <w:sz w:val="26"/>
            <w:szCs w:val="26"/>
            <w:lang w:eastAsia="en-US"/>
          </w:rPr>
          <w:t>Закон</w:t>
        </w:r>
      </w:hyperlink>
      <w:r>
        <w:rPr>
          <w:rFonts w:eastAsia="Calibri"/>
          <w:sz w:val="26"/>
          <w:szCs w:val="26"/>
          <w:lang w:eastAsia="en-US"/>
        </w:rPr>
        <w:t xml:space="preserve">а </w:t>
      </w:r>
      <w:r w:rsidRPr="00714038">
        <w:rPr>
          <w:rFonts w:eastAsia="Calibri"/>
          <w:sz w:val="26"/>
          <w:szCs w:val="26"/>
          <w:lang w:eastAsia="en-US"/>
        </w:rPr>
        <w:t xml:space="preserve"> </w:t>
      </w:r>
      <w:r>
        <w:rPr>
          <w:rFonts w:eastAsia="Calibri"/>
          <w:sz w:val="26"/>
          <w:szCs w:val="26"/>
          <w:lang w:eastAsia="en-US"/>
        </w:rPr>
        <w:t>ПК</w:t>
      </w:r>
      <w:r w:rsidRPr="00714038">
        <w:rPr>
          <w:rFonts w:eastAsia="Calibri"/>
          <w:sz w:val="26"/>
          <w:szCs w:val="26"/>
          <w:lang w:eastAsia="en-US"/>
        </w:rPr>
        <w:t xml:space="preserve"> от 8 ноября 2011 года № 837-КЗ</w:t>
      </w:r>
      <w:r>
        <w:rPr>
          <w:sz w:val="26"/>
          <w:szCs w:val="26"/>
          <w:lang w:eastAsia="ru-RU"/>
        </w:rPr>
        <w:t xml:space="preserve">, одним из родителей, указанных в </w:t>
      </w:r>
      <w:hyperlink r:id="rId43" w:history="1">
        <w:r>
          <w:rPr>
            <w:color w:val="0000FF"/>
            <w:sz w:val="26"/>
            <w:szCs w:val="26"/>
            <w:lang w:eastAsia="ru-RU"/>
          </w:rPr>
          <w:t>пункте 2 части 1</w:t>
        </w:r>
      </w:hyperlink>
      <w:r>
        <w:rPr>
          <w:sz w:val="26"/>
          <w:szCs w:val="26"/>
          <w:lang w:eastAsia="ru-RU"/>
        </w:rPr>
        <w:t xml:space="preserve"> статьи 2 </w:t>
      </w:r>
      <w:hyperlink r:id="rId44" w:history="1">
        <w:r w:rsidRPr="00714038">
          <w:rPr>
            <w:rFonts w:eastAsia="Calibri"/>
            <w:sz w:val="26"/>
            <w:szCs w:val="26"/>
            <w:lang w:eastAsia="en-US"/>
          </w:rPr>
          <w:t>Закон</w:t>
        </w:r>
      </w:hyperlink>
      <w:r>
        <w:rPr>
          <w:rFonts w:eastAsia="Calibri"/>
          <w:sz w:val="26"/>
          <w:szCs w:val="26"/>
          <w:lang w:eastAsia="en-US"/>
        </w:rPr>
        <w:t xml:space="preserve">а </w:t>
      </w:r>
      <w:r w:rsidRPr="00714038">
        <w:rPr>
          <w:rFonts w:eastAsia="Calibri"/>
          <w:sz w:val="26"/>
          <w:szCs w:val="26"/>
          <w:lang w:eastAsia="en-US"/>
        </w:rPr>
        <w:t xml:space="preserve"> </w:t>
      </w:r>
      <w:r>
        <w:rPr>
          <w:rFonts w:eastAsia="Calibri"/>
          <w:sz w:val="26"/>
          <w:szCs w:val="26"/>
          <w:lang w:eastAsia="en-US"/>
        </w:rPr>
        <w:t>ПК</w:t>
      </w:r>
      <w:r w:rsidRPr="00714038">
        <w:rPr>
          <w:rFonts w:eastAsia="Calibri"/>
          <w:sz w:val="26"/>
          <w:szCs w:val="26"/>
          <w:lang w:eastAsia="en-US"/>
        </w:rPr>
        <w:t xml:space="preserve"> от 8 ноября 2011 года № 837-КЗ</w:t>
      </w:r>
      <w:r>
        <w:rPr>
          <w:sz w:val="26"/>
          <w:szCs w:val="26"/>
          <w:lang w:eastAsia="ru-RU"/>
        </w:rPr>
        <w:t xml:space="preserve">, земельного участка из земель, находящихся в государственной или муниципальной собственности, в собственность бесплатно по основаниям, указанным в настоящем подпункте, не лишает права второго супруга, второго родителя на получение земельного участка в соответствии с </w:t>
      </w:r>
      <w:hyperlink r:id="rId45" w:history="1">
        <w:r w:rsidRPr="00714038">
          <w:rPr>
            <w:rFonts w:eastAsia="Calibri"/>
            <w:sz w:val="26"/>
            <w:szCs w:val="26"/>
            <w:lang w:eastAsia="en-US"/>
          </w:rPr>
          <w:t>Закон</w:t>
        </w:r>
      </w:hyperlink>
      <w:r>
        <w:rPr>
          <w:rFonts w:eastAsia="Calibri"/>
          <w:sz w:val="26"/>
          <w:szCs w:val="26"/>
          <w:lang w:eastAsia="en-US"/>
        </w:rPr>
        <w:t xml:space="preserve">ом </w:t>
      </w:r>
      <w:r w:rsidRPr="00714038">
        <w:rPr>
          <w:rFonts w:eastAsia="Calibri"/>
          <w:sz w:val="26"/>
          <w:szCs w:val="26"/>
          <w:lang w:eastAsia="en-US"/>
        </w:rPr>
        <w:t xml:space="preserve"> </w:t>
      </w:r>
      <w:r>
        <w:rPr>
          <w:rFonts w:eastAsia="Calibri"/>
          <w:sz w:val="26"/>
          <w:szCs w:val="26"/>
          <w:lang w:eastAsia="en-US"/>
        </w:rPr>
        <w:t>ПК</w:t>
      </w:r>
      <w:r w:rsidRPr="00714038">
        <w:rPr>
          <w:rFonts w:eastAsia="Calibri"/>
          <w:sz w:val="26"/>
          <w:szCs w:val="26"/>
          <w:lang w:eastAsia="en-US"/>
        </w:rPr>
        <w:t xml:space="preserve"> от 8 ноября 2011 года № 837-КЗ</w:t>
      </w:r>
      <w:r>
        <w:rPr>
          <w:sz w:val="26"/>
          <w:szCs w:val="26"/>
          <w:lang w:eastAsia="ru-RU"/>
        </w:rPr>
        <w:t>;</w:t>
      </w:r>
    </w:p>
    <w:p w14:paraId="18B139FA" w14:textId="77777777" w:rsidR="00702A1D" w:rsidRDefault="002965E7" w:rsidP="00407A3C">
      <w:pPr>
        <w:pStyle w:val="S2"/>
        <w:rPr>
          <w:sz w:val="26"/>
          <w:szCs w:val="26"/>
          <w:lang w:eastAsia="ru-RU"/>
        </w:rPr>
      </w:pPr>
      <w:r>
        <w:rPr>
          <w:sz w:val="26"/>
          <w:szCs w:val="26"/>
          <w:lang w:eastAsia="ru-RU"/>
        </w:rPr>
        <w:t xml:space="preserve">е) лица, указанные в </w:t>
      </w:r>
      <w:hyperlink r:id="rId46" w:history="1">
        <w:r>
          <w:rPr>
            <w:color w:val="0000FF"/>
            <w:sz w:val="26"/>
            <w:szCs w:val="26"/>
            <w:lang w:eastAsia="ru-RU"/>
          </w:rPr>
          <w:t>части 1</w:t>
        </w:r>
      </w:hyperlink>
      <w:r>
        <w:rPr>
          <w:sz w:val="26"/>
          <w:szCs w:val="26"/>
          <w:lang w:eastAsia="ru-RU"/>
        </w:rPr>
        <w:t xml:space="preserve"> статьи 2 </w:t>
      </w:r>
      <w:hyperlink r:id="rId47" w:history="1">
        <w:r w:rsidRPr="00714038">
          <w:rPr>
            <w:rFonts w:eastAsia="Calibri"/>
            <w:sz w:val="26"/>
            <w:szCs w:val="26"/>
            <w:lang w:eastAsia="en-US"/>
          </w:rPr>
          <w:t>Закон</w:t>
        </w:r>
      </w:hyperlink>
      <w:r>
        <w:rPr>
          <w:rFonts w:eastAsia="Calibri"/>
          <w:sz w:val="26"/>
          <w:szCs w:val="26"/>
          <w:lang w:eastAsia="en-US"/>
        </w:rPr>
        <w:t xml:space="preserve">а </w:t>
      </w:r>
      <w:r w:rsidRPr="00714038">
        <w:rPr>
          <w:rFonts w:eastAsia="Calibri"/>
          <w:sz w:val="26"/>
          <w:szCs w:val="26"/>
          <w:lang w:eastAsia="en-US"/>
        </w:rPr>
        <w:t xml:space="preserve"> </w:t>
      </w:r>
      <w:r>
        <w:rPr>
          <w:rFonts w:eastAsia="Calibri"/>
          <w:sz w:val="26"/>
          <w:szCs w:val="26"/>
          <w:lang w:eastAsia="en-US"/>
        </w:rPr>
        <w:t>ПК</w:t>
      </w:r>
      <w:r w:rsidRPr="00714038">
        <w:rPr>
          <w:rFonts w:eastAsia="Calibri"/>
          <w:sz w:val="26"/>
          <w:szCs w:val="26"/>
          <w:lang w:eastAsia="en-US"/>
        </w:rPr>
        <w:t xml:space="preserve"> от 8 ноября 2011 года № 837-КЗ</w:t>
      </w:r>
      <w:r>
        <w:rPr>
          <w:sz w:val="26"/>
          <w:szCs w:val="26"/>
          <w:lang w:eastAsia="ru-RU"/>
        </w:rPr>
        <w:t>, состоят на учете в качестве нуждающихся в жилых помещениях, предоставляемых по договорам социального найма, как малоимущие граждане либо как относящиеся к определенной Федеральным законом, указом Президента Российской Федерации или законом Приморского края категории;</w:t>
      </w:r>
    </w:p>
    <w:p w14:paraId="6209D9AD" w14:textId="77777777" w:rsidR="002965E7" w:rsidRDefault="002965E7" w:rsidP="00407A3C">
      <w:pPr>
        <w:pStyle w:val="S2"/>
        <w:rPr>
          <w:sz w:val="26"/>
          <w:szCs w:val="26"/>
          <w:lang w:eastAsia="ru-RU"/>
        </w:rPr>
      </w:pPr>
      <w:r>
        <w:rPr>
          <w:sz w:val="26"/>
          <w:szCs w:val="26"/>
          <w:lang w:eastAsia="ru-RU"/>
        </w:rPr>
        <w:t xml:space="preserve">ж) лица, указанные в </w:t>
      </w:r>
      <w:hyperlink r:id="rId48" w:history="1">
        <w:r>
          <w:rPr>
            <w:color w:val="0000FF"/>
            <w:sz w:val="26"/>
            <w:szCs w:val="26"/>
            <w:lang w:eastAsia="ru-RU"/>
          </w:rPr>
          <w:t>части 1</w:t>
        </w:r>
      </w:hyperlink>
      <w:r>
        <w:rPr>
          <w:sz w:val="26"/>
          <w:szCs w:val="26"/>
          <w:lang w:eastAsia="ru-RU"/>
        </w:rPr>
        <w:t xml:space="preserve"> статьи 2 </w:t>
      </w:r>
      <w:hyperlink r:id="rId49" w:history="1">
        <w:r w:rsidRPr="00714038">
          <w:rPr>
            <w:rFonts w:eastAsia="Calibri"/>
            <w:sz w:val="26"/>
            <w:szCs w:val="26"/>
            <w:lang w:eastAsia="en-US"/>
          </w:rPr>
          <w:t>Закон</w:t>
        </w:r>
      </w:hyperlink>
      <w:r>
        <w:rPr>
          <w:rFonts w:eastAsia="Calibri"/>
          <w:sz w:val="26"/>
          <w:szCs w:val="26"/>
          <w:lang w:eastAsia="en-US"/>
        </w:rPr>
        <w:t xml:space="preserve">а </w:t>
      </w:r>
      <w:r w:rsidRPr="00714038">
        <w:rPr>
          <w:rFonts w:eastAsia="Calibri"/>
          <w:sz w:val="26"/>
          <w:szCs w:val="26"/>
          <w:lang w:eastAsia="en-US"/>
        </w:rPr>
        <w:t xml:space="preserve"> </w:t>
      </w:r>
      <w:r>
        <w:rPr>
          <w:rFonts w:eastAsia="Calibri"/>
          <w:sz w:val="26"/>
          <w:szCs w:val="26"/>
          <w:lang w:eastAsia="en-US"/>
        </w:rPr>
        <w:t>ПК</w:t>
      </w:r>
      <w:r w:rsidRPr="00714038">
        <w:rPr>
          <w:rFonts w:eastAsia="Calibri"/>
          <w:sz w:val="26"/>
          <w:szCs w:val="26"/>
          <w:lang w:eastAsia="en-US"/>
        </w:rPr>
        <w:t xml:space="preserve"> от 8 ноября 2011 года № 837-КЗ</w:t>
      </w:r>
      <w:r>
        <w:rPr>
          <w:sz w:val="26"/>
          <w:szCs w:val="26"/>
          <w:lang w:eastAsia="ru-RU"/>
        </w:rPr>
        <w:t xml:space="preserve">, не получали установленную в соответствии с </w:t>
      </w:r>
      <w:hyperlink r:id="rId50" w:history="1">
        <w:r w:rsidRPr="00714038">
          <w:rPr>
            <w:rFonts w:eastAsia="Calibri"/>
            <w:sz w:val="26"/>
            <w:szCs w:val="26"/>
            <w:lang w:eastAsia="en-US"/>
          </w:rPr>
          <w:t>Закон</w:t>
        </w:r>
      </w:hyperlink>
      <w:r>
        <w:rPr>
          <w:rFonts w:eastAsia="Calibri"/>
          <w:sz w:val="26"/>
          <w:szCs w:val="26"/>
          <w:lang w:eastAsia="en-US"/>
        </w:rPr>
        <w:t xml:space="preserve">ом </w:t>
      </w:r>
      <w:r w:rsidRPr="00714038">
        <w:rPr>
          <w:rFonts w:eastAsia="Calibri"/>
          <w:sz w:val="26"/>
          <w:szCs w:val="26"/>
          <w:lang w:eastAsia="en-US"/>
        </w:rPr>
        <w:t xml:space="preserve"> </w:t>
      </w:r>
      <w:r>
        <w:rPr>
          <w:rFonts w:eastAsia="Calibri"/>
          <w:sz w:val="26"/>
          <w:szCs w:val="26"/>
          <w:lang w:eastAsia="en-US"/>
        </w:rPr>
        <w:t>ПК</w:t>
      </w:r>
      <w:r w:rsidRPr="00714038">
        <w:rPr>
          <w:rFonts w:eastAsia="Calibri"/>
          <w:sz w:val="26"/>
          <w:szCs w:val="26"/>
          <w:lang w:eastAsia="en-US"/>
        </w:rPr>
        <w:t xml:space="preserve"> от 8 ноября 2011 года № 837-КЗ</w:t>
      </w:r>
      <w:r>
        <w:rPr>
          <w:sz w:val="26"/>
          <w:szCs w:val="26"/>
          <w:lang w:eastAsia="ru-RU"/>
        </w:rPr>
        <w:t xml:space="preserve"> </w:t>
      </w:r>
      <w:r w:rsidR="00702A1D">
        <w:rPr>
          <w:sz w:val="26"/>
          <w:szCs w:val="26"/>
          <w:lang w:eastAsia="ru-RU"/>
        </w:rPr>
        <w:t>Думой Хасанского муниципального района</w:t>
      </w:r>
      <w:r>
        <w:rPr>
          <w:sz w:val="26"/>
          <w:szCs w:val="26"/>
          <w:lang w:eastAsia="ru-RU"/>
        </w:rPr>
        <w:t xml:space="preserve"> единовременную денежную выплату взамен предоставления земельного участка в собственность бесплатно;</w:t>
      </w:r>
    </w:p>
    <w:p w14:paraId="2EF0A1FB" w14:textId="77777777" w:rsidR="002965E7" w:rsidRDefault="002965E7" w:rsidP="00407A3C">
      <w:pPr>
        <w:pStyle w:val="S2"/>
        <w:rPr>
          <w:sz w:val="26"/>
          <w:szCs w:val="26"/>
          <w:lang w:eastAsia="ru-RU"/>
        </w:rPr>
      </w:pPr>
      <w:r>
        <w:rPr>
          <w:sz w:val="26"/>
          <w:szCs w:val="26"/>
          <w:lang w:eastAsia="ru-RU"/>
        </w:rPr>
        <w:t xml:space="preserve">2) на дату принятия решения о предоставлении земельного участка в собственность в соответствии с </w:t>
      </w:r>
      <w:hyperlink r:id="rId51" w:history="1">
        <w:r w:rsidR="00702A1D" w:rsidRPr="00714038">
          <w:rPr>
            <w:rFonts w:eastAsia="Calibri"/>
            <w:sz w:val="26"/>
            <w:szCs w:val="26"/>
            <w:lang w:eastAsia="en-US"/>
          </w:rPr>
          <w:t>Закон</w:t>
        </w:r>
      </w:hyperlink>
      <w:r w:rsidR="00702A1D">
        <w:rPr>
          <w:rFonts w:eastAsia="Calibri"/>
          <w:sz w:val="26"/>
          <w:szCs w:val="26"/>
          <w:lang w:eastAsia="en-US"/>
        </w:rPr>
        <w:t xml:space="preserve">ом </w:t>
      </w:r>
      <w:r w:rsidR="00702A1D" w:rsidRPr="00714038">
        <w:rPr>
          <w:rFonts w:eastAsia="Calibri"/>
          <w:sz w:val="26"/>
          <w:szCs w:val="26"/>
          <w:lang w:eastAsia="en-US"/>
        </w:rPr>
        <w:t xml:space="preserve"> </w:t>
      </w:r>
      <w:r w:rsidR="00702A1D">
        <w:rPr>
          <w:rFonts w:eastAsia="Calibri"/>
          <w:sz w:val="26"/>
          <w:szCs w:val="26"/>
          <w:lang w:eastAsia="en-US"/>
        </w:rPr>
        <w:t>ПК</w:t>
      </w:r>
      <w:r w:rsidR="00702A1D" w:rsidRPr="00714038">
        <w:rPr>
          <w:rFonts w:eastAsia="Calibri"/>
          <w:sz w:val="26"/>
          <w:szCs w:val="26"/>
          <w:lang w:eastAsia="en-US"/>
        </w:rPr>
        <w:t xml:space="preserve"> от 8 ноября 2011 года № 837-КЗ</w:t>
      </w:r>
      <w:r>
        <w:rPr>
          <w:sz w:val="26"/>
          <w:szCs w:val="26"/>
          <w:lang w:eastAsia="ru-RU"/>
        </w:rPr>
        <w:t>:</w:t>
      </w:r>
    </w:p>
    <w:p w14:paraId="6082F5BF" w14:textId="77777777" w:rsidR="002965E7" w:rsidRDefault="002965E7" w:rsidP="00407A3C">
      <w:pPr>
        <w:pStyle w:val="S2"/>
        <w:rPr>
          <w:sz w:val="26"/>
          <w:szCs w:val="26"/>
          <w:lang w:eastAsia="ru-RU"/>
        </w:rPr>
      </w:pPr>
      <w:r>
        <w:rPr>
          <w:sz w:val="26"/>
          <w:szCs w:val="26"/>
          <w:lang w:eastAsia="ru-RU"/>
        </w:rPr>
        <w:lastRenderedPageBreak/>
        <w:t xml:space="preserve">а) лица, указанные в </w:t>
      </w:r>
      <w:hyperlink r:id="rId52" w:history="1">
        <w:r>
          <w:rPr>
            <w:color w:val="0000FF"/>
            <w:sz w:val="26"/>
            <w:szCs w:val="26"/>
            <w:lang w:eastAsia="ru-RU"/>
          </w:rPr>
          <w:t>части 1</w:t>
        </w:r>
      </w:hyperlink>
      <w:r>
        <w:rPr>
          <w:sz w:val="26"/>
          <w:szCs w:val="26"/>
          <w:lang w:eastAsia="ru-RU"/>
        </w:rPr>
        <w:t xml:space="preserve"> </w:t>
      </w:r>
      <w:r w:rsidR="00702A1D">
        <w:rPr>
          <w:sz w:val="26"/>
          <w:szCs w:val="26"/>
          <w:lang w:eastAsia="ru-RU"/>
        </w:rPr>
        <w:t xml:space="preserve">статьи 2 </w:t>
      </w:r>
      <w:hyperlink r:id="rId53" w:history="1">
        <w:r w:rsidR="00702A1D" w:rsidRPr="00714038">
          <w:rPr>
            <w:rFonts w:eastAsia="Calibri"/>
            <w:sz w:val="26"/>
            <w:szCs w:val="26"/>
            <w:lang w:eastAsia="en-US"/>
          </w:rPr>
          <w:t>Закон</w:t>
        </w:r>
      </w:hyperlink>
      <w:r w:rsidR="00702A1D">
        <w:rPr>
          <w:rFonts w:eastAsia="Calibri"/>
          <w:sz w:val="26"/>
          <w:szCs w:val="26"/>
          <w:lang w:eastAsia="en-US"/>
        </w:rPr>
        <w:t xml:space="preserve">а </w:t>
      </w:r>
      <w:r w:rsidR="00702A1D" w:rsidRPr="00714038">
        <w:rPr>
          <w:rFonts w:eastAsia="Calibri"/>
          <w:sz w:val="26"/>
          <w:szCs w:val="26"/>
          <w:lang w:eastAsia="en-US"/>
        </w:rPr>
        <w:t xml:space="preserve"> </w:t>
      </w:r>
      <w:r w:rsidR="00702A1D">
        <w:rPr>
          <w:rFonts w:eastAsia="Calibri"/>
          <w:sz w:val="26"/>
          <w:szCs w:val="26"/>
          <w:lang w:eastAsia="en-US"/>
        </w:rPr>
        <w:t>ПК</w:t>
      </w:r>
      <w:r w:rsidR="00702A1D" w:rsidRPr="00714038">
        <w:rPr>
          <w:rFonts w:eastAsia="Calibri"/>
          <w:sz w:val="26"/>
          <w:szCs w:val="26"/>
          <w:lang w:eastAsia="en-US"/>
        </w:rPr>
        <w:t xml:space="preserve"> от 8 ноября 2011 года № 837-КЗ</w:t>
      </w:r>
      <w:r>
        <w:rPr>
          <w:sz w:val="26"/>
          <w:szCs w:val="26"/>
          <w:lang w:eastAsia="ru-RU"/>
        </w:rPr>
        <w:t>, не лишены родительских прав, не ограничены в родительских правах в отношении детей, а в случае наличия у них усыновленных детей - указанное усыновление не отменено;</w:t>
      </w:r>
    </w:p>
    <w:p w14:paraId="1B1A78E1" w14:textId="77777777" w:rsidR="002965E7" w:rsidRDefault="002965E7" w:rsidP="00407A3C">
      <w:pPr>
        <w:pStyle w:val="S2"/>
        <w:rPr>
          <w:sz w:val="26"/>
          <w:szCs w:val="26"/>
          <w:lang w:eastAsia="ru-RU"/>
        </w:rPr>
      </w:pPr>
      <w:r>
        <w:rPr>
          <w:sz w:val="26"/>
          <w:szCs w:val="26"/>
          <w:lang w:eastAsia="ru-RU"/>
        </w:rPr>
        <w:t xml:space="preserve">б) один из супругов, указанных в </w:t>
      </w:r>
      <w:hyperlink r:id="rId54" w:history="1">
        <w:r>
          <w:rPr>
            <w:color w:val="0000FF"/>
            <w:sz w:val="26"/>
            <w:szCs w:val="26"/>
            <w:lang w:eastAsia="ru-RU"/>
          </w:rPr>
          <w:t>пункте 1 части 1</w:t>
        </w:r>
      </w:hyperlink>
      <w:r>
        <w:rPr>
          <w:sz w:val="26"/>
          <w:szCs w:val="26"/>
          <w:lang w:eastAsia="ru-RU"/>
        </w:rPr>
        <w:t xml:space="preserve"> </w:t>
      </w:r>
      <w:r w:rsidR="00702A1D">
        <w:rPr>
          <w:sz w:val="26"/>
          <w:szCs w:val="26"/>
          <w:lang w:eastAsia="ru-RU"/>
        </w:rPr>
        <w:t xml:space="preserve">статьи 2 </w:t>
      </w:r>
      <w:hyperlink r:id="rId55" w:history="1">
        <w:r w:rsidR="00702A1D" w:rsidRPr="00714038">
          <w:rPr>
            <w:rFonts w:eastAsia="Calibri"/>
            <w:sz w:val="26"/>
            <w:szCs w:val="26"/>
            <w:lang w:eastAsia="en-US"/>
          </w:rPr>
          <w:t>Закон</w:t>
        </w:r>
      </w:hyperlink>
      <w:r w:rsidR="00702A1D">
        <w:rPr>
          <w:rFonts w:eastAsia="Calibri"/>
          <w:sz w:val="26"/>
          <w:szCs w:val="26"/>
          <w:lang w:eastAsia="en-US"/>
        </w:rPr>
        <w:t xml:space="preserve">а </w:t>
      </w:r>
      <w:r w:rsidR="00702A1D" w:rsidRPr="00714038">
        <w:rPr>
          <w:rFonts w:eastAsia="Calibri"/>
          <w:sz w:val="26"/>
          <w:szCs w:val="26"/>
          <w:lang w:eastAsia="en-US"/>
        </w:rPr>
        <w:t xml:space="preserve"> </w:t>
      </w:r>
      <w:r w:rsidR="00702A1D">
        <w:rPr>
          <w:rFonts w:eastAsia="Calibri"/>
          <w:sz w:val="26"/>
          <w:szCs w:val="26"/>
          <w:lang w:eastAsia="en-US"/>
        </w:rPr>
        <w:t>ПК</w:t>
      </w:r>
      <w:r w:rsidR="00702A1D" w:rsidRPr="00714038">
        <w:rPr>
          <w:rFonts w:eastAsia="Calibri"/>
          <w:sz w:val="26"/>
          <w:szCs w:val="26"/>
          <w:lang w:eastAsia="en-US"/>
        </w:rPr>
        <w:t xml:space="preserve"> от 8 ноября 2011 года № 837-КЗ</w:t>
      </w:r>
      <w:r>
        <w:rPr>
          <w:sz w:val="26"/>
          <w:szCs w:val="26"/>
          <w:lang w:eastAsia="ru-RU"/>
        </w:rPr>
        <w:t xml:space="preserve">, один из родителей, указанных в </w:t>
      </w:r>
      <w:hyperlink r:id="rId56" w:history="1">
        <w:r>
          <w:rPr>
            <w:color w:val="0000FF"/>
            <w:sz w:val="26"/>
            <w:szCs w:val="26"/>
            <w:lang w:eastAsia="ru-RU"/>
          </w:rPr>
          <w:t>пункте 2 части 1</w:t>
        </w:r>
      </w:hyperlink>
      <w:r>
        <w:rPr>
          <w:sz w:val="26"/>
          <w:szCs w:val="26"/>
          <w:lang w:eastAsia="ru-RU"/>
        </w:rPr>
        <w:t xml:space="preserve"> </w:t>
      </w:r>
      <w:r w:rsidR="00702A1D">
        <w:rPr>
          <w:sz w:val="26"/>
          <w:szCs w:val="26"/>
          <w:lang w:eastAsia="ru-RU"/>
        </w:rPr>
        <w:t xml:space="preserve">статьи 2 </w:t>
      </w:r>
      <w:hyperlink r:id="rId57" w:history="1">
        <w:r w:rsidR="00702A1D" w:rsidRPr="00714038">
          <w:rPr>
            <w:rFonts w:eastAsia="Calibri"/>
            <w:sz w:val="26"/>
            <w:szCs w:val="26"/>
            <w:lang w:eastAsia="en-US"/>
          </w:rPr>
          <w:t>Закон</w:t>
        </w:r>
      </w:hyperlink>
      <w:r w:rsidR="00702A1D">
        <w:rPr>
          <w:rFonts w:eastAsia="Calibri"/>
          <w:sz w:val="26"/>
          <w:szCs w:val="26"/>
          <w:lang w:eastAsia="en-US"/>
        </w:rPr>
        <w:t xml:space="preserve">а </w:t>
      </w:r>
      <w:r w:rsidR="00702A1D" w:rsidRPr="00714038">
        <w:rPr>
          <w:rFonts w:eastAsia="Calibri"/>
          <w:sz w:val="26"/>
          <w:szCs w:val="26"/>
          <w:lang w:eastAsia="en-US"/>
        </w:rPr>
        <w:t xml:space="preserve"> </w:t>
      </w:r>
      <w:r w:rsidR="00702A1D">
        <w:rPr>
          <w:rFonts w:eastAsia="Calibri"/>
          <w:sz w:val="26"/>
          <w:szCs w:val="26"/>
          <w:lang w:eastAsia="en-US"/>
        </w:rPr>
        <w:t>ПК</w:t>
      </w:r>
      <w:r w:rsidR="00702A1D" w:rsidRPr="00714038">
        <w:rPr>
          <w:rFonts w:eastAsia="Calibri"/>
          <w:sz w:val="26"/>
          <w:szCs w:val="26"/>
          <w:lang w:eastAsia="en-US"/>
        </w:rPr>
        <w:t xml:space="preserve"> от 8 ноября 2011 года № 837-КЗ</w:t>
      </w:r>
      <w:r>
        <w:rPr>
          <w:sz w:val="26"/>
          <w:szCs w:val="26"/>
          <w:lang w:eastAsia="ru-RU"/>
        </w:rPr>
        <w:t xml:space="preserve">, лицо, указанное в </w:t>
      </w:r>
      <w:hyperlink r:id="rId58" w:history="1">
        <w:r>
          <w:rPr>
            <w:color w:val="0000FF"/>
            <w:sz w:val="26"/>
            <w:szCs w:val="26"/>
            <w:lang w:eastAsia="ru-RU"/>
          </w:rPr>
          <w:t>пункте 3 части 1</w:t>
        </w:r>
      </w:hyperlink>
      <w:r>
        <w:rPr>
          <w:sz w:val="26"/>
          <w:szCs w:val="26"/>
          <w:lang w:eastAsia="ru-RU"/>
        </w:rPr>
        <w:t xml:space="preserve"> </w:t>
      </w:r>
      <w:r w:rsidR="00702A1D">
        <w:rPr>
          <w:sz w:val="26"/>
          <w:szCs w:val="26"/>
          <w:lang w:eastAsia="ru-RU"/>
        </w:rPr>
        <w:t xml:space="preserve">статьи 2 </w:t>
      </w:r>
      <w:hyperlink r:id="rId59" w:history="1">
        <w:r w:rsidR="00702A1D" w:rsidRPr="00714038">
          <w:rPr>
            <w:rFonts w:eastAsia="Calibri"/>
            <w:sz w:val="26"/>
            <w:szCs w:val="26"/>
            <w:lang w:eastAsia="en-US"/>
          </w:rPr>
          <w:t>Закон</w:t>
        </w:r>
      </w:hyperlink>
      <w:r w:rsidR="00702A1D">
        <w:rPr>
          <w:rFonts w:eastAsia="Calibri"/>
          <w:sz w:val="26"/>
          <w:szCs w:val="26"/>
          <w:lang w:eastAsia="en-US"/>
        </w:rPr>
        <w:t xml:space="preserve">а </w:t>
      </w:r>
      <w:r w:rsidR="00702A1D" w:rsidRPr="00714038">
        <w:rPr>
          <w:rFonts w:eastAsia="Calibri"/>
          <w:sz w:val="26"/>
          <w:szCs w:val="26"/>
          <w:lang w:eastAsia="en-US"/>
        </w:rPr>
        <w:t xml:space="preserve"> </w:t>
      </w:r>
      <w:r w:rsidR="00702A1D">
        <w:rPr>
          <w:rFonts w:eastAsia="Calibri"/>
          <w:sz w:val="26"/>
          <w:szCs w:val="26"/>
          <w:lang w:eastAsia="en-US"/>
        </w:rPr>
        <w:t>ПК</w:t>
      </w:r>
      <w:r w:rsidR="00702A1D" w:rsidRPr="00714038">
        <w:rPr>
          <w:rFonts w:eastAsia="Calibri"/>
          <w:sz w:val="26"/>
          <w:szCs w:val="26"/>
          <w:lang w:eastAsia="en-US"/>
        </w:rPr>
        <w:t xml:space="preserve"> от 8 ноября 2011 года № 837-КЗ</w:t>
      </w:r>
      <w:r>
        <w:rPr>
          <w:sz w:val="26"/>
          <w:szCs w:val="26"/>
          <w:lang w:eastAsia="ru-RU"/>
        </w:rPr>
        <w:t>, их дети являются гражданами Российской Федерации;</w:t>
      </w:r>
    </w:p>
    <w:p w14:paraId="619C1711" w14:textId="77777777" w:rsidR="002965E7" w:rsidRDefault="002965E7" w:rsidP="00407A3C">
      <w:pPr>
        <w:pStyle w:val="S2"/>
        <w:rPr>
          <w:sz w:val="26"/>
          <w:szCs w:val="26"/>
          <w:lang w:eastAsia="ru-RU"/>
        </w:rPr>
      </w:pPr>
      <w:r>
        <w:rPr>
          <w:sz w:val="26"/>
          <w:szCs w:val="26"/>
          <w:lang w:eastAsia="ru-RU"/>
        </w:rPr>
        <w:t xml:space="preserve">в) лица, указанные в </w:t>
      </w:r>
      <w:hyperlink r:id="rId60" w:history="1">
        <w:r>
          <w:rPr>
            <w:color w:val="0000FF"/>
            <w:sz w:val="26"/>
            <w:szCs w:val="26"/>
            <w:lang w:eastAsia="ru-RU"/>
          </w:rPr>
          <w:t>части 1</w:t>
        </w:r>
      </w:hyperlink>
      <w:r>
        <w:rPr>
          <w:sz w:val="26"/>
          <w:szCs w:val="26"/>
          <w:lang w:eastAsia="ru-RU"/>
        </w:rPr>
        <w:t xml:space="preserve"> </w:t>
      </w:r>
      <w:r w:rsidR="00702A1D">
        <w:rPr>
          <w:sz w:val="26"/>
          <w:szCs w:val="26"/>
          <w:lang w:eastAsia="ru-RU"/>
        </w:rPr>
        <w:t xml:space="preserve">статьи 2 </w:t>
      </w:r>
      <w:hyperlink r:id="rId61" w:history="1">
        <w:r w:rsidR="00702A1D" w:rsidRPr="00714038">
          <w:rPr>
            <w:rFonts w:eastAsia="Calibri"/>
            <w:sz w:val="26"/>
            <w:szCs w:val="26"/>
            <w:lang w:eastAsia="en-US"/>
          </w:rPr>
          <w:t>Закон</w:t>
        </w:r>
      </w:hyperlink>
      <w:r w:rsidR="00702A1D">
        <w:rPr>
          <w:rFonts w:eastAsia="Calibri"/>
          <w:sz w:val="26"/>
          <w:szCs w:val="26"/>
          <w:lang w:eastAsia="en-US"/>
        </w:rPr>
        <w:t xml:space="preserve">а </w:t>
      </w:r>
      <w:r w:rsidR="00702A1D" w:rsidRPr="00714038">
        <w:rPr>
          <w:rFonts w:eastAsia="Calibri"/>
          <w:sz w:val="26"/>
          <w:szCs w:val="26"/>
          <w:lang w:eastAsia="en-US"/>
        </w:rPr>
        <w:t xml:space="preserve"> </w:t>
      </w:r>
      <w:r w:rsidR="00702A1D">
        <w:rPr>
          <w:rFonts w:eastAsia="Calibri"/>
          <w:sz w:val="26"/>
          <w:szCs w:val="26"/>
          <w:lang w:eastAsia="en-US"/>
        </w:rPr>
        <w:t>ПК</w:t>
      </w:r>
      <w:r w:rsidR="00702A1D" w:rsidRPr="00714038">
        <w:rPr>
          <w:rFonts w:eastAsia="Calibri"/>
          <w:sz w:val="26"/>
          <w:szCs w:val="26"/>
          <w:lang w:eastAsia="en-US"/>
        </w:rPr>
        <w:t xml:space="preserve"> от 8 ноября 2011 года № 837-КЗ</w:t>
      </w:r>
      <w:r>
        <w:rPr>
          <w:sz w:val="26"/>
          <w:szCs w:val="26"/>
          <w:lang w:eastAsia="ru-RU"/>
        </w:rPr>
        <w:t>, постоянно проживают на территории Приморского края;</w:t>
      </w:r>
    </w:p>
    <w:p w14:paraId="3C2DE462" w14:textId="77777777" w:rsidR="002965E7" w:rsidRDefault="002965E7" w:rsidP="00407A3C">
      <w:pPr>
        <w:pStyle w:val="S2"/>
        <w:rPr>
          <w:sz w:val="26"/>
          <w:szCs w:val="26"/>
          <w:lang w:eastAsia="ru-RU"/>
        </w:rPr>
      </w:pPr>
      <w:r>
        <w:rPr>
          <w:sz w:val="26"/>
          <w:szCs w:val="26"/>
          <w:lang w:eastAsia="ru-RU"/>
        </w:rPr>
        <w:t xml:space="preserve">г) лица, указанные в </w:t>
      </w:r>
      <w:hyperlink r:id="rId62" w:history="1">
        <w:r>
          <w:rPr>
            <w:color w:val="0000FF"/>
            <w:sz w:val="26"/>
            <w:szCs w:val="26"/>
            <w:lang w:eastAsia="ru-RU"/>
          </w:rPr>
          <w:t>части 1</w:t>
        </w:r>
      </w:hyperlink>
      <w:r>
        <w:rPr>
          <w:sz w:val="26"/>
          <w:szCs w:val="26"/>
          <w:lang w:eastAsia="ru-RU"/>
        </w:rPr>
        <w:t xml:space="preserve"> </w:t>
      </w:r>
      <w:r w:rsidR="00702A1D">
        <w:rPr>
          <w:sz w:val="26"/>
          <w:szCs w:val="26"/>
          <w:lang w:eastAsia="ru-RU"/>
        </w:rPr>
        <w:t xml:space="preserve">статьи 2 </w:t>
      </w:r>
      <w:hyperlink r:id="rId63" w:history="1">
        <w:r w:rsidR="00702A1D" w:rsidRPr="00714038">
          <w:rPr>
            <w:rFonts w:eastAsia="Calibri"/>
            <w:sz w:val="26"/>
            <w:szCs w:val="26"/>
            <w:lang w:eastAsia="en-US"/>
          </w:rPr>
          <w:t>Закон</w:t>
        </w:r>
      </w:hyperlink>
      <w:r w:rsidR="00702A1D">
        <w:rPr>
          <w:rFonts w:eastAsia="Calibri"/>
          <w:sz w:val="26"/>
          <w:szCs w:val="26"/>
          <w:lang w:eastAsia="en-US"/>
        </w:rPr>
        <w:t xml:space="preserve">а </w:t>
      </w:r>
      <w:r w:rsidR="00702A1D" w:rsidRPr="00714038">
        <w:rPr>
          <w:rFonts w:eastAsia="Calibri"/>
          <w:sz w:val="26"/>
          <w:szCs w:val="26"/>
          <w:lang w:eastAsia="en-US"/>
        </w:rPr>
        <w:t xml:space="preserve"> </w:t>
      </w:r>
      <w:r w:rsidR="00702A1D">
        <w:rPr>
          <w:rFonts w:eastAsia="Calibri"/>
          <w:sz w:val="26"/>
          <w:szCs w:val="26"/>
          <w:lang w:eastAsia="en-US"/>
        </w:rPr>
        <w:t>ПК</w:t>
      </w:r>
      <w:r w:rsidR="00702A1D" w:rsidRPr="00714038">
        <w:rPr>
          <w:rFonts w:eastAsia="Calibri"/>
          <w:sz w:val="26"/>
          <w:szCs w:val="26"/>
          <w:lang w:eastAsia="en-US"/>
        </w:rPr>
        <w:t xml:space="preserve"> от 8 ноября 2011 года № 837-КЗ</w:t>
      </w:r>
      <w:r>
        <w:rPr>
          <w:sz w:val="26"/>
          <w:szCs w:val="26"/>
          <w:lang w:eastAsia="ru-RU"/>
        </w:rPr>
        <w:t xml:space="preserve">, не получали на территории Приморского края земельные участки из земель, находящихся в государственной или муниципальной собственности, в собственность бесплатно на основании </w:t>
      </w:r>
      <w:hyperlink r:id="rId64" w:history="1">
        <w:r>
          <w:rPr>
            <w:color w:val="0000FF"/>
            <w:sz w:val="26"/>
            <w:szCs w:val="26"/>
            <w:lang w:eastAsia="ru-RU"/>
          </w:rPr>
          <w:t>подпункта 7 статьи 39(5)</w:t>
        </w:r>
      </w:hyperlink>
      <w:r>
        <w:rPr>
          <w:sz w:val="26"/>
          <w:szCs w:val="26"/>
          <w:lang w:eastAsia="ru-RU"/>
        </w:rPr>
        <w:t xml:space="preserve"> Земельного кодекса Российской Федерации, </w:t>
      </w:r>
      <w:hyperlink r:id="rId65" w:history="1">
        <w:r w:rsidR="00702A1D" w:rsidRPr="00714038">
          <w:rPr>
            <w:rFonts w:eastAsia="Calibri"/>
            <w:sz w:val="26"/>
            <w:szCs w:val="26"/>
            <w:lang w:eastAsia="en-US"/>
          </w:rPr>
          <w:t>Закон</w:t>
        </w:r>
      </w:hyperlink>
      <w:r w:rsidR="00702A1D">
        <w:rPr>
          <w:rFonts w:eastAsia="Calibri"/>
          <w:sz w:val="26"/>
          <w:szCs w:val="26"/>
          <w:lang w:eastAsia="en-US"/>
        </w:rPr>
        <w:t xml:space="preserve">а </w:t>
      </w:r>
      <w:r w:rsidR="00702A1D" w:rsidRPr="00714038">
        <w:rPr>
          <w:rFonts w:eastAsia="Calibri"/>
          <w:sz w:val="26"/>
          <w:szCs w:val="26"/>
          <w:lang w:eastAsia="en-US"/>
        </w:rPr>
        <w:t xml:space="preserve"> </w:t>
      </w:r>
      <w:r w:rsidR="00702A1D">
        <w:rPr>
          <w:rFonts w:eastAsia="Calibri"/>
          <w:sz w:val="26"/>
          <w:szCs w:val="26"/>
          <w:lang w:eastAsia="en-US"/>
        </w:rPr>
        <w:t>ПК</w:t>
      </w:r>
      <w:r w:rsidR="00702A1D" w:rsidRPr="00714038">
        <w:rPr>
          <w:rFonts w:eastAsia="Calibri"/>
          <w:sz w:val="26"/>
          <w:szCs w:val="26"/>
          <w:lang w:eastAsia="en-US"/>
        </w:rPr>
        <w:t xml:space="preserve"> от 8 ноября 2011 года № 837-КЗ</w:t>
      </w:r>
      <w:r>
        <w:rPr>
          <w:sz w:val="26"/>
          <w:szCs w:val="26"/>
          <w:lang w:eastAsia="ru-RU"/>
        </w:rPr>
        <w:t xml:space="preserve">, </w:t>
      </w:r>
      <w:hyperlink r:id="rId66" w:history="1">
        <w:r>
          <w:rPr>
            <w:color w:val="0000FF"/>
            <w:sz w:val="26"/>
            <w:szCs w:val="26"/>
            <w:lang w:eastAsia="ru-RU"/>
          </w:rPr>
          <w:t>Закона</w:t>
        </w:r>
      </w:hyperlink>
      <w:r>
        <w:rPr>
          <w:sz w:val="26"/>
          <w:szCs w:val="26"/>
          <w:lang w:eastAsia="ru-RU"/>
        </w:rPr>
        <w:t xml:space="preserve"> Приморского края "О регулировании земельных отношений в Приморском крае", </w:t>
      </w:r>
      <w:hyperlink r:id="rId67" w:history="1">
        <w:r>
          <w:rPr>
            <w:color w:val="0000FF"/>
            <w:sz w:val="26"/>
            <w:szCs w:val="26"/>
            <w:lang w:eastAsia="ru-RU"/>
          </w:rPr>
          <w:t>Закона</w:t>
        </w:r>
      </w:hyperlink>
      <w:r>
        <w:rPr>
          <w:sz w:val="26"/>
          <w:szCs w:val="26"/>
          <w:lang w:eastAsia="ru-RU"/>
        </w:rPr>
        <w:t xml:space="preserve"> Приморского края "О бесплатном предоставлении земельных участков для индивидуального жилищного строительства на территории Приморского края". Получение одним из супругов, указанных в </w:t>
      </w:r>
      <w:hyperlink r:id="rId68" w:history="1">
        <w:r>
          <w:rPr>
            <w:color w:val="0000FF"/>
            <w:sz w:val="26"/>
            <w:szCs w:val="26"/>
            <w:lang w:eastAsia="ru-RU"/>
          </w:rPr>
          <w:t>пункте 1 части 1</w:t>
        </w:r>
      </w:hyperlink>
      <w:r>
        <w:rPr>
          <w:sz w:val="26"/>
          <w:szCs w:val="26"/>
          <w:lang w:eastAsia="ru-RU"/>
        </w:rPr>
        <w:t xml:space="preserve"> </w:t>
      </w:r>
      <w:r w:rsidR="00702A1D">
        <w:rPr>
          <w:sz w:val="26"/>
          <w:szCs w:val="26"/>
          <w:lang w:eastAsia="ru-RU"/>
        </w:rPr>
        <w:t xml:space="preserve">статьи 2 </w:t>
      </w:r>
      <w:hyperlink r:id="rId69" w:history="1">
        <w:r w:rsidR="00702A1D" w:rsidRPr="00714038">
          <w:rPr>
            <w:rFonts w:eastAsia="Calibri"/>
            <w:sz w:val="26"/>
            <w:szCs w:val="26"/>
            <w:lang w:eastAsia="en-US"/>
          </w:rPr>
          <w:t>Закон</w:t>
        </w:r>
      </w:hyperlink>
      <w:r w:rsidR="00702A1D">
        <w:rPr>
          <w:rFonts w:eastAsia="Calibri"/>
          <w:sz w:val="26"/>
          <w:szCs w:val="26"/>
          <w:lang w:eastAsia="en-US"/>
        </w:rPr>
        <w:t xml:space="preserve">а </w:t>
      </w:r>
      <w:r w:rsidR="00702A1D" w:rsidRPr="00714038">
        <w:rPr>
          <w:rFonts w:eastAsia="Calibri"/>
          <w:sz w:val="26"/>
          <w:szCs w:val="26"/>
          <w:lang w:eastAsia="en-US"/>
        </w:rPr>
        <w:t xml:space="preserve"> </w:t>
      </w:r>
      <w:r w:rsidR="00702A1D">
        <w:rPr>
          <w:rFonts w:eastAsia="Calibri"/>
          <w:sz w:val="26"/>
          <w:szCs w:val="26"/>
          <w:lang w:eastAsia="en-US"/>
        </w:rPr>
        <w:t>ПК</w:t>
      </w:r>
      <w:r w:rsidR="00702A1D" w:rsidRPr="00714038">
        <w:rPr>
          <w:rFonts w:eastAsia="Calibri"/>
          <w:sz w:val="26"/>
          <w:szCs w:val="26"/>
          <w:lang w:eastAsia="en-US"/>
        </w:rPr>
        <w:t xml:space="preserve"> от 8 ноября 2011 года № 837-КЗ</w:t>
      </w:r>
      <w:r>
        <w:rPr>
          <w:sz w:val="26"/>
          <w:szCs w:val="26"/>
          <w:lang w:eastAsia="ru-RU"/>
        </w:rPr>
        <w:t xml:space="preserve">, одним из родителей, указанных в </w:t>
      </w:r>
      <w:hyperlink r:id="rId70" w:history="1">
        <w:r>
          <w:rPr>
            <w:color w:val="0000FF"/>
            <w:sz w:val="26"/>
            <w:szCs w:val="26"/>
            <w:lang w:eastAsia="ru-RU"/>
          </w:rPr>
          <w:t>пункте 2 части 1</w:t>
        </w:r>
      </w:hyperlink>
      <w:r>
        <w:rPr>
          <w:sz w:val="26"/>
          <w:szCs w:val="26"/>
          <w:lang w:eastAsia="ru-RU"/>
        </w:rPr>
        <w:t xml:space="preserve"> </w:t>
      </w:r>
      <w:r w:rsidR="00702A1D">
        <w:rPr>
          <w:sz w:val="26"/>
          <w:szCs w:val="26"/>
          <w:lang w:eastAsia="ru-RU"/>
        </w:rPr>
        <w:t xml:space="preserve">статьи 2 </w:t>
      </w:r>
      <w:hyperlink r:id="rId71" w:history="1">
        <w:r w:rsidR="00702A1D" w:rsidRPr="00714038">
          <w:rPr>
            <w:rFonts w:eastAsia="Calibri"/>
            <w:sz w:val="26"/>
            <w:szCs w:val="26"/>
            <w:lang w:eastAsia="en-US"/>
          </w:rPr>
          <w:t>Закон</w:t>
        </w:r>
      </w:hyperlink>
      <w:r w:rsidR="00702A1D">
        <w:rPr>
          <w:rFonts w:eastAsia="Calibri"/>
          <w:sz w:val="26"/>
          <w:szCs w:val="26"/>
          <w:lang w:eastAsia="en-US"/>
        </w:rPr>
        <w:t xml:space="preserve">а </w:t>
      </w:r>
      <w:r w:rsidR="00702A1D" w:rsidRPr="00714038">
        <w:rPr>
          <w:rFonts w:eastAsia="Calibri"/>
          <w:sz w:val="26"/>
          <w:szCs w:val="26"/>
          <w:lang w:eastAsia="en-US"/>
        </w:rPr>
        <w:t xml:space="preserve"> </w:t>
      </w:r>
      <w:r w:rsidR="00702A1D">
        <w:rPr>
          <w:rFonts w:eastAsia="Calibri"/>
          <w:sz w:val="26"/>
          <w:szCs w:val="26"/>
          <w:lang w:eastAsia="en-US"/>
        </w:rPr>
        <w:t>ПК</w:t>
      </w:r>
      <w:r w:rsidR="00702A1D" w:rsidRPr="00714038">
        <w:rPr>
          <w:rFonts w:eastAsia="Calibri"/>
          <w:sz w:val="26"/>
          <w:szCs w:val="26"/>
          <w:lang w:eastAsia="en-US"/>
        </w:rPr>
        <w:t xml:space="preserve"> от 8 ноября 2011 года № 837-КЗ</w:t>
      </w:r>
      <w:r>
        <w:rPr>
          <w:sz w:val="26"/>
          <w:szCs w:val="26"/>
          <w:lang w:eastAsia="ru-RU"/>
        </w:rPr>
        <w:t xml:space="preserve">, земельного участка из земель, находящихся в государственной или муниципальной собственности, в собственность бесплатно по основаниям, указанным в настоящем подпункте, не лишает права второго супруга, второго родителя на получение земельного участка в соответствии с </w:t>
      </w:r>
      <w:r w:rsidR="00702A1D">
        <w:rPr>
          <w:sz w:val="26"/>
          <w:szCs w:val="26"/>
          <w:lang w:eastAsia="ru-RU"/>
        </w:rPr>
        <w:t>Законом</w:t>
      </w:r>
      <w:r w:rsidR="00702A1D">
        <w:rPr>
          <w:rFonts w:eastAsia="Calibri"/>
          <w:sz w:val="26"/>
          <w:szCs w:val="26"/>
          <w:lang w:eastAsia="en-US"/>
        </w:rPr>
        <w:t xml:space="preserve"> </w:t>
      </w:r>
      <w:r w:rsidR="00702A1D" w:rsidRPr="00714038">
        <w:rPr>
          <w:rFonts w:eastAsia="Calibri"/>
          <w:sz w:val="26"/>
          <w:szCs w:val="26"/>
          <w:lang w:eastAsia="en-US"/>
        </w:rPr>
        <w:t xml:space="preserve"> </w:t>
      </w:r>
      <w:r w:rsidR="00702A1D">
        <w:rPr>
          <w:rFonts w:eastAsia="Calibri"/>
          <w:sz w:val="26"/>
          <w:szCs w:val="26"/>
          <w:lang w:eastAsia="en-US"/>
        </w:rPr>
        <w:t>ПК</w:t>
      </w:r>
      <w:r w:rsidR="00702A1D" w:rsidRPr="00714038">
        <w:rPr>
          <w:rFonts w:eastAsia="Calibri"/>
          <w:sz w:val="26"/>
          <w:szCs w:val="26"/>
          <w:lang w:eastAsia="en-US"/>
        </w:rPr>
        <w:t xml:space="preserve"> от 8 ноября 2011 года № 837-КЗ</w:t>
      </w:r>
      <w:r>
        <w:rPr>
          <w:sz w:val="26"/>
          <w:szCs w:val="26"/>
          <w:lang w:eastAsia="ru-RU"/>
        </w:rPr>
        <w:t>;</w:t>
      </w:r>
    </w:p>
    <w:p w14:paraId="479F4B15" w14:textId="77777777" w:rsidR="002965E7" w:rsidRDefault="002965E7" w:rsidP="00407A3C">
      <w:pPr>
        <w:pStyle w:val="S2"/>
        <w:rPr>
          <w:sz w:val="26"/>
          <w:szCs w:val="26"/>
          <w:lang w:eastAsia="ru-RU"/>
        </w:rPr>
      </w:pPr>
      <w:r>
        <w:rPr>
          <w:sz w:val="26"/>
          <w:szCs w:val="26"/>
          <w:lang w:eastAsia="ru-RU"/>
        </w:rPr>
        <w:t xml:space="preserve">д) лица, указанные в </w:t>
      </w:r>
      <w:hyperlink r:id="rId72" w:history="1">
        <w:r>
          <w:rPr>
            <w:color w:val="0000FF"/>
            <w:sz w:val="26"/>
            <w:szCs w:val="26"/>
            <w:lang w:eastAsia="ru-RU"/>
          </w:rPr>
          <w:t>пункте 1 части 1</w:t>
        </w:r>
      </w:hyperlink>
      <w:r>
        <w:rPr>
          <w:sz w:val="26"/>
          <w:szCs w:val="26"/>
          <w:lang w:eastAsia="ru-RU"/>
        </w:rPr>
        <w:t xml:space="preserve"> </w:t>
      </w:r>
      <w:r w:rsidR="00702A1D">
        <w:rPr>
          <w:sz w:val="26"/>
          <w:szCs w:val="26"/>
          <w:lang w:eastAsia="ru-RU"/>
        </w:rPr>
        <w:t xml:space="preserve">статьи 2 </w:t>
      </w:r>
      <w:hyperlink r:id="rId73" w:history="1">
        <w:r w:rsidR="00702A1D" w:rsidRPr="00714038">
          <w:rPr>
            <w:rFonts w:eastAsia="Calibri"/>
            <w:sz w:val="26"/>
            <w:szCs w:val="26"/>
            <w:lang w:eastAsia="en-US"/>
          </w:rPr>
          <w:t>Закон</w:t>
        </w:r>
      </w:hyperlink>
      <w:r w:rsidR="00702A1D">
        <w:rPr>
          <w:rFonts w:eastAsia="Calibri"/>
          <w:sz w:val="26"/>
          <w:szCs w:val="26"/>
          <w:lang w:eastAsia="en-US"/>
        </w:rPr>
        <w:t xml:space="preserve">а </w:t>
      </w:r>
      <w:r w:rsidR="00702A1D" w:rsidRPr="00714038">
        <w:rPr>
          <w:rFonts w:eastAsia="Calibri"/>
          <w:sz w:val="26"/>
          <w:szCs w:val="26"/>
          <w:lang w:eastAsia="en-US"/>
        </w:rPr>
        <w:t xml:space="preserve"> </w:t>
      </w:r>
      <w:r w:rsidR="00702A1D">
        <w:rPr>
          <w:rFonts w:eastAsia="Calibri"/>
          <w:sz w:val="26"/>
          <w:szCs w:val="26"/>
          <w:lang w:eastAsia="en-US"/>
        </w:rPr>
        <w:t>ПК</w:t>
      </w:r>
      <w:r w:rsidR="00702A1D" w:rsidRPr="00714038">
        <w:rPr>
          <w:rFonts w:eastAsia="Calibri"/>
          <w:sz w:val="26"/>
          <w:szCs w:val="26"/>
          <w:lang w:eastAsia="en-US"/>
        </w:rPr>
        <w:t xml:space="preserve"> от 8 ноября 2011 года № 837-КЗ</w:t>
      </w:r>
      <w:r>
        <w:rPr>
          <w:sz w:val="26"/>
          <w:szCs w:val="26"/>
          <w:lang w:eastAsia="ru-RU"/>
        </w:rPr>
        <w:t xml:space="preserve">, среди детей которых есть пасынки и падчерицы, состоят в зарегистрированном браке друг с другом. В случае, если брак указанных лиц расторгнут, но они продолжают отвечать требованиям, установленным настоящей статьей, указанные лица не подлежат исключению из реестра граждан, имеющих право на получение земельного участка в соответствии с </w:t>
      </w:r>
      <w:r w:rsidR="00702A1D">
        <w:rPr>
          <w:sz w:val="26"/>
          <w:szCs w:val="26"/>
          <w:lang w:eastAsia="ru-RU"/>
        </w:rPr>
        <w:t xml:space="preserve">статьи 2 </w:t>
      </w:r>
      <w:hyperlink r:id="rId74" w:history="1">
        <w:r w:rsidR="00702A1D" w:rsidRPr="00714038">
          <w:rPr>
            <w:rFonts w:eastAsia="Calibri"/>
            <w:sz w:val="26"/>
            <w:szCs w:val="26"/>
            <w:lang w:eastAsia="en-US"/>
          </w:rPr>
          <w:t>Закон</w:t>
        </w:r>
      </w:hyperlink>
      <w:r w:rsidR="00702A1D">
        <w:rPr>
          <w:rFonts w:eastAsia="Calibri"/>
          <w:sz w:val="26"/>
          <w:szCs w:val="26"/>
          <w:lang w:eastAsia="en-US"/>
        </w:rPr>
        <w:t xml:space="preserve">а </w:t>
      </w:r>
      <w:r w:rsidR="00702A1D" w:rsidRPr="00714038">
        <w:rPr>
          <w:rFonts w:eastAsia="Calibri"/>
          <w:sz w:val="26"/>
          <w:szCs w:val="26"/>
          <w:lang w:eastAsia="en-US"/>
        </w:rPr>
        <w:t xml:space="preserve"> </w:t>
      </w:r>
      <w:r w:rsidR="00702A1D">
        <w:rPr>
          <w:rFonts w:eastAsia="Calibri"/>
          <w:sz w:val="26"/>
          <w:szCs w:val="26"/>
          <w:lang w:eastAsia="en-US"/>
        </w:rPr>
        <w:t>ПК</w:t>
      </w:r>
      <w:r w:rsidR="00702A1D" w:rsidRPr="00714038">
        <w:rPr>
          <w:rFonts w:eastAsia="Calibri"/>
          <w:sz w:val="26"/>
          <w:szCs w:val="26"/>
          <w:lang w:eastAsia="en-US"/>
        </w:rPr>
        <w:t xml:space="preserve"> от 8 ноября 2011 года № 837-КЗ</w:t>
      </w:r>
      <w:r>
        <w:rPr>
          <w:sz w:val="26"/>
          <w:szCs w:val="26"/>
          <w:lang w:eastAsia="ru-RU"/>
        </w:rPr>
        <w:t>;</w:t>
      </w:r>
    </w:p>
    <w:p w14:paraId="45104968" w14:textId="77777777" w:rsidR="002965E7" w:rsidRDefault="002965E7" w:rsidP="00407A3C">
      <w:pPr>
        <w:pStyle w:val="S2"/>
        <w:rPr>
          <w:sz w:val="26"/>
          <w:szCs w:val="26"/>
          <w:lang w:val="ru-RU" w:eastAsia="ru-RU"/>
        </w:rPr>
      </w:pPr>
      <w:r>
        <w:rPr>
          <w:sz w:val="26"/>
          <w:szCs w:val="26"/>
          <w:lang w:eastAsia="ru-RU"/>
        </w:rPr>
        <w:t xml:space="preserve">е) лица, указанные в </w:t>
      </w:r>
      <w:hyperlink r:id="rId75" w:history="1">
        <w:r>
          <w:rPr>
            <w:color w:val="0000FF"/>
            <w:sz w:val="26"/>
            <w:szCs w:val="26"/>
            <w:lang w:eastAsia="ru-RU"/>
          </w:rPr>
          <w:t>части 1</w:t>
        </w:r>
      </w:hyperlink>
      <w:r>
        <w:rPr>
          <w:sz w:val="26"/>
          <w:szCs w:val="26"/>
          <w:lang w:eastAsia="ru-RU"/>
        </w:rPr>
        <w:t xml:space="preserve"> </w:t>
      </w:r>
      <w:r w:rsidR="00702A1D">
        <w:rPr>
          <w:sz w:val="26"/>
          <w:szCs w:val="26"/>
          <w:lang w:eastAsia="ru-RU"/>
        </w:rPr>
        <w:t xml:space="preserve">статьи 2 </w:t>
      </w:r>
      <w:hyperlink r:id="rId76" w:history="1">
        <w:r w:rsidR="00702A1D" w:rsidRPr="00714038">
          <w:rPr>
            <w:rFonts w:eastAsia="Calibri"/>
            <w:sz w:val="26"/>
            <w:szCs w:val="26"/>
            <w:lang w:eastAsia="en-US"/>
          </w:rPr>
          <w:t>Закон</w:t>
        </w:r>
      </w:hyperlink>
      <w:r w:rsidR="00702A1D">
        <w:rPr>
          <w:rFonts w:eastAsia="Calibri"/>
          <w:sz w:val="26"/>
          <w:szCs w:val="26"/>
          <w:lang w:eastAsia="en-US"/>
        </w:rPr>
        <w:t xml:space="preserve">а </w:t>
      </w:r>
      <w:r w:rsidR="00702A1D" w:rsidRPr="00714038">
        <w:rPr>
          <w:rFonts w:eastAsia="Calibri"/>
          <w:sz w:val="26"/>
          <w:szCs w:val="26"/>
          <w:lang w:eastAsia="en-US"/>
        </w:rPr>
        <w:t xml:space="preserve"> </w:t>
      </w:r>
      <w:r w:rsidR="00702A1D">
        <w:rPr>
          <w:rFonts w:eastAsia="Calibri"/>
          <w:sz w:val="26"/>
          <w:szCs w:val="26"/>
          <w:lang w:eastAsia="en-US"/>
        </w:rPr>
        <w:t>ПК</w:t>
      </w:r>
      <w:r w:rsidR="00702A1D" w:rsidRPr="00714038">
        <w:rPr>
          <w:rFonts w:eastAsia="Calibri"/>
          <w:sz w:val="26"/>
          <w:szCs w:val="26"/>
          <w:lang w:eastAsia="en-US"/>
        </w:rPr>
        <w:t xml:space="preserve"> от 8 ноября 2011 года № 837-КЗ</w:t>
      </w:r>
      <w:r>
        <w:rPr>
          <w:sz w:val="26"/>
          <w:szCs w:val="26"/>
          <w:lang w:eastAsia="ru-RU"/>
        </w:rPr>
        <w:t>, не получали установленную в соответствии с настоящим Законом органами местного самоуправления муниципальных образований Приморского края единовременную денежную выплату взамен предоставления земельного участка в собственность бесплатно.</w:t>
      </w:r>
    </w:p>
    <w:p w14:paraId="1CDD0063" w14:textId="77777777" w:rsidR="00407A3C" w:rsidRPr="00407A3C" w:rsidRDefault="00407A3C" w:rsidP="00407A3C">
      <w:pPr>
        <w:pStyle w:val="S2"/>
        <w:rPr>
          <w:sz w:val="26"/>
          <w:szCs w:val="26"/>
          <w:lang w:val="ru-RU" w:eastAsia="ru-RU"/>
        </w:rPr>
      </w:pPr>
      <w:r>
        <w:rPr>
          <w:sz w:val="26"/>
          <w:szCs w:val="26"/>
          <w:lang w:val="ru-RU" w:eastAsia="ru-RU"/>
        </w:rPr>
        <w:t>Подпункт ж части 1 пункта 3 Регламента, подпункт е части 2 пункта 3 Регламента вступают в силу с 01.07.2023 года.</w:t>
      </w:r>
    </w:p>
    <w:p w14:paraId="65649521" w14:textId="77777777" w:rsidR="002965E7" w:rsidRDefault="00702A1D" w:rsidP="00407A3C">
      <w:pPr>
        <w:pStyle w:val="S2"/>
        <w:rPr>
          <w:sz w:val="26"/>
          <w:szCs w:val="26"/>
          <w:lang w:eastAsia="ru-RU"/>
        </w:rPr>
      </w:pPr>
      <w:r>
        <w:rPr>
          <w:sz w:val="26"/>
          <w:szCs w:val="26"/>
          <w:lang w:eastAsia="ru-RU"/>
        </w:rPr>
        <w:t>4</w:t>
      </w:r>
      <w:r w:rsidR="002965E7">
        <w:rPr>
          <w:sz w:val="26"/>
          <w:szCs w:val="26"/>
          <w:lang w:eastAsia="ru-RU"/>
        </w:rPr>
        <w:t xml:space="preserve">. Право граждан, включенных в реестр, на предоставление земельного участка в собственность бесплатно в соответствии с </w:t>
      </w:r>
      <w:hyperlink r:id="rId77" w:history="1">
        <w:r w:rsidRPr="00714038">
          <w:rPr>
            <w:rFonts w:eastAsia="Calibri"/>
            <w:sz w:val="26"/>
            <w:szCs w:val="26"/>
            <w:lang w:eastAsia="en-US"/>
          </w:rPr>
          <w:t>Закон</w:t>
        </w:r>
      </w:hyperlink>
      <w:r>
        <w:rPr>
          <w:rFonts w:eastAsia="Calibri"/>
          <w:sz w:val="26"/>
          <w:szCs w:val="26"/>
          <w:lang w:eastAsia="en-US"/>
        </w:rPr>
        <w:t xml:space="preserve">ом </w:t>
      </w:r>
      <w:r w:rsidRPr="00714038">
        <w:rPr>
          <w:rFonts w:eastAsia="Calibri"/>
          <w:sz w:val="26"/>
          <w:szCs w:val="26"/>
          <w:lang w:eastAsia="en-US"/>
        </w:rPr>
        <w:t xml:space="preserve"> </w:t>
      </w:r>
      <w:r>
        <w:rPr>
          <w:rFonts w:eastAsia="Calibri"/>
          <w:sz w:val="26"/>
          <w:szCs w:val="26"/>
          <w:lang w:eastAsia="en-US"/>
        </w:rPr>
        <w:t>ПК</w:t>
      </w:r>
      <w:r w:rsidRPr="00714038">
        <w:rPr>
          <w:rFonts w:eastAsia="Calibri"/>
          <w:sz w:val="26"/>
          <w:szCs w:val="26"/>
          <w:lang w:eastAsia="en-US"/>
        </w:rPr>
        <w:t xml:space="preserve"> от 8 ноября 2011 года № 837-КЗ</w:t>
      </w:r>
      <w:r>
        <w:rPr>
          <w:sz w:val="26"/>
          <w:szCs w:val="26"/>
          <w:lang w:eastAsia="ru-RU"/>
        </w:rPr>
        <w:t xml:space="preserve"> </w:t>
      </w:r>
      <w:r w:rsidR="002965E7">
        <w:rPr>
          <w:sz w:val="26"/>
          <w:szCs w:val="26"/>
          <w:lang w:eastAsia="ru-RU"/>
        </w:rPr>
        <w:t>сохраняется за ними до его реализации в следующих случаях:</w:t>
      </w:r>
    </w:p>
    <w:p w14:paraId="5EB9F18C" w14:textId="77777777" w:rsidR="002965E7" w:rsidRDefault="002965E7" w:rsidP="00407A3C">
      <w:pPr>
        <w:pStyle w:val="S2"/>
        <w:rPr>
          <w:sz w:val="26"/>
          <w:szCs w:val="26"/>
          <w:lang w:eastAsia="ru-RU"/>
        </w:rPr>
      </w:pPr>
      <w:r>
        <w:rPr>
          <w:sz w:val="26"/>
          <w:szCs w:val="26"/>
          <w:lang w:eastAsia="ru-RU"/>
        </w:rPr>
        <w:t xml:space="preserve">1) достижения одним или несколькими детьми возраста, определенного </w:t>
      </w:r>
      <w:r w:rsidR="00485EC8">
        <w:rPr>
          <w:sz w:val="26"/>
          <w:szCs w:val="26"/>
          <w:lang w:val="ru-RU" w:eastAsia="ru-RU"/>
        </w:rPr>
        <w:t xml:space="preserve">п. 2.2. </w:t>
      </w:r>
      <w:r w:rsidR="00702A1D">
        <w:rPr>
          <w:sz w:val="26"/>
          <w:szCs w:val="26"/>
          <w:lang w:eastAsia="ru-RU"/>
        </w:rPr>
        <w:t xml:space="preserve"> статьи 1 </w:t>
      </w:r>
      <w:r w:rsidR="00407A3C">
        <w:rPr>
          <w:sz w:val="26"/>
          <w:szCs w:val="26"/>
          <w:lang w:val="ru-RU" w:eastAsia="ru-RU"/>
        </w:rPr>
        <w:t>Регламента</w:t>
      </w:r>
      <w:r>
        <w:rPr>
          <w:sz w:val="26"/>
          <w:szCs w:val="26"/>
          <w:lang w:eastAsia="ru-RU"/>
        </w:rPr>
        <w:t>;</w:t>
      </w:r>
    </w:p>
    <w:p w14:paraId="1E746A8B" w14:textId="77777777" w:rsidR="002965E7" w:rsidRDefault="002965E7" w:rsidP="00407A3C">
      <w:pPr>
        <w:pStyle w:val="S2"/>
        <w:rPr>
          <w:sz w:val="26"/>
          <w:szCs w:val="26"/>
          <w:lang w:eastAsia="ru-RU"/>
        </w:rPr>
      </w:pPr>
      <w:r>
        <w:rPr>
          <w:sz w:val="26"/>
          <w:szCs w:val="26"/>
          <w:lang w:eastAsia="ru-RU"/>
        </w:rPr>
        <w:t>2) вступления одного или нескольких детей в зарегистрированный брак после включения граждан в реестр;</w:t>
      </w:r>
    </w:p>
    <w:p w14:paraId="73281270" w14:textId="77777777" w:rsidR="002965E7" w:rsidRDefault="002965E7" w:rsidP="00407A3C">
      <w:pPr>
        <w:pStyle w:val="S2"/>
        <w:rPr>
          <w:sz w:val="26"/>
          <w:szCs w:val="26"/>
          <w:lang w:eastAsia="ru-RU"/>
        </w:rPr>
      </w:pPr>
      <w:r>
        <w:rPr>
          <w:sz w:val="26"/>
          <w:szCs w:val="26"/>
          <w:lang w:eastAsia="ru-RU"/>
        </w:rPr>
        <w:t>3) смерти одного или нескольких детей после включения граждан в реестр.</w:t>
      </w:r>
    </w:p>
    <w:p w14:paraId="63583883" w14:textId="77777777" w:rsidR="002965E7" w:rsidRDefault="002965E7" w:rsidP="00407A3C">
      <w:pPr>
        <w:pStyle w:val="S2"/>
        <w:rPr>
          <w:sz w:val="26"/>
          <w:szCs w:val="26"/>
          <w:lang w:eastAsia="ru-RU"/>
        </w:rPr>
      </w:pPr>
      <w:r>
        <w:rPr>
          <w:sz w:val="26"/>
          <w:szCs w:val="26"/>
          <w:lang w:eastAsia="ru-RU"/>
        </w:rPr>
        <w:t xml:space="preserve">В настоящем </w:t>
      </w:r>
      <w:r w:rsidR="00702A1D">
        <w:rPr>
          <w:sz w:val="26"/>
          <w:szCs w:val="26"/>
          <w:lang w:eastAsia="ru-RU"/>
        </w:rPr>
        <w:t xml:space="preserve">административном регламенте </w:t>
      </w:r>
      <w:r>
        <w:rPr>
          <w:sz w:val="26"/>
          <w:szCs w:val="26"/>
          <w:lang w:eastAsia="ru-RU"/>
        </w:rPr>
        <w:t xml:space="preserve"> под постоянным проживанием гражданина (граждан) и его (их) детей на территории Приморского края, муниципального образования Приморского края понимается проживание гражданина (граждан) и его (их) </w:t>
      </w:r>
      <w:r>
        <w:rPr>
          <w:sz w:val="26"/>
          <w:szCs w:val="26"/>
          <w:lang w:eastAsia="ru-RU"/>
        </w:rPr>
        <w:lastRenderedPageBreak/>
        <w:t>детей по месту жительства на территории Приморского края, муниципального образования Приморского края.</w:t>
      </w:r>
    </w:p>
    <w:p w14:paraId="4A7CF419" w14:textId="77777777" w:rsidR="00714038" w:rsidRPr="00714038" w:rsidRDefault="00702A1D" w:rsidP="00A1789B">
      <w:pPr>
        <w:autoSpaceDE w:val="0"/>
        <w:autoSpaceDN w:val="0"/>
        <w:adjustRightInd w:val="0"/>
        <w:ind w:left="709"/>
        <w:jc w:val="both"/>
        <w:rPr>
          <w:rFonts w:eastAsia="Calibri"/>
          <w:sz w:val="26"/>
          <w:szCs w:val="26"/>
          <w:lang w:eastAsia="en-US"/>
        </w:rPr>
      </w:pPr>
      <w:r>
        <w:rPr>
          <w:rFonts w:eastAsia="Calibri"/>
          <w:sz w:val="26"/>
          <w:szCs w:val="26"/>
          <w:lang w:eastAsia="en-US"/>
        </w:rPr>
        <w:t>5</w:t>
      </w:r>
      <w:r w:rsidR="00714038" w:rsidRPr="00714038">
        <w:rPr>
          <w:rFonts w:eastAsia="Calibri"/>
          <w:sz w:val="26"/>
          <w:szCs w:val="26"/>
          <w:lang w:eastAsia="en-US"/>
        </w:rPr>
        <w:t xml:space="preserve">. Требования к порядку информирования о предоставлении муниципальной услуги. </w:t>
      </w:r>
    </w:p>
    <w:p w14:paraId="36AD3C3F"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 </w:t>
      </w:r>
      <w:r w:rsidR="00702A1D">
        <w:rPr>
          <w:rFonts w:eastAsia="Calibri"/>
          <w:sz w:val="26"/>
          <w:szCs w:val="26"/>
          <w:lang w:eastAsia="en-US"/>
        </w:rPr>
        <w:t>5</w:t>
      </w:r>
      <w:r w:rsidRPr="00714038">
        <w:rPr>
          <w:rFonts w:eastAsia="Calibri"/>
          <w:sz w:val="26"/>
          <w:szCs w:val="26"/>
          <w:lang w:eastAsia="en-US"/>
        </w:rPr>
        <w:t>.1 Информирование о порядке предоставления муниципальной услуги осуществляется:</w:t>
      </w:r>
    </w:p>
    <w:p w14:paraId="2EED1C92" w14:textId="77777777" w:rsidR="00714038" w:rsidRPr="00714038" w:rsidRDefault="00714038" w:rsidP="000E2230">
      <w:pPr>
        <w:numPr>
          <w:ilvl w:val="0"/>
          <w:numId w:val="33"/>
        </w:numPr>
        <w:tabs>
          <w:tab w:val="left" w:pos="1134"/>
        </w:tabs>
        <w:ind w:left="0" w:firstLine="709"/>
        <w:jc w:val="both"/>
        <w:rPr>
          <w:rFonts w:eastAsia="Times New Roman"/>
          <w:sz w:val="26"/>
          <w:szCs w:val="26"/>
          <w:lang w:eastAsia="ru-RU"/>
        </w:rPr>
      </w:pPr>
      <w:r w:rsidRPr="00714038">
        <w:rPr>
          <w:rFonts w:eastAsia="Times New Roman"/>
          <w:sz w:val="26"/>
          <w:szCs w:val="26"/>
          <w:lang w:eastAsia="ru-RU"/>
        </w:rPr>
        <w:t>Специалистом Администрации, ответственным за предоставление муниципальной услуги, при непосредственном обращении заявителя в Администрацию;</w:t>
      </w:r>
    </w:p>
    <w:p w14:paraId="596DE527" w14:textId="77777777" w:rsidR="00714038" w:rsidRPr="00714038" w:rsidRDefault="00714038" w:rsidP="000E2230">
      <w:pPr>
        <w:numPr>
          <w:ilvl w:val="0"/>
          <w:numId w:val="33"/>
        </w:numPr>
        <w:tabs>
          <w:tab w:val="left" w:pos="1134"/>
        </w:tabs>
        <w:ind w:left="0" w:firstLine="709"/>
        <w:jc w:val="both"/>
        <w:rPr>
          <w:rFonts w:eastAsia="Times New Roman"/>
          <w:sz w:val="26"/>
          <w:szCs w:val="26"/>
          <w:lang w:eastAsia="ru-RU"/>
        </w:rPr>
      </w:pPr>
      <w:r w:rsidRPr="00714038">
        <w:rPr>
          <w:rFonts w:eastAsia="Times New Roman"/>
          <w:sz w:val="26"/>
          <w:szCs w:val="26"/>
          <w:lang w:eastAsia="ru-RU"/>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67FCFA62" w14:textId="77777777" w:rsidR="00714038" w:rsidRPr="00714038" w:rsidRDefault="00714038" w:rsidP="000E2230">
      <w:pPr>
        <w:numPr>
          <w:ilvl w:val="0"/>
          <w:numId w:val="33"/>
        </w:numPr>
        <w:tabs>
          <w:tab w:val="left" w:pos="1134"/>
        </w:tabs>
        <w:ind w:left="0" w:firstLine="709"/>
        <w:jc w:val="both"/>
        <w:rPr>
          <w:rFonts w:eastAsia="Times New Roman"/>
          <w:sz w:val="26"/>
          <w:szCs w:val="26"/>
          <w:lang w:eastAsia="ru-RU"/>
        </w:rPr>
      </w:pPr>
      <w:r w:rsidRPr="00714038">
        <w:rPr>
          <w:rFonts w:eastAsia="Times New Roman"/>
          <w:sz w:val="26"/>
          <w:szCs w:val="26"/>
          <w:lang w:eastAsia="ru-RU"/>
        </w:rPr>
        <w:t>посредством телефонной, факсимильной и иных средств телекоммуникационной связи;</w:t>
      </w:r>
    </w:p>
    <w:p w14:paraId="6F1E6D0C" w14:textId="77777777" w:rsidR="00714038" w:rsidRPr="00714038" w:rsidRDefault="00714038" w:rsidP="000E2230">
      <w:pPr>
        <w:numPr>
          <w:ilvl w:val="0"/>
          <w:numId w:val="33"/>
        </w:numPr>
        <w:tabs>
          <w:tab w:val="left" w:pos="1134"/>
        </w:tabs>
        <w:ind w:left="0" w:firstLine="709"/>
        <w:jc w:val="both"/>
        <w:rPr>
          <w:rFonts w:eastAsia="Times New Roman"/>
          <w:sz w:val="26"/>
          <w:szCs w:val="26"/>
          <w:lang w:eastAsia="ru-RU"/>
        </w:rPr>
      </w:pPr>
      <w:r w:rsidRPr="00714038">
        <w:rPr>
          <w:rFonts w:eastAsia="Times New Roman"/>
          <w:sz w:val="26"/>
          <w:szCs w:val="26"/>
          <w:lang w:eastAsia="ru-RU"/>
        </w:rPr>
        <w:t>путем оформления информационных стендов в местах предоставления муниципальной услуги;</w:t>
      </w:r>
    </w:p>
    <w:p w14:paraId="7D4A5154" w14:textId="77777777" w:rsidR="00714038" w:rsidRPr="00714038" w:rsidRDefault="00714038" w:rsidP="000E2230">
      <w:pPr>
        <w:numPr>
          <w:ilvl w:val="0"/>
          <w:numId w:val="33"/>
        </w:numPr>
        <w:tabs>
          <w:tab w:val="left" w:pos="1134"/>
        </w:tabs>
        <w:ind w:left="0" w:firstLine="709"/>
        <w:jc w:val="both"/>
        <w:rPr>
          <w:rFonts w:eastAsia="Times New Roman"/>
          <w:sz w:val="26"/>
          <w:szCs w:val="26"/>
          <w:lang w:eastAsia="ru-RU"/>
        </w:rPr>
      </w:pPr>
      <w:r w:rsidRPr="00714038">
        <w:rPr>
          <w:rFonts w:eastAsia="Times New Roman"/>
          <w:sz w:val="26"/>
          <w:szCs w:val="26"/>
          <w:lang w:eastAsia="ru-RU"/>
        </w:rPr>
        <w:t>путем размещения информации на официальном сайте Администрации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14:paraId="271EF9FB" w14:textId="77777777" w:rsidR="00714038" w:rsidRPr="00714038" w:rsidRDefault="00714038" w:rsidP="000E2230">
      <w:pPr>
        <w:numPr>
          <w:ilvl w:val="0"/>
          <w:numId w:val="33"/>
        </w:numPr>
        <w:tabs>
          <w:tab w:val="left" w:pos="1134"/>
        </w:tabs>
        <w:ind w:left="0" w:firstLine="709"/>
        <w:jc w:val="both"/>
        <w:rPr>
          <w:rFonts w:eastAsia="Times New Roman"/>
          <w:sz w:val="26"/>
          <w:szCs w:val="26"/>
          <w:lang w:eastAsia="ru-RU"/>
        </w:rPr>
      </w:pPr>
      <w:r w:rsidRPr="00714038">
        <w:rPr>
          <w:rFonts w:eastAsia="Times New Roman"/>
          <w:sz w:val="26"/>
          <w:szCs w:val="26"/>
          <w:lang w:eastAsia="ru-RU"/>
        </w:rPr>
        <w:t>посредством ответов на письменные обращения граждан.</w:t>
      </w:r>
    </w:p>
    <w:p w14:paraId="6A68CC67" w14:textId="77777777" w:rsidR="00714038" w:rsidRPr="00714038" w:rsidRDefault="00702A1D" w:rsidP="000E2230">
      <w:pPr>
        <w:ind w:firstLine="709"/>
        <w:jc w:val="both"/>
        <w:rPr>
          <w:rFonts w:eastAsia="Times New Roman"/>
          <w:sz w:val="26"/>
          <w:szCs w:val="26"/>
          <w:lang w:eastAsia="ru-RU"/>
        </w:rPr>
      </w:pPr>
      <w:r>
        <w:rPr>
          <w:rFonts w:eastAsia="Times New Roman"/>
          <w:sz w:val="26"/>
          <w:szCs w:val="26"/>
          <w:lang w:eastAsia="ru-RU"/>
        </w:rPr>
        <w:t>5</w:t>
      </w:r>
      <w:r w:rsidR="00714038" w:rsidRPr="00714038">
        <w:rPr>
          <w:rFonts w:eastAsia="Times New Roman"/>
          <w:sz w:val="26"/>
          <w:szCs w:val="26"/>
          <w:lang w:eastAsia="ru-RU"/>
        </w:rPr>
        <w:t xml:space="preserve">.2. При информировании о порядке предоставления муниципальной услуги по телефону специалист, приняв вызов по телефону, должен представиться: назвать </w:t>
      </w:r>
      <w:r w:rsidR="00714038" w:rsidRPr="00592F3C">
        <w:rPr>
          <w:rFonts w:eastAsia="Times New Roman"/>
          <w:color w:val="BFBFBF" w:themeColor="background1" w:themeShade="BF"/>
          <w:sz w:val="26"/>
          <w:szCs w:val="26"/>
          <w:lang w:eastAsia="ru-RU"/>
        </w:rPr>
        <w:t>фамилию</w:t>
      </w:r>
      <w:r w:rsidR="00714038" w:rsidRPr="00714038">
        <w:rPr>
          <w:rFonts w:eastAsia="Times New Roman"/>
          <w:sz w:val="26"/>
          <w:szCs w:val="26"/>
          <w:lang w:eastAsia="ru-RU"/>
        </w:rPr>
        <w:t>, имя, отчество (при наличии), должность, наименование Администрации.</w:t>
      </w:r>
    </w:p>
    <w:p w14:paraId="51766A6D" w14:textId="77777777" w:rsidR="00714038" w:rsidRPr="00714038" w:rsidRDefault="00714038" w:rsidP="000E2230">
      <w:pPr>
        <w:ind w:firstLine="709"/>
        <w:jc w:val="both"/>
        <w:rPr>
          <w:rFonts w:eastAsia="Times New Roman"/>
          <w:sz w:val="26"/>
          <w:szCs w:val="26"/>
          <w:lang w:eastAsia="ru-RU"/>
        </w:rPr>
      </w:pPr>
      <w:r w:rsidRPr="00714038">
        <w:rPr>
          <w:rFonts w:eastAsia="Times New Roman"/>
          <w:sz w:val="26"/>
          <w:szCs w:val="26"/>
          <w:lang w:eastAsia="ru-RU"/>
        </w:rPr>
        <w:t>Специалист обязан сообщить график приема граждан, точный почтовый адрес Администрации, способ проезда к нему, а при необходимости - требования к письменному обращению.</w:t>
      </w:r>
    </w:p>
    <w:p w14:paraId="46DDBDBA" w14:textId="77777777" w:rsidR="00714038" w:rsidRPr="00714038" w:rsidRDefault="00714038" w:rsidP="000E2230">
      <w:pPr>
        <w:ind w:firstLine="709"/>
        <w:jc w:val="both"/>
        <w:rPr>
          <w:rFonts w:eastAsia="Times New Roman"/>
          <w:sz w:val="26"/>
          <w:szCs w:val="26"/>
          <w:lang w:eastAsia="ru-RU"/>
        </w:rPr>
      </w:pPr>
      <w:r w:rsidRPr="00714038">
        <w:rPr>
          <w:rFonts w:eastAsia="Times New Roman"/>
          <w:sz w:val="26"/>
          <w:szCs w:val="26"/>
          <w:lang w:eastAsia="ru-RU"/>
        </w:rPr>
        <w:t>Информирование по телефону о порядке предоставления муниципальной услуги осуществляется в соответствии с графиком работы Администрации.</w:t>
      </w:r>
    </w:p>
    <w:p w14:paraId="43C45226" w14:textId="77777777" w:rsidR="00714038" w:rsidRPr="00714038" w:rsidRDefault="00714038" w:rsidP="000E2230">
      <w:pPr>
        <w:ind w:firstLine="709"/>
        <w:jc w:val="both"/>
        <w:rPr>
          <w:rFonts w:eastAsia="Times New Roman"/>
          <w:sz w:val="26"/>
          <w:szCs w:val="26"/>
          <w:lang w:eastAsia="ru-RU"/>
        </w:rPr>
      </w:pPr>
      <w:r w:rsidRPr="00714038">
        <w:rPr>
          <w:rFonts w:eastAsia="Times New Roman"/>
          <w:sz w:val="26"/>
          <w:szCs w:val="26"/>
          <w:lang w:eastAsia="ru-RU"/>
        </w:rPr>
        <w:t>Во время разговора специалист должен произносить слова четко и не прерывать разговор по причине поступления другого звонка.</w:t>
      </w:r>
    </w:p>
    <w:p w14:paraId="5D9063E1" w14:textId="77777777" w:rsidR="00714038" w:rsidRPr="00714038" w:rsidRDefault="00714038" w:rsidP="000E2230">
      <w:pPr>
        <w:ind w:firstLine="709"/>
        <w:jc w:val="both"/>
        <w:rPr>
          <w:rFonts w:eastAsia="Times New Roman"/>
          <w:sz w:val="26"/>
          <w:szCs w:val="26"/>
          <w:lang w:eastAsia="ru-RU"/>
        </w:rPr>
      </w:pPr>
      <w:r w:rsidRPr="00714038">
        <w:rPr>
          <w:rFonts w:eastAsia="Times New Roman"/>
          <w:sz w:val="26"/>
          <w:szCs w:val="26"/>
          <w:lang w:eastAsia="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0754940C" w14:textId="77777777" w:rsidR="00714038" w:rsidRPr="00714038" w:rsidRDefault="00714038" w:rsidP="000E2230">
      <w:pPr>
        <w:ind w:firstLine="709"/>
        <w:jc w:val="both"/>
        <w:rPr>
          <w:rFonts w:eastAsia="Times New Roman"/>
          <w:sz w:val="26"/>
          <w:szCs w:val="26"/>
          <w:lang w:eastAsia="ru-RU"/>
        </w:rPr>
      </w:pPr>
      <w:r w:rsidRPr="00714038">
        <w:rPr>
          <w:rFonts w:eastAsia="Times New Roman"/>
          <w:sz w:val="26"/>
          <w:szCs w:val="26"/>
          <w:lang w:eastAsia="ru-RU"/>
        </w:rPr>
        <w:t>Разговор по телефону не должен продолжаться более 10 минут.</w:t>
      </w:r>
    </w:p>
    <w:p w14:paraId="52C033A6" w14:textId="77777777" w:rsidR="00714038" w:rsidRPr="00714038" w:rsidRDefault="00702A1D" w:rsidP="000E2230">
      <w:pPr>
        <w:ind w:firstLine="709"/>
        <w:jc w:val="both"/>
        <w:rPr>
          <w:rFonts w:eastAsia="Times New Roman"/>
          <w:sz w:val="26"/>
          <w:szCs w:val="26"/>
          <w:lang w:eastAsia="ru-RU"/>
        </w:rPr>
      </w:pPr>
      <w:r>
        <w:rPr>
          <w:rFonts w:eastAsia="Times New Roman"/>
          <w:sz w:val="26"/>
          <w:szCs w:val="26"/>
          <w:lang w:eastAsia="ru-RU"/>
        </w:rPr>
        <w:t>5</w:t>
      </w:r>
      <w:r w:rsidR="00714038" w:rsidRPr="00714038">
        <w:rPr>
          <w:rFonts w:eastAsia="Times New Roman"/>
          <w:sz w:val="26"/>
          <w:szCs w:val="26"/>
          <w:lang w:eastAsia="ru-RU"/>
        </w:rPr>
        <w:t>.3.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328A5659" w14:textId="77777777" w:rsidR="00714038" w:rsidRPr="00714038" w:rsidRDefault="00714038" w:rsidP="000E2230">
      <w:pPr>
        <w:ind w:firstLine="709"/>
        <w:jc w:val="both"/>
        <w:rPr>
          <w:rFonts w:eastAsia="Times New Roman"/>
          <w:sz w:val="26"/>
          <w:szCs w:val="26"/>
          <w:lang w:eastAsia="ru-RU"/>
        </w:rPr>
      </w:pPr>
      <w:r w:rsidRPr="00714038">
        <w:rPr>
          <w:rFonts w:eastAsia="Times New Roman"/>
          <w:sz w:val="26"/>
          <w:szCs w:val="26"/>
          <w:lang w:eastAsia="ru-RU"/>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001F7585" w14:textId="77777777" w:rsidR="00714038" w:rsidRPr="00714038" w:rsidRDefault="00714038" w:rsidP="000E2230">
      <w:pPr>
        <w:ind w:firstLine="709"/>
        <w:jc w:val="both"/>
        <w:rPr>
          <w:rFonts w:eastAsia="Times New Roman"/>
          <w:sz w:val="26"/>
          <w:szCs w:val="26"/>
          <w:lang w:eastAsia="ru-RU"/>
        </w:rPr>
      </w:pPr>
      <w:r w:rsidRPr="00714038">
        <w:rPr>
          <w:rFonts w:eastAsia="Times New Roman"/>
          <w:sz w:val="26"/>
          <w:szCs w:val="26"/>
          <w:lang w:eastAsia="ru-RU"/>
        </w:rPr>
        <w:t>о перечне категорий граждан, имеющих право на получение муниципальной услуги;</w:t>
      </w:r>
    </w:p>
    <w:p w14:paraId="51EC12FB" w14:textId="77777777" w:rsidR="00714038" w:rsidRPr="00714038" w:rsidRDefault="00714038" w:rsidP="000E2230">
      <w:pPr>
        <w:ind w:firstLine="709"/>
        <w:jc w:val="both"/>
        <w:rPr>
          <w:rFonts w:eastAsia="Times New Roman"/>
          <w:sz w:val="26"/>
          <w:szCs w:val="26"/>
          <w:lang w:eastAsia="ru-RU"/>
        </w:rPr>
      </w:pPr>
      <w:r w:rsidRPr="00714038">
        <w:rPr>
          <w:rFonts w:eastAsia="Times New Roman"/>
          <w:sz w:val="26"/>
          <w:szCs w:val="26"/>
          <w:lang w:eastAsia="ru-RU"/>
        </w:rPr>
        <w:t>о перечне документов, необходимых для получения муниципальной услуги;</w:t>
      </w:r>
    </w:p>
    <w:p w14:paraId="68A112B4" w14:textId="77777777" w:rsidR="00714038" w:rsidRPr="00714038" w:rsidRDefault="00714038" w:rsidP="000E2230">
      <w:pPr>
        <w:ind w:firstLine="709"/>
        <w:jc w:val="both"/>
        <w:rPr>
          <w:rFonts w:eastAsia="Times New Roman"/>
          <w:sz w:val="26"/>
          <w:szCs w:val="26"/>
          <w:lang w:eastAsia="ru-RU"/>
        </w:rPr>
      </w:pPr>
      <w:r w:rsidRPr="00714038">
        <w:rPr>
          <w:rFonts w:eastAsia="Times New Roman"/>
          <w:sz w:val="26"/>
          <w:szCs w:val="26"/>
          <w:lang w:eastAsia="ru-RU"/>
        </w:rPr>
        <w:t>о сроках предоставления муниципальной услуги;</w:t>
      </w:r>
    </w:p>
    <w:p w14:paraId="065784B8" w14:textId="77777777" w:rsidR="00714038" w:rsidRPr="00714038" w:rsidRDefault="00714038" w:rsidP="000E2230">
      <w:pPr>
        <w:ind w:firstLine="709"/>
        <w:jc w:val="both"/>
        <w:rPr>
          <w:rFonts w:eastAsia="Times New Roman"/>
          <w:sz w:val="26"/>
          <w:szCs w:val="26"/>
          <w:lang w:eastAsia="ru-RU"/>
        </w:rPr>
      </w:pPr>
      <w:r w:rsidRPr="00714038">
        <w:rPr>
          <w:rFonts w:eastAsia="Times New Roman"/>
          <w:sz w:val="26"/>
          <w:szCs w:val="26"/>
          <w:lang w:eastAsia="ru-RU"/>
        </w:rPr>
        <w:t>об основаниях отказа в предоставлении муниципальной услуги;</w:t>
      </w:r>
    </w:p>
    <w:p w14:paraId="668B4DF3" w14:textId="77777777" w:rsidR="00714038" w:rsidRPr="00714038" w:rsidRDefault="00714038" w:rsidP="000E2230">
      <w:pPr>
        <w:ind w:firstLine="709"/>
        <w:jc w:val="both"/>
        <w:rPr>
          <w:rFonts w:eastAsia="Times New Roman"/>
          <w:sz w:val="26"/>
          <w:szCs w:val="26"/>
          <w:lang w:eastAsia="ru-RU"/>
        </w:rPr>
      </w:pPr>
      <w:r w:rsidRPr="00714038">
        <w:rPr>
          <w:rFonts w:eastAsia="Times New Roman"/>
          <w:sz w:val="26"/>
          <w:szCs w:val="26"/>
          <w:lang w:eastAsia="ru-RU"/>
        </w:rPr>
        <w:t>о месте размещения на сайте Администрации информации по вопросам предоставления муниципальной услуги.</w:t>
      </w:r>
    </w:p>
    <w:p w14:paraId="093A4B95" w14:textId="77777777" w:rsidR="00714038" w:rsidRPr="00714038" w:rsidRDefault="00702A1D" w:rsidP="000E2230">
      <w:pPr>
        <w:ind w:firstLine="709"/>
        <w:jc w:val="both"/>
        <w:rPr>
          <w:rFonts w:eastAsia="Times New Roman"/>
          <w:sz w:val="26"/>
          <w:szCs w:val="26"/>
          <w:lang w:eastAsia="ru-RU"/>
        </w:rPr>
      </w:pPr>
      <w:r>
        <w:rPr>
          <w:rFonts w:eastAsia="Times New Roman"/>
          <w:sz w:val="26"/>
          <w:szCs w:val="26"/>
          <w:lang w:eastAsia="ru-RU"/>
        </w:rPr>
        <w:t>5</w:t>
      </w:r>
      <w:r w:rsidR="00714038" w:rsidRPr="00714038">
        <w:rPr>
          <w:rFonts w:eastAsia="Times New Roman"/>
          <w:sz w:val="26"/>
          <w:szCs w:val="26"/>
          <w:lang w:eastAsia="ru-RU"/>
        </w:rPr>
        <w:t>.4. На сайте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w:t>
      </w:r>
      <w:r w:rsidR="00714038" w:rsidRPr="00714038">
        <w:rPr>
          <w:rFonts w:eastAsia="Times New Roman"/>
          <w:sz w:val="26"/>
          <w:szCs w:val="26"/>
          <w:lang w:eastAsia="ru-RU"/>
        </w:rPr>
        <w:lastRenderedPageBreak/>
        <w:t>ставления муниципальной услуги, и в МФЦ размещается следующая справочная информация  (Приложение 3):</w:t>
      </w:r>
    </w:p>
    <w:p w14:paraId="1C72409D" w14:textId="77777777" w:rsidR="00714038" w:rsidRPr="00714038" w:rsidRDefault="00714038" w:rsidP="000E2230">
      <w:pPr>
        <w:ind w:firstLine="709"/>
        <w:jc w:val="both"/>
        <w:rPr>
          <w:rFonts w:eastAsia="Times New Roman"/>
          <w:sz w:val="26"/>
          <w:szCs w:val="26"/>
          <w:lang w:eastAsia="ru-RU"/>
        </w:rPr>
      </w:pPr>
      <w:r w:rsidRPr="00714038">
        <w:rPr>
          <w:rFonts w:eastAsia="Times New Roman"/>
          <w:sz w:val="26"/>
          <w:szCs w:val="26"/>
          <w:lang w:eastAsia="ru-RU"/>
        </w:rPr>
        <w:t>о месте нахождения и графике работы Администрации и ее структурных подразделений, ответственных за предоставление муниципальной услуги, а также МФЦ;</w:t>
      </w:r>
    </w:p>
    <w:p w14:paraId="66258453" w14:textId="77777777" w:rsidR="00714038" w:rsidRPr="00714038" w:rsidRDefault="00714038" w:rsidP="000E2230">
      <w:pPr>
        <w:ind w:firstLine="709"/>
        <w:jc w:val="both"/>
        <w:rPr>
          <w:rFonts w:eastAsia="Times New Roman"/>
          <w:sz w:val="26"/>
          <w:szCs w:val="26"/>
          <w:lang w:eastAsia="ru-RU"/>
        </w:rPr>
      </w:pPr>
      <w:r w:rsidRPr="00714038">
        <w:rPr>
          <w:rFonts w:eastAsia="Times New Roman"/>
          <w:sz w:val="26"/>
          <w:szCs w:val="26"/>
          <w:lang w:eastAsia="ru-RU"/>
        </w:rPr>
        <w:t>справочные телефоны структурных подразделений Администрации;</w:t>
      </w:r>
    </w:p>
    <w:p w14:paraId="48525452" w14:textId="77777777" w:rsidR="00714038" w:rsidRPr="00714038" w:rsidRDefault="00714038" w:rsidP="000E2230">
      <w:pPr>
        <w:ind w:firstLine="709"/>
        <w:jc w:val="both"/>
        <w:rPr>
          <w:rFonts w:eastAsia="Times New Roman"/>
          <w:sz w:val="26"/>
          <w:szCs w:val="26"/>
          <w:lang w:eastAsia="ru-RU"/>
        </w:rPr>
      </w:pPr>
      <w:r w:rsidRPr="00714038">
        <w:rPr>
          <w:rFonts w:eastAsia="Times New Roman"/>
          <w:sz w:val="26"/>
          <w:szCs w:val="26"/>
          <w:lang w:eastAsia="ru-RU"/>
        </w:rPr>
        <w:t>адрес официального сайта Администрации, а также электронной почты и (или) формы обратной связи Администрации, в сети Интернет.</w:t>
      </w:r>
    </w:p>
    <w:p w14:paraId="1979A469" w14:textId="77777777" w:rsidR="00714038" w:rsidRPr="00714038" w:rsidRDefault="00714038" w:rsidP="000E2230">
      <w:pPr>
        <w:autoSpaceDE w:val="0"/>
        <w:autoSpaceDN w:val="0"/>
        <w:adjustRightInd w:val="0"/>
        <w:spacing w:before="100" w:beforeAutospacing="1" w:line="360" w:lineRule="auto"/>
        <w:jc w:val="center"/>
        <w:rPr>
          <w:rFonts w:eastAsia="Calibri"/>
          <w:b/>
          <w:bCs/>
          <w:sz w:val="26"/>
          <w:szCs w:val="26"/>
          <w:lang w:eastAsia="en-US"/>
        </w:rPr>
      </w:pPr>
      <w:r w:rsidRPr="00714038">
        <w:rPr>
          <w:rFonts w:eastAsia="Calibri"/>
          <w:b/>
          <w:bCs/>
          <w:sz w:val="26"/>
          <w:szCs w:val="26"/>
          <w:lang w:eastAsia="en-US"/>
        </w:rPr>
        <w:t>II. Стандарт предоставления муниципальной услуги</w:t>
      </w:r>
    </w:p>
    <w:p w14:paraId="6AA502B8" w14:textId="77777777" w:rsidR="00714038" w:rsidRPr="00714038" w:rsidRDefault="002E2D8E" w:rsidP="000E2230">
      <w:pPr>
        <w:tabs>
          <w:tab w:val="left" w:pos="1134"/>
        </w:tabs>
        <w:autoSpaceDE w:val="0"/>
        <w:autoSpaceDN w:val="0"/>
        <w:adjustRightInd w:val="0"/>
        <w:ind w:firstLine="709"/>
        <w:jc w:val="both"/>
        <w:rPr>
          <w:rFonts w:eastAsia="Calibri"/>
          <w:sz w:val="26"/>
          <w:szCs w:val="26"/>
          <w:lang w:eastAsia="en-US"/>
        </w:rPr>
      </w:pPr>
      <w:r>
        <w:rPr>
          <w:rFonts w:eastAsia="Calibri"/>
          <w:sz w:val="26"/>
          <w:szCs w:val="26"/>
          <w:lang w:eastAsia="en-US"/>
        </w:rPr>
        <w:t>6</w:t>
      </w:r>
      <w:r w:rsidR="00714038" w:rsidRPr="00714038">
        <w:rPr>
          <w:rFonts w:eastAsia="Calibri"/>
          <w:sz w:val="26"/>
          <w:szCs w:val="26"/>
          <w:lang w:eastAsia="en-US"/>
        </w:rPr>
        <w:t>. Наименование муниципальной услуги.</w:t>
      </w:r>
    </w:p>
    <w:p w14:paraId="57663DFC"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Наименование муниципальной услуги – «Предоставление земельных участков гражданам, имеющим трех и более детей, для индивидуального жилищного строительства</w:t>
      </w:r>
      <w:r w:rsidR="00756890">
        <w:rPr>
          <w:rFonts w:eastAsia="Calibri"/>
          <w:sz w:val="26"/>
          <w:szCs w:val="26"/>
          <w:lang w:eastAsia="en-US"/>
        </w:rPr>
        <w:t xml:space="preserve"> на территории Хасанского муниципального округа Приморского края</w:t>
      </w:r>
      <w:r w:rsidRPr="00714038">
        <w:rPr>
          <w:rFonts w:eastAsia="Calibri"/>
          <w:sz w:val="26"/>
          <w:szCs w:val="26"/>
          <w:lang w:eastAsia="en-US"/>
        </w:rPr>
        <w:t>» (далее - муниципальная услуга).</w:t>
      </w:r>
    </w:p>
    <w:p w14:paraId="0864D108" w14:textId="77777777" w:rsidR="00714038" w:rsidRPr="00714038" w:rsidRDefault="002E2D8E" w:rsidP="000E2230">
      <w:pPr>
        <w:tabs>
          <w:tab w:val="left" w:pos="1134"/>
        </w:tabs>
        <w:autoSpaceDE w:val="0"/>
        <w:autoSpaceDN w:val="0"/>
        <w:adjustRightInd w:val="0"/>
        <w:ind w:firstLine="709"/>
        <w:jc w:val="both"/>
        <w:rPr>
          <w:rFonts w:eastAsia="Calibri"/>
          <w:sz w:val="26"/>
          <w:szCs w:val="26"/>
          <w:lang w:eastAsia="en-US"/>
        </w:rPr>
      </w:pPr>
      <w:r>
        <w:rPr>
          <w:rFonts w:eastAsia="Calibri"/>
          <w:sz w:val="26"/>
          <w:szCs w:val="26"/>
          <w:lang w:eastAsia="en-US"/>
        </w:rPr>
        <w:t>7</w:t>
      </w:r>
      <w:r w:rsidR="00714038" w:rsidRPr="00714038">
        <w:rPr>
          <w:rFonts w:eastAsia="Calibri"/>
          <w:sz w:val="26"/>
          <w:szCs w:val="26"/>
          <w:lang w:eastAsia="en-US"/>
        </w:rPr>
        <w:t>. Наименование органа, предоставляющего муниципальную услугу.</w:t>
      </w:r>
    </w:p>
    <w:p w14:paraId="1EB3C346"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Предоставление муниципальной услуги осуществляется </w:t>
      </w:r>
      <w:r w:rsidR="00756890">
        <w:rPr>
          <w:rFonts w:eastAsia="Calibri"/>
          <w:sz w:val="26"/>
          <w:szCs w:val="26"/>
          <w:lang w:eastAsia="en-US"/>
        </w:rPr>
        <w:t xml:space="preserve">Администрацией  Хасанского муниципального округа Приморского края в лице </w:t>
      </w:r>
      <w:r w:rsidRPr="00714038">
        <w:rPr>
          <w:rFonts w:eastAsia="Calibri"/>
          <w:sz w:val="26"/>
          <w:szCs w:val="26"/>
          <w:lang w:eastAsia="en-US"/>
        </w:rPr>
        <w:t>управлени</w:t>
      </w:r>
      <w:r w:rsidR="00756890">
        <w:rPr>
          <w:rFonts w:eastAsia="Calibri"/>
          <w:sz w:val="26"/>
          <w:szCs w:val="26"/>
          <w:lang w:eastAsia="en-US"/>
        </w:rPr>
        <w:t xml:space="preserve">я </w:t>
      </w:r>
      <w:r w:rsidR="00840799">
        <w:rPr>
          <w:rFonts w:eastAsia="Calibri"/>
          <w:sz w:val="26"/>
          <w:szCs w:val="26"/>
          <w:lang w:eastAsia="en-US"/>
        </w:rPr>
        <w:t>имущественных и земельных отношений</w:t>
      </w:r>
      <w:r w:rsidRPr="00714038">
        <w:rPr>
          <w:rFonts w:eastAsia="Calibri"/>
          <w:sz w:val="26"/>
          <w:szCs w:val="26"/>
          <w:lang w:eastAsia="en-US"/>
        </w:rPr>
        <w:t xml:space="preserve"> администрации (далее - Управление).</w:t>
      </w:r>
    </w:p>
    <w:p w14:paraId="71572413" w14:textId="77777777" w:rsidR="00714038" w:rsidRPr="00714038" w:rsidRDefault="002E2D8E" w:rsidP="000E2230">
      <w:pPr>
        <w:tabs>
          <w:tab w:val="left" w:pos="1134"/>
        </w:tabs>
        <w:autoSpaceDE w:val="0"/>
        <w:autoSpaceDN w:val="0"/>
        <w:adjustRightInd w:val="0"/>
        <w:ind w:firstLine="709"/>
        <w:jc w:val="both"/>
        <w:rPr>
          <w:rFonts w:eastAsia="Calibri"/>
          <w:sz w:val="26"/>
          <w:szCs w:val="26"/>
          <w:lang w:eastAsia="en-US"/>
        </w:rPr>
      </w:pPr>
      <w:r>
        <w:rPr>
          <w:rFonts w:eastAsia="Calibri"/>
          <w:sz w:val="26"/>
          <w:szCs w:val="26"/>
          <w:lang w:eastAsia="en-US"/>
        </w:rPr>
        <w:t>8</w:t>
      </w:r>
      <w:r w:rsidR="00714038" w:rsidRPr="00714038">
        <w:rPr>
          <w:rFonts w:eastAsia="Calibri"/>
          <w:sz w:val="26"/>
          <w:szCs w:val="26"/>
          <w:lang w:eastAsia="en-US"/>
        </w:rPr>
        <w:t>. Описание результата предоставления муниципальной услуги.</w:t>
      </w:r>
    </w:p>
    <w:p w14:paraId="370FF054"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Результатом предоставления муниципальной услуги является:</w:t>
      </w:r>
    </w:p>
    <w:p w14:paraId="79839111"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Решение в форме постановления Администрации о включении гражданина (граждан) в реестр граждан, имеющих право на получение земельного участка для индивидуального жилищного строительства на территории Хасанского муниципального </w:t>
      </w:r>
      <w:r w:rsidR="00840799">
        <w:rPr>
          <w:rFonts w:eastAsia="Calibri"/>
          <w:sz w:val="26"/>
          <w:szCs w:val="26"/>
          <w:lang w:eastAsia="en-US"/>
        </w:rPr>
        <w:t>округа</w:t>
      </w:r>
      <w:r w:rsidRPr="00714038">
        <w:rPr>
          <w:rFonts w:eastAsia="Calibri"/>
          <w:sz w:val="26"/>
          <w:szCs w:val="26"/>
          <w:lang w:eastAsia="en-US"/>
        </w:rPr>
        <w:t>.</w:t>
      </w:r>
    </w:p>
    <w:p w14:paraId="47612F1D"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Уведомление в письменной форме об отказе во включении гражданина (граждан) в реестр граждан, имеющих право на получение земельного участка для индивидуального жилищного строительства на территории Хасанского муниципального </w:t>
      </w:r>
      <w:r w:rsidR="00840799">
        <w:rPr>
          <w:rFonts w:eastAsia="Calibri"/>
          <w:sz w:val="26"/>
          <w:szCs w:val="26"/>
          <w:lang w:eastAsia="en-US"/>
        </w:rPr>
        <w:t>округа</w:t>
      </w:r>
      <w:r w:rsidRPr="00714038">
        <w:rPr>
          <w:rFonts w:eastAsia="Calibri"/>
          <w:sz w:val="26"/>
          <w:szCs w:val="26"/>
          <w:lang w:eastAsia="en-US"/>
        </w:rPr>
        <w:t xml:space="preserve"> (далее - реестр).</w:t>
      </w:r>
    </w:p>
    <w:p w14:paraId="765941C6"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Решение в форме постановления Администрации о предоставлении в собственность бесплатно гражданину (гражданам) и его (их) детям земельного участка земельного участка для индивидуального жилищного строительства на территории </w:t>
      </w:r>
      <w:r w:rsidR="00840799">
        <w:rPr>
          <w:rFonts w:eastAsia="Calibri"/>
          <w:sz w:val="26"/>
          <w:szCs w:val="26"/>
          <w:lang w:eastAsia="en-US"/>
        </w:rPr>
        <w:t xml:space="preserve"> </w:t>
      </w:r>
      <w:r w:rsidRPr="00714038">
        <w:rPr>
          <w:rFonts w:eastAsia="Calibri"/>
          <w:sz w:val="26"/>
          <w:szCs w:val="26"/>
          <w:lang w:eastAsia="en-US"/>
        </w:rPr>
        <w:t xml:space="preserve">Хасанского муниципального </w:t>
      </w:r>
      <w:r w:rsidR="00840799">
        <w:rPr>
          <w:rFonts w:eastAsia="Calibri"/>
          <w:sz w:val="26"/>
          <w:szCs w:val="26"/>
          <w:lang w:eastAsia="en-US"/>
        </w:rPr>
        <w:t>округа</w:t>
      </w:r>
      <w:r w:rsidRPr="00714038">
        <w:rPr>
          <w:rFonts w:eastAsia="Calibri"/>
          <w:sz w:val="26"/>
          <w:szCs w:val="26"/>
          <w:lang w:eastAsia="en-US"/>
        </w:rPr>
        <w:t>.</w:t>
      </w:r>
    </w:p>
    <w:p w14:paraId="593D4BC1"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Уведомление о предоставлении земельного участка.</w:t>
      </w:r>
    </w:p>
    <w:p w14:paraId="1F900AA6" w14:textId="77777777" w:rsidR="00714038" w:rsidRPr="00714038" w:rsidRDefault="002E2D8E" w:rsidP="000E2230">
      <w:pPr>
        <w:tabs>
          <w:tab w:val="left" w:pos="1134"/>
        </w:tabs>
        <w:autoSpaceDE w:val="0"/>
        <w:autoSpaceDN w:val="0"/>
        <w:adjustRightInd w:val="0"/>
        <w:ind w:firstLine="709"/>
        <w:jc w:val="both"/>
        <w:rPr>
          <w:rFonts w:eastAsia="Calibri"/>
          <w:sz w:val="26"/>
          <w:szCs w:val="26"/>
          <w:lang w:eastAsia="en-US"/>
        </w:rPr>
      </w:pPr>
      <w:r>
        <w:rPr>
          <w:rFonts w:eastAsia="Calibri"/>
          <w:sz w:val="26"/>
          <w:szCs w:val="26"/>
          <w:lang w:eastAsia="en-US"/>
        </w:rPr>
        <w:t>9</w:t>
      </w:r>
      <w:r w:rsidR="00714038" w:rsidRPr="00714038">
        <w:rPr>
          <w:rFonts w:eastAsia="Calibri"/>
          <w:sz w:val="26"/>
          <w:szCs w:val="26"/>
          <w:lang w:eastAsia="en-US"/>
        </w:rPr>
        <w:t>. Срок предоставления муниципальной услуги.</w:t>
      </w:r>
    </w:p>
    <w:p w14:paraId="73F54C7B"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Принятие решения в форме постановления Администрации о включении гражданина (граждан) в реестр либо уведомление об отказе о включении в реестр - 30 календарных дней со дня поступления заявления в уполномоченный орган (далее - заявление).</w:t>
      </w:r>
    </w:p>
    <w:p w14:paraId="24840425"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Уведомление граждан о включении в реестр либо об отказе во включении их в реестр - 7 календарных дней со дня принятия решения о включении граждан в реестр либо об отказе во включении в реестр.</w:t>
      </w:r>
    </w:p>
    <w:p w14:paraId="779FC3D9"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Принятие решения в форме постановления о предоставлении в собственность бесплатно гражданину (гражданам) и его (их) детям земельного участка (далее - принятие решения в форме постановления о предоставлении земельного участка) - 180 календарных дней со дня включения граждан в реестр.</w:t>
      </w:r>
    </w:p>
    <w:p w14:paraId="472955D1"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Уведомления об отказе в предоставлении в собственность бесплатно гражданину (гражданам) и его (их) детям земельного участка (далее - принятие решения в форме уведомления об отказе в предоставлении земельного участка) - 180 календарных дней со дня включения граждан в реестр, если на дату принятия решения о предоставлении земельного участка бесплатно в собственность граждане не являются приемными родителями.</w:t>
      </w:r>
    </w:p>
    <w:p w14:paraId="17CE01AE"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lastRenderedPageBreak/>
        <w:t>Подготовка уведомления о предоставлении земельного участка - 10 календарных дней, с момента принятия решения в форме постановления о предоставлении земельного участка.</w:t>
      </w:r>
    </w:p>
    <w:p w14:paraId="55232004"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Общий срок предоставления муниципальной услуги составляет 220 календарных дней без учета приостановления предоставления муниципальной услуги.</w:t>
      </w:r>
    </w:p>
    <w:p w14:paraId="3F900EF2" w14:textId="77777777" w:rsidR="00714038" w:rsidRPr="00714038" w:rsidRDefault="002E2D8E" w:rsidP="000E2230">
      <w:pPr>
        <w:tabs>
          <w:tab w:val="left" w:pos="1134"/>
        </w:tabs>
        <w:autoSpaceDE w:val="0"/>
        <w:autoSpaceDN w:val="0"/>
        <w:adjustRightInd w:val="0"/>
        <w:ind w:firstLine="709"/>
        <w:jc w:val="both"/>
        <w:rPr>
          <w:rFonts w:eastAsia="Calibri"/>
          <w:sz w:val="26"/>
          <w:szCs w:val="26"/>
          <w:lang w:eastAsia="en-US"/>
        </w:rPr>
      </w:pPr>
      <w:r>
        <w:rPr>
          <w:rFonts w:eastAsia="Calibri"/>
          <w:sz w:val="26"/>
          <w:szCs w:val="26"/>
          <w:lang w:eastAsia="en-US"/>
        </w:rPr>
        <w:t>10</w:t>
      </w:r>
      <w:r w:rsidR="00714038" w:rsidRPr="00714038">
        <w:rPr>
          <w:rFonts w:eastAsia="Calibri"/>
          <w:sz w:val="26"/>
          <w:szCs w:val="26"/>
          <w:lang w:eastAsia="en-US"/>
        </w:rPr>
        <w:t>. Правовые основания для предоставления муниципальной услуги:</w:t>
      </w:r>
    </w:p>
    <w:p w14:paraId="149A3D6C" w14:textId="77777777" w:rsidR="00714038" w:rsidRPr="00714038" w:rsidRDefault="00CA46C4" w:rsidP="000E2230">
      <w:pPr>
        <w:tabs>
          <w:tab w:val="left" w:pos="1134"/>
        </w:tabs>
        <w:autoSpaceDE w:val="0"/>
        <w:autoSpaceDN w:val="0"/>
        <w:adjustRightInd w:val="0"/>
        <w:ind w:firstLine="709"/>
        <w:jc w:val="both"/>
        <w:rPr>
          <w:rFonts w:eastAsia="Calibri"/>
          <w:sz w:val="26"/>
          <w:szCs w:val="26"/>
          <w:lang w:eastAsia="en-US"/>
        </w:rPr>
      </w:pPr>
      <w:hyperlink r:id="rId78" w:history="1">
        <w:r w:rsidR="00714038" w:rsidRPr="00714038">
          <w:rPr>
            <w:rFonts w:eastAsia="Calibri"/>
            <w:sz w:val="26"/>
            <w:szCs w:val="26"/>
            <w:lang w:eastAsia="en-US"/>
          </w:rPr>
          <w:t>Конституция</w:t>
        </w:r>
      </w:hyperlink>
      <w:r w:rsidR="00714038" w:rsidRPr="00714038">
        <w:rPr>
          <w:rFonts w:eastAsia="Calibri"/>
          <w:sz w:val="26"/>
          <w:szCs w:val="26"/>
          <w:lang w:eastAsia="en-US"/>
        </w:rPr>
        <w:t xml:space="preserve"> Российской Федерации;</w:t>
      </w:r>
    </w:p>
    <w:p w14:paraId="7C331419"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Гражданский </w:t>
      </w:r>
      <w:hyperlink r:id="rId79" w:history="1">
        <w:r w:rsidRPr="00714038">
          <w:rPr>
            <w:rFonts w:eastAsia="Calibri"/>
            <w:sz w:val="26"/>
            <w:szCs w:val="26"/>
            <w:lang w:eastAsia="en-US"/>
          </w:rPr>
          <w:t>кодекс</w:t>
        </w:r>
      </w:hyperlink>
      <w:r w:rsidRPr="00714038">
        <w:rPr>
          <w:rFonts w:eastAsia="Calibri"/>
          <w:sz w:val="26"/>
          <w:szCs w:val="26"/>
          <w:lang w:eastAsia="en-US"/>
        </w:rPr>
        <w:t xml:space="preserve"> Российской Федерации;</w:t>
      </w:r>
    </w:p>
    <w:p w14:paraId="4E97084E"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Земельный </w:t>
      </w:r>
      <w:hyperlink r:id="rId80" w:history="1">
        <w:r w:rsidRPr="00714038">
          <w:rPr>
            <w:rFonts w:eastAsia="Calibri"/>
            <w:sz w:val="26"/>
            <w:szCs w:val="26"/>
            <w:lang w:eastAsia="en-US"/>
          </w:rPr>
          <w:t>кодекс</w:t>
        </w:r>
      </w:hyperlink>
      <w:r w:rsidRPr="00714038">
        <w:rPr>
          <w:rFonts w:eastAsia="Calibri"/>
          <w:sz w:val="26"/>
          <w:szCs w:val="26"/>
          <w:lang w:eastAsia="en-US"/>
        </w:rPr>
        <w:t xml:space="preserve"> Российской Федерации;</w:t>
      </w:r>
    </w:p>
    <w:p w14:paraId="132670AE" w14:textId="77777777" w:rsidR="00714038" w:rsidRPr="00714038" w:rsidRDefault="00CA46C4" w:rsidP="000E2230">
      <w:pPr>
        <w:tabs>
          <w:tab w:val="left" w:pos="1134"/>
        </w:tabs>
        <w:autoSpaceDE w:val="0"/>
        <w:autoSpaceDN w:val="0"/>
        <w:adjustRightInd w:val="0"/>
        <w:ind w:firstLine="709"/>
        <w:jc w:val="both"/>
        <w:rPr>
          <w:rFonts w:eastAsia="Calibri"/>
          <w:sz w:val="26"/>
          <w:szCs w:val="26"/>
          <w:lang w:eastAsia="en-US"/>
        </w:rPr>
      </w:pPr>
      <w:hyperlink r:id="rId81" w:history="1">
        <w:r w:rsidR="00714038" w:rsidRPr="00714038">
          <w:rPr>
            <w:rFonts w:eastAsia="Calibri"/>
            <w:sz w:val="26"/>
            <w:szCs w:val="26"/>
            <w:lang w:eastAsia="en-US"/>
          </w:rPr>
          <w:t>Кодекс</w:t>
        </w:r>
      </w:hyperlink>
      <w:r w:rsidR="00714038" w:rsidRPr="00714038">
        <w:rPr>
          <w:rFonts w:eastAsia="Calibri"/>
          <w:sz w:val="26"/>
          <w:szCs w:val="26"/>
          <w:lang w:eastAsia="en-US"/>
        </w:rPr>
        <w:t xml:space="preserve"> об административных правонарушениях Российской Федерации;</w:t>
      </w:r>
    </w:p>
    <w:p w14:paraId="44BD7C9B"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Федеральный </w:t>
      </w:r>
      <w:hyperlink r:id="rId82" w:history="1">
        <w:r w:rsidRPr="00714038">
          <w:rPr>
            <w:rFonts w:eastAsia="Calibri"/>
            <w:sz w:val="26"/>
            <w:szCs w:val="26"/>
            <w:lang w:eastAsia="en-US"/>
          </w:rPr>
          <w:t>закон</w:t>
        </w:r>
      </w:hyperlink>
      <w:r w:rsidRPr="00714038">
        <w:rPr>
          <w:rFonts w:eastAsia="Calibri"/>
          <w:sz w:val="26"/>
          <w:szCs w:val="26"/>
          <w:lang w:eastAsia="en-US"/>
        </w:rPr>
        <w:t xml:space="preserve"> от 21 июля 1997 года № 122-ФЗ «О государственной регистрации прав на недвижимое имущество и сделок с ним»;</w:t>
      </w:r>
    </w:p>
    <w:p w14:paraId="34622565"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Федеральный </w:t>
      </w:r>
      <w:hyperlink r:id="rId83" w:history="1">
        <w:r w:rsidRPr="00714038">
          <w:rPr>
            <w:rFonts w:eastAsia="Calibri"/>
            <w:sz w:val="26"/>
            <w:szCs w:val="26"/>
            <w:lang w:eastAsia="en-US"/>
          </w:rPr>
          <w:t>закон</w:t>
        </w:r>
      </w:hyperlink>
      <w:r w:rsidRPr="00714038">
        <w:rPr>
          <w:rFonts w:eastAsia="Calibri"/>
          <w:sz w:val="26"/>
          <w:szCs w:val="26"/>
          <w:lang w:eastAsia="en-US"/>
        </w:rPr>
        <w:t xml:space="preserve"> от 25 октября 2001 года № 137-ФЗ «О введении в действие Земельного кодекса Российской Федерации";</w:t>
      </w:r>
    </w:p>
    <w:p w14:paraId="34415A6D"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Федеральный </w:t>
      </w:r>
      <w:hyperlink r:id="rId84" w:history="1">
        <w:r w:rsidRPr="00714038">
          <w:rPr>
            <w:rFonts w:eastAsia="Calibri"/>
            <w:sz w:val="26"/>
            <w:szCs w:val="26"/>
            <w:lang w:eastAsia="en-US"/>
          </w:rPr>
          <w:t>закон</w:t>
        </w:r>
      </w:hyperlink>
      <w:r w:rsidRPr="00714038">
        <w:rPr>
          <w:rFonts w:eastAsia="Calibri"/>
          <w:sz w:val="26"/>
          <w:szCs w:val="26"/>
          <w:lang w:eastAsia="en-US"/>
        </w:rPr>
        <w:t xml:space="preserve"> от 6 октября 2003 года № 131-ФЗ "Об общих принципах организации местного самоуправления в Российской Федерации»;</w:t>
      </w:r>
    </w:p>
    <w:p w14:paraId="4A36CD0E"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Федеральный </w:t>
      </w:r>
      <w:hyperlink r:id="rId85" w:history="1">
        <w:r w:rsidRPr="00714038">
          <w:rPr>
            <w:rFonts w:eastAsia="Calibri"/>
            <w:sz w:val="26"/>
            <w:szCs w:val="26"/>
            <w:lang w:eastAsia="en-US"/>
          </w:rPr>
          <w:t>закон</w:t>
        </w:r>
      </w:hyperlink>
      <w:r w:rsidRPr="00714038">
        <w:rPr>
          <w:rFonts w:eastAsia="Calibri"/>
          <w:sz w:val="26"/>
          <w:szCs w:val="26"/>
          <w:lang w:eastAsia="en-US"/>
        </w:rPr>
        <w:t xml:space="preserve"> от 2 мая 2006 года № 59-ФЗ «О порядке рассмотрения обращений граждан Российской Федерации»;</w:t>
      </w:r>
    </w:p>
    <w:p w14:paraId="33657A89"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Федеральный </w:t>
      </w:r>
      <w:hyperlink r:id="rId86" w:history="1">
        <w:r w:rsidRPr="00714038">
          <w:rPr>
            <w:rFonts w:eastAsia="Calibri"/>
            <w:sz w:val="26"/>
            <w:szCs w:val="26"/>
            <w:lang w:eastAsia="en-US"/>
          </w:rPr>
          <w:t>закон</w:t>
        </w:r>
      </w:hyperlink>
      <w:r w:rsidRPr="00714038">
        <w:rPr>
          <w:rFonts w:eastAsia="Calibri"/>
          <w:sz w:val="26"/>
          <w:szCs w:val="26"/>
          <w:lang w:eastAsia="en-US"/>
        </w:rPr>
        <w:t xml:space="preserve"> от 27 июля 2006 года № 152-ФЗ «О персональных данных»;</w:t>
      </w:r>
    </w:p>
    <w:p w14:paraId="571ABB8D"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Федеральный </w:t>
      </w:r>
      <w:hyperlink r:id="rId87" w:history="1">
        <w:r w:rsidRPr="00714038">
          <w:rPr>
            <w:rFonts w:eastAsia="Calibri"/>
            <w:sz w:val="26"/>
            <w:szCs w:val="26"/>
            <w:lang w:eastAsia="en-US"/>
          </w:rPr>
          <w:t>закон</w:t>
        </w:r>
      </w:hyperlink>
      <w:r w:rsidRPr="00714038">
        <w:rPr>
          <w:rFonts w:eastAsia="Calibri"/>
          <w:sz w:val="26"/>
          <w:szCs w:val="26"/>
          <w:lang w:eastAsia="en-US"/>
        </w:rPr>
        <w:t xml:space="preserve"> от 24 июля 2007 года № 221-ФЗ «О кадастровой деятельности»;</w:t>
      </w:r>
    </w:p>
    <w:p w14:paraId="3799EBA3"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Федеральный </w:t>
      </w:r>
      <w:hyperlink r:id="rId88" w:history="1">
        <w:r w:rsidRPr="00714038">
          <w:rPr>
            <w:rFonts w:eastAsia="Calibri"/>
            <w:sz w:val="26"/>
            <w:szCs w:val="26"/>
            <w:lang w:eastAsia="en-US"/>
          </w:rPr>
          <w:t>закон</w:t>
        </w:r>
      </w:hyperlink>
      <w:r w:rsidRPr="00714038">
        <w:rPr>
          <w:rFonts w:eastAsia="Calibri"/>
          <w:sz w:val="26"/>
          <w:szCs w:val="26"/>
          <w:lang w:eastAsia="en-US"/>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14:paraId="26F196C5"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Федеральный </w:t>
      </w:r>
      <w:hyperlink r:id="rId89" w:history="1">
        <w:r w:rsidRPr="00714038">
          <w:rPr>
            <w:rFonts w:eastAsia="Calibri"/>
            <w:sz w:val="26"/>
            <w:szCs w:val="26"/>
            <w:lang w:eastAsia="en-US"/>
          </w:rPr>
          <w:t>закон</w:t>
        </w:r>
      </w:hyperlink>
      <w:r w:rsidRPr="00714038">
        <w:rPr>
          <w:rFonts w:eastAsia="Calibri"/>
          <w:sz w:val="26"/>
          <w:szCs w:val="26"/>
          <w:lang w:eastAsia="en-US"/>
        </w:rPr>
        <w:t xml:space="preserve"> от 27 июля 2010 года № 210-ФЗ «Об организации предоставления государственных и муниципальных услуг»;</w:t>
      </w:r>
    </w:p>
    <w:p w14:paraId="1D31D325"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Федеральный </w:t>
      </w:r>
      <w:hyperlink r:id="rId90" w:history="1">
        <w:r w:rsidRPr="00714038">
          <w:rPr>
            <w:rFonts w:eastAsia="Calibri"/>
            <w:sz w:val="26"/>
            <w:szCs w:val="26"/>
            <w:lang w:eastAsia="en-US"/>
          </w:rPr>
          <w:t>закон</w:t>
        </w:r>
      </w:hyperlink>
      <w:r w:rsidRPr="00714038">
        <w:rPr>
          <w:rFonts w:eastAsia="Calibri"/>
          <w:sz w:val="26"/>
          <w:szCs w:val="26"/>
          <w:lang w:eastAsia="en-US"/>
        </w:rPr>
        <w:t xml:space="preserve"> от 13 июля 2015 года № 218-ФЗ «О государственной регистрации недвижимости»;</w:t>
      </w:r>
    </w:p>
    <w:p w14:paraId="1B7DE22C" w14:textId="77777777" w:rsidR="00714038" w:rsidRPr="00714038" w:rsidRDefault="00CA46C4" w:rsidP="000E2230">
      <w:pPr>
        <w:tabs>
          <w:tab w:val="left" w:pos="1134"/>
        </w:tabs>
        <w:autoSpaceDE w:val="0"/>
        <w:autoSpaceDN w:val="0"/>
        <w:adjustRightInd w:val="0"/>
        <w:ind w:firstLine="709"/>
        <w:jc w:val="both"/>
        <w:rPr>
          <w:rFonts w:eastAsia="Calibri"/>
          <w:sz w:val="26"/>
          <w:szCs w:val="26"/>
          <w:lang w:eastAsia="en-US"/>
        </w:rPr>
      </w:pPr>
      <w:hyperlink r:id="rId91" w:history="1">
        <w:r w:rsidR="00714038" w:rsidRPr="00714038">
          <w:rPr>
            <w:rFonts w:eastAsia="Calibri"/>
            <w:sz w:val="26"/>
            <w:szCs w:val="26"/>
            <w:lang w:eastAsia="en-US"/>
          </w:rPr>
          <w:t>Закон</w:t>
        </w:r>
      </w:hyperlink>
      <w:r w:rsidR="00714038" w:rsidRPr="00714038">
        <w:rPr>
          <w:rFonts w:eastAsia="Calibri"/>
          <w:sz w:val="26"/>
          <w:szCs w:val="26"/>
          <w:lang w:eastAsia="en-US"/>
        </w:rPr>
        <w:t xml:space="preserve"> Приморского края от 29 декабря 2003 года № 90-КЗ «О регулировании земельных отношений в Приморском крае»;</w:t>
      </w:r>
    </w:p>
    <w:p w14:paraId="475A8082" w14:textId="77777777" w:rsidR="00714038" w:rsidRPr="00714038" w:rsidRDefault="00CA46C4" w:rsidP="000E2230">
      <w:pPr>
        <w:tabs>
          <w:tab w:val="left" w:pos="1134"/>
        </w:tabs>
        <w:autoSpaceDE w:val="0"/>
        <w:autoSpaceDN w:val="0"/>
        <w:adjustRightInd w:val="0"/>
        <w:ind w:firstLine="709"/>
        <w:jc w:val="both"/>
        <w:rPr>
          <w:rFonts w:eastAsia="Calibri"/>
          <w:sz w:val="26"/>
          <w:szCs w:val="26"/>
          <w:lang w:eastAsia="en-US"/>
        </w:rPr>
      </w:pPr>
      <w:hyperlink r:id="rId92" w:history="1">
        <w:r w:rsidR="00714038" w:rsidRPr="00714038">
          <w:rPr>
            <w:rFonts w:eastAsia="Calibri"/>
            <w:sz w:val="26"/>
            <w:szCs w:val="26"/>
            <w:lang w:eastAsia="en-US"/>
          </w:rPr>
          <w:t>Закон</w:t>
        </w:r>
      </w:hyperlink>
      <w:r w:rsidR="00714038" w:rsidRPr="00714038">
        <w:rPr>
          <w:rFonts w:eastAsia="Calibri"/>
          <w:sz w:val="26"/>
          <w:szCs w:val="26"/>
          <w:lang w:eastAsia="en-US"/>
        </w:rPr>
        <w:t xml:space="preserve"> Приморского края от 8 ноября 2011 года № 837-КЗ «О бесплатном предоставлении земельных участков гражданам, имеющим трех и более детей, в Приморском крае»;</w:t>
      </w:r>
    </w:p>
    <w:p w14:paraId="7600E2D9" w14:textId="77777777" w:rsidR="00714038" w:rsidRPr="00714038" w:rsidRDefault="00CA46C4" w:rsidP="000E2230">
      <w:pPr>
        <w:tabs>
          <w:tab w:val="left" w:pos="1134"/>
        </w:tabs>
        <w:autoSpaceDE w:val="0"/>
        <w:autoSpaceDN w:val="0"/>
        <w:adjustRightInd w:val="0"/>
        <w:ind w:firstLine="709"/>
        <w:jc w:val="both"/>
        <w:rPr>
          <w:rFonts w:eastAsia="Calibri"/>
          <w:sz w:val="26"/>
          <w:szCs w:val="26"/>
          <w:lang w:eastAsia="en-US"/>
        </w:rPr>
      </w:pPr>
      <w:hyperlink r:id="rId93" w:history="1">
        <w:r w:rsidR="00714038" w:rsidRPr="00714038">
          <w:rPr>
            <w:rFonts w:eastAsia="Calibri"/>
            <w:sz w:val="26"/>
            <w:szCs w:val="26"/>
            <w:lang w:eastAsia="en-US"/>
          </w:rPr>
          <w:t>постановление</w:t>
        </w:r>
      </w:hyperlink>
      <w:r w:rsidR="00714038" w:rsidRPr="00714038">
        <w:rPr>
          <w:rFonts w:eastAsia="Calibri"/>
          <w:sz w:val="26"/>
          <w:szCs w:val="26"/>
          <w:lang w:eastAsia="en-US"/>
        </w:rPr>
        <w:t xml:space="preserve"> Администрации Приморского края от 5 октября 2012 года № 277-па «Об утверждении порядка организации и проведения жеребьевки в целях предоставления земельных участков гражданам, имеющим трех и более детей, в собственность бесплатно для индивидуаль</w:t>
      </w:r>
      <w:r w:rsidR="00840799">
        <w:rPr>
          <w:rFonts w:eastAsia="Calibri"/>
          <w:sz w:val="26"/>
          <w:szCs w:val="26"/>
          <w:lang w:eastAsia="en-US"/>
        </w:rPr>
        <w:t>ного жилищного строительства».</w:t>
      </w:r>
    </w:p>
    <w:p w14:paraId="1B0BA70E" w14:textId="77777777" w:rsidR="00714038" w:rsidRPr="00714038" w:rsidRDefault="002E2D8E" w:rsidP="000E2230">
      <w:pPr>
        <w:tabs>
          <w:tab w:val="left" w:pos="1134"/>
        </w:tabs>
        <w:autoSpaceDE w:val="0"/>
        <w:autoSpaceDN w:val="0"/>
        <w:adjustRightInd w:val="0"/>
        <w:ind w:firstLine="709"/>
        <w:jc w:val="both"/>
        <w:rPr>
          <w:rFonts w:eastAsia="Calibri"/>
          <w:sz w:val="26"/>
          <w:szCs w:val="26"/>
          <w:lang w:eastAsia="en-US"/>
        </w:rPr>
      </w:pPr>
      <w:bookmarkStart w:id="1" w:name="Par125"/>
      <w:bookmarkEnd w:id="1"/>
      <w:r>
        <w:rPr>
          <w:rFonts w:eastAsia="Calibri"/>
          <w:sz w:val="26"/>
          <w:szCs w:val="26"/>
          <w:lang w:eastAsia="en-US"/>
        </w:rPr>
        <w:t>11</w:t>
      </w:r>
      <w:r w:rsidR="00714038" w:rsidRPr="00714038">
        <w:rPr>
          <w:rFonts w:eastAsia="Calibri"/>
          <w:sz w:val="26"/>
          <w:szCs w:val="26"/>
          <w:lang w:eastAsia="en-US"/>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14:paraId="29148041" w14:textId="77777777" w:rsidR="00714038" w:rsidRPr="00714038" w:rsidRDefault="002E2D8E" w:rsidP="000E2230">
      <w:pPr>
        <w:tabs>
          <w:tab w:val="left" w:pos="1134"/>
        </w:tabs>
        <w:autoSpaceDE w:val="0"/>
        <w:autoSpaceDN w:val="0"/>
        <w:adjustRightInd w:val="0"/>
        <w:ind w:firstLine="709"/>
        <w:jc w:val="both"/>
        <w:rPr>
          <w:rFonts w:eastAsia="Calibri"/>
          <w:sz w:val="26"/>
          <w:szCs w:val="26"/>
          <w:lang w:eastAsia="en-US"/>
        </w:rPr>
      </w:pPr>
      <w:bookmarkStart w:id="2" w:name="Par127"/>
      <w:bookmarkEnd w:id="2"/>
      <w:r>
        <w:rPr>
          <w:rFonts w:eastAsia="Calibri"/>
          <w:sz w:val="26"/>
          <w:szCs w:val="26"/>
          <w:lang w:eastAsia="en-US"/>
        </w:rPr>
        <w:t>11</w:t>
      </w:r>
      <w:r w:rsidR="00714038" w:rsidRPr="00714038">
        <w:rPr>
          <w:rFonts w:eastAsia="Calibri"/>
          <w:sz w:val="26"/>
          <w:szCs w:val="26"/>
          <w:lang w:eastAsia="en-US"/>
        </w:rPr>
        <w:t>.1 При предоставлении земельного участка, заявителю необходимо самостоятельно предоставить следующий пакет документов:</w:t>
      </w:r>
    </w:p>
    <w:p w14:paraId="128911FC"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а) </w:t>
      </w:r>
      <w:hyperlink w:anchor="Par486" w:history="1">
        <w:r w:rsidRPr="00714038">
          <w:rPr>
            <w:rFonts w:eastAsia="Calibri"/>
            <w:sz w:val="26"/>
            <w:szCs w:val="26"/>
            <w:lang w:eastAsia="en-US"/>
          </w:rPr>
          <w:t>заявление</w:t>
        </w:r>
      </w:hyperlink>
      <w:r w:rsidRPr="00714038">
        <w:rPr>
          <w:rFonts w:eastAsia="Calibri"/>
          <w:sz w:val="26"/>
          <w:szCs w:val="26"/>
          <w:lang w:eastAsia="en-US"/>
        </w:rPr>
        <w:t xml:space="preserve"> о предоставлении земельного участка в собственность бесплатно (приложение 1);</w:t>
      </w:r>
    </w:p>
    <w:p w14:paraId="2F83B841"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б) копии документа (документов), удостоверяющего (удостоверяющих) личность гражданина (граждан) Российской Федерации, а также копии паспортов детей, достигших 14-летнего возраста, с предъявлением оригиналов;</w:t>
      </w:r>
    </w:p>
    <w:p w14:paraId="6B4068EE"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в) копии свидетельств о рождении детей,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 с предъявлением оригиналов;</w:t>
      </w:r>
    </w:p>
    <w:p w14:paraId="21067211"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г) копия вступившего в силу судебного решения об установлении факта проживания гражданина (граждан), детей на территории Приморского края (в случае отсутствия инфор</w:t>
      </w:r>
      <w:r w:rsidRPr="00714038">
        <w:rPr>
          <w:rFonts w:eastAsia="Calibri"/>
          <w:sz w:val="26"/>
          <w:szCs w:val="26"/>
          <w:lang w:eastAsia="en-US"/>
        </w:rPr>
        <w:lastRenderedPageBreak/>
        <w:t>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14:paraId="0F52B68B"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д) копия вступившего в силу судебного решения об установлении факта проживания гражданина на территории муниципального образования, в уполномоченный орган местного самоуправления которого подается заявление, не менее трех лет, предшествующих дате подачи заявления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14:paraId="7331A718"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е) копия вступившего в силу судебного решения об установлении факта совместного проживания гражданина (граждан) и его (их) детей на территории того муниципального образования, в уполномоченный орган местного самоуправления которого подается заявление (в случае отсутствия документа, подтверждающего факт совместного проживания гражданина (граждан) и его (их) детей по одному месту жительства на территории того муниципального образования, в уполномоченный орган местного самоуправления которого подается заявление);</w:t>
      </w:r>
    </w:p>
    <w:p w14:paraId="52E43130"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ж) документ, подтверждающий прохождение военной службы по призыву, в отношении сыновей (в том числе усыновленных) и пасынков, проходящих военную службу по призыву, в возрасте до 21 года;</w:t>
      </w:r>
    </w:p>
    <w:p w14:paraId="173FE6D1"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з) справка об обучении детей в иностранных организациях, осуществляющих образовательную деятельность за пределами территории Российской Федерации, по очной форме обучения, выданная соответствующей иностранной образовательной организацией не ранее чем за 30 календарных дней до дня обращения гражданина (граждан) с заявлением, в отношении детей в возрасте от 18 до 23 лет, обучающихся в указанных организациях по очной форме обучения за рубежом (и ее нотариально удостоверенный перевод на русский язык).</w:t>
      </w:r>
    </w:p>
    <w:p w14:paraId="09869461" w14:textId="77777777" w:rsidR="00714038" w:rsidRPr="00714038" w:rsidRDefault="002E2D8E" w:rsidP="000E2230">
      <w:pPr>
        <w:tabs>
          <w:tab w:val="left" w:pos="1134"/>
        </w:tabs>
        <w:autoSpaceDE w:val="0"/>
        <w:autoSpaceDN w:val="0"/>
        <w:adjustRightInd w:val="0"/>
        <w:ind w:firstLine="709"/>
        <w:jc w:val="both"/>
        <w:rPr>
          <w:rFonts w:eastAsia="Calibri"/>
          <w:sz w:val="26"/>
          <w:szCs w:val="26"/>
          <w:lang w:eastAsia="en-US"/>
        </w:rPr>
      </w:pPr>
      <w:r>
        <w:rPr>
          <w:rFonts w:eastAsia="Calibri"/>
          <w:sz w:val="26"/>
          <w:szCs w:val="26"/>
          <w:lang w:eastAsia="en-US"/>
        </w:rPr>
        <w:t>11</w:t>
      </w:r>
      <w:r w:rsidR="00714038" w:rsidRPr="00714038">
        <w:rPr>
          <w:rFonts w:eastAsia="Calibri"/>
          <w:sz w:val="26"/>
          <w:szCs w:val="26"/>
          <w:lang w:eastAsia="en-US"/>
        </w:rPr>
        <w:t>.2 Гражданин (граждане) вправе приложить к заявлению по собственной инициативе следующие документы и (или) информацию:</w:t>
      </w:r>
    </w:p>
    <w:p w14:paraId="0AF7066A"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а) копии свидетельств о рождении детей, о заключении брака, копии документов, подтверждающих изменение 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Российской Федерации, с предъявлением оригиналов;</w:t>
      </w:r>
    </w:p>
    <w:p w14:paraId="41BDB453"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б) информацию о регистрации по месту жительства гражданина (граждан), их детей,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14:paraId="25BBA740" w14:textId="77777777" w:rsidR="00714038" w:rsidRPr="00714038" w:rsidRDefault="00840799" w:rsidP="000E2230">
      <w:pPr>
        <w:tabs>
          <w:tab w:val="left" w:pos="1134"/>
        </w:tabs>
        <w:autoSpaceDE w:val="0"/>
        <w:autoSpaceDN w:val="0"/>
        <w:adjustRightInd w:val="0"/>
        <w:ind w:firstLine="709"/>
        <w:jc w:val="both"/>
        <w:rPr>
          <w:rFonts w:eastAsia="Calibri"/>
          <w:sz w:val="26"/>
          <w:szCs w:val="26"/>
          <w:lang w:eastAsia="en-US"/>
        </w:rPr>
      </w:pPr>
      <w:r>
        <w:rPr>
          <w:rFonts w:eastAsia="Calibri"/>
          <w:sz w:val="26"/>
          <w:szCs w:val="26"/>
          <w:lang w:eastAsia="en-US"/>
        </w:rPr>
        <w:t>в</w:t>
      </w:r>
      <w:r w:rsidR="00714038" w:rsidRPr="00714038">
        <w:rPr>
          <w:rFonts w:eastAsia="Calibri"/>
          <w:sz w:val="26"/>
          <w:szCs w:val="26"/>
          <w:lang w:eastAsia="en-US"/>
        </w:rPr>
        <w:t>) документ, подтверждающий факт установления категории "ребенок-инвалид" ребенку в возрасте до 18 лет, и справку, подтверждающую факт установления указанному ребенку инвалидности после 18 лет, в отношении детей старше 18 лет, являющихся инвалидами независимо от группы инвалидности и имевших в возрасте до 18 лет категорию "ребенок-инвалид";</w:t>
      </w:r>
    </w:p>
    <w:p w14:paraId="2B0C0696" w14:textId="77777777" w:rsidR="00714038" w:rsidRPr="00714038" w:rsidRDefault="00840799" w:rsidP="000E2230">
      <w:pPr>
        <w:tabs>
          <w:tab w:val="left" w:pos="1134"/>
        </w:tabs>
        <w:autoSpaceDE w:val="0"/>
        <w:autoSpaceDN w:val="0"/>
        <w:adjustRightInd w:val="0"/>
        <w:ind w:firstLine="709"/>
        <w:jc w:val="both"/>
        <w:rPr>
          <w:rFonts w:eastAsia="Calibri"/>
          <w:sz w:val="26"/>
          <w:szCs w:val="26"/>
          <w:lang w:eastAsia="en-US"/>
        </w:rPr>
      </w:pPr>
      <w:r>
        <w:rPr>
          <w:rFonts w:eastAsia="Calibri"/>
          <w:sz w:val="26"/>
          <w:szCs w:val="26"/>
          <w:lang w:eastAsia="en-US"/>
        </w:rPr>
        <w:t>г</w:t>
      </w:r>
      <w:r w:rsidR="00714038" w:rsidRPr="00714038">
        <w:rPr>
          <w:rFonts w:eastAsia="Calibri"/>
          <w:sz w:val="26"/>
          <w:szCs w:val="26"/>
          <w:lang w:eastAsia="en-US"/>
        </w:rPr>
        <w:t>) справку, подтверждающую факт установления инвалидности в связи с прохождением военной службы по призыву, в отношении сыновей (в том числе усыновленных) и пасынков, проходящих (проходивших) военную службу по призыву, в возрасте до 21 года, ставших инвалидами независимо от группы инвалидности в связи с прохождением военной службы по призыву;</w:t>
      </w:r>
    </w:p>
    <w:p w14:paraId="07657526" w14:textId="77777777" w:rsidR="00714038" w:rsidRPr="00714038" w:rsidRDefault="00840799" w:rsidP="000E2230">
      <w:pPr>
        <w:tabs>
          <w:tab w:val="left" w:pos="1134"/>
        </w:tabs>
        <w:autoSpaceDE w:val="0"/>
        <w:autoSpaceDN w:val="0"/>
        <w:adjustRightInd w:val="0"/>
        <w:ind w:firstLine="709"/>
        <w:jc w:val="both"/>
        <w:rPr>
          <w:rFonts w:eastAsia="Calibri"/>
          <w:sz w:val="26"/>
          <w:szCs w:val="26"/>
          <w:lang w:eastAsia="en-US"/>
        </w:rPr>
      </w:pPr>
      <w:r>
        <w:rPr>
          <w:rFonts w:eastAsia="Calibri"/>
          <w:sz w:val="26"/>
          <w:szCs w:val="26"/>
          <w:lang w:eastAsia="en-US"/>
        </w:rPr>
        <w:t>д</w:t>
      </w:r>
      <w:r w:rsidR="00714038" w:rsidRPr="00714038">
        <w:rPr>
          <w:rFonts w:eastAsia="Calibri"/>
          <w:sz w:val="26"/>
          <w:szCs w:val="26"/>
          <w:lang w:eastAsia="en-US"/>
        </w:rPr>
        <w:t xml:space="preserve">) справку об обучении детей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в отношении детей в возрасте от 18 до 23 лет, обучающихся в </w:t>
      </w:r>
      <w:r w:rsidR="00714038" w:rsidRPr="00714038">
        <w:rPr>
          <w:rFonts w:eastAsia="Calibri"/>
          <w:sz w:val="26"/>
          <w:szCs w:val="26"/>
          <w:lang w:eastAsia="en-US"/>
        </w:rPr>
        <w:lastRenderedPageBreak/>
        <w:t>указанных организациях, выданную соответствующей образовательной организацией не ранее чем за 30 календарных дней до дня обращения гражданина с заявлением;</w:t>
      </w:r>
    </w:p>
    <w:p w14:paraId="5A4BDF50" w14:textId="77777777" w:rsidR="00714038" w:rsidRPr="00714038" w:rsidRDefault="00840799" w:rsidP="000E2230">
      <w:pPr>
        <w:tabs>
          <w:tab w:val="left" w:pos="1134"/>
        </w:tabs>
        <w:autoSpaceDE w:val="0"/>
        <w:autoSpaceDN w:val="0"/>
        <w:adjustRightInd w:val="0"/>
        <w:ind w:firstLine="709"/>
        <w:jc w:val="both"/>
        <w:rPr>
          <w:rFonts w:eastAsia="Calibri"/>
          <w:sz w:val="26"/>
          <w:szCs w:val="26"/>
          <w:lang w:eastAsia="en-US"/>
        </w:rPr>
      </w:pPr>
      <w:r>
        <w:rPr>
          <w:rFonts w:eastAsia="Calibri"/>
          <w:sz w:val="26"/>
          <w:szCs w:val="26"/>
          <w:lang w:eastAsia="en-US"/>
        </w:rPr>
        <w:t>е</w:t>
      </w:r>
      <w:r w:rsidR="00714038" w:rsidRPr="00714038">
        <w:rPr>
          <w:rFonts w:eastAsia="Calibri"/>
          <w:sz w:val="26"/>
          <w:szCs w:val="26"/>
          <w:lang w:eastAsia="en-US"/>
        </w:rPr>
        <w:t>) выписки из Единого государственного реестра недвижимости о зарегистрированных правах на земельные участки гражданина (граждан) и его (их) детей;</w:t>
      </w:r>
    </w:p>
    <w:p w14:paraId="2BC2D5DB" w14:textId="77777777" w:rsidR="00714038" w:rsidRDefault="00840799" w:rsidP="000E2230">
      <w:pPr>
        <w:tabs>
          <w:tab w:val="left" w:pos="1134"/>
        </w:tabs>
        <w:autoSpaceDE w:val="0"/>
        <w:autoSpaceDN w:val="0"/>
        <w:adjustRightInd w:val="0"/>
        <w:ind w:firstLine="709"/>
        <w:jc w:val="both"/>
        <w:rPr>
          <w:rFonts w:eastAsia="Calibri"/>
          <w:sz w:val="26"/>
          <w:szCs w:val="26"/>
          <w:lang w:eastAsia="en-US"/>
        </w:rPr>
      </w:pPr>
      <w:r>
        <w:rPr>
          <w:rFonts w:eastAsia="Calibri"/>
          <w:sz w:val="26"/>
          <w:szCs w:val="26"/>
          <w:lang w:eastAsia="en-US"/>
        </w:rPr>
        <w:t>ж</w:t>
      </w:r>
      <w:r w:rsidR="00714038" w:rsidRPr="00714038">
        <w:rPr>
          <w:rFonts w:eastAsia="Calibri"/>
          <w:sz w:val="26"/>
          <w:szCs w:val="26"/>
          <w:lang w:eastAsia="en-US"/>
        </w:rPr>
        <w:t xml:space="preserve">) документ, подтверждающий принятие на учет гражданина (граждан) </w:t>
      </w:r>
      <w:proofErr w:type="gramStart"/>
      <w:r w:rsidR="00714038" w:rsidRPr="00714038">
        <w:rPr>
          <w:rFonts w:eastAsia="Calibri"/>
          <w:sz w:val="26"/>
          <w:szCs w:val="26"/>
          <w:lang w:eastAsia="en-US"/>
        </w:rPr>
        <w:t>в качестве</w:t>
      </w:r>
      <w:proofErr w:type="gramEnd"/>
      <w:r w:rsidR="00714038" w:rsidRPr="00714038">
        <w:rPr>
          <w:rFonts w:eastAsia="Calibri"/>
          <w:sz w:val="26"/>
          <w:szCs w:val="26"/>
          <w:lang w:eastAsia="en-US"/>
        </w:rPr>
        <w:t xml:space="preserve"> нуждающегося (нуждающихся) в жилых помещениях, предоставляемых по договорам социального найма.</w:t>
      </w:r>
    </w:p>
    <w:p w14:paraId="6C930B92" w14:textId="77777777" w:rsidR="00B739B6" w:rsidRDefault="00B739B6" w:rsidP="00B739B6">
      <w:pPr>
        <w:autoSpaceDE w:val="0"/>
        <w:autoSpaceDN w:val="0"/>
        <w:adjustRightInd w:val="0"/>
        <w:ind w:firstLine="540"/>
        <w:jc w:val="both"/>
        <w:rPr>
          <w:rFonts w:eastAsia="Times New Roman"/>
          <w:sz w:val="26"/>
          <w:szCs w:val="26"/>
          <w:lang w:eastAsia="ru-RU"/>
        </w:rPr>
      </w:pPr>
      <w:r>
        <w:rPr>
          <w:rFonts w:eastAsia="Times New Roman"/>
          <w:sz w:val="26"/>
          <w:szCs w:val="26"/>
          <w:lang w:eastAsia="ru-RU"/>
        </w:rPr>
        <w:t>В случае непредоставления гражданами по собственной инициативе документов и (или) информации, указанных в настоящей части, уполномоченный орган местного самоуправления запрашивает указанные документы и (или) информацию самостоятельно, в том числе посредством системы межведомственного информационного взаимодействия.</w:t>
      </w:r>
    </w:p>
    <w:p w14:paraId="602FD826"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bookmarkStart w:id="3" w:name="Par149"/>
      <w:bookmarkEnd w:id="3"/>
      <w:r w:rsidRPr="00714038">
        <w:rPr>
          <w:rFonts w:eastAsia="Calibri"/>
          <w:sz w:val="26"/>
          <w:szCs w:val="26"/>
          <w:lang w:eastAsia="en-US"/>
        </w:rPr>
        <w:t>1</w:t>
      </w:r>
      <w:r w:rsidR="002E2D8E">
        <w:rPr>
          <w:rFonts w:eastAsia="Calibri"/>
          <w:sz w:val="26"/>
          <w:szCs w:val="26"/>
          <w:lang w:eastAsia="en-US"/>
        </w:rPr>
        <w:t>2</w:t>
      </w:r>
      <w:r w:rsidRPr="00714038">
        <w:rPr>
          <w:rFonts w:eastAsia="Calibri"/>
          <w:sz w:val="26"/>
          <w:szCs w:val="26"/>
          <w:lang w:eastAsia="en-US"/>
        </w:rPr>
        <w:t>. Исчерпывающий перечень оснований для отказа в приеме документов, необходимых для предоставления муниципальной услуги:</w:t>
      </w:r>
    </w:p>
    <w:p w14:paraId="26840A3D"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proofErr w:type="gramStart"/>
      <w:r w:rsidRPr="00714038">
        <w:rPr>
          <w:rFonts w:eastAsia="Calibri"/>
          <w:sz w:val="26"/>
          <w:szCs w:val="26"/>
          <w:lang w:eastAsia="en-US"/>
        </w:rPr>
        <w:t>предоставление (направление) заявления</w:t>
      </w:r>
      <w:proofErr w:type="gramEnd"/>
      <w:r w:rsidRPr="00714038">
        <w:rPr>
          <w:rFonts w:eastAsia="Calibri"/>
          <w:sz w:val="26"/>
          <w:szCs w:val="26"/>
          <w:lang w:eastAsia="en-US"/>
        </w:rPr>
        <w:t xml:space="preserve"> не подписанного заявителем (заявителями)</w:t>
      </w:r>
      <w:r w:rsidR="00B739B6">
        <w:rPr>
          <w:rFonts w:eastAsia="Calibri"/>
          <w:sz w:val="26"/>
          <w:szCs w:val="26"/>
          <w:lang w:eastAsia="en-US"/>
        </w:rPr>
        <w:t>, отсутствие согласия на обработку персональных данных</w:t>
      </w:r>
      <w:r w:rsidRPr="00714038">
        <w:rPr>
          <w:rFonts w:eastAsia="Calibri"/>
          <w:sz w:val="26"/>
          <w:szCs w:val="26"/>
          <w:lang w:eastAsia="en-US"/>
        </w:rPr>
        <w:t>.</w:t>
      </w:r>
    </w:p>
    <w:p w14:paraId="3289973C"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bookmarkStart w:id="4" w:name="Par154"/>
      <w:bookmarkEnd w:id="4"/>
      <w:r w:rsidRPr="00714038">
        <w:rPr>
          <w:rFonts w:eastAsia="Calibri"/>
          <w:sz w:val="26"/>
          <w:szCs w:val="26"/>
          <w:lang w:eastAsia="en-US"/>
        </w:rPr>
        <w:t>1</w:t>
      </w:r>
      <w:r w:rsidR="002E2D8E">
        <w:rPr>
          <w:rFonts w:eastAsia="Calibri"/>
          <w:sz w:val="26"/>
          <w:szCs w:val="26"/>
          <w:lang w:eastAsia="en-US"/>
        </w:rPr>
        <w:t>3</w:t>
      </w:r>
      <w:r w:rsidRPr="00714038">
        <w:rPr>
          <w:rFonts w:eastAsia="Calibri"/>
          <w:sz w:val="26"/>
          <w:szCs w:val="26"/>
          <w:lang w:eastAsia="en-US"/>
        </w:rPr>
        <w:t>. Исчерпывающий перечень оснований для приостановления или отказа в предоставлении муниципальной услуги.</w:t>
      </w:r>
    </w:p>
    <w:p w14:paraId="637BA0CD"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Основанием для приостановления предоставления муниципальной услуги является следующее:</w:t>
      </w:r>
    </w:p>
    <w:p w14:paraId="18D4C7AB"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в случае, если гражданин 2 (два) раза не участвовал в жеребьевке, принимается решение об изменении ему реестрового номера. Новый реестровый номер присваивается гражданину в соответствии с очередностью предыдущих реестровых номеров, и гражданин снова приглашается на жеребьевку.</w:t>
      </w:r>
    </w:p>
    <w:p w14:paraId="35FCB3E1"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Основаниями для отказа в предоставлении муниципальной услуги является:</w:t>
      </w:r>
    </w:p>
    <w:p w14:paraId="3A8D8087"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а) не предоставление (предоставление не в полном объеме) информации и документов, указанных в </w:t>
      </w:r>
      <w:hyperlink r:id="rId94" w:history="1">
        <w:r w:rsidRPr="00714038">
          <w:rPr>
            <w:rFonts w:eastAsia="Calibri"/>
            <w:sz w:val="26"/>
            <w:szCs w:val="26"/>
            <w:lang w:eastAsia="en-US"/>
          </w:rPr>
          <w:t xml:space="preserve">пункте </w:t>
        </w:r>
        <w:r w:rsidR="002E2D8E">
          <w:rPr>
            <w:rFonts w:eastAsia="Calibri"/>
            <w:sz w:val="26"/>
            <w:szCs w:val="26"/>
            <w:lang w:eastAsia="en-US"/>
          </w:rPr>
          <w:t>11</w:t>
        </w:r>
        <w:r w:rsidRPr="00714038">
          <w:rPr>
            <w:rFonts w:eastAsia="Calibri"/>
            <w:sz w:val="26"/>
            <w:szCs w:val="26"/>
            <w:lang w:eastAsia="en-US"/>
          </w:rPr>
          <w:t>(1)</w:t>
        </w:r>
      </w:hyperlink>
      <w:r w:rsidRPr="00714038">
        <w:rPr>
          <w:rFonts w:eastAsia="Calibri"/>
          <w:sz w:val="26"/>
          <w:szCs w:val="26"/>
          <w:lang w:eastAsia="en-US"/>
        </w:rPr>
        <w:t xml:space="preserve"> Регламента;</w:t>
      </w:r>
    </w:p>
    <w:p w14:paraId="618880F3"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б) предоставление недостоверных сведений;</w:t>
      </w:r>
    </w:p>
    <w:p w14:paraId="4CC7D62C"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bookmarkStart w:id="5" w:name="Par6"/>
      <w:bookmarkEnd w:id="5"/>
      <w:r w:rsidRPr="00714038">
        <w:rPr>
          <w:rFonts w:eastAsia="Calibri"/>
          <w:sz w:val="26"/>
          <w:szCs w:val="26"/>
          <w:lang w:eastAsia="en-US"/>
        </w:rPr>
        <w:t>в) несоответствие заявителя</w:t>
      </w:r>
      <w:r w:rsidR="00083E57">
        <w:rPr>
          <w:rFonts w:eastAsia="Calibri"/>
          <w:sz w:val="26"/>
          <w:szCs w:val="26"/>
          <w:lang w:eastAsia="en-US"/>
        </w:rPr>
        <w:t xml:space="preserve">/детей заявителя </w:t>
      </w:r>
      <w:r w:rsidRPr="00714038">
        <w:rPr>
          <w:rFonts w:eastAsia="Calibri"/>
          <w:sz w:val="26"/>
          <w:szCs w:val="26"/>
          <w:lang w:eastAsia="en-US"/>
        </w:rPr>
        <w:t xml:space="preserve"> требованиям, указанным в </w:t>
      </w:r>
      <w:hyperlink r:id="rId95" w:history="1">
        <w:r w:rsidRPr="00714038">
          <w:rPr>
            <w:rFonts w:eastAsia="Calibri"/>
            <w:sz w:val="26"/>
            <w:szCs w:val="26"/>
            <w:lang w:eastAsia="en-US"/>
          </w:rPr>
          <w:t>пункте 2</w:t>
        </w:r>
      </w:hyperlink>
      <w:r w:rsidRPr="00714038">
        <w:rPr>
          <w:rFonts w:eastAsia="Calibri"/>
          <w:sz w:val="26"/>
          <w:szCs w:val="26"/>
          <w:lang w:eastAsia="en-US"/>
        </w:rPr>
        <w:t xml:space="preserve"> Регламента:</w:t>
      </w:r>
    </w:p>
    <w:p w14:paraId="29704568" w14:textId="77777777" w:rsidR="00714038" w:rsidRPr="00714038" w:rsidRDefault="00083E57" w:rsidP="000E2230">
      <w:pPr>
        <w:tabs>
          <w:tab w:val="left" w:pos="1134"/>
        </w:tabs>
        <w:autoSpaceDE w:val="0"/>
        <w:autoSpaceDN w:val="0"/>
        <w:adjustRightInd w:val="0"/>
        <w:ind w:firstLine="709"/>
        <w:jc w:val="both"/>
        <w:rPr>
          <w:rFonts w:eastAsia="Calibri"/>
          <w:sz w:val="26"/>
          <w:szCs w:val="26"/>
          <w:lang w:eastAsia="en-US"/>
        </w:rPr>
      </w:pPr>
      <w:bookmarkStart w:id="6" w:name="Par7"/>
      <w:bookmarkStart w:id="7" w:name="Par17"/>
      <w:bookmarkEnd w:id="6"/>
      <w:bookmarkEnd w:id="7"/>
      <w:r>
        <w:rPr>
          <w:rFonts w:eastAsia="Calibri"/>
          <w:sz w:val="26"/>
          <w:szCs w:val="26"/>
          <w:lang w:eastAsia="en-US"/>
        </w:rPr>
        <w:t>г</w:t>
      </w:r>
      <w:r w:rsidR="00714038" w:rsidRPr="00714038">
        <w:rPr>
          <w:rFonts w:eastAsia="Calibri"/>
          <w:sz w:val="26"/>
          <w:szCs w:val="26"/>
          <w:lang w:eastAsia="en-US"/>
        </w:rPr>
        <w:t>) граждане и их дети не являются гражданами Российской Федерации;</w:t>
      </w:r>
    </w:p>
    <w:p w14:paraId="53235E14" w14:textId="77777777" w:rsidR="00714038" w:rsidRPr="00714038" w:rsidRDefault="00083E57" w:rsidP="000E2230">
      <w:pPr>
        <w:tabs>
          <w:tab w:val="left" w:pos="1134"/>
        </w:tabs>
        <w:autoSpaceDE w:val="0"/>
        <w:autoSpaceDN w:val="0"/>
        <w:adjustRightInd w:val="0"/>
        <w:ind w:firstLine="709"/>
        <w:jc w:val="both"/>
        <w:rPr>
          <w:rFonts w:eastAsia="Calibri"/>
          <w:sz w:val="26"/>
          <w:szCs w:val="26"/>
          <w:lang w:eastAsia="en-US"/>
        </w:rPr>
      </w:pPr>
      <w:bookmarkStart w:id="8" w:name="Par18"/>
      <w:bookmarkEnd w:id="8"/>
      <w:r>
        <w:rPr>
          <w:rFonts w:eastAsia="Calibri"/>
          <w:sz w:val="26"/>
          <w:szCs w:val="26"/>
          <w:lang w:eastAsia="en-US"/>
        </w:rPr>
        <w:t>д</w:t>
      </w:r>
      <w:r w:rsidR="00714038" w:rsidRPr="00714038">
        <w:rPr>
          <w:rFonts w:eastAsia="Calibri"/>
          <w:sz w:val="26"/>
          <w:szCs w:val="26"/>
          <w:lang w:eastAsia="en-US"/>
        </w:rPr>
        <w:t>) граждане и их дети не являются жителями Приморского края;</w:t>
      </w:r>
    </w:p>
    <w:p w14:paraId="0EDD010E" w14:textId="77777777" w:rsidR="00714038" w:rsidRPr="00714038" w:rsidRDefault="00083E57" w:rsidP="000E2230">
      <w:pPr>
        <w:tabs>
          <w:tab w:val="left" w:pos="1134"/>
        </w:tabs>
        <w:autoSpaceDE w:val="0"/>
        <w:autoSpaceDN w:val="0"/>
        <w:adjustRightInd w:val="0"/>
        <w:ind w:firstLine="709"/>
        <w:jc w:val="both"/>
        <w:rPr>
          <w:rFonts w:eastAsia="Calibri"/>
          <w:sz w:val="26"/>
          <w:szCs w:val="26"/>
          <w:lang w:eastAsia="en-US"/>
        </w:rPr>
      </w:pPr>
      <w:bookmarkStart w:id="9" w:name="Par19"/>
      <w:bookmarkEnd w:id="9"/>
      <w:r>
        <w:rPr>
          <w:rFonts w:eastAsia="Calibri"/>
          <w:sz w:val="26"/>
          <w:szCs w:val="26"/>
          <w:lang w:eastAsia="en-US"/>
        </w:rPr>
        <w:t>е</w:t>
      </w:r>
      <w:r w:rsidR="00714038" w:rsidRPr="00714038">
        <w:rPr>
          <w:rFonts w:eastAsia="Calibri"/>
          <w:sz w:val="26"/>
          <w:szCs w:val="26"/>
          <w:lang w:eastAsia="en-US"/>
        </w:rPr>
        <w:t xml:space="preserve">) гражданин (граждане) и его (их) дети получали земельные участки из земель, находящихся в государственной или муниципальной собственности, в собственность бесплатно на основании </w:t>
      </w:r>
      <w:hyperlink r:id="rId96" w:history="1">
        <w:r w:rsidR="00714038" w:rsidRPr="00714038">
          <w:rPr>
            <w:rFonts w:eastAsia="Calibri"/>
            <w:sz w:val="26"/>
            <w:szCs w:val="26"/>
            <w:lang w:eastAsia="en-US"/>
          </w:rPr>
          <w:t>подпункта 7 статьи 39(5)</w:t>
        </w:r>
      </w:hyperlink>
      <w:r w:rsidR="00714038" w:rsidRPr="00714038">
        <w:rPr>
          <w:rFonts w:eastAsia="Calibri"/>
          <w:sz w:val="26"/>
          <w:szCs w:val="26"/>
          <w:lang w:eastAsia="en-US"/>
        </w:rPr>
        <w:t xml:space="preserve"> Земельного кодекса Российской Федерации, </w:t>
      </w:r>
      <w:hyperlink r:id="rId97" w:history="1">
        <w:r w:rsidR="00714038" w:rsidRPr="00714038">
          <w:rPr>
            <w:rFonts w:eastAsia="Calibri"/>
            <w:sz w:val="26"/>
            <w:szCs w:val="26"/>
            <w:lang w:eastAsia="en-US"/>
          </w:rPr>
          <w:t>Закона</w:t>
        </w:r>
      </w:hyperlink>
      <w:r w:rsidR="00714038" w:rsidRPr="00714038">
        <w:rPr>
          <w:rFonts w:eastAsia="Calibri"/>
          <w:sz w:val="26"/>
          <w:szCs w:val="26"/>
          <w:lang w:eastAsia="en-US"/>
        </w:rPr>
        <w:t xml:space="preserve"> Приморского края от 8 ноября 2011 года № 837-КЗ «О бесплатном предоставлении земельных участков гражданам, имеющим трех и более детей, в Приморском крае», </w:t>
      </w:r>
      <w:hyperlink r:id="rId98" w:history="1">
        <w:r w:rsidR="00714038" w:rsidRPr="00714038">
          <w:rPr>
            <w:rFonts w:eastAsia="Calibri"/>
            <w:sz w:val="26"/>
            <w:szCs w:val="26"/>
            <w:lang w:eastAsia="en-US"/>
          </w:rPr>
          <w:t>Закона</w:t>
        </w:r>
      </w:hyperlink>
      <w:r w:rsidR="00714038" w:rsidRPr="00714038">
        <w:rPr>
          <w:rFonts w:eastAsia="Calibri"/>
          <w:sz w:val="26"/>
          <w:szCs w:val="26"/>
          <w:lang w:eastAsia="en-US"/>
        </w:rPr>
        <w:t xml:space="preserve"> Приморского края от 29 декабря 2003 года № 90-КЗ «О регулировании земельных отношений в Приморском крае», </w:t>
      </w:r>
      <w:hyperlink r:id="rId99" w:history="1">
        <w:r w:rsidR="00714038" w:rsidRPr="00714038">
          <w:rPr>
            <w:rFonts w:eastAsia="Calibri"/>
            <w:sz w:val="26"/>
            <w:szCs w:val="26"/>
            <w:lang w:eastAsia="en-US"/>
          </w:rPr>
          <w:t>Закона</w:t>
        </w:r>
      </w:hyperlink>
      <w:r w:rsidR="00714038" w:rsidRPr="00714038">
        <w:rPr>
          <w:rFonts w:eastAsia="Calibri"/>
          <w:sz w:val="26"/>
          <w:szCs w:val="26"/>
          <w:lang w:eastAsia="en-US"/>
        </w:rPr>
        <w:t xml:space="preserve"> Приморского края от 27 сентября 2013 года № 250-КЗ «О бесплатном предоставлении земельных участков для индивидуального жилищного строительства на территории Приморского края».</w:t>
      </w:r>
    </w:p>
    <w:p w14:paraId="4F7E3D1E"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Граждане, имеющие приемного ребенка (приемных детей), не имеют право на получение земельных участков бесплатно в собственность, если на дату подачи заявления граждане и их дети не соответствуют требованиям, указанным в</w:t>
      </w:r>
      <w:r w:rsidR="00083E57">
        <w:rPr>
          <w:rFonts w:eastAsia="Calibri"/>
          <w:sz w:val="26"/>
          <w:szCs w:val="26"/>
          <w:lang w:eastAsia="en-US"/>
        </w:rPr>
        <w:t xml:space="preserve"> </w:t>
      </w:r>
      <w:hyperlink w:anchor="Par174" w:history="1">
        <w:r w:rsidR="00083E57">
          <w:rPr>
            <w:rFonts w:eastAsia="Calibri"/>
            <w:sz w:val="26"/>
            <w:szCs w:val="26"/>
            <w:lang w:eastAsia="en-US"/>
          </w:rPr>
          <w:t xml:space="preserve"> </w:t>
        </w:r>
        <w:r w:rsidRPr="00714038">
          <w:rPr>
            <w:rFonts w:eastAsia="Calibri"/>
            <w:sz w:val="26"/>
            <w:szCs w:val="26"/>
            <w:lang w:eastAsia="en-US"/>
          </w:rPr>
          <w:t>пункт</w:t>
        </w:r>
        <w:r w:rsidR="00083E57">
          <w:rPr>
            <w:rFonts w:eastAsia="Calibri"/>
            <w:sz w:val="26"/>
            <w:szCs w:val="26"/>
            <w:lang w:eastAsia="en-US"/>
          </w:rPr>
          <w:t>е</w:t>
        </w:r>
        <w:r w:rsidRPr="00714038">
          <w:rPr>
            <w:rFonts w:eastAsia="Calibri"/>
            <w:sz w:val="26"/>
            <w:szCs w:val="26"/>
            <w:lang w:eastAsia="en-US"/>
          </w:rPr>
          <w:t xml:space="preserve"> 11</w:t>
        </w:r>
      </w:hyperlink>
      <w:r w:rsidRPr="00714038">
        <w:rPr>
          <w:rFonts w:eastAsia="Calibri"/>
          <w:sz w:val="26"/>
          <w:szCs w:val="26"/>
          <w:lang w:eastAsia="en-US"/>
        </w:rPr>
        <w:t xml:space="preserve"> Регламента, и на дату принятия решения о предоставлении земельного участка граждане не являются приемными родителями.</w:t>
      </w:r>
    </w:p>
    <w:p w14:paraId="38FB893B"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1</w:t>
      </w:r>
      <w:r w:rsidR="002E2D8E">
        <w:rPr>
          <w:rFonts w:eastAsia="Calibri"/>
          <w:sz w:val="26"/>
          <w:szCs w:val="26"/>
          <w:lang w:eastAsia="en-US"/>
        </w:rPr>
        <w:t>4</w:t>
      </w:r>
      <w:r w:rsidRPr="00714038">
        <w:rPr>
          <w:rFonts w:eastAsia="Calibri"/>
          <w:sz w:val="26"/>
          <w:szCs w:val="26"/>
          <w:lang w:eastAsia="en-US"/>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14:paraId="24CC7467"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1</w:t>
      </w:r>
      <w:r w:rsidR="002E2D8E">
        <w:rPr>
          <w:rFonts w:eastAsia="Calibri"/>
          <w:sz w:val="26"/>
          <w:szCs w:val="26"/>
          <w:lang w:eastAsia="en-US"/>
        </w:rPr>
        <w:t>5</w:t>
      </w:r>
      <w:r w:rsidRPr="00714038">
        <w:rPr>
          <w:rFonts w:eastAsia="Calibri"/>
          <w:sz w:val="26"/>
          <w:szCs w:val="26"/>
          <w:lang w:eastAsia="en-US"/>
        </w:rPr>
        <w:t>. Порядок, размер и основания взимания муниципальной пошлины или иной платы, взимаемой за предоставление муниципальной услуги.</w:t>
      </w:r>
    </w:p>
    <w:p w14:paraId="529A5055"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lastRenderedPageBreak/>
        <w:t>Порядок, размер и основания взимания муниципальной пошлины или иной платы, взимаемой за предоставление муниципальной услуги, отсутствует.</w:t>
      </w:r>
    </w:p>
    <w:p w14:paraId="0508C092"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1</w:t>
      </w:r>
      <w:r w:rsidR="002E2D8E">
        <w:rPr>
          <w:rFonts w:eastAsia="Calibri"/>
          <w:sz w:val="26"/>
          <w:szCs w:val="26"/>
          <w:lang w:eastAsia="en-US"/>
        </w:rPr>
        <w:t>6</w:t>
      </w:r>
      <w:r w:rsidRPr="00714038">
        <w:rPr>
          <w:rFonts w:eastAsia="Calibri"/>
          <w:sz w:val="26"/>
          <w:szCs w:val="26"/>
          <w:lang w:eastAsia="en-US"/>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отсутствует.</w:t>
      </w:r>
    </w:p>
    <w:p w14:paraId="3BD065E6"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Муниципальная услуга предоставляется бесплатно без взимания государственной пошлины или иной платы.</w:t>
      </w:r>
    </w:p>
    <w:p w14:paraId="44E1FF9F"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1</w:t>
      </w:r>
      <w:r w:rsidR="002E2D8E">
        <w:rPr>
          <w:rFonts w:eastAsia="Calibri"/>
          <w:sz w:val="26"/>
          <w:szCs w:val="26"/>
          <w:lang w:eastAsia="en-US"/>
        </w:rPr>
        <w:t>7</w:t>
      </w:r>
      <w:r w:rsidRPr="00714038">
        <w:rPr>
          <w:rFonts w:eastAsia="Calibri"/>
          <w:sz w:val="26"/>
          <w:szCs w:val="26"/>
          <w:lang w:eastAsia="en-US"/>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D185326"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14:paraId="193AB139"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1</w:t>
      </w:r>
      <w:r w:rsidR="002E2D8E">
        <w:rPr>
          <w:rFonts w:eastAsia="Calibri"/>
          <w:sz w:val="26"/>
          <w:szCs w:val="26"/>
          <w:lang w:eastAsia="en-US"/>
        </w:rPr>
        <w:t>8</w:t>
      </w:r>
      <w:r w:rsidRPr="00714038">
        <w:rPr>
          <w:rFonts w:eastAsia="Calibri"/>
          <w:sz w:val="26"/>
          <w:szCs w:val="26"/>
          <w:lang w:eastAsia="en-US"/>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w:t>
      </w:r>
    </w:p>
    <w:p w14:paraId="7BAD9811" w14:textId="77777777" w:rsidR="00714038" w:rsidRPr="00714038" w:rsidRDefault="00714038" w:rsidP="000E2230">
      <w:pPr>
        <w:tabs>
          <w:tab w:val="left" w:pos="1134"/>
        </w:tabs>
        <w:ind w:firstLine="709"/>
        <w:jc w:val="both"/>
        <w:rPr>
          <w:rFonts w:eastAsia="Calibri"/>
          <w:sz w:val="26"/>
          <w:szCs w:val="26"/>
          <w:lang w:eastAsia="en-US"/>
        </w:rPr>
      </w:pPr>
      <w:r w:rsidRPr="00714038">
        <w:rPr>
          <w:rFonts w:eastAsia="Calibri"/>
          <w:sz w:val="26"/>
          <w:szCs w:val="26"/>
          <w:lang w:eastAsia="en-US"/>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4DAFC580" w14:textId="77777777" w:rsidR="00714038" w:rsidRPr="00714038" w:rsidRDefault="00714038" w:rsidP="000E2230">
      <w:pPr>
        <w:tabs>
          <w:tab w:val="left" w:pos="1134"/>
        </w:tabs>
        <w:ind w:firstLine="709"/>
        <w:jc w:val="both"/>
        <w:rPr>
          <w:rFonts w:eastAsia="Calibri"/>
          <w:sz w:val="26"/>
          <w:szCs w:val="26"/>
          <w:lang w:eastAsia="en-US"/>
        </w:rPr>
      </w:pPr>
      <w:r w:rsidRPr="00714038">
        <w:rPr>
          <w:rFonts w:eastAsia="Calibri"/>
          <w:sz w:val="26"/>
          <w:szCs w:val="26"/>
          <w:lang w:eastAsia="en-US"/>
        </w:rPr>
        <w:t>- режим работы Администрации;</w:t>
      </w:r>
    </w:p>
    <w:p w14:paraId="6B38AD1E" w14:textId="77777777" w:rsidR="00714038" w:rsidRPr="00714038" w:rsidRDefault="00714038" w:rsidP="000E2230">
      <w:pPr>
        <w:tabs>
          <w:tab w:val="left" w:pos="1134"/>
        </w:tabs>
        <w:ind w:firstLine="709"/>
        <w:jc w:val="both"/>
        <w:rPr>
          <w:rFonts w:eastAsia="Calibri"/>
          <w:sz w:val="26"/>
          <w:szCs w:val="26"/>
          <w:lang w:eastAsia="en-US"/>
        </w:rPr>
      </w:pPr>
      <w:r w:rsidRPr="00714038">
        <w:rPr>
          <w:rFonts w:eastAsia="Calibri"/>
          <w:sz w:val="26"/>
          <w:szCs w:val="26"/>
          <w:lang w:eastAsia="en-US"/>
        </w:rPr>
        <w:t>- адрес электронной почты Администрации;</w:t>
      </w:r>
    </w:p>
    <w:p w14:paraId="78564E22" w14:textId="77777777" w:rsidR="00714038" w:rsidRPr="00714038" w:rsidRDefault="00714038" w:rsidP="000E2230">
      <w:pPr>
        <w:tabs>
          <w:tab w:val="left" w:pos="1134"/>
        </w:tabs>
        <w:ind w:firstLine="709"/>
        <w:jc w:val="both"/>
        <w:rPr>
          <w:rFonts w:eastAsia="Calibri"/>
          <w:sz w:val="26"/>
          <w:szCs w:val="26"/>
          <w:lang w:eastAsia="en-US"/>
        </w:rPr>
      </w:pPr>
      <w:r w:rsidRPr="00714038">
        <w:rPr>
          <w:rFonts w:eastAsia="Calibri"/>
          <w:sz w:val="26"/>
          <w:szCs w:val="26"/>
          <w:lang w:eastAsia="en-US"/>
        </w:rPr>
        <w:t>-телефонные номера специалистов, осуществляющих консультации по предоставлению муниципальной услуги.</w:t>
      </w:r>
    </w:p>
    <w:p w14:paraId="22006078" w14:textId="77777777" w:rsidR="00714038" w:rsidRPr="00714038" w:rsidRDefault="00714038" w:rsidP="000E2230">
      <w:pPr>
        <w:tabs>
          <w:tab w:val="left" w:pos="1134"/>
        </w:tabs>
        <w:ind w:firstLine="709"/>
        <w:jc w:val="both"/>
        <w:rPr>
          <w:rFonts w:eastAsia="Calibri"/>
          <w:sz w:val="26"/>
          <w:szCs w:val="26"/>
          <w:lang w:eastAsia="en-US"/>
        </w:rPr>
      </w:pPr>
      <w:r w:rsidRPr="00714038">
        <w:rPr>
          <w:rFonts w:eastAsia="Calibri"/>
          <w:sz w:val="26"/>
          <w:szCs w:val="26"/>
          <w:lang w:eastAsia="en-US"/>
        </w:rPr>
        <w:t>Помещение для непосредственного взаимодействия специалистов Управления с заявителями организовано в виде отдельного кабинета, в котором ведут прием  специалисты Управления.</w:t>
      </w:r>
    </w:p>
    <w:p w14:paraId="0381A7A6" w14:textId="77777777" w:rsidR="00714038" w:rsidRPr="00714038" w:rsidRDefault="00714038" w:rsidP="000E2230">
      <w:pPr>
        <w:tabs>
          <w:tab w:val="left" w:pos="1134"/>
        </w:tabs>
        <w:ind w:firstLine="709"/>
        <w:jc w:val="both"/>
        <w:rPr>
          <w:rFonts w:eastAsia="Calibri"/>
          <w:sz w:val="26"/>
          <w:szCs w:val="26"/>
          <w:lang w:eastAsia="en-US"/>
        </w:rPr>
      </w:pPr>
      <w:r w:rsidRPr="00714038">
        <w:rPr>
          <w:rFonts w:eastAsia="Calibri"/>
          <w:sz w:val="26"/>
          <w:szCs w:val="26"/>
          <w:lang w:eastAsia="en-US"/>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20094CCB" w14:textId="77777777" w:rsidR="00714038" w:rsidRPr="00714038" w:rsidRDefault="00714038" w:rsidP="000E2230">
      <w:pPr>
        <w:tabs>
          <w:tab w:val="left" w:pos="1134"/>
        </w:tabs>
        <w:ind w:firstLine="709"/>
        <w:jc w:val="both"/>
        <w:rPr>
          <w:rFonts w:eastAsia="Calibri"/>
          <w:sz w:val="26"/>
          <w:szCs w:val="26"/>
          <w:lang w:eastAsia="en-US"/>
        </w:rPr>
      </w:pPr>
      <w:r w:rsidRPr="00714038">
        <w:rPr>
          <w:rFonts w:eastAsia="Calibri"/>
          <w:sz w:val="26"/>
          <w:szCs w:val="26"/>
          <w:lang w:eastAsia="en-US"/>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1FD3D825" w14:textId="77777777" w:rsidR="00714038" w:rsidRPr="00714038" w:rsidRDefault="00714038" w:rsidP="000E2230">
      <w:pPr>
        <w:tabs>
          <w:tab w:val="left" w:pos="1134"/>
        </w:tabs>
        <w:ind w:firstLine="709"/>
        <w:jc w:val="both"/>
        <w:rPr>
          <w:rFonts w:eastAsia="Calibri"/>
          <w:sz w:val="26"/>
          <w:szCs w:val="26"/>
          <w:lang w:eastAsia="en-US"/>
        </w:rPr>
      </w:pPr>
      <w:r w:rsidRPr="00714038">
        <w:rPr>
          <w:rFonts w:eastAsia="Calibri"/>
          <w:sz w:val="26"/>
          <w:szCs w:val="26"/>
          <w:lang w:eastAsia="en-US"/>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1D17D976" w14:textId="77777777" w:rsidR="00714038" w:rsidRPr="00714038" w:rsidRDefault="00714038" w:rsidP="000E2230">
      <w:pPr>
        <w:tabs>
          <w:tab w:val="left" w:pos="1134"/>
        </w:tabs>
        <w:ind w:firstLine="709"/>
        <w:jc w:val="both"/>
        <w:rPr>
          <w:rFonts w:eastAsia="Calibri"/>
          <w:sz w:val="26"/>
          <w:szCs w:val="26"/>
          <w:lang w:eastAsia="en-US"/>
        </w:rPr>
      </w:pPr>
      <w:r w:rsidRPr="00714038">
        <w:rPr>
          <w:rFonts w:eastAsia="Calibri"/>
          <w:sz w:val="26"/>
          <w:szCs w:val="26"/>
          <w:lang w:eastAsia="en-US"/>
        </w:rPr>
        <w:t>На информационных стендах размещаются:</w:t>
      </w:r>
    </w:p>
    <w:p w14:paraId="36FE4B6D" w14:textId="77777777" w:rsidR="00714038" w:rsidRPr="00714038" w:rsidRDefault="00714038" w:rsidP="000E2230">
      <w:pPr>
        <w:tabs>
          <w:tab w:val="left" w:pos="1134"/>
        </w:tabs>
        <w:ind w:firstLine="709"/>
        <w:jc w:val="both"/>
        <w:rPr>
          <w:rFonts w:eastAsia="Calibri"/>
          <w:sz w:val="26"/>
          <w:szCs w:val="26"/>
          <w:lang w:eastAsia="en-US"/>
        </w:rPr>
      </w:pPr>
      <w:r w:rsidRPr="00714038">
        <w:rPr>
          <w:rFonts w:eastAsia="Calibri"/>
          <w:sz w:val="26"/>
          <w:szCs w:val="26"/>
          <w:lang w:eastAsia="en-US"/>
        </w:rPr>
        <w:t>- перечень документов, необходимых для получения муниципальной услуги;</w:t>
      </w:r>
    </w:p>
    <w:p w14:paraId="54A059FB" w14:textId="77777777" w:rsidR="00714038" w:rsidRPr="00714038" w:rsidRDefault="00714038" w:rsidP="000E2230">
      <w:pPr>
        <w:tabs>
          <w:tab w:val="left" w:pos="1134"/>
        </w:tabs>
        <w:ind w:firstLine="709"/>
        <w:jc w:val="both"/>
        <w:rPr>
          <w:rFonts w:eastAsia="Calibri"/>
          <w:sz w:val="26"/>
          <w:szCs w:val="26"/>
          <w:lang w:eastAsia="en-US"/>
        </w:rPr>
      </w:pPr>
      <w:r w:rsidRPr="00714038">
        <w:rPr>
          <w:rFonts w:eastAsia="Calibri"/>
          <w:sz w:val="26"/>
          <w:szCs w:val="26"/>
          <w:lang w:eastAsia="en-US"/>
        </w:rPr>
        <w:t>- образцы оформления заявления о предоставлении муниципальной услуги;</w:t>
      </w:r>
    </w:p>
    <w:p w14:paraId="26A8D3AB" w14:textId="77777777" w:rsidR="00714038" w:rsidRPr="00714038" w:rsidRDefault="00714038" w:rsidP="000E2230">
      <w:pPr>
        <w:tabs>
          <w:tab w:val="left" w:pos="1134"/>
        </w:tabs>
        <w:ind w:firstLine="709"/>
        <w:jc w:val="both"/>
        <w:rPr>
          <w:rFonts w:eastAsia="Calibri"/>
          <w:sz w:val="26"/>
          <w:szCs w:val="26"/>
          <w:lang w:eastAsia="en-US"/>
        </w:rPr>
      </w:pPr>
      <w:r w:rsidRPr="00714038">
        <w:rPr>
          <w:rFonts w:eastAsia="Calibri"/>
          <w:sz w:val="26"/>
          <w:szCs w:val="26"/>
          <w:lang w:eastAsia="en-US"/>
        </w:rPr>
        <w:t>- основания для отказа в предоставлении муниципальной услуги;</w:t>
      </w:r>
    </w:p>
    <w:p w14:paraId="35CD06A9" w14:textId="77777777" w:rsidR="00714038" w:rsidRPr="00714038" w:rsidRDefault="00714038" w:rsidP="000E2230">
      <w:pPr>
        <w:tabs>
          <w:tab w:val="left" w:pos="1134"/>
        </w:tabs>
        <w:ind w:firstLine="709"/>
        <w:jc w:val="both"/>
        <w:rPr>
          <w:rFonts w:eastAsia="Calibri"/>
          <w:sz w:val="26"/>
          <w:szCs w:val="26"/>
          <w:lang w:eastAsia="en-US"/>
        </w:rPr>
      </w:pPr>
      <w:r w:rsidRPr="00714038">
        <w:rPr>
          <w:rFonts w:eastAsia="Calibri"/>
          <w:sz w:val="26"/>
          <w:szCs w:val="26"/>
          <w:lang w:eastAsia="en-US"/>
        </w:rPr>
        <w:t>- сроки предоставления муниципальной услуги;</w:t>
      </w:r>
    </w:p>
    <w:p w14:paraId="15855C6F" w14:textId="77777777" w:rsidR="00714038" w:rsidRPr="00714038" w:rsidRDefault="00714038" w:rsidP="000E2230">
      <w:pPr>
        <w:tabs>
          <w:tab w:val="left" w:pos="1134"/>
        </w:tabs>
        <w:ind w:firstLine="709"/>
        <w:jc w:val="both"/>
        <w:rPr>
          <w:rFonts w:eastAsia="Calibri"/>
          <w:sz w:val="26"/>
          <w:szCs w:val="26"/>
          <w:lang w:eastAsia="en-US"/>
        </w:rPr>
      </w:pPr>
      <w:r w:rsidRPr="00714038">
        <w:rPr>
          <w:rFonts w:eastAsia="Calibri"/>
          <w:sz w:val="26"/>
          <w:szCs w:val="26"/>
          <w:lang w:eastAsia="en-US"/>
        </w:rPr>
        <w:t>- порядок получения консультаций;</w:t>
      </w:r>
    </w:p>
    <w:p w14:paraId="3837DC66" w14:textId="77777777" w:rsidR="00714038" w:rsidRPr="00714038" w:rsidRDefault="00714038" w:rsidP="000E2230">
      <w:pPr>
        <w:tabs>
          <w:tab w:val="left" w:pos="1134"/>
        </w:tabs>
        <w:ind w:firstLine="709"/>
        <w:jc w:val="both"/>
        <w:rPr>
          <w:rFonts w:eastAsia="Calibri"/>
          <w:sz w:val="26"/>
          <w:szCs w:val="26"/>
          <w:lang w:eastAsia="en-US"/>
        </w:rPr>
      </w:pPr>
      <w:r w:rsidRPr="00714038">
        <w:rPr>
          <w:rFonts w:eastAsia="Calibri"/>
          <w:sz w:val="26"/>
          <w:szCs w:val="26"/>
          <w:lang w:eastAsia="en-US"/>
        </w:rPr>
        <w:t>-порядок обжалования решений и действий (бездействия) Администрации, должностных лиц Администрации либо муниципальных служащих.</w:t>
      </w:r>
    </w:p>
    <w:p w14:paraId="520F193C" w14:textId="77777777" w:rsidR="00714038" w:rsidRPr="00714038" w:rsidRDefault="00714038" w:rsidP="000E2230">
      <w:pPr>
        <w:tabs>
          <w:tab w:val="left" w:pos="1134"/>
        </w:tabs>
        <w:ind w:firstLine="709"/>
        <w:jc w:val="both"/>
        <w:rPr>
          <w:rFonts w:eastAsia="Calibri"/>
          <w:sz w:val="26"/>
          <w:szCs w:val="26"/>
          <w:lang w:eastAsia="en-US"/>
        </w:rPr>
      </w:pPr>
      <w:r w:rsidRPr="00714038">
        <w:rPr>
          <w:rFonts w:eastAsia="Calibri"/>
          <w:sz w:val="26"/>
          <w:szCs w:val="26"/>
          <w:lang w:eastAsia="en-US"/>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2847E705" w14:textId="77777777" w:rsidR="00714038" w:rsidRPr="00714038" w:rsidRDefault="00714038" w:rsidP="000E2230">
      <w:pPr>
        <w:tabs>
          <w:tab w:val="left" w:pos="1134"/>
        </w:tabs>
        <w:ind w:firstLine="709"/>
        <w:jc w:val="both"/>
        <w:rPr>
          <w:rFonts w:eastAsia="Calibri"/>
          <w:sz w:val="26"/>
          <w:szCs w:val="26"/>
          <w:shd w:val="clear" w:color="auto" w:fill="FFFFFF"/>
          <w:lang w:eastAsia="en-US"/>
        </w:rPr>
      </w:pPr>
      <w:r w:rsidRPr="00714038">
        <w:rPr>
          <w:rFonts w:eastAsia="Calibri"/>
          <w:sz w:val="26"/>
          <w:szCs w:val="26"/>
          <w:shd w:val="clear" w:color="auto" w:fill="FFFFFF"/>
          <w:lang w:eastAsia="en-US"/>
        </w:rPr>
        <w:lastRenderedPageBreak/>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69766495"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 </w:t>
      </w:r>
    </w:p>
    <w:p w14:paraId="7DFDAA0D"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1</w:t>
      </w:r>
      <w:r w:rsidR="002E2D8E">
        <w:rPr>
          <w:rFonts w:eastAsia="Calibri"/>
          <w:sz w:val="26"/>
          <w:szCs w:val="26"/>
          <w:lang w:eastAsia="en-US"/>
        </w:rPr>
        <w:t>9</w:t>
      </w:r>
      <w:r w:rsidRPr="00714038">
        <w:rPr>
          <w:rFonts w:eastAsia="Calibri"/>
          <w:sz w:val="26"/>
          <w:szCs w:val="26"/>
          <w:lang w:eastAsia="en-US"/>
        </w:rPr>
        <w:t xml:space="preserve">.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0771B394" w14:textId="77777777" w:rsidR="00714038" w:rsidRPr="00714038" w:rsidRDefault="00714038" w:rsidP="000E2230">
      <w:pPr>
        <w:numPr>
          <w:ilvl w:val="0"/>
          <w:numId w:val="28"/>
        </w:numPr>
        <w:tabs>
          <w:tab w:val="left" w:pos="1134"/>
        </w:tabs>
        <w:autoSpaceDE w:val="0"/>
        <w:autoSpaceDN w:val="0"/>
        <w:adjustRightInd w:val="0"/>
        <w:ind w:left="0" w:firstLine="709"/>
        <w:contextualSpacing/>
        <w:jc w:val="both"/>
        <w:rPr>
          <w:rFonts w:eastAsia="Calibri"/>
          <w:sz w:val="26"/>
          <w:szCs w:val="26"/>
          <w:lang w:eastAsia="en-US"/>
        </w:rPr>
      </w:pPr>
      <w:r w:rsidRPr="00714038">
        <w:rPr>
          <w:rFonts w:eastAsia="Calibri"/>
          <w:sz w:val="26"/>
          <w:szCs w:val="26"/>
          <w:lang w:eastAsia="en-US"/>
        </w:rPr>
        <w:t xml:space="preserve">доступность: </w:t>
      </w:r>
    </w:p>
    <w:p w14:paraId="3002FC2C"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 (доля) заявителей (представителей заявителя), ожидающих получения муниципальной услуги в очереди не более 15 минут, - 100 процентов; </w:t>
      </w:r>
    </w:p>
    <w:p w14:paraId="7D9101CB"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3EFEB278"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4C118AD2"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 (доля) случаев предоставления муниципальной услуги в установленные сроки со дня поступления заявки - 100 процентов; </w:t>
      </w:r>
    </w:p>
    <w:p w14:paraId="58078356"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 (доля) граждан, имеющих доступ к получению </w:t>
      </w:r>
      <w:r w:rsidRPr="00714038">
        <w:rPr>
          <w:rFonts w:eastAsia="Calibri"/>
          <w:strike/>
          <w:sz w:val="26"/>
          <w:szCs w:val="26"/>
          <w:lang w:eastAsia="en-US"/>
        </w:rPr>
        <w:t>государственных</w:t>
      </w:r>
      <w:r w:rsidRPr="00714038">
        <w:rPr>
          <w:rFonts w:eastAsia="Calibri"/>
          <w:sz w:val="26"/>
          <w:szCs w:val="26"/>
          <w:lang w:eastAsia="en-US"/>
        </w:rPr>
        <w:t xml:space="preserve"> и муниципальных услуг по принципу «одного окна» по месту пребывания, в том числе в МФЦ - 90 процентов;</w:t>
      </w:r>
    </w:p>
    <w:p w14:paraId="33466D68" w14:textId="77777777" w:rsidR="00714038" w:rsidRPr="00714038" w:rsidRDefault="00714038" w:rsidP="000E2230">
      <w:pPr>
        <w:numPr>
          <w:ilvl w:val="0"/>
          <w:numId w:val="28"/>
        </w:numPr>
        <w:tabs>
          <w:tab w:val="left" w:pos="1134"/>
        </w:tabs>
        <w:autoSpaceDE w:val="0"/>
        <w:autoSpaceDN w:val="0"/>
        <w:adjustRightInd w:val="0"/>
        <w:ind w:left="0" w:firstLine="709"/>
        <w:contextualSpacing/>
        <w:jc w:val="both"/>
        <w:rPr>
          <w:rFonts w:eastAsia="Calibri"/>
          <w:sz w:val="26"/>
          <w:szCs w:val="26"/>
          <w:lang w:eastAsia="en-US"/>
        </w:rPr>
      </w:pPr>
      <w:r w:rsidRPr="00714038">
        <w:rPr>
          <w:rFonts w:eastAsia="Calibri"/>
          <w:sz w:val="26"/>
          <w:szCs w:val="26"/>
          <w:lang w:eastAsia="en-US"/>
        </w:rPr>
        <w:t xml:space="preserve">качество: </w:t>
      </w:r>
    </w:p>
    <w:p w14:paraId="2FE00F97"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41C2E168" w14:textId="77777777" w:rsidR="00714038" w:rsidRPr="00714038" w:rsidRDefault="00714038" w:rsidP="000E2230">
      <w:pPr>
        <w:tabs>
          <w:tab w:val="left" w:pos="1134"/>
        </w:tabs>
        <w:autoSpaceDE w:val="0"/>
        <w:autoSpaceDN w:val="0"/>
        <w:adjustRightInd w:val="0"/>
        <w:ind w:firstLine="709"/>
        <w:jc w:val="both"/>
        <w:rPr>
          <w:rFonts w:eastAsia="Calibri"/>
          <w:sz w:val="26"/>
          <w:szCs w:val="26"/>
          <w:lang w:eastAsia="en-US"/>
        </w:rPr>
      </w:pPr>
      <w:r w:rsidRPr="00714038">
        <w:rPr>
          <w:rFonts w:eastAsia="Calibri"/>
          <w:sz w:val="26"/>
          <w:szCs w:val="26"/>
          <w:lang w:eastAsia="en-US"/>
        </w:rPr>
        <w:t>% (доля) заявителей (представителей заявителя), удовлетворенных качеством предоставления муниципальной услуги, - 90 процентов.</w:t>
      </w:r>
    </w:p>
    <w:p w14:paraId="6C4E2C8B" w14:textId="77777777" w:rsidR="00714038" w:rsidRPr="00714038" w:rsidRDefault="00714038" w:rsidP="00714038">
      <w:pPr>
        <w:autoSpaceDE w:val="0"/>
        <w:autoSpaceDN w:val="0"/>
        <w:adjustRightInd w:val="0"/>
        <w:spacing w:before="100" w:beforeAutospacing="1"/>
        <w:ind w:firstLine="540"/>
        <w:jc w:val="both"/>
        <w:rPr>
          <w:rFonts w:eastAsia="Calibri"/>
          <w:sz w:val="26"/>
          <w:szCs w:val="26"/>
          <w:lang w:eastAsia="en-US"/>
        </w:rPr>
      </w:pPr>
    </w:p>
    <w:p w14:paraId="0E0FC191" w14:textId="77777777" w:rsidR="00714038" w:rsidRPr="00714038" w:rsidRDefault="00714038" w:rsidP="00714038">
      <w:pPr>
        <w:autoSpaceDE w:val="0"/>
        <w:autoSpaceDN w:val="0"/>
        <w:adjustRightInd w:val="0"/>
        <w:jc w:val="center"/>
        <w:rPr>
          <w:rFonts w:eastAsia="Calibri"/>
          <w:b/>
          <w:bCs/>
          <w:sz w:val="26"/>
          <w:szCs w:val="26"/>
          <w:lang w:eastAsia="en-US"/>
        </w:rPr>
      </w:pPr>
      <w:bookmarkStart w:id="10" w:name="Par240"/>
      <w:bookmarkEnd w:id="10"/>
      <w:r w:rsidRPr="00714038">
        <w:rPr>
          <w:rFonts w:eastAsia="Calibri"/>
          <w:b/>
          <w:bCs/>
          <w:sz w:val="26"/>
          <w:szCs w:val="26"/>
          <w:lang w:eastAsia="en-US"/>
        </w:rPr>
        <w:t>III. Состав, последовательность и сроки</w:t>
      </w:r>
    </w:p>
    <w:p w14:paraId="0D818EE7" w14:textId="77777777" w:rsidR="00714038" w:rsidRPr="00714038" w:rsidRDefault="00714038" w:rsidP="00714038">
      <w:pPr>
        <w:autoSpaceDE w:val="0"/>
        <w:autoSpaceDN w:val="0"/>
        <w:adjustRightInd w:val="0"/>
        <w:jc w:val="center"/>
        <w:rPr>
          <w:rFonts w:eastAsia="Calibri"/>
          <w:b/>
          <w:bCs/>
          <w:sz w:val="26"/>
          <w:szCs w:val="26"/>
          <w:lang w:eastAsia="en-US"/>
        </w:rPr>
      </w:pPr>
      <w:r w:rsidRPr="00714038">
        <w:rPr>
          <w:rFonts w:eastAsia="Calibri"/>
          <w:b/>
          <w:bCs/>
          <w:sz w:val="26"/>
          <w:szCs w:val="26"/>
          <w:lang w:eastAsia="en-US"/>
        </w:rPr>
        <w:t>выполнения административных процедур, требования к</w:t>
      </w:r>
    </w:p>
    <w:p w14:paraId="3E53E260" w14:textId="77777777" w:rsidR="00714038" w:rsidRPr="00714038" w:rsidRDefault="00714038" w:rsidP="00714038">
      <w:pPr>
        <w:autoSpaceDE w:val="0"/>
        <w:autoSpaceDN w:val="0"/>
        <w:adjustRightInd w:val="0"/>
        <w:jc w:val="center"/>
        <w:rPr>
          <w:rFonts w:eastAsia="Calibri"/>
          <w:b/>
          <w:bCs/>
          <w:sz w:val="26"/>
          <w:szCs w:val="26"/>
          <w:lang w:eastAsia="en-US"/>
        </w:rPr>
      </w:pPr>
      <w:r w:rsidRPr="00714038">
        <w:rPr>
          <w:rFonts w:eastAsia="Calibri"/>
          <w:b/>
          <w:bCs/>
          <w:sz w:val="26"/>
          <w:szCs w:val="26"/>
          <w:lang w:eastAsia="en-US"/>
        </w:rPr>
        <w:t>порядку их выполнения, в том числе особенности выполнения</w:t>
      </w:r>
    </w:p>
    <w:p w14:paraId="33204807" w14:textId="77777777" w:rsidR="00714038" w:rsidRPr="00714038" w:rsidRDefault="00714038" w:rsidP="00714038">
      <w:pPr>
        <w:autoSpaceDE w:val="0"/>
        <w:autoSpaceDN w:val="0"/>
        <w:adjustRightInd w:val="0"/>
        <w:jc w:val="center"/>
        <w:rPr>
          <w:rFonts w:eastAsia="Calibri"/>
          <w:b/>
          <w:bCs/>
          <w:sz w:val="26"/>
          <w:szCs w:val="26"/>
          <w:lang w:eastAsia="en-US"/>
        </w:rPr>
      </w:pPr>
      <w:r w:rsidRPr="00714038">
        <w:rPr>
          <w:rFonts w:eastAsia="Calibri"/>
          <w:b/>
          <w:bCs/>
          <w:sz w:val="26"/>
          <w:szCs w:val="26"/>
          <w:lang w:eastAsia="en-US"/>
        </w:rPr>
        <w:t>административных процедур в электронной форме, а также</w:t>
      </w:r>
    </w:p>
    <w:p w14:paraId="7878157F" w14:textId="77777777" w:rsidR="00714038" w:rsidRPr="00714038" w:rsidRDefault="00714038" w:rsidP="00714038">
      <w:pPr>
        <w:autoSpaceDE w:val="0"/>
        <w:autoSpaceDN w:val="0"/>
        <w:adjustRightInd w:val="0"/>
        <w:jc w:val="center"/>
        <w:rPr>
          <w:rFonts w:eastAsia="Calibri"/>
          <w:b/>
          <w:bCs/>
          <w:sz w:val="26"/>
          <w:szCs w:val="26"/>
          <w:lang w:eastAsia="en-US"/>
        </w:rPr>
      </w:pPr>
      <w:r w:rsidRPr="00714038">
        <w:rPr>
          <w:rFonts w:eastAsia="Calibri"/>
          <w:b/>
          <w:bCs/>
          <w:sz w:val="26"/>
          <w:szCs w:val="26"/>
          <w:lang w:eastAsia="en-US"/>
        </w:rPr>
        <w:t>особенностей выполнения административных процедур</w:t>
      </w:r>
    </w:p>
    <w:p w14:paraId="31DDAAFD" w14:textId="77777777" w:rsidR="00714038" w:rsidRPr="00714038" w:rsidRDefault="00714038" w:rsidP="00714038">
      <w:pPr>
        <w:autoSpaceDE w:val="0"/>
        <w:autoSpaceDN w:val="0"/>
        <w:adjustRightInd w:val="0"/>
        <w:jc w:val="center"/>
        <w:rPr>
          <w:rFonts w:eastAsia="Calibri"/>
          <w:b/>
          <w:bCs/>
          <w:sz w:val="26"/>
          <w:szCs w:val="26"/>
          <w:lang w:eastAsia="en-US"/>
        </w:rPr>
      </w:pPr>
      <w:r w:rsidRPr="00714038">
        <w:rPr>
          <w:rFonts w:eastAsia="Calibri"/>
          <w:b/>
          <w:bCs/>
          <w:sz w:val="26"/>
          <w:szCs w:val="26"/>
          <w:lang w:eastAsia="en-US"/>
        </w:rPr>
        <w:t>в многофункциональных центрах</w:t>
      </w:r>
    </w:p>
    <w:p w14:paraId="1FF57D82" w14:textId="77777777" w:rsidR="00714038" w:rsidRPr="00714038" w:rsidRDefault="002E2D8E" w:rsidP="000E2230">
      <w:pPr>
        <w:autoSpaceDE w:val="0"/>
        <w:autoSpaceDN w:val="0"/>
        <w:adjustRightInd w:val="0"/>
        <w:ind w:firstLine="709"/>
        <w:jc w:val="both"/>
        <w:rPr>
          <w:rFonts w:eastAsia="Calibri"/>
          <w:sz w:val="26"/>
          <w:szCs w:val="26"/>
          <w:lang w:eastAsia="en-US"/>
        </w:rPr>
      </w:pPr>
      <w:r>
        <w:rPr>
          <w:rFonts w:eastAsia="Calibri"/>
          <w:sz w:val="26"/>
          <w:szCs w:val="26"/>
          <w:lang w:eastAsia="en-US"/>
        </w:rPr>
        <w:t>20</w:t>
      </w:r>
      <w:r w:rsidR="00714038" w:rsidRPr="00714038">
        <w:rPr>
          <w:rFonts w:eastAsia="Calibri"/>
          <w:sz w:val="26"/>
          <w:szCs w:val="26"/>
          <w:lang w:eastAsia="en-US"/>
        </w:rPr>
        <w:t>. Муниципальная услуга включает в себя следующие административные процедуры:</w:t>
      </w:r>
    </w:p>
    <w:p w14:paraId="27DCB6A6"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а) процедура приема и регистрации заявления о предоставлении муниципальной услуги;</w:t>
      </w:r>
    </w:p>
    <w:p w14:paraId="5957D0A6"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б) оценка информации и документов на соответствие действующему законодательству, подготовка и принятие решения о включении в реестр гражданина (граждан), подавших заявление о предоставлении земельных участков на территории сельских поселений Хасанского муниципального района, подготовка и направление уведомления заявителю о включении в реестр либо уведомления об отказе о включении в реестр (далее – «Оценка информации и документов и принятие решения»);</w:t>
      </w:r>
    </w:p>
    <w:p w14:paraId="18EC620C"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в) организация и проведение жеребьевки (далее – «Жеребьевка»);</w:t>
      </w:r>
    </w:p>
    <w:p w14:paraId="3F7A35DC"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г) подготовка и принятие решения о предоставлении земельного участка, а также подготовка и подписание уведомления о предоставлении земельного участка (далее – «Предоставление земельного участка»);</w:t>
      </w:r>
    </w:p>
    <w:p w14:paraId="4E71080C"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lastRenderedPageBreak/>
        <w:t>д) выдача результата предоставления муниципальной услуги (далее – «Выдача результатов»).</w:t>
      </w:r>
    </w:p>
    <w:p w14:paraId="614E8701"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Порядок предоставления муниципальной услуги указан в </w:t>
      </w:r>
      <w:hyperlink w:anchor="Par548" w:history="1">
        <w:r w:rsidRPr="00714038">
          <w:rPr>
            <w:rFonts w:eastAsia="Calibri"/>
            <w:sz w:val="26"/>
            <w:szCs w:val="26"/>
            <w:lang w:eastAsia="en-US"/>
          </w:rPr>
          <w:t>блок-схеме</w:t>
        </w:r>
      </w:hyperlink>
      <w:r w:rsidRPr="00714038">
        <w:rPr>
          <w:rFonts w:eastAsia="Calibri"/>
          <w:sz w:val="26"/>
          <w:szCs w:val="26"/>
          <w:lang w:eastAsia="en-US"/>
        </w:rPr>
        <w:t xml:space="preserve"> (приложение №2).</w:t>
      </w:r>
    </w:p>
    <w:p w14:paraId="1C9E189E" w14:textId="77777777" w:rsidR="00714038" w:rsidRPr="00714038" w:rsidRDefault="002E2D8E" w:rsidP="000E2230">
      <w:pPr>
        <w:autoSpaceDE w:val="0"/>
        <w:autoSpaceDN w:val="0"/>
        <w:adjustRightInd w:val="0"/>
        <w:ind w:firstLine="709"/>
        <w:jc w:val="both"/>
        <w:rPr>
          <w:rFonts w:eastAsia="Calibri"/>
          <w:sz w:val="26"/>
          <w:szCs w:val="26"/>
          <w:lang w:eastAsia="en-US"/>
        </w:rPr>
      </w:pPr>
      <w:r>
        <w:rPr>
          <w:rFonts w:eastAsia="Calibri"/>
          <w:sz w:val="26"/>
          <w:szCs w:val="26"/>
          <w:lang w:eastAsia="en-US"/>
        </w:rPr>
        <w:t>20</w:t>
      </w:r>
      <w:r w:rsidR="00714038" w:rsidRPr="00714038">
        <w:rPr>
          <w:rFonts w:eastAsia="Calibri"/>
          <w:sz w:val="26"/>
          <w:szCs w:val="26"/>
          <w:lang w:eastAsia="en-US"/>
        </w:rPr>
        <w:t>.1. Процедура приема и регистрации заявления о предоставлении муниципальной услуги</w:t>
      </w:r>
      <w:bookmarkStart w:id="11" w:name="Par261"/>
      <w:bookmarkEnd w:id="11"/>
      <w:r w:rsidR="00714038" w:rsidRPr="00714038">
        <w:rPr>
          <w:rFonts w:eastAsia="Calibri"/>
          <w:sz w:val="26"/>
          <w:szCs w:val="26"/>
          <w:lang w:eastAsia="en-US"/>
        </w:rPr>
        <w:t xml:space="preserve">.                                                                                                                                   </w:t>
      </w:r>
      <w:r w:rsidR="00714038" w:rsidRPr="00714038">
        <w:rPr>
          <w:rFonts w:eastAsia="Calibri"/>
          <w:sz w:val="26"/>
          <w:szCs w:val="26"/>
          <w:lang w:eastAsia="en-US"/>
        </w:rPr>
        <w:tab/>
        <w:t xml:space="preserve">Основанием для начала административной процедуры является обращение заявителя с заявлением о предоставлении земельного участка для индивидуального жилищного строительства, с приложением необходимых информации и документов, указанных в </w:t>
      </w:r>
      <w:hyperlink w:anchor="Par125" w:history="1">
        <w:r w:rsidR="00714038" w:rsidRPr="00714038">
          <w:rPr>
            <w:rFonts w:eastAsia="Calibri"/>
            <w:sz w:val="26"/>
            <w:szCs w:val="26"/>
            <w:lang w:eastAsia="en-US"/>
          </w:rPr>
          <w:t xml:space="preserve">пункте </w:t>
        </w:r>
        <w:r>
          <w:rPr>
            <w:rFonts w:eastAsia="Calibri"/>
            <w:sz w:val="26"/>
            <w:szCs w:val="26"/>
            <w:lang w:eastAsia="en-US"/>
          </w:rPr>
          <w:t>11</w:t>
        </w:r>
      </w:hyperlink>
      <w:r w:rsidR="00714038" w:rsidRPr="00714038">
        <w:rPr>
          <w:rFonts w:eastAsia="Calibri"/>
          <w:sz w:val="26"/>
          <w:szCs w:val="26"/>
          <w:lang w:eastAsia="en-US"/>
        </w:rPr>
        <w:t xml:space="preserve"> Регламента.</w:t>
      </w:r>
    </w:p>
    <w:p w14:paraId="78232469" w14:textId="77777777" w:rsidR="00714038" w:rsidRPr="00714038" w:rsidRDefault="00714038" w:rsidP="000E2230">
      <w:pPr>
        <w:ind w:firstLine="709"/>
        <w:jc w:val="both"/>
        <w:rPr>
          <w:rFonts w:eastAsia="Calibri"/>
          <w:sz w:val="26"/>
          <w:szCs w:val="26"/>
          <w:lang w:eastAsia="en-US"/>
        </w:rPr>
      </w:pPr>
      <w:r w:rsidRPr="00714038">
        <w:rPr>
          <w:rFonts w:eastAsia="Calibri"/>
          <w:sz w:val="26"/>
          <w:szCs w:val="26"/>
          <w:lang w:eastAsia="en-US"/>
        </w:rPr>
        <w:t>Лицом, уполномоченным на выполнение административной процедуры, является специалист Управления Администрации.</w:t>
      </w:r>
    </w:p>
    <w:p w14:paraId="7738C721" w14:textId="77777777" w:rsidR="00714038" w:rsidRPr="00714038" w:rsidRDefault="00714038" w:rsidP="000E2230">
      <w:pPr>
        <w:ind w:firstLine="709"/>
        <w:jc w:val="both"/>
        <w:rPr>
          <w:rFonts w:eastAsia="Calibri"/>
          <w:sz w:val="26"/>
          <w:szCs w:val="26"/>
          <w:lang w:eastAsia="en-US"/>
        </w:rPr>
      </w:pPr>
      <w:r w:rsidRPr="00714038">
        <w:rPr>
          <w:rFonts w:eastAsia="Calibri"/>
          <w:sz w:val="26"/>
          <w:szCs w:val="26"/>
          <w:lang w:eastAsia="en-US"/>
        </w:rPr>
        <w:t>Специалист Управления Администрации:</w:t>
      </w:r>
    </w:p>
    <w:p w14:paraId="583C27E9"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устанавливает предмет обращения, устанавливает личность заявителя, в том числе проверяет документ, удостоверяющий личность заявителя;</w:t>
      </w:r>
    </w:p>
    <w:p w14:paraId="16D3F747"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проверяет полномочия заявителя, проверяет наличие всех необходимых информации и документов, исходя из соответствующего перечня информации и документов, указанных в </w:t>
      </w:r>
      <w:hyperlink w:anchor="Par125" w:history="1">
        <w:r w:rsidRPr="00714038">
          <w:rPr>
            <w:rFonts w:eastAsia="Calibri"/>
            <w:sz w:val="26"/>
            <w:szCs w:val="26"/>
            <w:lang w:eastAsia="en-US"/>
          </w:rPr>
          <w:t xml:space="preserve">пункте </w:t>
        </w:r>
        <w:r w:rsidR="002E2D8E">
          <w:rPr>
            <w:rFonts w:eastAsia="Calibri"/>
            <w:sz w:val="26"/>
            <w:szCs w:val="26"/>
            <w:lang w:eastAsia="en-US"/>
          </w:rPr>
          <w:t>11</w:t>
        </w:r>
      </w:hyperlink>
      <w:r w:rsidRPr="00714038">
        <w:rPr>
          <w:rFonts w:eastAsia="Calibri"/>
          <w:sz w:val="26"/>
          <w:szCs w:val="26"/>
          <w:lang w:eastAsia="en-US"/>
        </w:rPr>
        <w:t xml:space="preserve"> Регламента;</w:t>
      </w:r>
    </w:p>
    <w:p w14:paraId="5CC22C44"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проверяет соответствие представленных информации и документов следующим требованиям:</w:t>
      </w:r>
    </w:p>
    <w:p w14:paraId="202925DD"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документы в установленных законодательством, случаях нотариально удостоверены, имеют надлежащие подписи сторон;</w:t>
      </w:r>
    </w:p>
    <w:p w14:paraId="659E5E1C"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тексты документов написаны разборчиво;</w:t>
      </w:r>
    </w:p>
    <w:p w14:paraId="078D3550"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фамилии, имена и отчества (последнее при наличии), адреса места жительства написаны полностью;</w:t>
      </w:r>
    </w:p>
    <w:p w14:paraId="4F42E912"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в документах нет подчисток, приписок, зачеркнутых слов и иных неоговоренных в них исправлений;</w:t>
      </w:r>
    </w:p>
    <w:p w14:paraId="54F43B6B"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документы не исполнены карандашом;</w:t>
      </w:r>
    </w:p>
    <w:p w14:paraId="38985695"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документы не имеют серьезных повреждений, наличие которых не позволяет однозначно истолковать их содержание.</w:t>
      </w:r>
    </w:p>
    <w:p w14:paraId="473E5C62"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Специалист Управления сличает представленные экземпляры оригиналов и копий информации и документов (в том числе нотариально удостоверенные) друг с другом. Если представленные копии информации и документов не требуют нотариального заверения, данный специалист, сличив копии информации 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14:paraId="3E6AF5AA"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При установлении оснований для отказа в приеме информации и документов, указанных в </w:t>
      </w:r>
      <w:hyperlink w:anchor="Par149" w:history="1">
        <w:r w:rsidRPr="00714038">
          <w:rPr>
            <w:rFonts w:eastAsia="Calibri"/>
            <w:sz w:val="26"/>
            <w:szCs w:val="26"/>
            <w:lang w:eastAsia="en-US"/>
          </w:rPr>
          <w:t>пункте 1</w:t>
        </w:r>
        <w:r w:rsidR="002E2D8E">
          <w:rPr>
            <w:rFonts w:eastAsia="Calibri"/>
            <w:sz w:val="26"/>
            <w:szCs w:val="26"/>
            <w:lang w:eastAsia="en-US"/>
          </w:rPr>
          <w:t>3</w:t>
        </w:r>
      </w:hyperlink>
      <w:r w:rsidRPr="00714038">
        <w:rPr>
          <w:rFonts w:eastAsia="Calibri"/>
          <w:sz w:val="26"/>
          <w:szCs w:val="26"/>
          <w:lang w:eastAsia="en-US"/>
        </w:rPr>
        <w:t xml:space="preserve"> Регламента, специалист Управления уведомляет заявителя о наличии препятствий для принятия информации и документов с целью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Прием информации и документов не производится. Специалист Управления выдает либо направляет по почте, в случае поступления от заявителя информации и документов по почте, заявителю уведомление об отказе в приеме информации и документов, в 2-х экземплярах, с указанием оснований для отказа.</w:t>
      </w:r>
    </w:p>
    <w:p w14:paraId="285F6156"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При отсутствии оснований для отказа в приеме информации и документов, указанных в </w:t>
      </w:r>
      <w:hyperlink w:anchor="Par149" w:history="1">
        <w:r w:rsidRPr="00714038">
          <w:rPr>
            <w:rFonts w:eastAsia="Calibri"/>
            <w:sz w:val="26"/>
            <w:szCs w:val="26"/>
            <w:lang w:eastAsia="en-US"/>
          </w:rPr>
          <w:t xml:space="preserve">пункте </w:t>
        </w:r>
        <w:r w:rsidR="002E2D8E">
          <w:rPr>
            <w:rFonts w:eastAsia="Calibri"/>
            <w:sz w:val="26"/>
            <w:szCs w:val="26"/>
            <w:lang w:eastAsia="en-US"/>
          </w:rPr>
          <w:t>13</w:t>
        </w:r>
      </w:hyperlink>
      <w:r w:rsidRPr="00714038">
        <w:rPr>
          <w:rFonts w:eastAsia="Calibri"/>
          <w:sz w:val="26"/>
          <w:szCs w:val="26"/>
          <w:lang w:eastAsia="en-US"/>
        </w:rPr>
        <w:t xml:space="preserve"> Регламента, специалист Управления регистрирует заявление о приеме информации и документов.</w:t>
      </w:r>
    </w:p>
    <w:p w14:paraId="6E25ED44"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Общий максимальный срок приема документов от заявителей не может превышать 15 минут.</w:t>
      </w:r>
    </w:p>
    <w:p w14:paraId="400C3F6A"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lastRenderedPageBreak/>
        <w:t xml:space="preserve">Прием заявления и документов, поступившего по почте, их регистрация, осуществляется не позднее рабочего дня, следующего за днем его поступления специалистом общего отдела администрации. </w:t>
      </w:r>
    </w:p>
    <w:p w14:paraId="30E9AD23"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Специалист общего отдела Администрации не позднее следующего рабочего дня после дня регистрации заявления, поступившего по почте, передает пакет документов специалисту Управления для дальнейшего его рассмотрения</w:t>
      </w:r>
    </w:p>
    <w:p w14:paraId="0FA3D336" w14:textId="77777777" w:rsidR="00714038" w:rsidRPr="00714038" w:rsidRDefault="002E2D8E" w:rsidP="000E2230">
      <w:pPr>
        <w:autoSpaceDE w:val="0"/>
        <w:autoSpaceDN w:val="0"/>
        <w:adjustRightInd w:val="0"/>
        <w:ind w:firstLine="709"/>
        <w:jc w:val="both"/>
        <w:rPr>
          <w:rFonts w:eastAsia="Calibri"/>
          <w:sz w:val="26"/>
          <w:szCs w:val="26"/>
          <w:lang w:eastAsia="en-US"/>
        </w:rPr>
      </w:pPr>
      <w:r>
        <w:rPr>
          <w:rFonts w:eastAsia="Calibri"/>
          <w:sz w:val="26"/>
          <w:szCs w:val="26"/>
          <w:lang w:eastAsia="en-US"/>
        </w:rPr>
        <w:t>20</w:t>
      </w:r>
      <w:r w:rsidR="00714038" w:rsidRPr="00714038">
        <w:rPr>
          <w:rFonts w:eastAsia="Calibri"/>
          <w:sz w:val="26"/>
          <w:szCs w:val="26"/>
          <w:lang w:eastAsia="en-US"/>
        </w:rPr>
        <w:t>.2 Процедура «Оценка информации и документов и принятие решения».</w:t>
      </w:r>
    </w:p>
    <w:p w14:paraId="1AEA7AA3" w14:textId="77777777" w:rsidR="00714038" w:rsidRPr="00714038" w:rsidRDefault="00714038" w:rsidP="000E2230">
      <w:pPr>
        <w:ind w:firstLine="709"/>
        <w:jc w:val="both"/>
        <w:rPr>
          <w:rFonts w:eastAsia="Calibri"/>
          <w:sz w:val="26"/>
          <w:szCs w:val="26"/>
          <w:lang w:eastAsia="en-US"/>
        </w:rPr>
      </w:pPr>
      <w:r w:rsidRPr="00714038">
        <w:rPr>
          <w:rFonts w:eastAsia="Calibri"/>
          <w:sz w:val="26"/>
          <w:szCs w:val="26"/>
          <w:lang w:eastAsia="en-US"/>
        </w:rPr>
        <w:t>Основанием для начала административной процедуры является получение специалистом Управления пакета документов, необходимого для предоставления муниципальной услуги.</w:t>
      </w:r>
    </w:p>
    <w:p w14:paraId="306F85A6"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Специалист Управления проверяет предоставленные информацию и документы на предмет соответствия их установленным требованиям действующего законодательства Российской Федерации и </w:t>
      </w:r>
      <w:hyperlink w:anchor="Par125" w:history="1">
        <w:r w:rsidRPr="00714038">
          <w:rPr>
            <w:rFonts w:eastAsia="Calibri"/>
            <w:sz w:val="26"/>
            <w:szCs w:val="26"/>
            <w:lang w:eastAsia="en-US"/>
          </w:rPr>
          <w:t xml:space="preserve">пунктам </w:t>
        </w:r>
        <w:r w:rsidR="002E2D8E">
          <w:rPr>
            <w:rFonts w:eastAsia="Calibri"/>
            <w:sz w:val="26"/>
            <w:szCs w:val="26"/>
            <w:lang w:eastAsia="en-US"/>
          </w:rPr>
          <w:t xml:space="preserve"> 11,13</w:t>
        </w:r>
      </w:hyperlink>
      <w:r w:rsidRPr="00714038">
        <w:rPr>
          <w:rFonts w:eastAsia="Calibri"/>
          <w:sz w:val="26"/>
          <w:szCs w:val="26"/>
          <w:lang w:eastAsia="en-US"/>
        </w:rPr>
        <w:t xml:space="preserve"> Регламента, организует работы по </w:t>
      </w:r>
      <w:r w:rsidR="000B37CD">
        <w:rPr>
          <w:rFonts w:eastAsia="Calibri"/>
          <w:sz w:val="26"/>
          <w:szCs w:val="26"/>
          <w:lang w:eastAsia="en-US"/>
        </w:rPr>
        <w:t xml:space="preserve">запросу недостающих сведений и документов (в случае необходимости), </w:t>
      </w:r>
      <w:r w:rsidRPr="00714038">
        <w:rPr>
          <w:rFonts w:eastAsia="Calibri"/>
          <w:sz w:val="26"/>
          <w:szCs w:val="26"/>
          <w:lang w:eastAsia="en-US"/>
        </w:rPr>
        <w:t>подготовке проекта решения в форме постановления Администрации о включении гражданина (граждан) в реестр граждан, имеющих право на получение земельного участка.</w:t>
      </w:r>
    </w:p>
    <w:p w14:paraId="41670141"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После принятия решения в форме постановления Администрации о включении гражданина (граждан) в реестр граждан, имеющих право на получение земельного участка, специалист Управления подготавливает уведомление заявителю о включении в реестр и направляет руководителю Администрации для его подписания.</w:t>
      </w:r>
    </w:p>
    <w:p w14:paraId="27A7ED30"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В случае выявления оснований для отказа в предоставлении муниципальной услуги, указанных в </w:t>
      </w:r>
      <w:hyperlink w:anchor="Par154" w:history="1">
        <w:r w:rsidRPr="00714038">
          <w:rPr>
            <w:rFonts w:eastAsia="Calibri"/>
            <w:sz w:val="26"/>
            <w:szCs w:val="26"/>
            <w:lang w:eastAsia="en-US"/>
          </w:rPr>
          <w:t>пункте 1</w:t>
        </w:r>
        <w:r w:rsidR="000B37CD">
          <w:rPr>
            <w:rFonts w:eastAsia="Calibri"/>
            <w:sz w:val="26"/>
            <w:szCs w:val="26"/>
            <w:lang w:eastAsia="en-US"/>
          </w:rPr>
          <w:t>3</w:t>
        </w:r>
      </w:hyperlink>
      <w:r w:rsidRPr="00714038">
        <w:rPr>
          <w:rFonts w:eastAsia="Calibri"/>
          <w:sz w:val="26"/>
          <w:szCs w:val="26"/>
          <w:lang w:eastAsia="en-US"/>
        </w:rPr>
        <w:t xml:space="preserve"> Регламента, специалист, ответственный за предоставление муниципальной услуги, подготавливает уведомление об отказе в предоставлении муниципальной услуги, с указанием причин отказа, направляет руководителю Администрации для его подписания.</w:t>
      </w:r>
    </w:p>
    <w:p w14:paraId="7043045B"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Максимальный срок выполнения административного действия - 35 календарных дней.</w:t>
      </w:r>
    </w:p>
    <w:p w14:paraId="560B008E" w14:textId="77777777" w:rsidR="00714038" w:rsidRPr="00714038" w:rsidRDefault="000B37CD" w:rsidP="000E2230">
      <w:pPr>
        <w:autoSpaceDE w:val="0"/>
        <w:autoSpaceDN w:val="0"/>
        <w:adjustRightInd w:val="0"/>
        <w:ind w:firstLine="709"/>
        <w:jc w:val="both"/>
        <w:rPr>
          <w:rFonts w:eastAsia="Calibri"/>
          <w:sz w:val="26"/>
          <w:szCs w:val="26"/>
          <w:lang w:eastAsia="en-US"/>
        </w:rPr>
      </w:pPr>
      <w:bookmarkStart w:id="12" w:name="Par327"/>
      <w:bookmarkEnd w:id="12"/>
      <w:r>
        <w:rPr>
          <w:rFonts w:eastAsia="Calibri"/>
          <w:sz w:val="26"/>
          <w:szCs w:val="26"/>
          <w:lang w:eastAsia="en-US"/>
        </w:rPr>
        <w:t>20</w:t>
      </w:r>
      <w:r w:rsidR="00714038" w:rsidRPr="00714038">
        <w:rPr>
          <w:rFonts w:eastAsia="Calibri"/>
          <w:sz w:val="26"/>
          <w:szCs w:val="26"/>
          <w:lang w:eastAsia="en-US"/>
        </w:rPr>
        <w:t>.3 Процедура "Жеребьевка".</w:t>
      </w:r>
    </w:p>
    <w:p w14:paraId="7F213E32"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Организация и проведение жеребьевки осуществляется в соответствии с </w:t>
      </w:r>
      <w:hyperlink r:id="rId100" w:history="1">
        <w:r w:rsidRPr="00714038">
          <w:rPr>
            <w:rFonts w:eastAsia="Calibri"/>
            <w:sz w:val="26"/>
            <w:szCs w:val="26"/>
            <w:lang w:eastAsia="en-US"/>
          </w:rPr>
          <w:t>Законом</w:t>
        </w:r>
      </w:hyperlink>
      <w:r w:rsidRPr="00714038">
        <w:rPr>
          <w:rFonts w:eastAsia="Calibri"/>
          <w:sz w:val="26"/>
          <w:szCs w:val="26"/>
          <w:lang w:eastAsia="en-US"/>
        </w:rPr>
        <w:t xml:space="preserve"> Приморского края от 8 ноября 2011 года № 837-КЗ «О бесплатном предоставлении земельных участков гражданам, имеющим трех и более детей, в Приморском крае», </w:t>
      </w:r>
      <w:hyperlink r:id="rId101" w:history="1">
        <w:r w:rsidRPr="00714038">
          <w:rPr>
            <w:rFonts w:eastAsia="Calibri"/>
            <w:sz w:val="26"/>
            <w:szCs w:val="26"/>
            <w:lang w:eastAsia="en-US"/>
          </w:rPr>
          <w:t>постановлением</w:t>
        </w:r>
      </w:hyperlink>
      <w:r w:rsidRPr="00714038">
        <w:rPr>
          <w:rFonts w:eastAsia="Calibri"/>
          <w:sz w:val="26"/>
          <w:szCs w:val="26"/>
          <w:lang w:eastAsia="en-US"/>
        </w:rPr>
        <w:t xml:space="preserve"> Администрации Приморского края от 5 октября 2012 года № 277-па «Об утверждении порядка организации и проведения жеребьевки в целях предоставления земельных участков гражданам, имеющим трех и более детей, в собственность бесплатно для индивидуального жилищного строительства»;</w:t>
      </w:r>
    </w:p>
    <w:p w14:paraId="395BF29C" w14:textId="77777777" w:rsidR="00714038" w:rsidRPr="00714038" w:rsidRDefault="000B37CD" w:rsidP="000E2230">
      <w:pPr>
        <w:autoSpaceDE w:val="0"/>
        <w:autoSpaceDN w:val="0"/>
        <w:adjustRightInd w:val="0"/>
        <w:ind w:firstLine="709"/>
        <w:jc w:val="both"/>
        <w:rPr>
          <w:rFonts w:eastAsia="Calibri"/>
          <w:sz w:val="26"/>
          <w:szCs w:val="26"/>
          <w:lang w:eastAsia="en-US"/>
        </w:rPr>
      </w:pPr>
      <w:r>
        <w:rPr>
          <w:rFonts w:eastAsia="Calibri"/>
          <w:sz w:val="26"/>
          <w:szCs w:val="26"/>
          <w:lang w:eastAsia="en-US"/>
        </w:rPr>
        <w:t>20</w:t>
      </w:r>
      <w:r w:rsidR="00714038" w:rsidRPr="00714038">
        <w:rPr>
          <w:rFonts w:eastAsia="Calibri"/>
          <w:sz w:val="26"/>
          <w:szCs w:val="26"/>
          <w:lang w:eastAsia="en-US"/>
        </w:rPr>
        <w:t>.4 Процедура «Предоставление земельного участка».</w:t>
      </w:r>
    </w:p>
    <w:p w14:paraId="17771AA0"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Основанием начала административной процедуры «Предоставление земельного участка» является результат жеребьевки, проведенной в соответствии с пунктом </w:t>
      </w:r>
      <w:r w:rsidR="000B37CD">
        <w:rPr>
          <w:rFonts w:eastAsia="Calibri"/>
          <w:sz w:val="26"/>
          <w:szCs w:val="26"/>
          <w:lang w:eastAsia="en-US"/>
        </w:rPr>
        <w:t>20</w:t>
      </w:r>
      <w:r w:rsidRPr="00714038">
        <w:rPr>
          <w:rFonts w:eastAsia="Calibri"/>
          <w:sz w:val="26"/>
          <w:szCs w:val="26"/>
          <w:lang w:eastAsia="en-US"/>
        </w:rPr>
        <w:t>.3 Регламента.</w:t>
      </w:r>
    </w:p>
    <w:p w14:paraId="4F451855"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Должностным лицом, ответственным за административную процедуру "Предоставление земельного участка", является специалист Управления.</w:t>
      </w:r>
    </w:p>
    <w:p w14:paraId="28C3552A"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 xml:space="preserve">Специалист Управления на основании результатов жеребьёвки, проведенной в соответствии с </w:t>
      </w:r>
      <w:r w:rsidR="000B37CD">
        <w:rPr>
          <w:rFonts w:eastAsia="Calibri"/>
          <w:sz w:val="26"/>
          <w:szCs w:val="26"/>
          <w:lang w:eastAsia="en-US"/>
        </w:rPr>
        <w:t>пунктом 20</w:t>
      </w:r>
      <w:r w:rsidRPr="00714038">
        <w:rPr>
          <w:rFonts w:eastAsia="Calibri"/>
          <w:sz w:val="26"/>
          <w:szCs w:val="26"/>
          <w:lang w:eastAsia="en-US"/>
        </w:rPr>
        <w:t>.3 Регламента, организовывает работы по подготовке проекта решения в форме постановления о предоставлении земельного участка, согласованию проекта решения и подписанию его руководителем Администрации, подготовке и подписанию уведомления о предоставлении земельного участка.</w:t>
      </w:r>
    </w:p>
    <w:p w14:paraId="68A6EF64"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После принятия решения в форме постановления о предоставлении земельного участка, специалист Управления направляет такое решение и уведомление о предоставлении земельного участка заявителю.</w:t>
      </w:r>
    </w:p>
    <w:p w14:paraId="673AC5F0"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Максимальный срок выполнения административного действия - 29 календарных дней.</w:t>
      </w:r>
    </w:p>
    <w:p w14:paraId="54C876A1" w14:textId="77777777" w:rsidR="00714038" w:rsidRPr="00714038" w:rsidRDefault="000B37CD" w:rsidP="000E2230">
      <w:pPr>
        <w:autoSpaceDE w:val="0"/>
        <w:autoSpaceDN w:val="0"/>
        <w:adjustRightInd w:val="0"/>
        <w:ind w:firstLine="709"/>
        <w:jc w:val="both"/>
        <w:rPr>
          <w:rFonts w:eastAsia="Calibri"/>
          <w:sz w:val="26"/>
          <w:szCs w:val="26"/>
          <w:lang w:eastAsia="en-US"/>
        </w:rPr>
      </w:pPr>
      <w:bookmarkStart w:id="13" w:name="Par340"/>
      <w:bookmarkEnd w:id="13"/>
      <w:r>
        <w:rPr>
          <w:rFonts w:eastAsia="Calibri"/>
          <w:sz w:val="26"/>
          <w:szCs w:val="26"/>
          <w:lang w:eastAsia="en-US"/>
        </w:rPr>
        <w:lastRenderedPageBreak/>
        <w:t>20</w:t>
      </w:r>
      <w:r w:rsidR="00714038" w:rsidRPr="00714038">
        <w:rPr>
          <w:rFonts w:eastAsia="Calibri"/>
          <w:sz w:val="26"/>
          <w:szCs w:val="26"/>
          <w:lang w:eastAsia="en-US"/>
        </w:rPr>
        <w:t>.5 Процедура «Выдача результатов».</w:t>
      </w:r>
    </w:p>
    <w:p w14:paraId="297BF4A7"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Основанием начала административной процедуры является решения в форме постановления о предоставлении земельного участка, уведомление о предоставлении земельного участка.</w:t>
      </w:r>
    </w:p>
    <w:p w14:paraId="13656F4E"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При обращении заявителя за получением результата предоставления муниципальной услуги специалист Управления производит следующие действия:</w:t>
      </w:r>
    </w:p>
    <w:p w14:paraId="356BC580"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а) устанавливает личность заявителя;</w:t>
      </w:r>
    </w:p>
    <w:p w14:paraId="028481E4"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б) знакомит заявителя с перечнем выдаваемых документов (оглашает названия выдаваемых документов);</w:t>
      </w:r>
    </w:p>
    <w:p w14:paraId="3077B8C2"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в)  формирует расписку о выдаче документов, с указанием реквизитов и количества выдаваемых документов. Заявитель проставляет подпись за получение документов;</w:t>
      </w:r>
    </w:p>
    <w:p w14:paraId="7BF7B567" w14:textId="77777777" w:rsidR="00714038" w:rsidRP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г) выдает документы заявителю;</w:t>
      </w:r>
    </w:p>
    <w:p w14:paraId="68F739D6" w14:textId="77777777" w:rsidR="00714038" w:rsidRDefault="00714038" w:rsidP="000E2230">
      <w:pPr>
        <w:autoSpaceDE w:val="0"/>
        <w:autoSpaceDN w:val="0"/>
        <w:adjustRightInd w:val="0"/>
        <w:ind w:firstLine="709"/>
        <w:jc w:val="both"/>
        <w:rPr>
          <w:rFonts w:eastAsia="Calibri"/>
          <w:sz w:val="26"/>
          <w:szCs w:val="26"/>
          <w:lang w:eastAsia="en-US"/>
        </w:rPr>
      </w:pPr>
      <w:r w:rsidRPr="00714038">
        <w:rPr>
          <w:rFonts w:eastAsia="Calibri"/>
          <w:sz w:val="26"/>
          <w:szCs w:val="26"/>
          <w:lang w:eastAsia="en-US"/>
        </w:rPr>
        <w:t>Максимальный срок выполнения административного действия - 1 рабочий день.</w:t>
      </w:r>
    </w:p>
    <w:p w14:paraId="6F72A5AC" w14:textId="77777777" w:rsidR="00A03872" w:rsidRDefault="00A03872" w:rsidP="000E2230">
      <w:pPr>
        <w:autoSpaceDE w:val="0"/>
        <w:autoSpaceDN w:val="0"/>
        <w:adjustRightInd w:val="0"/>
        <w:ind w:firstLine="709"/>
        <w:jc w:val="both"/>
        <w:rPr>
          <w:rFonts w:eastAsia="Calibri"/>
          <w:sz w:val="26"/>
          <w:szCs w:val="26"/>
          <w:lang w:eastAsia="en-US"/>
        </w:rPr>
      </w:pPr>
    </w:p>
    <w:p w14:paraId="1C4ABD02" w14:textId="77777777" w:rsidR="00A03872" w:rsidRDefault="00A03872" w:rsidP="00A03872">
      <w:pPr>
        <w:autoSpaceDE w:val="0"/>
        <w:autoSpaceDN w:val="0"/>
        <w:adjustRightInd w:val="0"/>
        <w:jc w:val="center"/>
        <w:outlineLvl w:val="0"/>
        <w:rPr>
          <w:rFonts w:eastAsia="Times New Roman"/>
          <w:b/>
          <w:bCs/>
          <w:sz w:val="26"/>
          <w:szCs w:val="26"/>
          <w:lang w:eastAsia="ru-RU"/>
        </w:rPr>
      </w:pPr>
      <w:r w:rsidRPr="00A03872">
        <w:rPr>
          <w:rFonts w:eastAsia="Calibri"/>
          <w:b/>
          <w:sz w:val="26"/>
          <w:szCs w:val="26"/>
          <w:lang w:val="en-US" w:eastAsia="en-US"/>
        </w:rPr>
        <w:t>IV</w:t>
      </w:r>
      <w:r w:rsidRPr="00A03872">
        <w:rPr>
          <w:rFonts w:eastAsia="Calibri"/>
          <w:b/>
          <w:sz w:val="26"/>
          <w:szCs w:val="26"/>
          <w:lang w:eastAsia="en-US"/>
        </w:rPr>
        <w:t xml:space="preserve">. </w:t>
      </w:r>
      <w:r w:rsidRPr="00A03872">
        <w:rPr>
          <w:rFonts w:eastAsia="Times New Roman"/>
          <w:b/>
          <w:bCs/>
          <w:sz w:val="26"/>
          <w:szCs w:val="26"/>
          <w:lang w:eastAsia="ru-RU"/>
        </w:rPr>
        <w:t>Предоставление иной меры социальной поддержки в виде единовременной денежной выплаты взамен предоставления земельного участка в собственность бесплатно</w:t>
      </w:r>
      <w:r>
        <w:rPr>
          <w:rFonts w:eastAsia="Times New Roman"/>
          <w:b/>
          <w:bCs/>
          <w:sz w:val="26"/>
          <w:szCs w:val="26"/>
          <w:lang w:eastAsia="ru-RU"/>
        </w:rPr>
        <w:t>.</w:t>
      </w:r>
    </w:p>
    <w:p w14:paraId="7A41C393" w14:textId="77777777" w:rsidR="00A03872" w:rsidRDefault="00A03872" w:rsidP="00A03872">
      <w:pPr>
        <w:autoSpaceDE w:val="0"/>
        <w:autoSpaceDN w:val="0"/>
        <w:adjustRightInd w:val="0"/>
        <w:jc w:val="center"/>
        <w:outlineLvl w:val="0"/>
        <w:rPr>
          <w:rFonts w:eastAsia="Times New Roman"/>
          <w:b/>
          <w:bCs/>
          <w:sz w:val="26"/>
          <w:szCs w:val="26"/>
          <w:lang w:eastAsia="ru-RU"/>
        </w:rPr>
      </w:pPr>
    </w:p>
    <w:p w14:paraId="47F8D40A" w14:textId="77777777" w:rsidR="00A03872" w:rsidRPr="00A03872" w:rsidRDefault="00A03872" w:rsidP="00A03872">
      <w:pPr>
        <w:autoSpaceDE w:val="0"/>
        <w:autoSpaceDN w:val="0"/>
        <w:adjustRightInd w:val="0"/>
        <w:jc w:val="both"/>
        <w:rPr>
          <w:rFonts w:eastAsia="Times New Roman"/>
          <w:bCs/>
          <w:sz w:val="26"/>
          <w:szCs w:val="26"/>
          <w:lang w:eastAsia="ru-RU"/>
        </w:rPr>
      </w:pPr>
      <w:r>
        <w:rPr>
          <w:rFonts w:eastAsia="Times New Roman"/>
          <w:bCs/>
          <w:sz w:val="26"/>
          <w:szCs w:val="26"/>
          <w:lang w:eastAsia="ru-RU"/>
        </w:rPr>
        <w:t xml:space="preserve">21. </w:t>
      </w:r>
      <w:r w:rsidRPr="00A03872">
        <w:rPr>
          <w:rFonts w:eastAsia="Times New Roman"/>
          <w:bCs/>
          <w:sz w:val="26"/>
          <w:szCs w:val="26"/>
          <w:lang w:eastAsia="ru-RU"/>
        </w:rPr>
        <w:t>Муниципальными правовыми актами соответствующего муниципального образования может быть предусмотрено предоставление с согласия гражданина (граждан), выраженного в письменной форме, иной меры социальной поддержки в виде единовременной денежной выплаты взамен предоставления земельного участка в собственность бесплатно (далее - единовременная денежная выплата) на следующие цели:</w:t>
      </w:r>
    </w:p>
    <w:p w14:paraId="2FEB645E" w14:textId="77777777" w:rsidR="00A03872" w:rsidRPr="00A03872" w:rsidRDefault="00A03872" w:rsidP="00A03872">
      <w:pPr>
        <w:autoSpaceDE w:val="0"/>
        <w:autoSpaceDN w:val="0"/>
        <w:adjustRightInd w:val="0"/>
        <w:spacing w:before="260"/>
        <w:ind w:firstLine="540"/>
        <w:jc w:val="both"/>
        <w:rPr>
          <w:rFonts w:eastAsia="Times New Roman"/>
          <w:bCs/>
          <w:sz w:val="26"/>
          <w:szCs w:val="26"/>
          <w:lang w:eastAsia="ru-RU"/>
        </w:rPr>
      </w:pPr>
      <w:r>
        <w:rPr>
          <w:rFonts w:eastAsia="Times New Roman"/>
          <w:bCs/>
          <w:sz w:val="26"/>
          <w:szCs w:val="26"/>
          <w:lang w:eastAsia="ru-RU"/>
        </w:rPr>
        <w:t>21.1</w:t>
      </w:r>
      <w:r w:rsidRPr="00A03872">
        <w:rPr>
          <w:rFonts w:eastAsia="Times New Roman"/>
          <w:bCs/>
          <w:sz w:val="26"/>
          <w:szCs w:val="26"/>
          <w:lang w:eastAsia="ru-RU"/>
        </w:rPr>
        <w:t xml:space="preserve"> для приобретения жилого помещения, объекта долевого участия в строительстве - квартиры в многоквартирном доме, объекта незавершенного строительства (индивидуальный жилой дом), расположенных на территории Приморского края;</w:t>
      </w:r>
    </w:p>
    <w:p w14:paraId="747630BA" w14:textId="77777777" w:rsidR="00A03872" w:rsidRPr="00A03872" w:rsidRDefault="00A03872" w:rsidP="00A03872">
      <w:pPr>
        <w:autoSpaceDE w:val="0"/>
        <w:autoSpaceDN w:val="0"/>
        <w:adjustRightInd w:val="0"/>
        <w:spacing w:before="260"/>
        <w:ind w:firstLine="540"/>
        <w:jc w:val="both"/>
        <w:rPr>
          <w:rFonts w:eastAsia="Times New Roman"/>
          <w:bCs/>
          <w:sz w:val="26"/>
          <w:szCs w:val="26"/>
          <w:lang w:eastAsia="ru-RU"/>
        </w:rPr>
      </w:pPr>
      <w:r>
        <w:rPr>
          <w:rFonts w:eastAsia="Times New Roman"/>
          <w:bCs/>
          <w:sz w:val="26"/>
          <w:szCs w:val="26"/>
          <w:lang w:eastAsia="ru-RU"/>
        </w:rPr>
        <w:t>21.2.</w:t>
      </w:r>
      <w:r w:rsidRPr="00A03872">
        <w:rPr>
          <w:rFonts w:eastAsia="Times New Roman"/>
          <w:bCs/>
          <w:sz w:val="26"/>
          <w:szCs w:val="26"/>
          <w:lang w:eastAsia="ru-RU"/>
        </w:rPr>
        <w:t xml:space="preserve">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реконструкцию индивидуального жилого дома на территории Приморского края;</w:t>
      </w:r>
    </w:p>
    <w:p w14:paraId="753853D1" w14:textId="77777777" w:rsidR="00A03872" w:rsidRPr="00A03872" w:rsidRDefault="00A03872" w:rsidP="00A03872">
      <w:pPr>
        <w:autoSpaceDE w:val="0"/>
        <w:autoSpaceDN w:val="0"/>
        <w:adjustRightInd w:val="0"/>
        <w:spacing w:before="260"/>
        <w:ind w:firstLine="540"/>
        <w:jc w:val="both"/>
        <w:rPr>
          <w:rFonts w:eastAsia="Times New Roman"/>
          <w:bCs/>
          <w:sz w:val="26"/>
          <w:szCs w:val="26"/>
          <w:lang w:eastAsia="ru-RU"/>
        </w:rPr>
      </w:pPr>
      <w:r>
        <w:rPr>
          <w:rFonts w:eastAsia="Times New Roman"/>
          <w:bCs/>
          <w:sz w:val="26"/>
          <w:szCs w:val="26"/>
          <w:lang w:eastAsia="ru-RU"/>
        </w:rPr>
        <w:t>21.3.</w:t>
      </w:r>
      <w:r w:rsidRPr="00A03872">
        <w:rPr>
          <w:rFonts w:eastAsia="Times New Roman"/>
          <w:bCs/>
          <w:sz w:val="26"/>
          <w:szCs w:val="26"/>
          <w:lang w:eastAsia="ru-RU"/>
        </w:rPr>
        <w:t xml:space="preserve">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на территории Приморского края, за исключением иных процентов, штрафов, комиссий и пеней за просрочку исполнения обязательств по этим кредитам или займам;</w:t>
      </w:r>
    </w:p>
    <w:p w14:paraId="0CF469B2" w14:textId="77777777" w:rsidR="00A03872" w:rsidRPr="00A03872" w:rsidRDefault="00A03872" w:rsidP="00A03872">
      <w:pPr>
        <w:autoSpaceDE w:val="0"/>
        <w:autoSpaceDN w:val="0"/>
        <w:adjustRightInd w:val="0"/>
        <w:spacing w:before="260"/>
        <w:ind w:firstLine="540"/>
        <w:jc w:val="both"/>
        <w:rPr>
          <w:rFonts w:eastAsia="Times New Roman"/>
          <w:bCs/>
          <w:sz w:val="26"/>
          <w:szCs w:val="26"/>
          <w:lang w:eastAsia="ru-RU"/>
        </w:rPr>
      </w:pPr>
      <w:r>
        <w:rPr>
          <w:rFonts w:eastAsia="Times New Roman"/>
          <w:bCs/>
          <w:sz w:val="26"/>
          <w:szCs w:val="26"/>
          <w:lang w:eastAsia="ru-RU"/>
        </w:rPr>
        <w:t>21.4.</w:t>
      </w:r>
      <w:r w:rsidRPr="00A03872">
        <w:rPr>
          <w:rFonts w:eastAsia="Times New Roman"/>
          <w:bCs/>
          <w:sz w:val="26"/>
          <w:szCs w:val="26"/>
          <w:lang w:eastAsia="ru-RU"/>
        </w:rPr>
        <w:t xml:space="preserve"> для приобретения земельного участка с видом разрешенного использования для индивидуального жилищного строительства, расположенного на территории Приморского края.</w:t>
      </w:r>
    </w:p>
    <w:p w14:paraId="17879361" w14:textId="77777777" w:rsidR="00A03872" w:rsidRPr="00A03872" w:rsidRDefault="00A03872" w:rsidP="00A03872">
      <w:pPr>
        <w:autoSpaceDE w:val="0"/>
        <w:autoSpaceDN w:val="0"/>
        <w:adjustRightInd w:val="0"/>
        <w:spacing w:before="260"/>
        <w:ind w:firstLine="540"/>
        <w:jc w:val="both"/>
        <w:rPr>
          <w:rFonts w:eastAsia="Times New Roman"/>
          <w:bCs/>
          <w:sz w:val="26"/>
          <w:szCs w:val="26"/>
          <w:lang w:eastAsia="ru-RU"/>
        </w:rPr>
      </w:pPr>
      <w:r>
        <w:rPr>
          <w:rFonts w:eastAsia="Times New Roman"/>
          <w:bCs/>
          <w:sz w:val="26"/>
          <w:szCs w:val="26"/>
          <w:lang w:eastAsia="ru-RU"/>
        </w:rPr>
        <w:t>2</w:t>
      </w:r>
      <w:r w:rsidRPr="00A03872">
        <w:rPr>
          <w:rFonts w:eastAsia="Times New Roman"/>
          <w:bCs/>
          <w:sz w:val="26"/>
          <w:szCs w:val="26"/>
          <w:lang w:eastAsia="ru-RU"/>
        </w:rPr>
        <w:t>2. Гражданин вправе обратиться за предоставлением единовременной денежной выплаты в случае, если по истечении 180 дней со дня включения его в реестр уполномоченным органом местного самоуправления не принято решение о предоставлении ему в собственность бесплатно земельного участка.</w:t>
      </w:r>
    </w:p>
    <w:p w14:paraId="472DAF2E" w14:textId="77777777" w:rsidR="00A03872" w:rsidRPr="00A03872" w:rsidRDefault="00A03872" w:rsidP="00A03872">
      <w:pPr>
        <w:autoSpaceDE w:val="0"/>
        <w:autoSpaceDN w:val="0"/>
        <w:adjustRightInd w:val="0"/>
        <w:spacing w:before="260"/>
        <w:ind w:firstLine="540"/>
        <w:jc w:val="both"/>
        <w:rPr>
          <w:rFonts w:eastAsia="Times New Roman"/>
          <w:bCs/>
          <w:sz w:val="26"/>
          <w:szCs w:val="26"/>
          <w:lang w:eastAsia="ru-RU"/>
        </w:rPr>
      </w:pPr>
      <w:r>
        <w:rPr>
          <w:rFonts w:eastAsia="Times New Roman"/>
          <w:bCs/>
          <w:sz w:val="26"/>
          <w:szCs w:val="26"/>
          <w:lang w:eastAsia="ru-RU"/>
        </w:rPr>
        <w:t>2</w:t>
      </w:r>
      <w:r w:rsidRPr="00A03872">
        <w:rPr>
          <w:rFonts w:eastAsia="Times New Roman"/>
          <w:bCs/>
          <w:sz w:val="26"/>
          <w:szCs w:val="26"/>
          <w:lang w:eastAsia="ru-RU"/>
        </w:rPr>
        <w:t>3. Предоставление единовременной денежной выплаты осуществляется уполномоченным органом местного самоуправления того муниципального образования, в реестр которого гражданин (граждане), выразивший (выразившие) согласие на ее получение, включен (включены) по месту постоянного жительства.</w:t>
      </w:r>
    </w:p>
    <w:p w14:paraId="3EA6415E" w14:textId="77777777" w:rsidR="00A03872" w:rsidRPr="00A03872" w:rsidRDefault="00A03872" w:rsidP="00A03872">
      <w:pPr>
        <w:autoSpaceDE w:val="0"/>
        <w:autoSpaceDN w:val="0"/>
        <w:adjustRightInd w:val="0"/>
        <w:spacing w:before="260"/>
        <w:ind w:firstLine="540"/>
        <w:jc w:val="both"/>
        <w:rPr>
          <w:rFonts w:eastAsia="Times New Roman"/>
          <w:bCs/>
          <w:sz w:val="26"/>
          <w:szCs w:val="26"/>
          <w:lang w:eastAsia="ru-RU"/>
        </w:rPr>
      </w:pPr>
      <w:r>
        <w:rPr>
          <w:rFonts w:eastAsia="Times New Roman"/>
          <w:bCs/>
          <w:sz w:val="26"/>
          <w:szCs w:val="26"/>
          <w:lang w:eastAsia="ru-RU"/>
        </w:rPr>
        <w:lastRenderedPageBreak/>
        <w:t>2</w:t>
      </w:r>
      <w:r w:rsidRPr="00A03872">
        <w:rPr>
          <w:rFonts w:eastAsia="Times New Roman"/>
          <w:bCs/>
          <w:sz w:val="26"/>
          <w:szCs w:val="26"/>
          <w:lang w:eastAsia="ru-RU"/>
        </w:rPr>
        <w:t>4. Размер единовременной денежной выплаты, порядок и условия ее предоставления определяются уполномоченным органом местного самоуправления соответствующего муниципального образования.</w:t>
      </w:r>
    </w:p>
    <w:p w14:paraId="0B267BD5" w14:textId="77777777" w:rsidR="00A03872" w:rsidRPr="00A03872" w:rsidRDefault="00A03872" w:rsidP="00A03872">
      <w:pPr>
        <w:autoSpaceDE w:val="0"/>
        <w:autoSpaceDN w:val="0"/>
        <w:adjustRightInd w:val="0"/>
        <w:spacing w:before="260"/>
        <w:ind w:firstLine="540"/>
        <w:jc w:val="both"/>
        <w:rPr>
          <w:rFonts w:eastAsia="Times New Roman"/>
          <w:bCs/>
          <w:sz w:val="26"/>
          <w:szCs w:val="26"/>
          <w:lang w:eastAsia="ru-RU"/>
        </w:rPr>
      </w:pPr>
      <w:r>
        <w:rPr>
          <w:rFonts w:eastAsia="Times New Roman"/>
          <w:bCs/>
          <w:sz w:val="26"/>
          <w:szCs w:val="26"/>
          <w:lang w:eastAsia="ru-RU"/>
        </w:rPr>
        <w:t>2</w:t>
      </w:r>
      <w:r w:rsidRPr="00A03872">
        <w:rPr>
          <w:rFonts w:eastAsia="Times New Roman"/>
          <w:bCs/>
          <w:sz w:val="26"/>
          <w:szCs w:val="26"/>
          <w:lang w:eastAsia="ru-RU"/>
        </w:rPr>
        <w:t>5. Граждане, получившие единовременную денежную выплату, считаются реализовавшими свое право на бесплатное получение земельного участка в соответствии с настоящим Законом.</w:t>
      </w:r>
    </w:p>
    <w:p w14:paraId="5E695532" w14:textId="77777777" w:rsidR="00A03872" w:rsidRPr="00A03872" w:rsidRDefault="00A03872" w:rsidP="00A03872">
      <w:pPr>
        <w:autoSpaceDE w:val="0"/>
        <w:autoSpaceDN w:val="0"/>
        <w:adjustRightInd w:val="0"/>
        <w:spacing w:before="260"/>
        <w:ind w:firstLine="540"/>
        <w:jc w:val="both"/>
        <w:rPr>
          <w:rFonts w:eastAsia="Times New Roman"/>
          <w:bCs/>
          <w:sz w:val="26"/>
          <w:szCs w:val="26"/>
          <w:lang w:eastAsia="ru-RU"/>
        </w:rPr>
      </w:pPr>
      <w:r>
        <w:rPr>
          <w:rFonts w:eastAsia="Times New Roman"/>
          <w:bCs/>
          <w:sz w:val="26"/>
          <w:szCs w:val="26"/>
          <w:lang w:eastAsia="ru-RU"/>
        </w:rPr>
        <w:t>2</w:t>
      </w:r>
      <w:r w:rsidRPr="00A03872">
        <w:rPr>
          <w:rFonts w:eastAsia="Times New Roman"/>
          <w:bCs/>
          <w:sz w:val="26"/>
          <w:szCs w:val="26"/>
          <w:lang w:eastAsia="ru-RU"/>
        </w:rPr>
        <w:t>6. Предоставление единовременной денежной выплаты осуществляется за счет средств местного бюджета в пределах бюджетных ассигнований, предусмотренных на соответствующий финансовый год.</w:t>
      </w:r>
    </w:p>
    <w:p w14:paraId="09F64F8F" w14:textId="77777777" w:rsidR="00A03872" w:rsidRPr="00A03872" w:rsidRDefault="00A03872" w:rsidP="00A03872">
      <w:pPr>
        <w:autoSpaceDE w:val="0"/>
        <w:autoSpaceDN w:val="0"/>
        <w:adjustRightInd w:val="0"/>
        <w:jc w:val="center"/>
        <w:outlineLvl w:val="0"/>
        <w:rPr>
          <w:rFonts w:eastAsia="Times New Roman"/>
          <w:b/>
          <w:bCs/>
          <w:sz w:val="26"/>
          <w:szCs w:val="26"/>
          <w:lang w:eastAsia="ru-RU"/>
        </w:rPr>
      </w:pPr>
    </w:p>
    <w:p w14:paraId="4956E61C" w14:textId="77777777" w:rsidR="00714038" w:rsidRPr="00714038" w:rsidRDefault="00714038" w:rsidP="000E2230">
      <w:pPr>
        <w:autoSpaceDE w:val="0"/>
        <w:autoSpaceDN w:val="0"/>
        <w:adjustRightInd w:val="0"/>
        <w:spacing w:before="100" w:beforeAutospacing="1" w:line="360" w:lineRule="auto"/>
        <w:jc w:val="center"/>
        <w:rPr>
          <w:rFonts w:eastAsia="Calibri"/>
          <w:b/>
          <w:bCs/>
          <w:sz w:val="26"/>
          <w:szCs w:val="26"/>
          <w:lang w:eastAsia="en-US"/>
        </w:rPr>
      </w:pPr>
      <w:r w:rsidRPr="00714038">
        <w:rPr>
          <w:rFonts w:eastAsia="Calibri"/>
          <w:b/>
          <w:bCs/>
          <w:sz w:val="26"/>
          <w:szCs w:val="26"/>
          <w:lang w:eastAsia="en-US"/>
        </w:rPr>
        <w:t>V. Формы контроля за исполнением регламента</w:t>
      </w:r>
    </w:p>
    <w:p w14:paraId="25C68CC0" w14:textId="77777777" w:rsidR="00714038" w:rsidRPr="00714038" w:rsidRDefault="000B37CD" w:rsidP="000E2230">
      <w:pPr>
        <w:ind w:firstLine="709"/>
        <w:jc w:val="both"/>
        <w:rPr>
          <w:rFonts w:eastAsia="Calibri"/>
          <w:sz w:val="26"/>
          <w:szCs w:val="26"/>
          <w:lang w:eastAsia="en-US"/>
        </w:rPr>
      </w:pPr>
      <w:r>
        <w:rPr>
          <w:rFonts w:eastAsia="Calibri"/>
          <w:sz w:val="26"/>
          <w:szCs w:val="26"/>
          <w:lang w:eastAsia="en-US"/>
        </w:rPr>
        <w:t>2</w:t>
      </w:r>
      <w:r w:rsidR="00A03872">
        <w:rPr>
          <w:rFonts w:eastAsia="Calibri"/>
          <w:sz w:val="26"/>
          <w:szCs w:val="26"/>
          <w:lang w:eastAsia="en-US"/>
        </w:rPr>
        <w:t>7</w:t>
      </w:r>
      <w:r w:rsidR="00714038" w:rsidRPr="00714038">
        <w:rPr>
          <w:rFonts w:eastAsia="Calibri"/>
          <w:sz w:val="26"/>
          <w:szCs w:val="26"/>
          <w:lang w:eastAsia="en-US"/>
        </w:rPr>
        <w:t>. Контроль соблюдения последовательности действий специалистами Администрации,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заместителем главы Администрации.</w:t>
      </w:r>
    </w:p>
    <w:p w14:paraId="4D126DA7" w14:textId="77777777" w:rsidR="00714038" w:rsidRPr="00714038" w:rsidRDefault="00714038" w:rsidP="000E2230">
      <w:pPr>
        <w:ind w:firstLine="709"/>
        <w:jc w:val="both"/>
        <w:rPr>
          <w:rFonts w:eastAsia="Calibri"/>
          <w:sz w:val="26"/>
          <w:szCs w:val="26"/>
          <w:lang w:eastAsia="en-US"/>
        </w:rPr>
      </w:pPr>
    </w:p>
    <w:p w14:paraId="57057995" w14:textId="77777777" w:rsidR="00714038" w:rsidRPr="00714038" w:rsidRDefault="00714038" w:rsidP="000E2230">
      <w:pPr>
        <w:ind w:firstLine="709"/>
        <w:jc w:val="both"/>
        <w:rPr>
          <w:rFonts w:eastAsia="Calibri"/>
          <w:sz w:val="26"/>
          <w:szCs w:val="26"/>
          <w:lang w:eastAsia="en-US"/>
        </w:rPr>
      </w:pPr>
      <w:r w:rsidRPr="00714038">
        <w:rPr>
          <w:rFonts w:eastAsia="Calibri"/>
          <w:sz w:val="26"/>
          <w:szCs w:val="26"/>
          <w:lang w:eastAsia="en-US"/>
        </w:rPr>
        <w:t>2</w:t>
      </w:r>
      <w:r w:rsidR="00A03872">
        <w:rPr>
          <w:rFonts w:eastAsia="Calibri"/>
          <w:sz w:val="26"/>
          <w:szCs w:val="26"/>
          <w:lang w:eastAsia="en-US"/>
        </w:rPr>
        <w:t>8</w:t>
      </w:r>
      <w:r w:rsidRPr="00714038">
        <w:rPr>
          <w:rFonts w:eastAsia="Calibri"/>
          <w:sz w:val="26"/>
          <w:szCs w:val="26"/>
          <w:lang w:eastAsia="en-US"/>
        </w:rPr>
        <w:t>.Лица,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14:paraId="081621C6" w14:textId="77777777" w:rsidR="00714038" w:rsidRPr="00714038" w:rsidRDefault="00714038" w:rsidP="000E2230">
      <w:pPr>
        <w:ind w:firstLine="709"/>
        <w:jc w:val="both"/>
        <w:rPr>
          <w:rFonts w:eastAsia="Calibri"/>
          <w:sz w:val="26"/>
          <w:szCs w:val="26"/>
          <w:lang w:eastAsia="en-US"/>
        </w:rPr>
      </w:pPr>
    </w:p>
    <w:p w14:paraId="541A57D5" w14:textId="77777777" w:rsidR="00714038" w:rsidRPr="00714038" w:rsidRDefault="00714038" w:rsidP="000E2230">
      <w:pPr>
        <w:ind w:firstLine="709"/>
        <w:jc w:val="both"/>
        <w:rPr>
          <w:rFonts w:eastAsia="Calibri"/>
          <w:sz w:val="26"/>
          <w:szCs w:val="26"/>
          <w:lang w:eastAsia="en-US"/>
        </w:rPr>
      </w:pPr>
      <w:r w:rsidRPr="00714038">
        <w:rPr>
          <w:rFonts w:eastAsia="Calibri"/>
          <w:sz w:val="26"/>
          <w:szCs w:val="26"/>
          <w:lang w:eastAsia="en-US"/>
        </w:rPr>
        <w:t>2</w:t>
      </w:r>
      <w:r w:rsidR="00A03872">
        <w:rPr>
          <w:rFonts w:eastAsia="Calibri"/>
          <w:sz w:val="26"/>
          <w:szCs w:val="26"/>
          <w:lang w:eastAsia="en-US"/>
        </w:rPr>
        <w:t>9</w:t>
      </w:r>
      <w:r w:rsidRPr="00714038">
        <w:rPr>
          <w:rFonts w:eastAsia="Calibri"/>
          <w:sz w:val="26"/>
          <w:szCs w:val="26"/>
          <w:lang w:eastAsia="en-US"/>
        </w:rPr>
        <w:t>. Контроль соблюдения последовательности действий, определенных административными процедурами, и принятия решений сотрудниками Управления осуществляется начальником Управления.</w:t>
      </w:r>
    </w:p>
    <w:p w14:paraId="11A87B58" w14:textId="77777777" w:rsidR="00714038" w:rsidRPr="00714038" w:rsidRDefault="00714038" w:rsidP="000E2230">
      <w:pPr>
        <w:ind w:firstLine="709"/>
        <w:jc w:val="both"/>
        <w:rPr>
          <w:rFonts w:eastAsia="Calibri"/>
          <w:sz w:val="26"/>
          <w:szCs w:val="26"/>
          <w:lang w:eastAsia="en-US"/>
        </w:rPr>
      </w:pPr>
    </w:p>
    <w:p w14:paraId="0790A734" w14:textId="77777777" w:rsidR="00714038" w:rsidRPr="00714038" w:rsidRDefault="00A03872" w:rsidP="000E2230">
      <w:pPr>
        <w:ind w:firstLine="709"/>
        <w:jc w:val="both"/>
        <w:rPr>
          <w:rFonts w:eastAsia="Calibri"/>
          <w:sz w:val="26"/>
          <w:szCs w:val="26"/>
          <w:lang w:eastAsia="en-US"/>
        </w:rPr>
      </w:pPr>
      <w:r>
        <w:rPr>
          <w:rFonts w:eastAsia="Calibri"/>
          <w:sz w:val="26"/>
          <w:szCs w:val="26"/>
          <w:lang w:eastAsia="en-US"/>
        </w:rPr>
        <w:t>30</w:t>
      </w:r>
      <w:r w:rsidR="00714038" w:rsidRPr="00714038">
        <w:rPr>
          <w:rFonts w:eastAsia="Calibri"/>
          <w:sz w:val="26"/>
          <w:szCs w:val="26"/>
          <w:lang w:eastAsia="en-US"/>
        </w:rPr>
        <w:t>.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14:paraId="536B2D43" w14:textId="77777777" w:rsidR="00714038" w:rsidRPr="00714038" w:rsidRDefault="00714038" w:rsidP="000E2230">
      <w:pPr>
        <w:ind w:firstLine="709"/>
        <w:jc w:val="both"/>
        <w:rPr>
          <w:rFonts w:eastAsia="Calibri"/>
          <w:sz w:val="26"/>
          <w:szCs w:val="26"/>
          <w:lang w:eastAsia="en-US"/>
        </w:rPr>
      </w:pPr>
    </w:p>
    <w:p w14:paraId="51B44618" w14:textId="77777777" w:rsidR="00714038" w:rsidRPr="00714038" w:rsidRDefault="00A03872" w:rsidP="000E2230">
      <w:pPr>
        <w:ind w:firstLine="709"/>
        <w:jc w:val="both"/>
        <w:rPr>
          <w:rFonts w:eastAsia="Calibri"/>
          <w:sz w:val="26"/>
          <w:szCs w:val="26"/>
          <w:lang w:eastAsia="en-US"/>
        </w:rPr>
      </w:pPr>
      <w:r>
        <w:rPr>
          <w:rFonts w:eastAsia="Calibri"/>
          <w:sz w:val="26"/>
          <w:szCs w:val="26"/>
          <w:lang w:eastAsia="en-US"/>
        </w:rPr>
        <w:t>31</w:t>
      </w:r>
      <w:r w:rsidR="00714038" w:rsidRPr="00714038">
        <w:rPr>
          <w:rFonts w:eastAsia="Calibri"/>
          <w:sz w:val="26"/>
          <w:szCs w:val="26"/>
          <w:lang w:eastAsia="en-US"/>
        </w:rPr>
        <w:t>. Контроль осуществляется начальником Управления не реже одного раза в месяц.</w:t>
      </w:r>
    </w:p>
    <w:p w14:paraId="0BF1EFFF" w14:textId="77777777" w:rsidR="00714038" w:rsidRPr="00714038" w:rsidRDefault="00714038" w:rsidP="000E2230">
      <w:pPr>
        <w:ind w:firstLine="709"/>
        <w:jc w:val="both"/>
        <w:rPr>
          <w:rFonts w:eastAsia="Calibri"/>
          <w:sz w:val="26"/>
          <w:szCs w:val="26"/>
          <w:lang w:eastAsia="en-US"/>
        </w:rPr>
      </w:pPr>
    </w:p>
    <w:p w14:paraId="5B90C4FB" w14:textId="77777777" w:rsidR="00714038" w:rsidRPr="00714038" w:rsidRDefault="00A03872" w:rsidP="000E2230">
      <w:pPr>
        <w:ind w:firstLine="709"/>
        <w:jc w:val="both"/>
        <w:rPr>
          <w:rFonts w:eastAsia="Calibri"/>
          <w:sz w:val="26"/>
          <w:szCs w:val="26"/>
          <w:lang w:eastAsia="en-US"/>
        </w:rPr>
      </w:pPr>
      <w:r>
        <w:rPr>
          <w:rFonts w:eastAsia="Calibri"/>
          <w:sz w:val="26"/>
          <w:szCs w:val="26"/>
          <w:lang w:eastAsia="en-US"/>
        </w:rPr>
        <w:t>32</w:t>
      </w:r>
      <w:r w:rsidR="00714038" w:rsidRPr="00714038">
        <w:rPr>
          <w:rFonts w:eastAsia="Calibri"/>
          <w:sz w:val="26"/>
          <w:szCs w:val="26"/>
          <w:lang w:eastAsia="en-US"/>
        </w:rPr>
        <w:t>.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5BE1A5A0" w14:textId="77777777" w:rsidR="00714038" w:rsidRPr="00714038" w:rsidRDefault="00714038" w:rsidP="000E2230">
      <w:pPr>
        <w:autoSpaceDE w:val="0"/>
        <w:autoSpaceDN w:val="0"/>
        <w:adjustRightInd w:val="0"/>
        <w:spacing w:before="100" w:beforeAutospacing="1" w:line="360" w:lineRule="auto"/>
        <w:ind w:firstLine="709"/>
        <w:jc w:val="center"/>
        <w:rPr>
          <w:rFonts w:eastAsia="Calibri"/>
          <w:b/>
          <w:sz w:val="26"/>
          <w:szCs w:val="26"/>
          <w:lang w:eastAsia="en-US"/>
        </w:rPr>
      </w:pPr>
      <w:r w:rsidRPr="00714038">
        <w:rPr>
          <w:rFonts w:eastAsia="Calibri"/>
          <w:b/>
          <w:sz w:val="26"/>
          <w:szCs w:val="26"/>
          <w:lang w:val="en-US" w:eastAsia="en-US"/>
        </w:rPr>
        <w:t>V</w:t>
      </w:r>
      <w:r w:rsidR="00A03872">
        <w:rPr>
          <w:rFonts w:eastAsia="Calibri"/>
          <w:b/>
          <w:sz w:val="26"/>
          <w:szCs w:val="26"/>
          <w:lang w:val="en-US" w:eastAsia="en-US"/>
        </w:rPr>
        <w:t>I</w:t>
      </w:r>
      <w:r w:rsidRPr="00714038">
        <w:rPr>
          <w:rFonts w:eastAsia="Calibri"/>
          <w:b/>
          <w:sz w:val="26"/>
          <w:szCs w:val="26"/>
          <w:lang w:eastAsia="en-US"/>
        </w:rPr>
        <w:t>.Особенности предоставления муниципальной услуги в МФЦ</w:t>
      </w:r>
    </w:p>
    <w:p w14:paraId="7A9BE029" w14:textId="77777777" w:rsidR="00714038" w:rsidRPr="00A03872" w:rsidRDefault="00714038" w:rsidP="00A03872">
      <w:pPr>
        <w:pStyle w:val="afa"/>
        <w:widowControl w:val="0"/>
        <w:numPr>
          <w:ilvl w:val="0"/>
          <w:numId w:val="40"/>
        </w:numPr>
        <w:tabs>
          <w:tab w:val="left" w:pos="993"/>
        </w:tabs>
        <w:autoSpaceDE w:val="0"/>
        <w:autoSpaceDN w:val="0"/>
        <w:spacing w:line="240" w:lineRule="auto"/>
        <w:ind w:firstLine="349"/>
        <w:jc w:val="both"/>
        <w:rPr>
          <w:rFonts w:ascii="Times New Roman" w:eastAsia="Calibri" w:hAnsi="Times New Roman"/>
          <w:sz w:val="26"/>
          <w:szCs w:val="26"/>
          <w:lang w:eastAsia="en-US"/>
        </w:rPr>
      </w:pPr>
      <w:r w:rsidRPr="00A03872">
        <w:rPr>
          <w:rFonts w:ascii="Times New Roman" w:eastAsia="Calibri" w:hAnsi="Times New Roman"/>
          <w:sz w:val="26"/>
          <w:szCs w:val="26"/>
          <w:lang w:eastAsia="en-US"/>
        </w:rPr>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48F37A75" w14:textId="77777777" w:rsidR="00714038" w:rsidRPr="00714038" w:rsidRDefault="00714038" w:rsidP="000E2230">
      <w:pPr>
        <w:numPr>
          <w:ilvl w:val="0"/>
          <w:numId w:val="30"/>
        </w:numPr>
        <w:tabs>
          <w:tab w:val="left" w:pos="993"/>
        </w:tabs>
        <w:ind w:left="0" w:firstLine="709"/>
        <w:jc w:val="both"/>
        <w:rPr>
          <w:rFonts w:eastAsia="Calibri"/>
          <w:sz w:val="26"/>
          <w:szCs w:val="26"/>
          <w:lang w:eastAsia="en-US"/>
        </w:rPr>
      </w:pPr>
      <w:r w:rsidRPr="00714038">
        <w:rPr>
          <w:rFonts w:eastAsia="Calibri"/>
          <w:sz w:val="26"/>
          <w:szCs w:val="26"/>
          <w:lang w:eastAsia="en-US"/>
        </w:rPr>
        <w:t>Информирование (консультация) по порядку предоставления муниципальной услуги;</w:t>
      </w:r>
    </w:p>
    <w:p w14:paraId="3FADB432" w14:textId="77777777" w:rsidR="00714038" w:rsidRPr="00714038" w:rsidRDefault="00714038" w:rsidP="000E2230">
      <w:pPr>
        <w:widowControl w:val="0"/>
        <w:numPr>
          <w:ilvl w:val="0"/>
          <w:numId w:val="30"/>
        </w:numPr>
        <w:tabs>
          <w:tab w:val="left" w:pos="993"/>
        </w:tabs>
        <w:autoSpaceDE w:val="0"/>
        <w:autoSpaceDN w:val="0"/>
        <w:ind w:left="0" w:firstLine="709"/>
        <w:jc w:val="both"/>
        <w:rPr>
          <w:rFonts w:eastAsia="Calibri"/>
          <w:sz w:val="26"/>
          <w:szCs w:val="26"/>
          <w:lang w:eastAsia="en-US"/>
        </w:rPr>
      </w:pPr>
      <w:r w:rsidRPr="00714038">
        <w:rPr>
          <w:rFonts w:eastAsia="Calibri"/>
          <w:sz w:val="26"/>
          <w:szCs w:val="26"/>
          <w:lang w:eastAsia="en-US"/>
        </w:rPr>
        <w:t>Прием и регистрация запроса и документов от заявителя для получения муниципальной услуги;</w:t>
      </w:r>
    </w:p>
    <w:p w14:paraId="05E6A5E7" w14:textId="77777777" w:rsidR="00714038" w:rsidRPr="00714038" w:rsidRDefault="00714038" w:rsidP="000E2230">
      <w:pPr>
        <w:numPr>
          <w:ilvl w:val="0"/>
          <w:numId w:val="30"/>
        </w:numPr>
        <w:tabs>
          <w:tab w:val="left" w:pos="993"/>
        </w:tabs>
        <w:ind w:left="0" w:firstLine="709"/>
        <w:jc w:val="both"/>
        <w:rPr>
          <w:rFonts w:eastAsia="Calibri"/>
          <w:sz w:val="26"/>
          <w:szCs w:val="26"/>
          <w:lang w:eastAsia="en-US"/>
        </w:rPr>
      </w:pPr>
      <w:r w:rsidRPr="00714038">
        <w:rPr>
          <w:rFonts w:eastAsia="Calibri"/>
          <w:sz w:val="26"/>
          <w:szCs w:val="26"/>
          <w:lang w:eastAsia="en-US"/>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7C774A2F" w14:textId="77777777" w:rsidR="00714038" w:rsidRPr="00714038" w:rsidRDefault="00714038" w:rsidP="000B37CD">
      <w:pPr>
        <w:ind w:firstLine="709"/>
        <w:contextualSpacing/>
        <w:jc w:val="both"/>
        <w:rPr>
          <w:rFonts w:eastAsia="Calibri"/>
          <w:sz w:val="26"/>
          <w:szCs w:val="26"/>
          <w:lang w:eastAsia="en-US"/>
        </w:rPr>
      </w:pPr>
      <w:r w:rsidRPr="00714038">
        <w:rPr>
          <w:rFonts w:eastAsia="Calibri"/>
          <w:sz w:val="26"/>
          <w:szCs w:val="26"/>
          <w:lang w:eastAsia="en-US"/>
        </w:rPr>
        <w:lastRenderedPageBreak/>
        <w:t xml:space="preserve"> Осуществление административной процедуры «Информирование (консультация) по порядку предоставления муниципальной услуги». </w:t>
      </w:r>
    </w:p>
    <w:p w14:paraId="0765E0EB" w14:textId="77777777" w:rsidR="00714038" w:rsidRPr="00714038" w:rsidRDefault="00A03872" w:rsidP="000E2230">
      <w:pPr>
        <w:suppressAutoHyphens/>
        <w:ind w:firstLine="709"/>
        <w:jc w:val="both"/>
        <w:rPr>
          <w:rFonts w:eastAsia="Calibri"/>
          <w:sz w:val="26"/>
          <w:szCs w:val="26"/>
          <w:lang w:eastAsia="en-US"/>
        </w:rPr>
      </w:pPr>
      <w:r>
        <w:rPr>
          <w:rFonts w:eastAsia="Calibri"/>
          <w:sz w:val="26"/>
          <w:szCs w:val="26"/>
          <w:lang w:eastAsia="en-US"/>
        </w:rPr>
        <w:t>34</w:t>
      </w:r>
      <w:r w:rsidR="00714038" w:rsidRPr="00714038">
        <w:rPr>
          <w:rFonts w:eastAsia="Calibri"/>
          <w:sz w:val="26"/>
          <w:szCs w:val="26"/>
          <w:lang w:eastAsia="en-US"/>
        </w:rPr>
        <w:t>.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14:paraId="6A7243F3" w14:textId="77777777" w:rsidR="00714038" w:rsidRPr="00714038" w:rsidRDefault="00714038" w:rsidP="000E2230">
      <w:pPr>
        <w:numPr>
          <w:ilvl w:val="0"/>
          <w:numId w:val="32"/>
        </w:numPr>
        <w:tabs>
          <w:tab w:val="left" w:pos="993"/>
        </w:tabs>
        <w:ind w:left="0" w:firstLine="709"/>
        <w:contextualSpacing/>
        <w:jc w:val="both"/>
        <w:rPr>
          <w:rFonts w:eastAsia="Calibri"/>
          <w:sz w:val="26"/>
          <w:szCs w:val="26"/>
          <w:lang w:eastAsia="en-US"/>
        </w:rPr>
      </w:pPr>
      <w:r w:rsidRPr="00714038">
        <w:rPr>
          <w:rFonts w:eastAsia="Calibri"/>
          <w:sz w:val="26"/>
          <w:szCs w:val="26"/>
          <w:lang w:eastAsia="en-US"/>
        </w:rPr>
        <w:t>срок предоставления муниципальной услуги;</w:t>
      </w:r>
    </w:p>
    <w:p w14:paraId="3CA5C467" w14:textId="77777777" w:rsidR="00714038" w:rsidRPr="00714038" w:rsidRDefault="00714038" w:rsidP="000E2230">
      <w:pPr>
        <w:numPr>
          <w:ilvl w:val="0"/>
          <w:numId w:val="32"/>
        </w:numPr>
        <w:tabs>
          <w:tab w:val="left" w:pos="993"/>
        </w:tabs>
        <w:ind w:left="0" w:firstLine="709"/>
        <w:contextualSpacing/>
        <w:jc w:val="both"/>
        <w:rPr>
          <w:rFonts w:eastAsia="Calibri"/>
          <w:sz w:val="26"/>
          <w:szCs w:val="26"/>
          <w:lang w:eastAsia="en-US"/>
        </w:rPr>
      </w:pPr>
      <w:r w:rsidRPr="00714038">
        <w:rPr>
          <w:rFonts w:eastAsia="Calibri"/>
          <w:sz w:val="26"/>
          <w:szCs w:val="26"/>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3E6C7850" w14:textId="77777777" w:rsidR="00714038" w:rsidRPr="00714038" w:rsidRDefault="00714038" w:rsidP="000E2230">
      <w:pPr>
        <w:numPr>
          <w:ilvl w:val="0"/>
          <w:numId w:val="32"/>
        </w:numPr>
        <w:tabs>
          <w:tab w:val="left" w:pos="993"/>
        </w:tabs>
        <w:ind w:left="0" w:firstLine="709"/>
        <w:contextualSpacing/>
        <w:jc w:val="both"/>
        <w:rPr>
          <w:rFonts w:eastAsia="Calibri"/>
          <w:sz w:val="26"/>
          <w:szCs w:val="26"/>
          <w:lang w:eastAsia="en-US"/>
        </w:rPr>
      </w:pPr>
      <w:r w:rsidRPr="00714038">
        <w:rPr>
          <w:rFonts w:eastAsia="Calibri"/>
          <w:sz w:val="26"/>
          <w:szCs w:val="26"/>
          <w:lang w:eastAsia="en-US"/>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6250672F" w14:textId="77777777" w:rsidR="00714038" w:rsidRPr="00714038" w:rsidRDefault="00714038" w:rsidP="000E2230">
      <w:pPr>
        <w:numPr>
          <w:ilvl w:val="0"/>
          <w:numId w:val="32"/>
        </w:numPr>
        <w:tabs>
          <w:tab w:val="left" w:pos="993"/>
        </w:tabs>
        <w:ind w:left="0" w:firstLine="709"/>
        <w:contextualSpacing/>
        <w:jc w:val="both"/>
        <w:rPr>
          <w:rFonts w:eastAsia="Calibri"/>
          <w:sz w:val="26"/>
          <w:szCs w:val="26"/>
          <w:lang w:eastAsia="en-US"/>
        </w:rPr>
      </w:pPr>
      <w:r w:rsidRPr="00714038">
        <w:rPr>
          <w:rFonts w:eastAsia="Calibri"/>
          <w:sz w:val="26"/>
          <w:szCs w:val="26"/>
          <w:lang w:eastAsia="en-US"/>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419352E9" w14:textId="77777777" w:rsidR="00714038" w:rsidRPr="00714038" w:rsidRDefault="00714038" w:rsidP="000E2230">
      <w:pPr>
        <w:numPr>
          <w:ilvl w:val="0"/>
          <w:numId w:val="32"/>
        </w:numPr>
        <w:tabs>
          <w:tab w:val="left" w:pos="993"/>
        </w:tabs>
        <w:ind w:left="0" w:firstLine="709"/>
        <w:contextualSpacing/>
        <w:jc w:val="both"/>
        <w:rPr>
          <w:rFonts w:eastAsia="Calibri"/>
          <w:sz w:val="26"/>
          <w:szCs w:val="26"/>
          <w:lang w:eastAsia="en-US"/>
        </w:rPr>
      </w:pPr>
      <w:r w:rsidRPr="00714038">
        <w:rPr>
          <w:rFonts w:eastAsia="Calibri"/>
          <w:sz w:val="26"/>
          <w:szCs w:val="26"/>
          <w:lang w:eastAsia="en-US"/>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4BE09082" w14:textId="77777777" w:rsidR="00714038" w:rsidRPr="00714038" w:rsidRDefault="00714038" w:rsidP="000E2230">
      <w:pPr>
        <w:numPr>
          <w:ilvl w:val="0"/>
          <w:numId w:val="32"/>
        </w:numPr>
        <w:tabs>
          <w:tab w:val="left" w:pos="993"/>
        </w:tabs>
        <w:ind w:left="0" w:firstLine="709"/>
        <w:contextualSpacing/>
        <w:jc w:val="both"/>
        <w:rPr>
          <w:rFonts w:eastAsia="Calibri"/>
          <w:sz w:val="26"/>
          <w:szCs w:val="26"/>
          <w:lang w:eastAsia="en-US"/>
        </w:rPr>
      </w:pPr>
      <w:r w:rsidRPr="00714038">
        <w:rPr>
          <w:rFonts w:eastAsia="Calibri"/>
          <w:sz w:val="26"/>
          <w:szCs w:val="26"/>
          <w:lang w:eastAsia="en-US"/>
        </w:rPr>
        <w:t>режим работы и адреса иных МФЦ и привлекаемых организаций, находящихся на территории Приморского края;</w:t>
      </w:r>
    </w:p>
    <w:p w14:paraId="0114993B" w14:textId="77777777" w:rsidR="00714038" w:rsidRPr="00714038" w:rsidRDefault="00714038" w:rsidP="000E2230">
      <w:pPr>
        <w:numPr>
          <w:ilvl w:val="0"/>
          <w:numId w:val="32"/>
        </w:numPr>
        <w:tabs>
          <w:tab w:val="left" w:pos="993"/>
        </w:tabs>
        <w:ind w:left="0" w:firstLine="709"/>
        <w:contextualSpacing/>
        <w:jc w:val="both"/>
        <w:rPr>
          <w:rFonts w:eastAsia="Calibri"/>
          <w:sz w:val="26"/>
          <w:szCs w:val="26"/>
          <w:lang w:eastAsia="en-US"/>
        </w:rPr>
      </w:pPr>
      <w:r w:rsidRPr="00714038">
        <w:rPr>
          <w:rFonts w:eastAsia="Calibri"/>
          <w:sz w:val="26"/>
          <w:szCs w:val="26"/>
          <w:lang w:eastAsia="en-US"/>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0E472349" w14:textId="77777777" w:rsidR="00A03872" w:rsidRPr="00A03872" w:rsidRDefault="00714038" w:rsidP="000B37CD">
      <w:pPr>
        <w:pStyle w:val="afa"/>
        <w:numPr>
          <w:ilvl w:val="0"/>
          <w:numId w:val="41"/>
        </w:numPr>
        <w:ind w:left="142" w:firstLine="567"/>
        <w:jc w:val="both"/>
        <w:rPr>
          <w:rFonts w:eastAsia="Calibri"/>
          <w:sz w:val="26"/>
          <w:szCs w:val="26"/>
          <w:lang w:eastAsia="en-US"/>
        </w:rPr>
      </w:pPr>
      <w:r w:rsidRPr="00A03872">
        <w:rPr>
          <w:rFonts w:ascii="Times New Roman" w:eastAsia="Calibri" w:hAnsi="Times New Roman"/>
          <w:sz w:val="26"/>
          <w:szCs w:val="26"/>
          <w:lang w:eastAsia="en-US"/>
        </w:rPr>
        <w:t>Осуществление административной процедуры «Прием и регистрация заявления и документов».</w:t>
      </w:r>
    </w:p>
    <w:p w14:paraId="5A21597F" w14:textId="77777777" w:rsidR="00714038" w:rsidRPr="00A03872" w:rsidRDefault="00714038" w:rsidP="00A03872">
      <w:pPr>
        <w:pStyle w:val="afa"/>
        <w:numPr>
          <w:ilvl w:val="1"/>
          <w:numId w:val="41"/>
        </w:numPr>
        <w:ind w:left="0" w:firstLine="709"/>
        <w:jc w:val="both"/>
        <w:rPr>
          <w:rFonts w:ascii="Times New Roman" w:eastAsia="Calibri" w:hAnsi="Times New Roman"/>
          <w:sz w:val="26"/>
          <w:szCs w:val="26"/>
          <w:lang w:eastAsia="en-US"/>
        </w:rPr>
      </w:pPr>
      <w:r w:rsidRPr="00A03872">
        <w:rPr>
          <w:rFonts w:ascii="Times New Roman" w:eastAsia="Calibri" w:hAnsi="Times New Roman"/>
          <w:sz w:val="26"/>
          <w:szCs w:val="26"/>
          <w:lang w:eastAsia="en-US"/>
        </w:rPr>
        <w:t>Административную процедуру «Прием и регистрация заявления и документов» осуществляет специалист МФЦ, ответственный за прием и регистрацию запроса и документов (далее – специалист приема МФЦ).</w:t>
      </w:r>
    </w:p>
    <w:p w14:paraId="4C734865" w14:textId="77777777" w:rsidR="00714038" w:rsidRPr="00714038" w:rsidRDefault="00A03872" w:rsidP="000E2230">
      <w:pPr>
        <w:ind w:firstLine="709"/>
        <w:jc w:val="both"/>
        <w:rPr>
          <w:rFonts w:eastAsia="Calibri"/>
          <w:sz w:val="26"/>
          <w:szCs w:val="26"/>
          <w:lang w:eastAsia="en-US"/>
        </w:rPr>
      </w:pPr>
      <w:r>
        <w:rPr>
          <w:rFonts w:eastAsia="Calibri"/>
          <w:sz w:val="26"/>
          <w:szCs w:val="26"/>
          <w:lang w:eastAsia="en-US"/>
        </w:rPr>
        <w:t>35.2.</w:t>
      </w:r>
      <w:r w:rsidR="00714038" w:rsidRPr="00714038">
        <w:rPr>
          <w:rFonts w:eastAsia="Calibri"/>
          <w:sz w:val="26"/>
          <w:szCs w:val="26"/>
          <w:lang w:eastAsia="en-US"/>
        </w:rPr>
        <w:t xml:space="preserve">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7DAD3862" w14:textId="77777777" w:rsidR="00714038" w:rsidRPr="00714038" w:rsidRDefault="00714038" w:rsidP="000E2230">
      <w:pPr>
        <w:numPr>
          <w:ilvl w:val="0"/>
          <w:numId w:val="29"/>
        </w:numPr>
        <w:tabs>
          <w:tab w:val="left" w:pos="1134"/>
        </w:tabs>
        <w:ind w:left="0" w:firstLine="709"/>
        <w:jc w:val="both"/>
        <w:rPr>
          <w:rFonts w:eastAsia="Calibri"/>
          <w:sz w:val="26"/>
          <w:szCs w:val="26"/>
          <w:lang w:eastAsia="en-US"/>
        </w:rPr>
      </w:pPr>
      <w:r w:rsidRPr="00714038">
        <w:rPr>
          <w:rFonts w:eastAsia="Calibri"/>
          <w:sz w:val="26"/>
          <w:szCs w:val="26"/>
          <w:lang w:eastAsia="en-US"/>
        </w:rPr>
        <w:t>в случае наличия оснований, предусмотренных п. 17.2.1. настоящего административного регламента,  уведомляет заявителя о возможности получения отказа в предоставлении муниципальной услуги.</w:t>
      </w:r>
    </w:p>
    <w:p w14:paraId="795904CE" w14:textId="77777777" w:rsidR="00714038" w:rsidRPr="00714038" w:rsidRDefault="00714038" w:rsidP="000E2230">
      <w:pPr>
        <w:numPr>
          <w:ilvl w:val="0"/>
          <w:numId w:val="29"/>
        </w:numPr>
        <w:tabs>
          <w:tab w:val="left" w:pos="1134"/>
        </w:tabs>
        <w:ind w:left="0" w:firstLine="709"/>
        <w:jc w:val="both"/>
        <w:rPr>
          <w:rFonts w:eastAsia="Calibri"/>
          <w:sz w:val="26"/>
          <w:szCs w:val="26"/>
          <w:lang w:eastAsia="en-US"/>
        </w:rPr>
      </w:pPr>
      <w:r w:rsidRPr="00714038">
        <w:rPr>
          <w:rFonts w:eastAsia="Calibri"/>
          <w:sz w:val="26"/>
          <w:szCs w:val="26"/>
          <w:lang w:eastAsia="en-US"/>
        </w:rPr>
        <w:t>если заявитель настаивает на приеме документов, специалист приема МФЦ делает в расписке отметку «принято по требованию».</w:t>
      </w:r>
    </w:p>
    <w:p w14:paraId="671A40C1" w14:textId="77777777" w:rsidR="00714038" w:rsidRPr="00714038" w:rsidRDefault="00714038" w:rsidP="000E2230">
      <w:pPr>
        <w:tabs>
          <w:tab w:val="left" w:pos="1134"/>
        </w:tabs>
        <w:ind w:firstLine="709"/>
        <w:jc w:val="both"/>
        <w:rPr>
          <w:rFonts w:eastAsia="Calibri"/>
          <w:sz w:val="26"/>
          <w:szCs w:val="26"/>
          <w:lang w:eastAsia="en-US"/>
        </w:rPr>
      </w:pPr>
      <w:r w:rsidRPr="00714038">
        <w:rPr>
          <w:rFonts w:eastAsia="Calibri"/>
          <w:sz w:val="26"/>
          <w:szCs w:val="26"/>
          <w:lang w:eastAsia="en-US"/>
        </w:rPr>
        <w:t xml:space="preserve"> </w:t>
      </w:r>
      <w:r w:rsidR="00A03872">
        <w:rPr>
          <w:rFonts w:eastAsia="Calibri"/>
          <w:sz w:val="26"/>
          <w:szCs w:val="26"/>
          <w:lang w:eastAsia="en-US"/>
        </w:rPr>
        <w:t>35</w:t>
      </w:r>
      <w:r w:rsidRPr="00714038">
        <w:rPr>
          <w:rFonts w:eastAsia="Calibri"/>
          <w:sz w:val="26"/>
          <w:szCs w:val="26"/>
          <w:lang w:eastAsia="en-US"/>
        </w:rPr>
        <w:t xml:space="preserve">.3.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w:t>
      </w:r>
      <w:r w:rsidRPr="00714038">
        <w:rPr>
          <w:rFonts w:eastAsia="Calibri"/>
          <w:sz w:val="26"/>
          <w:szCs w:val="26"/>
          <w:lang w:eastAsia="en-US"/>
        </w:rPr>
        <w:lastRenderedPageBreak/>
        <w:t>и предлагает заявителю самостоятельно проверить информацию, указанную в заявлении, и расписаться.</w:t>
      </w:r>
    </w:p>
    <w:p w14:paraId="753317EF" w14:textId="77777777" w:rsidR="00714038" w:rsidRPr="00714038" w:rsidRDefault="00A03872" w:rsidP="000E2230">
      <w:pPr>
        <w:tabs>
          <w:tab w:val="left" w:pos="1134"/>
        </w:tabs>
        <w:ind w:firstLine="709"/>
        <w:jc w:val="both"/>
        <w:rPr>
          <w:rFonts w:eastAsia="Calibri"/>
          <w:sz w:val="26"/>
          <w:szCs w:val="26"/>
          <w:lang w:eastAsia="en-US"/>
        </w:rPr>
      </w:pPr>
      <w:r>
        <w:rPr>
          <w:rFonts w:eastAsia="Calibri"/>
          <w:sz w:val="26"/>
          <w:szCs w:val="26"/>
          <w:lang w:eastAsia="en-US"/>
        </w:rPr>
        <w:t>35</w:t>
      </w:r>
      <w:r w:rsidR="00714038" w:rsidRPr="00714038">
        <w:rPr>
          <w:rFonts w:eastAsia="Calibri"/>
          <w:sz w:val="26"/>
          <w:szCs w:val="26"/>
          <w:lang w:eastAsia="en-US"/>
        </w:rPr>
        <w:t>.4.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предоставление земельного участка гражданам, имеющим трёх и более детей для индивидуального жилищного строительства, сканируется в цвете) и расписки, подписанной заявителем. Заявление, документы, представленные заявителем, и расписка после сканирования возвращаются заявителю.</w:t>
      </w:r>
    </w:p>
    <w:p w14:paraId="442A1446" w14:textId="77777777" w:rsidR="00714038" w:rsidRPr="00714038" w:rsidRDefault="00A03872" w:rsidP="000E2230">
      <w:pPr>
        <w:tabs>
          <w:tab w:val="left" w:pos="1134"/>
        </w:tabs>
        <w:ind w:firstLine="709"/>
        <w:jc w:val="both"/>
        <w:rPr>
          <w:rFonts w:eastAsia="Calibri"/>
          <w:sz w:val="26"/>
          <w:szCs w:val="26"/>
          <w:lang w:eastAsia="en-US"/>
        </w:rPr>
      </w:pPr>
      <w:r>
        <w:rPr>
          <w:rFonts w:eastAsia="Calibri"/>
          <w:sz w:val="26"/>
          <w:szCs w:val="26"/>
          <w:lang w:eastAsia="en-US"/>
        </w:rPr>
        <w:t>35</w:t>
      </w:r>
      <w:r w:rsidR="00714038" w:rsidRPr="00714038">
        <w:rPr>
          <w:rFonts w:eastAsia="Calibri"/>
          <w:sz w:val="26"/>
          <w:szCs w:val="26"/>
          <w:lang w:eastAsia="en-US"/>
        </w:rPr>
        <w:t>.5. Принятые у заявителя документы, заявление и расписка передаются в электронном виде в Администрацию по защищенным каналам связи.</w:t>
      </w:r>
    </w:p>
    <w:p w14:paraId="1D58A35D" w14:textId="77777777" w:rsidR="00714038" w:rsidRPr="00714038" w:rsidRDefault="00F45DBA" w:rsidP="000E2230">
      <w:pPr>
        <w:tabs>
          <w:tab w:val="left" w:pos="1134"/>
        </w:tabs>
        <w:ind w:firstLine="709"/>
        <w:jc w:val="both"/>
        <w:rPr>
          <w:rFonts w:eastAsia="Calibri"/>
          <w:sz w:val="26"/>
          <w:szCs w:val="26"/>
          <w:lang w:eastAsia="en-US"/>
        </w:rPr>
      </w:pPr>
      <w:r>
        <w:rPr>
          <w:rFonts w:eastAsia="Calibri"/>
          <w:sz w:val="26"/>
          <w:szCs w:val="26"/>
          <w:lang w:eastAsia="en-US"/>
        </w:rPr>
        <w:t>3</w:t>
      </w:r>
      <w:r w:rsidR="00A03872">
        <w:rPr>
          <w:rFonts w:eastAsia="Calibri"/>
          <w:sz w:val="26"/>
          <w:szCs w:val="26"/>
          <w:lang w:eastAsia="en-US"/>
        </w:rPr>
        <w:t>6</w:t>
      </w:r>
      <w:r w:rsidR="00714038" w:rsidRPr="00714038">
        <w:rPr>
          <w:rFonts w:eastAsia="Calibri"/>
          <w:sz w:val="26"/>
          <w:szCs w:val="26"/>
          <w:lang w:eastAsia="en-US"/>
        </w:rPr>
        <w:t>.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6C7FE9C5" w14:textId="77777777" w:rsidR="00714038" w:rsidRPr="00714038" w:rsidRDefault="00F45DBA" w:rsidP="000E2230">
      <w:pPr>
        <w:tabs>
          <w:tab w:val="left" w:pos="1134"/>
        </w:tabs>
        <w:ind w:firstLine="709"/>
        <w:jc w:val="both"/>
        <w:rPr>
          <w:rFonts w:eastAsia="Calibri"/>
          <w:sz w:val="26"/>
          <w:szCs w:val="26"/>
          <w:lang w:eastAsia="en-US"/>
        </w:rPr>
      </w:pPr>
      <w:r>
        <w:rPr>
          <w:rFonts w:eastAsia="Calibri"/>
          <w:sz w:val="26"/>
          <w:szCs w:val="26"/>
          <w:lang w:eastAsia="en-US"/>
        </w:rPr>
        <w:t>3</w:t>
      </w:r>
      <w:r w:rsidR="00A03872">
        <w:rPr>
          <w:rFonts w:eastAsia="Calibri"/>
          <w:sz w:val="26"/>
          <w:szCs w:val="26"/>
          <w:lang w:eastAsia="en-US"/>
        </w:rPr>
        <w:t>6</w:t>
      </w:r>
      <w:r w:rsidR="00714038" w:rsidRPr="00714038">
        <w:rPr>
          <w:rFonts w:eastAsia="Calibri"/>
          <w:sz w:val="26"/>
          <w:szCs w:val="26"/>
          <w:lang w:eastAsia="en-US"/>
        </w:rPr>
        <w:t xml:space="preserve">.1.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0238133F" w14:textId="77777777" w:rsidR="00714038" w:rsidRPr="00714038" w:rsidRDefault="00F45DBA" w:rsidP="000E2230">
      <w:pPr>
        <w:tabs>
          <w:tab w:val="left" w:pos="1134"/>
        </w:tabs>
        <w:ind w:firstLine="709"/>
        <w:jc w:val="both"/>
        <w:rPr>
          <w:rFonts w:eastAsia="Calibri"/>
          <w:sz w:val="26"/>
          <w:szCs w:val="26"/>
          <w:lang w:eastAsia="en-US"/>
        </w:rPr>
      </w:pPr>
      <w:r>
        <w:rPr>
          <w:rFonts w:eastAsia="Calibri"/>
          <w:sz w:val="26"/>
          <w:szCs w:val="26"/>
          <w:lang w:eastAsia="en-US"/>
        </w:rPr>
        <w:t>3</w:t>
      </w:r>
      <w:r w:rsidR="00A03872">
        <w:rPr>
          <w:rFonts w:eastAsia="Calibri"/>
          <w:sz w:val="26"/>
          <w:szCs w:val="26"/>
          <w:lang w:eastAsia="en-US"/>
        </w:rPr>
        <w:t>6</w:t>
      </w:r>
      <w:r w:rsidR="00714038" w:rsidRPr="00714038">
        <w:rPr>
          <w:rFonts w:eastAsia="Calibri"/>
          <w:sz w:val="26"/>
          <w:szCs w:val="26"/>
          <w:lang w:eastAsia="en-US"/>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3C4701EC" w14:textId="77777777" w:rsidR="00714038" w:rsidRPr="00714038" w:rsidRDefault="00F45DBA" w:rsidP="000E2230">
      <w:pPr>
        <w:tabs>
          <w:tab w:val="left" w:pos="1134"/>
        </w:tabs>
        <w:ind w:firstLine="709"/>
        <w:jc w:val="both"/>
        <w:rPr>
          <w:rFonts w:eastAsia="Calibri"/>
          <w:sz w:val="26"/>
          <w:szCs w:val="26"/>
          <w:lang w:eastAsia="en-US"/>
        </w:rPr>
      </w:pPr>
      <w:r>
        <w:rPr>
          <w:rFonts w:eastAsia="Calibri"/>
          <w:sz w:val="26"/>
          <w:szCs w:val="26"/>
          <w:lang w:eastAsia="en-US"/>
        </w:rPr>
        <w:t>3</w:t>
      </w:r>
      <w:r w:rsidR="00A03872">
        <w:rPr>
          <w:rFonts w:eastAsia="Calibri"/>
          <w:sz w:val="26"/>
          <w:szCs w:val="26"/>
          <w:lang w:eastAsia="en-US"/>
        </w:rPr>
        <w:t>6</w:t>
      </w:r>
      <w:r w:rsidR="00714038" w:rsidRPr="00714038">
        <w:rPr>
          <w:rFonts w:eastAsia="Calibri"/>
          <w:sz w:val="26"/>
          <w:szCs w:val="26"/>
          <w:lang w:eastAsia="en-US"/>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0B2190C2" w14:textId="77777777" w:rsidR="00714038" w:rsidRPr="00714038" w:rsidRDefault="00714038" w:rsidP="000E2230">
      <w:pPr>
        <w:numPr>
          <w:ilvl w:val="0"/>
          <w:numId w:val="34"/>
        </w:numPr>
        <w:tabs>
          <w:tab w:val="left" w:pos="1134"/>
        </w:tabs>
        <w:ind w:left="0" w:firstLine="709"/>
        <w:contextualSpacing/>
        <w:jc w:val="both"/>
        <w:rPr>
          <w:rFonts w:eastAsia="Calibri"/>
          <w:sz w:val="26"/>
          <w:szCs w:val="26"/>
          <w:lang w:eastAsia="en-US"/>
        </w:rPr>
      </w:pPr>
      <w:r w:rsidRPr="00714038">
        <w:rPr>
          <w:rFonts w:eastAsia="Calibri"/>
          <w:sz w:val="26"/>
          <w:szCs w:val="26"/>
          <w:lang w:eastAsia="en-US"/>
        </w:rPr>
        <w:t>проверку действительности электронной подписи должностного лица Администрации, подписавшего электронный документ, полученный МФЦ по результатам предоставления муниципальной услуги;</w:t>
      </w:r>
    </w:p>
    <w:p w14:paraId="21BB1AAD" w14:textId="77777777" w:rsidR="00714038" w:rsidRPr="00714038" w:rsidRDefault="00714038" w:rsidP="000E2230">
      <w:pPr>
        <w:numPr>
          <w:ilvl w:val="0"/>
          <w:numId w:val="34"/>
        </w:numPr>
        <w:tabs>
          <w:tab w:val="left" w:pos="1134"/>
        </w:tabs>
        <w:ind w:left="0" w:firstLine="709"/>
        <w:contextualSpacing/>
        <w:jc w:val="both"/>
        <w:rPr>
          <w:rFonts w:eastAsia="Calibri"/>
          <w:sz w:val="26"/>
          <w:szCs w:val="26"/>
          <w:lang w:eastAsia="en-US"/>
        </w:rPr>
      </w:pPr>
      <w:r w:rsidRPr="00714038">
        <w:rPr>
          <w:rFonts w:eastAsia="Calibri"/>
          <w:sz w:val="26"/>
          <w:szCs w:val="26"/>
          <w:lang w:eastAsia="en-US"/>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21FB1B2B" w14:textId="77777777" w:rsidR="00714038" w:rsidRPr="00714038" w:rsidRDefault="00714038" w:rsidP="000E2230">
      <w:pPr>
        <w:numPr>
          <w:ilvl w:val="0"/>
          <w:numId w:val="34"/>
        </w:numPr>
        <w:tabs>
          <w:tab w:val="left" w:pos="1134"/>
        </w:tabs>
        <w:ind w:left="0" w:firstLine="709"/>
        <w:contextualSpacing/>
        <w:jc w:val="both"/>
        <w:rPr>
          <w:rFonts w:eastAsia="Calibri"/>
          <w:sz w:val="26"/>
          <w:szCs w:val="26"/>
          <w:lang w:eastAsia="en-US"/>
        </w:rPr>
      </w:pPr>
      <w:r w:rsidRPr="00714038">
        <w:rPr>
          <w:rFonts w:eastAsia="Calibri"/>
          <w:sz w:val="26"/>
          <w:szCs w:val="26"/>
          <w:lang w:eastAsia="en-US"/>
        </w:rPr>
        <w:t>учет выдачи экземпляров электронных документов на бумажном носителе.</w:t>
      </w:r>
    </w:p>
    <w:p w14:paraId="394DFC91" w14:textId="77777777" w:rsidR="00714038" w:rsidRPr="00714038" w:rsidRDefault="00F45DBA" w:rsidP="000E2230">
      <w:pPr>
        <w:tabs>
          <w:tab w:val="left" w:pos="1134"/>
        </w:tabs>
        <w:ind w:firstLine="709"/>
        <w:jc w:val="both"/>
        <w:rPr>
          <w:rFonts w:eastAsia="Calibri"/>
          <w:sz w:val="26"/>
          <w:szCs w:val="26"/>
          <w:lang w:eastAsia="en-US"/>
        </w:rPr>
      </w:pPr>
      <w:r>
        <w:rPr>
          <w:rFonts w:eastAsia="Calibri"/>
          <w:sz w:val="26"/>
          <w:szCs w:val="26"/>
          <w:lang w:eastAsia="en-US"/>
        </w:rPr>
        <w:t>3</w:t>
      </w:r>
      <w:r w:rsidR="00A03872">
        <w:rPr>
          <w:rFonts w:eastAsia="Calibri"/>
          <w:sz w:val="26"/>
          <w:szCs w:val="26"/>
          <w:lang w:eastAsia="en-US"/>
        </w:rPr>
        <w:t>6</w:t>
      </w:r>
      <w:r w:rsidR="00714038" w:rsidRPr="00714038">
        <w:rPr>
          <w:rFonts w:eastAsia="Calibri"/>
          <w:sz w:val="26"/>
          <w:szCs w:val="26"/>
          <w:lang w:eastAsia="en-US"/>
        </w:rPr>
        <w:t xml:space="preserve">.4.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7FDF0623" w14:textId="77777777" w:rsidR="00714038" w:rsidRPr="00714038" w:rsidRDefault="00F45DBA" w:rsidP="000E2230">
      <w:pPr>
        <w:ind w:firstLine="709"/>
        <w:jc w:val="both"/>
        <w:rPr>
          <w:rFonts w:eastAsia="Calibri"/>
          <w:sz w:val="26"/>
          <w:szCs w:val="26"/>
          <w:lang w:eastAsia="en-US"/>
        </w:rPr>
      </w:pPr>
      <w:r>
        <w:rPr>
          <w:rFonts w:eastAsia="Calibri"/>
          <w:sz w:val="26"/>
          <w:szCs w:val="26"/>
          <w:lang w:eastAsia="en-US"/>
        </w:rPr>
        <w:t>3</w:t>
      </w:r>
      <w:r w:rsidR="00A03872">
        <w:rPr>
          <w:rFonts w:eastAsia="Calibri"/>
          <w:sz w:val="26"/>
          <w:szCs w:val="26"/>
          <w:lang w:eastAsia="en-US"/>
        </w:rPr>
        <w:t>6</w:t>
      </w:r>
      <w:r w:rsidR="00714038" w:rsidRPr="00714038">
        <w:rPr>
          <w:rFonts w:eastAsia="Calibri"/>
          <w:sz w:val="26"/>
          <w:szCs w:val="26"/>
          <w:lang w:eastAsia="en-US"/>
        </w:rPr>
        <w:t xml:space="preserve">.5. В соответствии с заключенным соглашением о взаимодействии между 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Администрации, и составление и заверение выписок полученных из информационных систем Администрации,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w:t>
      </w:r>
      <w:r w:rsidR="00714038" w:rsidRPr="00714038">
        <w:rPr>
          <w:rFonts w:eastAsia="Calibri"/>
          <w:sz w:val="26"/>
          <w:szCs w:val="26"/>
          <w:lang w:eastAsia="en-US"/>
        </w:rPr>
        <w:lastRenderedPageBreak/>
        <w:t>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29FB6726" w14:textId="77777777" w:rsidR="00714038" w:rsidRPr="000E2230" w:rsidRDefault="00714038" w:rsidP="00714038">
      <w:pPr>
        <w:spacing w:before="100" w:beforeAutospacing="1"/>
        <w:ind w:firstLine="709"/>
        <w:jc w:val="both"/>
        <w:rPr>
          <w:rFonts w:eastAsia="Calibri"/>
          <w:sz w:val="16"/>
          <w:szCs w:val="16"/>
          <w:lang w:eastAsia="en-US"/>
        </w:rPr>
      </w:pPr>
    </w:p>
    <w:p w14:paraId="2CB0EF27" w14:textId="77777777" w:rsidR="00714038" w:rsidRPr="00714038" w:rsidRDefault="00714038" w:rsidP="00714038">
      <w:pPr>
        <w:autoSpaceDE w:val="0"/>
        <w:autoSpaceDN w:val="0"/>
        <w:adjustRightInd w:val="0"/>
        <w:ind w:firstLine="709"/>
        <w:jc w:val="center"/>
        <w:rPr>
          <w:rFonts w:eastAsia="Calibri"/>
          <w:b/>
          <w:sz w:val="26"/>
          <w:szCs w:val="26"/>
          <w:lang w:eastAsia="en-US"/>
        </w:rPr>
      </w:pPr>
      <w:r w:rsidRPr="00714038">
        <w:rPr>
          <w:rFonts w:eastAsia="Calibri"/>
          <w:b/>
          <w:sz w:val="26"/>
          <w:szCs w:val="26"/>
          <w:lang w:val="en-US" w:eastAsia="en-US"/>
        </w:rPr>
        <w:t>VI</w:t>
      </w:r>
      <w:r w:rsidR="00A03872">
        <w:rPr>
          <w:rFonts w:eastAsia="Calibri"/>
          <w:b/>
          <w:sz w:val="26"/>
          <w:szCs w:val="26"/>
          <w:lang w:val="en-US" w:eastAsia="en-US"/>
        </w:rPr>
        <w:t>I</w:t>
      </w:r>
      <w:r w:rsidRPr="00714038">
        <w:rPr>
          <w:rFonts w:eastAsia="Calibri"/>
          <w:b/>
          <w:sz w:val="26"/>
          <w:szCs w:val="26"/>
          <w:lang w:eastAsia="en-US"/>
        </w:rPr>
        <w:t xml:space="preserve">. Досудебный (внесудебный) порядок обжалования решений   </w:t>
      </w:r>
    </w:p>
    <w:p w14:paraId="1AD3768C" w14:textId="77777777" w:rsidR="00714038" w:rsidRPr="00714038" w:rsidRDefault="00714038" w:rsidP="00714038">
      <w:pPr>
        <w:autoSpaceDE w:val="0"/>
        <w:autoSpaceDN w:val="0"/>
        <w:adjustRightInd w:val="0"/>
        <w:ind w:firstLine="709"/>
        <w:jc w:val="center"/>
        <w:rPr>
          <w:rFonts w:eastAsia="Calibri"/>
          <w:b/>
          <w:sz w:val="26"/>
          <w:szCs w:val="26"/>
          <w:lang w:eastAsia="en-US"/>
        </w:rPr>
      </w:pPr>
      <w:r w:rsidRPr="00714038">
        <w:rPr>
          <w:rFonts w:eastAsia="Calibri"/>
          <w:b/>
          <w:sz w:val="26"/>
          <w:szCs w:val="26"/>
          <w:lang w:eastAsia="en-US"/>
        </w:rPr>
        <w:t xml:space="preserve">и действий (бездействия) органа, предоставляющего муниципальную услугу, </w:t>
      </w:r>
    </w:p>
    <w:p w14:paraId="3D77A85C" w14:textId="77777777" w:rsidR="00714038" w:rsidRPr="00714038" w:rsidRDefault="00714038" w:rsidP="00714038">
      <w:pPr>
        <w:autoSpaceDE w:val="0"/>
        <w:autoSpaceDN w:val="0"/>
        <w:adjustRightInd w:val="0"/>
        <w:ind w:firstLine="709"/>
        <w:jc w:val="center"/>
        <w:rPr>
          <w:rFonts w:eastAsia="Calibri"/>
          <w:b/>
          <w:sz w:val="26"/>
          <w:szCs w:val="26"/>
          <w:lang w:eastAsia="en-US"/>
        </w:rPr>
      </w:pPr>
      <w:r w:rsidRPr="00714038">
        <w:rPr>
          <w:rFonts w:eastAsia="Calibri"/>
          <w:b/>
          <w:sz w:val="26"/>
          <w:szCs w:val="26"/>
          <w:lang w:eastAsia="en-US"/>
        </w:rPr>
        <w:t>либо муниципального служащего, многофункционального центра,</w:t>
      </w:r>
    </w:p>
    <w:p w14:paraId="3282A08C" w14:textId="77777777" w:rsidR="00714038" w:rsidRDefault="00714038" w:rsidP="00714038">
      <w:pPr>
        <w:autoSpaceDE w:val="0"/>
        <w:autoSpaceDN w:val="0"/>
        <w:adjustRightInd w:val="0"/>
        <w:ind w:firstLine="709"/>
        <w:jc w:val="center"/>
        <w:rPr>
          <w:rFonts w:eastAsia="Calibri"/>
          <w:b/>
          <w:sz w:val="26"/>
          <w:szCs w:val="26"/>
          <w:lang w:eastAsia="en-US"/>
        </w:rPr>
      </w:pPr>
      <w:r w:rsidRPr="00714038">
        <w:rPr>
          <w:rFonts w:eastAsia="Calibri"/>
          <w:b/>
          <w:sz w:val="26"/>
          <w:szCs w:val="26"/>
          <w:lang w:eastAsia="en-US"/>
        </w:rPr>
        <w:t xml:space="preserve"> работника многофункционального центра</w:t>
      </w:r>
    </w:p>
    <w:p w14:paraId="5855ED81" w14:textId="77777777" w:rsidR="000E2230" w:rsidRPr="00714038" w:rsidRDefault="000E2230" w:rsidP="00714038">
      <w:pPr>
        <w:autoSpaceDE w:val="0"/>
        <w:autoSpaceDN w:val="0"/>
        <w:adjustRightInd w:val="0"/>
        <w:ind w:firstLine="709"/>
        <w:jc w:val="center"/>
        <w:rPr>
          <w:rFonts w:eastAsia="Calibri"/>
          <w:b/>
          <w:sz w:val="26"/>
          <w:szCs w:val="26"/>
          <w:lang w:eastAsia="en-US"/>
        </w:rPr>
      </w:pPr>
    </w:p>
    <w:p w14:paraId="7385551D" w14:textId="77777777" w:rsidR="00714038" w:rsidRPr="000E2230" w:rsidRDefault="00F45DBA" w:rsidP="000E2230">
      <w:pPr>
        <w:ind w:firstLine="709"/>
        <w:jc w:val="both"/>
        <w:rPr>
          <w:rFonts w:eastAsia="Calibri"/>
          <w:sz w:val="26"/>
          <w:szCs w:val="26"/>
          <w:lang w:eastAsia="en-US"/>
        </w:rPr>
      </w:pPr>
      <w:r>
        <w:rPr>
          <w:rFonts w:eastAsia="Calibri"/>
          <w:sz w:val="26"/>
          <w:szCs w:val="26"/>
          <w:lang w:eastAsia="en-US"/>
        </w:rPr>
        <w:t>3</w:t>
      </w:r>
      <w:r w:rsidR="00A03872">
        <w:rPr>
          <w:rFonts w:eastAsia="Calibri"/>
          <w:sz w:val="26"/>
          <w:szCs w:val="26"/>
          <w:lang w:eastAsia="en-US"/>
        </w:rPr>
        <w:t>7</w:t>
      </w:r>
      <w:r w:rsidR="00714038" w:rsidRPr="000E2230">
        <w:rPr>
          <w:rFonts w:eastAsia="Calibri"/>
          <w:sz w:val="26"/>
          <w:szCs w:val="26"/>
          <w:lang w:eastAsia="en-US"/>
        </w:rPr>
        <w:t>. Решения и действия (бездействие) Администрации, должностных лиц органа, предоставляющего муниципальную услугу, муниципальных служащих,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Администрацию.</w:t>
      </w:r>
    </w:p>
    <w:p w14:paraId="5D1F1EE9" w14:textId="77777777" w:rsidR="00714038" w:rsidRPr="000E2230" w:rsidRDefault="00714038" w:rsidP="000E2230">
      <w:pPr>
        <w:ind w:firstLine="709"/>
        <w:jc w:val="both"/>
        <w:rPr>
          <w:rFonts w:eastAsia="Calibri"/>
          <w:sz w:val="26"/>
          <w:szCs w:val="26"/>
          <w:lang w:eastAsia="en-US"/>
        </w:rPr>
      </w:pPr>
      <w:r w:rsidRPr="000E2230">
        <w:rPr>
          <w:rFonts w:eastAsia="Calibri"/>
          <w:sz w:val="26"/>
          <w:szCs w:val="26"/>
          <w:lang w:eastAsia="en-US"/>
        </w:rPr>
        <w:t>3</w:t>
      </w:r>
      <w:r w:rsidR="00A03872">
        <w:rPr>
          <w:rFonts w:eastAsia="Calibri"/>
          <w:sz w:val="26"/>
          <w:szCs w:val="26"/>
          <w:lang w:eastAsia="en-US"/>
        </w:rPr>
        <w:t>8</w:t>
      </w:r>
      <w:r w:rsidRPr="000E2230">
        <w:rPr>
          <w:rFonts w:eastAsia="Calibri"/>
          <w:sz w:val="26"/>
          <w:szCs w:val="26"/>
          <w:lang w:eastAsia="en-US"/>
        </w:rPr>
        <w:t>.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14:paraId="0DF1C7B5" w14:textId="77777777" w:rsidR="00714038" w:rsidRPr="000E2230" w:rsidRDefault="00714038" w:rsidP="000E2230">
      <w:pPr>
        <w:ind w:firstLine="709"/>
        <w:jc w:val="both"/>
        <w:rPr>
          <w:rFonts w:eastAsia="Calibri"/>
          <w:sz w:val="26"/>
          <w:szCs w:val="26"/>
          <w:lang w:eastAsia="en-US"/>
        </w:rPr>
      </w:pPr>
      <w:r w:rsidRPr="000E2230">
        <w:rPr>
          <w:rFonts w:eastAsia="Calibri"/>
          <w:sz w:val="26"/>
          <w:szCs w:val="26"/>
          <w:lang w:eastAsia="en-US"/>
        </w:rPr>
        <w:t>3</w:t>
      </w:r>
      <w:r w:rsidR="00A03872">
        <w:rPr>
          <w:rFonts w:eastAsia="Calibri"/>
          <w:sz w:val="26"/>
          <w:szCs w:val="26"/>
          <w:lang w:eastAsia="en-US"/>
        </w:rPr>
        <w:t>8</w:t>
      </w:r>
      <w:r w:rsidRPr="000E2230">
        <w:rPr>
          <w:rFonts w:eastAsia="Calibri"/>
          <w:sz w:val="26"/>
          <w:szCs w:val="26"/>
          <w:lang w:eastAsia="en-US"/>
        </w:rPr>
        <w:t>.1 нарушения срока регистрации заявления о предоставлении муниципальной услуги;</w:t>
      </w:r>
    </w:p>
    <w:p w14:paraId="0F873649" w14:textId="77777777" w:rsidR="00714038" w:rsidRPr="000E2230" w:rsidRDefault="00714038" w:rsidP="000E2230">
      <w:pPr>
        <w:ind w:firstLine="709"/>
        <w:jc w:val="both"/>
        <w:rPr>
          <w:rFonts w:eastAsia="Calibri"/>
          <w:sz w:val="26"/>
          <w:szCs w:val="26"/>
          <w:lang w:eastAsia="en-US"/>
        </w:rPr>
      </w:pPr>
      <w:r w:rsidRPr="000E2230">
        <w:rPr>
          <w:rFonts w:eastAsia="Calibri"/>
          <w:sz w:val="26"/>
          <w:szCs w:val="26"/>
          <w:lang w:eastAsia="en-US"/>
        </w:rPr>
        <w:t>3</w:t>
      </w:r>
      <w:r w:rsidR="00A03872">
        <w:rPr>
          <w:rFonts w:eastAsia="Calibri"/>
          <w:sz w:val="26"/>
          <w:szCs w:val="26"/>
          <w:lang w:eastAsia="en-US"/>
        </w:rPr>
        <w:t>8</w:t>
      </w:r>
      <w:r w:rsidRPr="000E2230">
        <w:rPr>
          <w:rFonts w:eastAsia="Calibri"/>
          <w:sz w:val="26"/>
          <w:szCs w:val="26"/>
          <w:lang w:eastAsia="en-US"/>
        </w:rPr>
        <w:t>.2 нарушения срока предоставления муниципальной услуги;</w:t>
      </w:r>
    </w:p>
    <w:p w14:paraId="513A4597" w14:textId="77777777" w:rsidR="00714038" w:rsidRPr="000E2230" w:rsidRDefault="00714038" w:rsidP="000E2230">
      <w:pPr>
        <w:autoSpaceDE w:val="0"/>
        <w:autoSpaceDN w:val="0"/>
        <w:adjustRightInd w:val="0"/>
        <w:ind w:firstLine="709"/>
        <w:jc w:val="both"/>
        <w:rPr>
          <w:rFonts w:eastAsia="Calibri"/>
          <w:sz w:val="26"/>
          <w:szCs w:val="26"/>
          <w:lang w:eastAsia="en-US"/>
        </w:rPr>
      </w:pPr>
      <w:r w:rsidRPr="000E2230">
        <w:rPr>
          <w:rFonts w:eastAsia="Calibri"/>
          <w:sz w:val="26"/>
          <w:szCs w:val="26"/>
          <w:lang w:eastAsia="en-US"/>
        </w:rPr>
        <w:t>3</w:t>
      </w:r>
      <w:r w:rsidR="00A03872">
        <w:rPr>
          <w:rFonts w:eastAsia="Calibri"/>
          <w:sz w:val="26"/>
          <w:szCs w:val="26"/>
          <w:lang w:eastAsia="en-US"/>
        </w:rPr>
        <w:t>8</w:t>
      </w:r>
      <w:r w:rsidRPr="000E2230">
        <w:rPr>
          <w:rFonts w:eastAsia="Calibri"/>
          <w:sz w:val="26"/>
          <w:szCs w:val="26"/>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для предоставления муниципальной услуги;</w:t>
      </w:r>
    </w:p>
    <w:p w14:paraId="438C9F1A" w14:textId="77777777" w:rsidR="00714038" w:rsidRPr="000E2230" w:rsidRDefault="00714038" w:rsidP="000E2230">
      <w:pPr>
        <w:autoSpaceDE w:val="0"/>
        <w:autoSpaceDN w:val="0"/>
        <w:adjustRightInd w:val="0"/>
        <w:ind w:firstLine="709"/>
        <w:jc w:val="both"/>
        <w:rPr>
          <w:rFonts w:eastAsia="Calibri"/>
          <w:sz w:val="26"/>
          <w:szCs w:val="26"/>
          <w:lang w:eastAsia="en-US"/>
        </w:rPr>
      </w:pPr>
      <w:r w:rsidRPr="000E2230">
        <w:rPr>
          <w:rFonts w:eastAsia="Calibri"/>
          <w:sz w:val="26"/>
          <w:szCs w:val="26"/>
          <w:lang w:eastAsia="en-US"/>
        </w:rPr>
        <w:t>3</w:t>
      </w:r>
      <w:r w:rsidR="00A03872">
        <w:rPr>
          <w:rFonts w:eastAsia="Calibri"/>
          <w:sz w:val="26"/>
          <w:szCs w:val="26"/>
          <w:lang w:eastAsia="en-US"/>
        </w:rPr>
        <w:t>8</w:t>
      </w:r>
      <w:r w:rsidRPr="000E2230">
        <w:rPr>
          <w:rFonts w:eastAsia="Calibri"/>
          <w:sz w:val="26"/>
          <w:szCs w:val="26"/>
          <w:lang w:eastAsia="en-US"/>
        </w:rPr>
        <w:t>.4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для предоставления муниципальной услуги;</w:t>
      </w:r>
    </w:p>
    <w:p w14:paraId="04C07BD8" w14:textId="77777777" w:rsidR="00714038" w:rsidRPr="000E2230" w:rsidRDefault="00714038" w:rsidP="000E2230">
      <w:pPr>
        <w:autoSpaceDE w:val="0"/>
        <w:autoSpaceDN w:val="0"/>
        <w:adjustRightInd w:val="0"/>
        <w:ind w:firstLine="709"/>
        <w:jc w:val="both"/>
        <w:rPr>
          <w:rFonts w:eastAsia="Calibri"/>
          <w:sz w:val="26"/>
          <w:szCs w:val="26"/>
          <w:lang w:eastAsia="en-US"/>
        </w:rPr>
      </w:pPr>
      <w:r w:rsidRPr="000E2230">
        <w:rPr>
          <w:rFonts w:eastAsia="Calibri"/>
          <w:sz w:val="26"/>
          <w:szCs w:val="26"/>
          <w:lang w:eastAsia="en-US"/>
        </w:rPr>
        <w:t>3</w:t>
      </w:r>
      <w:r w:rsidR="00A03872">
        <w:rPr>
          <w:rFonts w:eastAsia="Calibri"/>
          <w:sz w:val="26"/>
          <w:szCs w:val="26"/>
          <w:lang w:eastAsia="en-US"/>
        </w:rPr>
        <w:t>8</w:t>
      </w:r>
      <w:r w:rsidRPr="000E2230">
        <w:rPr>
          <w:rFonts w:eastAsia="Calibri"/>
          <w:sz w:val="26"/>
          <w:szCs w:val="26"/>
          <w:lang w:eastAsia="en-US"/>
        </w:rPr>
        <w:t>.5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Администрации;</w:t>
      </w:r>
    </w:p>
    <w:p w14:paraId="675BC750" w14:textId="77777777" w:rsidR="00714038" w:rsidRPr="000E2230" w:rsidRDefault="00714038" w:rsidP="000E2230">
      <w:pPr>
        <w:autoSpaceDE w:val="0"/>
        <w:autoSpaceDN w:val="0"/>
        <w:adjustRightInd w:val="0"/>
        <w:ind w:firstLine="709"/>
        <w:jc w:val="both"/>
        <w:rPr>
          <w:rFonts w:eastAsia="Calibri"/>
          <w:sz w:val="26"/>
          <w:szCs w:val="26"/>
          <w:lang w:eastAsia="en-US"/>
        </w:rPr>
      </w:pPr>
      <w:r w:rsidRPr="000E2230">
        <w:rPr>
          <w:rFonts w:eastAsia="Calibri"/>
          <w:sz w:val="26"/>
          <w:szCs w:val="26"/>
          <w:lang w:eastAsia="en-US"/>
        </w:rPr>
        <w:t>3</w:t>
      </w:r>
      <w:r w:rsidR="00A03872">
        <w:rPr>
          <w:rFonts w:eastAsia="Calibri"/>
          <w:sz w:val="26"/>
          <w:szCs w:val="26"/>
          <w:lang w:eastAsia="en-US"/>
        </w:rPr>
        <w:t>8</w:t>
      </w:r>
      <w:r w:rsidRPr="000E2230">
        <w:rPr>
          <w:rFonts w:eastAsia="Calibri"/>
          <w:sz w:val="26"/>
          <w:szCs w:val="26"/>
          <w:lang w:eastAsia="en-US"/>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Администрации;</w:t>
      </w:r>
    </w:p>
    <w:p w14:paraId="46FA2A98" w14:textId="77777777" w:rsidR="00714038" w:rsidRPr="000E2230" w:rsidRDefault="00714038" w:rsidP="000E2230">
      <w:pPr>
        <w:ind w:firstLine="709"/>
        <w:jc w:val="both"/>
        <w:rPr>
          <w:rFonts w:eastAsia="Calibri"/>
          <w:sz w:val="26"/>
          <w:szCs w:val="26"/>
          <w:lang w:eastAsia="en-US"/>
        </w:rPr>
      </w:pPr>
      <w:r w:rsidRPr="000E2230">
        <w:rPr>
          <w:rFonts w:eastAsia="Calibri"/>
          <w:sz w:val="26"/>
          <w:szCs w:val="26"/>
          <w:lang w:eastAsia="en-US"/>
        </w:rPr>
        <w:t>3</w:t>
      </w:r>
      <w:r w:rsidR="00A03872">
        <w:rPr>
          <w:rFonts w:eastAsia="Calibri"/>
          <w:sz w:val="26"/>
          <w:szCs w:val="26"/>
          <w:lang w:eastAsia="en-US"/>
        </w:rPr>
        <w:t>8</w:t>
      </w:r>
      <w:r w:rsidRPr="000E2230">
        <w:rPr>
          <w:rFonts w:eastAsia="Calibri"/>
          <w:sz w:val="26"/>
          <w:szCs w:val="26"/>
          <w:lang w:eastAsia="en-US"/>
        </w:rPr>
        <w:t>.7 отказа Администрацией,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640DD98" w14:textId="77777777" w:rsidR="00714038" w:rsidRPr="000E2230" w:rsidRDefault="00714038" w:rsidP="000E2230">
      <w:pPr>
        <w:ind w:firstLine="709"/>
        <w:jc w:val="both"/>
        <w:rPr>
          <w:rFonts w:eastAsia="Calibri"/>
          <w:sz w:val="26"/>
          <w:szCs w:val="26"/>
          <w:lang w:eastAsia="en-US"/>
        </w:rPr>
      </w:pPr>
      <w:r w:rsidRPr="000E2230">
        <w:rPr>
          <w:rFonts w:eastAsia="Calibri"/>
          <w:sz w:val="26"/>
          <w:szCs w:val="26"/>
          <w:lang w:eastAsia="en-US"/>
        </w:rPr>
        <w:t>3</w:t>
      </w:r>
      <w:r w:rsidR="00A03872">
        <w:rPr>
          <w:rFonts w:eastAsia="Calibri"/>
          <w:sz w:val="26"/>
          <w:szCs w:val="26"/>
          <w:lang w:eastAsia="en-US"/>
        </w:rPr>
        <w:t>8</w:t>
      </w:r>
      <w:r w:rsidRPr="000E2230">
        <w:rPr>
          <w:rFonts w:eastAsia="Calibri"/>
          <w:sz w:val="26"/>
          <w:szCs w:val="26"/>
          <w:lang w:eastAsia="en-US"/>
        </w:rPr>
        <w:t>.8 нарушения срока или порядка выдачи документов по результатам предоставления муниципальной услуги;</w:t>
      </w:r>
    </w:p>
    <w:p w14:paraId="0181B191" w14:textId="77777777" w:rsidR="00714038" w:rsidRPr="000E2230" w:rsidRDefault="00714038" w:rsidP="000E2230">
      <w:pPr>
        <w:ind w:firstLine="709"/>
        <w:jc w:val="both"/>
        <w:rPr>
          <w:rFonts w:eastAsia="Calibri"/>
          <w:sz w:val="26"/>
          <w:szCs w:val="26"/>
          <w:lang w:eastAsia="en-US"/>
        </w:rPr>
      </w:pPr>
      <w:r w:rsidRPr="000E2230">
        <w:rPr>
          <w:rFonts w:eastAsia="Calibri"/>
          <w:sz w:val="26"/>
          <w:szCs w:val="26"/>
          <w:lang w:eastAsia="en-US"/>
        </w:rPr>
        <w:t>3</w:t>
      </w:r>
      <w:r w:rsidR="00A03872">
        <w:rPr>
          <w:rFonts w:eastAsia="Calibri"/>
          <w:sz w:val="26"/>
          <w:szCs w:val="26"/>
          <w:lang w:eastAsia="en-US"/>
        </w:rPr>
        <w:t>8</w:t>
      </w:r>
      <w:r w:rsidRPr="000E2230">
        <w:rPr>
          <w:rFonts w:eastAsia="Calibri"/>
          <w:sz w:val="26"/>
          <w:szCs w:val="26"/>
          <w:lang w:eastAsia="en-US"/>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Администрации;</w:t>
      </w:r>
    </w:p>
    <w:p w14:paraId="6785B4A1" w14:textId="77777777" w:rsidR="00714038" w:rsidRPr="000E2230" w:rsidRDefault="00714038" w:rsidP="000E2230">
      <w:pPr>
        <w:ind w:firstLine="709"/>
        <w:jc w:val="both"/>
        <w:rPr>
          <w:rFonts w:eastAsia="Calibri"/>
          <w:sz w:val="26"/>
          <w:szCs w:val="26"/>
          <w:lang w:eastAsia="en-US"/>
        </w:rPr>
      </w:pPr>
      <w:r w:rsidRPr="000E2230">
        <w:rPr>
          <w:rFonts w:eastAsia="Calibri"/>
          <w:sz w:val="26"/>
          <w:szCs w:val="26"/>
          <w:lang w:eastAsia="en-US"/>
        </w:rPr>
        <w:lastRenderedPageBreak/>
        <w:t>3</w:t>
      </w:r>
      <w:r w:rsidR="00A03872">
        <w:rPr>
          <w:rFonts w:eastAsia="Calibri"/>
          <w:sz w:val="26"/>
          <w:szCs w:val="26"/>
          <w:lang w:eastAsia="en-US"/>
        </w:rPr>
        <w:t>8</w:t>
      </w:r>
      <w:r w:rsidRPr="000E2230">
        <w:rPr>
          <w:rFonts w:eastAsia="Calibri"/>
          <w:sz w:val="26"/>
          <w:szCs w:val="26"/>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02" w:history="1">
        <w:r w:rsidRPr="000E2230">
          <w:rPr>
            <w:rFonts w:eastAsia="Calibri"/>
            <w:sz w:val="26"/>
            <w:szCs w:val="26"/>
            <w:lang w:eastAsia="en-US"/>
          </w:rPr>
          <w:t>законом</w:t>
        </w:r>
      </w:hyperlink>
      <w:r w:rsidRPr="000E2230">
        <w:rPr>
          <w:rFonts w:eastAsia="Calibri"/>
          <w:sz w:val="26"/>
          <w:szCs w:val="26"/>
          <w:lang w:eastAsia="en-US"/>
        </w:rPr>
        <w:t xml:space="preserve"> от 27.07.2010 № 210-ФЗ «Об организации предоставления государственных и муниципальных услуг».</w:t>
      </w:r>
    </w:p>
    <w:p w14:paraId="0F6F8418" w14:textId="77777777" w:rsidR="00714038" w:rsidRPr="000E2230" w:rsidRDefault="00714038" w:rsidP="000E2230">
      <w:pPr>
        <w:ind w:firstLine="709"/>
        <w:jc w:val="both"/>
        <w:rPr>
          <w:rFonts w:eastAsia="Calibri"/>
          <w:sz w:val="26"/>
          <w:szCs w:val="26"/>
          <w:lang w:eastAsia="en-US"/>
        </w:rPr>
      </w:pPr>
      <w:r w:rsidRPr="000E2230">
        <w:rPr>
          <w:rFonts w:eastAsia="Calibri"/>
          <w:sz w:val="26"/>
          <w:szCs w:val="26"/>
          <w:lang w:eastAsia="en-US"/>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30.1, 30.3, 30.4, 30.6, 30.8 настоящего пункта.</w:t>
      </w:r>
    </w:p>
    <w:p w14:paraId="442B5879" w14:textId="77777777" w:rsidR="00714038" w:rsidRPr="000E2230" w:rsidRDefault="00714038" w:rsidP="000E2230">
      <w:pPr>
        <w:ind w:firstLine="709"/>
        <w:jc w:val="both"/>
        <w:rPr>
          <w:rFonts w:eastAsia="Calibri"/>
          <w:sz w:val="26"/>
          <w:szCs w:val="26"/>
          <w:lang w:eastAsia="en-US"/>
        </w:rPr>
      </w:pPr>
      <w:r w:rsidRPr="000E2230">
        <w:rPr>
          <w:rFonts w:eastAsia="Calibri"/>
          <w:sz w:val="26"/>
          <w:szCs w:val="26"/>
          <w:lang w:eastAsia="en-US"/>
        </w:rPr>
        <w:t>3</w:t>
      </w:r>
      <w:r w:rsidR="00A03872">
        <w:rPr>
          <w:rFonts w:eastAsia="Calibri"/>
          <w:sz w:val="26"/>
          <w:szCs w:val="26"/>
          <w:lang w:eastAsia="en-US"/>
        </w:rPr>
        <w:t>9</w:t>
      </w:r>
      <w:r w:rsidRPr="000E2230">
        <w:rPr>
          <w:rFonts w:eastAsia="Calibri"/>
          <w:sz w:val="26"/>
          <w:szCs w:val="26"/>
          <w:lang w:eastAsia="en-US"/>
        </w:rPr>
        <w:t xml:space="preserve">. Жалоба может быть направлена заявителем через МФЦ, а также в электронной форме через Единый портал, официальный сайт администрации </w:t>
      </w:r>
      <w:hyperlink r:id="rId103" w:history="1">
        <w:r w:rsidR="000F4560" w:rsidRPr="00592F3C">
          <w:rPr>
            <w:rFonts w:eastAsia="Times New Roman"/>
            <w:sz w:val="26"/>
            <w:szCs w:val="26"/>
            <w:lang w:eastAsia="en-US"/>
          </w:rPr>
          <w:t>https://xasanskij-r25.gosweb.gosuslugi.ru</w:t>
        </w:r>
      </w:hyperlink>
      <w:r w:rsidRPr="000E2230">
        <w:rPr>
          <w:rFonts w:eastAsia="Calibri"/>
          <w:sz w:val="26"/>
          <w:szCs w:val="26"/>
          <w:lang w:eastAsia="en-US"/>
        </w:rPr>
        <w:t xml:space="preserve">, по электронной почте на адрес: </w:t>
      </w:r>
      <w:hyperlink r:id="rId104" w:history="1">
        <w:r w:rsidR="000F4560" w:rsidRPr="000F4560">
          <w:rPr>
            <w:rStyle w:val="af6"/>
            <w:sz w:val="26"/>
            <w:szCs w:val="26"/>
            <w:lang w:val="en-US"/>
          </w:rPr>
          <w:t>hasan</w:t>
        </w:r>
        <w:r w:rsidR="000F4560" w:rsidRPr="000F4560">
          <w:rPr>
            <w:rStyle w:val="af6"/>
            <w:sz w:val="26"/>
            <w:szCs w:val="26"/>
          </w:rPr>
          <w:t>_</w:t>
        </w:r>
        <w:r w:rsidR="000F4560" w:rsidRPr="000F4560">
          <w:rPr>
            <w:rStyle w:val="af6"/>
            <w:sz w:val="26"/>
            <w:szCs w:val="26"/>
            <w:lang w:val="en-US"/>
          </w:rPr>
          <w:t>official</w:t>
        </w:r>
        <w:r w:rsidR="000F4560" w:rsidRPr="000F4560">
          <w:rPr>
            <w:rStyle w:val="af6"/>
            <w:sz w:val="26"/>
            <w:szCs w:val="26"/>
          </w:rPr>
          <w:t>@</w:t>
        </w:r>
        <w:r w:rsidR="000F4560" w:rsidRPr="000F4560">
          <w:rPr>
            <w:rStyle w:val="af6"/>
            <w:sz w:val="26"/>
            <w:szCs w:val="26"/>
            <w:lang w:val="en-US"/>
          </w:rPr>
          <w:t>mail</w:t>
        </w:r>
        <w:r w:rsidR="000F4560" w:rsidRPr="000F4560">
          <w:rPr>
            <w:rStyle w:val="af6"/>
            <w:sz w:val="26"/>
            <w:szCs w:val="26"/>
          </w:rPr>
          <w:t>.</w:t>
        </w:r>
        <w:r w:rsidR="000F4560" w:rsidRPr="000F4560">
          <w:rPr>
            <w:rStyle w:val="af6"/>
            <w:sz w:val="26"/>
            <w:szCs w:val="26"/>
            <w:lang w:val="en-US"/>
          </w:rPr>
          <w:t>primorye</w:t>
        </w:r>
        <w:r w:rsidR="000F4560" w:rsidRPr="000F4560">
          <w:rPr>
            <w:rStyle w:val="af6"/>
            <w:sz w:val="26"/>
            <w:szCs w:val="26"/>
          </w:rPr>
          <w:t>.</w:t>
        </w:r>
        <w:proofErr w:type="spellStart"/>
        <w:r w:rsidR="000F4560" w:rsidRPr="000F4560">
          <w:rPr>
            <w:rStyle w:val="af6"/>
            <w:sz w:val="26"/>
            <w:szCs w:val="26"/>
            <w:lang w:val="en-US"/>
          </w:rPr>
          <w:t>ru</w:t>
        </w:r>
        <w:proofErr w:type="spellEnd"/>
      </w:hyperlink>
      <w:r w:rsidR="000F4560" w:rsidRPr="000F4560">
        <w:rPr>
          <w:rStyle w:val="af6"/>
          <w:sz w:val="26"/>
          <w:szCs w:val="26"/>
        </w:rPr>
        <w:t xml:space="preserve"> </w:t>
      </w:r>
      <w:r w:rsidRPr="000E2230">
        <w:rPr>
          <w:rFonts w:eastAsia="Calibri"/>
          <w:sz w:val="26"/>
          <w:szCs w:val="26"/>
          <w:lang w:eastAsia="en-US"/>
        </w:rPr>
        <w:t>либо направлена почтой.</w:t>
      </w:r>
    </w:p>
    <w:p w14:paraId="4DEDE5EF" w14:textId="77777777" w:rsidR="00714038" w:rsidRPr="000E2230" w:rsidRDefault="00A03872" w:rsidP="000E2230">
      <w:pPr>
        <w:ind w:firstLine="709"/>
        <w:jc w:val="both"/>
        <w:rPr>
          <w:rFonts w:eastAsia="Calibri"/>
          <w:sz w:val="26"/>
          <w:szCs w:val="26"/>
          <w:lang w:eastAsia="en-US"/>
        </w:rPr>
      </w:pPr>
      <w:r>
        <w:rPr>
          <w:rFonts w:eastAsia="Calibri"/>
          <w:sz w:val="26"/>
          <w:szCs w:val="26"/>
          <w:lang w:eastAsia="en-US"/>
        </w:rPr>
        <w:t>40</w:t>
      </w:r>
      <w:r w:rsidR="00714038" w:rsidRPr="000E2230">
        <w:rPr>
          <w:rFonts w:eastAsia="Calibri"/>
          <w:sz w:val="26"/>
          <w:szCs w:val="26"/>
          <w:lang w:eastAsia="en-US"/>
        </w:rPr>
        <w:t xml:space="preserve">. Жалоба может быть принята при личном приеме заявителя. Личный прием заявителей проводится должностными лицами Администрации, по адресу: 692701, </w:t>
      </w:r>
      <w:proofErr w:type="spellStart"/>
      <w:r w:rsidR="00714038" w:rsidRPr="000E2230">
        <w:rPr>
          <w:rFonts w:eastAsia="Calibri"/>
          <w:sz w:val="26"/>
          <w:szCs w:val="26"/>
          <w:lang w:eastAsia="en-US"/>
        </w:rPr>
        <w:t>пгт</w:t>
      </w:r>
      <w:proofErr w:type="spellEnd"/>
      <w:r w:rsidR="00714038" w:rsidRPr="000E2230">
        <w:rPr>
          <w:rFonts w:eastAsia="Calibri"/>
          <w:sz w:val="26"/>
          <w:szCs w:val="26"/>
          <w:lang w:eastAsia="en-US"/>
        </w:rPr>
        <w:t xml:space="preserve"> Славянка, ул. Молодёжная, д.1, согласно графику, утвержденному Администрацией и размещенному на официальном сайте Администрации: </w:t>
      </w:r>
      <w:hyperlink r:id="rId105" w:history="1">
        <w:r w:rsidR="000F4560" w:rsidRPr="00592F3C">
          <w:rPr>
            <w:rFonts w:eastAsia="Times New Roman"/>
            <w:sz w:val="26"/>
            <w:szCs w:val="26"/>
            <w:lang w:eastAsia="en-US"/>
          </w:rPr>
          <w:t>https://xasanskij-r25.gosweb.gosuslugi.ru</w:t>
        </w:r>
      </w:hyperlink>
      <w:r w:rsidR="00714038" w:rsidRPr="000E2230">
        <w:rPr>
          <w:rFonts w:eastAsia="Calibri"/>
          <w:sz w:val="26"/>
          <w:szCs w:val="26"/>
          <w:lang w:eastAsia="en-US"/>
        </w:rPr>
        <w:t>.</w:t>
      </w:r>
    </w:p>
    <w:p w14:paraId="3A9AE2B5" w14:textId="77777777" w:rsidR="00714038" w:rsidRPr="000E2230" w:rsidRDefault="00A03872" w:rsidP="000E2230">
      <w:pPr>
        <w:ind w:firstLine="709"/>
        <w:jc w:val="both"/>
        <w:rPr>
          <w:rFonts w:eastAsia="Calibri"/>
          <w:sz w:val="26"/>
          <w:szCs w:val="26"/>
          <w:lang w:eastAsia="en-US"/>
        </w:rPr>
      </w:pPr>
      <w:r>
        <w:rPr>
          <w:rFonts w:eastAsia="Calibri"/>
          <w:sz w:val="26"/>
          <w:szCs w:val="26"/>
          <w:lang w:eastAsia="en-US"/>
        </w:rPr>
        <w:t>41</w:t>
      </w:r>
      <w:r w:rsidR="00714038" w:rsidRPr="000E2230">
        <w:rPr>
          <w:rFonts w:eastAsia="Calibri"/>
          <w:sz w:val="26"/>
          <w:szCs w:val="26"/>
          <w:lang w:eastAsia="en-US"/>
        </w:rPr>
        <w:t>. Жалоба должна содержать:</w:t>
      </w:r>
    </w:p>
    <w:p w14:paraId="62F80E45" w14:textId="77777777" w:rsidR="00714038" w:rsidRPr="000E2230" w:rsidRDefault="00A03872" w:rsidP="000E2230">
      <w:pPr>
        <w:ind w:firstLine="709"/>
        <w:jc w:val="both"/>
        <w:rPr>
          <w:rFonts w:eastAsia="Calibri"/>
          <w:sz w:val="26"/>
          <w:szCs w:val="26"/>
          <w:lang w:eastAsia="en-US"/>
        </w:rPr>
      </w:pPr>
      <w:r>
        <w:rPr>
          <w:rFonts w:eastAsia="Calibri"/>
          <w:sz w:val="26"/>
          <w:szCs w:val="26"/>
          <w:lang w:eastAsia="en-US"/>
        </w:rPr>
        <w:t>41</w:t>
      </w:r>
      <w:r w:rsidR="00714038" w:rsidRPr="000E2230">
        <w:rPr>
          <w:rFonts w:eastAsia="Calibri"/>
          <w:sz w:val="26"/>
          <w:szCs w:val="26"/>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61486912" w14:textId="77777777" w:rsidR="00714038" w:rsidRPr="000E2230" w:rsidRDefault="00A03872" w:rsidP="000E2230">
      <w:pPr>
        <w:ind w:firstLine="709"/>
        <w:jc w:val="both"/>
        <w:rPr>
          <w:rFonts w:eastAsia="Calibri"/>
          <w:sz w:val="26"/>
          <w:szCs w:val="26"/>
          <w:lang w:eastAsia="en-US"/>
        </w:rPr>
      </w:pPr>
      <w:r>
        <w:rPr>
          <w:rFonts w:eastAsia="Calibri"/>
          <w:sz w:val="26"/>
          <w:szCs w:val="26"/>
          <w:lang w:eastAsia="en-US"/>
        </w:rPr>
        <w:t>41</w:t>
      </w:r>
      <w:r w:rsidR="00714038" w:rsidRPr="000E2230">
        <w:rPr>
          <w:rFonts w:eastAsia="Calibri"/>
          <w:sz w:val="26"/>
          <w:szCs w:val="26"/>
          <w:lang w:eastAsia="en-US"/>
        </w:rPr>
        <w:t>.2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31F3C8FB" w14:textId="77777777" w:rsidR="00714038" w:rsidRPr="000E2230" w:rsidRDefault="00A03872" w:rsidP="000E2230">
      <w:pPr>
        <w:ind w:firstLine="709"/>
        <w:jc w:val="both"/>
        <w:rPr>
          <w:rFonts w:eastAsia="Calibri"/>
          <w:sz w:val="26"/>
          <w:szCs w:val="26"/>
          <w:lang w:eastAsia="en-US"/>
        </w:rPr>
      </w:pPr>
      <w:r>
        <w:rPr>
          <w:rFonts w:eastAsia="Calibri"/>
          <w:sz w:val="26"/>
          <w:szCs w:val="26"/>
          <w:lang w:eastAsia="en-US"/>
        </w:rPr>
        <w:t>41</w:t>
      </w:r>
      <w:r w:rsidR="00714038" w:rsidRPr="000E2230">
        <w:rPr>
          <w:rFonts w:eastAsia="Calibri"/>
          <w:sz w:val="26"/>
          <w:szCs w:val="26"/>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0721F2B" w14:textId="77777777" w:rsidR="00714038" w:rsidRPr="000E2230" w:rsidRDefault="00A03872" w:rsidP="000E2230">
      <w:pPr>
        <w:ind w:firstLine="709"/>
        <w:jc w:val="both"/>
        <w:rPr>
          <w:rFonts w:eastAsia="Calibri"/>
          <w:sz w:val="26"/>
          <w:szCs w:val="26"/>
          <w:lang w:eastAsia="en-US"/>
        </w:rPr>
      </w:pPr>
      <w:r>
        <w:rPr>
          <w:rFonts w:eastAsia="Calibri"/>
          <w:sz w:val="26"/>
          <w:szCs w:val="26"/>
          <w:lang w:eastAsia="en-US"/>
        </w:rPr>
        <w:t>41</w:t>
      </w:r>
      <w:r w:rsidR="00714038" w:rsidRPr="000E2230">
        <w:rPr>
          <w:rFonts w:eastAsia="Calibri"/>
          <w:sz w:val="26"/>
          <w:szCs w:val="26"/>
          <w:lang w:eastAsia="en-US"/>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522BA97" w14:textId="77777777" w:rsidR="00714038" w:rsidRPr="000E2230" w:rsidRDefault="00A03872" w:rsidP="000E2230">
      <w:pPr>
        <w:autoSpaceDE w:val="0"/>
        <w:autoSpaceDN w:val="0"/>
        <w:adjustRightInd w:val="0"/>
        <w:ind w:firstLine="709"/>
        <w:jc w:val="both"/>
        <w:rPr>
          <w:rFonts w:eastAsia="Calibri"/>
          <w:sz w:val="26"/>
          <w:szCs w:val="26"/>
          <w:lang w:eastAsia="en-US"/>
        </w:rPr>
      </w:pPr>
      <w:r>
        <w:rPr>
          <w:rFonts w:eastAsia="Calibri"/>
          <w:sz w:val="26"/>
          <w:szCs w:val="26"/>
          <w:lang w:eastAsia="en-US"/>
        </w:rPr>
        <w:t>42</w:t>
      </w:r>
      <w:r w:rsidR="00714038" w:rsidRPr="000E2230">
        <w:rPr>
          <w:rFonts w:eastAsia="Calibri"/>
          <w:sz w:val="26"/>
          <w:szCs w:val="26"/>
          <w:lang w:eastAsia="en-US"/>
        </w:rPr>
        <w:t>. Жалоба подлежит регистрации в день ее поступления в орган, предоставляющий муниципальную услугу.</w:t>
      </w:r>
    </w:p>
    <w:p w14:paraId="005D2A5F" w14:textId="77777777" w:rsidR="00714038" w:rsidRPr="000E2230" w:rsidRDefault="00A03872" w:rsidP="000E2230">
      <w:pPr>
        <w:ind w:firstLine="709"/>
        <w:jc w:val="both"/>
        <w:rPr>
          <w:rFonts w:eastAsia="Calibri"/>
          <w:sz w:val="26"/>
          <w:szCs w:val="26"/>
          <w:lang w:eastAsia="en-US"/>
        </w:rPr>
      </w:pPr>
      <w:r>
        <w:rPr>
          <w:rFonts w:eastAsia="Calibri"/>
          <w:sz w:val="26"/>
          <w:szCs w:val="26"/>
          <w:lang w:eastAsia="en-US"/>
        </w:rPr>
        <w:t>43</w:t>
      </w:r>
      <w:r w:rsidR="00714038" w:rsidRPr="000E2230">
        <w:rPr>
          <w:rFonts w:eastAsia="Calibri"/>
          <w:sz w:val="26"/>
          <w:szCs w:val="26"/>
          <w:lang w:eastAsia="en-US"/>
        </w:rPr>
        <w:t xml:space="preserve">. Жалоба, поступившая в Администрацию, подлежит рассмотрению уполномоченным должностным лицом в течение 15 рабочих дней со дня ее регистрации, </w:t>
      </w:r>
      <w:r w:rsidR="00714038" w:rsidRPr="000E2230">
        <w:rPr>
          <w:rFonts w:eastAsia="Calibri"/>
          <w:sz w:val="26"/>
          <w:szCs w:val="26"/>
          <w:lang w:eastAsia="en-US"/>
        </w:rPr>
        <w:b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12F2720" w14:textId="77777777" w:rsidR="00714038" w:rsidRPr="000E2230" w:rsidRDefault="00A03872" w:rsidP="000E2230">
      <w:pPr>
        <w:ind w:firstLine="709"/>
        <w:jc w:val="both"/>
        <w:rPr>
          <w:rFonts w:eastAsia="Calibri"/>
          <w:sz w:val="26"/>
          <w:szCs w:val="26"/>
          <w:lang w:eastAsia="en-US"/>
        </w:rPr>
      </w:pPr>
      <w:r>
        <w:rPr>
          <w:rFonts w:eastAsia="Calibri"/>
          <w:sz w:val="26"/>
          <w:szCs w:val="26"/>
          <w:lang w:eastAsia="en-US"/>
        </w:rPr>
        <w:t>44</w:t>
      </w:r>
      <w:r w:rsidR="00714038" w:rsidRPr="000E2230">
        <w:rPr>
          <w:rFonts w:eastAsia="Calibri"/>
          <w:sz w:val="26"/>
          <w:szCs w:val="26"/>
          <w:lang w:eastAsia="en-US"/>
        </w:rPr>
        <w:t>. По результатам рассмотрения жалобы уполномоченное должностное лицо принимает одно из следующих решений:</w:t>
      </w:r>
    </w:p>
    <w:p w14:paraId="58FCBB56" w14:textId="77777777" w:rsidR="00714038" w:rsidRPr="000E2230" w:rsidRDefault="00714038" w:rsidP="000E2230">
      <w:pPr>
        <w:ind w:firstLine="709"/>
        <w:jc w:val="both"/>
        <w:rPr>
          <w:rFonts w:eastAsia="Calibri"/>
          <w:sz w:val="26"/>
          <w:szCs w:val="26"/>
          <w:lang w:eastAsia="en-US"/>
        </w:rPr>
      </w:pPr>
      <w:r w:rsidRPr="000E2230">
        <w:rPr>
          <w:rFonts w:eastAsia="Calibri"/>
          <w:sz w:val="26"/>
          <w:szCs w:val="26"/>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Администрации;</w:t>
      </w:r>
    </w:p>
    <w:p w14:paraId="72ABA9BD" w14:textId="77777777" w:rsidR="00714038" w:rsidRPr="000E2230" w:rsidRDefault="00714038" w:rsidP="000E2230">
      <w:pPr>
        <w:ind w:firstLine="709"/>
        <w:jc w:val="both"/>
        <w:rPr>
          <w:rFonts w:eastAsia="Calibri"/>
          <w:sz w:val="26"/>
          <w:szCs w:val="26"/>
          <w:lang w:eastAsia="en-US"/>
        </w:rPr>
      </w:pPr>
      <w:r w:rsidRPr="000E2230">
        <w:rPr>
          <w:rFonts w:eastAsia="Calibri"/>
          <w:sz w:val="26"/>
          <w:szCs w:val="26"/>
          <w:lang w:eastAsia="en-US"/>
        </w:rPr>
        <w:t>2) отказывает в удовлетворении жалобы.</w:t>
      </w:r>
    </w:p>
    <w:p w14:paraId="3E9B9F5C" w14:textId="77777777" w:rsidR="00714038" w:rsidRPr="000E2230" w:rsidRDefault="00A03872" w:rsidP="000E2230">
      <w:pPr>
        <w:ind w:firstLine="709"/>
        <w:jc w:val="both"/>
        <w:rPr>
          <w:rFonts w:eastAsia="Calibri"/>
          <w:sz w:val="26"/>
          <w:szCs w:val="26"/>
          <w:lang w:eastAsia="en-US"/>
        </w:rPr>
      </w:pPr>
      <w:r>
        <w:rPr>
          <w:rFonts w:eastAsia="Calibri"/>
          <w:sz w:val="26"/>
          <w:szCs w:val="26"/>
          <w:lang w:eastAsia="en-US"/>
        </w:rPr>
        <w:lastRenderedPageBreak/>
        <w:t>45</w:t>
      </w:r>
      <w:r w:rsidR="00714038" w:rsidRPr="000E2230">
        <w:rPr>
          <w:rFonts w:eastAsia="Calibri"/>
          <w:sz w:val="26"/>
          <w:szCs w:val="26"/>
          <w:lang w:eastAsia="en-US"/>
        </w:rPr>
        <w:t>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33D753E" w14:textId="77777777" w:rsidR="00714038" w:rsidRPr="000E2230" w:rsidRDefault="00A03872" w:rsidP="000E2230">
      <w:pPr>
        <w:ind w:firstLine="709"/>
        <w:jc w:val="both"/>
        <w:rPr>
          <w:rFonts w:eastAsia="Calibri"/>
          <w:sz w:val="26"/>
          <w:szCs w:val="26"/>
          <w:lang w:eastAsia="en-US"/>
        </w:rPr>
      </w:pPr>
      <w:proofErr w:type="gramStart"/>
      <w:r>
        <w:rPr>
          <w:rFonts w:eastAsia="Calibri"/>
          <w:sz w:val="26"/>
          <w:szCs w:val="26"/>
          <w:lang w:eastAsia="en-US"/>
        </w:rPr>
        <w:t>45</w:t>
      </w:r>
      <w:r w:rsidR="00714038" w:rsidRPr="000E2230">
        <w:rPr>
          <w:rFonts w:eastAsia="Calibri"/>
          <w:sz w:val="26"/>
          <w:szCs w:val="26"/>
          <w:lang w:eastAsia="en-US"/>
        </w:rPr>
        <w:t>.1  в</w:t>
      </w:r>
      <w:proofErr w:type="gramEnd"/>
      <w:r w:rsidR="00714038" w:rsidRPr="000E2230">
        <w:rPr>
          <w:rFonts w:eastAsia="Calibri"/>
          <w:sz w:val="26"/>
          <w:szCs w:val="26"/>
          <w:lang w:eastAsia="en-US"/>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7C7D026" w14:textId="77777777" w:rsidR="00714038" w:rsidRPr="000E2230" w:rsidRDefault="00A03872" w:rsidP="000E2230">
      <w:pPr>
        <w:ind w:firstLine="709"/>
        <w:jc w:val="both"/>
        <w:rPr>
          <w:rFonts w:eastAsia="Calibri"/>
          <w:sz w:val="26"/>
          <w:szCs w:val="26"/>
          <w:lang w:eastAsia="en-US"/>
        </w:rPr>
      </w:pPr>
      <w:r>
        <w:rPr>
          <w:rFonts w:eastAsia="Calibri"/>
          <w:sz w:val="26"/>
          <w:szCs w:val="26"/>
          <w:lang w:eastAsia="en-US"/>
        </w:rPr>
        <w:t>45</w:t>
      </w:r>
      <w:r w:rsidR="00714038" w:rsidRPr="000E2230">
        <w:rPr>
          <w:rFonts w:eastAsia="Calibri"/>
          <w:sz w:val="26"/>
          <w:szCs w:val="26"/>
          <w:lang w:eastAsia="en-US"/>
        </w:rPr>
        <w:t xml:space="preserve">.2 в случае </w:t>
      </w:r>
      <w:proofErr w:type="gramStart"/>
      <w:r w:rsidR="00714038" w:rsidRPr="000E2230">
        <w:rPr>
          <w:rFonts w:eastAsia="Calibri"/>
          <w:sz w:val="26"/>
          <w:szCs w:val="26"/>
          <w:lang w:eastAsia="en-US"/>
        </w:rPr>
        <w:t>признания жалобы</w:t>
      </w:r>
      <w:proofErr w:type="gramEnd"/>
      <w:r w:rsidR="00714038" w:rsidRPr="000E2230">
        <w:rPr>
          <w:rFonts w:eastAsia="Calibri"/>
          <w:sz w:val="26"/>
          <w:szCs w:val="26"/>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78908C2" w14:textId="77777777" w:rsidR="00714038" w:rsidRPr="000E2230" w:rsidRDefault="00F45DBA" w:rsidP="000E2230">
      <w:pPr>
        <w:ind w:firstLine="709"/>
        <w:jc w:val="both"/>
        <w:rPr>
          <w:rFonts w:eastAsia="Calibri"/>
          <w:sz w:val="26"/>
          <w:szCs w:val="26"/>
          <w:lang w:eastAsia="en-US"/>
        </w:rPr>
      </w:pPr>
      <w:r>
        <w:rPr>
          <w:rFonts w:eastAsia="Calibri"/>
          <w:sz w:val="26"/>
          <w:szCs w:val="26"/>
          <w:lang w:eastAsia="en-US"/>
        </w:rPr>
        <w:t>4</w:t>
      </w:r>
      <w:r w:rsidR="00A03872">
        <w:rPr>
          <w:rFonts w:eastAsia="Calibri"/>
          <w:sz w:val="26"/>
          <w:szCs w:val="26"/>
          <w:lang w:eastAsia="en-US"/>
        </w:rPr>
        <w:t>6</w:t>
      </w:r>
      <w:r w:rsidR="00714038" w:rsidRPr="000E2230">
        <w:rPr>
          <w:rFonts w:eastAsia="Calibri"/>
          <w:sz w:val="26"/>
          <w:szCs w:val="26"/>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работник незамедлительно направляет имеющиеся материалы в органы прокуратуры.</w:t>
      </w:r>
    </w:p>
    <w:p w14:paraId="0F21FB35" w14:textId="77777777" w:rsidR="00714038" w:rsidRPr="000E2230" w:rsidRDefault="00714038" w:rsidP="000E2230">
      <w:pPr>
        <w:autoSpaceDE w:val="0"/>
        <w:autoSpaceDN w:val="0"/>
        <w:adjustRightInd w:val="0"/>
        <w:ind w:firstLine="709"/>
        <w:jc w:val="both"/>
        <w:rPr>
          <w:rFonts w:eastAsia="Calibri"/>
          <w:sz w:val="26"/>
          <w:szCs w:val="26"/>
          <w:lang w:eastAsia="en-US"/>
        </w:rPr>
      </w:pPr>
    </w:p>
    <w:p w14:paraId="25AED5FB" w14:textId="77777777" w:rsidR="00714038" w:rsidRPr="000E2230" w:rsidRDefault="00714038" w:rsidP="000E2230">
      <w:pPr>
        <w:autoSpaceDE w:val="0"/>
        <w:autoSpaceDN w:val="0"/>
        <w:adjustRightInd w:val="0"/>
        <w:ind w:firstLine="709"/>
        <w:rPr>
          <w:rFonts w:eastAsia="Calibri"/>
          <w:sz w:val="26"/>
          <w:szCs w:val="26"/>
          <w:lang w:eastAsia="en-US"/>
        </w:rPr>
      </w:pPr>
    </w:p>
    <w:p w14:paraId="3F53BABA" w14:textId="77777777" w:rsidR="00714038" w:rsidRPr="00714038" w:rsidRDefault="00714038" w:rsidP="00714038">
      <w:pPr>
        <w:autoSpaceDE w:val="0"/>
        <w:autoSpaceDN w:val="0"/>
        <w:adjustRightInd w:val="0"/>
        <w:ind w:left="7788"/>
        <w:rPr>
          <w:rFonts w:eastAsia="Calibri"/>
          <w:sz w:val="26"/>
          <w:szCs w:val="26"/>
          <w:lang w:eastAsia="en-US"/>
        </w:rPr>
      </w:pPr>
    </w:p>
    <w:p w14:paraId="0A2F426C" w14:textId="77777777" w:rsidR="00714038" w:rsidRPr="00714038" w:rsidRDefault="00714038" w:rsidP="00714038">
      <w:pPr>
        <w:autoSpaceDE w:val="0"/>
        <w:autoSpaceDN w:val="0"/>
        <w:adjustRightInd w:val="0"/>
        <w:ind w:left="7788"/>
        <w:rPr>
          <w:rFonts w:eastAsia="Calibri"/>
          <w:sz w:val="24"/>
          <w:szCs w:val="24"/>
          <w:lang w:eastAsia="en-US"/>
        </w:rPr>
      </w:pPr>
    </w:p>
    <w:p w14:paraId="5213DC56" w14:textId="77777777" w:rsidR="00714038" w:rsidRDefault="00714038" w:rsidP="00714038">
      <w:pPr>
        <w:autoSpaceDE w:val="0"/>
        <w:autoSpaceDN w:val="0"/>
        <w:adjustRightInd w:val="0"/>
        <w:ind w:left="7788"/>
        <w:rPr>
          <w:rFonts w:eastAsia="Calibri"/>
          <w:sz w:val="24"/>
          <w:szCs w:val="24"/>
          <w:lang w:eastAsia="en-US"/>
        </w:rPr>
        <w:sectPr w:rsidR="00714038" w:rsidSect="00592F3C">
          <w:footerReference w:type="default" r:id="rId106"/>
          <w:pgSz w:w="11907" w:h="16840" w:code="9"/>
          <w:pgMar w:top="794" w:right="794" w:bottom="794" w:left="794" w:header="0" w:footer="0" w:gutter="0"/>
          <w:cols w:space="708"/>
          <w:titlePg/>
          <w:docGrid w:linePitch="360"/>
        </w:sectPr>
      </w:pPr>
    </w:p>
    <w:p w14:paraId="5EF8A46F" w14:textId="77777777" w:rsidR="00714038" w:rsidRPr="00714038" w:rsidRDefault="00714038" w:rsidP="00714038">
      <w:pPr>
        <w:autoSpaceDE w:val="0"/>
        <w:autoSpaceDN w:val="0"/>
        <w:adjustRightInd w:val="0"/>
        <w:ind w:left="7788"/>
        <w:rPr>
          <w:rFonts w:eastAsia="Calibri"/>
          <w:sz w:val="24"/>
          <w:szCs w:val="24"/>
          <w:lang w:eastAsia="en-US"/>
        </w:rPr>
      </w:pPr>
      <w:r w:rsidRPr="00714038">
        <w:rPr>
          <w:rFonts w:eastAsia="Calibri"/>
          <w:sz w:val="24"/>
          <w:szCs w:val="24"/>
          <w:lang w:eastAsia="en-US"/>
        </w:rPr>
        <w:lastRenderedPageBreak/>
        <w:t>Приложение № 1</w:t>
      </w:r>
    </w:p>
    <w:p w14:paraId="03C92453" w14:textId="77777777" w:rsidR="00714038" w:rsidRPr="0008499C" w:rsidRDefault="00714038" w:rsidP="00E87555">
      <w:pPr>
        <w:autoSpaceDE w:val="0"/>
        <w:autoSpaceDN w:val="0"/>
        <w:adjustRightInd w:val="0"/>
        <w:ind w:firstLine="851"/>
        <w:jc w:val="right"/>
        <w:rPr>
          <w:rFonts w:eastAsia="Calibri"/>
          <w:sz w:val="22"/>
          <w:szCs w:val="22"/>
          <w:lang w:eastAsia="en-US"/>
        </w:rPr>
      </w:pPr>
      <w:r w:rsidRPr="0008499C">
        <w:rPr>
          <w:rFonts w:eastAsia="Calibri"/>
          <w:sz w:val="22"/>
          <w:szCs w:val="22"/>
          <w:lang w:eastAsia="en-US"/>
        </w:rPr>
        <w:t>к Административному</w:t>
      </w:r>
      <w:r w:rsidR="00E87555" w:rsidRPr="0008499C">
        <w:rPr>
          <w:rFonts w:eastAsia="Calibri"/>
          <w:sz w:val="22"/>
          <w:szCs w:val="22"/>
          <w:lang w:eastAsia="en-US"/>
        </w:rPr>
        <w:t xml:space="preserve"> </w:t>
      </w:r>
      <w:r w:rsidRPr="0008499C">
        <w:rPr>
          <w:rFonts w:eastAsia="Calibri"/>
          <w:sz w:val="22"/>
          <w:szCs w:val="22"/>
          <w:lang w:eastAsia="en-US"/>
        </w:rPr>
        <w:t>регламенту</w:t>
      </w:r>
    </w:p>
    <w:p w14:paraId="56832A24" w14:textId="77777777" w:rsidR="00714038" w:rsidRPr="0008499C" w:rsidRDefault="00E87555" w:rsidP="00E87555">
      <w:pPr>
        <w:autoSpaceDE w:val="0"/>
        <w:autoSpaceDN w:val="0"/>
        <w:adjustRightInd w:val="0"/>
        <w:ind w:firstLine="851"/>
        <w:jc w:val="right"/>
        <w:rPr>
          <w:rFonts w:eastAsia="Calibri"/>
          <w:sz w:val="22"/>
          <w:szCs w:val="22"/>
          <w:lang w:eastAsia="en-US"/>
        </w:rPr>
      </w:pPr>
      <w:r w:rsidRPr="0008499C">
        <w:rPr>
          <w:rFonts w:eastAsia="Calibri"/>
          <w:sz w:val="22"/>
          <w:szCs w:val="22"/>
          <w:lang w:eastAsia="en-US"/>
        </w:rPr>
        <w:t xml:space="preserve">                                                 </w:t>
      </w:r>
      <w:r w:rsidR="00714038" w:rsidRPr="0008499C">
        <w:rPr>
          <w:rFonts w:eastAsia="Calibri"/>
          <w:sz w:val="22"/>
          <w:szCs w:val="22"/>
          <w:lang w:eastAsia="en-US"/>
        </w:rPr>
        <w:t xml:space="preserve">по </w:t>
      </w:r>
      <w:proofErr w:type="gramStart"/>
      <w:r w:rsidR="00714038" w:rsidRPr="0008499C">
        <w:rPr>
          <w:rFonts w:eastAsia="Calibri"/>
          <w:sz w:val="22"/>
          <w:szCs w:val="22"/>
          <w:lang w:eastAsia="en-US"/>
        </w:rPr>
        <w:t>предоставлению</w:t>
      </w:r>
      <w:r w:rsidRPr="0008499C">
        <w:rPr>
          <w:rFonts w:eastAsia="Calibri"/>
          <w:sz w:val="22"/>
          <w:szCs w:val="22"/>
          <w:lang w:eastAsia="en-US"/>
        </w:rPr>
        <w:t xml:space="preserve">  </w:t>
      </w:r>
      <w:r w:rsidR="00714038" w:rsidRPr="0008499C">
        <w:rPr>
          <w:rFonts w:eastAsia="Calibri"/>
          <w:sz w:val="22"/>
          <w:szCs w:val="22"/>
          <w:lang w:eastAsia="en-US"/>
        </w:rPr>
        <w:t>муниципальной</w:t>
      </w:r>
      <w:proofErr w:type="gramEnd"/>
      <w:r w:rsidR="00714038" w:rsidRPr="0008499C">
        <w:rPr>
          <w:rFonts w:eastAsia="Calibri"/>
          <w:sz w:val="22"/>
          <w:szCs w:val="22"/>
          <w:lang w:eastAsia="en-US"/>
        </w:rPr>
        <w:t xml:space="preserve"> услуги</w:t>
      </w:r>
    </w:p>
    <w:p w14:paraId="00F48471" w14:textId="77777777" w:rsidR="00714038" w:rsidRPr="0008499C" w:rsidRDefault="00E87555" w:rsidP="00E87555">
      <w:pPr>
        <w:autoSpaceDE w:val="0"/>
        <w:autoSpaceDN w:val="0"/>
        <w:adjustRightInd w:val="0"/>
        <w:ind w:firstLine="851"/>
        <w:jc w:val="right"/>
        <w:rPr>
          <w:rFonts w:eastAsia="Calibri"/>
          <w:sz w:val="22"/>
          <w:szCs w:val="22"/>
          <w:lang w:eastAsia="en-US"/>
        </w:rPr>
      </w:pPr>
      <w:r w:rsidRPr="0008499C">
        <w:rPr>
          <w:rFonts w:eastAsia="Calibri"/>
          <w:sz w:val="22"/>
          <w:szCs w:val="22"/>
          <w:lang w:eastAsia="en-US"/>
        </w:rPr>
        <w:t xml:space="preserve">                                                 </w:t>
      </w:r>
      <w:r w:rsidR="00714038" w:rsidRPr="0008499C">
        <w:rPr>
          <w:rFonts w:eastAsia="Calibri"/>
          <w:sz w:val="22"/>
          <w:szCs w:val="22"/>
          <w:lang w:eastAsia="en-US"/>
        </w:rPr>
        <w:t>«Предоставление</w:t>
      </w:r>
      <w:r w:rsidRPr="0008499C">
        <w:rPr>
          <w:rFonts w:eastAsia="Calibri"/>
          <w:sz w:val="22"/>
          <w:szCs w:val="22"/>
          <w:lang w:eastAsia="en-US"/>
        </w:rPr>
        <w:t xml:space="preserve"> </w:t>
      </w:r>
      <w:r w:rsidR="00714038" w:rsidRPr="0008499C">
        <w:rPr>
          <w:rFonts w:eastAsia="Calibri"/>
          <w:sz w:val="22"/>
          <w:szCs w:val="22"/>
          <w:lang w:eastAsia="en-US"/>
        </w:rPr>
        <w:t>земельных участков</w:t>
      </w:r>
    </w:p>
    <w:p w14:paraId="3F89A2F7" w14:textId="77777777" w:rsidR="00714038" w:rsidRPr="0008499C" w:rsidRDefault="00E87555" w:rsidP="00E87555">
      <w:pPr>
        <w:autoSpaceDE w:val="0"/>
        <w:autoSpaceDN w:val="0"/>
        <w:adjustRightInd w:val="0"/>
        <w:ind w:firstLine="851"/>
        <w:jc w:val="right"/>
        <w:rPr>
          <w:rFonts w:eastAsia="Calibri"/>
          <w:sz w:val="22"/>
          <w:szCs w:val="22"/>
          <w:lang w:eastAsia="en-US"/>
        </w:rPr>
      </w:pPr>
      <w:r w:rsidRPr="0008499C">
        <w:rPr>
          <w:rFonts w:eastAsia="Calibri"/>
          <w:sz w:val="22"/>
          <w:szCs w:val="22"/>
          <w:lang w:eastAsia="en-US"/>
        </w:rPr>
        <w:t xml:space="preserve">                                                  </w:t>
      </w:r>
      <w:r w:rsidR="00714038" w:rsidRPr="0008499C">
        <w:rPr>
          <w:rFonts w:eastAsia="Calibri"/>
          <w:sz w:val="22"/>
          <w:szCs w:val="22"/>
          <w:lang w:eastAsia="en-US"/>
        </w:rPr>
        <w:t>гражданам, имеющим</w:t>
      </w:r>
      <w:r w:rsidRPr="0008499C">
        <w:rPr>
          <w:rFonts w:eastAsia="Calibri"/>
          <w:sz w:val="22"/>
          <w:szCs w:val="22"/>
          <w:lang w:eastAsia="en-US"/>
        </w:rPr>
        <w:t xml:space="preserve"> </w:t>
      </w:r>
      <w:r w:rsidR="00714038" w:rsidRPr="0008499C">
        <w:rPr>
          <w:rFonts w:eastAsia="Calibri"/>
          <w:sz w:val="22"/>
          <w:szCs w:val="22"/>
          <w:lang w:eastAsia="en-US"/>
        </w:rPr>
        <w:t>трех и более детей,</w:t>
      </w:r>
    </w:p>
    <w:p w14:paraId="1E3DB540" w14:textId="77777777" w:rsidR="00714038" w:rsidRPr="0008499C" w:rsidRDefault="00E87555" w:rsidP="00E87555">
      <w:pPr>
        <w:autoSpaceDE w:val="0"/>
        <w:autoSpaceDN w:val="0"/>
        <w:adjustRightInd w:val="0"/>
        <w:ind w:firstLine="851"/>
        <w:jc w:val="right"/>
        <w:rPr>
          <w:rFonts w:eastAsia="Calibri"/>
          <w:sz w:val="22"/>
          <w:szCs w:val="22"/>
          <w:lang w:eastAsia="en-US"/>
        </w:rPr>
      </w:pPr>
      <w:r w:rsidRPr="0008499C">
        <w:rPr>
          <w:rFonts w:eastAsia="Calibri"/>
          <w:sz w:val="22"/>
          <w:szCs w:val="22"/>
          <w:lang w:eastAsia="en-US"/>
        </w:rPr>
        <w:t xml:space="preserve">                                                  </w:t>
      </w:r>
      <w:r w:rsidR="00714038" w:rsidRPr="0008499C">
        <w:rPr>
          <w:rFonts w:eastAsia="Calibri"/>
          <w:sz w:val="22"/>
          <w:szCs w:val="22"/>
          <w:lang w:eastAsia="en-US"/>
        </w:rPr>
        <w:t>для индивидуального</w:t>
      </w:r>
      <w:r w:rsidRPr="0008499C">
        <w:rPr>
          <w:rFonts w:eastAsia="Calibri"/>
          <w:sz w:val="22"/>
          <w:szCs w:val="22"/>
          <w:lang w:eastAsia="en-US"/>
        </w:rPr>
        <w:t xml:space="preserve"> </w:t>
      </w:r>
      <w:r w:rsidR="00714038" w:rsidRPr="0008499C">
        <w:rPr>
          <w:rFonts w:eastAsia="Calibri"/>
          <w:sz w:val="22"/>
          <w:szCs w:val="22"/>
          <w:lang w:eastAsia="en-US"/>
        </w:rPr>
        <w:t>жилищного</w:t>
      </w:r>
      <w:r w:rsidRPr="0008499C">
        <w:rPr>
          <w:rFonts w:eastAsia="Calibri"/>
          <w:sz w:val="22"/>
          <w:szCs w:val="22"/>
          <w:lang w:eastAsia="en-US"/>
        </w:rPr>
        <w:t xml:space="preserve"> </w:t>
      </w:r>
      <w:r w:rsidR="00714038" w:rsidRPr="0008499C">
        <w:rPr>
          <w:rFonts w:eastAsia="Calibri"/>
          <w:sz w:val="22"/>
          <w:szCs w:val="22"/>
          <w:lang w:eastAsia="en-US"/>
        </w:rPr>
        <w:t>строительства</w:t>
      </w:r>
      <w:r w:rsidR="00756890" w:rsidRPr="0008499C">
        <w:rPr>
          <w:rFonts w:eastAsia="Calibri"/>
          <w:sz w:val="22"/>
          <w:szCs w:val="22"/>
          <w:lang w:eastAsia="en-US"/>
        </w:rPr>
        <w:t xml:space="preserve"> на территории Хасанского муниципального округа Приморского края</w:t>
      </w:r>
      <w:r w:rsidR="00714038" w:rsidRPr="0008499C">
        <w:rPr>
          <w:rFonts w:eastAsia="Calibri"/>
          <w:sz w:val="22"/>
          <w:szCs w:val="22"/>
          <w:lang w:eastAsia="en-US"/>
        </w:rPr>
        <w:t>»</w:t>
      </w:r>
    </w:p>
    <w:p w14:paraId="405F1D2F" w14:textId="77777777" w:rsidR="00714038" w:rsidRPr="00714038" w:rsidRDefault="00714038" w:rsidP="00714038">
      <w:pPr>
        <w:autoSpaceDE w:val="0"/>
        <w:autoSpaceDN w:val="0"/>
        <w:adjustRightInd w:val="0"/>
        <w:ind w:firstLine="540"/>
        <w:jc w:val="center"/>
        <w:rPr>
          <w:rFonts w:eastAsia="Calibri"/>
          <w:sz w:val="24"/>
          <w:szCs w:val="24"/>
          <w:lang w:eastAsia="en-US"/>
        </w:rPr>
      </w:pPr>
    </w:p>
    <w:p w14:paraId="1BEF721D" w14:textId="77777777" w:rsidR="00714038" w:rsidRPr="00714038" w:rsidRDefault="00714038" w:rsidP="00714038">
      <w:pPr>
        <w:autoSpaceDE w:val="0"/>
        <w:autoSpaceDN w:val="0"/>
        <w:adjustRightInd w:val="0"/>
        <w:spacing w:after="200"/>
        <w:jc w:val="center"/>
        <w:rPr>
          <w:rFonts w:eastAsia="Calibri"/>
          <w:sz w:val="24"/>
          <w:szCs w:val="24"/>
          <w:lang w:eastAsia="en-US"/>
        </w:rPr>
      </w:pPr>
      <w:r w:rsidRPr="00714038">
        <w:rPr>
          <w:rFonts w:eastAsia="Calibri"/>
          <w:sz w:val="24"/>
          <w:szCs w:val="24"/>
          <w:lang w:eastAsia="en-US"/>
        </w:rPr>
        <w:t>ФОРМА</w:t>
      </w:r>
    </w:p>
    <w:p w14:paraId="4BF97470" w14:textId="77777777" w:rsidR="00714038" w:rsidRPr="00714038" w:rsidRDefault="00714038" w:rsidP="00714038">
      <w:pPr>
        <w:autoSpaceDE w:val="0"/>
        <w:autoSpaceDN w:val="0"/>
        <w:adjustRightInd w:val="0"/>
        <w:spacing w:after="200"/>
        <w:jc w:val="center"/>
        <w:rPr>
          <w:rFonts w:eastAsia="Calibri"/>
          <w:sz w:val="24"/>
          <w:szCs w:val="24"/>
          <w:lang w:eastAsia="en-US"/>
        </w:rPr>
      </w:pPr>
      <w:r w:rsidRPr="00714038">
        <w:rPr>
          <w:rFonts w:eastAsia="Calibri"/>
          <w:sz w:val="24"/>
          <w:szCs w:val="24"/>
          <w:lang w:eastAsia="en-US"/>
        </w:rPr>
        <w:t>заявления о предоставлении земельного участка</w:t>
      </w:r>
    </w:p>
    <w:p w14:paraId="3BF4C57A" w14:textId="77777777" w:rsidR="00E87555" w:rsidRPr="00E87555" w:rsidRDefault="00E87555" w:rsidP="00E87555">
      <w:pPr>
        <w:rPr>
          <w:rFonts w:eastAsia="Calibri"/>
          <w:sz w:val="24"/>
          <w:szCs w:val="24"/>
          <w:lang w:eastAsia="en-US"/>
        </w:rPr>
      </w:pPr>
      <w:r w:rsidRPr="00E87555">
        <w:rPr>
          <w:rFonts w:eastAsia="Calibri"/>
          <w:sz w:val="24"/>
          <w:szCs w:val="24"/>
          <w:lang w:eastAsia="en-US"/>
        </w:rPr>
        <w:t xml:space="preserve">                                                                                Главе Хасанского муниципального округа</w:t>
      </w:r>
    </w:p>
    <w:p w14:paraId="3848BC87" w14:textId="77777777" w:rsidR="00E87555" w:rsidRPr="00E87555" w:rsidRDefault="00E87555" w:rsidP="00E87555">
      <w:pPr>
        <w:rPr>
          <w:rFonts w:eastAsia="Calibri"/>
          <w:sz w:val="24"/>
          <w:szCs w:val="24"/>
          <w:lang w:eastAsia="en-US"/>
        </w:rPr>
      </w:pPr>
      <w:r w:rsidRPr="00E87555">
        <w:rPr>
          <w:rFonts w:eastAsia="Calibri"/>
          <w:sz w:val="24"/>
          <w:szCs w:val="24"/>
          <w:lang w:eastAsia="en-US"/>
        </w:rPr>
        <w:t xml:space="preserve">                                                                                Приморского края</w:t>
      </w:r>
    </w:p>
    <w:p w14:paraId="59754D66" w14:textId="77777777" w:rsidR="00E87555" w:rsidRPr="00E87555" w:rsidRDefault="00E87555" w:rsidP="00E87555">
      <w:pPr>
        <w:rPr>
          <w:rFonts w:eastAsia="Calibri"/>
          <w:sz w:val="24"/>
          <w:szCs w:val="24"/>
          <w:lang w:eastAsia="en-US"/>
        </w:rPr>
      </w:pPr>
      <w:r w:rsidRPr="00E87555">
        <w:rPr>
          <w:rFonts w:eastAsia="Calibri"/>
          <w:sz w:val="24"/>
          <w:szCs w:val="24"/>
          <w:lang w:eastAsia="en-US"/>
        </w:rPr>
        <w:t xml:space="preserve">                                                                                И.В. Степанову</w:t>
      </w:r>
    </w:p>
    <w:p w14:paraId="6E9EECBF" w14:textId="77777777" w:rsidR="00E87555" w:rsidRPr="00E87555" w:rsidRDefault="00E87555" w:rsidP="00E87555">
      <w:pPr>
        <w:rPr>
          <w:rFonts w:eastAsia="Calibri"/>
          <w:sz w:val="24"/>
          <w:szCs w:val="24"/>
          <w:lang w:eastAsia="en-US"/>
        </w:rPr>
      </w:pPr>
    </w:p>
    <w:p w14:paraId="61ED3B4B" w14:textId="77777777" w:rsidR="00E87555" w:rsidRPr="00E87555" w:rsidRDefault="00E87555" w:rsidP="00E87555">
      <w:pPr>
        <w:jc w:val="center"/>
        <w:rPr>
          <w:rFonts w:eastAsia="Calibri"/>
          <w:b/>
          <w:sz w:val="24"/>
          <w:szCs w:val="24"/>
          <w:lang w:eastAsia="en-US"/>
        </w:rPr>
      </w:pPr>
      <w:r w:rsidRPr="00E87555">
        <w:rPr>
          <w:rFonts w:eastAsia="Calibri"/>
          <w:b/>
          <w:sz w:val="24"/>
          <w:szCs w:val="24"/>
          <w:lang w:eastAsia="en-US"/>
        </w:rPr>
        <w:t>Заявление</w:t>
      </w:r>
    </w:p>
    <w:p w14:paraId="65089944" w14:textId="77777777" w:rsidR="00E87555" w:rsidRPr="00E87555" w:rsidRDefault="00E87555" w:rsidP="00E87555">
      <w:pPr>
        <w:ind w:left="-567"/>
        <w:rPr>
          <w:rFonts w:eastAsia="Calibri"/>
          <w:b/>
          <w:sz w:val="24"/>
          <w:szCs w:val="24"/>
          <w:lang w:eastAsia="en-US"/>
        </w:rPr>
      </w:pPr>
    </w:p>
    <w:p w14:paraId="15ECAA8F" w14:textId="77777777" w:rsidR="00E87555" w:rsidRPr="00E87555" w:rsidRDefault="00E87555" w:rsidP="00E87555">
      <w:pPr>
        <w:ind w:right="-313"/>
        <w:rPr>
          <w:rFonts w:eastAsia="Calibri"/>
          <w:sz w:val="24"/>
          <w:szCs w:val="24"/>
          <w:lang w:eastAsia="en-US"/>
        </w:rPr>
      </w:pPr>
      <w:r w:rsidRPr="00E87555">
        <w:rPr>
          <w:rFonts w:eastAsia="Calibri"/>
          <w:sz w:val="24"/>
          <w:szCs w:val="24"/>
          <w:lang w:eastAsia="en-US"/>
        </w:rPr>
        <w:t>От  _______________________________________________________________________________</w:t>
      </w:r>
    </w:p>
    <w:p w14:paraId="3357F628" w14:textId="77777777" w:rsidR="00E87555" w:rsidRPr="00E87555" w:rsidRDefault="00E87555" w:rsidP="00E87555">
      <w:pPr>
        <w:ind w:right="-313"/>
        <w:rPr>
          <w:rFonts w:eastAsia="Calibri"/>
          <w:sz w:val="16"/>
          <w:szCs w:val="16"/>
          <w:lang w:eastAsia="en-US"/>
        </w:rPr>
      </w:pPr>
      <w:r w:rsidRPr="00E87555">
        <w:rPr>
          <w:rFonts w:eastAsia="Calibri"/>
          <w:sz w:val="16"/>
          <w:szCs w:val="16"/>
          <w:lang w:eastAsia="en-US"/>
        </w:rPr>
        <w:t xml:space="preserve">                                                                                      (фамилия, имя, отчество полностью)</w:t>
      </w:r>
    </w:p>
    <w:p w14:paraId="508B3DF0" w14:textId="77777777" w:rsidR="00E87555" w:rsidRPr="00E87555" w:rsidRDefault="00E87555" w:rsidP="00E87555">
      <w:pPr>
        <w:ind w:right="-313"/>
        <w:rPr>
          <w:rFonts w:eastAsia="Calibri"/>
          <w:sz w:val="24"/>
          <w:szCs w:val="24"/>
          <w:lang w:eastAsia="en-US"/>
        </w:rPr>
      </w:pPr>
      <w:r w:rsidRPr="00E87555">
        <w:rPr>
          <w:rFonts w:eastAsia="Calibri"/>
          <w:sz w:val="24"/>
          <w:szCs w:val="24"/>
          <w:lang w:eastAsia="en-US"/>
        </w:rPr>
        <w:t xml:space="preserve"> __________________________________________________________________________________ </w:t>
      </w:r>
    </w:p>
    <w:p w14:paraId="08D3FF20" w14:textId="77777777" w:rsidR="00E87555" w:rsidRPr="00E87555" w:rsidRDefault="00E87555" w:rsidP="00E87555">
      <w:pPr>
        <w:ind w:right="-313"/>
        <w:rPr>
          <w:rFonts w:eastAsia="Calibri"/>
          <w:sz w:val="24"/>
          <w:szCs w:val="24"/>
          <w:lang w:eastAsia="en-US"/>
        </w:rPr>
      </w:pPr>
    </w:p>
    <w:p w14:paraId="47EF276C" w14:textId="77777777" w:rsidR="00E87555" w:rsidRPr="00E87555" w:rsidRDefault="00E87555" w:rsidP="00E87555">
      <w:pPr>
        <w:ind w:right="-313"/>
        <w:rPr>
          <w:rFonts w:eastAsia="Calibri"/>
          <w:sz w:val="24"/>
          <w:szCs w:val="24"/>
          <w:lang w:eastAsia="en-US"/>
        </w:rPr>
      </w:pPr>
      <w:r w:rsidRPr="00E87555">
        <w:rPr>
          <w:rFonts w:eastAsia="Calibri"/>
          <w:sz w:val="24"/>
          <w:szCs w:val="24"/>
          <w:lang w:eastAsia="en-US"/>
        </w:rPr>
        <w:t xml:space="preserve">Проживающего (ей) по </w:t>
      </w:r>
      <w:proofErr w:type="gramStart"/>
      <w:r w:rsidRPr="00E87555">
        <w:rPr>
          <w:rFonts w:eastAsia="Calibri"/>
          <w:sz w:val="24"/>
          <w:szCs w:val="24"/>
          <w:lang w:eastAsia="en-US"/>
        </w:rPr>
        <w:t>адресу:_</w:t>
      </w:r>
      <w:proofErr w:type="gramEnd"/>
      <w:r w:rsidRPr="00E87555">
        <w:rPr>
          <w:rFonts w:eastAsia="Calibri"/>
          <w:sz w:val="24"/>
          <w:szCs w:val="24"/>
          <w:lang w:eastAsia="en-US"/>
        </w:rPr>
        <w:t>_______________________________________________________</w:t>
      </w:r>
    </w:p>
    <w:p w14:paraId="3CC827EF" w14:textId="77777777" w:rsidR="00E87555" w:rsidRPr="00E87555" w:rsidRDefault="00E87555" w:rsidP="00E87555">
      <w:pPr>
        <w:ind w:right="-313"/>
        <w:rPr>
          <w:rFonts w:eastAsia="Calibri"/>
          <w:sz w:val="24"/>
          <w:szCs w:val="24"/>
          <w:lang w:eastAsia="en-US"/>
        </w:rPr>
      </w:pPr>
      <w:r w:rsidRPr="00E87555">
        <w:rPr>
          <w:rFonts w:eastAsia="Calibri"/>
          <w:sz w:val="24"/>
          <w:szCs w:val="24"/>
          <w:lang w:eastAsia="en-US"/>
        </w:rPr>
        <w:t>__________________________________________________________________________________</w:t>
      </w:r>
    </w:p>
    <w:p w14:paraId="65B0E386" w14:textId="77777777" w:rsidR="00E87555" w:rsidRPr="00E87555" w:rsidRDefault="00E87555" w:rsidP="00E87555">
      <w:pPr>
        <w:ind w:right="-313"/>
        <w:rPr>
          <w:rFonts w:eastAsia="Calibri"/>
          <w:sz w:val="24"/>
          <w:szCs w:val="24"/>
          <w:lang w:eastAsia="en-US"/>
        </w:rPr>
      </w:pPr>
    </w:p>
    <w:p w14:paraId="4E157481" w14:textId="77777777" w:rsidR="00E87555" w:rsidRPr="00E87555" w:rsidRDefault="00E87555" w:rsidP="00E87555">
      <w:pPr>
        <w:ind w:right="-313"/>
        <w:rPr>
          <w:rFonts w:eastAsia="Calibri"/>
          <w:sz w:val="24"/>
          <w:szCs w:val="24"/>
          <w:lang w:eastAsia="en-US"/>
        </w:rPr>
      </w:pPr>
      <w:r w:rsidRPr="00E87555">
        <w:rPr>
          <w:rFonts w:eastAsia="Calibri"/>
          <w:sz w:val="24"/>
          <w:szCs w:val="24"/>
          <w:lang w:eastAsia="en-US"/>
        </w:rPr>
        <w:t>Паспорт ________ № _______________ выдан __________________________________________</w:t>
      </w:r>
    </w:p>
    <w:p w14:paraId="28235720" w14:textId="77777777" w:rsidR="00E87555" w:rsidRPr="00E87555" w:rsidRDefault="00E87555" w:rsidP="00E87555">
      <w:pPr>
        <w:ind w:right="-313"/>
        <w:rPr>
          <w:rFonts w:eastAsia="Calibri"/>
          <w:sz w:val="16"/>
          <w:szCs w:val="16"/>
          <w:lang w:eastAsia="en-US"/>
        </w:rPr>
      </w:pPr>
      <w:r w:rsidRPr="00E87555">
        <w:rPr>
          <w:rFonts w:eastAsia="Calibri"/>
          <w:sz w:val="16"/>
          <w:szCs w:val="16"/>
          <w:lang w:eastAsia="en-US"/>
        </w:rPr>
        <w:t xml:space="preserve">                            (серия)                                                                                                                                 (когда, кем)</w:t>
      </w:r>
    </w:p>
    <w:p w14:paraId="6ED22D6E" w14:textId="77777777" w:rsidR="00E87555" w:rsidRPr="00E87555" w:rsidRDefault="00E87555" w:rsidP="00E87555">
      <w:pPr>
        <w:ind w:right="-313"/>
        <w:rPr>
          <w:rFonts w:eastAsia="Calibri"/>
          <w:sz w:val="24"/>
          <w:szCs w:val="24"/>
          <w:lang w:eastAsia="en-US"/>
        </w:rPr>
      </w:pPr>
      <w:r w:rsidRPr="00E87555">
        <w:rPr>
          <w:rFonts w:eastAsia="Calibri"/>
          <w:sz w:val="24"/>
          <w:szCs w:val="24"/>
          <w:lang w:eastAsia="en-US"/>
        </w:rPr>
        <w:t>__________________________________________________________________________________</w:t>
      </w:r>
    </w:p>
    <w:p w14:paraId="1025C7C1" w14:textId="77777777" w:rsidR="00E87555" w:rsidRPr="00E87555" w:rsidRDefault="00E87555" w:rsidP="00E87555">
      <w:pPr>
        <w:ind w:right="-313"/>
        <w:rPr>
          <w:rFonts w:eastAsia="Calibri"/>
          <w:sz w:val="24"/>
          <w:szCs w:val="24"/>
          <w:lang w:eastAsia="en-US"/>
        </w:rPr>
      </w:pPr>
    </w:p>
    <w:p w14:paraId="146CF515" w14:textId="77777777" w:rsidR="00E87555" w:rsidRPr="00E87555" w:rsidRDefault="00E87555" w:rsidP="00E87555">
      <w:pPr>
        <w:ind w:right="-313"/>
        <w:rPr>
          <w:rFonts w:eastAsia="Calibri"/>
          <w:sz w:val="24"/>
          <w:szCs w:val="24"/>
          <w:lang w:eastAsia="en-US"/>
        </w:rPr>
      </w:pPr>
      <w:r w:rsidRPr="00E87555">
        <w:rPr>
          <w:rFonts w:eastAsia="Calibri"/>
          <w:sz w:val="24"/>
          <w:szCs w:val="24"/>
          <w:lang w:eastAsia="en-US"/>
        </w:rPr>
        <w:t>Дата рождения________________ Телефон: ____________________________________________</w:t>
      </w:r>
    </w:p>
    <w:p w14:paraId="3302E26C" w14:textId="77777777" w:rsidR="00E87555" w:rsidRPr="00E87555" w:rsidRDefault="00E87555" w:rsidP="00E87555">
      <w:pPr>
        <w:ind w:right="-313"/>
        <w:rPr>
          <w:rFonts w:eastAsia="Calibri"/>
          <w:sz w:val="24"/>
          <w:szCs w:val="24"/>
          <w:lang w:eastAsia="en-US"/>
        </w:rPr>
      </w:pPr>
    </w:p>
    <w:p w14:paraId="10B52121" w14:textId="77777777" w:rsidR="00E87555" w:rsidRPr="00E87555" w:rsidRDefault="00E87555" w:rsidP="00E87555">
      <w:pPr>
        <w:ind w:right="-313"/>
        <w:rPr>
          <w:rFonts w:eastAsia="Calibri"/>
          <w:sz w:val="24"/>
          <w:szCs w:val="24"/>
          <w:lang w:eastAsia="en-US"/>
        </w:rPr>
      </w:pPr>
      <w:r w:rsidRPr="00E87555">
        <w:rPr>
          <w:rFonts w:eastAsia="Calibri"/>
          <w:sz w:val="24"/>
          <w:szCs w:val="24"/>
          <w:lang w:eastAsia="en-US"/>
        </w:rPr>
        <w:t>СНИЛС ___________________________, электронная почта ______________________________</w:t>
      </w:r>
    </w:p>
    <w:p w14:paraId="0FC4A4F1" w14:textId="31D3B8D5" w:rsidR="00E87555" w:rsidRPr="00E87555" w:rsidRDefault="0008499C" w:rsidP="00E87555">
      <w:pPr>
        <w:ind w:right="-313"/>
        <w:rPr>
          <w:rFonts w:eastAsia="Calibri"/>
          <w:sz w:val="24"/>
          <w:szCs w:val="24"/>
          <w:lang w:eastAsia="en-US"/>
        </w:rPr>
      </w:pPr>
      <w:r>
        <w:rPr>
          <w:rFonts w:eastAsia="Calibri"/>
          <w:sz w:val="24"/>
          <w:szCs w:val="24"/>
          <w:lang w:eastAsia="en-US"/>
        </w:rPr>
        <w:t>Реквизиты свидетельства о заключении брака: __________________________________________</w:t>
      </w:r>
    </w:p>
    <w:p w14:paraId="05F85CA3" w14:textId="77777777" w:rsidR="00E87555" w:rsidRPr="00E87555" w:rsidRDefault="00E87555" w:rsidP="00E87555">
      <w:pPr>
        <w:ind w:right="-313"/>
        <w:rPr>
          <w:rFonts w:eastAsia="Calibri"/>
          <w:sz w:val="24"/>
          <w:szCs w:val="24"/>
          <w:lang w:eastAsia="en-US"/>
        </w:rPr>
      </w:pPr>
      <w:proofErr w:type="gramStart"/>
      <w:r w:rsidRPr="00E87555">
        <w:rPr>
          <w:rFonts w:eastAsia="Calibri"/>
          <w:sz w:val="24"/>
          <w:szCs w:val="24"/>
          <w:lang w:eastAsia="en-US"/>
        </w:rPr>
        <w:t>От  _</w:t>
      </w:r>
      <w:proofErr w:type="gramEnd"/>
      <w:r w:rsidRPr="00E87555">
        <w:rPr>
          <w:rFonts w:eastAsia="Calibri"/>
          <w:sz w:val="24"/>
          <w:szCs w:val="24"/>
          <w:lang w:eastAsia="en-US"/>
        </w:rPr>
        <w:t>______________________________________________________________________________</w:t>
      </w:r>
    </w:p>
    <w:p w14:paraId="24069DB4" w14:textId="77777777" w:rsidR="00E87555" w:rsidRPr="00E87555" w:rsidRDefault="00E87555" w:rsidP="00E87555">
      <w:pPr>
        <w:ind w:right="-313"/>
        <w:rPr>
          <w:rFonts w:eastAsia="Calibri"/>
          <w:sz w:val="16"/>
          <w:szCs w:val="16"/>
          <w:lang w:eastAsia="en-US"/>
        </w:rPr>
      </w:pPr>
      <w:r w:rsidRPr="00E87555">
        <w:rPr>
          <w:rFonts w:eastAsia="Calibri"/>
          <w:sz w:val="16"/>
          <w:szCs w:val="16"/>
          <w:lang w:eastAsia="en-US"/>
        </w:rPr>
        <w:t xml:space="preserve">                                                                                      (фамилия, имя, отчество полностью)</w:t>
      </w:r>
    </w:p>
    <w:p w14:paraId="2CDCB69E" w14:textId="77777777" w:rsidR="00E87555" w:rsidRPr="00E87555" w:rsidRDefault="00E87555" w:rsidP="00E87555">
      <w:pPr>
        <w:ind w:right="-313"/>
        <w:rPr>
          <w:rFonts w:eastAsia="Calibri"/>
          <w:sz w:val="24"/>
          <w:szCs w:val="24"/>
          <w:lang w:eastAsia="en-US"/>
        </w:rPr>
      </w:pPr>
      <w:r w:rsidRPr="00E87555">
        <w:rPr>
          <w:rFonts w:eastAsia="Calibri"/>
          <w:sz w:val="24"/>
          <w:szCs w:val="24"/>
          <w:lang w:eastAsia="en-US"/>
        </w:rPr>
        <w:t xml:space="preserve"> __________________________________________________________________________________ </w:t>
      </w:r>
    </w:p>
    <w:p w14:paraId="2A569607" w14:textId="77777777" w:rsidR="00E87555" w:rsidRPr="00E87555" w:rsidRDefault="00E87555" w:rsidP="00E87555">
      <w:pPr>
        <w:ind w:right="-313"/>
        <w:rPr>
          <w:rFonts w:eastAsia="Calibri"/>
          <w:sz w:val="24"/>
          <w:szCs w:val="24"/>
          <w:lang w:eastAsia="en-US"/>
        </w:rPr>
      </w:pPr>
    </w:p>
    <w:p w14:paraId="56C66116" w14:textId="77777777" w:rsidR="00E87555" w:rsidRPr="00E87555" w:rsidRDefault="00E87555" w:rsidP="00E87555">
      <w:pPr>
        <w:ind w:right="-313"/>
        <w:rPr>
          <w:rFonts w:eastAsia="Calibri"/>
          <w:sz w:val="24"/>
          <w:szCs w:val="24"/>
          <w:lang w:eastAsia="en-US"/>
        </w:rPr>
      </w:pPr>
      <w:r w:rsidRPr="00E87555">
        <w:rPr>
          <w:rFonts w:eastAsia="Calibri"/>
          <w:sz w:val="24"/>
          <w:szCs w:val="24"/>
          <w:lang w:eastAsia="en-US"/>
        </w:rPr>
        <w:t xml:space="preserve">Проживающего (ей) по </w:t>
      </w:r>
      <w:proofErr w:type="gramStart"/>
      <w:r w:rsidRPr="00E87555">
        <w:rPr>
          <w:rFonts w:eastAsia="Calibri"/>
          <w:sz w:val="24"/>
          <w:szCs w:val="24"/>
          <w:lang w:eastAsia="en-US"/>
        </w:rPr>
        <w:t>адресу:_</w:t>
      </w:r>
      <w:proofErr w:type="gramEnd"/>
      <w:r w:rsidRPr="00E87555">
        <w:rPr>
          <w:rFonts w:eastAsia="Calibri"/>
          <w:sz w:val="24"/>
          <w:szCs w:val="24"/>
          <w:lang w:eastAsia="en-US"/>
        </w:rPr>
        <w:t>_______________________________________________________</w:t>
      </w:r>
    </w:p>
    <w:p w14:paraId="13875AF7" w14:textId="77777777" w:rsidR="00E87555" w:rsidRPr="00E87555" w:rsidRDefault="00E87555" w:rsidP="00E87555">
      <w:pPr>
        <w:ind w:right="-313"/>
        <w:rPr>
          <w:rFonts w:eastAsia="Calibri"/>
          <w:sz w:val="24"/>
          <w:szCs w:val="24"/>
          <w:lang w:eastAsia="en-US"/>
        </w:rPr>
      </w:pPr>
      <w:r w:rsidRPr="00E87555">
        <w:rPr>
          <w:rFonts w:eastAsia="Calibri"/>
          <w:sz w:val="24"/>
          <w:szCs w:val="24"/>
          <w:lang w:eastAsia="en-US"/>
        </w:rPr>
        <w:t>__________________________________________________________________________________</w:t>
      </w:r>
    </w:p>
    <w:p w14:paraId="4AB984A1" w14:textId="77777777" w:rsidR="00E87555" w:rsidRPr="00E87555" w:rsidRDefault="00E87555" w:rsidP="00E87555">
      <w:pPr>
        <w:ind w:right="-313"/>
        <w:rPr>
          <w:rFonts w:eastAsia="Calibri"/>
          <w:sz w:val="24"/>
          <w:szCs w:val="24"/>
          <w:lang w:eastAsia="en-US"/>
        </w:rPr>
      </w:pPr>
    </w:p>
    <w:p w14:paraId="4A21F898" w14:textId="77777777" w:rsidR="00E87555" w:rsidRPr="00E87555" w:rsidRDefault="00E87555" w:rsidP="00E87555">
      <w:pPr>
        <w:ind w:right="-313"/>
        <w:rPr>
          <w:rFonts w:eastAsia="Calibri"/>
          <w:sz w:val="24"/>
          <w:szCs w:val="24"/>
          <w:lang w:eastAsia="en-US"/>
        </w:rPr>
      </w:pPr>
      <w:r w:rsidRPr="00E87555">
        <w:rPr>
          <w:rFonts w:eastAsia="Calibri"/>
          <w:sz w:val="24"/>
          <w:szCs w:val="24"/>
          <w:lang w:eastAsia="en-US"/>
        </w:rPr>
        <w:t>Паспорт ________ № _______________ выдан __________________________________________</w:t>
      </w:r>
    </w:p>
    <w:p w14:paraId="144AAC79" w14:textId="77777777" w:rsidR="00E87555" w:rsidRPr="00E87555" w:rsidRDefault="00E87555" w:rsidP="00E87555">
      <w:pPr>
        <w:ind w:right="-313"/>
        <w:rPr>
          <w:rFonts w:eastAsia="Calibri"/>
          <w:sz w:val="16"/>
          <w:szCs w:val="16"/>
          <w:lang w:eastAsia="en-US"/>
        </w:rPr>
      </w:pPr>
      <w:r w:rsidRPr="00E87555">
        <w:rPr>
          <w:rFonts w:eastAsia="Calibri"/>
          <w:sz w:val="16"/>
          <w:szCs w:val="16"/>
          <w:lang w:eastAsia="en-US"/>
        </w:rPr>
        <w:t xml:space="preserve">                            (серия)                                                                                                                                 (когда, кем)</w:t>
      </w:r>
    </w:p>
    <w:p w14:paraId="0FC75BDA" w14:textId="77777777" w:rsidR="00E87555" w:rsidRPr="00E87555" w:rsidRDefault="00E87555" w:rsidP="00E87555">
      <w:pPr>
        <w:ind w:right="-313"/>
        <w:rPr>
          <w:rFonts w:eastAsia="Calibri"/>
          <w:sz w:val="24"/>
          <w:szCs w:val="24"/>
          <w:lang w:eastAsia="en-US"/>
        </w:rPr>
      </w:pPr>
      <w:r w:rsidRPr="00E87555">
        <w:rPr>
          <w:rFonts w:eastAsia="Calibri"/>
          <w:sz w:val="24"/>
          <w:szCs w:val="24"/>
          <w:lang w:eastAsia="en-US"/>
        </w:rPr>
        <w:t>__________________________________________________________________________________</w:t>
      </w:r>
    </w:p>
    <w:p w14:paraId="6E1B6F04" w14:textId="77777777" w:rsidR="00E87555" w:rsidRPr="00E87555" w:rsidRDefault="00E87555" w:rsidP="00E87555">
      <w:pPr>
        <w:ind w:right="-313"/>
        <w:rPr>
          <w:rFonts w:eastAsia="Calibri"/>
          <w:sz w:val="24"/>
          <w:szCs w:val="24"/>
          <w:lang w:eastAsia="en-US"/>
        </w:rPr>
      </w:pPr>
    </w:p>
    <w:p w14:paraId="2D7EEED4" w14:textId="77777777" w:rsidR="00E87555" w:rsidRPr="00E87555" w:rsidRDefault="00E87555" w:rsidP="00E87555">
      <w:pPr>
        <w:ind w:right="-313"/>
        <w:rPr>
          <w:rFonts w:eastAsia="Calibri"/>
          <w:sz w:val="24"/>
          <w:szCs w:val="24"/>
          <w:lang w:eastAsia="en-US"/>
        </w:rPr>
      </w:pPr>
      <w:r w:rsidRPr="00E87555">
        <w:rPr>
          <w:rFonts w:eastAsia="Calibri"/>
          <w:sz w:val="24"/>
          <w:szCs w:val="24"/>
          <w:lang w:eastAsia="en-US"/>
        </w:rPr>
        <w:t>Дата рождения________________ Телефон: ____________________________________________</w:t>
      </w:r>
    </w:p>
    <w:p w14:paraId="799D16F3" w14:textId="77777777" w:rsidR="00E87555" w:rsidRPr="00E87555" w:rsidRDefault="00E87555" w:rsidP="00E87555">
      <w:pPr>
        <w:ind w:right="-313"/>
        <w:rPr>
          <w:rFonts w:eastAsia="Calibri"/>
          <w:sz w:val="24"/>
          <w:szCs w:val="24"/>
          <w:lang w:eastAsia="en-US"/>
        </w:rPr>
      </w:pPr>
    </w:p>
    <w:p w14:paraId="1A86639D" w14:textId="57B5669B" w:rsidR="00E87555" w:rsidRDefault="00E87555" w:rsidP="00E87555">
      <w:pPr>
        <w:ind w:right="-313"/>
        <w:rPr>
          <w:rFonts w:eastAsia="Calibri"/>
          <w:sz w:val="24"/>
          <w:szCs w:val="24"/>
          <w:lang w:eastAsia="en-US"/>
        </w:rPr>
      </w:pPr>
      <w:r w:rsidRPr="00E87555">
        <w:rPr>
          <w:rFonts w:eastAsia="Calibri"/>
          <w:sz w:val="24"/>
          <w:szCs w:val="24"/>
          <w:lang w:eastAsia="en-US"/>
        </w:rPr>
        <w:t>СНИЛС ___________________________, электронная почта ______________________________</w:t>
      </w:r>
    </w:p>
    <w:p w14:paraId="56F57649" w14:textId="77777777" w:rsidR="0008499C" w:rsidRDefault="0008499C" w:rsidP="0008499C">
      <w:pPr>
        <w:autoSpaceDE w:val="0"/>
        <w:autoSpaceDN w:val="0"/>
        <w:adjustRightInd w:val="0"/>
        <w:jc w:val="both"/>
        <w:rPr>
          <w:rFonts w:eastAsia="Times New Roman"/>
          <w:sz w:val="24"/>
          <w:szCs w:val="24"/>
          <w:lang w:eastAsia="ru-RU"/>
        </w:rPr>
      </w:pPr>
    </w:p>
    <w:p w14:paraId="652E37A6" w14:textId="75CF6C19" w:rsidR="0008499C" w:rsidRPr="00E87555" w:rsidRDefault="0008499C" w:rsidP="0008499C">
      <w:pPr>
        <w:autoSpaceDE w:val="0"/>
        <w:autoSpaceDN w:val="0"/>
        <w:adjustRightInd w:val="0"/>
        <w:jc w:val="both"/>
        <w:rPr>
          <w:rFonts w:eastAsia="Calibri"/>
          <w:sz w:val="24"/>
          <w:szCs w:val="24"/>
          <w:lang w:eastAsia="en-US"/>
        </w:rPr>
      </w:pPr>
      <w:r w:rsidRPr="0008499C">
        <w:rPr>
          <w:rFonts w:eastAsia="Times New Roman"/>
          <w:sz w:val="24"/>
          <w:szCs w:val="24"/>
          <w:lang w:eastAsia="ru-RU"/>
        </w:rPr>
        <w:t>Сведения о дате постановки гражданина (граждан) на учет в качестве нуждающихся в жилых помещениях, предоставляемых по договорам социального найма, и органе, осуществившем постановку на указанный учет</w:t>
      </w:r>
      <w:r>
        <w:rPr>
          <w:rFonts w:eastAsia="Times New Roman"/>
          <w:sz w:val="24"/>
          <w:szCs w:val="24"/>
          <w:lang w:eastAsia="ru-RU"/>
        </w:rPr>
        <w:t>______________________________________________________________________</w:t>
      </w:r>
    </w:p>
    <w:p w14:paraId="30A830EA" w14:textId="77777777" w:rsidR="00E87555" w:rsidRPr="00E87555" w:rsidRDefault="00E87555" w:rsidP="00E87555">
      <w:pPr>
        <w:ind w:right="-313"/>
        <w:rPr>
          <w:rFonts w:eastAsia="Calibri"/>
          <w:sz w:val="24"/>
          <w:szCs w:val="24"/>
          <w:lang w:eastAsia="en-US"/>
        </w:rPr>
      </w:pPr>
    </w:p>
    <w:p w14:paraId="3F69414C" w14:textId="77777777" w:rsidR="00E87555" w:rsidRPr="00E87555" w:rsidRDefault="00E87555" w:rsidP="00E87555">
      <w:pPr>
        <w:ind w:right="-313" w:firstLine="709"/>
        <w:jc w:val="both"/>
        <w:rPr>
          <w:rFonts w:eastAsia="Calibri"/>
          <w:sz w:val="24"/>
          <w:szCs w:val="24"/>
          <w:lang w:eastAsia="en-US"/>
        </w:rPr>
      </w:pPr>
      <w:r w:rsidRPr="00E87555">
        <w:rPr>
          <w:rFonts w:eastAsia="Calibri"/>
          <w:sz w:val="24"/>
          <w:szCs w:val="24"/>
          <w:lang w:eastAsia="en-US"/>
        </w:rPr>
        <w:t xml:space="preserve">Прошу </w:t>
      </w:r>
      <w:proofErr w:type="gramStart"/>
      <w:r w:rsidRPr="00E87555">
        <w:rPr>
          <w:rFonts w:eastAsia="Calibri"/>
          <w:sz w:val="24"/>
          <w:szCs w:val="24"/>
          <w:lang w:eastAsia="en-US"/>
        </w:rPr>
        <w:t>Вас  предоставить</w:t>
      </w:r>
      <w:proofErr w:type="gramEnd"/>
      <w:r w:rsidRPr="00E87555">
        <w:rPr>
          <w:rFonts w:eastAsia="Calibri"/>
          <w:sz w:val="24"/>
          <w:szCs w:val="24"/>
          <w:lang w:eastAsia="en-US"/>
        </w:rPr>
        <w:t xml:space="preserve"> земельный участок согласно Закона Приморского края  № 837-КЗ             </w:t>
      </w:r>
    </w:p>
    <w:p w14:paraId="43FAD49B" w14:textId="77777777" w:rsidR="00E87555" w:rsidRPr="00E87555" w:rsidRDefault="00E87555" w:rsidP="00E87555">
      <w:pPr>
        <w:ind w:right="-313"/>
        <w:jc w:val="both"/>
        <w:rPr>
          <w:rFonts w:eastAsia="Calibri"/>
          <w:sz w:val="24"/>
          <w:szCs w:val="24"/>
          <w:lang w:eastAsia="en-US"/>
        </w:rPr>
      </w:pPr>
      <w:r w:rsidRPr="00E87555">
        <w:rPr>
          <w:rFonts w:eastAsia="Calibri"/>
          <w:sz w:val="24"/>
          <w:szCs w:val="24"/>
          <w:lang w:eastAsia="en-US"/>
        </w:rPr>
        <w:t xml:space="preserve">общей площадью ____________________________ </w:t>
      </w:r>
      <w:proofErr w:type="spellStart"/>
      <w:r w:rsidRPr="00E87555">
        <w:rPr>
          <w:rFonts w:eastAsia="Calibri"/>
          <w:sz w:val="24"/>
          <w:szCs w:val="24"/>
          <w:lang w:eastAsia="en-US"/>
        </w:rPr>
        <w:t>кв.м</w:t>
      </w:r>
      <w:proofErr w:type="spellEnd"/>
      <w:r w:rsidRPr="00E87555">
        <w:rPr>
          <w:rFonts w:eastAsia="Calibri"/>
          <w:sz w:val="24"/>
          <w:szCs w:val="24"/>
          <w:lang w:eastAsia="en-US"/>
        </w:rPr>
        <w:t>., расположенный по адресу:</w:t>
      </w:r>
    </w:p>
    <w:p w14:paraId="08BB098A" w14:textId="77777777" w:rsidR="00E87555" w:rsidRPr="00E87555" w:rsidRDefault="00E87555" w:rsidP="00E87555">
      <w:pPr>
        <w:ind w:right="-313"/>
        <w:rPr>
          <w:rFonts w:eastAsia="Calibri"/>
          <w:sz w:val="24"/>
          <w:szCs w:val="24"/>
          <w:lang w:eastAsia="en-US"/>
        </w:rPr>
      </w:pPr>
    </w:p>
    <w:p w14:paraId="0A69B4B3" w14:textId="77777777" w:rsidR="00E87555" w:rsidRPr="00E87555" w:rsidRDefault="00E87555" w:rsidP="00E87555">
      <w:pPr>
        <w:ind w:right="-313"/>
        <w:rPr>
          <w:rFonts w:eastAsia="Calibri"/>
          <w:sz w:val="24"/>
          <w:szCs w:val="24"/>
          <w:lang w:eastAsia="en-US"/>
        </w:rPr>
      </w:pPr>
      <w:r w:rsidRPr="00E87555">
        <w:rPr>
          <w:rFonts w:eastAsia="Calibri"/>
          <w:sz w:val="24"/>
          <w:szCs w:val="24"/>
          <w:lang w:eastAsia="en-US"/>
        </w:rPr>
        <w:t>__________________________________________________________________________________</w:t>
      </w:r>
    </w:p>
    <w:p w14:paraId="423C416E" w14:textId="77777777" w:rsidR="00E87555" w:rsidRPr="00E87555" w:rsidRDefault="00E87555" w:rsidP="00E87555">
      <w:pPr>
        <w:ind w:right="-313"/>
        <w:jc w:val="both"/>
        <w:rPr>
          <w:rFonts w:eastAsia="Calibri"/>
          <w:b/>
          <w:sz w:val="24"/>
          <w:szCs w:val="24"/>
          <w:lang w:eastAsia="en-US"/>
        </w:rPr>
      </w:pPr>
      <w:r w:rsidRPr="00E87555">
        <w:rPr>
          <w:rFonts w:eastAsia="Calibri"/>
          <w:sz w:val="24"/>
          <w:szCs w:val="24"/>
          <w:lang w:eastAsia="en-US"/>
        </w:rPr>
        <w:t xml:space="preserve">Цель использования земельного участка: </w:t>
      </w:r>
      <w:r w:rsidRPr="00E87555">
        <w:rPr>
          <w:rFonts w:eastAsia="Calibri"/>
          <w:b/>
          <w:sz w:val="24"/>
          <w:szCs w:val="24"/>
          <w:lang w:eastAsia="en-US"/>
        </w:rPr>
        <w:t>для индивидуального жилищного строительства</w:t>
      </w:r>
    </w:p>
    <w:p w14:paraId="1CA6E5D7" w14:textId="77777777" w:rsidR="00E87555" w:rsidRPr="00E87555" w:rsidRDefault="00E87555" w:rsidP="00E87555">
      <w:pPr>
        <w:ind w:right="-313"/>
        <w:rPr>
          <w:rFonts w:eastAsia="Calibri"/>
          <w:b/>
          <w:sz w:val="24"/>
          <w:szCs w:val="24"/>
          <w:lang w:eastAsia="en-US"/>
        </w:rPr>
      </w:pPr>
      <w:r w:rsidRPr="00E87555">
        <w:rPr>
          <w:rFonts w:eastAsia="Calibri"/>
          <w:sz w:val="24"/>
          <w:szCs w:val="24"/>
          <w:lang w:eastAsia="en-US"/>
        </w:rPr>
        <w:lastRenderedPageBreak/>
        <w:t xml:space="preserve">Испрашиваемое право на землю: </w:t>
      </w:r>
      <w:r w:rsidRPr="00E87555">
        <w:rPr>
          <w:rFonts w:eastAsia="Calibri"/>
          <w:b/>
          <w:sz w:val="24"/>
          <w:szCs w:val="24"/>
          <w:lang w:eastAsia="en-US"/>
        </w:rPr>
        <w:t>собственность бесплатно</w:t>
      </w:r>
    </w:p>
    <w:p w14:paraId="49CC2A85" w14:textId="77777777" w:rsidR="00E87555" w:rsidRPr="00E87555" w:rsidRDefault="00E87555" w:rsidP="00E87555">
      <w:pPr>
        <w:ind w:right="-313"/>
        <w:rPr>
          <w:rFonts w:eastAsia="Calibri"/>
          <w:b/>
          <w:sz w:val="24"/>
          <w:szCs w:val="24"/>
          <w:lang w:eastAsia="en-US"/>
        </w:rPr>
      </w:pPr>
    </w:p>
    <w:p w14:paraId="3887F9BF" w14:textId="77777777" w:rsidR="00E87555" w:rsidRPr="00E87555" w:rsidRDefault="00E87555" w:rsidP="00E87555">
      <w:pPr>
        <w:ind w:right="-313"/>
        <w:rPr>
          <w:rFonts w:eastAsia="Calibri"/>
          <w:sz w:val="24"/>
          <w:szCs w:val="24"/>
          <w:lang w:eastAsia="en-US"/>
        </w:rPr>
      </w:pPr>
      <w:r w:rsidRPr="00E87555">
        <w:rPr>
          <w:rFonts w:eastAsia="Calibri"/>
          <w:sz w:val="24"/>
          <w:szCs w:val="24"/>
          <w:lang w:eastAsia="en-US"/>
        </w:rPr>
        <w:t>Имею ____________________ детей, проживающих со мной:</w:t>
      </w:r>
    </w:p>
    <w:p w14:paraId="5384EE86" w14:textId="77777777" w:rsidR="00E87555" w:rsidRPr="00E87555" w:rsidRDefault="00E87555" w:rsidP="00E87555">
      <w:pPr>
        <w:ind w:right="-313"/>
        <w:rPr>
          <w:rFonts w:eastAsia="Calibri"/>
          <w:sz w:val="16"/>
          <w:szCs w:val="16"/>
          <w:lang w:eastAsia="en-US"/>
        </w:rPr>
      </w:pPr>
      <w:r w:rsidRPr="00E87555">
        <w:rPr>
          <w:rFonts w:eastAsia="Calibri"/>
          <w:sz w:val="24"/>
          <w:szCs w:val="24"/>
          <w:lang w:eastAsia="en-US"/>
        </w:rPr>
        <w:t xml:space="preserve">                  </w:t>
      </w:r>
      <w:r w:rsidRPr="00E87555">
        <w:rPr>
          <w:rFonts w:eastAsia="Calibri"/>
          <w:sz w:val="16"/>
          <w:szCs w:val="16"/>
          <w:lang w:eastAsia="en-US"/>
        </w:rPr>
        <w:t>(количество детей)</w:t>
      </w:r>
    </w:p>
    <w:p w14:paraId="2DBF783A" w14:textId="77777777" w:rsidR="00E87555" w:rsidRPr="00E87555" w:rsidRDefault="00E87555" w:rsidP="00E87555">
      <w:pPr>
        <w:ind w:right="-313"/>
        <w:rPr>
          <w:rFonts w:eastAsia="Calibri"/>
          <w:sz w:val="24"/>
          <w:szCs w:val="24"/>
          <w:lang w:eastAsia="en-US"/>
        </w:rPr>
      </w:pPr>
      <w:r w:rsidRPr="00E87555">
        <w:rPr>
          <w:rFonts w:eastAsia="Calibri"/>
          <w:sz w:val="24"/>
          <w:szCs w:val="24"/>
          <w:lang w:eastAsia="en-US"/>
        </w:rPr>
        <w:t>__________________________________________________________________________________</w:t>
      </w:r>
    </w:p>
    <w:p w14:paraId="257411FA" w14:textId="77777777" w:rsidR="00E87555" w:rsidRPr="00E87555" w:rsidRDefault="00E87555" w:rsidP="00E87555">
      <w:pPr>
        <w:ind w:right="-368"/>
        <w:rPr>
          <w:rFonts w:eastAsia="Calibri"/>
          <w:sz w:val="24"/>
          <w:szCs w:val="24"/>
          <w:lang w:eastAsia="en-US"/>
        </w:rPr>
      </w:pPr>
      <w:r w:rsidRPr="00E87555">
        <w:rPr>
          <w:rFonts w:eastAsia="Calibri"/>
          <w:sz w:val="24"/>
          <w:szCs w:val="24"/>
          <w:lang w:eastAsia="en-US"/>
        </w:rPr>
        <w:t>__________________________________________________________________________________</w:t>
      </w:r>
    </w:p>
    <w:p w14:paraId="70E2738B" w14:textId="77777777" w:rsidR="00E87555" w:rsidRPr="00E87555" w:rsidRDefault="00E87555" w:rsidP="00E87555">
      <w:pPr>
        <w:ind w:right="-313"/>
        <w:rPr>
          <w:rFonts w:eastAsia="Calibri"/>
          <w:sz w:val="24"/>
          <w:szCs w:val="24"/>
          <w:lang w:eastAsia="en-US"/>
        </w:rPr>
      </w:pPr>
      <w:r w:rsidRPr="00E87555">
        <w:rPr>
          <w:rFonts w:eastAsia="Calibri"/>
          <w:sz w:val="24"/>
          <w:szCs w:val="24"/>
          <w:lang w:eastAsia="en-US"/>
        </w:rPr>
        <w:t>__________________________________________________________________________________</w:t>
      </w:r>
    </w:p>
    <w:p w14:paraId="3A777F87" w14:textId="77777777" w:rsidR="00E87555" w:rsidRPr="00E87555" w:rsidRDefault="00E87555" w:rsidP="00E87555">
      <w:pPr>
        <w:ind w:right="-313"/>
        <w:rPr>
          <w:rFonts w:eastAsia="Calibri"/>
          <w:sz w:val="24"/>
          <w:szCs w:val="24"/>
          <w:lang w:eastAsia="en-US"/>
        </w:rPr>
      </w:pPr>
      <w:r w:rsidRPr="00E87555">
        <w:rPr>
          <w:rFonts w:eastAsia="Calibri"/>
          <w:sz w:val="24"/>
          <w:szCs w:val="24"/>
          <w:lang w:eastAsia="en-US"/>
        </w:rPr>
        <w:t>__________________________________________________________________________________</w:t>
      </w:r>
    </w:p>
    <w:p w14:paraId="15642467" w14:textId="77777777" w:rsidR="00E87555" w:rsidRPr="00E87555" w:rsidRDefault="00E87555" w:rsidP="00E87555">
      <w:pPr>
        <w:ind w:right="-313"/>
        <w:rPr>
          <w:rFonts w:eastAsia="Calibri"/>
          <w:sz w:val="24"/>
          <w:szCs w:val="24"/>
          <w:lang w:eastAsia="en-US"/>
        </w:rPr>
      </w:pPr>
      <w:r w:rsidRPr="00E87555">
        <w:rPr>
          <w:rFonts w:eastAsia="Calibri"/>
          <w:sz w:val="24"/>
          <w:szCs w:val="24"/>
          <w:lang w:eastAsia="en-US"/>
        </w:rPr>
        <w:t>__________________________________________________________________________________</w:t>
      </w:r>
    </w:p>
    <w:p w14:paraId="3DD54C66" w14:textId="5EEF3BDA" w:rsidR="00E87555" w:rsidRPr="00E87555" w:rsidRDefault="00E87555" w:rsidP="0008499C">
      <w:pPr>
        <w:autoSpaceDE w:val="0"/>
        <w:autoSpaceDN w:val="0"/>
        <w:adjustRightInd w:val="0"/>
        <w:jc w:val="both"/>
        <w:rPr>
          <w:rFonts w:eastAsia="Calibri"/>
          <w:sz w:val="18"/>
          <w:szCs w:val="18"/>
          <w:lang w:eastAsia="en-US"/>
        </w:rPr>
      </w:pPr>
      <w:r w:rsidRPr="00E87555">
        <w:rPr>
          <w:rFonts w:eastAsia="Calibri"/>
          <w:sz w:val="18"/>
          <w:szCs w:val="18"/>
          <w:lang w:eastAsia="en-US"/>
        </w:rPr>
        <w:t xml:space="preserve">(указываются ФИО каждого ребенка, дата рождения, </w:t>
      </w:r>
      <w:r w:rsidR="0008499C">
        <w:rPr>
          <w:rFonts w:eastAsia="Calibri"/>
          <w:sz w:val="18"/>
          <w:szCs w:val="18"/>
          <w:lang w:eastAsia="en-US"/>
        </w:rPr>
        <w:t xml:space="preserve">место рождения, </w:t>
      </w:r>
      <w:proofErr w:type="gramStart"/>
      <w:r w:rsidRPr="00E87555">
        <w:rPr>
          <w:rFonts w:eastAsia="Calibri"/>
          <w:sz w:val="18"/>
          <w:szCs w:val="18"/>
          <w:lang w:eastAsia="en-US"/>
        </w:rPr>
        <w:t>данные документа</w:t>
      </w:r>
      <w:proofErr w:type="gramEnd"/>
      <w:r w:rsidRPr="00E87555">
        <w:rPr>
          <w:rFonts w:eastAsia="Calibri"/>
          <w:sz w:val="18"/>
          <w:szCs w:val="18"/>
          <w:lang w:eastAsia="en-US"/>
        </w:rPr>
        <w:t xml:space="preserve"> удостоверяющего личность, СНИЛС</w:t>
      </w:r>
      <w:r w:rsidR="0008499C">
        <w:rPr>
          <w:rFonts w:eastAsia="Calibri"/>
          <w:sz w:val="18"/>
          <w:szCs w:val="18"/>
          <w:lang w:eastAsia="en-US"/>
        </w:rPr>
        <w:t>, наименование и адрес о</w:t>
      </w:r>
      <w:r w:rsidR="0008499C">
        <w:rPr>
          <w:rFonts w:eastAsia="Times New Roman"/>
          <w:sz w:val="18"/>
          <w:szCs w:val="18"/>
          <w:lang w:eastAsia="ru-RU"/>
        </w:rPr>
        <w:t>бщеобразовательных организаций, профессиональных образовательных организаций, образовательных организаций высшего образования в отношении детей в возрасте от 18 до 23 лет, обучающихся в указанных организациях</w:t>
      </w:r>
      <w:r w:rsidRPr="00E87555">
        <w:rPr>
          <w:rFonts w:eastAsia="Calibri"/>
          <w:sz w:val="18"/>
          <w:szCs w:val="18"/>
          <w:lang w:eastAsia="en-US"/>
        </w:rPr>
        <w:t>)</w:t>
      </w:r>
    </w:p>
    <w:p w14:paraId="3AE0BBBF" w14:textId="77777777" w:rsidR="00E87555" w:rsidRPr="00E87555" w:rsidRDefault="00E87555" w:rsidP="00E87555">
      <w:pPr>
        <w:ind w:right="-313"/>
        <w:rPr>
          <w:rFonts w:eastAsia="Calibri"/>
          <w:sz w:val="24"/>
          <w:szCs w:val="24"/>
          <w:lang w:eastAsia="en-US"/>
        </w:rPr>
      </w:pPr>
      <w:r w:rsidRPr="00E87555">
        <w:rPr>
          <w:rFonts w:eastAsia="Calibri"/>
          <w:sz w:val="24"/>
          <w:szCs w:val="24"/>
          <w:lang w:eastAsia="en-US"/>
        </w:rPr>
        <w:t>Приложение:</w:t>
      </w:r>
    </w:p>
    <w:p w14:paraId="5A8F6E4B" w14:textId="006BB698" w:rsidR="00E87555" w:rsidRPr="00E87555" w:rsidRDefault="00E87555" w:rsidP="00E87555">
      <w:pPr>
        <w:widowControl w:val="0"/>
        <w:autoSpaceDE w:val="0"/>
        <w:autoSpaceDN w:val="0"/>
        <w:adjustRightInd w:val="0"/>
        <w:ind w:right="-313"/>
        <w:jc w:val="both"/>
        <w:rPr>
          <w:rFonts w:eastAsia="Times New Roman"/>
          <w:sz w:val="24"/>
          <w:szCs w:val="24"/>
          <w:lang w:eastAsia="ru-RU"/>
        </w:rPr>
      </w:pPr>
      <w:r w:rsidRPr="00E87555">
        <w:rPr>
          <w:rFonts w:eastAsia="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499C">
        <w:rPr>
          <w:rFonts w:eastAsia="Times New Roman"/>
          <w:sz w:val="24"/>
          <w:szCs w:val="24"/>
          <w:lang w:eastAsia="ru-RU"/>
        </w:rPr>
        <w:t>__________________________________________</w:t>
      </w:r>
    </w:p>
    <w:p w14:paraId="4B872044" w14:textId="77777777" w:rsidR="00E87555" w:rsidRPr="00E87555" w:rsidRDefault="00E87555" w:rsidP="00E87555">
      <w:pPr>
        <w:ind w:right="-313"/>
        <w:rPr>
          <w:rFonts w:eastAsia="Calibri"/>
          <w:sz w:val="24"/>
          <w:szCs w:val="24"/>
          <w:lang w:eastAsia="en-US"/>
        </w:rPr>
      </w:pPr>
      <w:r w:rsidRPr="00E87555">
        <w:rPr>
          <w:rFonts w:eastAsia="Calibri"/>
          <w:sz w:val="24"/>
          <w:szCs w:val="24"/>
          <w:lang w:eastAsia="en-US"/>
        </w:rPr>
        <w:t xml:space="preserve">__________________________________________________________________________________                                                                                     </w:t>
      </w:r>
    </w:p>
    <w:p w14:paraId="4F5AF528" w14:textId="77777777" w:rsidR="00E87555" w:rsidRPr="00E87555" w:rsidRDefault="00E87555" w:rsidP="00E87555">
      <w:pPr>
        <w:ind w:right="-313"/>
        <w:rPr>
          <w:rFonts w:eastAsia="Calibri"/>
          <w:sz w:val="24"/>
          <w:szCs w:val="24"/>
          <w:lang w:eastAsia="en-US"/>
        </w:rPr>
      </w:pPr>
    </w:p>
    <w:p w14:paraId="6F7BE0EF" w14:textId="77777777" w:rsidR="00E87555" w:rsidRPr="00E87555" w:rsidRDefault="00E87555" w:rsidP="00E87555">
      <w:pPr>
        <w:ind w:right="-313"/>
        <w:rPr>
          <w:rFonts w:eastAsia="Calibri"/>
          <w:sz w:val="24"/>
          <w:szCs w:val="24"/>
          <w:lang w:eastAsia="en-US"/>
        </w:rPr>
      </w:pPr>
      <w:r w:rsidRPr="00E87555">
        <w:rPr>
          <w:rFonts w:eastAsia="Calibri"/>
          <w:sz w:val="24"/>
          <w:szCs w:val="24"/>
          <w:lang w:eastAsia="en-US"/>
        </w:rPr>
        <w:t>______________________________                                 _____________________________</w:t>
      </w:r>
    </w:p>
    <w:p w14:paraId="5836227F" w14:textId="77777777" w:rsidR="00E87555" w:rsidRPr="00E87555" w:rsidRDefault="00E87555" w:rsidP="00E87555">
      <w:pPr>
        <w:ind w:right="-313"/>
        <w:rPr>
          <w:rFonts w:eastAsia="Calibri"/>
          <w:sz w:val="16"/>
          <w:szCs w:val="16"/>
          <w:lang w:eastAsia="en-US"/>
        </w:rPr>
      </w:pPr>
      <w:r w:rsidRPr="00E87555">
        <w:rPr>
          <w:rFonts w:eastAsia="Calibri"/>
          <w:sz w:val="16"/>
          <w:szCs w:val="16"/>
          <w:lang w:eastAsia="en-US"/>
        </w:rPr>
        <w:t xml:space="preserve">                            (число, </w:t>
      </w:r>
      <w:proofErr w:type="gramStart"/>
      <w:r w:rsidRPr="00E87555">
        <w:rPr>
          <w:rFonts w:eastAsia="Calibri"/>
          <w:sz w:val="16"/>
          <w:szCs w:val="16"/>
          <w:lang w:eastAsia="en-US"/>
        </w:rPr>
        <w:t xml:space="preserve">подпись)   </w:t>
      </w:r>
      <w:proofErr w:type="gramEnd"/>
      <w:r w:rsidRPr="00E87555">
        <w:rPr>
          <w:rFonts w:eastAsia="Calibri"/>
          <w:sz w:val="16"/>
          <w:szCs w:val="16"/>
          <w:lang w:eastAsia="en-US"/>
        </w:rPr>
        <w:t xml:space="preserve">                                                                                                              (число, подпись)</w:t>
      </w:r>
    </w:p>
    <w:p w14:paraId="2FD636E2" w14:textId="77777777" w:rsidR="00E87555" w:rsidRPr="00E87555" w:rsidRDefault="00E87555" w:rsidP="00E87555">
      <w:pPr>
        <w:widowControl w:val="0"/>
        <w:autoSpaceDE w:val="0"/>
        <w:autoSpaceDN w:val="0"/>
        <w:adjustRightInd w:val="0"/>
        <w:ind w:left="-567"/>
        <w:jc w:val="both"/>
        <w:rPr>
          <w:rFonts w:eastAsia="Times New Roman"/>
          <w:lang w:eastAsia="ru-RU"/>
        </w:rPr>
      </w:pPr>
      <w:r>
        <w:rPr>
          <w:rFonts w:eastAsia="Times New Roman"/>
          <w:lang w:eastAsia="ru-RU"/>
        </w:rPr>
        <w:t xml:space="preserve">           </w:t>
      </w:r>
      <w:r w:rsidRPr="00E87555">
        <w:rPr>
          <w:rFonts w:eastAsia="Times New Roman"/>
          <w:lang w:eastAsia="ru-RU"/>
        </w:rPr>
        <w:t>_________________</w:t>
      </w:r>
      <w:r>
        <w:rPr>
          <w:rFonts w:eastAsia="Times New Roman"/>
          <w:lang w:eastAsia="ru-RU"/>
        </w:rPr>
        <w:t>_______</w:t>
      </w:r>
      <w:r w:rsidRPr="00E87555">
        <w:rPr>
          <w:rFonts w:eastAsia="Times New Roman"/>
          <w:lang w:eastAsia="ru-RU"/>
        </w:rPr>
        <w:t>_____</w:t>
      </w:r>
    </w:p>
    <w:p w14:paraId="48044049" w14:textId="77777777" w:rsidR="00E87555" w:rsidRPr="00E87555" w:rsidRDefault="00E87555" w:rsidP="00E87555">
      <w:pPr>
        <w:jc w:val="both"/>
        <w:rPr>
          <w:rFonts w:ascii="Calibri" w:eastAsia="Calibri" w:hAnsi="Calibri"/>
          <w:sz w:val="16"/>
          <w:szCs w:val="16"/>
          <w:lang w:eastAsia="ru-RU"/>
        </w:rPr>
      </w:pPr>
      <w:r w:rsidRPr="00E87555">
        <w:rPr>
          <w:rFonts w:ascii="Calibri" w:eastAsia="Calibri" w:hAnsi="Calibri"/>
          <w:sz w:val="16"/>
          <w:szCs w:val="16"/>
          <w:lang w:eastAsia="ru-RU"/>
        </w:rPr>
        <w:t xml:space="preserve"> К заявлению прилагаются следующие документы:</w:t>
      </w:r>
    </w:p>
    <w:p w14:paraId="66231599" w14:textId="31741DCA" w:rsidR="00E87555" w:rsidRPr="00E87555" w:rsidRDefault="00E87555" w:rsidP="00E87555">
      <w:pPr>
        <w:jc w:val="both"/>
        <w:rPr>
          <w:rFonts w:ascii="Calibri" w:eastAsia="Calibri" w:hAnsi="Calibri"/>
          <w:sz w:val="16"/>
          <w:szCs w:val="16"/>
          <w:lang w:eastAsia="ru-RU"/>
        </w:rPr>
      </w:pPr>
      <w:r w:rsidRPr="00E87555">
        <w:rPr>
          <w:rFonts w:ascii="Calibri" w:eastAsia="Calibri" w:hAnsi="Calibri"/>
          <w:sz w:val="16"/>
          <w:szCs w:val="16"/>
          <w:lang w:eastAsia="ru-RU"/>
        </w:rPr>
        <w:t>1) копии документа (документов), удостоверяющего (удостоверяющих) личность гражданина (граждан) Российской Федерации, а также копии паспортов детей, достигших 14-летнего возраста, с предъявлением оригиналов</w:t>
      </w:r>
      <w:r w:rsidR="00220896">
        <w:rPr>
          <w:rFonts w:ascii="Calibri" w:eastAsia="Calibri" w:hAnsi="Calibri"/>
          <w:sz w:val="16"/>
          <w:szCs w:val="16"/>
          <w:lang w:eastAsia="ru-RU"/>
        </w:rPr>
        <w:t>, копии СНИЛС</w:t>
      </w:r>
      <w:r w:rsidRPr="00E87555">
        <w:rPr>
          <w:rFonts w:ascii="Calibri" w:eastAsia="Calibri" w:hAnsi="Calibri"/>
          <w:sz w:val="16"/>
          <w:szCs w:val="16"/>
          <w:lang w:eastAsia="ru-RU"/>
        </w:rPr>
        <w:t>;</w:t>
      </w:r>
    </w:p>
    <w:p w14:paraId="6B0069B1" w14:textId="77777777" w:rsidR="00E87555" w:rsidRPr="00E87555" w:rsidRDefault="00E87555" w:rsidP="00E87555">
      <w:pPr>
        <w:jc w:val="both"/>
        <w:rPr>
          <w:rFonts w:ascii="Calibri" w:eastAsia="Calibri" w:hAnsi="Calibri"/>
          <w:sz w:val="16"/>
          <w:szCs w:val="16"/>
          <w:lang w:eastAsia="ru-RU"/>
        </w:rPr>
      </w:pPr>
      <w:r w:rsidRPr="00E87555">
        <w:rPr>
          <w:rFonts w:ascii="Calibri" w:eastAsia="Calibri" w:hAnsi="Calibri"/>
          <w:sz w:val="16"/>
          <w:szCs w:val="16"/>
          <w:lang w:eastAsia="ru-RU"/>
        </w:rPr>
        <w:t>2) копии свидетельств о рождении детей,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 с предъявлением оригиналов;</w:t>
      </w:r>
    </w:p>
    <w:p w14:paraId="09E3A6B6" w14:textId="77777777" w:rsidR="00E87555" w:rsidRPr="00E87555" w:rsidRDefault="00E87555" w:rsidP="00E87555">
      <w:pPr>
        <w:jc w:val="both"/>
        <w:rPr>
          <w:rFonts w:ascii="Calibri" w:eastAsia="Calibri" w:hAnsi="Calibri"/>
          <w:sz w:val="16"/>
          <w:szCs w:val="16"/>
          <w:lang w:eastAsia="ru-RU"/>
        </w:rPr>
      </w:pPr>
      <w:r w:rsidRPr="00E87555">
        <w:rPr>
          <w:rFonts w:ascii="Calibri" w:eastAsia="Calibri" w:hAnsi="Calibri"/>
          <w:sz w:val="16"/>
          <w:szCs w:val="16"/>
          <w:lang w:eastAsia="ru-RU"/>
        </w:rPr>
        <w:t>3) копия вступившего в силу судебного решения об установлении факта постоянного проживания гражданина (граждан), детей на территории Приморского края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14:paraId="7D7F4DE2" w14:textId="77777777" w:rsidR="00E87555" w:rsidRPr="00E87555" w:rsidRDefault="00E87555" w:rsidP="00E87555">
      <w:pPr>
        <w:jc w:val="both"/>
        <w:rPr>
          <w:rFonts w:ascii="Calibri" w:eastAsia="Calibri" w:hAnsi="Calibri"/>
          <w:sz w:val="16"/>
          <w:szCs w:val="16"/>
          <w:lang w:eastAsia="ru-RU"/>
        </w:rPr>
      </w:pPr>
      <w:r w:rsidRPr="00E87555">
        <w:rPr>
          <w:rFonts w:ascii="Calibri" w:eastAsia="Calibri" w:hAnsi="Calibri"/>
          <w:sz w:val="16"/>
          <w:szCs w:val="16"/>
          <w:lang w:eastAsia="ru-RU"/>
        </w:rPr>
        <w:t>4) копия вступившего в силу судебного решения об установлении факта постоянного проживания гражданина на территории муниципального образования, в уполномоченный орган местного самоуправления которого подается заявление, не менее трех лет, предшествующих дате подачи заявления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14:paraId="17DBD908" w14:textId="77777777" w:rsidR="00E87555" w:rsidRPr="00E87555" w:rsidRDefault="00E87555" w:rsidP="00E87555">
      <w:pPr>
        <w:jc w:val="both"/>
        <w:rPr>
          <w:rFonts w:ascii="Calibri" w:eastAsia="Calibri" w:hAnsi="Calibri"/>
          <w:sz w:val="16"/>
          <w:szCs w:val="16"/>
          <w:lang w:eastAsia="ru-RU"/>
        </w:rPr>
      </w:pPr>
      <w:r w:rsidRPr="00E87555">
        <w:rPr>
          <w:rFonts w:ascii="Calibri" w:eastAsia="Calibri" w:hAnsi="Calibri"/>
          <w:sz w:val="16"/>
          <w:szCs w:val="16"/>
          <w:lang w:eastAsia="ru-RU"/>
        </w:rPr>
        <w:t>5) копия вступившего в силу судебного решения об установлении факта совместного проживания гражданина (граждан) и его (их) детей на территории того муниципального образования, в уполномоченный орган местного самоуправления которого подается заявление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14:paraId="6821BA2E" w14:textId="77777777" w:rsidR="00E87555" w:rsidRPr="00E87555" w:rsidRDefault="00E87555" w:rsidP="00E87555">
      <w:pPr>
        <w:jc w:val="both"/>
        <w:rPr>
          <w:rFonts w:ascii="Calibri" w:eastAsia="Calibri" w:hAnsi="Calibri"/>
          <w:sz w:val="16"/>
          <w:szCs w:val="16"/>
          <w:lang w:eastAsia="ru-RU"/>
        </w:rPr>
      </w:pPr>
      <w:r w:rsidRPr="00E87555">
        <w:rPr>
          <w:rFonts w:ascii="Calibri" w:eastAsia="Calibri" w:hAnsi="Calibri"/>
          <w:sz w:val="16"/>
          <w:szCs w:val="16"/>
          <w:lang w:eastAsia="ru-RU"/>
        </w:rPr>
        <w:t>6) документ, подтверждающий прохождение военной службы по призыву, в отношении сыновей (в том числе усыновленных) и пасынков, проходящих военную службу по призыву, в возрасте до 21 года;</w:t>
      </w:r>
    </w:p>
    <w:p w14:paraId="70F07257" w14:textId="77777777" w:rsidR="00E87555" w:rsidRPr="00E87555" w:rsidRDefault="00E87555" w:rsidP="00E87555">
      <w:pPr>
        <w:jc w:val="both"/>
        <w:rPr>
          <w:rFonts w:ascii="Calibri" w:eastAsia="Calibri" w:hAnsi="Calibri"/>
          <w:sz w:val="16"/>
          <w:szCs w:val="16"/>
          <w:lang w:eastAsia="ru-RU"/>
        </w:rPr>
      </w:pPr>
      <w:r w:rsidRPr="00E87555">
        <w:rPr>
          <w:rFonts w:ascii="Calibri" w:eastAsia="Calibri" w:hAnsi="Calibri"/>
          <w:sz w:val="16"/>
          <w:szCs w:val="16"/>
          <w:lang w:eastAsia="ru-RU"/>
        </w:rPr>
        <w:t>7) справка об обучении детей в иностранных организациях, осуществляющих образовательную деятельность за пределами территории Российской Федерации, по очной форме обучения, выданная соответствующей иностранной образовательной организацией не ранее чем за 30 календарных дней до дня обращения гражданина (граждан) с заявлением, в отношении детей в возрасте от 18 до 23 лет, обучающихся в указанных организациях по очной форме обучения за рубежом (и ее нотариально удостоверенный перевод на русский язык).</w:t>
      </w:r>
    </w:p>
    <w:p w14:paraId="535F6891" w14:textId="77777777" w:rsidR="00E87555" w:rsidRPr="00E87555" w:rsidRDefault="00E87555" w:rsidP="00E87555">
      <w:pPr>
        <w:jc w:val="both"/>
        <w:rPr>
          <w:rFonts w:ascii="Calibri" w:eastAsia="Calibri" w:hAnsi="Calibri"/>
          <w:sz w:val="16"/>
          <w:szCs w:val="16"/>
          <w:lang w:eastAsia="ru-RU"/>
        </w:rPr>
      </w:pPr>
      <w:r w:rsidRPr="00E87555">
        <w:rPr>
          <w:rFonts w:ascii="Calibri" w:eastAsia="Calibri" w:hAnsi="Calibri"/>
          <w:sz w:val="16"/>
          <w:szCs w:val="16"/>
          <w:lang w:eastAsia="ru-RU"/>
        </w:rPr>
        <w:t>Гражданин (граждане) вправе приложить к заявлению по собственной инициативе следующие документы и (или) информацию:</w:t>
      </w:r>
    </w:p>
    <w:p w14:paraId="0E3B7159" w14:textId="77777777" w:rsidR="00E87555" w:rsidRPr="00E87555" w:rsidRDefault="00E87555" w:rsidP="00E87555">
      <w:pPr>
        <w:jc w:val="both"/>
        <w:rPr>
          <w:rFonts w:ascii="Calibri" w:eastAsia="Calibri" w:hAnsi="Calibri"/>
          <w:sz w:val="16"/>
          <w:szCs w:val="16"/>
          <w:lang w:eastAsia="ru-RU"/>
        </w:rPr>
      </w:pPr>
      <w:r w:rsidRPr="00E87555">
        <w:rPr>
          <w:rFonts w:ascii="Calibri" w:eastAsia="Calibri" w:hAnsi="Calibri"/>
          <w:sz w:val="16"/>
          <w:szCs w:val="16"/>
          <w:lang w:eastAsia="ru-RU"/>
        </w:rPr>
        <w:t>копии свидетельств о рождении детей, о заключении брака (для лиц состоящих в зарегистрированном браке), копии документов, подтверждающих изменение 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Российской Федерации, с предъявлением оригиналов;</w:t>
      </w:r>
    </w:p>
    <w:p w14:paraId="197821AD" w14:textId="77777777" w:rsidR="00E87555" w:rsidRPr="00E87555" w:rsidRDefault="00E87555" w:rsidP="00E87555">
      <w:pPr>
        <w:jc w:val="both"/>
        <w:rPr>
          <w:rFonts w:ascii="Calibri" w:eastAsia="Calibri" w:hAnsi="Calibri"/>
          <w:sz w:val="16"/>
          <w:szCs w:val="16"/>
          <w:lang w:eastAsia="ru-RU"/>
        </w:rPr>
      </w:pPr>
      <w:r w:rsidRPr="00E87555">
        <w:rPr>
          <w:rFonts w:ascii="Calibri" w:eastAsia="Calibri" w:hAnsi="Calibri"/>
          <w:sz w:val="16"/>
          <w:szCs w:val="16"/>
          <w:lang w:eastAsia="ru-RU"/>
        </w:rPr>
        <w:t>информацию о регистрации по месту жительства гражданина (граждан), их детей,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14:paraId="30B0A21F" w14:textId="77777777" w:rsidR="00E87555" w:rsidRPr="00E87555" w:rsidRDefault="00E87555" w:rsidP="00E87555">
      <w:pPr>
        <w:jc w:val="both"/>
        <w:rPr>
          <w:rFonts w:ascii="Calibri" w:eastAsia="Calibri" w:hAnsi="Calibri"/>
          <w:sz w:val="16"/>
          <w:szCs w:val="16"/>
          <w:lang w:eastAsia="ru-RU"/>
        </w:rPr>
      </w:pPr>
      <w:r w:rsidRPr="00E87555">
        <w:rPr>
          <w:rFonts w:ascii="Calibri" w:eastAsia="Calibri" w:hAnsi="Calibri"/>
          <w:sz w:val="16"/>
          <w:szCs w:val="16"/>
          <w:lang w:eastAsia="ru-RU"/>
        </w:rPr>
        <w:t>документ, подтверждающий факт установления категории "ребенок-инвалид" ребенку в возрасте до 18 лет, и справку, подтверждающую факт установления указанному ребенку инвалидности после 18 лет, в отношении детей старше 18 лет, являющихся инвалидами независимо от группы инвалидности и имевших в возрасте до 18 лет категорию "ребенок-инвалид";</w:t>
      </w:r>
    </w:p>
    <w:p w14:paraId="0348428D" w14:textId="77777777" w:rsidR="00E87555" w:rsidRPr="00E87555" w:rsidRDefault="00E87555" w:rsidP="00E87555">
      <w:pPr>
        <w:jc w:val="both"/>
        <w:rPr>
          <w:rFonts w:ascii="Calibri" w:eastAsia="Calibri" w:hAnsi="Calibri"/>
          <w:sz w:val="16"/>
          <w:szCs w:val="16"/>
          <w:lang w:eastAsia="ru-RU"/>
        </w:rPr>
      </w:pPr>
      <w:r w:rsidRPr="00E87555">
        <w:rPr>
          <w:rFonts w:ascii="Calibri" w:eastAsia="Calibri" w:hAnsi="Calibri"/>
          <w:sz w:val="16"/>
          <w:szCs w:val="16"/>
          <w:lang w:eastAsia="ru-RU"/>
        </w:rPr>
        <w:t>справку, подтверждающую факт установления инвалидности в связи с прохождением военной службы по призыву, в отношении сыновей (в том числе усыновленных) и пасынков, проходящих (проходивших) военную службу по призыву, в возрасте до 21 года, ставших инвалидами независимо от группы инвалидности в связи с прохождением военной службы по призыву;</w:t>
      </w:r>
    </w:p>
    <w:p w14:paraId="062DD30C" w14:textId="77777777" w:rsidR="00E87555" w:rsidRPr="00E87555" w:rsidRDefault="00E87555" w:rsidP="00E87555">
      <w:pPr>
        <w:jc w:val="both"/>
        <w:rPr>
          <w:rFonts w:ascii="Calibri" w:eastAsia="Calibri" w:hAnsi="Calibri"/>
          <w:sz w:val="16"/>
          <w:szCs w:val="16"/>
          <w:lang w:eastAsia="ru-RU"/>
        </w:rPr>
      </w:pPr>
      <w:r w:rsidRPr="00E87555">
        <w:rPr>
          <w:rFonts w:ascii="Calibri" w:eastAsia="Calibri" w:hAnsi="Calibri"/>
          <w:sz w:val="16"/>
          <w:szCs w:val="16"/>
          <w:lang w:eastAsia="ru-RU"/>
        </w:rPr>
        <w:t>справку об обучении детей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в отношении детей в возрасте от 18 до 23 лет, обучающихся в указанных организациях, выданную соответствующей образовательной организацией не ранее чем за 30 календарных дней до дня обращения гражданина с заявлением;</w:t>
      </w:r>
    </w:p>
    <w:p w14:paraId="27063334" w14:textId="77777777" w:rsidR="00E87555" w:rsidRPr="00E87555" w:rsidRDefault="00E87555" w:rsidP="00E87555">
      <w:pPr>
        <w:jc w:val="both"/>
        <w:rPr>
          <w:rFonts w:ascii="Calibri" w:eastAsia="Calibri" w:hAnsi="Calibri"/>
          <w:sz w:val="16"/>
          <w:szCs w:val="16"/>
          <w:lang w:eastAsia="ru-RU"/>
        </w:rPr>
      </w:pPr>
      <w:r w:rsidRPr="00E87555">
        <w:rPr>
          <w:rFonts w:ascii="Calibri" w:eastAsia="Calibri" w:hAnsi="Calibri"/>
          <w:sz w:val="16"/>
          <w:szCs w:val="16"/>
          <w:lang w:eastAsia="ru-RU"/>
        </w:rPr>
        <w:t>выписки из Единого государственного реестра недвижимости о зарегистрированных правах на земельные участки гражданина (граждан) и его (их) детей;</w:t>
      </w:r>
    </w:p>
    <w:p w14:paraId="33E71312" w14:textId="77777777" w:rsidR="00E87555" w:rsidRPr="00E87555" w:rsidRDefault="00E87555" w:rsidP="00E87555">
      <w:pPr>
        <w:jc w:val="both"/>
        <w:rPr>
          <w:rFonts w:ascii="Calibri" w:eastAsia="Calibri" w:hAnsi="Calibri"/>
          <w:sz w:val="16"/>
          <w:szCs w:val="16"/>
          <w:lang w:eastAsia="ru-RU"/>
        </w:rPr>
      </w:pPr>
      <w:r w:rsidRPr="00E87555">
        <w:rPr>
          <w:rFonts w:ascii="Calibri" w:eastAsia="Calibri" w:hAnsi="Calibri"/>
          <w:sz w:val="16"/>
          <w:szCs w:val="16"/>
          <w:lang w:eastAsia="ru-RU"/>
        </w:rPr>
        <w:t xml:space="preserve">документ, подтверждающий принятие на учет гражданина (граждан) </w:t>
      </w:r>
      <w:proofErr w:type="gramStart"/>
      <w:r w:rsidRPr="00E87555">
        <w:rPr>
          <w:rFonts w:ascii="Calibri" w:eastAsia="Calibri" w:hAnsi="Calibri"/>
          <w:sz w:val="16"/>
          <w:szCs w:val="16"/>
          <w:lang w:eastAsia="ru-RU"/>
        </w:rPr>
        <w:t>в качестве</w:t>
      </w:r>
      <w:proofErr w:type="gramEnd"/>
      <w:r w:rsidRPr="00E87555">
        <w:rPr>
          <w:rFonts w:ascii="Calibri" w:eastAsia="Calibri" w:hAnsi="Calibri"/>
          <w:sz w:val="16"/>
          <w:szCs w:val="16"/>
          <w:lang w:eastAsia="ru-RU"/>
        </w:rPr>
        <w:t xml:space="preserve"> нуждающегося (нуждающихся) в жилых помещениях, предоставляемых по договорам социального найма.</w:t>
      </w:r>
    </w:p>
    <w:p w14:paraId="42D3652E" w14:textId="77777777" w:rsidR="00E87555" w:rsidRPr="00E87555" w:rsidRDefault="00E87555" w:rsidP="00E87555">
      <w:pPr>
        <w:jc w:val="both"/>
        <w:rPr>
          <w:rFonts w:ascii="Calibri" w:eastAsia="Calibri" w:hAnsi="Calibri"/>
          <w:sz w:val="16"/>
          <w:szCs w:val="16"/>
          <w:lang w:eastAsia="ru-RU"/>
        </w:rPr>
      </w:pPr>
      <w:r w:rsidRPr="00E87555">
        <w:rPr>
          <w:rFonts w:ascii="Calibri" w:eastAsia="Calibri" w:hAnsi="Calibri"/>
          <w:sz w:val="16"/>
          <w:szCs w:val="16"/>
          <w:lang w:eastAsia="ru-RU"/>
        </w:rPr>
        <w:t>В случае непредоставления гражданами по собственной инициативе документов и (или) информации, указанных в настоящей части, уполномоченный орган местного самоуправления запрашивает указанные документы и (или) информацию самостоятельно, в том числе посредством системы межведомственного информационного взаимодействия.</w:t>
      </w:r>
    </w:p>
    <w:p w14:paraId="42DD6A6B" w14:textId="77777777" w:rsidR="00E87555" w:rsidRPr="00E87555" w:rsidRDefault="00E87555" w:rsidP="00E87555">
      <w:pPr>
        <w:ind w:left="-850" w:hanging="1"/>
        <w:jc w:val="both"/>
        <w:rPr>
          <w:rFonts w:ascii="Calibri" w:eastAsia="Calibri" w:hAnsi="Calibri"/>
          <w:sz w:val="16"/>
          <w:szCs w:val="16"/>
          <w:lang w:eastAsia="en-US"/>
        </w:rPr>
      </w:pPr>
    </w:p>
    <w:p w14:paraId="43485ECA" w14:textId="77777777" w:rsidR="00E87555" w:rsidRPr="00E87555" w:rsidRDefault="00E87555" w:rsidP="00E87555">
      <w:pPr>
        <w:autoSpaceDE w:val="0"/>
        <w:autoSpaceDN w:val="0"/>
        <w:adjustRightInd w:val="0"/>
        <w:jc w:val="center"/>
        <w:outlineLvl w:val="0"/>
        <w:rPr>
          <w:rFonts w:eastAsia="Times New Roman"/>
          <w:b/>
          <w:color w:val="000000"/>
          <w:sz w:val="24"/>
          <w:szCs w:val="24"/>
          <w:lang w:eastAsia="ru-RU"/>
        </w:rPr>
      </w:pPr>
      <w:r w:rsidRPr="00E87555">
        <w:rPr>
          <w:rFonts w:eastAsia="Times New Roman"/>
          <w:b/>
          <w:color w:val="000000"/>
          <w:sz w:val="24"/>
          <w:szCs w:val="24"/>
          <w:lang w:eastAsia="ru-RU"/>
        </w:rPr>
        <w:t>СОГЛАСИЕ НА ОБРАБОТКУ ПЕРСОНАЛЬНЫХ ДАННЫХ (взрослые)</w:t>
      </w:r>
    </w:p>
    <w:p w14:paraId="4A695601" w14:textId="77777777" w:rsidR="00E87555" w:rsidRPr="00E87555" w:rsidRDefault="00E87555" w:rsidP="00E87555">
      <w:pPr>
        <w:autoSpaceDE w:val="0"/>
        <w:autoSpaceDN w:val="0"/>
        <w:adjustRightInd w:val="0"/>
        <w:jc w:val="center"/>
        <w:outlineLvl w:val="0"/>
        <w:rPr>
          <w:rFonts w:eastAsia="Times New Roman"/>
          <w:color w:val="000000"/>
          <w:lang w:eastAsia="ru-RU"/>
        </w:rPr>
      </w:pPr>
      <w:r w:rsidRPr="00E87555">
        <w:rPr>
          <w:rFonts w:eastAsia="Times New Roman"/>
          <w:color w:val="000000"/>
          <w:lang w:eastAsia="ru-RU"/>
        </w:rPr>
        <w:t>(в соответствии с требованиями Федерального закона от 27.07.2006г. № 152-ФЗ «О персональных данных»)</w:t>
      </w:r>
    </w:p>
    <w:p w14:paraId="46155069" w14:textId="77777777" w:rsidR="00E87555" w:rsidRPr="00E87555" w:rsidRDefault="00E87555" w:rsidP="00E87555">
      <w:pPr>
        <w:widowControl w:val="0"/>
        <w:shd w:val="clear" w:color="auto" w:fill="FFFFFF"/>
        <w:tabs>
          <w:tab w:val="left" w:leader="underscore" w:pos="2189"/>
          <w:tab w:val="left" w:pos="6533"/>
          <w:tab w:val="left" w:leader="underscore" w:pos="6931"/>
          <w:tab w:val="left" w:leader="underscore" w:pos="9923"/>
        </w:tabs>
        <w:autoSpaceDE w:val="0"/>
        <w:autoSpaceDN w:val="0"/>
        <w:adjustRightInd w:val="0"/>
        <w:ind w:left="5"/>
        <w:rPr>
          <w:rFonts w:eastAsia="Times New Roman"/>
          <w:lang w:eastAsia="ru-RU"/>
        </w:rPr>
      </w:pPr>
      <w:proofErr w:type="spellStart"/>
      <w:r w:rsidRPr="00E87555">
        <w:rPr>
          <w:rFonts w:eastAsia="Times New Roman"/>
          <w:spacing w:val="-11"/>
          <w:sz w:val="24"/>
          <w:szCs w:val="24"/>
          <w:u w:val="single"/>
          <w:lang w:eastAsia="ru-RU"/>
        </w:rPr>
        <w:t>пгт</w:t>
      </w:r>
      <w:proofErr w:type="spellEnd"/>
      <w:r w:rsidRPr="00E87555">
        <w:rPr>
          <w:rFonts w:eastAsia="Times New Roman"/>
          <w:spacing w:val="-11"/>
          <w:sz w:val="24"/>
          <w:szCs w:val="24"/>
          <w:u w:val="single"/>
          <w:lang w:eastAsia="ru-RU"/>
        </w:rPr>
        <w:t xml:space="preserve"> Славянка   </w:t>
      </w:r>
      <w:r w:rsidRPr="00E87555">
        <w:rPr>
          <w:rFonts w:eastAsia="Times New Roman"/>
          <w:spacing w:val="-11"/>
          <w:sz w:val="24"/>
          <w:szCs w:val="24"/>
          <w:lang w:eastAsia="ru-RU"/>
        </w:rPr>
        <w:t xml:space="preserve">                                                                                                               </w:t>
      </w:r>
      <w:r w:rsidRPr="00E87555">
        <w:rPr>
          <w:rFonts w:eastAsia="Times New Roman"/>
          <w:lang w:eastAsia="ru-RU"/>
        </w:rPr>
        <w:t>«</w:t>
      </w:r>
      <w:r w:rsidRPr="00E87555">
        <w:rPr>
          <w:rFonts w:eastAsia="Times New Roman"/>
          <w:b/>
          <w:bCs/>
          <w:lang w:eastAsia="ru-RU"/>
        </w:rPr>
        <w:tab/>
        <w:t>____</w:t>
      </w:r>
      <w:r w:rsidRPr="00E87555">
        <w:rPr>
          <w:rFonts w:eastAsia="Times New Roman"/>
          <w:lang w:eastAsia="ru-RU"/>
        </w:rPr>
        <w:t>»____________</w:t>
      </w:r>
      <w:r w:rsidRPr="00E87555">
        <w:rPr>
          <w:rFonts w:eastAsia="Times New Roman"/>
          <w:spacing w:val="-9"/>
          <w:lang w:eastAsia="ru-RU"/>
        </w:rPr>
        <w:t xml:space="preserve">20       </w:t>
      </w:r>
      <w:r w:rsidRPr="00E87555">
        <w:rPr>
          <w:rFonts w:eastAsia="Times New Roman"/>
          <w:spacing w:val="-11"/>
          <w:lang w:eastAsia="ru-RU"/>
        </w:rPr>
        <w:t>г.</w:t>
      </w:r>
    </w:p>
    <w:p w14:paraId="3ABAA323" w14:textId="77777777" w:rsidR="00E87555" w:rsidRPr="00E87555" w:rsidRDefault="00E87555" w:rsidP="00E87555">
      <w:pPr>
        <w:widowControl w:val="0"/>
        <w:spacing w:line="276" w:lineRule="auto"/>
        <w:ind w:left="-851" w:right="-143"/>
        <w:jc w:val="both"/>
        <w:rPr>
          <w:rFonts w:eastAsia="Times New Roman"/>
          <w:b/>
          <w:bCs/>
          <w:sz w:val="19"/>
          <w:szCs w:val="19"/>
          <w:lang w:eastAsia="ru-RU"/>
        </w:rPr>
      </w:pPr>
    </w:p>
    <w:p w14:paraId="25114B23" w14:textId="77777777" w:rsidR="00E87555" w:rsidRPr="00E87555" w:rsidRDefault="00E87555" w:rsidP="00E87555">
      <w:pPr>
        <w:widowControl w:val="0"/>
        <w:spacing w:line="276" w:lineRule="auto"/>
        <w:ind w:right="-143"/>
        <w:jc w:val="both"/>
        <w:rPr>
          <w:rFonts w:eastAsia="Times New Roman"/>
          <w:b/>
          <w:bCs/>
          <w:sz w:val="19"/>
          <w:szCs w:val="19"/>
          <w:lang w:eastAsia="ru-RU"/>
        </w:rPr>
      </w:pPr>
      <w:r w:rsidRPr="00E87555">
        <w:rPr>
          <w:rFonts w:eastAsia="Times New Roman"/>
          <w:b/>
          <w:bCs/>
          <w:sz w:val="19"/>
          <w:szCs w:val="19"/>
          <w:lang w:eastAsia="ru-RU"/>
        </w:rPr>
        <w:t>Субъект персональных данных,</w:t>
      </w:r>
    </w:p>
    <w:p w14:paraId="237C33E4" w14:textId="77777777" w:rsidR="00E87555" w:rsidRPr="00E87555" w:rsidRDefault="00E87555" w:rsidP="00E87555">
      <w:pPr>
        <w:widowControl w:val="0"/>
        <w:tabs>
          <w:tab w:val="left" w:leader="underscore" w:pos="6533"/>
        </w:tabs>
        <w:spacing w:line="276" w:lineRule="auto"/>
        <w:ind w:right="-143"/>
        <w:jc w:val="both"/>
        <w:rPr>
          <w:rFonts w:eastAsia="Times New Roman"/>
          <w:b/>
          <w:bCs/>
          <w:sz w:val="19"/>
          <w:szCs w:val="19"/>
          <w:lang w:eastAsia="ru-RU"/>
        </w:rPr>
      </w:pPr>
      <w:r w:rsidRPr="00E87555">
        <w:rPr>
          <w:rFonts w:eastAsia="Times New Roman"/>
          <w:b/>
          <w:bCs/>
          <w:sz w:val="19"/>
          <w:szCs w:val="19"/>
          <w:lang w:eastAsia="ru-RU"/>
        </w:rPr>
        <w:t>Я,____________________________________________________________________________________________________,</w:t>
      </w:r>
    </w:p>
    <w:p w14:paraId="6EDF71D0" w14:textId="77777777" w:rsidR="00E87555" w:rsidRPr="00E87555" w:rsidRDefault="00E87555" w:rsidP="00E87555">
      <w:pPr>
        <w:widowControl w:val="0"/>
        <w:spacing w:line="276" w:lineRule="auto"/>
        <w:ind w:right="-143"/>
        <w:rPr>
          <w:rFonts w:eastAsia="Times New Roman"/>
          <w:sz w:val="16"/>
          <w:szCs w:val="16"/>
          <w:lang w:eastAsia="ru-RU"/>
        </w:rPr>
      </w:pPr>
      <w:r w:rsidRPr="00E87555">
        <w:rPr>
          <w:rFonts w:eastAsia="Times New Roman"/>
          <w:sz w:val="16"/>
          <w:szCs w:val="16"/>
          <w:lang w:eastAsia="ru-RU"/>
        </w:rPr>
        <w:t>(Фамилия, Имя, Отчество полностью)</w:t>
      </w:r>
    </w:p>
    <w:p w14:paraId="0D1E3D6A" w14:textId="77777777" w:rsidR="00E87555" w:rsidRPr="00E87555" w:rsidRDefault="00E87555" w:rsidP="00E87555">
      <w:pPr>
        <w:tabs>
          <w:tab w:val="left" w:leader="underscore" w:pos="3074"/>
          <w:tab w:val="left" w:leader="underscore" w:pos="4384"/>
          <w:tab w:val="left" w:leader="underscore" w:pos="5879"/>
        </w:tabs>
        <w:spacing w:line="276" w:lineRule="auto"/>
        <w:ind w:right="-143"/>
        <w:rPr>
          <w:rFonts w:ascii="Calibri" w:eastAsia="Calibri" w:hAnsi="Calibri"/>
          <w:sz w:val="22"/>
          <w:szCs w:val="22"/>
          <w:lang w:eastAsia="en-US"/>
        </w:rPr>
      </w:pPr>
      <w:r w:rsidRPr="00E87555">
        <w:rPr>
          <w:rFonts w:ascii="Calibri" w:eastAsia="Calibri" w:hAnsi="Calibri"/>
          <w:sz w:val="22"/>
          <w:szCs w:val="22"/>
          <w:lang w:eastAsia="en-US"/>
        </w:rPr>
        <w:t>_____________________ серия ________ № ________________ выдан __________________________________</w:t>
      </w:r>
    </w:p>
    <w:p w14:paraId="5C26C0EE" w14:textId="77777777" w:rsidR="00E87555" w:rsidRPr="00E87555" w:rsidRDefault="00E87555" w:rsidP="00E87555">
      <w:pPr>
        <w:widowControl w:val="0"/>
        <w:spacing w:line="276" w:lineRule="auto"/>
        <w:ind w:right="-143"/>
        <w:jc w:val="both"/>
        <w:rPr>
          <w:rFonts w:eastAsia="Times New Roman"/>
          <w:sz w:val="17"/>
          <w:szCs w:val="17"/>
          <w:lang w:eastAsia="ru-RU"/>
        </w:rPr>
      </w:pPr>
      <w:r w:rsidRPr="00E87555">
        <w:rPr>
          <w:rFonts w:eastAsia="Times New Roman"/>
          <w:sz w:val="17"/>
          <w:szCs w:val="17"/>
          <w:lang w:eastAsia="ru-RU"/>
        </w:rPr>
        <w:t>вид основного документа, удостоверяющий личность</w:t>
      </w:r>
    </w:p>
    <w:p w14:paraId="55C457DB" w14:textId="77777777" w:rsidR="00E87555" w:rsidRPr="00E87555" w:rsidRDefault="00E87555" w:rsidP="00E87555">
      <w:pPr>
        <w:widowControl w:val="0"/>
        <w:spacing w:line="276" w:lineRule="auto"/>
        <w:ind w:right="-143"/>
        <w:jc w:val="both"/>
        <w:rPr>
          <w:rFonts w:eastAsia="Times New Roman"/>
          <w:sz w:val="19"/>
          <w:szCs w:val="19"/>
          <w:lang w:eastAsia="ru-RU"/>
        </w:rPr>
      </w:pPr>
      <w:r w:rsidRPr="00E87555">
        <w:rPr>
          <w:rFonts w:eastAsia="Times New Roman"/>
          <w:sz w:val="17"/>
          <w:szCs w:val="17"/>
          <w:lang w:eastAsia="ru-RU"/>
        </w:rPr>
        <w:t>__________________________________________________________________________________________________________________</w:t>
      </w:r>
      <w:r w:rsidRPr="00E87555">
        <w:rPr>
          <w:rFonts w:eastAsia="Times New Roman"/>
          <w:b/>
          <w:sz w:val="19"/>
          <w:szCs w:val="19"/>
          <w:lang w:eastAsia="ru-RU"/>
        </w:rPr>
        <w:t>,</w:t>
      </w:r>
    </w:p>
    <w:p w14:paraId="686B4DE3" w14:textId="77777777" w:rsidR="00E87555" w:rsidRPr="00E87555" w:rsidRDefault="00E87555" w:rsidP="00E87555">
      <w:pPr>
        <w:widowControl w:val="0"/>
        <w:spacing w:line="276" w:lineRule="auto"/>
        <w:ind w:right="-143"/>
        <w:rPr>
          <w:rFonts w:eastAsia="Times New Roman"/>
          <w:sz w:val="16"/>
          <w:szCs w:val="16"/>
          <w:lang w:eastAsia="ru-RU"/>
        </w:rPr>
      </w:pPr>
      <w:r w:rsidRPr="00E87555">
        <w:rPr>
          <w:rFonts w:eastAsia="Times New Roman"/>
          <w:sz w:val="16"/>
          <w:szCs w:val="16"/>
          <w:lang w:eastAsia="ru-RU"/>
        </w:rPr>
        <w:t>(кем и когда)</w:t>
      </w:r>
    </w:p>
    <w:p w14:paraId="7797FBCA" w14:textId="77777777" w:rsidR="00E87555" w:rsidRPr="00E87555" w:rsidRDefault="00E87555" w:rsidP="00E87555">
      <w:pPr>
        <w:tabs>
          <w:tab w:val="left" w:leader="underscore" w:pos="6801"/>
        </w:tabs>
        <w:spacing w:line="276" w:lineRule="auto"/>
        <w:ind w:right="-143"/>
        <w:rPr>
          <w:rFonts w:ascii="Calibri" w:eastAsia="Calibri" w:hAnsi="Calibri"/>
          <w:sz w:val="22"/>
          <w:szCs w:val="22"/>
          <w:lang w:eastAsia="en-US"/>
        </w:rPr>
      </w:pPr>
      <w:r w:rsidRPr="00E87555">
        <w:rPr>
          <w:rFonts w:ascii="Calibri" w:eastAsia="Calibri" w:hAnsi="Calibri"/>
          <w:sz w:val="22"/>
          <w:szCs w:val="22"/>
          <w:lang w:eastAsia="en-US"/>
        </w:rPr>
        <w:t>проживающий(</w:t>
      </w:r>
      <w:proofErr w:type="spellStart"/>
      <w:r w:rsidRPr="00E87555">
        <w:rPr>
          <w:rFonts w:ascii="Calibri" w:eastAsia="Calibri" w:hAnsi="Calibri"/>
          <w:sz w:val="22"/>
          <w:szCs w:val="22"/>
          <w:lang w:eastAsia="en-US"/>
        </w:rPr>
        <w:t>ая</w:t>
      </w:r>
      <w:proofErr w:type="spellEnd"/>
      <w:r w:rsidRPr="00E87555">
        <w:rPr>
          <w:rFonts w:ascii="Calibri" w:eastAsia="Calibri" w:hAnsi="Calibri"/>
          <w:sz w:val="22"/>
          <w:szCs w:val="22"/>
          <w:lang w:eastAsia="en-US"/>
        </w:rPr>
        <w:t>) по адресу: ____________________________________________________________________</w:t>
      </w:r>
    </w:p>
    <w:p w14:paraId="1CA37E07" w14:textId="77777777" w:rsidR="00E87555" w:rsidRPr="00E87555" w:rsidRDefault="00E87555" w:rsidP="00E87555">
      <w:pPr>
        <w:tabs>
          <w:tab w:val="left" w:leader="underscore" w:pos="6801"/>
        </w:tabs>
        <w:spacing w:line="276" w:lineRule="auto"/>
        <w:ind w:right="-143"/>
        <w:rPr>
          <w:rFonts w:ascii="Calibri" w:eastAsia="Calibri" w:hAnsi="Calibri"/>
          <w:b/>
          <w:sz w:val="22"/>
          <w:szCs w:val="22"/>
          <w:lang w:eastAsia="en-US"/>
        </w:rPr>
      </w:pPr>
      <w:r w:rsidRPr="00E87555">
        <w:rPr>
          <w:rFonts w:ascii="Calibri" w:eastAsia="Calibri" w:hAnsi="Calibri"/>
          <w:sz w:val="22"/>
          <w:szCs w:val="22"/>
          <w:lang w:eastAsia="en-US"/>
        </w:rPr>
        <w:t>В лице моего представителя (если есть)</w:t>
      </w:r>
      <w:r w:rsidRPr="00E87555">
        <w:rPr>
          <w:rFonts w:ascii="Calibri" w:eastAsia="Calibri" w:hAnsi="Calibri"/>
          <w:sz w:val="22"/>
          <w:szCs w:val="22"/>
          <w:lang w:eastAsia="en-US"/>
        </w:rPr>
        <w:tab/>
        <w:t>________________________</w:t>
      </w:r>
      <w:r w:rsidRPr="00E87555">
        <w:rPr>
          <w:rFonts w:ascii="Calibri" w:eastAsia="Calibri" w:hAnsi="Calibri"/>
          <w:b/>
          <w:sz w:val="22"/>
          <w:szCs w:val="22"/>
          <w:lang w:eastAsia="en-US"/>
        </w:rPr>
        <w:t>,</w:t>
      </w:r>
    </w:p>
    <w:p w14:paraId="47269FF2" w14:textId="77777777" w:rsidR="00E87555" w:rsidRPr="00E87555" w:rsidRDefault="00E87555" w:rsidP="00E87555">
      <w:pPr>
        <w:widowControl w:val="0"/>
        <w:spacing w:line="276" w:lineRule="auto"/>
        <w:ind w:right="-143"/>
        <w:rPr>
          <w:rFonts w:eastAsia="Times New Roman"/>
          <w:sz w:val="16"/>
          <w:szCs w:val="16"/>
          <w:lang w:eastAsia="ru-RU"/>
        </w:rPr>
      </w:pPr>
      <w:r w:rsidRPr="00E87555">
        <w:rPr>
          <w:rFonts w:eastAsia="Times New Roman"/>
          <w:sz w:val="16"/>
          <w:szCs w:val="16"/>
          <w:lang w:eastAsia="ru-RU"/>
        </w:rPr>
        <w:t>(Фамилия, Имя, Отчество полностью)</w:t>
      </w:r>
    </w:p>
    <w:p w14:paraId="2FD2D2BE" w14:textId="77777777" w:rsidR="00E87555" w:rsidRPr="00E87555" w:rsidRDefault="00E87555" w:rsidP="00E87555">
      <w:pPr>
        <w:tabs>
          <w:tab w:val="left" w:leader="underscore" w:pos="3074"/>
          <w:tab w:val="left" w:leader="underscore" w:pos="4384"/>
          <w:tab w:val="left" w:leader="underscore" w:pos="5879"/>
          <w:tab w:val="left" w:leader="underscore" w:pos="6801"/>
        </w:tabs>
        <w:spacing w:line="276" w:lineRule="auto"/>
        <w:ind w:right="-143"/>
        <w:rPr>
          <w:rFonts w:ascii="Calibri" w:eastAsia="Calibri" w:hAnsi="Calibri"/>
          <w:sz w:val="22"/>
          <w:szCs w:val="22"/>
          <w:lang w:eastAsia="en-US"/>
        </w:rPr>
      </w:pPr>
      <w:r w:rsidRPr="00E87555">
        <w:rPr>
          <w:rFonts w:ascii="Calibri" w:eastAsia="Calibri" w:hAnsi="Calibri"/>
          <w:sz w:val="22"/>
          <w:szCs w:val="22"/>
          <w:lang w:eastAsia="en-US"/>
        </w:rPr>
        <w:t xml:space="preserve">          _________________ серия _________ №</w:t>
      </w:r>
      <w:r w:rsidRPr="00E87555">
        <w:rPr>
          <w:rFonts w:eastAsia="Calibri"/>
          <w:color w:val="000000"/>
          <w:lang w:eastAsia="en-US"/>
        </w:rPr>
        <w:t xml:space="preserve"> _________________ </w:t>
      </w:r>
      <w:r w:rsidRPr="00E87555">
        <w:rPr>
          <w:rFonts w:ascii="Calibri" w:eastAsia="Calibri" w:hAnsi="Calibri"/>
          <w:sz w:val="22"/>
          <w:szCs w:val="22"/>
          <w:lang w:eastAsia="en-US"/>
        </w:rPr>
        <w:t>выдан</w:t>
      </w:r>
      <w:r w:rsidRPr="00E87555">
        <w:rPr>
          <w:rFonts w:eastAsia="Calibri"/>
          <w:color w:val="000000"/>
          <w:lang w:eastAsia="en-US"/>
        </w:rPr>
        <w:t xml:space="preserve"> ____________________________</w:t>
      </w:r>
    </w:p>
    <w:p w14:paraId="45EB95F8" w14:textId="77777777" w:rsidR="00E87555" w:rsidRPr="00E87555" w:rsidRDefault="00E87555" w:rsidP="00E87555">
      <w:pPr>
        <w:spacing w:line="276" w:lineRule="auto"/>
        <w:ind w:right="-143"/>
        <w:rPr>
          <w:rFonts w:ascii="Calibri" w:eastAsia="Calibri" w:hAnsi="Calibri"/>
          <w:sz w:val="16"/>
          <w:szCs w:val="16"/>
          <w:lang w:eastAsia="en-US"/>
        </w:rPr>
      </w:pPr>
      <w:r w:rsidRPr="00E87555">
        <w:rPr>
          <w:rFonts w:ascii="Calibri" w:eastAsia="Calibri" w:hAnsi="Calibri"/>
          <w:sz w:val="16"/>
          <w:szCs w:val="16"/>
          <w:lang w:eastAsia="en-US"/>
        </w:rPr>
        <w:t>вид основного документа, удостоверяющий личность</w:t>
      </w:r>
    </w:p>
    <w:p w14:paraId="79E527DA" w14:textId="77777777" w:rsidR="00E87555" w:rsidRPr="00E87555" w:rsidRDefault="00E87555" w:rsidP="00E87555">
      <w:pPr>
        <w:spacing w:line="276" w:lineRule="auto"/>
        <w:ind w:right="-143"/>
        <w:rPr>
          <w:rFonts w:ascii="Calibri" w:eastAsia="Calibri" w:hAnsi="Calibri"/>
          <w:sz w:val="22"/>
          <w:szCs w:val="22"/>
          <w:lang w:eastAsia="en-US"/>
        </w:rPr>
      </w:pPr>
      <w:r w:rsidRPr="00E87555">
        <w:rPr>
          <w:rFonts w:ascii="Calibri" w:eastAsia="Calibri" w:hAnsi="Calibri"/>
          <w:sz w:val="16"/>
          <w:szCs w:val="16"/>
          <w:lang w:eastAsia="en-US"/>
        </w:rPr>
        <w:t>____________________________________________________________________________________________________________</w:t>
      </w:r>
      <w:r w:rsidRPr="00E87555">
        <w:rPr>
          <w:rFonts w:ascii="Calibri" w:eastAsia="Calibri" w:hAnsi="Calibri"/>
          <w:b/>
          <w:sz w:val="22"/>
          <w:szCs w:val="22"/>
          <w:lang w:eastAsia="en-US"/>
        </w:rPr>
        <w:t>,</w:t>
      </w:r>
    </w:p>
    <w:p w14:paraId="6736D173" w14:textId="77777777" w:rsidR="00E87555" w:rsidRPr="00E87555" w:rsidRDefault="00E87555" w:rsidP="00E87555">
      <w:pPr>
        <w:widowControl w:val="0"/>
        <w:spacing w:line="276" w:lineRule="auto"/>
        <w:ind w:right="-143"/>
        <w:rPr>
          <w:rFonts w:eastAsia="Times New Roman"/>
          <w:sz w:val="16"/>
          <w:szCs w:val="16"/>
          <w:lang w:eastAsia="ru-RU"/>
        </w:rPr>
      </w:pPr>
      <w:r w:rsidRPr="00E87555">
        <w:rPr>
          <w:rFonts w:eastAsia="Times New Roman"/>
          <w:sz w:val="16"/>
          <w:szCs w:val="16"/>
          <w:lang w:eastAsia="ru-RU"/>
        </w:rPr>
        <w:t>(кем и когда)</w:t>
      </w:r>
    </w:p>
    <w:p w14:paraId="3D0E2156" w14:textId="77777777" w:rsidR="00E87555" w:rsidRPr="00E87555" w:rsidRDefault="00E87555" w:rsidP="00E87555">
      <w:pPr>
        <w:tabs>
          <w:tab w:val="left" w:leader="underscore" w:pos="9198"/>
        </w:tabs>
        <w:spacing w:line="276" w:lineRule="auto"/>
        <w:ind w:right="-143"/>
        <w:rPr>
          <w:rFonts w:ascii="Calibri" w:eastAsia="Calibri" w:hAnsi="Calibri"/>
          <w:sz w:val="22"/>
          <w:szCs w:val="22"/>
          <w:lang w:eastAsia="en-US"/>
        </w:rPr>
      </w:pPr>
      <w:r w:rsidRPr="00E87555">
        <w:rPr>
          <w:rFonts w:ascii="Calibri" w:eastAsia="Calibri" w:hAnsi="Calibri"/>
          <w:sz w:val="22"/>
          <w:szCs w:val="22"/>
          <w:lang w:eastAsia="en-US"/>
        </w:rPr>
        <w:t>проживающий(</w:t>
      </w:r>
      <w:proofErr w:type="spellStart"/>
      <w:r w:rsidRPr="00E87555">
        <w:rPr>
          <w:rFonts w:ascii="Calibri" w:eastAsia="Calibri" w:hAnsi="Calibri"/>
          <w:sz w:val="22"/>
          <w:szCs w:val="22"/>
          <w:lang w:eastAsia="en-US"/>
        </w:rPr>
        <w:t>ая</w:t>
      </w:r>
      <w:proofErr w:type="spellEnd"/>
      <w:r w:rsidRPr="00E87555">
        <w:rPr>
          <w:rFonts w:ascii="Calibri" w:eastAsia="Calibri" w:hAnsi="Calibri"/>
          <w:sz w:val="22"/>
          <w:szCs w:val="22"/>
          <w:lang w:eastAsia="en-US"/>
        </w:rPr>
        <w:t>) по адресу__________________________________________________________________</w:t>
      </w:r>
    </w:p>
    <w:p w14:paraId="6221C40B" w14:textId="77777777" w:rsidR="00E87555" w:rsidRPr="00E87555" w:rsidRDefault="00E87555" w:rsidP="00E87555">
      <w:pPr>
        <w:tabs>
          <w:tab w:val="left" w:leader="underscore" w:pos="9781"/>
        </w:tabs>
        <w:spacing w:line="276" w:lineRule="auto"/>
        <w:ind w:right="-143"/>
        <w:rPr>
          <w:rFonts w:ascii="Calibri" w:eastAsia="Calibri" w:hAnsi="Calibri"/>
          <w:sz w:val="22"/>
          <w:szCs w:val="22"/>
          <w:lang w:eastAsia="en-US"/>
        </w:rPr>
      </w:pPr>
      <w:r w:rsidRPr="00E87555">
        <w:rPr>
          <w:rFonts w:ascii="Calibri" w:eastAsia="Calibri" w:hAnsi="Calibri"/>
          <w:sz w:val="22"/>
          <w:szCs w:val="22"/>
          <w:lang w:eastAsia="en-US"/>
        </w:rPr>
        <w:t>действующий (</w:t>
      </w:r>
      <w:proofErr w:type="spellStart"/>
      <w:r w:rsidRPr="00E87555">
        <w:rPr>
          <w:rFonts w:ascii="Calibri" w:eastAsia="Calibri" w:hAnsi="Calibri"/>
          <w:sz w:val="22"/>
          <w:szCs w:val="22"/>
          <w:lang w:eastAsia="en-US"/>
        </w:rPr>
        <w:t>ая</w:t>
      </w:r>
      <w:proofErr w:type="spellEnd"/>
      <w:r w:rsidRPr="00E87555">
        <w:rPr>
          <w:rFonts w:ascii="Calibri" w:eastAsia="Calibri" w:hAnsi="Calibri"/>
          <w:sz w:val="22"/>
          <w:szCs w:val="22"/>
          <w:lang w:eastAsia="en-US"/>
        </w:rPr>
        <w:t>) на основании __________________________________________________________.</w:t>
      </w:r>
    </w:p>
    <w:p w14:paraId="446AD81A" w14:textId="77777777" w:rsidR="00E87555" w:rsidRPr="00E87555" w:rsidRDefault="00E87555" w:rsidP="00E87555">
      <w:pPr>
        <w:widowControl w:val="0"/>
        <w:spacing w:line="276" w:lineRule="auto"/>
        <w:ind w:right="-143"/>
        <w:rPr>
          <w:rFonts w:eastAsia="Times New Roman"/>
          <w:sz w:val="16"/>
          <w:szCs w:val="16"/>
          <w:lang w:eastAsia="ru-RU"/>
        </w:rPr>
      </w:pPr>
      <w:r w:rsidRPr="00E87555">
        <w:rPr>
          <w:rFonts w:eastAsia="Times New Roman"/>
          <w:sz w:val="16"/>
          <w:szCs w:val="16"/>
          <w:lang w:eastAsia="ru-RU"/>
        </w:rPr>
        <w:t>(документ, подтверждающий полномочия представителя и его реквизиты)</w:t>
      </w:r>
    </w:p>
    <w:p w14:paraId="51F12BD2" w14:textId="77777777" w:rsidR="00E87555" w:rsidRPr="00E87555" w:rsidRDefault="00E87555" w:rsidP="00E87555">
      <w:pPr>
        <w:widowControl w:val="0"/>
        <w:spacing w:line="276" w:lineRule="auto"/>
        <w:ind w:right="-143"/>
        <w:rPr>
          <w:rFonts w:eastAsia="Times New Roman"/>
          <w:sz w:val="16"/>
          <w:szCs w:val="16"/>
          <w:lang w:eastAsia="ru-RU"/>
        </w:rPr>
      </w:pPr>
    </w:p>
    <w:p w14:paraId="2C2AF0FB" w14:textId="77777777" w:rsidR="00E87555" w:rsidRPr="00E87555" w:rsidRDefault="00E87555" w:rsidP="00E87555">
      <w:pPr>
        <w:spacing w:line="276" w:lineRule="auto"/>
        <w:ind w:right="-143"/>
        <w:jc w:val="both"/>
        <w:rPr>
          <w:rFonts w:eastAsia="Calibri"/>
          <w:lang w:eastAsia="en-US"/>
        </w:rPr>
      </w:pPr>
      <w:r w:rsidRPr="00E87555">
        <w:rPr>
          <w:rFonts w:eastAsia="Calibri"/>
          <w:lang w:eastAsia="en-US"/>
        </w:rPr>
        <w:t xml:space="preserve">в соответствии со ст. 9 Федерального закона от 27.07.2006 № 152-ФЗ «О персональных данных», даю согласие Администрации Хасанского муниципального округа, расположенной по адресу: 692701. Приморский край, р-н. Хасанский </w:t>
      </w:r>
      <w:proofErr w:type="spellStart"/>
      <w:r w:rsidRPr="00E87555">
        <w:rPr>
          <w:rFonts w:eastAsia="Calibri"/>
          <w:lang w:eastAsia="en-US"/>
        </w:rPr>
        <w:t>пгт</w:t>
      </w:r>
      <w:proofErr w:type="spellEnd"/>
      <w:r w:rsidRPr="00E87555">
        <w:rPr>
          <w:rFonts w:eastAsia="Calibri"/>
          <w:lang w:eastAsia="en-US"/>
        </w:rPr>
        <w:t>. Славянка, ул. Молодежная, д. 1, в целях назначения предоставления гражданам государственных и муниципальных услуг, на обработку моих персональных данных с использованием средств автоматизации и без использования таких средств, а именно:</w:t>
      </w:r>
    </w:p>
    <w:p w14:paraId="066B90EC" w14:textId="77777777" w:rsidR="00E87555" w:rsidRPr="00E87555" w:rsidRDefault="00E87555" w:rsidP="00E87555">
      <w:pPr>
        <w:widowControl w:val="0"/>
        <w:spacing w:line="276" w:lineRule="auto"/>
        <w:ind w:right="-143"/>
        <w:jc w:val="both"/>
        <w:rPr>
          <w:rFonts w:eastAsia="Times New Roman"/>
          <w:b/>
          <w:bCs/>
          <w:lang w:eastAsia="ru-RU"/>
        </w:rPr>
      </w:pPr>
      <w:r w:rsidRPr="00E87555">
        <w:rPr>
          <w:rFonts w:eastAsia="Times New Roman"/>
          <w:b/>
          <w:bCs/>
          <w:lang w:eastAsia="ru-RU"/>
        </w:rPr>
        <w:t>настоящим даю своё согласие на обработку следующей информации:</w:t>
      </w:r>
    </w:p>
    <w:p w14:paraId="67A36900" w14:textId="77777777" w:rsidR="00E87555" w:rsidRPr="00E87555" w:rsidRDefault="00E87555" w:rsidP="00E87555">
      <w:pPr>
        <w:widowControl w:val="0"/>
        <w:numPr>
          <w:ilvl w:val="0"/>
          <w:numId w:val="42"/>
        </w:numPr>
        <w:tabs>
          <w:tab w:val="left" w:pos="480"/>
        </w:tabs>
        <w:spacing w:after="200" w:line="276" w:lineRule="auto"/>
        <w:ind w:right="-143"/>
        <w:jc w:val="both"/>
        <w:rPr>
          <w:rFonts w:eastAsia="Calibri"/>
          <w:lang w:eastAsia="en-US"/>
        </w:rPr>
      </w:pPr>
      <w:r w:rsidRPr="00E87555">
        <w:rPr>
          <w:rFonts w:eastAsia="Calibri"/>
          <w:lang w:eastAsia="en-US"/>
        </w:rPr>
        <w:t xml:space="preserve">фамилия, имя, отчество, пол, дата и место рождения, гражданство; адрес регистрации и фактического проживания; адрес электронной почты </w:t>
      </w:r>
      <w:r w:rsidRPr="00E87555">
        <w:rPr>
          <w:rFonts w:eastAsia="Calibri"/>
          <w:lang w:eastAsia="en-US" w:bidi="en-US"/>
        </w:rPr>
        <w:t>(</w:t>
      </w:r>
      <w:r w:rsidRPr="00E87555">
        <w:rPr>
          <w:rFonts w:eastAsia="Calibri"/>
          <w:lang w:val="en-US" w:eastAsia="en-US" w:bidi="en-US"/>
        </w:rPr>
        <w:t>E</w:t>
      </w:r>
      <w:r w:rsidRPr="00E87555">
        <w:rPr>
          <w:rFonts w:eastAsia="Calibri"/>
          <w:lang w:eastAsia="en-US" w:bidi="en-US"/>
        </w:rPr>
        <w:t>-</w:t>
      </w:r>
      <w:r w:rsidRPr="00E87555">
        <w:rPr>
          <w:rFonts w:eastAsia="Calibri"/>
          <w:lang w:val="en-US" w:eastAsia="en-US" w:bidi="en-US"/>
        </w:rPr>
        <w:t>mail</w:t>
      </w:r>
      <w:r w:rsidRPr="00E87555">
        <w:rPr>
          <w:rFonts w:eastAsia="Calibri"/>
          <w:lang w:eastAsia="en-US" w:bidi="en-US"/>
        </w:rPr>
        <w:t xml:space="preserve">); </w:t>
      </w:r>
      <w:r w:rsidRPr="00E87555">
        <w:rPr>
          <w:rFonts w:eastAsia="Calibri"/>
          <w:lang w:eastAsia="en-US"/>
        </w:rPr>
        <w:t>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14:paraId="030018D8" w14:textId="77777777" w:rsidR="00E87555" w:rsidRPr="00E87555" w:rsidRDefault="00E87555" w:rsidP="00E87555">
      <w:pPr>
        <w:widowControl w:val="0"/>
        <w:numPr>
          <w:ilvl w:val="0"/>
          <w:numId w:val="42"/>
        </w:numPr>
        <w:tabs>
          <w:tab w:val="left" w:pos="480"/>
        </w:tabs>
        <w:spacing w:after="200" w:line="276" w:lineRule="auto"/>
        <w:ind w:right="-143"/>
        <w:jc w:val="both"/>
        <w:rPr>
          <w:rFonts w:eastAsia="Times New Roman"/>
          <w:b/>
          <w:bCs/>
          <w:lang w:eastAsia="ru-RU"/>
        </w:rPr>
      </w:pPr>
      <w:r w:rsidRPr="00E87555">
        <w:rPr>
          <w:rFonts w:eastAsia="Times New Roman"/>
          <w:b/>
          <w:bCs/>
          <w:lang w:eastAsia="ru-RU"/>
        </w:rPr>
        <w:t>Иные категории персональных данных:</w:t>
      </w:r>
    </w:p>
    <w:p w14:paraId="35C5C2E7" w14:textId="77777777" w:rsidR="00E87555" w:rsidRPr="00E87555" w:rsidRDefault="00E87555" w:rsidP="00E87555">
      <w:pPr>
        <w:spacing w:line="276" w:lineRule="auto"/>
        <w:ind w:right="-143"/>
        <w:jc w:val="both"/>
        <w:rPr>
          <w:rFonts w:eastAsia="Calibri"/>
          <w:lang w:eastAsia="en-US"/>
        </w:rPr>
      </w:pPr>
      <w:r w:rsidRPr="00E87555">
        <w:rPr>
          <w:rFonts w:eastAsia="Calibri"/>
          <w:lang w:eastAsia="en-US"/>
        </w:rPr>
        <w:t>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w:t>
      </w:r>
      <w:r w:rsidRPr="00E87555">
        <w:rPr>
          <w:rFonts w:eastAsia="Calibri"/>
          <w:color w:val="000000"/>
          <w:lang w:eastAsia="en-US"/>
        </w:rPr>
        <w:t>и</w:t>
      </w:r>
      <w:r w:rsidRPr="00E87555">
        <w:rPr>
          <w:rFonts w:eastAsia="Calibri"/>
          <w:lang w:eastAsia="en-US"/>
        </w:rPr>
        <w:t>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14:paraId="7ED2E6BE" w14:textId="77777777" w:rsidR="00E87555" w:rsidRPr="00E87555" w:rsidRDefault="00E87555" w:rsidP="00E87555">
      <w:pPr>
        <w:spacing w:line="276" w:lineRule="auto"/>
        <w:ind w:right="-143"/>
        <w:rPr>
          <w:rFonts w:eastAsia="Calibri"/>
          <w:lang w:eastAsia="en-US"/>
        </w:rPr>
      </w:pPr>
      <w:r w:rsidRPr="00E87555">
        <w:rPr>
          <w:rFonts w:eastAsia="Calibri"/>
          <w:lang w:eastAsia="en-US"/>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14:paraId="7BEAFB29" w14:textId="77777777" w:rsidR="00E87555" w:rsidRPr="00E87555" w:rsidRDefault="00E87555" w:rsidP="00E87555">
      <w:pPr>
        <w:spacing w:line="276" w:lineRule="auto"/>
        <w:ind w:right="-143"/>
        <w:jc w:val="both"/>
        <w:rPr>
          <w:rFonts w:eastAsia="Calibri"/>
          <w:lang w:eastAsia="en-US"/>
        </w:rPr>
      </w:pPr>
      <w:r w:rsidRPr="00E87555">
        <w:rPr>
          <w:rFonts w:eastAsia="Calibri"/>
          <w:lang w:eastAsia="en-US"/>
        </w:rPr>
        <w:t>Также, я даю согласие на передачу моих персональных данных федеральным органам исполнительной власти, органам государственных внебюджетных фондов, органам государственной власти субъектов Российской Федерации.</w:t>
      </w:r>
    </w:p>
    <w:p w14:paraId="00B242B8" w14:textId="77777777" w:rsidR="00E87555" w:rsidRPr="00E87555" w:rsidRDefault="00E87555" w:rsidP="00E87555">
      <w:pPr>
        <w:spacing w:line="276" w:lineRule="auto"/>
        <w:ind w:right="-143"/>
        <w:rPr>
          <w:rFonts w:eastAsia="Calibri"/>
          <w:lang w:eastAsia="en-US"/>
        </w:rPr>
      </w:pPr>
      <w:r w:rsidRPr="00E87555">
        <w:rPr>
          <w:rFonts w:eastAsia="Calibri"/>
          <w:lang w:eastAsia="en-US"/>
        </w:rPr>
        <w:t>В порядке предусмотренным действующим законодательством РФ, согласие может быть отозвано субъектом персональных данных путём письменного обращения.</w:t>
      </w:r>
    </w:p>
    <w:p w14:paraId="51B632D5" w14:textId="77777777" w:rsidR="00E87555" w:rsidRPr="00E87555" w:rsidRDefault="00E87555" w:rsidP="00E87555">
      <w:pPr>
        <w:widowControl w:val="0"/>
        <w:spacing w:after="134" w:line="276" w:lineRule="auto"/>
        <w:ind w:right="-143"/>
        <w:jc w:val="both"/>
        <w:rPr>
          <w:rFonts w:eastAsia="Times New Roman"/>
          <w:b/>
          <w:bCs/>
          <w:sz w:val="19"/>
          <w:szCs w:val="19"/>
          <w:lang w:eastAsia="ru-RU"/>
        </w:rPr>
      </w:pPr>
      <w:r w:rsidRPr="00E87555">
        <w:rPr>
          <w:rFonts w:eastAsia="Times New Roman"/>
          <w:b/>
          <w:bCs/>
          <w:sz w:val="19"/>
          <w:szCs w:val="19"/>
          <w:lang w:eastAsia="ru-RU"/>
        </w:rPr>
        <w:t>Подпись субъекта персональных данных (его представителя, если есть):</w:t>
      </w:r>
    </w:p>
    <w:p w14:paraId="55C8F2BD" w14:textId="77777777" w:rsidR="00E87555" w:rsidRPr="00E87555" w:rsidRDefault="00E87555" w:rsidP="00E87555">
      <w:pPr>
        <w:widowControl w:val="0"/>
        <w:spacing w:line="276" w:lineRule="auto"/>
        <w:ind w:right="-143"/>
        <w:jc w:val="both"/>
        <w:rPr>
          <w:rFonts w:eastAsia="Times New Roman"/>
          <w:b/>
          <w:bCs/>
          <w:sz w:val="19"/>
          <w:szCs w:val="19"/>
          <w:lang w:eastAsia="ru-RU"/>
        </w:rPr>
      </w:pPr>
      <w:r w:rsidRPr="00E87555">
        <w:rPr>
          <w:rFonts w:eastAsia="Times New Roman"/>
          <w:b/>
          <w:bCs/>
          <w:sz w:val="19"/>
          <w:szCs w:val="19"/>
          <w:lang w:eastAsia="ru-RU"/>
        </w:rPr>
        <w:t>________________________________________________________________</w:t>
      </w:r>
    </w:p>
    <w:p w14:paraId="19152E67" w14:textId="77777777" w:rsidR="00E87555" w:rsidRPr="00E87555" w:rsidRDefault="00E87555" w:rsidP="00E87555">
      <w:pPr>
        <w:widowControl w:val="0"/>
        <w:ind w:right="-143"/>
        <w:rPr>
          <w:rFonts w:eastAsia="Times New Roman"/>
          <w:sz w:val="16"/>
          <w:szCs w:val="16"/>
          <w:lang w:eastAsia="ru-RU"/>
        </w:rPr>
      </w:pPr>
      <w:r w:rsidRPr="00E87555">
        <w:rPr>
          <w:rFonts w:eastAsia="Times New Roman"/>
          <w:sz w:val="16"/>
          <w:szCs w:val="16"/>
          <w:lang w:eastAsia="ru-RU"/>
        </w:rPr>
        <w:t xml:space="preserve">                                                                  (Ф.И.О. полностью, подпись)</w:t>
      </w:r>
    </w:p>
    <w:p w14:paraId="5CA1F4EA" w14:textId="77777777" w:rsidR="00E87555" w:rsidRPr="00E87555" w:rsidRDefault="00E87555" w:rsidP="00E87555">
      <w:pPr>
        <w:ind w:left="-851" w:right="-143"/>
        <w:jc w:val="both"/>
        <w:rPr>
          <w:rFonts w:ascii="Calibri" w:eastAsia="Calibri" w:hAnsi="Calibri"/>
          <w:sz w:val="16"/>
          <w:szCs w:val="16"/>
          <w:lang w:eastAsia="en-US"/>
        </w:rPr>
      </w:pPr>
    </w:p>
    <w:p w14:paraId="4C3DAA7F" w14:textId="77777777" w:rsidR="00E87555" w:rsidRPr="00E87555" w:rsidRDefault="00E87555" w:rsidP="00E87555">
      <w:pPr>
        <w:autoSpaceDE w:val="0"/>
        <w:autoSpaceDN w:val="0"/>
        <w:adjustRightInd w:val="0"/>
        <w:jc w:val="center"/>
        <w:outlineLvl w:val="0"/>
        <w:rPr>
          <w:rFonts w:eastAsia="Times New Roman"/>
          <w:b/>
          <w:color w:val="000000"/>
          <w:sz w:val="24"/>
          <w:szCs w:val="24"/>
          <w:lang w:eastAsia="ru-RU"/>
        </w:rPr>
      </w:pPr>
      <w:r w:rsidRPr="00E87555">
        <w:rPr>
          <w:rFonts w:eastAsia="Times New Roman"/>
          <w:b/>
          <w:color w:val="000000"/>
          <w:sz w:val="24"/>
          <w:szCs w:val="24"/>
          <w:lang w:eastAsia="ru-RU"/>
        </w:rPr>
        <w:lastRenderedPageBreak/>
        <w:t>СОГЛАСИЕ НА ОБРАБОТКУ ПЕРСОНАЛЬНЫХ ДАННЫХ (дети)</w:t>
      </w:r>
    </w:p>
    <w:p w14:paraId="74C29CC8" w14:textId="77777777" w:rsidR="00E87555" w:rsidRPr="00E87555" w:rsidRDefault="00E87555" w:rsidP="00E87555">
      <w:pPr>
        <w:autoSpaceDE w:val="0"/>
        <w:autoSpaceDN w:val="0"/>
        <w:adjustRightInd w:val="0"/>
        <w:jc w:val="center"/>
        <w:outlineLvl w:val="0"/>
        <w:rPr>
          <w:rFonts w:eastAsia="Times New Roman"/>
          <w:color w:val="000000"/>
          <w:lang w:eastAsia="ru-RU"/>
        </w:rPr>
      </w:pPr>
      <w:r w:rsidRPr="00E87555">
        <w:rPr>
          <w:rFonts w:eastAsia="Times New Roman"/>
          <w:color w:val="000000"/>
          <w:lang w:eastAsia="ru-RU"/>
        </w:rPr>
        <w:t>(в соответствии с требованиями Федерального закона от 27.07.2006г. № 152-ФЗ «О персональных данных»)</w:t>
      </w:r>
    </w:p>
    <w:p w14:paraId="69058BE8" w14:textId="77777777" w:rsidR="00E87555" w:rsidRPr="00E87555" w:rsidRDefault="00E87555" w:rsidP="00E87555">
      <w:pPr>
        <w:autoSpaceDE w:val="0"/>
        <w:autoSpaceDN w:val="0"/>
        <w:adjustRightInd w:val="0"/>
        <w:rPr>
          <w:rFonts w:eastAsia="Times New Roman"/>
          <w:color w:val="000000"/>
          <w:sz w:val="23"/>
          <w:szCs w:val="23"/>
          <w:lang w:eastAsia="ru-RU"/>
        </w:rPr>
      </w:pPr>
    </w:p>
    <w:p w14:paraId="14D528D0" w14:textId="77777777" w:rsidR="00E87555" w:rsidRPr="00E87555" w:rsidRDefault="00E87555" w:rsidP="00E87555">
      <w:pPr>
        <w:widowControl w:val="0"/>
        <w:shd w:val="clear" w:color="auto" w:fill="FFFFFF"/>
        <w:tabs>
          <w:tab w:val="left" w:leader="underscore" w:pos="2189"/>
          <w:tab w:val="left" w:pos="6533"/>
          <w:tab w:val="left" w:leader="underscore" w:pos="6931"/>
          <w:tab w:val="left" w:leader="underscore" w:pos="9923"/>
        </w:tabs>
        <w:autoSpaceDE w:val="0"/>
        <w:autoSpaceDN w:val="0"/>
        <w:adjustRightInd w:val="0"/>
        <w:ind w:left="5"/>
        <w:rPr>
          <w:rFonts w:eastAsia="Times New Roman"/>
          <w:lang w:eastAsia="ru-RU"/>
        </w:rPr>
      </w:pPr>
      <w:proofErr w:type="spellStart"/>
      <w:r w:rsidRPr="00E87555">
        <w:rPr>
          <w:rFonts w:eastAsia="Times New Roman"/>
          <w:spacing w:val="-11"/>
          <w:sz w:val="24"/>
          <w:szCs w:val="24"/>
          <w:u w:val="single"/>
          <w:lang w:eastAsia="ru-RU"/>
        </w:rPr>
        <w:t>пгт</w:t>
      </w:r>
      <w:proofErr w:type="spellEnd"/>
      <w:r w:rsidRPr="00E87555">
        <w:rPr>
          <w:rFonts w:eastAsia="Times New Roman"/>
          <w:spacing w:val="-11"/>
          <w:sz w:val="24"/>
          <w:szCs w:val="24"/>
          <w:u w:val="single"/>
          <w:lang w:eastAsia="ru-RU"/>
        </w:rPr>
        <w:t xml:space="preserve"> Славянка   </w:t>
      </w:r>
      <w:r w:rsidRPr="00E87555">
        <w:rPr>
          <w:rFonts w:eastAsia="Times New Roman"/>
          <w:spacing w:val="-11"/>
          <w:sz w:val="24"/>
          <w:szCs w:val="24"/>
          <w:lang w:eastAsia="ru-RU"/>
        </w:rPr>
        <w:t xml:space="preserve">                                                                                                               </w:t>
      </w:r>
      <w:r w:rsidRPr="00E87555">
        <w:rPr>
          <w:rFonts w:eastAsia="Times New Roman"/>
          <w:lang w:eastAsia="ru-RU"/>
        </w:rPr>
        <w:t>«</w:t>
      </w:r>
      <w:r w:rsidRPr="00E87555">
        <w:rPr>
          <w:rFonts w:eastAsia="Times New Roman"/>
          <w:b/>
          <w:bCs/>
          <w:lang w:eastAsia="ru-RU"/>
        </w:rPr>
        <w:tab/>
        <w:t>____</w:t>
      </w:r>
      <w:r w:rsidRPr="00E87555">
        <w:rPr>
          <w:rFonts w:eastAsia="Times New Roman"/>
          <w:lang w:eastAsia="ru-RU"/>
        </w:rPr>
        <w:t>»____________</w:t>
      </w:r>
      <w:r w:rsidRPr="00E87555">
        <w:rPr>
          <w:rFonts w:eastAsia="Times New Roman"/>
          <w:spacing w:val="-9"/>
          <w:lang w:eastAsia="ru-RU"/>
        </w:rPr>
        <w:t xml:space="preserve">20       </w:t>
      </w:r>
      <w:r w:rsidRPr="00E87555">
        <w:rPr>
          <w:rFonts w:eastAsia="Times New Roman"/>
          <w:spacing w:val="-11"/>
          <w:lang w:eastAsia="ru-RU"/>
        </w:rPr>
        <w:t>г.</w:t>
      </w:r>
    </w:p>
    <w:p w14:paraId="508B6BC2" w14:textId="77777777" w:rsidR="00E87555" w:rsidRPr="00E87555" w:rsidRDefault="00E87555" w:rsidP="00E87555">
      <w:pPr>
        <w:tabs>
          <w:tab w:val="left" w:leader="underscore" w:pos="9923"/>
        </w:tabs>
        <w:autoSpaceDE w:val="0"/>
        <w:autoSpaceDN w:val="0"/>
        <w:adjustRightInd w:val="0"/>
        <w:rPr>
          <w:rFonts w:eastAsia="Times New Roman"/>
          <w:color w:val="000000"/>
          <w:sz w:val="23"/>
          <w:szCs w:val="23"/>
          <w:lang w:eastAsia="ru-RU"/>
        </w:rPr>
      </w:pPr>
    </w:p>
    <w:p w14:paraId="0FB1D429" w14:textId="77777777" w:rsidR="00E87555" w:rsidRPr="00E87555" w:rsidRDefault="00E87555" w:rsidP="00E87555">
      <w:pPr>
        <w:autoSpaceDE w:val="0"/>
        <w:autoSpaceDN w:val="0"/>
        <w:adjustRightInd w:val="0"/>
        <w:rPr>
          <w:rFonts w:eastAsia="Times New Roman"/>
          <w:color w:val="000000"/>
          <w:sz w:val="23"/>
          <w:szCs w:val="23"/>
          <w:lang w:eastAsia="ru-RU"/>
        </w:rPr>
      </w:pPr>
      <w:r w:rsidRPr="00E87555">
        <w:rPr>
          <w:rFonts w:eastAsia="Times New Roman"/>
          <w:color w:val="000000"/>
          <w:sz w:val="23"/>
          <w:szCs w:val="23"/>
          <w:lang w:eastAsia="ru-RU"/>
        </w:rPr>
        <w:t>Я, ______________________________________________________________________________,</w:t>
      </w:r>
    </w:p>
    <w:p w14:paraId="3424E4D7" w14:textId="77777777" w:rsidR="00E87555" w:rsidRPr="00E87555" w:rsidRDefault="00E87555" w:rsidP="00E87555">
      <w:pPr>
        <w:autoSpaceDE w:val="0"/>
        <w:autoSpaceDN w:val="0"/>
        <w:adjustRightInd w:val="0"/>
        <w:jc w:val="center"/>
        <w:rPr>
          <w:rFonts w:eastAsia="Times New Roman"/>
          <w:i/>
          <w:color w:val="000000"/>
          <w:sz w:val="16"/>
          <w:szCs w:val="16"/>
          <w:lang w:eastAsia="ru-RU"/>
        </w:rPr>
      </w:pPr>
      <w:r w:rsidRPr="00E87555">
        <w:rPr>
          <w:rFonts w:eastAsia="Times New Roman"/>
          <w:color w:val="000000"/>
          <w:sz w:val="16"/>
          <w:szCs w:val="16"/>
          <w:lang w:eastAsia="ru-RU"/>
        </w:rPr>
        <w:t>(</w:t>
      </w:r>
      <w:r w:rsidRPr="00E87555">
        <w:rPr>
          <w:rFonts w:eastAsia="Times New Roman"/>
          <w:i/>
          <w:color w:val="000000"/>
          <w:sz w:val="16"/>
          <w:szCs w:val="16"/>
          <w:lang w:eastAsia="ru-RU"/>
        </w:rPr>
        <w:t>ФИО родителя или законного представителя)</w:t>
      </w:r>
    </w:p>
    <w:p w14:paraId="066BCB93" w14:textId="77777777" w:rsidR="00E87555" w:rsidRPr="00E87555" w:rsidRDefault="00E87555" w:rsidP="00E87555">
      <w:pPr>
        <w:autoSpaceDE w:val="0"/>
        <w:autoSpaceDN w:val="0"/>
        <w:adjustRightInd w:val="0"/>
        <w:rPr>
          <w:rFonts w:eastAsia="Times New Roman"/>
          <w:color w:val="000000"/>
          <w:sz w:val="23"/>
          <w:szCs w:val="23"/>
          <w:lang w:eastAsia="ru-RU"/>
        </w:rPr>
      </w:pPr>
      <w:r w:rsidRPr="00E87555">
        <w:rPr>
          <w:rFonts w:eastAsia="Times New Roman"/>
          <w:color w:val="000000"/>
          <w:sz w:val="23"/>
          <w:szCs w:val="23"/>
          <w:lang w:eastAsia="ru-RU"/>
        </w:rPr>
        <w:t>паспорт ___________, выдан ________________________________________________________</w:t>
      </w:r>
    </w:p>
    <w:p w14:paraId="706D741B" w14:textId="77777777" w:rsidR="00E87555" w:rsidRPr="00E87555" w:rsidRDefault="00E87555" w:rsidP="00E87555">
      <w:pPr>
        <w:autoSpaceDE w:val="0"/>
        <w:autoSpaceDN w:val="0"/>
        <w:adjustRightInd w:val="0"/>
        <w:rPr>
          <w:rFonts w:eastAsia="Times New Roman"/>
          <w:color w:val="000000"/>
          <w:sz w:val="23"/>
          <w:szCs w:val="23"/>
          <w:lang w:eastAsia="ru-RU"/>
        </w:rPr>
      </w:pPr>
      <w:r w:rsidRPr="00E87555">
        <w:rPr>
          <w:rFonts w:eastAsia="Times New Roman"/>
          <w:color w:val="000000"/>
          <w:sz w:val="23"/>
          <w:szCs w:val="23"/>
          <w:lang w:eastAsia="ru-RU"/>
        </w:rPr>
        <w:t>_________________________________________________________________________________</w:t>
      </w:r>
    </w:p>
    <w:p w14:paraId="320C285F" w14:textId="77777777" w:rsidR="00E87555" w:rsidRPr="00E87555" w:rsidRDefault="00E87555" w:rsidP="00E87555">
      <w:pPr>
        <w:autoSpaceDE w:val="0"/>
        <w:autoSpaceDN w:val="0"/>
        <w:adjustRightInd w:val="0"/>
        <w:jc w:val="center"/>
        <w:rPr>
          <w:rFonts w:eastAsia="Times New Roman"/>
          <w:i/>
          <w:color w:val="000000"/>
          <w:sz w:val="16"/>
          <w:szCs w:val="16"/>
          <w:lang w:eastAsia="ru-RU"/>
        </w:rPr>
      </w:pPr>
      <w:r w:rsidRPr="00E87555">
        <w:rPr>
          <w:rFonts w:eastAsia="Times New Roman"/>
          <w:i/>
          <w:color w:val="000000"/>
          <w:sz w:val="16"/>
          <w:szCs w:val="16"/>
          <w:lang w:eastAsia="ru-RU"/>
        </w:rPr>
        <w:t>(серия, номер, когда и кем выдан;</w:t>
      </w:r>
    </w:p>
    <w:p w14:paraId="17758208" w14:textId="77777777" w:rsidR="00E87555" w:rsidRPr="00E87555" w:rsidRDefault="00E87555" w:rsidP="00E87555">
      <w:pPr>
        <w:autoSpaceDE w:val="0"/>
        <w:autoSpaceDN w:val="0"/>
        <w:adjustRightInd w:val="0"/>
        <w:jc w:val="center"/>
        <w:rPr>
          <w:rFonts w:eastAsia="Times New Roman"/>
          <w:i/>
          <w:color w:val="000000"/>
          <w:sz w:val="16"/>
          <w:szCs w:val="16"/>
          <w:lang w:eastAsia="ru-RU"/>
        </w:rPr>
      </w:pPr>
      <w:r w:rsidRPr="00E87555">
        <w:rPr>
          <w:rFonts w:eastAsia="Times New Roman"/>
          <w:i/>
          <w:color w:val="000000"/>
          <w:sz w:val="16"/>
          <w:szCs w:val="16"/>
          <w:lang w:eastAsia="ru-RU"/>
        </w:rPr>
        <w:t xml:space="preserve"> в случае опекунства указать реквизиты документа, на основании которого осуществляется опека или попечительство)</w:t>
      </w:r>
      <w:r w:rsidRPr="00E87555">
        <w:rPr>
          <w:rFonts w:eastAsia="Times New Roman"/>
          <w:color w:val="000000"/>
          <w:sz w:val="16"/>
          <w:szCs w:val="16"/>
          <w:lang w:eastAsia="ru-RU"/>
        </w:rPr>
        <w:t xml:space="preserve"> </w:t>
      </w:r>
    </w:p>
    <w:p w14:paraId="120A2541" w14:textId="77777777" w:rsidR="00E87555" w:rsidRPr="00E87555" w:rsidRDefault="00E87555" w:rsidP="00E87555">
      <w:pPr>
        <w:autoSpaceDE w:val="0"/>
        <w:autoSpaceDN w:val="0"/>
        <w:adjustRightInd w:val="0"/>
        <w:rPr>
          <w:rFonts w:eastAsia="Times New Roman"/>
          <w:color w:val="000000"/>
          <w:sz w:val="23"/>
          <w:szCs w:val="23"/>
          <w:lang w:eastAsia="ru-RU"/>
        </w:rPr>
      </w:pPr>
      <w:r w:rsidRPr="00E87555">
        <w:rPr>
          <w:rFonts w:eastAsia="Times New Roman"/>
          <w:color w:val="000000"/>
          <w:sz w:val="23"/>
          <w:szCs w:val="23"/>
          <w:lang w:eastAsia="ru-RU"/>
        </w:rPr>
        <w:t>являясь законным представителем моего несовершеннолетнего ребенка ___________________</w:t>
      </w:r>
    </w:p>
    <w:p w14:paraId="2A43F8DE" w14:textId="77777777" w:rsidR="00E87555" w:rsidRPr="00E87555" w:rsidRDefault="00E87555" w:rsidP="00E87555">
      <w:pPr>
        <w:autoSpaceDE w:val="0"/>
        <w:autoSpaceDN w:val="0"/>
        <w:adjustRightInd w:val="0"/>
        <w:rPr>
          <w:rFonts w:eastAsia="Times New Roman"/>
          <w:color w:val="000000"/>
          <w:sz w:val="23"/>
          <w:szCs w:val="23"/>
          <w:lang w:eastAsia="ru-RU"/>
        </w:rPr>
      </w:pPr>
      <w:r w:rsidRPr="00E87555">
        <w:rPr>
          <w:rFonts w:eastAsia="Times New Roman"/>
          <w:color w:val="000000"/>
          <w:sz w:val="23"/>
          <w:szCs w:val="23"/>
          <w:lang w:eastAsia="ru-RU"/>
        </w:rPr>
        <w:t>_________________________________________________________________________________</w:t>
      </w:r>
    </w:p>
    <w:p w14:paraId="0CAF36B7" w14:textId="77777777" w:rsidR="00E87555" w:rsidRPr="00E87555" w:rsidRDefault="00E87555" w:rsidP="00E87555">
      <w:pPr>
        <w:autoSpaceDE w:val="0"/>
        <w:autoSpaceDN w:val="0"/>
        <w:adjustRightInd w:val="0"/>
        <w:jc w:val="center"/>
        <w:rPr>
          <w:rFonts w:eastAsia="Times New Roman"/>
          <w:i/>
          <w:color w:val="000000"/>
          <w:sz w:val="16"/>
          <w:szCs w:val="16"/>
          <w:lang w:eastAsia="ru-RU"/>
        </w:rPr>
      </w:pPr>
      <w:r w:rsidRPr="00E87555">
        <w:rPr>
          <w:rFonts w:eastAsia="Times New Roman"/>
          <w:i/>
          <w:color w:val="000000"/>
          <w:sz w:val="16"/>
          <w:szCs w:val="16"/>
          <w:lang w:eastAsia="ru-RU"/>
        </w:rPr>
        <w:t>(ФИО ребенка)</w:t>
      </w:r>
    </w:p>
    <w:p w14:paraId="38D2CAB2" w14:textId="77777777" w:rsidR="00E87555" w:rsidRPr="00E87555" w:rsidRDefault="00E87555" w:rsidP="00E87555">
      <w:pPr>
        <w:autoSpaceDE w:val="0"/>
        <w:autoSpaceDN w:val="0"/>
        <w:adjustRightInd w:val="0"/>
        <w:rPr>
          <w:rFonts w:eastAsia="Times New Roman"/>
          <w:color w:val="000000"/>
          <w:sz w:val="23"/>
          <w:szCs w:val="23"/>
          <w:lang w:eastAsia="ru-RU"/>
        </w:rPr>
      </w:pPr>
      <w:r w:rsidRPr="00E87555">
        <w:rPr>
          <w:rFonts w:eastAsia="Times New Roman"/>
          <w:color w:val="000000"/>
          <w:sz w:val="23"/>
          <w:szCs w:val="23"/>
          <w:lang w:eastAsia="ru-RU"/>
        </w:rPr>
        <w:t>приходящегося мне _______________________________________________________________</w:t>
      </w:r>
    </w:p>
    <w:p w14:paraId="09B6DBB2" w14:textId="77777777" w:rsidR="00E87555" w:rsidRPr="00E87555" w:rsidRDefault="00E87555" w:rsidP="00E87555">
      <w:pPr>
        <w:autoSpaceDE w:val="0"/>
        <w:autoSpaceDN w:val="0"/>
        <w:adjustRightInd w:val="0"/>
        <w:jc w:val="center"/>
        <w:rPr>
          <w:rFonts w:eastAsia="Times New Roman"/>
          <w:i/>
          <w:color w:val="000000"/>
          <w:sz w:val="16"/>
          <w:szCs w:val="16"/>
          <w:lang w:eastAsia="ru-RU"/>
        </w:rPr>
      </w:pPr>
      <w:r w:rsidRPr="00E87555">
        <w:rPr>
          <w:rFonts w:eastAsia="Times New Roman"/>
          <w:i/>
          <w:color w:val="000000"/>
          <w:sz w:val="16"/>
          <w:szCs w:val="16"/>
          <w:lang w:eastAsia="ru-RU"/>
        </w:rPr>
        <w:t>(сын, дочь и т.д.)</w:t>
      </w:r>
    </w:p>
    <w:p w14:paraId="4716E4A6" w14:textId="77777777" w:rsidR="00E87555" w:rsidRPr="00E87555" w:rsidRDefault="00E87555" w:rsidP="00E87555">
      <w:pPr>
        <w:autoSpaceDE w:val="0"/>
        <w:autoSpaceDN w:val="0"/>
        <w:adjustRightInd w:val="0"/>
        <w:rPr>
          <w:rFonts w:eastAsia="Times New Roman"/>
          <w:color w:val="000000"/>
          <w:sz w:val="23"/>
          <w:szCs w:val="23"/>
          <w:lang w:eastAsia="ru-RU"/>
        </w:rPr>
      </w:pPr>
      <w:r w:rsidRPr="00E87555">
        <w:rPr>
          <w:rFonts w:eastAsia="Times New Roman"/>
          <w:color w:val="000000"/>
          <w:sz w:val="23"/>
          <w:szCs w:val="23"/>
          <w:lang w:eastAsia="ru-RU"/>
        </w:rPr>
        <w:t>зарегистрированного по адресу: ____________________________________________________</w:t>
      </w:r>
    </w:p>
    <w:p w14:paraId="544E9BDB" w14:textId="77777777" w:rsidR="00E87555" w:rsidRPr="00E87555" w:rsidRDefault="00E87555" w:rsidP="00E87555">
      <w:pPr>
        <w:autoSpaceDE w:val="0"/>
        <w:autoSpaceDN w:val="0"/>
        <w:adjustRightInd w:val="0"/>
        <w:rPr>
          <w:rFonts w:eastAsia="Times New Roman"/>
          <w:color w:val="000000"/>
          <w:sz w:val="23"/>
          <w:szCs w:val="23"/>
          <w:lang w:eastAsia="ru-RU"/>
        </w:rPr>
      </w:pPr>
      <w:r w:rsidRPr="00E87555">
        <w:rPr>
          <w:rFonts w:eastAsia="Times New Roman"/>
          <w:color w:val="000000"/>
          <w:sz w:val="23"/>
          <w:szCs w:val="23"/>
          <w:lang w:eastAsia="ru-RU"/>
        </w:rPr>
        <w:t xml:space="preserve">________________________________________________________________________________, </w:t>
      </w:r>
    </w:p>
    <w:p w14:paraId="66BDFB72" w14:textId="77777777" w:rsidR="00E87555" w:rsidRPr="00E87555" w:rsidRDefault="00E87555" w:rsidP="00E87555">
      <w:pPr>
        <w:autoSpaceDE w:val="0"/>
        <w:autoSpaceDN w:val="0"/>
        <w:adjustRightInd w:val="0"/>
        <w:jc w:val="both"/>
        <w:rPr>
          <w:rFonts w:eastAsia="Times New Roman"/>
          <w:color w:val="000000"/>
          <w:lang w:eastAsia="ru-RU"/>
        </w:rPr>
      </w:pPr>
      <w:r w:rsidRPr="00E87555">
        <w:rPr>
          <w:rFonts w:eastAsia="Times New Roman"/>
          <w:color w:val="000000"/>
          <w:lang w:eastAsia="ru-RU"/>
        </w:rPr>
        <w:t xml:space="preserve">даю согласие на обработку персональных данных моего несовершеннолетнего ребенка Администрации </w:t>
      </w:r>
      <w:r w:rsidR="00070137">
        <w:rPr>
          <w:rFonts w:eastAsia="Times New Roman"/>
          <w:color w:val="000000"/>
          <w:lang w:eastAsia="ru-RU"/>
        </w:rPr>
        <w:t>Хасанского муниципального округа Приморского края</w:t>
      </w:r>
      <w:r w:rsidRPr="00E87555">
        <w:rPr>
          <w:rFonts w:eastAsia="Times New Roman"/>
          <w:color w:val="000000"/>
          <w:lang w:eastAsia="ru-RU"/>
        </w:rPr>
        <w:t xml:space="preserve">, расположенной по адресу: 692701. Приморский край, р-н. Хасанский </w:t>
      </w:r>
      <w:proofErr w:type="spellStart"/>
      <w:r w:rsidRPr="00E87555">
        <w:rPr>
          <w:rFonts w:eastAsia="Times New Roman"/>
          <w:color w:val="000000"/>
          <w:lang w:eastAsia="ru-RU"/>
        </w:rPr>
        <w:t>пгт</w:t>
      </w:r>
      <w:proofErr w:type="spellEnd"/>
      <w:r w:rsidRPr="00E87555">
        <w:rPr>
          <w:rFonts w:eastAsia="Times New Roman"/>
          <w:color w:val="000000"/>
          <w:lang w:eastAsia="ru-RU"/>
        </w:rPr>
        <w:t xml:space="preserve">. Славянка, ул. Молодежная, д. 1, в целях предоставления гражданам государственных и муниципальных услуг т.е. совершение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право на передачу такой информации третьим лицам, а также осуществление иных действий с персональными данными моего несовершеннолетнего ребенка, предусмотренных законодательством РФ. </w:t>
      </w:r>
    </w:p>
    <w:p w14:paraId="21642AEB" w14:textId="77777777" w:rsidR="00E87555" w:rsidRPr="00E87555" w:rsidRDefault="00E87555" w:rsidP="00E87555">
      <w:pPr>
        <w:autoSpaceDE w:val="0"/>
        <w:autoSpaceDN w:val="0"/>
        <w:adjustRightInd w:val="0"/>
        <w:jc w:val="both"/>
        <w:rPr>
          <w:rFonts w:eastAsia="Times New Roman"/>
          <w:color w:val="000000"/>
          <w:lang w:eastAsia="ru-RU"/>
        </w:rPr>
      </w:pPr>
    </w:p>
    <w:p w14:paraId="1ACF3F6F" w14:textId="77777777" w:rsidR="00E87555" w:rsidRPr="00E87555" w:rsidRDefault="00E87555" w:rsidP="00E87555">
      <w:pPr>
        <w:autoSpaceDE w:val="0"/>
        <w:autoSpaceDN w:val="0"/>
        <w:adjustRightInd w:val="0"/>
        <w:jc w:val="both"/>
        <w:rPr>
          <w:rFonts w:eastAsia="Times New Roman"/>
          <w:color w:val="000000"/>
          <w:spacing w:val="-2"/>
          <w:szCs w:val="18"/>
          <w:lang w:eastAsia="ru-RU"/>
        </w:rPr>
      </w:pPr>
      <w:r w:rsidRPr="00E87555">
        <w:rPr>
          <w:rFonts w:eastAsia="Times New Roman"/>
          <w:color w:val="000000"/>
          <w:lang w:eastAsia="ru-RU"/>
        </w:rPr>
        <w:t xml:space="preserve"> </w:t>
      </w:r>
      <w:r w:rsidRPr="00E87555">
        <w:rPr>
          <w:rFonts w:eastAsia="Times New Roman"/>
          <w:b/>
          <w:bCs/>
          <w:color w:val="000000"/>
          <w:lang w:eastAsia="ru-RU"/>
        </w:rPr>
        <w:t>Настоящим даю своё согласие на обработку следующей информации:</w:t>
      </w:r>
    </w:p>
    <w:p w14:paraId="1BC1326F" w14:textId="77777777" w:rsidR="00E87555" w:rsidRPr="00E87555" w:rsidRDefault="00E87555" w:rsidP="00E87555">
      <w:pPr>
        <w:widowControl w:val="0"/>
        <w:numPr>
          <w:ilvl w:val="0"/>
          <w:numId w:val="43"/>
        </w:numPr>
        <w:tabs>
          <w:tab w:val="left" w:pos="494"/>
        </w:tabs>
        <w:autoSpaceDE w:val="0"/>
        <w:autoSpaceDN w:val="0"/>
        <w:adjustRightInd w:val="0"/>
        <w:spacing w:after="200" w:line="276" w:lineRule="auto"/>
        <w:ind w:right="-1"/>
        <w:jc w:val="both"/>
        <w:rPr>
          <w:rFonts w:eastAsia="Arial Unicode MS"/>
          <w:lang w:eastAsia="ru-RU"/>
        </w:rPr>
      </w:pPr>
      <w:r w:rsidRPr="00E87555">
        <w:rPr>
          <w:rFonts w:eastAsia="Arial Unicode MS"/>
          <w:lang w:eastAsia="ru-RU"/>
        </w:rPr>
        <w:t xml:space="preserve">фамилия, имя, отчество, пол, дата и место рождения, гражданство; адрес регистрации и фактического проживания; адрес электронной почты </w:t>
      </w:r>
      <w:r w:rsidRPr="00E87555">
        <w:rPr>
          <w:rFonts w:eastAsia="Arial Unicode MS"/>
          <w:lang w:eastAsia="en-US"/>
        </w:rPr>
        <w:t>(</w:t>
      </w:r>
      <w:r w:rsidRPr="00E87555">
        <w:rPr>
          <w:rFonts w:eastAsia="Arial Unicode MS"/>
          <w:lang w:val="en-US" w:eastAsia="en-US"/>
        </w:rPr>
        <w:t>E</w:t>
      </w:r>
      <w:r w:rsidRPr="00E87555">
        <w:rPr>
          <w:rFonts w:eastAsia="Arial Unicode MS"/>
          <w:lang w:eastAsia="en-US"/>
        </w:rPr>
        <w:t>-</w:t>
      </w:r>
      <w:r w:rsidRPr="00E87555">
        <w:rPr>
          <w:rFonts w:eastAsia="Arial Unicode MS"/>
          <w:lang w:val="en-US" w:eastAsia="en-US"/>
        </w:rPr>
        <w:t>mail</w:t>
      </w:r>
      <w:r w:rsidRPr="00E87555">
        <w:rPr>
          <w:rFonts w:eastAsia="Arial Unicode MS"/>
          <w:lang w:eastAsia="en-US"/>
        </w:rPr>
        <w:t xml:space="preserve">); </w:t>
      </w:r>
      <w:r w:rsidRPr="00E87555">
        <w:rPr>
          <w:rFonts w:eastAsia="Arial Unicode MS"/>
          <w:lang w:eastAsia="ru-RU"/>
        </w:rPr>
        <w:t>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14:paraId="5DB88D23" w14:textId="77777777" w:rsidR="00E87555" w:rsidRPr="00E87555" w:rsidRDefault="00E87555" w:rsidP="00E87555">
      <w:pPr>
        <w:tabs>
          <w:tab w:val="left" w:pos="284"/>
          <w:tab w:val="left" w:pos="9639"/>
        </w:tabs>
        <w:ind w:left="23" w:right="284" w:firstLine="720"/>
        <w:jc w:val="both"/>
        <w:rPr>
          <w:rFonts w:eastAsia="Times New Roman"/>
          <w:lang w:val="x-none" w:eastAsia="x-none"/>
        </w:rPr>
      </w:pPr>
      <w:r w:rsidRPr="00E87555">
        <w:rPr>
          <w:rFonts w:eastAsia="Times New Roman"/>
          <w:lang w:val="x-none" w:eastAsia="x-none"/>
        </w:rPr>
        <w:t xml:space="preserve">        Также, я даю согласие на передачу персональных данных моего несовершеннолетнего ребенка федеральным органам исполнительной власти, органам государственных внебюджетных фондов, органам государственной власти субъектов Российской Федерации.</w:t>
      </w:r>
    </w:p>
    <w:p w14:paraId="0C0B5621" w14:textId="77777777" w:rsidR="00E87555" w:rsidRPr="00E87555" w:rsidRDefault="00E87555" w:rsidP="00E87555">
      <w:pPr>
        <w:widowControl w:val="0"/>
        <w:shd w:val="clear" w:color="auto" w:fill="FFFFFF"/>
        <w:autoSpaceDE w:val="0"/>
        <w:autoSpaceDN w:val="0"/>
        <w:adjustRightInd w:val="0"/>
        <w:ind w:right="5" w:firstLine="538"/>
        <w:jc w:val="both"/>
        <w:rPr>
          <w:rFonts w:eastAsia="Times New Roman"/>
          <w:lang w:eastAsia="ru-RU"/>
        </w:rPr>
      </w:pPr>
      <w:r w:rsidRPr="00E87555">
        <w:rPr>
          <w:rFonts w:eastAsia="Times New Roman"/>
          <w:lang w:eastAsia="ru-RU"/>
        </w:rPr>
        <w:t>В порядке предусмотренным действующим законодательством РФ, согласие может быть отозвано законным представителем путём письменного обращения.</w:t>
      </w:r>
    </w:p>
    <w:p w14:paraId="29F3DE5F" w14:textId="77777777" w:rsidR="00E87555" w:rsidRPr="00E87555" w:rsidRDefault="00E87555" w:rsidP="00E87555">
      <w:pPr>
        <w:widowControl w:val="0"/>
        <w:shd w:val="clear" w:color="auto" w:fill="FFFFFF"/>
        <w:autoSpaceDE w:val="0"/>
        <w:autoSpaceDN w:val="0"/>
        <w:adjustRightInd w:val="0"/>
        <w:spacing w:line="226" w:lineRule="exact"/>
        <w:ind w:left="5" w:firstLine="586"/>
        <w:jc w:val="both"/>
        <w:rPr>
          <w:rFonts w:eastAsia="Times New Roman"/>
          <w:lang w:eastAsia="ru-RU"/>
        </w:rPr>
      </w:pPr>
    </w:p>
    <w:p w14:paraId="0BA6A6B3" w14:textId="77777777" w:rsidR="00E87555" w:rsidRPr="00E87555" w:rsidRDefault="00E87555" w:rsidP="00E87555">
      <w:pPr>
        <w:autoSpaceDE w:val="0"/>
        <w:autoSpaceDN w:val="0"/>
        <w:adjustRightInd w:val="0"/>
        <w:jc w:val="both"/>
        <w:rPr>
          <w:rFonts w:eastAsia="Times New Roman"/>
          <w:color w:val="000000"/>
          <w:lang w:eastAsia="ru-RU"/>
        </w:rPr>
      </w:pPr>
      <w:r w:rsidRPr="00E87555">
        <w:rPr>
          <w:rFonts w:eastAsia="Times New Roman"/>
          <w:color w:val="000000"/>
          <w:lang w:eastAsia="ru-RU"/>
        </w:rPr>
        <w:t xml:space="preserve">       Я подтверждаю, что, давая такое согласие,  я действую по собственной воле и в интересах своего ребенка.</w:t>
      </w:r>
    </w:p>
    <w:p w14:paraId="1355DFBF" w14:textId="77777777" w:rsidR="00E87555" w:rsidRPr="00E87555" w:rsidRDefault="00E87555" w:rsidP="00E87555">
      <w:pPr>
        <w:autoSpaceDE w:val="0"/>
        <w:autoSpaceDN w:val="0"/>
        <w:adjustRightInd w:val="0"/>
        <w:jc w:val="both"/>
        <w:rPr>
          <w:rFonts w:eastAsia="Times New Roman"/>
          <w:color w:val="000000"/>
          <w:lang w:eastAsia="ru-RU"/>
        </w:rPr>
      </w:pPr>
    </w:p>
    <w:p w14:paraId="60755722" w14:textId="77777777" w:rsidR="00E87555" w:rsidRPr="00E87555" w:rsidRDefault="00E87555" w:rsidP="00E87555">
      <w:pPr>
        <w:autoSpaceDE w:val="0"/>
        <w:autoSpaceDN w:val="0"/>
        <w:adjustRightInd w:val="0"/>
        <w:jc w:val="both"/>
        <w:rPr>
          <w:rFonts w:eastAsia="Times New Roman"/>
          <w:color w:val="000000"/>
          <w:sz w:val="23"/>
          <w:szCs w:val="23"/>
          <w:lang w:eastAsia="ru-RU"/>
        </w:rPr>
      </w:pPr>
    </w:p>
    <w:p w14:paraId="109CAEC3" w14:textId="77777777" w:rsidR="00E87555" w:rsidRPr="00E87555" w:rsidRDefault="00E87555" w:rsidP="00E87555">
      <w:pPr>
        <w:autoSpaceDE w:val="0"/>
        <w:autoSpaceDN w:val="0"/>
        <w:adjustRightInd w:val="0"/>
        <w:jc w:val="right"/>
        <w:rPr>
          <w:rFonts w:eastAsia="Times New Roman"/>
          <w:color w:val="000000"/>
          <w:sz w:val="28"/>
          <w:szCs w:val="28"/>
          <w:lang w:eastAsia="ru-RU"/>
        </w:rPr>
      </w:pPr>
      <w:r w:rsidRPr="00E87555">
        <w:rPr>
          <w:rFonts w:eastAsia="Times New Roman"/>
          <w:color w:val="000000"/>
          <w:sz w:val="28"/>
          <w:szCs w:val="28"/>
          <w:lang w:eastAsia="ru-RU"/>
        </w:rPr>
        <w:t xml:space="preserve">____________________ </w:t>
      </w:r>
    </w:p>
    <w:p w14:paraId="65E92888" w14:textId="77777777" w:rsidR="00E87555" w:rsidRPr="00E87555" w:rsidRDefault="00E87555" w:rsidP="00E87555">
      <w:pPr>
        <w:autoSpaceDE w:val="0"/>
        <w:autoSpaceDN w:val="0"/>
        <w:adjustRightInd w:val="0"/>
        <w:jc w:val="right"/>
        <w:rPr>
          <w:rFonts w:eastAsia="Times New Roman"/>
          <w:color w:val="000000"/>
          <w:sz w:val="16"/>
          <w:szCs w:val="16"/>
          <w:lang w:eastAsia="ru-RU"/>
        </w:rPr>
      </w:pPr>
      <w:r w:rsidRPr="00E87555">
        <w:rPr>
          <w:rFonts w:eastAsia="Times New Roman"/>
          <w:color w:val="000000"/>
          <w:sz w:val="16"/>
          <w:szCs w:val="16"/>
          <w:lang w:eastAsia="ru-RU"/>
        </w:rPr>
        <w:t xml:space="preserve">(личная подпись законного представителя) </w:t>
      </w:r>
    </w:p>
    <w:p w14:paraId="3CC4E45D" w14:textId="77777777" w:rsidR="00E87555" w:rsidRPr="00E87555" w:rsidRDefault="00E87555" w:rsidP="00E87555">
      <w:pPr>
        <w:ind w:left="-851" w:right="-143"/>
        <w:jc w:val="both"/>
        <w:rPr>
          <w:rFonts w:ascii="Calibri" w:eastAsia="Calibri" w:hAnsi="Calibri"/>
          <w:sz w:val="16"/>
          <w:szCs w:val="16"/>
          <w:lang w:eastAsia="en-US"/>
        </w:rPr>
      </w:pPr>
    </w:p>
    <w:p w14:paraId="6879A065" w14:textId="77777777" w:rsidR="00714038" w:rsidRDefault="00714038" w:rsidP="00714038">
      <w:pPr>
        <w:autoSpaceDE w:val="0"/>
        <w:autoSpaceDN w:val="0"/>
        <w:adjustRightInd w:val="0"/>
        <w:jc w:val="right"/>
        <w:rPr>
          <w:rFonts w:eastAsia="Calibri"/>
          <w:sz w:val="24"/>
          <w:szCs w:val="24"/>
          <w:lang w:eastAsia="en-US"/>
        </w:rPr>
        <w:sectPr w:rsidR="00714038" w:rsidSect="00E87555">
          <w:pgSz w:w="11907" w:h="16840" w:code="9"/>
          <w:pgMar w:top="794" w:right="708" w:bottom="794" w:left="794" w:header="0" w:footer="0" w:gutter="0"/>
          <w:cols w:space="708"/>
          <w:docGrid w:linePitch="360"/>
        </w:sectPr>
      </w:pPr>
    </w:p>
    <w:p w14:paraId="1D0B3004" w14:textId="77777777" w:rsidR="00714038" w:rsidRPr="00714038" w:rsidRDefault="00714038" w:rsidP="00714038">
      <w:pPr>
        <w:autoSpaceDE w:val="0"/>
        <w:autoSpaceDN w:val="0"/>
        <w:adjustRightInd w:val="0"/>
        <w:jc w:val="right"/>
        <w:rPr>
          <w:rFonts w:eastAsia="Calibri"/>
          <w:sz w:val="24"/>
          <w:szCs w:val="24"/>
          <w:lang w:eastAsia="en-US"/>
        </w:rPr>
      </w:pPr>
      <w:r w:rsidRPr="00714038">
        <w:rPr>
          <w:rFonts w:eastAsia="Calibri"/>
          <w:sz w:val="24"/>
          <w:szCs w:val="24"/>
          <w:lang w:eastAsia="en-US"/>
        </w:rPr>
        <w:lastRenderedPageBreak/>
        <w:t>Приложение №2</w:t>
      </w:r>
    </w:p>
    <w:p w14:paraId="513DBD74" w14:textId="77777777" w:rsidR="00714038" w:rsidRPr="00714038" w:rsidRDefault="00714038" w:rsidP="00756890">
      <w:pPr>
        <w:autoSpaceDE w:val="0"/>
        <w:autoSpaceDN w:val="0"/>
        <w:adjustRightInd w:val="0"/>
        <w:jc w:val="center"/>
        <w:rPr>
          <w:rFonts w:eastAsia="Calibri"/>
          <w:sz w:val="24"/>
          <w:szCs w:val="24"/>
          <w:lang w:eastAsia="en-US"/>
        </w:rPr>
      </w:pPr>
      <w:r w:rsidRPr="00714038">
        <w:rPr>
          <w:rFonts w:eastAsia="Calibri"/>
          <w:sz w:val="24"/>
          <w:szCs w:val="24"/>
          <w:lang w:eastAsia="en-US"/>
        </w:rPr>
        <w:t>к Административному</w:t>
      </w:r>
      <w:r w:rsidR="00756890">
        <w:rPr>
          <w:rFonts w:eastAsia="Calibri"/>
          <w:sz w:val="24"/>
          <w:szCs w:val="24"/>
          <w:lang w:eastAsia="en-US"/>
        </w:rPr>
        <w:t xml:space="preserve"> </w:t>
      </w:r>
      <w:r w:rsidRPr="00714038">
        <w:rPr>
          <w:rFonts w:eastAsia="Calibri"/>
          <w:sz w:val="24"/>
          <w:szCs w:val="24"/>
          <w:lang w:eastAsia="en-US"/>
        </w:rPr>
        <w:t>регламенту</w:t>
      </w:r>
      <w:r w:rsidR="00756890">
        <w:rPr>
          <w:rFonts w:eastAsia="Calibri"/>
          <w:sz w:val="24"/>
          <w:szCs w:val="24"/>
          <w:lang w:eastAsia="en-US"/>
        </w:rPr>
        <w:t xml:space="preserve"> </w:t>
      </w:r>
      <w:r w:rsidRPr="00714038">
        <w:rPr>
          <w:rFonts w:eastAsia="Calibri"/>
          <w:sz w:val="24"/>
          <w:szCs w:val="24"/>
          <w:lang w:eastAsia="en-US"/>
        </w:rPr>
        <w:t>по предоставлению</w:t>
      </w:r>
    </w:p>
    <w:p w14:paraId="4899E73A" w14:textId="77777777" w:rsidR="00714038" w:rsidRPr="00714038" w:rsidRDefault="00756890" w:rsidP="00756890">
      <w:pPr>
        <w:autoSpaceDE w:val="0"/>
        <w:autoSpaceDN w:val="0"/>
        <w:adjustRightInd w:val="0"/>
        <w:ind w:left="1418" w:firstLine="709"/>
        <w:rPr>
          <w:rFonts w:eastAsia="Calibri"/>
          <w:sz w:val="24"/>
          <w:szCs w:val="24"/>
          <w:lang w:eastAsia="en-US"/>
        </w:rPr>
      </w:pPr>
      <w:r>
        <w:rPr>
          <w:rFonts w:eastAsia="Calibri"/>
          <w:sz w:val="24"/>
          <w:szCs w:val="24"/>
          <w:lang w:eastAsia="en-US"/>
        </w:rPr>
        <w:t xml:space="preserve">   </w:t>
      </w:r>
      <w:r w:rsidR="00714038" w:rsidRPr="00714038">
        <w:rPr>
          <w:rFonts w:eastAsia="Calibri"/>
          <w:sz w:val="24"/>
          <w:szCs w:val="24"/>
          <w:lang w:eastAsia="en-US"/>
        </w:rPr>
        <w:t>муниципальной услуги</w:t>
      </w:r>
      <w:r>
        <w:rPr>
          <w:rFonts w:eastAsia="Calibri"/>
          <w:sz w:val="24"/>
          <w:szCs w:val="24"/>
          <w:lang w:eastAsia="en-US"/>
        </w:rPr>
        <w:t xml:space="preserve"> </w:t>
      </w:r>
      <w:r w:rsidR="00714038" w:rsidRPr="00714038">
        <w:rPr>
          <w:rFonts w:eastAsia="Calibri"/>
          <w:sz w:val="24"/>
          <w:szCs w:val="24"/>
          <w:lang w:eastAsia="en-US"/>
        </w:rPr>
        <w:t>«Предоставление</w:t>
      </w:r>
      <w:r>
        <w:rPr>
          <w:rFonts w:eastAsia="Calibri"/>
          <w:sz w:val="24"/>
          <w:szCs w:val="24"/>
          <w:lang w:eastAsia="en-US"/>
        </w:rPr>
        <w:t xml:space="preserve"> </w:t>
      </w:r>
      <w:r w:rsidR="00714038" w:rsidRPr="00714038">
        <w:rPr>
          <w:rFonts w:eastAsia="Calibri"/>
          <w:sz w:val="24"/>
          <w:szCs w:val="24"/>
          <w:lang w:eastAsia="en-US"/>
        </w:rPr>
        <w:t>земельных участков</w:t>
      </w:r>
    </w:p>
    <w:p w14:paraId="53487EFA" w14:textId="77777777" w:rsidR="00714038" w:rsidRPr="00714038" w:rsidRDefault="00756890" w:rsidP="00756890">
      <w:pPr>
        <w:autoSpaceDE w:val="0"/>
        <w:autoSpaceDN w:val="0"/>
        <w:adjustRightInd w:val="0"/>
        <w:ind w:firstLine="709"/>
        <w:rPr>
          <w:rFonts w:eastAsia="Calibri"/>
          <w:sz w:val="24"/>
          <w:szCs w:val="24"/>
          <w:lang w:eastAsia="en-US"/>
        </w:rPr>
      </w:pPr>
      <w:r>
        <w:rPr>
          <w:rFonts w:eastAsia="Calibri"/>
          <w:sz w:val="24"/>
          <w:szCs w:val="24"/>
          <w:lang w:eastAsia="en-US"/>
        </w:rPr>
        <w:t xml:space="preserve">                           </w:t>
      </w:r>
      <w:r w:rsidR="00714038" w:rsidRPr="00714038">
        <w:rPr>
          <w:rFonts w:eastAsia="Calibri"/>
          <w:sz w:val="24"/>
          <w:szCs w:val="24"/>
          <w:lang w:eastAsia="en-US"/>
        </w:rPr>
        <w:t>гражданам, имеющим</w:t>
      </w:r>
      <w:r>
        <w:rPr>
          <w:rFonts w:eastAsia="Calibri"/>
          <w:sz w:val="24"/>
          <w:szCs w:val="24"/>
          <w:lang w:eastAsia="en-US"/>
        </w:rPr>
        <w:t xml:space="preserve"> </w:t>
      </w:r>
      <w:r w:rsidR="00714038" w:rsidRPr="00714038">
        <w:rPr>
          <w:rFonts w:eastAsia="Calibri"/>
          <w:sz w:val="24"/>
          <w:szCs w:val="24"/>
          <w:lang w:eastAsia="en-US"/>
        </w:rPr>
        <w:t>трех и более детей,</w:t>
      </w:r>
      <w:r>
        <w:rPr>
          <w:rFonts w:eastAsia="Calibri"/>
          <w:sz w:val="24"/>
          <w:szCs w:val="24"/>
          <w:lang w:eastAsia="en-US"/>
        </w:rPr>
        <w:t xml:space="preserve"> </w:t>
      </w:r>
      <w:r w:rsidR="00714038" w:rsidRPr="00714038">
        <w:rPr>
          <w:rFonts w:eastAsia="Calibri"/>
          <w:sz w:val="24"/>
          <w:szCs w:val="24"/>
          <w:lang w:eastAsia="en-US"/>
        </w:rPr>
        <w:t>для индивидуального</w:t>
      </w:r>
    </w:p>
    <w:p w14:paraId="1F3C0DAC" w14:textId="77777777" w:rsidR="00D618F8" w:rsidRDefault="00D618F8" w:rsidP="00D618F8">
      <w:pPr>
        <w:autoSpaceDE w:val="0"/>
        <w:autoSpaceDN w:val="0"/>
        <w:adjustRightInd w:val="0"/>
        <w:ind w:left="2127"/>
        <w:rPr>
          <w:rFonts w:eastAsia="Calibri"/>
          <w:sz w:val="24"/>
          <w:szCs w:val="24"/>
          <w:lang w:eastAsia="en-US"/>
        </w:rPr>
      </w:pPr>
      <w:r>
        <w:rPr>
          <w:rFonts w:eastAsia="Calibri"/>
          <w:sz w:val="24"/>
          <w:szCs w:val="24"/>
          <w:lang w:eastAsia="en-US"/>
        </w:rPr>
        <w:t xml:space="preserve">   </w:t>
      </w:r>
      <w:r w:rsidR="00714038" w:rsidRPr="00714038">
        <w:rPr>
          <w:rFonts w:eastAsia="Calibri"/>
          <w:sz w:val="24"/>
          <w:szCs w:val="24"/>
          <w:lang w:eastAsia="en-US"/>
        </w:rPr>
        <w:t>жилищного</w:t>
      </w:r>
      <w:r w:rsidR="00756890">
        <w:rPr>
          <w:rFonts w:eastAsia="Calibri"/>
          <w:sz w:val="24"/>
          <w:szCs w:val="24"/>
          <w:lang w:eastAsia="en-US"/>
        </w:rPr>
        <w:t xml:space="preserve"> </w:t>
      </w:r>
      <w:r w:rsidR="00714038" w:rsidRPr="00714038">
        <w:rPr>
          <w:rFonts w:eastAsia="Calibri"/>
          <w:sz w:val="24"/>
          <w:szCs w:val="24"/>
          <w:lang w:eastAsia="en-US"/>
        </w:rPr>
        <w:t>строительства</w:t>
      </w:r>
      <w:r w:rsidR="00756890">
        <w:rPr>
          <w:rFonts w:eastAsia="Calibri"/>
          <w:sz w:val="24"/>
          <w:szCs w:val="24"/>
          <w:lang w:eastAsia="en-US"/>
        </w:rPr>
        <w:t xml:space="preserve"> на территории Хасанского муниципального округа </w:t>
      </w:r>
      <w:r>
        <w:rPr>
          <w:rFonts w:eastAsia="Calibri"/>
          <w:sz w:val="24"/>
          <w:szCs w:val="24"/>
          <w:lang w:eastAsia="en-US"/>
        </w:rPr>
        <w:t xml:space="preserve">   </w:t>
      </w:r>
    </w:p>
    <w:p w14:paraId="5DE53295" w14:textId="77777777" w:rsidR="00714038" w:rsidRPr="00714038" w:rsidRDefault="00D618F8" w:rsidP="00D618F8">
      <w:pPr>
        <w:autoSpaceDE w:val="0"/>
        <w:autoSpaceDN w:val="0"/>
        <w:adjustRightInd w:val="0"/>
        <w:ind w:left="2127"/>
        <w:rPr>
          <w:rFonts w:eastAsia="Calibri"/>
          <w:sz w:val="24"/>
          <w:szCs w:val="24"/>
          <w:lang w:eastAsia="en-US"/>
        </w:rPr>
      </w:pPr>
      <w:r>
        <w:rPr>
          <w:rFonts w:eastAsia="Calibri"/>
          <w:sz w:val="24"/>
          <w:szCs w:val="24"/>
          <w:lang w:eastAsia="en-US"/>
        </w:rPr>
        <w:t xml:space="preserve">    </w:t>
      </w:r>
      <w:r w:rsidR="00756890">
        <w:rPr>
          <w:rFonts w:eastAsia="Calibri"/>
          <w:sz w:val="24"/>
          <w:szCs w:val="24"/>
          <w:lang w:eastAsia="en-US"/>
        </w:rPr>
        <w:t>Приморского края</w:t>
      </w:r>
      <w:r w:rsidR="00714038" w:rsidRPr="00714038">
        <w:rPr>
          <w:rFonts w:eastAsia="Calibri"/>
          <w:sz w:val="24"/>
          <w:szCs w:val="24"/>
          <w:lang w:eastAsia="en-US"/>
        </w:rPr>
        <w:t>»</w:t>
      </w:r>
    </w:p>
    <w:p w14:paraId="3CD279B0" w14:textId="77777777" w:rsidR="00714038" w:rsidRPr="00714038" w:rsidRDefault="00714038" w:rsidP="00714038">
      <w:pPr>
        <w:autoSpaceDE w:val="0"/>
        <w:autoSpaceDN w:val="0"/>
        <w:adjustRightInd w:val="0"/>
        <w:ind w:firstLine="540"/>
        <w:jc w:val="both"/>
        <w:rPr>
          <w:rFonts w:eastAsia="Calibri"/>
          <w:sz w:val="24"/>
          <w:szCs w:val="24"/>
          <w:lang w:eastAsia="en-US"/>
        </w:rPr>
      </w:pPr>
    </w:p>
    <w:p w14:paraId="71931C91" w14:textId="77777777" w:rsidR="00714038" w:rsidRPr="00714038" w:rsidRDefault="00714038" w:rsidP="00714038">
      <w:pPr>
        <w:autoSpaceDE w:val="0"/>
        <w:autoSpaceDN w:val="0"/>
        <w:adjustRightInd w:val="0"/>
        <w:jc w:val="center"/>
        <w:rPr>
          <w:rFonts w:eastAsia="Calibri"/>
          <w:b/>
          <w:bCs/>
          <w:sz w:val="24"/>
          <w:szCs w:val="24"/>
          <w:lang w:eastAsia="en-US"/>
        </w:rPr>
      </w:pPr>
      <w:bookmarkStart w:id="14" w:name="Par548"/>
      <w:bookmarkEnd w:id="14"/>
      <w:r w:rsidRPr="00714038">
        <w:rPr>
          <w:rFonts w:eastAsia="Calibri"/>
          <w:b/>
          <w:bCs/>
          <w:sz w:val="24"/>
          <w:szCs w:val="24"/>
          <w:lang w:eastAsia="en-US"/>
        </w:rPr>
        <w:t>БЛОК-СХЕМА</w:t>
      </w:r>
    </w:p>
    <w:p w14:paraId="33BBD964" w14:textId="77777777" w:rsidR="00714038" w:rsidRPr="00714038" w:rsidRDefault="00714038" w:rsidP="00714038">
      <w:pPr>
        <w:autoSpaceDE w:val="0"/>
        <w:autoSpaceDN w:val="0"/>
        <w:adjustRightInd w:val="0"/>
        <w:jc w:val="center"/>
        <w:rPr>
          <w:rFonts w:eastAsia="Calibri"/>
          <w:b/>
          <w:bCs/>
          <w:sz w:val="24"/>
          <w:szCs w:val="24"/>
          <w:lang w:eastAsia="en-US"/>
        </w:rPr>
      </w:pPr>
      <w:r w:rsidRPr="00714038">
        <w:rPr>
          <w:rFonts w:eastAsia="Calibri"/>
          <w:b/>
          <w:bCs/>
          <w:sz w:val="24"/>
          <w:szCs w:val="24"/>
          <w:lang w:eastAsia="en-US"/>
        </w:rPr>
        <w:t>ПРЕДОСТАВЛЕНИЯ МУНИЦИПАЛЬНОЙ УСЛУГИ</w:t>
      </w:r>
    </w:p>
    <w:p w14:paraId="488FAEC3" w14:textId="77777777" w:rsidR="00714038" w:rsidRPr="00714038" w:rsidRDefault="00714038" w:rsidP="00714038">
      <w:pPr>
        <w:autoSpaceDE w:val="0"/>
        <w:autoSpaceDN w:val="0"/>
        <w:adjustRightInd w:val="0"/>
        <w:jc w:val="center"/>
        <w:rPr>
          <w:rFonts w:eastAsia="Calibri"/>
          <w:b/>
          <w:bCs/>
          <w:sz w:val="24"/>
          <w:szCs w:val="24"/>
          <w:lang w:eastAsia="en-US"/>
        </w:rPr>
      </w:pPr>
    </w:p>
    <w:p w14:paraId="4B305C16"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 xml:space="preserve">                  ┌────────────────────────────────────┐</w:t>
      </w:r>
    </w:p>
    <w:p w14:paraId="19498B64"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 xml:space="preserve">      ┌───────────┤Прием заявления с пакетом документов│</w:t>
      </w:r>
    </w:p>
    <w:p w14:paraId="3575352C"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 xml:space="preserve">      │           └──────────────────────────┬─────────┘</w:t>
      </w:r>
    </w:p>
    <w:p w14:paraId="6C85BB83"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 xml:space="preserve">      │                                      │</w:t>
      </w:r>
    </w:p>
    <w:p w14:paraId="61778B52"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i/>
          <w:lang w:eastAsia="en-US"/>
        </w:rPr>
        <w:t>┌──────────────┐</w:t>
      </w:r>
      <w:r w:rsidRPr="00714038">
        <w:rPr>
          <w:rFonts w:ascii="Courier New" w:eastAsia="Calibri" w:hAnsi="Courier New" w:cs="Courier New"/>
          <w:lang w:eastAsia="en-US"/>
        </w:rPr>
        <w:t xml:space="preserve">              ┌─────────────────────────────────┐</w:t>
      </w:r>
    </w:p>
    <w:p w14:paraId="4228B702"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│Отказ в приеме│    ┌─────────┤Оценка документов на соответствие│</w:t>
      </w:r>
    </w:p>
    <w:p w14:paraId="2F01A8FC"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│заявления и   │    │         │ действующему законодательству   │</w:t>
      </w:r>
    </w:p>
    <w:p w14:paraId="6DBC9C8B"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│документов    │    │         └───────────────────┬─────────────┘</w:t>
      </w:r>
    </w:p>
    <w:p w14:paraId="77CE67E5"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    │                             │</w:t>
      </w:r>
    </w:p>
    <w:p w14:paraId="4474AF82"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 xml:space="preserve">                    │                             │</w:t>
      </w:r>
    </w:p>
    <w:p w14:paraId="4B7DD6AF"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       ┌───────────────────────────────────────────┐</w:t>
      </w:r>
    </w:p>
    <w:p w14:paraId="35A1C3DA"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│Подготовка           │       │Организация работ по подготовке проекта    │</w:t>
      </w:r>
    </w:p>
    <w:p w14:paraId="19E35897"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│уведомления об отказе│       │решения и принятие решения о включении     │</w:t>
      </w:r>
    </w:p>
    <w:p w14:paraId="41CA5CE4"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│в предоставлении     │   ┌───┤в реестр гражданина (граждан) либо         │</w:t>
      </w:r>
    </w:p>
    <w:p w14:paraId="0B5A6DF9"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│муниципальной услуги │   │   │об отказе о включении в реестр, подготовка │</w:t>
      </w:r>
    </w:p>
    <w:p w14:paraId="2739A673"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   │   │уведомления заявителю о включении в реестр │</w:t>
      </w:r>
    </w:p>
    <w:p w14:paraId="69B35E12"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 xml:space="preserve">              │           │   │либо об отказе о включении в реестр        │</w:t>
      </w:r>
    </w:p>
    <w:p w14:paraId="212CBFA5"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 xml:space="preserve">              │           │   └───────────────────┬───────────────────────┘</w:t>
      </w:r>
    </w:p>
    <w:p w14:paraId="4CC0CE05"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 xml:space="preserve">              │           │                       │</w:t>
      </w:r>
    </w:p>
    <w:p w14:paraId="1BAC6EAF"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   │   ┌───────────────────────────────────────────┐</w:t>
      </w:r>
    </w:p>
    <w:p w14:paraId="411EF362"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│Подписание           │   │   │Подготовка проекта решения и принятие      │</w:t>
      </w:r>
    </w:p>
    <w:p w14:paraId="5B6BDF33"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│уведомления об отказе│   │ ┌─┤решения о предоставлении земельного участка│</w:t>
      </w:r>
    </w:p>
    <w:p w14:paraId="545E973F"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│в предоставлении     │   │ │ │либо решение об отказе в предоставлении    │</w:t>
      </w:r>
    </w:p>
    <w:p w14:paraId="4BDD1F0F"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│муниципальной услуги │   │ │ │земельного участка                         │</w:t>
      </w:r>
    </w:p>
    <w:p w14:paraId="7CFD4DC0"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   │ │ └───────────────────┬───────────────────────┘</w:t>
      </w:r>
    </w:p>
    <w:p w14:paraId="1C9CADA5"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 xml:space="preserve">                   │      │ │                     │</w:t>
      </w:r>
    </w:p>
    <w:p w14:paraId="41BE6630"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 xml:space="preserve">                   │      │ │ ┌───────────────────────────────────────────┐</w:t>
      </w:r>
    </w:p>
    <w:p w14:paraId="406311B6"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 xml:space="preserve">                   │      │ │ │Подготовка и подписание договора аренды,   │</w:t>
      </w:r>
    </w:p>
    <w:p w14:paraId="33AB3787"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 xml:space="preserve">                   │      │ │ │акта приема-передачи земельного участка    │</w:t>
      </w:r>
    </w:p>
    <w:p w14:paraId="4A7E09AA"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 xml:space="preserve">                   │      │ │ └─────────────────┬─────────────────────────┘</w:t>
      </w:r>
    </w:p>
    <w:p w14:paraId="60458D81"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 xml:space="preserve">                   │      │ │                   │</w:t>
      </w:r>
    </w:p>
    <w:p w14:paraId="67528A64"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 xml:space="preserve">                 ┌──────────────────────────────────────┐</w:t>
      </w:r>
    </w:p>
    <w:p w14:paraId="64941A2F"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 xml:space="preserve">                 │Выдача результата муниципальной услуги│</w:t>
      </w:r>
    </w:p>
    <w:p w14:paraId="20BD6095" w14:textId="77777777" w:rsidR="00714038" w:rsidRPr="00714038" w:rsidRDefault="00714038" w:rsidP="00714038">
      <w:pPr>
        <w:autoSpaceDE w:val="0"/>
        <w:autoSpaceDN w:val="0"/>
        <w:adjustRightInd w:val="0"/>
        <w:jc w:val="both"/>
        <w:rPr>
          <w:rFonts w:ascii="Courier New" w:eastAsia="Calibri" w:hAnsi="Courier New" w:cs="Courier New"/>
          <w:lang w:eastAsia="en-US"/>
        </w:rPr>
      </w:pPr>
      <w:r w:rsidRPr="00714038">
        <w:rPr>
          <w:rFonts w:ascii="Courier New" w:eastAsia="Calibri" w:hAnsi="Courier New" w:cs="Courier New"/>
          <w:lang w:eastAsia="en-US"/>
        </w:rPr>
        <w:t xml:space="preserve">                 └──────────────────────────────────────┘</w:t>
      </w:r>
    </w:p>
    <w:p w14:paraId="1C2EF000" w14:textId="77777777" w:rsidR="00714038" w:rsidRPr="00714038" w:rsidRDefault="00714038" w:rsidP="00714038">
      <w:pPr>
        <w:autoSpaceDE w:val="0"/>
        <w:autoSpaceDN w:val="0"/>
        <w:adjustRightInd w:val="0"/>
        <w:jc w:val="center"/>
        <w:rPr>
          <w:rFonts w:eastAsia="Calibri"/>
          <w:b/>
          <w:bCs/>
          <w:sz w:val="24"/>
          <w:szCs w:val="24"/>
          <w:lang w:eastAsia="en-US"/>
        </w:rPr>
      </w:pPr>
    </w:p>
    <w:p w14:paraId="4FB9E87F" w14:textId="77777777" w:rsidR="00714038" w:rsidRPr="00714038" w:rsidRDefault="00714038" w:rsidP="00714038">
      <w:pPr>
        <w:autoSpaceDE w:val="0"/>
        <w:autoSpaceDN w:val="0"/>
        <w:adjustRightInd w:val="0"/>
        <w:jc w:val="center"/>
        <w:rPr>
          <w:rFonts w:eastAsia="Calibri"/>
          <w:b/>
          <w:bCs/>
          <w:sz w:val="24"/>
          <w:szCs w:val="24"/>
          <w:lang w:eastAsia="en-US"/>
        </w:rPr>
      </w:pPr>
    </w:p>
    <w:p w14:paraId="2A192854" w14:textId="77777777" w:rsidR="00714038" w:rsidRPr="00714038" w:rsidRDefault="00714038" w:rsidP="00714038">
      <w:pPr>
        <w:autoSpaceDE w:val="0"/>
        <w:autoSpaceDN w:val="0"/>
        <w:adjustRightInd w:val="0"/>
        <w:ind w:firstLine="540"/>
        <w:jc w:val="both"/>
        <w:rPr>
          <w:rFonts w:eastAsia="Calibri"/>
          <w:sz w:val="24"/>
          <w:szCs w:val="24"/>
          <w:lang w:eastAsia="en-US"/>
        </w:rPr>
      </w:pPr>
    </w:p>
    <w:p w14:paraId="222CF057" w14:textId="77777777" w:rsidR="00714038" w:rsidRPr="00714038" w:rsidRDefault="00714038" w:rsidP="00714038">
      <w:pPr>
        <w:autoSpaceDE w:val="0"/>
        <w:autoSpaceDN w:val="0"/>
        <w:adjustRightInd w:val="0"/>
        <w:ind w:firstLine="540"/>
        <w:jc w:val="both"/>
        <w:rPr>
          <w:rFonts w:eastAsia="Calibri"/>
          <w:sz w:val="24"/>
          <w:szCs w:val="24"/>
          <w:lang w:eastAsia="en-US"/>
        </w:rPr>
      </w:pPr>
    </w:p>
    <w:p w14:paraId="310CFA92" w14:textId="77777777" w:rsidR="00714038" w:rsidRPr="00714038" w:rsidRDefault="00714038" w:rsidP="00714038">
      <w:pPr>
        <w:autoSpaceDE w:val="0"/>
        <w:autoSpaceDN w:val="0"/>
        <w:adjustRightInd w:val="0"/>
        <w:ind w:firstLine="540"/>
        <w:jc w:val="both"/>
        <w:rPr>
          <w:rFonts w:eastAsia="Calibri"/>
          <w:sz w:val="24"/>
          <w:szCs w:val="24"/>
          <w:lang w:eastAsia="en-US"/>
        </w:rPr>
      </w:pPr>
    </w:p>
    <w:p w14:paraId="59F57905" w14:textId="77777777" w:rsidR="00714038" w:rsidRPr="00714038" w:rsidRDefault="00714038" w:rsidP="00714038">
      <w:pPr>
        <w:autoSpaceDE w:val="0"/>
        <w:autoSpaceDN w:val="0"/>
        <w:adjustRightInd w:val="0"/>
        <w:ind w:firstLine="540"/>
        <w:jc w:val="both"/>
        <w:rPr>
          <w:rFonts w:eastAsia="Calibri"/>
          <w:sz w:val="24"/>
          <w:szCs w:val="24"/>
          <w:lang w:eastAsia="en-US"/>
        </w:rPr>
      </w:pPr>
    </w:p>
    <w:p w14:paraId="3930A7AF" w14:textId="77777777" w:rsidR="00714038" w:rsidRPr="00714038" w:rsidRDefault="00714038" w:rsidP="00714038">
      <w:pPr>
        <w:autoSpaceDE w:val="0"/>
        <w:autoSpaceDN w:val="0"/>
        <w:adjustRightInd w:val="0"/>
        <w:ind w:firstLine="540"/>
        <w:jc w:val="both"/>
        <w:rPr>
          <w:rFonts w:eastAsia="Calibri"/>
          <w:sz w:val="24"/>
          <w:szCs w:val="24"/>
          <w:lang w:eastAsia="en-US"/>
        </w:rPr>
      </w:pPr>
    </w:p>
    <w:p w14:paraId="1A9DA983" w14:textId="77777777" w:rsidR="00714038" w:rsidRPr="00714038" w:rsidRDefault="00714038" w:rsidP="00714038">
      <w:pPr>
        <w:autoSpaceDE w:val="0"/>
        <w:autoSpaceDN w:val="0"/>
        <w:adjustRightInd w:val="0"/>
        <w:ind w:firstLine="540"/>
        <w:jc w:val="both"/>
        <w:rPr>
          <w:rFonts w:eastAsia="Calibri"/>
          <w:sz w:val="24"/>
          <w:szCs w:val="24"/>
          <w:lang w:eastAsia="en-US"/>
        </w:rPr>
      </w:pPr>
    </w:p>
    <w:p w14:paraId="2D7CBE43" w14:textId="77777777" w:rsidR="00714038" w:rsidRDefault="00714038" w:rsidP="00714038">
      <w:pPr>
        <w:autoSpaceDE w:val="0"/>
        <w:autoSpaceDN w:val="0"/>
        <w:adjustRightInd w:val="0"/>
        <w:jc w:val="right"/>
        <w:rPr>
          <w:rFonts w:eastAsia="Calibri"/>
          <w:sz w:val="24"/>
          <w:szCs w:val="24"/>
          <w:lang w:eastAsia="en-US"/>
        </w:rPr>
        <w:sectPr w:rsidR="00714038" w:rsidSect="00714038">
          <w:pgSz w:w="11907" w:h="16840" w:code="9"/>
          <w:pgMar w:top="794" w:right="794" w:bottom="794" w:left="794" w:header="0" w:footer="0" w:gutter="0"/>
          <w:cols w:space="708"/>
          <w:docGrid w:linePitch="360"/>
        </w:sectPr>
      </w:pPr>
    </w:p>
    <w:p w14:paraId="259BE89B" w14:textId="77777777" w:rsidR="00714038" w:rsidRPr="00714038" w:rsidRDefault="00714038" w:rsidP="00714038">
      <w:pPr>
        <w:autoSpaceDE w:val="0"/>
        <w:autoSpaceDN w:val="0"/>
        <w:adjustRightInd w:val="0"/>
        <w:jc w:val="right"/>
        <w:rPr>
          <w:rFonts w:eastAsia="Calibri"/>
          <w:sz w:val="24"/>
          <w:szCs w:val="24"/>
          <w:lang w:eastAsia="en-US"/>
        </w:rPr>
      </w:pPr>
      <w:r w:rsidRPr="00714038">
        <w:rPr>
          <w:rFonts w:eastAsia="Calibri"/>
          <w:sz w:val="24"/>
          <w:szCs w:val="24"/>
          <w:lang w:eastAsia="en-US"/>
        </w:rPr>
        <w:lastRenderedPageBreak/>
        <w:t>Приложение № 3</w:t>
      </w:r>
    </w:p>
    <w:p w14:paraId="69375B19" w14:textId="77777777" w:rsidR="00D618F8" w:rsidRPr="00714038" w:rsidRDefault="00D618F8" w:rsidP="00D618F8">
      <w:pPr>
        <w:autoSpaceDE w:val="0"/>
        <w:autoSpaceDN w:val="0"/>
        <w:adjustRightInd w:val="0"/>
        <w:jc w:val="center"/>
        <w:rPr>
          <w:rFonts w:eastAsia="Calibri"/>
          <w:sz w:val="24"/>
          <w:szCs w:val="24"/>
          <w:lang w:eastAsia="en-US"/>
        </w:rPr>
      </w:pPr>
      <w:r w:rsidRPr="00714038">
        <w:rPr>
          <w:rFonts w:eastAsia="Calibri"/>
          <w:sz w:val="24"/>
          <w:szCs w:val="24"/>
          <w:lang w:eastAsia="en-US"/>
        </w:rPr>
        <w:t>к Административному</w:t>
      </w:r>
      <w:r>
        <w:rPr>
          <w:rFonts w:eastAsia="Calibri"/>
          <w:sz w:val="24"/>
          <w:szCs w:val="24"/>
          <w:lang w:eastAsia="en-US"/>
        </w:rPr>
        <w:t xml:space="preserve"> </w:t>
      </w:r>
      <w:r w:rsidRPr="00714038">
        <w:rPr>
          <w:rFonts w:eastAsia="Calibri"/>
          <w:sz w:val="24"/>
          <w:szCs w:val="24"/>
          <w:lang w:eastAsia="en-US"/>
        </w:rPr>
        <w:t>регламенту</w:t>
      </w:r>
      <w:r>
        <w:rPr>
          <w:rFonts w:eastAsia="Calibri"/>
          <w:sz w:val="24"/>
          <w:szCs w:val="24"/>
          <w:lang w:eastAsia="en-US"/>
        </w:rPr>
        <w:t xml:space="preserve"> </w:t>
      </w:r>
      <w:r w:rsidRPr="00714038">
        <w:rPr>
          <w:rFonts w:eastAsia="Calibri"/>
          <w:sz w:val="24"/>
          <w:szCs w:val="24"/>
          <w:lang w:eastAsia="en-US"/>
        </w:rPr>
        <w:t>по предоставлению</w:t>
      </w:r>
    </w:p>
    <w:p w14:paraId="0BAEB14A" w14:textId="77777777" w:rsidR="00D618F8" w:rsidRPr="00714038" w:rsidRDefault="00D618F8" w:rsidP="00D618F8">
      <w:pPr>
        <w:autoSpaceDE w:val="0"/>
        <w:autoSpaceDN w:val="0"/>
        <w:adjustRightInd w:val="0"/>
        <w:ind w:left="1418" w:firstLine="709"/>
        <w:rPr>
          <w:rFonts w:eastAsia="Calibri"/>
          <w:sz w:val="24"/>
          <w:szCs w:val="24"/>
          <w:lang w:eastAsia="en-US"/>
        </w:rPr>
      </w:pPr>
      <w:r>
        <w:rPr>
          <w:rFonts w:eastAsia="Calibri"/>
          <w:sz w:val="24"/>
          <w:szCs w:val="24"/>
          <w:lang w:eastAsia="en-US"/>
        </w:rPr>
        <w:t xml:space="preserve">   </w:t>
      </w:r>
      <w:r w:rsidRPr="00714038">
        <w:rPr>
          <w:rFonts w:eastAsia="Calibri"/>
          <w:sz w:val="24"/>
          <w:szCs w:val="24"/>
          <w:lang w:eastAsia="en-US"/>
        </w:rPr>
        <w:t>муниципальной услуги</w:t>
      </w:r>
      <w:r>
        <w:rPr>
          <w:rFonts w:eastAsia="Calibri"/>
          <w:sz w:val="24"/>
          <w:szCs w:val="24"/>
          <w:lang w:eastAsia="en-US"/>
        </w:rPr>
        <w:t xml:space="preserve"> </w:t>
      </w:r>
      <w:r w:rsidRPr="00714038">
        <w:rPr>
          <w:rFonts w:eastAsia="Calibri"/>
          <w:sz w:val="24"/>
          <w:szCs w:val="24"/>
          <w:lang w:eastAsia="en-US"/>
        </w:rPr>
        <w:t>«Предоставление</w:t>
      </w:r>
      <w:r>
        <w:rPr>
          <w:rFonts w:eastAsia="Calibri"/>
          <w:sz w:val="24"/>
          <w:szCs w:val="24"/>
          <w:lang w:eastAsia="en-US"/>
        </w:rPr>
        <w:t xml:space="preserve"> </w:t>
      </w:r>
      <w:r w:rsidRPr="00714038">
        <w:rPr>
          <w:rFonts w:eastAsia="Calibri"/>
          <w:sz w:val="24"/>
          <w:szCs w:val="24"/>
          <w:lang w:eastAsia="en-US"/>
        </w:rPr>
        <w:t>земельных участков</w:t>
      </w:r>
    </w:p>
    <w:p w14:paraId="47D42A3E" w14:textId="77777777" w:rsidR="00D618F8" w:rsidRPr="00714038" w:rsidRDefault="00D618F8" w:rsidP="00D618F8">
      <w:pPr>
        <w:autoSpaceDE w:val="0"/>
        <w:autoSpaceDN w:val="0"/>
        <w:adjustRightInd w:val="0"/>
        <w:ind w:firstLine="709"/>
        <w:rPr>
          <w:rFonts w:eastAsia="Calibri"/>
          <w:sz w:val="24"/>
          <w:szCs w:val="24"/>
          <w:lang w:eastAsia="en-US"/>
        </w:rPr>
      </w:pPr>
      <w:r>
        <w:rPr>
          <w:rFonts w:eastAsia="Calibri"/>
          <w:sz w:val="24"/>
          <w:szCs w:val="24"/>
          <w:lang w:eastAsia="en-US"/>
        </w:rPr>
        <w:t xml:space="preserve">                           </w:t>
      </w:r>
      <w:r w:rsidRPr="00714038">
        <w:rPr>
          <w:rFonts w:eastAsia="Calibri"/>
          <w:sz w:val="24"/>
          <w:szCs w:val="24"/>
          <w:lang w:eastAsia="en-US"/>
        </w:rPr>
        <w:t>гражданам, имеющим</w:t>
      </w:r>
      <w:r>
        <w:rPr>
          <w:rFonts w:eastAsia="Calibri"/>
          <w:sz w:val="24"/>
          <w:szCs w:val="24"/>
          <w:lang w:eastAsia="en-US"/>
        </w:rPr>
        <w:t xml:space="preserve"> </w:t>
      </w:r>
      <w:r w:rsidRPr="00714038">
        <w:rPr>
          <w:rFonts w:eastAsia="Calibri"/>
          <w:sz w:val="24"/>
          <w:szCs w:val="24"/>
          <w:lang w:eastAsia="en-US"/>
        </w:rPr>
        <w:t>трех и более детей,</w:t>
      </w:r>
      <w:r>
        <w:rPr>
          <w:rFonts w:eastAsia="Calibri"/>
          <w:sz w:val="24"/>
          <w:szCs w:val="24"/>
          <w:lang w:eastAsia="en-US"/>
        </w:rPr>
        <w:t xml:space="preserve"> </w:t>
      </w:r>
      <w:r w:rsidRPr="00714038">
        <w:rPr>
          <w:rFonts w:eastAsia="Calibri"/>
          <w:sz w:val="24"/>
          <w:szCs w:val="24"/>
          <w:lang w:eastAsia="en-US"/>
        </w:rPr>
        <w:t>для индивидуального</w:t>
      </w:r>
    </w:p>
    <w:p w14:paraId="31655581" w14:textId="77777777" w:rsidR="00D618F8" w:rsidRDefault="00D618F8" w:rsidP="00D618F8">
      <w:pPr>
        <w:autoSpaceDE w:val="0"/>
        <w:autoSpaceDN w:val="0"/>
        <w:adjustRightInd w:val="0"/>
        <w:ind w:left="2127"/>
        <w:rPr>
          <w:rFonts w:eastAsia="Calibri"/>
          <w:sz w:val="24"/>
          <w:szCs w:val="24"/>
          <w:lang w:eastAsia="en-US"/>
        </w:rPr>
      </w:pPr>
      <w:r>
        <w:rPr>
          <w:rFonts w:eastAsia="Calibri"/>
          <w:sz w:val="24"/>
          <w:szCs w:val="24"/>
          <w:lang w:eastAsia="en-US"/>
        </w:rPr>
        <w:t xml:space="preserve">   </w:t>
      </w:r>
      <w:r w:rsidRPr="00714038">
        <w:rPr>
          <w:rFonts w:eastAsia="Calibri"/>
          <w:sz w:val="24"/>
          <w:szCs w:val="24"/>
          <w:lang w:eastAsia="en-US"/>
        </w:rPr>
        <w:t>жилищного</w:t>
      </w:r>
      <w:r>
        <w:rPr>
          <w:rFonts w:eastAsia="Calibri"/>
          <w:sz w:val="24"/>
          <w:szCs w:val="24"/>
          <w:lang w:eastAsia="en-US"/>
        </w:rPr>
        <w:t xml:space="preserve"> </w:t>
      </w:r>
      <w:r w:rsidRPr="00714038">
        <w:rPr>
          <w:rFonts w:eastAsia="Calibri"/>
          <w:sz w:val="24"/>
          <w:szCs w:val="24"/>
          <w:lang w:eastAsia="en-US"/>
        </w:rPr>
        <w:t>строительства</w:t>
      </w:r>
      <w:r>
        <w:rPr>
          <w:rFonts w:eastAsia="Calibri"/>
          <w:sz w:val="24"/>
          <w:szCs w:val="24"/>
          <w:lang w:eastAsia="en-US"/>
        </w:rPr>
        <w:t xml:space="preserve"> на территории Хасанского муниципального округа    </w:t>
      </w:r>
    </w:p>
    <w:p w14:paraId="178E0C8F" w14:textId="77777777" w:rsidR="00D618F8" w:rsidRPr="00714038" w:rsidRDefault="00D618F8" w:rsidP="00D618F8">
      <w:pPr>
        <w:autoSpaceDE w:val="0"/>
        <w:autoSpaceDN w:val="0"/>
        <w:adjustRightInd w:val="0"/>
        <w:ind w:left="2127"/>
        <w:rPr>
          <w:rFonts w:eastAsia="Calibri"/>
          <w:sz w:val="24"/>
          <w:szCs w:val="24"/>
          <w:lang w:eastAsia="en-US"/>
        </w:rPr>
      </w:pPr>
      <w:r>
        <w:rPr>
          <w:rFonts w:eastAsia="Calibri"/>
          <w:sz w:val="24"/>
          <w:szCs w:val="24"/>
          <w:lang w:eastAsia="en-US"/>
        </w:rPr>
        <w:t xml:space="preserve">    Приморского края</w:t>
      </w:r>
      <w:r w:rsidRPr="00714038">
        <w:rPr>
          <w:rFonts w:eastAsia="Calibri"/>
          <w:sz w:val="24"/>
          <w:szCs w:val="24"/>
          <w:lang w:eastAsia="en-US"/>
        </w:rPr>
        <w:t>»</w:t>
      </w:r>
    </w:p>
    <w:p w14:paraId="3F84837F" w14:textId="77777777" w:rsidR="00714038" w:rsidRPr="00714038" w:rsidRDefault="00714038" w:rsidP="00714038">
      <w:pPr>
        <w:shd w:val="clear" w:color="auto" w:fill="FFFFFF"/>
        <w:overflowPunct w:val="0"/>
        <w:autoSpaceDE w:val="0"/>
        <w:autoSpaceDN w:val="0"/>
        <w:adjustRightInd w:val="0"/>
        <w:ind w:left="5664"/>
        <w:jc w:val="both"/>
        <w:rPr>
          <w:rFonts w:eastAsia="Times New Roman"/>
          <w:color w:val="000000"/>
          <w:sz w:val="24"/>
          <w:szCs w:val="24"/>
          <w:lang w:eastAsia="en-US"/>
        </w:rPr>
      </w:pPr>
    </w:p>
    <w:p w14:paraId="59B565CB" w14:textId="77777777" w:rsidR="00714038" w:rsidRPr="00714038" w:rsidRDefault="00714038" w:rsidP="00714038">
      <w:pPr>
        <w:shd w:val="clear" w:color="auto" w:fill="FFFFFF"/>
        <w:overflowPunct w:val="0"/>
        <w:autoSpaceDE w:val="0"/>
        <w:autoSpaceDN w:val="0"/>
        <w:adjustRightInd w:val="0"/>
        <w:ind w:left="5664"/>
        <w:jc w:val="both"/>
        <w:rPr>
          <w:rFonts w:eastAsia="Times New Roman"/>
          <w:color w:val="000000"/>
          <w:sz w:val="24"/>
          <w:szCs w:val="24"/>
          <w:lang w:eastAsia="en-US"/>
        </w:rPr>
      </w:pPr>
    </w:p>
    <w:p w14:paraId="1F0F019A" w14:textId="77777777" w:rsidR="00714038" w:rsidRPr="00714038" w:rsidRDefault="00714038" w:rsidP="00714038">
      <w:pPr>
        <w:jc w:val="both"/>
        <w:rPr>
          <w:rFonts w:eastAsia="Calibri"/>
          <w:sz w:val="24"/>
          <w:szCs w:val="24"/>
          <w:lang w:eastAsia="en-US"/>
        </w:rPr>
      </w:pPr>
    </w:p>
    <w:p w14:paraId="1DBD3728" w14:textId="77777777" w:rsidR="00714038" w:rsidRPr="00714038" w:rsidRDefault="00714038" w:rsidP="00714038">
      <w:pPr>
        <w:jc w:val="center"/>
        <w:rPr>
          <w:rFonts w:eastAsia="Calibri"/>
          <w:b/>
          <w:sz w:val="24"/>
          <w:szCs w:val="24"/>
          <w:lang w:eastAsia="en-US"/>
        </w:rPr>
      </w:pPr>
      <w:r w:rsidRPr="00714038">
        <w:rPr>
          <w:rFonts w:eastAsia="Calibri"/>
          <w:b/>
          <w:sz w:val="24"/>
          <w:szCs w:val="24"/>
          <w:lang w:eastAsia="en-US"/>
        </w:rPr>
        <w:t xml:space="preserve">Справочная информация </w:t>
      </w:r>
    </w:p>
    <w:p w14:paraId="7EF9B492" w14:textId="77777777" w:rsidR="00714038" w:rsidRPr="00714038" w:rsidRDefault="00714038" w:rsidP="00714038">
      <w:pPr>
        <w:jc w:val="center"/>
        <w:rPr>
          <w:rFonts w:eastAsia="Calibri"/>
          <w:b/>
          <w:sz w:val="24"/>
          <w:szCs w:val="24"/>
          <w:lang w:eastAsia="en-US"/>
        </w:rPr>
      </w:pPr>
      <w:r w:rsidRPr="00714038">
        <w:rPr>
          <w:rFonts w:eastAsia="Calibri"/>
          <w:b/>
          <w:sz w:val="24"/>
          <w:szCs w:val="24"/>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4C914A56" w14:textId="77777777" w:rsidR="00714038" w:rsidRPr="00714038" w:rsidRDefault="00714038" w:rsidP="00714038">
      <w:pPr>
        <w:jc w:val="both"/>
        <w:rPr>
          <w:rFonts w:eastAsia="Calibri"/>
          <w:sz w:val="24"/>
          <w:szCs w:val="24"/>
          <w:lang w:eastAsia="en-US"/>
        </w:rPr>
      </w:pPr>
    </w:p>
    <w:tbl>
      <w:tblPr>
        <w:tblW w:w="9997" w:type="dxa"/>
        <w:tblLook w:val="04A0" w:firstRow="1" w:lastRow="0" w:firstColumn="1" w:lastColumn="0" w:noHBand="0" w:noVBand="1"/>
      </w:tblPr>
      <w:tblGrid>
        <w:gridCol w:w="222"/>
        <w:gridCol w:w="10105"/>
      </w:tblGrid>
      <w:tr w:rsidR="00714038" w:rsidRPr="0031118D" w14:paraId="4E74D16C" w14:textId="77777777" w:rsidTr="0031118D">
        <w:tc>
          <w:tcPr>
            <w:tcW w:w="221" w:type="dxa"/>
            <w:shd w:val="clear" w:color="auto" w:fill="auto"/>
          </w:tcPr>
          <w:p w14:paraId="7CDDA479" w14:textId="77777777" w:rsidR="00714038" w:rsidRPr="0031118D" w:rsidRDefault="00714038" w:rsidP="0031118D">
            <w:pPr>
              <w:widowControl w:val="0"/>
              <w:autoSpaceDE w:val="0"/>
              <w:autoSpaceDN w:val="0"/>
              <w:adjustRightInd w:val="0"/>
              <w:contextualSpacing/>
              <w:rPr>
                <w:rFonts w:ascii="Calibri" w:eastAsia="Times New Roman" w:hAnsi="Calibri"/>
                <w:sz w:val="24"/>
                <w:szCs w:val="24"/>
                <w:lang w:eastAsia="en-US"/>
              </w:rPr>
            </w:pPr>
          </w:p>
        </w:tc>
        <w:tc>
          <w:tcPr>
            <w:tcW w:w="9776" w:type="dxa"/>
            <w:tcBorders>
              <w:bottom w:val="single" w:sz="4" w:space="0" w:color="auto"/>
            </w:tcBorders>
            <w:shd w:val="clear" w:color="auto" w:fill="auto"/>
          </w:tcPr>
          <w:tbl>
            <w:tblPr>
              <w:tblW w:w="9889" w:type="dxa"/>
              <w:tblLook w:val="04A0" w:firstRow="1" w:lastRow="0" w:firstColumn="1" w:lastColumn="0" w:noHBand="0" w:noVBand="1"/>
            </w:tblPr>
            <w:tblGrid>
              <w:gridCol w:w="391"/>
              <w:gridCol w:w="26"/>
              <w:gridCol w:w="560"/>
              <w:gridCol w:w="35"/>
              <w:gridCol w:w="8735"/>
              <w:gridCol w:w="142"/>
            </w:tblGrid>
            <w:tr w:rsidR="00714038" w:rsidRPr="000E2230" w14:paraId="72950D59" w14:textId="77777777" w:rsidTr="0031118D">
              <w:trPr>
                <w:gridAfter w:val="1"/>
                <w:wAfter w:w="142" w:type="dxa"/>
              </w:trPr>
              <w:tc>
                <w:tcPr>
                  <w:tcW w:w="417" w:type="dxa"/>
                  <w:gridSpan w:val="2"/>
                  <w:shd w:val="clear" w:color="auto" w:fill="auto"/>
                </w:tcPr>
                <w:p w14:paraId="5DFBB0FD" w14:textId="77777777" w:rsidR="00714038" w:rsidRPr="000E2230" w:rsidRDefault="00714038" w:rsidP="0031118D">
                  <w:pPr>
                    <w:widowControl w:val="0"/>
                    <w:numPr>
                      <w:ilvl w:val="0"/>
                      <w:numId w:val="27"/>
                    </w:numPr>
                    <w:autoSpaceDE w:val="0"/>
                    <w:autoSpaceDN w:val="0"/>
                    <w:adjustRightInd w:val="0"/>
                    <w:ind w:left="0" w:firstLine="0"/>
                    <w:contextualSpacing/>
                    <w:jc w:val="center"/>
                    <w:rPr>
                      <w:rFonts w:eastAsia="Times New Roman"/>
                      <w:sz w:val="24"/>
                      <w:szCs w:val="24"/>
                      <w:lang w:eastAsia="en-US"/>
                    </w:rPr>
                  </w:pPr>
                </w:p>
              </w:tc>
              <w:tc>
                <w:tcPr>
                  <w:tcW w:w="9330" w:type="dxa"/>
                  <w:gridSpan w:val="3"/>
                  <w:tcBorders>
                    <w:bottom w:val="single" w:sz="4" w:space="0" w:color="auto"/>
                  </w:tcBorders>
                  <w:shd w:val="clear" w:color="auto" w:fill="auto"/>
                </w:tcPr>
                <w:p w14:paraId="1BC1BDA4" w14:textId="77777777" w:rsidR="00714038" w:rsidRPr="000E2230" w:rsidRDefault="00714038" w:rsidP="00070137">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 xml:space="preserve">Администрация Хасанского муниципального </w:t>
                  </w:r>
                  <w:r w:rsidR="00070137">
                    <w:rPr>
                      <w:rFonts w:eastAsia="Times New Roman"/>
                      <w:sz w:val="24"/>
                      <w:szCs w:val="24"/>
                      <w:lang w:eastAsia="en-US"/>
                    </w:rPr>
                    <w:t xml:space="preserve">округа </w:t>
                  </w:r>
                  <w:r w:rsidRPr="000E2230">
                    <w:rPr>
                      <w:rFonts w:eastAsia="Times New Roman"/>
                      <w:sz w:val="24"/>
                      <w:szCs w:val="24"/>
                      <w:lang w:eastAsia="en-US"/>
                    </w:rPr>
                    <w:t xml:space="preserve"> Приморского края </w:t>
                  </w:r>
                </w:p>
              </w:tc>
            </w:tr>
            <w:tr w:rsidR="00714038" w:rsidRPr="000E2230" w14:paraId="7F31474B" w14:textId="77777777" w:rsidTr="0031118D">
              <w:trPr>
                <w:gridAfter w:val="1"/>
                <w:wAfter w:w="142" w:type="dxa"/>
              </w:trPr>
              <w:tc>
                <w:tcPr>
                  <w:tcW w:w="417" w:type="dxa"/>
                  <w:gridSpan w:val="2"/>
                  <w:shd w:val="clear" w:color="auto" w:fill="auto"/>
                </w:tcPr>
                <w:p w14:paraId="5B2E0831" w14:textId="77777777" w:rsidR="00714038" w:rsidRPr="000E2230" w:rsidRDefault="00714038" w:rsidP="0031118D">
                  <w:pPr>
                    <w:widowControl w:val="0"/>
                    <w:autoSpaceDE w:val="0"/>
                    <w:autoSpaceDN w:val="0"/>
                    <w:adjustRightInd w:val="0"/>
                    <w:ind w:left="142"/>
                    <w:contextualSpacing/>
                    <w:rPr>
                      <w:rFonts w:eastAsia="Times New Roman"/>
                      <w:sz w:val="24"/>
                      <w:szCs w:val="24"/>
                      <w:lang w:eastAsia="en-US"/>
                    </w:rPr>
                  </w:pPr>
                </w:p>
              </w:tc>
              <w:tc>
                <w:tcPr>
                  <w:tcW w:w="595" w:type="dxa"/>
                  <w:gridSpan w:val="2"/>
                  <w:tcBorders>
                    <w:top w:val="single" w:sz="4" w:space="0" w:color="auto"/>
                  </w:tcBorders>
                  <w:shd w:val="clear" w:color="auto" w:fill="auto"/>
                </w:tcPr>
                <w:p w14:paraId="0FFD1932" w14:textId="77777777" w:rsidR="00714038" w:rsidRPr="000E2230" w:rsidRDefault="00714038" w:rsidP="0031118D">
                  <w:pPr>
                    <w:widowControl w:val="0"/>
                    <w:autoSpaceDE w:val="0"/>
                    <w:autoSpaceDN w:val="0"/>
                    <w:adjustRightInd w:val="0"/>
                    <w:jc w:val="center"/>
                    <w:rPr>
                      <w:rFonts w:eastAsia="Calibri"/>
                      <w:sz w:val="24"/>
                      <w:szCs w:val="24"/>
                      <w:vertAlign w:val="superscript"/>
                      <w:lang w:eastAsia="en-US"/>
                    </w:rPr>
                  </w:pPr>
                </w:p>
              </w:tc>
              <w:tc>
                <w:tcPr>
                  <w:tcW w:w="8735" w:type="dxa"/>
                  <w:tcBorders>
                    <w:top w:val="single" w:sz="4" w:space="0" w:color="auto"/>
                  </w:tcBorders>
                  <w:shd w:val="clear" w:color="auto" w:fill="auto"/>
                </w:tcPr>
                <w:p w14:paraId="7BBC3B06" w14:textId="77777777" w:rsidR="00714038" w:rsidRPr="000E2230" w:rsidRDefault="00714038" w:rsidP="0031118D">
                  <w:pPr>
                    <w:widowControl w:val="0"/>
                    <w:autoSpaceDE w:val="0"/>
                    <w:autoSpaceDN w:val="0"/>
                    <w:adjustRightInd w:val="0"/>
                    <w:jc w:val="center"/>
                    <w:rPr>
                      <w:rFonts w:eastAsia="Calibri"/>
                      <w:sz w:val="24"/>
                      <w:szCs w:val="24"/>
                      <w:vertAlign w:val="superscript"/>
                      <w:lang w:eastAsia="en-US"/>
                    </w:rPr>
                  </w:pPr>
                  <w:r w:rsidRPr="000E2230">
                    <w:rPr>
                      <w:rFonts w:eastAsia="Calibri"/>
                      <w:sz w:val="24"/>
                      <w:szCs w:val="24"/>
                      <w:vertAlign w:val="superscript"/>
                      <w:lang w:eastAsia="en-US"/>
                    </w:rPr>
                    <w:t>(наименование органа, предоставляющего муниципальную услугу)</w:t>
                  </w:r>
                </w:p>
              </w:tc>
            </w:tr>
            <w:tr w:rsidR="00714038" w:rsidRPr="000E2230" w14:paraId="71AA026D" w14:textId="77777777" w:rsidTr="0031118D">
              <w:trPr>
                <w:gridAfter w:val="1"/>
                <w:wAfter w:w="142" w:type="dxa"/>
              </w:trPr>
              <w:tc>
                <w:tcPr>
                  <w:tcW w:w="417" w:type="dxa"/>
                  <w:gridSpan w:val="2"/>
                  <w:shd w:val="clear" w:color="auto" w:fill="auto"/>
                </w:tcPr>
                <w:p w14:paraId="2088FAAA" w14:textId="77777777" w:rsidR="00714038" w:rsidRPr="000E2230" w:rsidRDefault="00714038" w:rsidP="0031118D">
                  <w:pPr>
                    <w:widowControl w:val="0"/>
                    <w:tabs>
                      <w:tab w:val="left" w:pos="288"/>
                    </w:tabs>
                    <w:autoSpaceDE w:val="0"/>
                    <w:autoSpaceDN w:val="0"/>
                    <w:adjustRightInd w:val="0"/>
                    <w:ind w:left="142"/>
                    <w:contextualSpacing/>
                    <w:rPr>
                      <w:rFonts w:eastAsia="Times New Roman"/>
                      <w:sz w:val="24"/>
                      <w:szCs w:val="24"/>
                      <w:lang w:eastAsia="en-US"/>
                    </w:rPr>
                  </w:pPr>
                </w:p>
              </w:tc>
              <w:tc>
                <w:tcPr>
                  <w:tcW w:w="595" w:type="dxa"/>
                  <w:gridSpan w:val="2"/>
                  <w:shd w:val="clear" w:color="auto" w:fill="auto"/>
                </w:tcPr>
                <w:p w14:paraId="42050D52" w14:textId="77777777" w:rsidR="00714038" w:rsidRPr="000E2230" w:rsidRDefault="00714038" w:rsidP="0031118D">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1.1.</w:t>
                  </w:r>
                </w:p>
              </w:tc>
              <w:tc>
                <w:tcPr>
                  <w:tcW w:w="8735" w:type="dxa"/>
                  <w:shd w:val="clear" w:color="auto" w:fill="auto"/>
                </w:tcPr>
                <w:p w14:paraId="56DCDA28" w14:textId="77777777" w:rsidR="00714038" w:rsidRPr="000E2230" w:rsidRDefault="00714038" w:rsidP="0031118D">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Место нахождения органа, предоставляющего муниципальную услугу:</w:t>
                  </w:r>
                </w:p>
              </w:tc>
            </w:tr>
            <w:tr w:rsidR="00714038" w:rsidRPr="000E2230" w14:paraId="7B19D224" w14:textId="77777777" w:rsidTr="0031118D">
              <w:trPr>
                <w:gridAfter w:val="1"/>
                <w:wAfter w:w="142" w:type="dxa"/>
              </w:trPr>
              <w:tc>
                <w:tcPr>
                  <w:tcW w:w="417" w:type="dxa"/>
                  <w:gridSpan w:val="2"/>
                  <w:shd w:val="clear" w:color="auto" w:fill="auto"/>
                </w:tcPr>
                <w:p w14:paraId="222BFDE5" w14:textId="77777777" w:rsidR="00714038" w:rsidRPr="000E2230" w:rsidRDefault="00714038" w:rsidP="0031118D">
                  <w:pPr>
                    <w:widowControl w:val="0"/>
                    <w:tabs>
                      <w:tab w:val="left" w:pos="288"/>
                    </w:tabs>
                    <w:autoSpaceDE w:val="0"/>
                    <w:autoSpaceDN w:val="0"/>
                    <w:adjustRightInd w:val="0"/>
                    <w:ind w:left="142"/>
                    <w:contextualSpacing/>
                    <w:rPr>
                      <w:rFonts w:eastAsia="Times New Roman"/>
                      <w:sz w:val="24"/>
                      <w:szCs w:val="24"/>
                      <w:lang w:eastAsia="en-US"/>
                    </w:rPr>
                  </w:pPr>
                </w:p>
              </w:tc>
              <w:tc>
                <w:tcPr>
                  <w:tcW w:w="595" w:type="dxa"/>
                  <w:gridSpan w:val="2"/>
                  <w:shd w:val="clear" w:color="auto" w:fill="auto"/>
                </w:tcPr>
                <w:p w14:paraId="0CB7FC0F" w14:textId="77777777" w:rsidR="00714038" w:rsidRPr="000E2230" w:rsidRDefault="00714038" w:rsidP="0031118D">
                  <w:pPr>
                    <w:widowControl w:val="0"/>
                    <w:autoSpaceDE w:val="0"/>
                    <w:autoSpaceDN w:val="0"/>
                    <w:adjustRightInd w:val="0"/>
                    <w:jc w:val="center"/>
                    <w:rPr>
                      <w:rFonts w:eastAsia="Times New Roman"/>
                      <w:sz w:val="24"/>
                      <w:szCs w:val="24"/>
                      <w:lang w:eastAsia="en-US"/>
                    </w:rPr>
                  </w:pPr>
                </w:p>
              </w:tc>
              <w:tc>
                <w:tcPr>
                  <w:tcW w:w="8735" w:type="dxa"/>
                  <w:tcBorders>
                    <w:bottom w:val="single" w:sz="4" w:space="0" w:color="auto"/>
                  </w:tcBorders>
                  <w:shd w:val="clear" w:color="auto" w:fill="auto"/>
                </w:tcPr>
                <w:p w14:paraId="094D71F7" w14:textId="77777777" w:rsidR="00714038" w:rsidRPr="000E2230" w:rsidRDefault="00714038" w:rsidP="0031118D">
                  <w:pPr>
                    <w:widowControl w:val="0"/>
                    <w:autoSpaceDE w:val="0"/>
                    <w:autoSpaceDN w:val="0"/>
                    <w:adjustRightInd w:val="0"/>
                    <w:jc w:val="center"/>
                    <w:rPr>
                      <w:rFonts w:eastAsia="Times New Roman"/>
                      <w:sz w:val="24"/>
                      <w:szCs w:val="24"/>
                      <w:lang w:eastAsia="en-US"/>
                    </w:rPr>
                  </w:pPr>
                  <w:r w:rsidRPr="000E2230">
                    <w:rPr>
                      <w:rFonts w:eastAsia="Times New Roman"/>
                      <w:sz w:val="24"/>
                      <w:szCs w:val="24"/>
                      <w:lang w:eastAsia="en-US"/>
                    </w:rPr>
                    <w:t>ул.</w:t>
                  </w:r>
                  <w:r w:rsidR="000E2230">
                    <w:rPr>
                      <w:rFonts w:eastAsia="Times New Roman"/>
                      <w:sz w:val="24"/>
                      <w:szCs w:val="24"/>
                      <w:lang w:eastAsia="en-US"/>
                    </w:rPr>
                    <w:t xml:space="preserve"> </w:t>
                  </w:r>
                  <w:r w:rsidRPr="000E2230">
                    <w:rPr>
                      <w:rFonts w:eastAsia="Times New Roman"/>
                      <w:sz w:val="24"/>
                      <w:szCs w:val="24"/>
                      <w:lang w:eastAsia="en-US"/>
                    </w:rPr>
                    <w:t xml:space="preserve">Молодёжная, 1, </w:t>
                  </w:r>
                  <w:proofErr w:type="spellStart"/>
                  <w:r w:rsidRPr="000E2230">
                    <w:rPr>
                      <w:rFonts w:eastAsia="Times New Roman"/>
                      <w:sz w:val="24"/>
                      <w:szCs w:val="24"/>
                      <w:lang w:eastAsia="en-US"/>
                    </w:rPr>
                    <w:t>пгт</w:t>
                  </w:r>
                  <w:proofErr w:type="spellEnd"/>
                  <w:r w:rsidRPr="000E2230">
                    <w:rPr>
                      <w:rFonts w:eastAsia="Times New Roman"/>
                      <w:sz w:val="24"/>
                      <w:szCs w:val="24"/>
                      <w:lang w:eastAsia="en-US"/>
                    </w:rPr>
                    <w:t xml:space="preserve"> Славянка, Хасанского района, Приморского края, 692701</w:t>
                  </w:r>
                </w:p>
              </w:tc>
            </w:tr>
            <w:tr w:rsidR="00714038" w:rsidRPr="000E2230" w14:paraId="684B4B99" w14:textId="77777777" w:rsidTr="0031118D">
              <w:trPr>
                <w:gridAfter w:val="1"/>
                <w:wAfter w:w="142" w:type="dxa"/>
              </w:trPr>
              <w:tc>
                <w:tcPr>
                  <w:tcW w:w="417" w:type="dxa"/>
                  <w:gridSpan w:val="2"/>
                  <w:shd w:val="clear" w:color="auto" w:fill="auto"/>
                </w:tcPr>
                <w:p w14:paraId="289F9EDF" w14:textId="77777777" w:rsidR="00714038" w:rsidRPr="000E2230" w:rsidRDefault="00714038" w:rsidP="0031118D">
                  <w:pPr>
                    <w:widowControl w:val="0"/>
                    <w:autoSpaceDE w:val="0"/>
                    <w:autoSpaceDN w:val="0"/>
                    <w:adjustRightInd w:val="0"/>
                    <w:ind w:left="142"/>
                    <w:contextualSpacing/>
                    <w:rPr>
                      <w:rFonts w:eastAsia="Times New Roman"/>
                      <w:sz w:val="24"/>
                      <w:szCs w:val="24"/>
                      <w:lang w:eastAsia="en-US"/>
                    </w:rPr>
                  </w:pPr>
                </w:p>
              </w:tc>
              <w:tc>
                <w:tcPr>
                  <w:tcW w:w="595" w:type="dxa"/>
                  <w:gridSpan w:val="2"/>
                  <w:shd w:val="clear" w:color="auto" w:fill="auto"/>
                </w:tcPr>
                <w:p w14:paraId="0E9EAB27" w14:textId="77777777" w:rsidR="00714038" w:rsidRPr="000E2230" w:rsidRDefault="00714038" w:rsidP="0031118D">
                  <w:pPr>
                    <w:widowControl w:val="0"/>
                    <w:autoSpaceDE w:val="0"/>
                    <w:autoSpaceDN w:val="0"/>
                    <w:adjustRightInd w:val="0"/>
                    <w:jc w:val="center"/>
                    <w:rPr>
                      <w:rFonts w:eastAsia="Times New Roman"/>
                      <w:sz w:val="24"/>
                      <w:szCs w:val="24"/>
                      <w:lang w:eastAsia="en-US"/>
                    </w:rPr>
                  </w:pPr>
                </w:p>
              </w:tc>
              <w:tc>
                <w:tcPr>
                  <w:tcW w:w="8735" w:type="dxa"/>
                  <w:tcBorders>
                    <w:top w:val="single" w:sz="4" w:space="0" w:color="auto"/>
                  </w:tcBorders>
                  <w:shd w:val="clear" w:color="auto" w:fill="auto"/>
                </w:tcPr>
                <w:p w14:paraId="7818BE59" w14:textId="77777777" w:rsidR="00714038" w:rsidRPr="000E2230" w:rsidRDefault="00714038" w:rsidP="0031118D">
                  <w:pPr>
                    <w:widowControl w:val="0"/>
                    <w:autoSpaceDE w:val="0"/>
                    <w:autoSpaceDN w:val="0"/>
                    <w:adjustRightInd w:val="0"/>
                    <w:jc w:val="center"/>
                    <w:rPr>
                      <w:rFonts w:eastAsia="Times New Roman"/>
                      <w:sz w:val="24"/>
                      <w:szCs w:val="24"/>
                      <w:lang w:eastAsia="en-US"/>
                    </w:rPr>
                  </w:pPr>
                </w:p>
              </w:tc>
            </w:tr>
            <w:tr w:rsidR="00714038" w:rsidRPr="000E2230" w14:paraId="40BEAAF7" w14:textId="77777777" w:rsidTr="0031118D">
              <w:trPr>
                <w:gridAfter w:val="1"/>
                <w:wAfter w:w="142" w:type="dxa"/>
              </w:trPr>
              <w:tc>
                <w:tcPr>
                  <w:tcW w:w="417" w:type="dxa"/>
                  <w:gridSpan w:val="2"/>
                  <w:shd w:val="clear" w:color="auto" w:fill="auto"/>
                </w:tcPr>
                <w:p w14:paraId="2BA022BF" w14:textId="77777777" w:rsidR="00714038" w:rsidRPr="000E2230" w:rsidRDefault="00714038" w:rsidP="0031118D">
                  <w:pPr>
                    <w:widowControl w:val="0"/>
                    <w:autoSpaceDE w:val="0"/>
                    <w:autoSpaceDN w:val="0"/>
                    <w:adjustRightInd w:val="0"/>
                    <w:ind w:left="142"/>
                    <w:contextualSpacing/>
                    <w:rPr>
                      <w:rFonts w:eastAsia="Times New Roman"/>
                      <w:sz w:val="24"/>
                      <w:szCs w:val="24"/>
                      <w:lang w:eastAsia="en-US"/>
                    </w:rPr>
                  </w:pPr>
                </w:p>
              </w:tc>
              <w:tc>
                <w:tcPr>
                  <w:tcW w:w="595" w:type="dxa"/>
                  <w:gridSpan w:val="2"/>
                  <w:shd w:val="clear" w:color="auto" w:fill="auto"/>
                </w:tcPr>
                <w:p w14:paraId="3961BE06" w14:textId="77777777" w:rsidR="00E368E0" w:rsidRDefault="00714038" w:rsidP="0031118D">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1.2.</w:t>
                  </w:r>
                </w:p>
                <w:p w14:paraId="75C3AE57" w14:textId="77777777" w:rsidR="00E368E0" w:rsidRPr="00E368E0" w:rsidRDefault="00E368E0" w:rsidP="00E368E0">
                  <w:pPr>
                    <w:rPr>
                      <w:rFonts w:eastAsia="Times New Roman"/>
                      <w:sz w:val="24"/>
                      <w:szCs w:val="24"/>
                      <w:lang w:eastAsia="en-US"/>
                    </w:rPr>
                  </w:pPr>
                </w:p>
                <w:p w14:paraId="6F04285A" w14:textId="77777777" w:rsidR="00E368E0" w:rsidRPr="00E368E0" w:rsidRDefault="00E368E0" w:rsidP="00E368E0">
                  <w:pPr>
                    <w:rPr>
                      <w:rFonts w:eastAsia="Times New Roman"/>
                      <w:sz w:val="24"/>
                      <w:szCs w:val="24"/>
                      <w:lang w:eastAsia="en-US"/>
                    </w:rPr>
                  </w:pPr>
                </w:p>
                <w:p w14:paraId="0D8D0281" w14:textId="77777777" w:rsidR="00E368E0" w:rsidRDefault="00E368E0" w:rsidP="00E368E0">
                  <w:pPr>
                    <w:rPr>
                      <w:rFonts w:eastAsia="Times New Roman"/>
                      <w:sz w:val="24"/>
                      <w:szCs w:val="24"/>
                      <w:lang w:eastAsia="en-US"/>
                    </w:rPr>
                  </w:pPr>
                </w:p>
                <w:p w14:paraId="75A5C170" w14:textId="77777777" w:rsidR="00714038" w:rsidRPr="00E368E0" w:rsidRDefault="00E368E0" w:rsidP="00E368E0">
                  <w:pPr>
                    <w:rPr>
                      <w:rFonts w:eastAsia="Times New Roman"/>
                      <w:sz w:val="24"/>
                      <w:szCs w:val="24"/>
                      <w:lang w:eastAsia="en-US"/>
                    </w:rPr>
                  </w:pPr>
                  <w:r>
                    <w:rPr>
                      <w:rFonts w:eastAsia="Times New Roman"/>
                      <w:sz w:val="24"/>
                      <w:szCs w:val="24"/>
                      <w:lang w:eastAsia="en-US"/>
                    </w:rPr>
                    <w:t>1.3.</w:t>
                  </w:r>
                </w:p>
              </w:tc>
              <w:tc>
                <w:tcPr>
                  <w:tcW w:w="8735" w:type="dxa"/>
                  <w:shd w:val="clear" w:color="auto" w:fill="auto"/>
                </w:tcPr>
                <w:p w14:paraId="72FAD6D4" w14:textId="77777777" w:rsidR="00714038" w:rsidRPr="000E2230" w:rsidRDefault="00714038" w:rsidP="00E368E0">
                  <w:pPr>
                    <w:widowControl w:val="0"/>
                    <w:autoSpaceDE w:val="0"/>
                    <w:autoSpaceDN w:val="0"/>
                    <w:adjustRightInd w:val="0"/>
                    <w:jc w:val="both"/>
                    <w:rPr>
                      <w:rFonts w:eastAsia="Times New Roman"/>
                      <w:sz w:val="24"/>
                      <w:szCs w:val="24"/>
                      <w:lang w:eastAsia="en-US"/>
                    </w:rPr>
                  </w:pPr>
                  <w:r w:rsidRPr="000E2230">
                    <w:rPr>
                      <w:rFonts w:eastAsia="Times New Roman"/>
                      <w:sz w:val="24"/>
                      <w:szCs w:val="24"/>
                      <w:lang w:eastAsia="en-US"/>
                    </w:rPr>
                    <w:t xml:space="preserve">График работы органа, предоставляющего муниципальную услугу: </w:t>
                  </w:r>
                </w:p>
                <w:p w14:paraId="1C1067A6" w14:textId="77777777" w:rsidR="00714038" w:rsidRDefault="00714038" w:rsidP="00E368E0">
                  <w:pPr>
                    <w:widowControl w:val="0"/>
                    <w:autoSpaceDE w:val="0"/>
                    <w:autoSpaceDN w:val="0"/>
                    <w:adjustRightInd w:val="0"/>
                    <w:jc w:val="both"/>
                    <w:rPr>
                      <w:rFonts w:eastAsia="Calibri"/>
                      <w:sz w:val="24"/>
                      <w:szCs w:val="24"/>
                      <w:lang w:eastAsia="en-US"/>
                    </w:rPr>
                  </w:pPr>
                  <w:r w:rsidRPr="000E2230">
                    <w:rPr>
                      <w:rFonts w:eastAsia="Calibri"/>
                      <w:sz w:val="24"/>
                      <w:szCs w:val="24"/>
                      <w:lang w:eastAsia="en-US"/>
                    </w:rPr>
                    <w:t xml:space="preserve">понедельник - четверг с 9:00 до 18:00 часов, пятница с 9:00 до 17:00 часов. </w:t>
                  </w:r>
                  <w:r w:rsidRPr="000E2230">
                    <w:rPr>
                      <w:rFonts w:eastAsia="Calibri"/>
                      <w:b/>
                      <w:bCs/>
                      <w:sz w:val="22"/>
                      <w:szCs w:val="22"/>
                      <w:lang w:eastAsia="en-US"/>
                    </w:rPr>
                    <w:t>Обеденный перерыв:</w:t>
                  </w:r>
                  <w:r w:rsidRPr="000E2230">
                    <w:rPr>
                      <w:rFonts w:eastAsia="Calibri"/>
                      <w:sz w:val="24"/>
                      <w:szCs w:val="24"/>
                      <w:lang w:eastAsia="en-US"/>
                    </w:rPr>
                    <w:t xml:space="preserve"> с 13:00 до 14:00 часов. Выходные дни: суббота, воскресенье.</w:t>
                  </w:r>
                </w:p>
                <w:p w14:paraId="3C64FCAF" w14:textId="77777777" w:rsidR="00E368E0" w:rsidRDefault="00E368E0" w:rsidP="00E368E0">
                  <w:pPr>
                    <w:widowControl w:val="0"/>
                    <w:autoSpaceDE w:val="0"/>
                    <w:autoSpaceDN w:val="0"/>
                    <w:adjustRightInd w:val="0"/>
                    <w:jc w:val="both"/>
                    <w:rPr>
                      <w:rFonts w:eastAsia="Calibri"/>
                      <w:sz w:val="24"/>
                      <w:szCs w:val="24"/>
                      <w:lang w:eastAsia="en-US"/>
                    </w:rPr>
                  </w:pPr>
                </w:p>
                <w:p w14:paraId="093E93F4" w14:textId="77777777" w:rsidR="00E368E0" w:rsidRPr="00E368E0" w:rsidRDefault="00E368E0" w:rsidP="00E368E0">
                  <w:pPr>
                    <w:widowControl w:val="0"/>
                    <w:autoSpaceDE w:val="0"/>
                    <w:autoSpaceDN w:val="0"/>
                    <w:adjustRightInd w:val="0"/>
                    <w:jc w:val="both"/>
                    <w:rPr>
                      <w:rFonts w:eastAsia="Calibri"/>
                      <w:sz w:val="24"/>
                      <w:szCs w:val="24"/>
                      <w:vertAlign w:val="superscript"/>
                      <w:lang w:eastAsia="en-US"/>
                    </w:rPr>
                  </w:pPr>
                  <w:r w:rsidRPr="00E368E0">
                    <w:rPr>
                      <w:rFonts w:eastAsia="Calibri"/>
                      <w:sz w:val="24"/>
                      <w:szCs w:val="24"/>
                      <w:lang w:eastAsia="en-US"/>
                    </w:rPr>
                    <w:t>График приема граждан: вторник, среда, четверг с 10-00 до 17-00 часов.</w:t>
                  </w:r>
                  <w:r w:rsidRPr="00E368E0">
                    <w:rPr>
                      <w:rFonts w:eastAsia="Calibri"/>
                      <w:sz w:val="24"/>
                      <w:szCs w:val="24"/>
                      <w:vertAlign w:val="superscript"/>
                      <w:lang w:eastAsia="en-US"/>
                    </w:rPr>
                    <w:t xml:space="preserve"> </w:t>
                  </w:r>
                  <w:r w:rsidRPr="00E368E0">
                    <w:rPr>
                      <w:rFonts w:eastAsia="Calibri"/>
                      <w:bCs/>
                      <w:sz w:val="22"/>
                      <w:szCs w:val="22"/>
                      <w:lang w:eastAsia="en-US"/>
                    </w:rPr>
                    <w:t>Обеденный перерыв:</w:t>
                  </w:r>
                  <w:r w:rsidRPr="00E368E0">
                    <w:rPr>
                      <w:rFonts w:eastAsia="Calibri"/>
                      <w:sz w:val="24"/>
                      <w:szCs w:val="24"/>
                      <w:lang w:eastAsia="en-US"/>
                    </w:rPr>
                    <w:t xml:space="preserve"> с 13:00 до 14:00 часов. Выходные дни: суббота, воскресенье.</w:t>
                  </w:r>
                  <w:r>
                    <w:rPr>
                      <w:rFonts w:eastAsia="Calibri"/>
                      <w:sz w:val="24"/>
                      <w:szCs w:val="24"/>
                      <w:lang w:eastAsia="en-US"/>
                    </w:rPr>
                    <w:t xml:space="preserve"> </w:t>
                  </w:r>
                  <w:r w:rsidRPr="00E368E0">
                    <w:rPr>
                      <w:rFonts w:eastAsia="Calibri"/>
                      <w:b/>
                      <w:sz w:val="24"/>
                      <w:szCs w:val="24"/>
                      <w:lang w:eastAsia="en-US"/>
                    </w:rPr>
                    <w:t>Понедельник и пятница прием граждан не ведется.</w:t>
                  </w:r>
                </w:p>
              </w:tc>
            </w:tr>
            <w:tr w:rsidR="00714038" w:rsidRPr="000E2230" w14:paraId="54B339A5" w14:textId="77777777" w:rsidTr="0031118D">
              <w:trPr>
                <w:gridAfter w:val="4"/>
                <w:wAfter w:w="9472" w:type="dxa"/>
              </w:trPr>
              <w:tc>
                <w:tcPr>
                  <w:tcW w:w="417" w:type="dxa"/>
                  <w:gridSpan w:val="2"/>
                  <w:shd w:val="clear" w:color="auto" w:fill="auto"/>
                </w:tcPr>
                <w:p w14:paraId="6DB1AFD4" w14:textId="77777777" w:rsidR="00714038" w:rsidRPr="000E2230" w:rsidRDefault="00714038" w:rsidP="0031118D">
                  <w:pPr>
                    <w:widowControl w:val="0"/>
                    <w:autoSpaceDE w:val="0"/>
                    <w:autoSpaceDN w:val="0"/>
                    <w:adjustRightInd w:val="0"/>
                    <w:ind w:left="142"/>
                    <w:contextualSpacing/>
                    <w:rPr>
                      <w:rFonts w:eastAsia="Times New Roman"/>
                      <w:sz w:val="24"/>
                      <w:szCs w:val="24"/>
                      <w:lang w:eastAsia="en-US"/>
                    </w:rPr>
                  </w:pPr>
                </w:p>
              </w:tc>
            </w:tr>
            <w:tr w:rsidR="00714038" w:rsidRPr="000E2230" w14:paraId="2A70CA2C" w14:textId="77777777" w:rsidTr="0031118D">
              <w:tc>
                <w:tcPr>
                  <w:tcW w:w="417" w:type="dxa"/>
                  <w:gridSpan w:val="2"/>
                  <w:shd w:val="clear" w:color="auto" w:fill="auto"/>
                </w:tcPr>
                <w:p w14:paraId="7AB762DA" w14:textId="77777777" w:rsidR="00714038" w:rsidRPr="000E2230" w:rsidRDefault="00714038" w:rsidP="0031118D">
                  <w:pPr>
                    <w:widowControl w:val="0"/>
                    <w:autoSpaceDE w:val="0"/>
                    <w:autoSpaceDN w:val="0"/>
                    <w:adjustRightInd w:val="0"/>
                    <w:ind w:left="142"/>
                    <w:contextualSpacing/>
                    <w:rPr>
                      <w:rFonts w:eastAsia="Times New Roman"/>
                      <w:sz w:val="24"/>
                      <w:szCs w:val="24"/>
                      <w:lang w:eastAsia="en-US"/>
                    </w:rPr>
                  </w:pPr>
                </w:p>
              </w:tc>
              <w:tc>
                <w:tcPr>
                  <w:tcW w:w="595" w:type="dxa"/>
                  <w:gridSpan w:val="2"/>
                  <w:shd w:val="clear" w:color="auto" w:fill="auto"/>
                </w:tcPr>
                <w:p w14:paraId="68584552" w14:textId="77777777" w:rsidR="00714038" w:rsidRPr="000E2230" w:rsidRDefault="00714038" w:rsidP="0031118D">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1.4.</w:t>
                  </w:r>
                </w:p>
              </w:tc>
              <w:tc>
                <w:tcPr>
                  <w:tcW w:w="8877" w:type="dxa"/>
                  <w:gridSpan w:val="2"/>
                  <w:shd w:val="clear" w:color="auto" w:fill="auto"/>
                </w:tcPr>
                <w:p w14:paraId="1D684C02" w14:textId="77777777" w:rsidR="00714038" w:rsidRPr="000E2230" w:rsidRDefault="00714038" w:rsidP="00E368E0">
                  <w:pPr>
                    <w:widowControl w:val="0"/>
                    <w:autoSpaceDE w:val="0"/>
                    <w:autoSpaceDN w:val="0"/>
                    <w:adjustRightInd w:val="0"/>
                    <w:jc w:val="both"/>
                    <w:rPr>
                      <w:rFonts w:eastAsia="Times New Roman"/>
                      <w:sz w:val="24"/>
                      <w:szCs w:val="24"/>
                      <w:lang w:eastAsia="en-US"/>
                    </w:rPr>
                  </w:pPr>
                  <w:r w:rsidRPr="000E2230">
                    <w:rPr>
                      <w:rFonts w:eastAsia="Times New Roman"/>
                      <w:sz w:val="24"/>
                      <w:szCs w:val="24"/>
                      <w:lang w:eastAsia="en-US"/>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14:paraId="4538ADCF" w14:textId="77777777" w:rsidR="00714038" w:rsidRPr="000E2230" w:rsidRDefault="00CA46C4" w:rsidP="00E368E0">
                  <w:pPr>
                    <w:widowControl w:val="0"/>
                    <w:autoSpaceDE w:val="0"/>
                    <w:autoSpaceDN w:val="0"/>
                    <w:adjustRightInd w:val="0"/>
                    <w:jc w:val="both"/>
                    <w:rPr>
                      <w:rFonts w:eastAsia="Times New Roman"/>
                      <w:sz w:val="24"/>
                      <w:szCs w:val="24"/>
                      <w:lang w:eastAsia="en-US"/>
                    </w:rPr>
                  </w:pPr>
                  <w:hyperlink r:id="rId107" w:history="1">
                    <w:r w:rsidR="000F4560" w:rsidRPr="00592F3C">
                      <w:rPr>
                        <w:rFonts w:eastAsia="Times New Roman"/>
                        <w:sz w:val="26"/>
                        <w:szCs w:val="26"/>
                        <w:lang w:eastAsia="en-US"/>
                      </w:rPr>
                      <w:t>https://xasanskij-r25.gosweb.gosuslugi.ru</w:t>
                    </w:r>
                  </w:hyperlink>
                </w:p>
              </w:tc>
            </w:tr>
            <w:tr w:rsidR="00714038" w:rsidRPr="000E2230" w14:paraId="5AB22C28" w14:textId="77777777" w:rsidTr="0031118D">
              <w:trPr>
                <w:trHeight w:val="808"/>
              </w:trPr>
              <w:tc>
                <w:tcPr>
                  <w:tcW w:w="417" w:type="dxa"/>
                  <w:gridSpan w:val="2"/>
                  <w:shd w:val="clear" w:color="auto" w:fill="auto"/>
                </w:tcPr>
                <w:p w14:paraId="4408CA02" w14:textId="77777777" w:rsidR="00714038" w:rsidRPr="000E2230" w:rsidRDefault="00714038" w:rsidP="0031118D">
                  <w:pPr>
                    <w:widowControl w:val="0"/>
                    <w:autoSpaceDE w:val="0"/>
                    <w:autoSpaceDN w:val="0"/>
                    <w:adjustRightInd w:val="0"/>
                    <w:ind w:left="142"/>
                    <w:contextualSpacing/>
                    <w:rPr>
                      <w:rFonts w:eastAsia="Times New Roman"/>
                      <w:sz w:val="24"/>
                      <w:szCs w:val="24"/>
                      <w:lang w:eastAsia="en-US"/>
                    </w:rPr>
                  </w:pPr>
                </w:p>
              </w:tc>
              <w:tc>
                <w:tcPr>
                  <w:tcW w:w="595" w:type="dxa"/>
                  <w:gridSpan w:val="2"/>
                  <w:shd w:val="clear" w:color="auto" w:fill="auto"/>
                </w:tcPr>
                <w:p w14:paraId="203A8845" w14:textId="77777777" w:rsidR="00714038" w:rsidRPr="000E2230" w:rsidRDefault="00714038" w:rsidP="0031118D">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1.5</w:t>
                  </w:r>
                </w:p>
              </w:tc>
              <w:tc>
                <w:tcPr>
                  <w:tcW w:w="8877" w:type="dxa"/>
                  <w:gridSpan w:val="2"/>
                  <w:shd w:val="clear" w:color="auto" w:fill="auto"/>
                </w:tcPr>
                <w:p w14:paraId="008A74DE" w14:textId="77777777" w:rsidR="00714038" w:rsidRPr="000E2230" w:rsidRDefault="00714038" w:rsidP="00E368E0">
                  <w:pPr>
                    <w:spacing w:before="100" w:beforeAutospacing="1" w:after="100" w:afterAutospacing="1"/>
                    <w:jc w:val="both"/>
                    <w:rPr>
                      <w:rFonts w:eastAsia="Times New Roman"/>
                      <w:sz w:val="24"/>
                      <w:szCs w:val="24"/>
                      <w:lang w:eastAsia="en-US"/>
                    </w:rPr>
                  </w:pPr>
                  <w:r w:rsidRPr="000E2230">
                    <w:rPr>
                      <w:rFonts w:eastAsia="Times New Roman"/>
                      <w:sz w:val="24"/>
                      <w:szCs w:val="24"/>
                      <w:lang w:eastAsia="ru-RU"/>
                    </w:rPr>
                    <w:t xml:space="preserve">Адрес электронной почты органа, предоставляющего муниципальную услугу: </w:t>
                  </w:r>
                  <w:r w:rsidR="000F4560">
                    <w:rPr>
                      <w:rFonts w:eastAsia="Times New Roman"/>
                      <w:sz w:val="24"/>
                      <w:szCs w:val="24"/>
                      <w:lang w:eastAsia="ru-RU"/>
                    </w:rPr>
                    <w:t xml:space="preserve">    </w:t>
                  </w:r>
                  <w:hyperlink r:id="rId108" w:history="1">
                    <w:r w:rsidR="000F4560" w:rsidRPr="000F4560">
                      <w:rPr>
                        <w:rStyle w:val="af6"/>
                        <w:sz w:val="26"/>
                        <w:szCs w:val="26"/>
                        <w:lang w:val="en-US"/>
                      </w:rPr>
                      <w:t>hasan</w:t>
                    </w:r>
                    <w:r w:rsidR="000F4560" w:rsidRPr="000F4560">
                      <w:rPr>
                        <w:rStyle w:val="af6"/>
                        <w:sz w:val="26"/>
                        <w:szCs w:val="26"/>
                      </w:rPr>
                      <w:t>_</w:t>
                    </w:r>
                    <w:r w:rsidR="000F4560" w:rsidRPr="000F4560">
                      <w:rPr>
                        <w:rStyle w:val="af6"/>
                        <w:sz w:val="26"/>
                        <w:szCs w:val="26"/>
                        <w:lang w:val="en-US"/>
                      </w:rPr>
                      <w:t>official</w:t>
                    </w:r>
                    <w:r w:rsidR="000F4560" w:rsidRPr="000F4560">
                      <w:rPr>
                        <w:rStyle w:val="af6"/>
                        <w:sz w:val="26"/>
                        <w:szCs w:val="26"/>
                      </w:rPr>
                      <w:t>@</w:t>
                    </w:r>
                    <w:r w:rsidR="000F4560" w:rsidRPr="000F4560">
                      <w:rPr>
                        <w:rStyle w:val="af6"/>
                        <w:sz w:val="26"/>
                        <w:szCs w:val="26"/>
                        <w:lang w:val="en-US"/>
                      </w:rPr>
                      <w:t>mail</w:t>
                    </w:r>
                    <w:r w:rsidR="000F4560" w:rsidRPr="000F4560">
                      <w:rPr>
                        <w:rStyle w:val="af6"/>
                        <w:sz w:val="26"/>
                        <w:szCs w:val="26"/>
                      </w:rPr>
                      <w:t>.</w:t>
                    </w:r>
                    <w:r w:rsidR="000F4560" w:rsidRPr="000F4560">
                      <w:rPr>
                        <w:rStyle w:val="af6"/>
                        <w:sz w:val="26"/>
                        <w:szCs w:val="26"/>
                        <w:lang w:val="en-US"/>
                      </w:rPr>
                      <w:t>primorye</w:t>
                    </w:r>
                    <w:r w:rsidR="000F4560" w:rsidRPr="000F4560">
                      <w:rPr>
                        <w:rStyle w:val="af6"/>
                        <w:sz w:val="26"/>
                        <w:szCs w:val="26"/>
                      </w:rPr>
                      <w:t>.</w:t>
                    </w:r>
                    <w:proofErr w:type="spellStart"/>
                    <w:r w:rsidR="000F4560" w:rsidRPr="000F4560">
                      <w:rPr>
                        <w:rStyle w:val="af6"/>
                        <w:sz w:val="26"/>
                        <w:szCs w:val="26"/>
                        <w:lang w:val="en-US"/>
                      </w:rPr>
                      <w:t>ru</w:t>
                    </w:r>
                    <w:proofErr w:type="spellEnd"/>
                  </w:hyperlink>
                  <w:r w:rsidR="000F4560">
                    <w:rPr>
                      <w:rStyle w:val="af6"/>
                      <w:sz w:val="26"/>
                      <w:szCs w:val="26"/>
                    </w:rPr>
                    <w:t>.</w:t>
                  </w:r>
                </w:p>
              </w:tc>
            </w:tr>
            <w:tr w:rsidR="00714038" w:rsidRPr="000E2230" w14:paraId="33839FD5" w14:textId="77777777" w:rsidTr="0031118D">
              <w:tc>
                <w:tcPr>
                  <w:tcW w:w="391" w:type="dxa"/>
                  <w:shd w:val="clear" w:color="auto" w:fill="auto"/>
                </w:tcPr>
                <w:p w14:paraId="0054EDA0" w14:textId="77777777" w:rsidR="00714038" w:rsidRPr="000E2230" w:rsidRDefault="00714038" w:rsidP="0031118D">
                  <w:pPr>
                    <w:widowControl w:val="0"/>
                    <w:numPr>
                      <w:ilvl w:val="0"/>
                      <w:numId w:val="27"/>
                    </w:numPr>
                    <w:autoSpaceDE w:val="0"/>
                    <w:autoSpaceDN w:val="0"/>
                    <w:adjustRightInd w:val="0"/>
                    <w:ind w:left="0" w:firstLine="0"/>
                    <w:contextualSpacing/>
                    <w:jc w:val="center"/>
                    <w:rPr>
                      <w:rFonts w:eastAsia="Times New Roman"/>
                      <w:sz w:val="24"/>
                      <w:szCs w:val="24"/>
                      <w:lang w:eastAsia="en-US"/>
                    </w:rPr>
                  </w:pPr>
                </w:p>
              </w:tc>
              <w:tc>
                <w:tcPr>
                  <w:tcW w:w="9498" w:type="dxa"/>
                  <w:gridSpan w:val="5"/>
                  <w:shd w:val="clear" w:color="auto" w:fill="auto"/>
                </w:tcPr>
                <w:p w14:paraId="552CD210" w14:textId="77777777" w:rsidR="00714038" w:rsidRPr="000E2230" w:rsidRDefault="00714038" w:rsidP="00E368E0">
                  <w:pPr>
                    <w:widowControl w:val="0"/>
                    <w:autoSpaceDE w:val="0"/>
                    <w:autoSpaceDN w:val="0"/>
                    <w:adjustRightInd w:val="0"/>
                    <w:jc w:val="both"/>
                    <w:rPr>
                      <w:rFonts w:eastAsia="Times New Roman"/>
                      <w:sz w:val="24"/>
                      <w:szCs w:val="24"/>
                      <w:lang w:eastAsia="en-US"/>
                    </w:rPr>
                  </w:pPr>
                  <w:r w:rsidRPr="000E2230">
                    <w:rPr>
                      <w:rFonts w:eastAsia="Times New Roman"/>
                      <w:sz w:val="24"/>
                      <w:szCs w:val="24"/>
                      <w:lang w:eastAsia="en-US"/>
                    </w:rPr>
                    <w:t>Многофункциональные центры предоставления государственных и муниципальных услуг,  Приморского края (далее – МФЦ)</w:t>
                  </w:r>
                </w:p>
              </w:tc>
            </w:tr>
            <w:tr w:rsidR="00714038" w:rsidRPr="000E2230" w14:paraId="6EAF0D30" w14:textId="77777777" w:rsidTr="0031118D">
              <w:tc>
                <w:tcPr>
                  <w:tcW w:w="391" w:type="dxa"/>
                  <w:shd w:val="clear" w:color="auto" w:fill="auto"/>
                </w:tcPr>
                <w:p w14:paraId="5B978572" w14:textId="77777777" w:rsidR="00714038" w:rsidRPr="000E2230" w:rsidRDefault="00714038" w:rsidP="0031118D">
                  <w:pPr>
                    <w:widowControl w:val="0"/>
                    <w:autoSpaceDE w:val="0"/>
                    <w:autoSpaceDN w:val="0"/>
                    <w:adjustRightInd w:val="0"/>
                    <w:ind w:left="142"/>
                    <w:contextualSpacing/>
                    <w:rPr>
                      <w:rFonts w:eastAsia="Times New Roman"/>
                      <w:sz w:val="24"/>
                      <w:szCs w:val="24"/>
                      <w:lang w:eastAsia="en-US"/>
                    </w:rPr>
                  </w:pPr>
                </w:p>
              </w:tc>
              <w:tc>
                <w:tcPr>
                  <w:tcW w:w="586" w:type="dxa"/>
                  <w:gridSpan w:val="2"/>
                  <w:shd w:val="clear" w:color="auto" w:fill="auto"/>
                </w:tcPr>
                <w:p w14:paraId="5EE742CD" w14:textId="77777777" w:rsidR="00714038" w:rsidRPr="000E2230" w:rsidRDefault="00714038" w:rsidP="0031118D">
                  <w:pPr>
                    <w:widowControl w:val="0"/>
                    <w:autoSpaceDE w:val="0"/>
                    <w:autoSpaceDN w:val="0"/>
                    <w:adjustRightInd w:val="0"/>
                    <w:ind w:left="142"/>
                    <w:contextualSpacing/>
                    <w:rPr>
                      <w:rFonts w:eastAsia="Times New Roman"/>
                      <w:sz w:val="24"/>
                      <w:szCs w:val="24"/>
                      <w:lang w:eastAsia="en-US"/>
                    </w:rPr>
                  </w:pPr>
                </w:p>
              </w:tc>
              <w:tc>
                <w:tcPr>
                  <w:tcW w:w="8912" w:type="dxa"/>
                  <w:gridSpan w:val="3"/>
                  <w:shd w:val="clear" w:color="auto" w:fill="auto"/>
                </w:tcPr>
                <w:p w14:paraId="68FA8AE3" w14:textId="77777777" w:rsidR="00714038" w:rsidRPr="000E2230" w:rsidRDefault="00714038" w:rsidP="00E368E0">
                  <w:pPr>
                    <w:widowControl w:val="0"/>
                    <w:autoSpaceDE w:val="0"/>
                    <w:autoSpaceDN w:val="0"/>
                    <w:adjustRightInd w:val="0"/>
                    <w:jc w:val="both"/>
                    <w:rPr>
                      <w:rFonts w:eastAsia="Times New Roman"/>
                      <w:sz w:val="24"/>
                      <w:szCs w:val="24"/>
                      <w:lang w:eastAsia="en-US"/>
                    </w:rPr>
                  </w:pPr>
                </w:p>
              </w:tc>
            </w:tr>
            <w:tr w:rsidR="00714038" w:rsidRPr="000E2230" w14:paraId="37B077A0" w14:textId="77777777" w:rsidTr="0031118D">
              <w:tc>
                <w:tcPr>
                  <w:tcW w:w="391" w:type="dxa"/>
                  <w:shd w:val="clear" w:color="auto" w:fill="auto"/>
                </w:tcPr>
                <w:p w14:paraId="4C99EBC3" w14:textId="77777777" w:rsidR="00714038" w:rsidRPr="000E2230" w:rsidRDefault="00714038" w:rsidP="0031118D">
                  <w:pPr>
                    <w:widowControl w:val="0"/>
                    <w:autoSpaceDE w:val="0"/>
                    <w:autoSpaceDN w:val="0"/>
                    <w:adjustRightInd w:val="0"/>
                    <w:ind w:left="142"/>
                    <w:contextualSpacing/>
                    <w:rPr>
                      <w:rFonts w:eastAsia="Times New Roman"/>
                      <w:sz w:val="24"/>
                      <w:szCs w:val="24"/>
                      <w:lang w:eastAsia="en-US"/>
                    </w:rPr>
                  </w:pPr>
                </w:p>
              </w:tc>
              <w:tc>
                <w:tcPr>
                  <w:tcW w:w="586" w:type="dxa"/>
                  <w:gridSpan w:val="2"/>
                  <w:shd w:val="clear" w:color="auto" w:fill="auto"/>
                </w:tcPr>
                <w:p w14:paraId="47F68576" w14:textId="77777777" w:rsidR="00714038" w:rsidRPr="000E2230" w:rsidRDefault="00714038" w:rsidP="0031118D">
                  <w:pPr>
                    <w:widowControl w:val="0"/>
                    <w:autoSpaceDE w:val="0"/>
                    <w:autoSpaceDN w:val="0"/>
                    <w:adjustRightInd w:val="0"/>
                    <w:contextualSpacing/>
                    <w:rPr>
                      <w:rFonts w:eastAsia="Times New Roman"/>
                      <w:sz w:val="24"/>
                      <w:szCs w:val="24"/>
                      <w:lang w:eastAsia="en-US"/>
                    </w:rPr>
                  </w:pPr>
                  <w:r w:rsidRPr="000E2230">
                    <w:rPr>
                      <w:rFonts w:eastAsia="Times New Roman"/>
                      <w:sz w:val="24"/>
                      <w:szCs w:val="24"/>
                      <w:lang w:eastAsia="en-US"/>
                    </w:rPr>
                    <w:t>2.1.</w:t>
                  </w:r>
                </w:p>
              </w:tc>
              <w:tc>
                <w:tcPr>
                  <w:tcW w:w="8912" w:type="dxa"/>
                  <w:gridSpan w:val="3"/>
                  <w:shd w:val="clear" w:color="auto" w:fill="auto"/>
                </w:tcPr>
                <w:p w14:paraId="576ACFBD" w14:textId="77777777" w:rsidR="00714038" w:rsidRPr="000E2230" w:rsidRDefault="00714038" w:rsidP="00E368E0">
                  <w:pPr>
                    <w:widowControl w:val="0"/>
                    <w:autoSpaceDE w:val="0"/>
                    <w:autoSpaceDN w:val="0"/>
                    <w:adjustRightInd w:val="0"/>
                    <w:jc w:val="both"/>
                    <w:rPr>
                      <w:rFonts w:eastAsia="Calibri"/>
                      <w:sz w:val="24"/>
                      <w:szCs w:val="24"/>
                      <w:vertAlign w:val="superscript"/>
                      <w:lang w:eastAsia="en-US"/>
                    </w:rPr>
                  </w:pPr>
                  <w:r w:rsidRPr="000E2230">
                    <w:rPr>
                      <w:rFonts w:eastAsia="Times New Roman"/>
                      <w:sz w:val="24"/>
                      <w:szCs w:val="24"/>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714038" w:rsidRPr="000E2230" w14:paraId="140DAB04" w14:textId="77777777" w:rsidTr="0031118D">
              <w:tc>
                <w:tcPr>
                  <w:tcW w:w="391" w:type="dxa"/>
                  <w:shd w:val="clear" w:color="auto" w:fill="auto"/>
                </w:tcPr>
                <w:p w14:paraId="07EA1988" w14:textId="77777777" w:rsidR="00714038" w:rsidRPr="000E2230" w:rsidRDefault="00714038" w:rsidP="0031118D">
                  <w:pPr>
                    <w:widowControl w:val="0"/>
                    <w:autoSpaceDE w:val="0"/>
                    <w:autoSpaceDN w:val="0"/>
                    <w:adjustRightInd w:val="0"/>
                    <w:ind w:left="142"/>
                    <w:contextualSpacing/>
                    <w:rPr>
                      <w:rFonts w:eastAsia="Times New Roman"/>
                      <w:sz w:val="24"/>
                      <w:szCs w:val="24"/>
                      <w:lang w:eastAsia="en-US"/>
                    </w:rPr>
                  </w:pPr>
                </w:p>
              </w:tc>
              <w:tc>
                <w:tcPr>
                  <w:tcW w:w="586" w:type="dxa"/>
                  <w:gridSpan w:val="2"/>
                  <w:shd w:val="clear" w:color="auto" w:fill="auto"/>
                </w:tcPr>
                <w:p w14:paraId="3AE2392B" w14:textId="77777777" w:rsidR="00714038" w:rsidRPr="000E2230" w:rsidRDefault="00714038" w:rsidP="0031118D">
                  <w:pPr>
                    <w:widowControl w:val="0"/>
                    <w:autoSpaceDE w:val="0"/>
                    <w:autoSpaceDN w:val="0"/>
                    <w:adjustRightInd w:val="0"/>
                    <w:ind w:left="142"/>
                    <w:contextualSpacing/>
                    <w:rPr>
                      <w:rFonts w:eastAsia="Times New Roman"/>
                      <w:sz w:val="24"/>
                      <w:szCs w:val="24"/>
                      <w:lang w:eastAsia="en-US"/>
                    </w:rPr>
                  </w:pPr>
                </w:p>
              </w:tc>
              <w:tc>
                <w:tcPr>
                  <w:tcW w:w="8912" w:type="dxa"/>
                  <w:gridSpan w:val="3"/>
                  <w:tcBorders>
                    <w:bottom w:val="single" w:sz="4" w:space="0" w:color="auto"/>
                  </w:tcBorders>
                  <w:shd w:val="clear" w:color="auto" w:fill="auto"/>
                </w:tcPr>
                <w:p w14:paraId="13B7FA65" w14:textId="77777777" w:rsidR="00714038" w:rsidRPr="000E2230" w:rsidRDefault="00714038" w:rsidP="0031118D">
                  <w:pPr>
                    <w:widowControl w:val="0"/>
                    <w:autoSpaceDE w:val="0"/>
                    <w:autoSpaceDN w:val="0"/>
                    <w:adjustRightInd w:val="0"/>
                    <w:jc w:val="center"/>
                    <w:rPr>
                      <w:rFonts w:eastAsia="Times New Roman"/>
                      <w:sz w:val="24"/>
                      <w:szCs w:val="24"/>
                      <w:lang w:eastAsia="en-US"/>
                    </w:rPr>
                  </w:pPr>
                  <w:r w:rsidRPr="000E2230">
                    <w:rPr>
                      <w:rFonts w:eastAsia="Times New Roman"/>
                      <w:sz w:val="24"/>
                      <w:szCs w:val="24"/>
                      <w:lang w:eastAsia="en-US"/>
                    </w:rPr>
                    <w:t>www.mfc-25.ru</w:t>
                  </w:r>
                </w:p>
              </w:tc>
            </w:tr>
            <w:tr w:rsidR="00714038" w:rsidRPr="000E2230" w14:paraId="1CE6BEB3" w14:textId="77777777" w:rsidTr="0031118D">
              <w:tc>
                <w:tcPr>
                  <w:tcW w:w="391" w:type="dxa"/>
                  <w:shd w:val="clear" w:color="auto" w:fill="auto"/>
                </w:tcPr>
                <w:p w14:paraId="6B668660" w14:textId="77777777" w:rsidR="00714038" w:rsidRPr="000E2230" w:rsidRDefault="00714038" w:rsidP="0031118D">
                  <w:pPr>
                    <w:widowControl w:val="0"/>
                    <w:autoSpaceDE w:val="0"/>
                    <w:autoSpaceDN w:val="0"/>
                    <w:adjustRightInd w:val="0"/>
                    <w:ind w:left="142"/>
                    <w:contextualSpacing/>
                    <w:rPr>
                      <w:rFonts w:eastAsia="Times New Roman"/>
                      <w:sz w:val="24"/>
                      <w:szCs w:val="24"/>
                      <w:lang w:eastAsia="en-US"/>
                    </w:rPr>
                  </w:pPr>
                </w:p>
              </w:tc>
              <w:tc>
                <w:tcPr>
                  <w:tcW w:w="586" w:type="dxa"/>
                  <w:gridSpan w:val="2"/>
                  <w:shd w:val="clear" w:color="auto" w:fill="auto"/>
                </w:tcPr>
                <w:p w14:paraId="573E0D7B" w14:textId="77777777" w:rsidR="00714038" w:rsidRPr="000E2230" w:rsidRDefault="00714038" w:rsidP="0031118D">
                  <w:pPr>
                    <w:widowControl w:val="0"/>
                    <w:autoSpaceDE w:val="0"/>
                    <w:autoSpaceDN w:val="0"/>
                    <w:adjustRightInd w:val="0"/>
                    <w:contextualSpacing/>
                    <w:rPr>
                      <w:rFonts w:eastAsia="Times New Roman"/>
                      <w:sz w:val="24"/>
                      <w:szCs w:val="24"/>
                      <w:lang w:eastAsia="en-US"/>
                    </w:rPr>
                  </w:pPr>
                  <w:r w:rsidRPr="000E2230">
                    <w:rPr>
                      <w:rFonts w:eastAsia="Times New Roman"/>
                      <w:sz w:val="24"/>
                      <w:szCs w:val="24"/>
                      <w:lang w:eastAsia="en-US"/>
                    </w:rPr>
                    <w:t>2.2.</w:t>
                  </w:r>
                </w:p>
              </w:tc>
              <w:tc>
                <w:tcPr>
                  <w:tcW w:w="8912" w:type="dxa"/>
                  <w:gridSpan w:val="3"/>
                  <w:tcBorders>
                    <w:top w:val="single" w:sz="4" w:space="0" w:color="auto"/>
                  </w:tcBorders>
                  <w:shd w:val="clear" w:color="auto" w:fill="auto"/>
                </w:tcPr>
                <w:p w14:paraId="02980439" w14:textId="77777777" w:rsidR="00714038" w:rsidRPr="000E2230" w:rsidRDefault="00714038" w:rsidP="0031118D">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Единый телефон сети МФЦ, расположенных на территории Приморского края:</w:t>
                  </w:r>
                </w:p>
              </w:tc>
            </w:tr>
            <w:tr w:rsidR="00714038" w:rsidRPr="000E2230" w14:paraId="611A2B20" w14:textId="77777777" w:rsidTr="0031118D">
              <w:tc>
                <w:tcPr>
                  <w:tcW w:w="391" w:type="dxa"/>
                  <w:shd w:val="clear" w:color="auto" w:fill="auto"/>
                </w:tcPr>
                <w:p w14:paraId="5B2E9126" w14:textId="77777777" w:rsidR="00714038" w:rsidRPr="000E2230" w:rsidRDefault="00714038" w:rsidP="0031118D">
                  <w:pPr>
                    <w:widowControl w:val="0"/>
                    <w:autoSpaceDE w:val="0"/>
                    <w:autoSpaceDN w:val="0"/>
                    <w:adjustRightInd w:val="0"/>
                    <w:ind w:left="142"/>
                    <w:contextualSpacing/>
                    <w:rPr>
                      <w:rFonts w:eastAsia="Times New Roman"/>
                      <w:sz w:val="24"/>
                      <w:szCs w:val="24"/>
                      <w:lang w:eastAsia="en-US"/>
                    </w:rPr>
                  </w:pPr>
                </w:p>
              </w:tc>
              <w:tc>
                <w:tcPr>
                  <w:tcW w:w="586" w:type="dxa"/>
                  <w:gridSpan w:val="2"/>
                  <w:shd w:val="clear" w:color="auto" w:fill="auto"/>
                </w:tcPr>
                <w:p w14:paraId="24835186" w14:textId="77777777" w:rsidR="00714038" w:rsidRPr="000E2230" w:rsidRDefault="00714038" w:rsidP="0031118D">
                  <w:pPr>
                    <w:widowControl w:val="0"/>
                    <w:autoSpaceDE w:val="0"/>
                    <w:autoSpaceDN w:val="0"/>
                    <w:adjustRightInd w:val="0"/>
                    <w:ind w:left="142"/>
                    <w:contextualSpacing/>
                    <w:rPr>
                      <w:rFonts w:eastAsia="Times New Roman"/>
                      <w:sz w:val="24"/>
                      <w:szCs w:val="24"/>
                      <w:lang w:eastAsia="en-US"/>
                    </w:rPr>
                  </w:pPr>
                </w:p>
              </w:tc>
              <w:tc>
                <w:tcPr>
                  <w:tcW w:w="8912" w:type="dxa"/>
                  <w:gridSpan w:val="3"/>
                  <w:tcBorders>
                    <w:bottom w:val="single" w:sz="4" w:space="0" w:color="auto"/>
                  </w:tcBorders>
                  <w:shd w:val="clear" w:color="auto" w:fill="auto"/>
                </w:tcPr>
                <w:p w14:paraId="5CDB38AD" w14:textId="77777777" w:rsidR="00714038" w:rsidRPr="000E2230" w:rsidRDefault="00714038" w:rsidP="0031118D">
                  <w:pPr>
                    <w:widowControl w:val="0"/>
                    <w:autoSpaceDE w:val="0"/>
                    <w:autoSpaceDN w:val="0"/>
                    <w:adjustRightInd w:val="0"/>
                    <w:jc w:val="center"/>
                    <w:rPr>
                      <w:rFonts w:eastAsia="Times New Roman"/>
                      <w:sz w:val="24"/>
                      <w:szCs w:val="24"/>
                      <w:lang w:eastAsia="en-US"/>
                    </w:rPr>
                  </w:pPr>
                  <w:r w:rsidRPr="000E2230">
                    <w:rPr>
                      <w:rFonts w:eastAsia="Times New Roman"/>
                      <w:sz w:val="24"/>
                      <w:szCs w:val="24"/>
                      <w:lang w:eastAsia="en-US"/>
                    </w:rPr>
                    <w:t>8(423)201-01-56</w:t>
                  </w:r>
                </w:p>
              </w:tc>
            </w:tr>
            <w:tr w:rsidR="00714038" w:rsidRPr="000E2230" w14:paraId="6F030069" w14:textId="77777777" w:rsidTr="0031118D">
              <w:tc>
                <w:tcPr>
                  <w:tcW w:w="391" w:type="dxa"/>
                  <w:shd w:val="clear" w:color="auto" w:fill="auto"/>
                </w:tcPr>
                <w:p w14:paraId="43F54224" w14:textId="77777777" w:rsidR="00714038" w:rsidRPr="000E2230" w:rsidRDefault="00714038" w:rsidP="0031118D">
                  <w:pPr>
                    <w:widowControl w:val="0"/>
                    <w:autoSpaceDE w:val="0"/>
                    <w:autoSpaceDN w:val="0"/>
                    <w:adjustRightInd w:val="0"/>
                    <w:ind w:left="142"/>
                    <w:contextualSpacing/>
                    <w:rPr>
                      <w:rFonts w:eastAsia="Times New Roman"/>
                      <w:sz w:val="24"/>
                      <w:szCs w:val="24"/>
                      <w:lang w:eastAsia="en-US"/>
                    </w:rPr>
                  </w:pPr>
                </w:p>
              </w:tc>
              <w:tc>
                <w:tcPr>
                  <w:tcW w:w="586" w:type="dxa"/>
                  <w:gridSpan w:val="2"/>
                  <w:shd w:val="clear" w:color="auto" w:fill="auto"/>
                </w:tcPr>
                <w:p w14:paraId="32F73EEA" w14:textId="77777777" w:rsidR="00714038" w:rsidRPr="000E2230" w:rsidRDefault="00714038" w:rsidP="0031118D">
                  <w:pPr>
                    <w:widowControl w:val="0"/>
                    <w:autoSpaceDE w:val="0"/>
                    <w:autoSpaceDN w:val="0"/>
                    <w:adjustRightInd w:val="0"/>
                    <w:contextualSpacing/>
                    <w:rPr>
                      <w:rFonts w:eastAsia="Times New Roman"/>
                      <w:sz w:val="24"/>
                      <w:szCs w:val="24"/>
                      <w:lang w:eastAsia="en-US"/>
                    </w:rPr>
                  </w:pPr>
                  <w:r w:rsidRPr="000E2230">
                    <w:rPr>
                      <w:rFonts w:eastAsia="Times New Roman"/>
                      <w:sz w:val="24"/>
                      <w:szCs w:val="24"/>
                      <w:lang w:eastAsia="en-US"/>
                    </w:rPr>
                    <w:t>2.3.</w:t>
                  </w:r>
                </w:p>
              </w:tc>
              <w:tc>
                <w:tcPr>
                  <w:tcW w:w="8912" w:type="dxa"/>
                  <w:gridSpan w:val="3"/>
                  <w:tcBorders>
                    <w:top w:val="single" w:sz="4" w:space="0" w:color="auto"/>
                  </w:tcBorders>
                  <w:shd w:val="clear" w:color="auto" w:fill="auto"/>
                </w:tcPr>
                <w:p w14:paraId="523556B2" w14:textId="77777777" w:rsidR="00714038" w:rsidRPr="000E2230" w:rsidRDefault="00714038" w:rsidP="0031118D">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Адрес электронной почты:</w:t>
                  </w:r>
                </w:p>
                <w:p w14:paraId="634BD3A3" w14:textId="77777777" w:rsidR="00714038" w:rsidRPr="000E2230" w:rsidRDefault="00714038" w:rsidP="0031118D">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 xml:space="preserve">                                                           </w:t>
                  </w:r>
                  <w:r w:rsidRPr="000E2230">
                    <w:rPr>
                      <w:rFonts w:eastAsia="Times New Roman"/>
                      <w:sz w:val="24"/>
                      <w:szCs w:val="24"/>
                      <w:lang w:val="en-US" w:eastAsia="en-US"/>
                    </w:rPr>
                    <w:t>info</w:t>
                  </w:r>
                  <w:r w:rsidRPr="000E2230">
                    <w:rPr>
                      <w:rFonts w:eastAsia="Times New Roman"/>
                      <w:sz w:val="24"/>
                      <w:szCs w:val="24"/>
                      <w:lang w:eastAsia="en-US"/>
                    </w:rPr>
                    <w:t>@</w:t>
                  </w:r>
                  <w:proofErr w:type="spellStart"/>
                  <w:r w:rsidRPr="000E2230">
                    <w:rPr>
                      <w:rFonts w:eastAsia="Times New Roman"/>
                      <w:sz w:val="24"/>
                      <w:szCs w:val="24"/>
                      <w:lang w:val="en-US" w:eastAsia="en-US"/>
                    </w:rPr>
                    <w:t>mfc</w:t>
                  </w:r>
                  <w:proofErr w:type="spellEnd"/>
                  <w:r w:rsidRPr="000E2230">
                    <w:rPr>
                      <w:rFonts w:eastAsia="Times New Roman"/>
                      <w:sz w:val="24"/>
                      <w:szCs w:val="24"/>
                      <w:lang w:eastAsia="en-US"/>
                    </w:rPr>
                    <w:t>-25.</w:t>
                  </w:r>
                  <w:proofErr w:type="spellStart"/>
                  <w:r w:rsidRPr="000E2230">
                    <w:rPr>
                      <w:rFonts w:eastAsia="Times New Roman"/>
                      <w:sz w:val="24"/>
                      <w:szCs w:val="24"/>
                      <w:lang w:val="en-US" w:eastAsia="en-US"/>
                    </w:rPr>
                    <w:t>ru</w:t>
                  </w:r>
                  <w:proofErr w:type="spellEnd"/>
                </w:p>
              </w:tc>
            </w:tr>
            <w:tr w:rsidR="00714038" w:rsidRPr="000E2230" w14:paraId="14B72328" w14:textId="77777777" w:rsidTr="0031118D">
              <w:trPr>
                <w:gridAfter w:val="5"/>
                <w:wAfter w:w="9498" w:type="dxa"/>
              </w:trPr>
              <w:tc>
                <w:tcPr>
                  <w:tcW w:w="391" w:type="dxa"/>
                  <w:shd w:val="clear" w:color="auto" w:fill="auto"/>
                </w:tcPr>
                <w:p w14:paraId="6133A112" w14:textId="77777777" w:rsidR="00714038" w:rsidRPr="000E2230" w:rsidRDefault="00714038" w:rsidP="0031118D">
                  <w:pPr>
                    <w:widowControl w:val="0"/>
                    <w:autoSpaceDE w:val="0"/>
                    <w:autoSpaceDN w:val="0"/>
                    <w:adjustRightInd w:val="0"/>
                    <w:ind w:left="142"/>
                    <w:contextualSpacing/>
                    <w:rPr>
                      <w:rFonts w:eastAsia="Times New Roman"/>
                      <w:sz w:val="24"/>
                      <w:szCs w:val="24"/>
                      <w:lang w:eastAsia="en-US"/>
                    </w:rPr>
                  </w:pPr>
                </w:p>
              </w:tc>
            </w:tr>
          </w:tbl>
          <w:p w14:paraId="50CC736C" w14:textId="77777777" w:rsidR="00714038" w:rsidRPr="0031118D" w:rsidRDefault="00714038" w:rsidP="0031118D">
            <w:pPr>
              <w:widowControl w:val="0"/>
              <w:autoSpaceDE w:val="0"/>
              <w:autoSpaceDN w:val="0"/>
              <w:adjustRightInd w:val="0"/>
              <w:rPr>
                <w:rFonts w:ascii="Calibri" w:eastAsia="Times New Roman" w:hAnsi="Calibri"/>
                <w:sz w:val="24"/>
                <w:szCs w:val="24"/>
                <w:lang w:eastAsia="en-US"/>
              </w:rPr>
            </w:pPr>
          </w:p>
        </w:tc>
      </w:tr>
      <w:tr w:rsidR="00714038" w:rsidRPr="0031118D" w14:paraId="0B4A64D4" w14:textId="77777777" w:rsidTr="0031118D">
        <w:trPr>
          <w:gridAfter w:val="1"/>
          <w:wAfter w:w="10105" w:type="dxa"/>
        </w:trPr>
        <w:tc>
          <w:tcPr>
            <w:tcW w:w="221" w:type="dxa"/>
            <w:shd w:val="clear" w:color="auto" w:fill="auto"/>
          </w:tcPr>
          <w:p w14:paraId="7292F83E" w14:textId="77777777" w:rsidR="00714038" w:rsidRPr="0031118D" w:rsidRDefault="00714038" w:rsidP="0031118D">
            <w:pPr>
              <w:widowControl w:val="0"/>
              <w:autoSpaceDE w:val="0"/>
              <w:autoSpaceDN w:val="0"/>
              <w:adjustRightInd w:val="0"/>
              <w:ind w:left="142"/>
              <w:contextualSpacing/>
              <w:rPr>
                <w:rFonts w:ascii="Calibri" w:eastAsia="Times New Roman" w:hAnsi="Calibri"/>
                <w:sz w:val="24"/>
                <w:szCs w:val="24"/>
                <w:lang w:eastAsia="en-US"/>
              </w:rPr>
            </w:pPr>
          </w:p>
        </w:tc>
      </w:tr>
    </w:tbl>
    <w:p w14:paraId="400AC7B2" w14:textId="77777777" w:rsidR="00D1168A" w:rsidRDefault="00D1168A" w:rsidP="00E368E0">
      <w:pPr>
        <w:jc w:val="center"/>
        <w:rPr>
          <w:rFonts w:cs="Courier New"/>
          <w:spacing w:val="-6"/>
        </w:rPr>
      </w:pPr>
    </w:p>
    <w:sectPr w:rsidR="00D1168A" w:rsidSect="00D1168A">
      <w:footerReference w:type="default" r:id="rId109"/>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A4A16" w14:textId="77777777" w:rsidR="00CA46C4" w:rsidRDefault="00CA46C4">
      <w:r>
        <w:separator/>
      </w:r>
    </w:p>
  </w:endnote>
  <w:endnote w:type="continuationSeparator" w:id="0">
    <w:p w14:paraId="2147132D" w14:textId="77777777" w:rsidR="00CA46C4" w:rsidRDefault="00CA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46D0E" w14:textId="77777777" w:rsidR="00756890" w:rsidRDefault="00756890">
    <w:pPr>
      <w:pStyle w:val="a9"/>
      <w:jc w:val="center"/>
    </w:pPr>
    <w:r>
      <w:fldChar w:fldCharType="begin"/>
    </w:r>
    <w:r>
      <w:instrText>PAGE   \* MERGEFORMAT</w:instrText>
    </w:r>
    <w:r>
      <w:fldChar w:fldCharType="separate"/>
    </w:r>
    <w:r w:rsidR="00D618F8" w:rsidRPr="00D618F8">
      <w:rPr>
        <w:noProof/>
        <w:lang w:val="ru-RU"/>
      </w:rPr>
      <w:t>26</w:t>
    </w:r>
    <w:r>
      <w:fldChar w:fldCharType="end"/>
    </w:r>
  </w:p>
  <w:p w14:paraId="12D887CF" w14:textId="77777777" w:rsidR="00756890" w:rsidRDefault="00756890" w:rsidP="005A4020">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AA2F8" w14:textId="77777777" w:rsidR="00756890" w:rsidRDefault="00756890" w:rsidP="005A402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A9526" w14:textId="77777777" w:rsidR="00CA46C4" w:rsidRDefault="00CA46C4">
      <w:r>
        <w:separator/>
      </w:r>
    </w:p>
  </w:footnote>
  <w:footnote w:type="continuationSeparator" w:id="0">
    <w:p w14:paraId="58255764" w14:textId="77777777" w:rsidR="00CA46C4" w:rsidRDefault="00CA4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BD14752_"/>
      </v:shape>
    </w:pict>
  </w:numPicBullet>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 w15:restartNumberingAfterBreak="0">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5" w15:restartNumberingAfterBreak="0">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7" w15:restartNumberingAfterBreak="0">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8" w15:restartNumberingAfterBreak="0">
    <w:nsid w:val="000A326C"/>
    <w:multiLevelType w:val="multilevel"/>
    <w:tmpl w:val="6FDA6744"/>
    <w:styleLink w:val="1ai11"/>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9" w15:restartNumberingAfterBreak="0">
    <w:nsid w:val="006C6AF1"/>
    <w:multiLevelType w:val="hybridMultilevel"/>
    <w:tmpl w:val="8018BA92"/>
    <w:lvl w:ilvl="0" w:tplc="0419000F">
      <w:start w:val="3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91179FB"/>
    <w:multiLevelType w:val="hybridMultilevel"/>
    <w:tmpl w:val="B09A8C2E"/>
    <w:styleLink w:val="1ai2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9E4B56"/>
    <w:multiLevelType w:val="multilevel"/>
    <w:tmpl w:val="1F2C4D3E"/>
    <w:styleLink w:val="61"/>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15:restartNumberingAfterBreak="0">
    <w:nsid w:val="0CB8273E"/>
    <w:multiLevelType w:val="multilevel"/>
    <w:tmpl w:val="72FCCD1E"/>
    <w:styleLink w:val="41"/>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5" w15:restartNumberingAfterBreak="0">
    <w:nsid w:val="10147FB8"/>
    <w:multiLevelType w:val="hybridMultilevel"/>
    <w:tmpl w:val="DA989F48"/>
    <w:lvl w:ilvl="0" w:tplc="5666DCD0">
      <w:start w:val="27"/>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6" w15:restartNumberingAfterBreak="0">
    <w:nsid w:val="15063623"/>
    <w:multiLevelType w:val="multilevel"/>
    <w:tmpl w:val="0419001D"/>
    <w:styleLink w:va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8" w15:restartNumberingAfterBreak="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9" w15:restartNumberingAfterBreak="0">
    <w:nsid w:val="24337D73"/>
    <w:multiLevelType w:val="multilevel"/>
    <w:tmpl w:val="DBE806EC"/>
    <w:styleLink w:val="51"/>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0" w15:restartNumberingAfterBreak="0">
    <w:nsid w:val="28673CA6"/>
    <w:multiLevelType w:val="hybridMultilevel"/>
    <w:tmpl w:val="AAB6A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3" w15:restartNumberingAfterBreak="0">
    <w:nsid w:val="2D0B36E0"/>
    <w:multiLevelType w:val="multilevel"/>
    <w:tmpl w:val="E3828C9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5" w15:restartNumberingAfterBreak="0">
    <w:nsid w:val="32FF1010"/>
    <w:multiLevelType w:val="multilevel"/>
    <w:tmpl w:val="1F1010A0"/>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6" w15:restartNumberingAfterBreak="0">
    <w:nsid w:val="37765D40"/>
    <w:multiLevelType w:val="multilevel"/>
    <w:tmpl w:val="0FA2118A"/>
    <w:styleLink w:val="21"/>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7" w15:restartNumberingAfterBreak="0">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9643F15"/>
    <w:multiLevelType w:val="hybridMultilevel"/>
    <w:tmpl w:val="51220E92"/>
    <w:styleLink w:val="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0" w15:restartNumberingAfterBreak="0">
    <w:nsid w:val="4A2F353E"/>
    <w:multiLevelType w:val="hybridMultilevel"/>
    <w:tmpl w:val="C1D0C1FA"/>
    <w:styleLink w:val="20101"/>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1" w15:restartNumberingAfterBreak="0">
    <w:nsid w:val="4B176457"/>
    <w:multiLevelType w:val="hybridMultilevel"/>
    <w:tmpl w:val="2BCA65E8"/>
    <w:styleLink w:val="111111111"/>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BDF68B4"/>
    <w:multiLevelType w:val="multilevel"/>
    <w:tmpl w:val="0419001F"/>
    <w:styleLink w:val="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D7A19B7"/>
    <w:multiLevelType w:val="hybridMultilevel"/>
    <w:tmpl w:val="58D413A2"/>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15:restartNumberingAfterBreak="0">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5" w15:restartNumberingAfterBreak="0">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7" w15:restartNumberingAfterBreak="0">
    <w:nsid w:val="57C605B4"/>
    <w:multiLevelType w:val="multilevel"/>
    <w:tmpl w:val="8F6A4DDE"/>
    <w:lvl w:ilvl="0">
      <w:start w:val="35"/>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15:restartNumberingAfterBreak="0">
    <w:nsid w:val="59E60585"/>
    <w:multiLevelType w:val="hybridMultilevel"/>
    <w:tmpl w:val="BE2633BC"/>
    <w:styleLink w:val="a3"/>
    <w:lvl w:ilvl="0" w:tplc="BB78A250">
      <w:start w:val="1"/>
      <w:numFmt w:val="bullet"/>
      <w:lvlText w:val=""/>
      <w:lvlJc w:val="left"/>
      <w:pPr>
        <w:tabs>
          <w:tab w:val="num" w:pos="1070"/>
        </w:tabs>
        <w:ind w:left="107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0"/>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41" w15:restartNumberingAfterBreak="0">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BF73EDA"/>
    <w:multiLevelType w:val="hybridMultilevel"/>
    <w:tmpl w:val="DD56E61A"/>
    <w:lvl w:ilvl="0" w:tplc="A81A8800">
      <w:start w:val="25"/>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3" w15:restartNumberingAfterBreak="0">
    <w:nsid w:val="6C5A0CA4"/>
    <w:multiLevelType w:val="hybridMultilevel"/>
    <w:tmpl w:val="B992C388"/>
    <w:lvl w:ilvl="0" w:tplc="CAD4BA6E">
      <w:start w:val="27"/>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4" w15:restartNumberingAfterBreak="0">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2"/>
      <w:lvlText w:val="%1.%2"/>
      <w:lvlJc w:val="left"/>
      <w:pPr>
        <w:tabs>
          <w:tab w:val="num" w:pos="1259"/>
        </w:tabs>
        <w:ind w:left="1836" w:hanging="576"/>
      </w:pPr>
      <w:rPr>
        <w:rFonts w:hint="default"/>
      </w:rPr>
    </w:lvl>
    <w:lvl w:ilvl="2">
      <w:start w:val="1"/>
      <w:numFmt w:val="decimal"/>
      <w:pStyle w:val="31"/>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0CC008F"/>
    <w:multiLevelType w:val="multilevel"/>
    <w:tmpl w:val="D3A4E860"/>
    <w:styleLink w:val="11111112"/>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6" w15:restartNumberingAfterBreak="0">
    <w:nsid w:val="742170A3"/>
    <w:multiLevelType w:val="multilevel"/>
    <w:tmpl w:val="B68CA35C"/>
    <w:styleLink w:val="81"/>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7" w15:restartNumberingAfterBreak="0">
    <w:nsid w:val="74F65A4D"/>
    <w:multiLevelType w:val="multilevel"/>
    <w:tmpl w:val="07DAA336"/>
    <w:styleLink w:val="71"/>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8" w15:restartNumberingAfterBreak="0">
    <w:nsid w:val="7A7A7C24"/>
    <w:multiLevelType w:val="hybridMultilevel"/>
    <w:tmpl w:val="457864B6"/>
    <w:lvl w:ilvl="0" w:tplc="92CC0BDC">
      <w:start w:val="2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9"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4"/>
  </w:num>
  <w:num w:numId="2">
    <w:abstractNumId w:val="31"/>
  </w:num>
  <w:num w:numId="3">
    <w:abstractNumId w:val="34"/>
  </w:num>
  <w:num w:numId="4">
    <w:abstractNumId w:val="17"/>
  </w:num>
  <w:num w:numId="5">
    <w:abstractNumId w:val="22"/>
  </w:num>
  <w:num w:numId="6">
    <w:abstractNumId w:val="36"/>
  </w:num>
  <w:num w:numId="7">
    <w:abstractNumId w:val="45"/>
  </w:num>
  <w:num w:numId="8">
    <w:abstractNumId w:val="8"/>
  </w:num>
  <w:num w:numId="9">
    <w:abstractNumId w:val="12"/>
  </w:num>
  <w:num w:numId="10">
    <w:abstractNumId w:val="32"/>
  </w:num>
  <w:num w:numId="11">
    <w:abstractNumId w:val="29"/>
  </w:num>
  <w:num w:numId="12">
    <w:abstractNumId w:val="16"/>
  </w:num>
  <w:num w:numId="13">
    <w:abstractNumId w:val="10"/>
  </w:num>
  <w:num w:numId="14">
    <w:abstractNumId w:val="40"/>
  </w:num>
  <w:num w:numId="15">
    <w:abstractNumId w:val="30"/>
  </w:num>
  <w:num w:numId="16">
    <w:abstractNumId w:val="39"/>
  </w:num>
  <w:num w:numId="17">
    <w:abstractNumId w:val="26"/>
  </w:num>
  <w:num w:numId="18">
    <w:abstractNumId w:val="35"/>
  </w:num>
  <w:num w:numId="19">
    <w:abstractNumId w:val="14"/>
  </w:num>
  <w:num w:numId="20">
    <w:abstractNumId w:val="19"/>
  </w:num>
  <w:num w:numId="21">
    <w:abstractNumId w:val="13"/>
  </w:num>
  <w:num w:numId="22">
    <w:abstractNumId w:val="47"/>
  </w:num>
  <w:num w:numId="23">
    <w:abstractNumId w:val="46"/>
  </w:num>
  <w:num w:numId="24">
    <w:abstractNumId w:val="27"/>
  </w:num>
  <w:num w:numId="25">
    <w:abstractNumId w:val="11"/>
  </w:num>
  <w:num w:numId="26">
    <w:abstractNumId w:val="41"/>
  </w:num>
  <w:num w:numId="27">
    <w:abstractNumId w:val="25"/>
  </w:num>
  <w:num w:numId="28">
    <w:abstractNumId w:val="21"/>
  </w:num>
  <w:num w:numId="29">
    <w:abstractNumId w:val="24"/>
  </w:num>
  <w:num w:numId="30">
    <w:abstractNumId w:val="28"/>
  </w:num>
  <w:num w:numId="31">
    <w:abstractNumId w:val="18"/>
  </w:num>
  <w:num w:numId="32">
    <w:abstractNumId w:val="38"/>
  </w:num>
  <w:num w:numId="33">
    <w:abstractNumId w:val="33"/>
  </w:num>
  <w:num w:numId="34">
    <w:abstractNumId w:val="49"/>
  </w:num>
  <w:num w:numId="35">
    <w:abstractNumId w:val="42"/>
  </w:num>
  <w:num w:numId="36">
    <w:abstractNumId w:val="15"/>
  </w:num>
  <w:num w:numId="37">
    <w:abstractNumId w:val="20"/>
  </w:num>
  <w:num w:numId="38">
    <w:abstractNumId w:val="43"/>
  </w:num>
  <w:num w:numId="39">
    <w:abstractNumId w:val="48"/>
  </w:num>
  <w:num w:numId="40">
    <w:abstractNumId w:val="9"/>
  </w:num>
  <w:num w:numId="41">
    <w:abstractNumId w:val="37"/>
  </w:num>
  <w:num w:numId="42">
    <w:abstractNumId w:val="23"/>
  </w:num>
  <w:num w:numId="43">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117"/>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19BD"/>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658"/>
    <w:rsid w:val="00030A07"/>
    <w:rsid w:val="00030AC8"/>
    <w:rsid w:val="00030D4B"/>
    <w:rsid w:val="000314AF"/>
    <w:rsid w:val="000316BD"/>
    <w:rsid w:val="00032621"/>
    <w:rsid w:val="0003266E"/>
    <w:rsid w:val="00032C37"/>
    <w:rsid w:val="00032E2E"/>
    <w:rsid w:val="00032E37"/>
    <w:rsid w:val="00032FEA"/>
    <w:rsid w:val="000333D7"/>
    <w:rsid w:val="0003395D"/>
    <w:rsid w:val="00034031"/>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4F3A"/>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AF1"/>
    <w:rsid w:val="00056CF4"/>
    <w:rsid w:val="0005719E"/>
    <w:rsid w:val="0005787F"/>
    <w:rsid w:val="00060566"/>
    <w:rsid w:val="00060C5A"/>
    <w:rsid w:val="00061BC9"/>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37"/>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47F6"/>
    <w:rsid w:val="0007523B"/>
    <w:rsid w:val="000756B3"/>
    <w:rsid w:val="00076033"/>
    <w:rsid w:val="00076489"/>
    <w:rsid w:val="00076613"/>
    <w:rsid w:val="00076799"/>
    <w:rsid w:val="00076846"/>
    <w:rsid w:val="0007697A"/>
    <w:rsid w:val="000769C2"/>
    <w:rsid w:val="00076CE8"/>
    <w:rsid w:val="00077147"/>
    <w:rsid w:val="0007716E"/>
    <w:rsid w:val="000773B6"/>
    <w:rsid w:val="000778C6"/>
    <w:rsid w:val="00077E8D"/>
    <w:rsid w:val="000801A5"/>
    <w:rsid w:val="00080293"/>
    <w:rsid w:val="0008036D"/>
    <w:rsid w:val="00080A12"/>
    <w:rsid w:val="00081AFF"/>
    <w:rsid w:val="000821A2"/>
    <w:rsid w:val="000835C8"/>
    <w:rsid w:val="00083CAF"/>
    <w:rsid w:val="00083DA5"/>
    <w:rsid w:val="00083E57"/>
    <w:rsid w:val="0008439D"/>
    <w:rsid w:val="0008470D"/>
    <w:rsid w:val="0008499C"/>
    <w:rsid w:val="00084B40"/>
    <w:rsid w:val="00085296"/>
    <w:rsid w:val="00085B6A"/>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6D36"/>
    <w:rsid w:val="0009774E"/>
    <w:rsid w:val="000977C8"/>
    <w:rsid w:val="000978B2"/>
    <w:rsid w:val="00097E03"/>
    <w:rsid w:val="000A0005"/>
    <w:rsid w:val="000A009F"/>
    <w:rsid w:val="000A01B9"/>
    <w:rsid w:val="000A03BA"/>
    <w:rsid w:val="000A0453"/>
    <w:rsid w:val="000A13DB"/>
    <w:rsid w:val="000A1934"/>
    <w:rsid w:val="000A1951"/>
    <w:rsid w:val="000A1D55"/>
    <w:rsid w:val="000A1F41"/>
    <w:rsid w:val="000A20E7"/>
    <w:rsid w:val="000A229B"/>
    <w:rsid w:val="000A3A08"/>
    <w:rsid w:val="000A3DC6"/>
    <w:rsid w:val="000A3EEB"/>
    <w:rsid w:val="000A424D"/>
    <w:rsid w:val="000A4A08"/>
    <w:rsid w:val="000A4B11"/>
    <w:rsid w:val="000A4BDF"/>
    <w:rsid w:val="000A4DC3"/>
    <w:rsid w:val="000A4E93"/>
    <w:rsid w:val="000A5989"/>
    <w:rsid w:val="000A6776"/>
    <w:rsid w:val="000A6BAC"/>
    <w:rsid w:val="000A751B"/>
    <w:rsid w:val="000A7975"/>
    <w:rsid w:val="000A7AAE"/>
    <w:rsid w:val="000B0496"/>
    <w:rsid w:val="000B11C4"/>
    <w:rsid w:val="000B19B5"/>
    <w:rsid w:val="000B26C0"/>
    <w:rsid w:val="000B2701"/>
    <w:rsid w:val="000B2945"/>
    <w:rsid w:val="000B3116"/>
    <w:rsid w:val="000B36B9"/>
    <w:rsid w:val="000B37CD"/>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2BF1"/>
    <w:rsid w:val="000C3A0E"/>
    <w:rsid w:val="000C3D31"/>
    <w:rsid w:val="000C3D4D"/>
    <w:rsid w:val="000C4364"/>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A1C"/>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743"/>
    <w:rsid w:val="000E18E7"/>
    <w:rsid w:val="000E19AF"/>
    <w:rsid w:val="000E1A60"/>
    <w:rsid w:val="000E223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6F26"/>
    <w:rsid w:val="000E723B"/>
    <w:rsid w:val="000E7A3A"/>
    <w:rsid w:val="000F0116"/>
    <w:rsid w:val="000F0347"/>
    <w:rsid w:val="000F0367"/>
    <w:rsid w:val="000F0536"/>
    <w:rsid w:val="000F11F5"/>
    <w:rsid w:val="000F1776"/>
    <w:rsid w:val="000F1781"/>
    <w:rsid w:val="000F2B08"/>
    <w:rsid w:val="000F2B5B"/>
    <w:rsid w:val="000F38E5"/>
    <w:rsid w:val="000F3926"/>
    <w:rsid w:val="000F3A67"/>
    <w:rsid w:val="000F3CA0"/>
    <w:rsid w:val="000F3DE6"/>
    <w:rsid w:val="000F3E18"/>
    <w:rsid w:val="000F4560"/>
    <w:rsid w:val="000F5448"/>
    <w:rsid w:val="000F550E"/>
    <w:rsid w:val="000F653A"/>
    <w:rsid w:val="000F784A"/>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814"/>
    <w:rsid w:val="00114B15"/>
    <w:rsid w:val="00114B75"/>
    <w:rsid w:val="00114BA1"/>
    <w:rsid w:val="00114D14"/>
    <w:rsid w:val="00115528"/>
    <w:rsid w:val="00115792"/>
    <w:rsid w:val="001165CA"/>
    <w:rsid w:val="00116A59"/>
    <w:rsid w:val="00116BF7"/>
    <w:rsid w:val="00116BF8"/>
    <w:rsid w:val="001175F1"/>
    <w:rsid w:val="00117858"/>
    <w:rsid w:val="00117CA2"/>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3F1C"/>
    <w:rsid w:val="00134734"/>
    <w:rsid w:val="001347D0"/>
    <w:rsid w:val="001349BA"/>
    <w:rsid w:val="00134D74"/>
    <w:rsid w:val="001353BB"/>
    <w:rsid w:val="00135C11"/>
    <w:rsid w:val="00135D20"/>
    <w:rsid w:val="00135E7F"/>
    <w:rsid w:val="0013755C"/>
    <w:rsid w:val="0014220F"/>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6D9E"/>
    <w:rsid w:val="001571CD"/>
    <w:rsid w:val="001572D8"/>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442E"/>
    <w:rsid w:val="00175206"/>
    <w:rsid w:val="0017548A"/>
    <w:rsid w:val="00175565"/>
    <w:rsid w:val="00175594"/>
    <w:rsid w:val="0017577B"/>
    <w:rsid w:val="00175875"/>
    <w:rsid w:val="00175AE8"/>
    <w:rsid w:val="00176324"/>
    <w:rsid w:val="0017634D"/>
    <w:rsid w:val="00176F93"/>
    <w:rsid w:val="00177695"/>
    <w:rsid w:val="0018057E"/>
    <w:rsid w:val="00180592"/>
    <w:rsid w:val="001805BE"/>
    <w:rsid w:val="0018146D"/>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6499"/>
    <w:rsid w:val="00197216"/>
    <w:rsid w:val="0019754D"/>
    <w:rsid w:val="0019756B"/>
    <w:rsid w:val="001977E7"/>
    <w:rsid w:val="00197BA9"/>
    <w:rsid w:val="001A038B"/>
    <w:rsid w:val="001A10D0"/>
    <w:rsid w:val="001A2144"/>
    <w:rsid w:val="001A26DC"/>
    <w:rsid w:val="001A276A"/>
    <w:rsid w:val="001A3073"/>
    <w:rsid w:val="001A3492"/>
    <w:rsid w:val="001A4589"/>
    <w:rsid w:val="001A462D"/>
    <w:rsid w:val="001A48CF"/>
    <w:rsid w:val="001A4993"/>
    <w:rsid w:val="001A5BE3"/>
    <w:rsid w:val="001A68E6"/>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3329"/>
    <w:rsid w:val="001B526E"/>
    <w:rsid w:val="001B581B"/>
    <w:rsid w:val="001B58FC"/>
    <w:rsid w:val="001B598D"/>
    <w:rsid w:val="001B6789"/>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5A70"/>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C0A"/>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A"/>
    <w:rsid w:val="001F018E"/>
    <w:rsid w:val="001F0A76"/>
    <w:rsid w:val="001F0B25"/>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D75"/>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E7D"/>
    <w:rsid w:val="00206F3B"/>
    <w:rsid w:val="002074DF"/>
    <w:rsid w:val="0020769B"/>
    <w:rsid w:val="00207A68"/>
    <w:rsid w:val="00207CAA"/>
    <w:rsid w:val="00210310"/>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896"/>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179"/>
    <w:rsid w:val="0022756F"/>
    <w:rsid w:val="00227806"/>
    <w:rsid w:val="00230334"/>
    <w:rsid w:val="002309B2"/>
    <w:rsid w:val="00230EBA"/>
    <w:rsid w:val="00231396"/>
    <w:rsid w:val="002313A4"/>
    <w:rsid w:val="00231852"/>
    <w:rsid w:val="0023189D"/>
    <w:rsid w:val="00231A21"/>
    <w:rsid w:val="00231CFF"/>
    <w:rsid w:val="00231F58"/>
    <w:rsid w:val="00232903"/>
    <w:rsid w:val="00233483"/>
    <w:rsid w:val="00233DE6"/>
    <w:rsid w:val="00233F27"/>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0EA"/>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5709"/>
    <w:rsid w:val="002464BA"/>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CB2"/>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00C"/>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06"/>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5E7"/>
    <w:rsid w:val="00296AC2"/>
    <w:rsid w:val="00296D3E"/>
    <w:rsid w:val="00296D7C"/>
    <w:rsid w:val="002970A3"/>
    <w:rsid w:val="002970CB"/>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210"/>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2D8E"/>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A80"/>
    <w:rsid w:val="002F2FD5"/>
    <w:rsid w:val="002F30A1"/>
    <w:rsid w:val="002F3394"/>
    <w:rsid w:val="002F40ED"/>
    <w:rsid w:val="002F4E33"/>
    <w:rsid w:val="002F52D4"/>
    <w:rsid w:val="002F53B1"/>
    <w:rsid w:val="002F5883"/>
    <w:rsid w:val="002F5F90"/>
    <w:rsid w:val="002F63AF"/>
    <w:rsid w:val="002F6662"/>
    <w:rsid w:val="002F6A17"/>
    <w:rsid w:val="002F7A10"/>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0F1"/>
    <w:rsid w:val="00310187"/>
    <w:rsid w:val="0031034E"/>
    <w:rsid w:val="00310ADA"/>
    <w:rsid w:val="00310D5B"/>
    <w:rsid w:val="0031118D"/>
    <w:rsid w:val="003114E9"/>
    <w:rsid w:val="0031186E"/>
    <w:rsid w:val="00311D6B"/>
    <w:rsid w:val="00311F0B"/>
    <w:rsid w:val="00311FCF"/>
    <w:rsid w:val="003122E3"/>
    <w:rsid w:val="00312666"/>
    <w:rsid w:val="003129F2"/>
    <w:rsid w:val="00313095"/>
    <w:rsid w:val="003138A4"/>
    <w:rsid w:val="003138DE"/>
    <w:rsid w:val="0031446F"/>
    <w:rsid w:val="0031497E"/>
    <w:rsid w:val="00315FAC"/>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091"/>
    <w:rsid w:val="0033241C"/>
    <w:rsid w:val="003324D3"/>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EA2"/>
    <w:rsid w:val="00343FCE"/>
    <w:rsid w:val="00344371"/>
    <w:rsid w:val="0034461A"/>
    <w:rsid w:val="0034517B"/>
    <w:rsid w:val="0034525C"/>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10B"/>
    <w:rsid w:val="00360CB9"/>
    <w:rsid w:val="0036268E"/>
    <w:rsid w:val="003636FE"/>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6D5"/>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83B"/>
    <w:rsid w:val="0037698E"/>
    <w:rsid w:val="00377040"/>
    <w:rsid w:val="003777F6"/>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1C3C"/>
    <w:rsid w:val="00391E65"/>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0F5"/>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4FAA"/>
    <w:rsid w:val="003D508C"/>
    <w:rsid w:val="003D541A"/>
    <w:rsid w:val="003D64C0"/>
    <w:rsid w:val="003D6503"/>
    <w:rsid w:val="003D6A0E"/>
    <w:rsid w:val="003D6B42"/>
    <w:rsid w:val="003D6FB4"/>
    <w:rsid w:val="003D73DF"/>
    <w:rsid w:val="003D77A8"/>
    <w:rsid w:val="003D7A78"/>
    <w:rsid w:val="003E01B1"/>
    <w:rsid w:val="003E0C1F"/>
    <w:rsid w:val="003E0F63"/>
    <w:rsid w:val="003E106E"/>
    <w:rsid w:val="003E122F"/>
    <w:rsid w:val="003E1D47"/>
    <w:rsid w:val="003E1ECF"/>
    <w:rsid w:val="003E271D"/>
    <w:rsid w:val="003E2AF4"/>
    <w:rsid w:val="003E2DA5"/>
    <w:rsid w:val="003E30C3"/>
    <w:rsid w:val="003E374B"/>
    <w:rsid w:val="003E377F"/>
    <w:rsid w:val="003E3C35"/>
    <w:rsid w:val="003E4292"/>
    <w:rsid w:val="003E42A5"/>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773"/>
    <w:rsid w:val="003F6890"/>
    <w:rsid w:val="003F68B3"/>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93D"/>
    <w:rsid w:val="004049E1"/>
    <w:rsid w:val="00404A8F"/>
    <w:rsid w:val="00404C92"/>
    <w:rsid w:val="00404E65"/>
    <w:rsid w:val="004052C2"/>
    <w:rsid w:val="0040530A"/>
    <w:rsid w:val="0040599F"/>
    <w:rsid w:val="004059F6"/>
    <w:rsid w:val="00405C80"/>
    <w:rsid w:val="004061D5"/>
    <w:rsid w:val="00406403"/>
    <w:rsid w:val="00406EB3"/>
    <w:rsid w:val="004070A8"/>
    <w:rsid w:val="00407902"/>
    <w:rsid w:val="004079F1"/>
    <w:rsid w:val="00407A3C"/>
    <w:rsid w:val="00407EB1"/>
    <w:rsid w:val="00410119"/>
    <w:rsid w:val="0041013C"/>
    <w:rsid w:val="004101D3"/>
    <w:rsid w:val="004103D1"/>
    <w:rsid w:val="00410BA2"/>
    <w:rsid w:val="00410EB5"/>
    <w:rsid w:val="00411115"/>
    <w:rsid w:val="00411177"/>
    <w:rsid w:val="004123A7"/>
    <w:rsid w:val="00412461"/>
    <w:rsid w:val="0041271D"/>
    <w:rsid w:val="00412863"/>
    <w:rsid w:val="00412AAA"/>
    <w:rsid w:val="00412B4A"/>
    <w:rsid w:val="0041377B"/>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473"/>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66CC"/>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5D6"/>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8E5"/>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5E15"/>
    <w:rsid w:val="00485EC8"/>
    <w:rsid w:val="004864ED"/>
    <w:rsid w:val="004875A1"/>
    <w:rsid w:val="00487C8C"/>
    <w:rsid w:val="00487FE2"/>
    <w:rsid w:val="00490212"/>
    <w:rsid w:val="004902AB"/>
    <w:rsid w:val="00490A54"/>
    <w:rsid w:val="00490ED2"/>
    <w:rsid w:val="00491382"/>
    <w:rsid w:val="00491652"/>
    <w:rsid w:val="004916EE"/>
    <w:rsid w:val="00491CAC"/>
    <w:rsid w:val="00491D33"/>
    <w:rsid w:val="004922E0"/>
    <w:rsid w:val="00492304"/>
    <w:rsid w:val="00492453"/>
    <w:rsid w:val="004927B8"/>
    <w:rsid w:val="00492CAC"/>
    <w:rsid w:val="004937FF"/>
    <w:rsid w:val="00493FCD"/>
    <w:rsid w:val="00494372"/>
    <w:rsid w:val="004949BC"/>
    <w:rsid w:val="004952C9"/>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EC"/>
    <w:rsid w:val="004A49F2"/>
    <w:rsid w:val="004A49F9"/>
    <w:rsid w:val="004A4B4E"/>
    <w:rsid w:val="004A518B"/>
    <w:rsid w:val="004A5D8E"/>
    <w:rsid w:val="004A5E04"/>
    <w:rsid w:val="004A6191"/>
    <w:rsid w:val="004A621F"/>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98"/>
    <w:rsid w:val="004D16EC"/>
    <w:rsid w:val="004D1A5B"/>
    <w:rsid w:val="004D1B9C"/>
    <w:rsid w:val="004D1BBD"/>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55E"/>
    <w:rsid w:val="004E2681"/>
    <w:rsid w:val="004E26E0"/>
    <w:rsid w:val="004E310A"/>
    <w:rsid w:val="004E3E89"/>
    <w:rsid w:val="004E4376"/>
    <w:rsid w:val="004E4640"/>
    <w:rsid w:val="004E4673"/>
    <w:rsid w:val="004E496D"/>
    <w:rsid w:val="004E4F0F"/>
    <w:rsid w:val="004E50A6"/>
    <w:rsid w:val="004E5196"/>
    <w:rsid w:val="004E5279"/>
    <w:rsid w:val="004E54B1"/>
    <w:rsid w:val="004E5B57"/>
    <w:rsid w:val="004E5DB8"/>
    <w:rsid w:val="004E5FBF"/>
    <w:rsid w:val="004E6085"/>
    <w:rsid w:val="004E6A49"/>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0E1"/>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5CF"/>
    <w:rsid w:val="00510C2D"/>
    <w:rsid w:val="00510D33"/>
    <w:rsid w:val="00511756"/>
    <w:rsid w:val="00511993"/>
    <w:rsid w:val="005123A4"/>
    <w:rsid w:val="00512877"/>
    <w:rsid w:val="0051292E"/>
    <w:rsid w:val="005129EF"/>
    <w:rsid w:val="00512AF3"/>
    <w:rsid w:val="005130E2"/>
    <w:rsid w:val="005137C1"/>
    <w:rsid w:val="00513EE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75"/>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721"/>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5453"/>
    <w:rsid w:val="00556723"/>
    <w:rsid w:val="00556AB8"/>
    <w:rsid w:val="00556CBC"/>
    <w:rsid w:val="00556F80"/>
    <w:rsid w:val="00557060"/>
    <w:rsid w:val="0055757D"/>
    <w:rsid w:val="005577C7"/>
    <w:rsid w:val="0056021F"/>
    <w:rsid w:val="00560C39"/>
    <w:rsid w:val="0056149E"/>
    <w:rsid w:val="00561AC2"/>
    <w:rsid w:val="00561BB5"/>
    <w:rsid w:val="00561BBB"/>
    <w:rsid w:val="00561D84"/>
    <w:rsid w:val="00561DF7"/>
    <w:rsid w:val="00561E61"/>
    <w:rsid w:val="00562249"/>
    <w:rsid w:val="00562350"/>
    <w:rsid w:val="00562DFD"/>
    <w:rsid w:val="00562ED3"/>
    <w:rsid w:val="00563982"/>
    <w:rsid w:val="005647AB"/>
    <w:rsid w:val="00564832"/>
    <w:rsid w:val="00564847"/>
    <w:rsid w:val="005649C6"/>
    <w:rsid w:val="00564DCB"/>
    <w:rsid w:val="00564F48"/>
    <w:rsid w:val="00565470"/>
    <w:rsid w:val="00565952"/>
    <w:rsid w:val="00565C76"/>
    <w:rsid w:val="00565D29"/>
    <w:rsid w:val="00565DD4"/>
    <w:rsid w:val="00565EA9"/>
    <w:rsid w:val="0056603C"/>
    <w:rsid w:val="00566788"/>
    <w:rsid w:val="00566C3B"/>
    <w:rsid w:val="00567143"/>
    <w:rsid w:val="00567BB5"/>
    <w:rsid w:val="005702B7"/>
    <w:rsid w:val="0057031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70D"/>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2F3C"/>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925"/>
    <w:rsid w:val="005A4EF9"/>
    <w:rsid w:val="005A5B62"/>
    <w:rsid w:val="005A5D73"/>
    <w:rsid w:val="005A5F90"/>
    <w:rsid w:val="005A5FA7"/>
    <w:rsid w:val="005A6915"/>
    <w:rsid w:val="005A6A50"/>
    <w:rsid w:val="005A6DBD"/>
    <w:rsid w:val="005A78EC"/>
    <w:rsid w:val="005A7C36"/>
    <w:rsid w:val="005B0366"/>
    <w:rsid w:val="005B0609"/>
    <w:rsid w:val="005B0793"/>
    <w:rsid w:val="005B0B9D"/>
    <w:rsid w:val="005B12E8"/>
    <w:rsid w:val="005B1F05"/>
    <w:rsid w:val="005B23F8"/>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37E"/>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A5B"/>
    <w:rsid w:val="005C62FF"/>
    <w:rsid w:val="005C6408"/>
    <w:rsid w:val="005C67FF"/>
    <w:rsid w:val="005C6A4F"/>
    <w:rsid w:val="005C6BDE"/>
    <w:rsid w:val="005C761B"/>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9AA"/>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D7D"/>
    <w:rsid w:val="00605E39"/>
    <w:rsid w:val="0060627A"/>
    <w:rsid w:val="00606C68"/>
    <w:rsid w:val="00607686"/>
    <w:rsid w:val="00607B91"/>
    <w:rsid w:val="00610547"/>
    <w:rsid w:val="0061081E"/>
    <w:rsid w:val="00611459"/>
    <w:rsid w:val="006117F8"/>
    <w:rsid w:val="00611A01"/>
    <w:rsid w:val="00611BA8"/>
    <w:rsid w:val="00611FE0"/>
    <w:rsid w:val="00612494"/>
    <w:rsid w:val="00612A6C"/>
    <w:rsid w:val="00612BAD"/>
    <w:rsid w:val="00612DE7"/>
    <w:rsid w:val="00613369"/>
    <w:rsid w:val="00613DFA"/>
    <w:rsid w:val="00613F18"/>
    <w:rsid w:val="006140FC"/>
    <w:rsid w:val="0061442B"/>
    <w:rsid w:val="00614896"/>
    <w:rsid w:val="0061500A"/>
    <w:rsid w:val="006153EB"/>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81F"/>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1AAA"/>
    <w:rsid w:val="006520D3"/>
    <w:rsid w:val="006523C8"/>
    <w:rsid w:val="00652422"/>
    <w:rsid w:val="006528E4"/>
    <w:rsid w:val="00653223"/>
    <w:rsid w:val="00654157"/>
    <w:rsid w:val="00654170"/>
    <w:rsid w:val="006541EB"/>
    <w:rsid w:val="006546FB"/>
    <w:rsid w:val="00655621"/>
    <w:rsid w:val="006559E9"/>
    <w:rsid w:val="00655A9F"/>
    <w:rsid w:val="00655CE3"/>
    <w:rsid w:val="00655E92"/>
    <w:rsid w:val="00655EB3"/>
    <w:rsid w:val="00656074"/>
    <w:rsid w:val="006569DE"/>
    <w:rsid w:val="00656C98"/>
    <w:rsid w:val="00656F3B"/>
    <w:rsid w:val="00657BAF"/>
    <w:rsid w:val="00657C78"/>
    <w:rsid w:val="00657E5F"/>
    <w:rsid w:val="00660A02"/>
    <w:rsid w:val="00660F50"/>
    <w:rsid w:val="00661453"/>
    <w:rsid w:val="00661A14"/>
    <w:rsid w:val="00661B00"/>
    <w:rsid w:val="00661B61"/>
    <w:rsid w:val="00661C1E"/>
    <w:rsid w:val="00661C57"/>
    <w:rsid w:val="006628E2"/>
    <w:rsid w:val="00662AC5"/>
    <w:rsid w:val="00663206"/>
    <w:rsid w:val="00663810"/>
    <w:rsid w:val="006643B5"/>
    <w:rsid w:val="00664DCD"/>
    <w:rsid w:val="00664EE2"/>
    <w:rsid w:val="00664F31"/>
    <w:rsid w:val="00665025"/>
    <w:rsid w:val="006650B3"/>
    <w:rsid w:val="006651B7"/>
    <w:rsid w:val="0066585E"/>
    <w:rsid w:val="00665E4B"/>
    <w:rsid w:val="00665F62"/>
    <w:rsid w:val="00665F96"/>
    <w:rsid w:val="006660EA"/>
    <w:rsid w:val="00666456"/>
    <w:rsid w:val="0066670B"/>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05"/>
    <w:rsid w:val="00677B13"/>
    <w:rsid w:val="00680288"/>
    <w:rsid w:val="00680C56"/>
    <w:rsid w:val="00681610"/>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32F"/>
    <w:rsid w:val="00686613"/>
    <w:rsid w:val="00686ACE"/>
    <w:rsid w:val="00687113"/>
    <w:rsid w:val="00687218"/>
    <w:rsid w:val="00687561"/>
    <w:rsid w:val="006878D9"/>
    <w:rsid w:val="00690212"/>
    <w:rsid w:val="00690AE6"/>
    <w:rsid w:val="00690BD6"/>
    <w:rsid w:val="00690E03"/>
    <w:rsid w:val="006915F2"/>
    <w:rsid w:val="0069165A"/>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54B"/>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C12"/>
    <w:rsid w:val="006C2E30"/>
    <w:rsid w:val="006C30BB"/>
    <w:rsid w:val="006C3BDD"/>
    <w:rsid w:val="006C4892"/>
    <w:rsid w:val="006C49AA"/>
    <w:rsid w:val="006C4C4A"/>
    <w:rsid w:val="006C4E7A"/>
    <w:rsid w:val="006C4F5B"/>
    <w:rsid w:val="006C5113"/>
    <w:rsid w:val="006C53CB"/>
    <w:rsid w:val="006C5681"/>
    <w:rsid w:val="006C598E"/>
    <w:rsid w:val="006C5A86"/>
    <w:rsid w:val="006C5AB6"/>
    <w:rsid w:val="006C60B1"/>
    <w:rsid w:val="006C680E"/>
    <w:rsid w:val="006C6CEA"/>
    <w:rsid w:val="006C6F95"/>
    <w:rsid w:val="006C7729"/>
    <w:rsid w:val="006D0390"/>
    <w:rsid w:val="006D03FC"/>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A1D"/>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0DD"/>
    <w:rsid w:val="007119B1"/>
    <w:rsid w:val="00711BBC"/>
    <w:rsid w:val="00711F95"/>
    <w:rsid w:val="00712282"/>
    <w:rsid w:val="007122D0"/>
    <w:rsid w:val="00712918"/>
    <w:rsid w:val="00712BD5"/>
    <w:rsid w:val="00714008"/>
    <w:rsid w:val="00714038"/>
    <w:rsid w:val="0071464A"/>
    <w:rsid w:val="00714C18"/>
    <w:rsid w:val="00715222"/>
    <w:rsid w:val="00715403"/>
    <w:rsid w:val="00716015"/>
    <w:rsid w:val="0071619C"/>
    <w:rsid w:val="007166D6"/>
    <w:rsid w:val="00716782"/>
    <w:rsid w:val="007167B4"/>
    <w:rsid w:val="00716D0D"/>
    <w:rsid w:val="00716EB8"/>
    <w:rsid w:val="00716ECA"/>
    <w:rsid w:val="00717102"/>
    <w:rsid w:val="0071715D"/>
    <w:rsid w:val="0071752A"/>
    <w:rsid w:val="00717660"/>
    <w:rsid w:val="0072003E"/>
    <w:rsid w:val="00720203"/>
    <w:rsid w:val="007204AC"/>
    <w:rsid w:val="00720580"/>
    <w:rsid w:val="007205E3"/>
    <w:rsid w:val="00721D18"/>
    <w:rsid w:val="0072237D"/>
    <w:rsid w:val="0072264A"/>
    <w:rsid w:val="00723410"/>
    <w:rsid w:val="0072345A"/>
    <w:rsid w:val="00723502"/>
    <w:rsid w:val="00723659"/>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563E"/>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A35"/>
    <w:rsid w:val="00750E6E"/>
    <w:rsid w:val="00750FA0"/>
    <w:rsid w:val="00751268"/>
    <w:rsid w:val="0075186E"/>
    <w:rsid w:val="00751E0C"/>
    <w:rsid w:val="007525B9"/>
    <w:rsid w:val="007526AF"/>
    <w:rsid w:val="00752BD5"/>
    <w:rsid w:val="007532E0"/>
    <w:rsid w:val="00753315"/>
    <w:rsid w:val="00754408"/>
    <w:rsid w:val="00754AF7"/>
    <w:rsid w:val="00755F3F"/>
    <w:rsid w:val="00756220"/>
    <w:rsid w:val="007564DD"/>
    <w:rsid w:val="007565F8"/>
    <w:rsid w:val="00756890"/>
    <w:rsid w:val="00756DAC"/>
    <w:rsid w:val="0075717F"/>
    <w:rsid w:val="00757751"/>
    <w:rsid w:val="00757838"/>
    <w:rsid w:val="0075789A"/>
    <w:rsid w:val="00757ABD"/>
    <w:rsid w:val="00757E52"/>
    <w:rsid w:val="00760319"/>
    <w:rsid w:val="00760406"/>
    <w:rsid w:val="007604DF"/>
    <w:rsid w:val="00760851"/>
    <w:rsid w:val="00760D54"/>
    <w:rsid w:val="00761658"/>
    <w:rsid w:val="0076373A"/>
    <w:rsid w:val="00764685"/>
    <w:rsid w:val="00764A7D"/>
    <w:rsid w:val="00764EE5"/>
    <w:rsid w:val="00765798"/>
    <w:rsid w:val="00765996"/>
    <w:rsid w:val="00765C7A"/>
    <w:rsid w:val="00765DC5"/>
    <w:rsid w:val="00765F83"/>
    <w:rsid w:val="007671F1"/>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879A6"/>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281"/>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BE1"/>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0A6"/>
    <w:rsid w:val="007B0182"/>
    <w:rsid w:val="007B03A7"/>
    <w:rsid w:val="007B071C"/>
    <w:rsid w:val="007B0B1E"/>
    <w:rsid w:val="007B0C86"/>
    <w:rsid w:val="007B1029"/>
    <w:rsid w:val="007B11C1"/>
    <w:rsid w:val="007B16A5"/>
    <w:rsid w:val="007B19E7"/>
    <w:rsid w:val="007B262B"/>
    <w:rsid w:val="007B2EA8"/>
    <w:rsid w:val="007B30B4"/>
    <w:rsid w:val="007B39ED"/>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41C3"/>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3D22"/>
    <w:rsid w:val="007D457E"/>
    <w:rsid w:val="007D47EF"/>
    <w:rsid w:val="007D4ABC"/>
    <w:rsid w:val="007D4B07"/>
    <w:rsid w:val="007D4D1A"/>
    <w:rsid w:val="007D4D64"/>
    <w:rsid w:val="007D582E"/>
    <w:rsid w:val="007D5FEF"/>
    <w:rsid w:val="007D618A"/>
    <w:rsid w:val="007D61B6"/>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D4"/>
    <w:rsid w:val="007E3AEA"/>
    <w:rsid w:val="007E3FF9"/>
    <w:rsid w:val="007E413A"/>
    <w:rsid w:val="007E42AD"/>
    <w:rsid w:val="007E4F60"/>
    <w:rsid w:val="007E5337"/>
    <w:rsid w:val="007E577B"/>
    <w:rsid w:val="007E5A0A"/>
    <w:rsid w:val="007E5FE8"/>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7B6"/>
    <w:rsid w:val="00811D62"/>
    <w:rsid w:val="00811F1E"/>
    <w:rsid w:val="00812443"/>
    <w:rsid w:val="0081309B"/>
    <w:rsid w:val="00813362"/>
    <w:rsid w:val="00813D0B"/>
    <w:rsid w:val="00813DDD"/>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AD0"/>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799"/>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C2D"/>
    <w:rsid w:val="00847E09"/>
    <w:rsid w:val="00847E0C"/>
    <w:rsid w:val="008504E1"/>
    <w:rsid w:val="00851487"/>
    <w:rsid w:val="008514B3"/>
    <w:rsid w:val="00851C71"/>
    <w:rsid w:val="008526AA"/>
    <w:rsid w:val="00852750"/>
    <w:rsid w:val="0085295C"/>
    <w:rsid w:val="00852B7C"/>
    <w:rsid w:val="00852BB6"/>
    <w:rsid w:val="00853026"/>
    <w:rsid w:val="00853367"/>
    <w:rsid w:val="00853504"/>
    <w:rsid w:val="00853D20"/>
    <w:rsid w:val="00853E03"/>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543"/>
    <w:rsid w:val="00860B41"/>
    <w:rsid w:val="00860E4B"/>
    <w:rsid w:val="008621F2"/>
    <w:rsid w:val="008629DA"/>
    <w:rsid w:val="0086370F"/>
    <w:rsid w:val="00863831"/>
    <w:rsid w:val="00863939"/>
    <w:rsid w:val="0086399D"/>
    <w:rsid w:val="008639FB"/>
    <w:rsid w:val="00863E85"/>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1FD6"/>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77931"/>
    <w:rsid w:val="00880149"/>
    <w:rsid w:val="00880ACA"/>
    <w:rsid w:val="00880D9C"/>
    <w:rsid w:val="00880E6A"/>
    <w:rsid w:val="00881BA8"/>
    <w:rsid w:val="00881C1C"/>
    <w:rsid w:val="00881F1A"/>
    <w:rsid w:val="00881FF7"/>
    <w:rsid w:val="008821E0"/>
    <w:rsid w:val="00883ACD"/>
    <w:rsid w:val="00883BED"/>
    <w:rsid w:val="00883DCE"/>
    <w:rsid w:val="00883F2F"/>
    <w:rsid w:val="0088402F"/>
    <w:rsid w:val="00884267"/>
    <w:rsid w:val="008843C0"/>
    <w:rsid w:val="00884545"/>
    <w:rsid w:val="0088474C"/>
    <w:rsid w:val="00884D3B"/>
    <w:rsid w:val="00884F8F"/>
    <w:rsid w:val="00884FB7"/>
    <w:rsid w:val="00885228"/>
    <w:rsid w:val="0088533D"/>
    <w:rsid w:val="00885AF2"/>
    <w:rsid w:val="008863C6"/>
    <w:rsid w:val="008874CA"/>
    <w:rsid w:val="00887729"/>
    <w:rsid w:val="00887798"/>
    <w:rsid w:val="008878D7"/>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E47"/>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5E18"/>
    <w:rsid w:val="008B6583"/>
    <w:rsid w:val="008B66E8"/>
    <w:rsid w:val="008B67AB"/>
    <w:rsid w:val="008B68BF"/>
    <w:rsid w:val="008B6C83"/>
    <w:rsid w:val="008B72B7"/>
    <w:rsid w:val="008B794C"/>
    <w:rsid w:val="008C0FA2"/>
    <w:rsid w:val="008C215B"/>
    <w:rsid w:val="008C2315"/>
    <w:rsid w:val="008C2B4B"/>
    <w:rsid w:val="008C2F79"/>
    <w:rsid w:val="008C3224"/>
    <w:rsid w:val="008C3E7D"/>
    <w:rsid w:val="008C430E"/>
    <w:rsid w:val="008C46BE"/>
    <w:rsid w:val="008C474A"/>
    <w:rsid w:val="008C47D6"/>
    <w:rsid w:val="008C4E8A"/>
    <w:rsid w:val="008C51B9"/>
    <w:rsid w:val="008C696C"/>
    <w:rsid w:val="008C6C02"/>
    <w:rsid w:val="008C6FBE"/>
    <w:rsid w:val="008C752B"/>
    <w:rsid w:val="008C79D5"/>
    <w:rsid w:val="008C7B62"/>
    <w:rsid w:val="008C7ECA"/>
    <w:rsid w:val="008C7FDD"/>
    <w:rsid w:val="008D03E3"/>
    <w:rsid w:val="008D083A"/>
    <w:rsid w:val="008D23BC"/>
    <w:rsid w:val="008D33FD"/>
    <w:rsid w:val="008D3A7B"/>
    <w:rsid w:val="008D3BB1"/>
    <w:rsid w:val="008D3D99"/>
    <w:rsid w:val="008D3E4B"/>
    <w:rsid w:val="008D4153"/>
    <w:rsid w:val="008D459E"/>
    <w:rsid w:val="008D4AA5"/>
    <w:rsid w:val="008D4AFB"/>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513"/>
    <w:rsid w:val="008F391F"/>
    <w:rsid w:val="008F4CFA"/>
    <w:rsid w:val="008F4F3B"/>
    <w:rsid w:val="008F568E"/>
    <w:rsid w:val="008F5CCB"/>
    <w:rsid w:val="008F5F0F"/>
    <w:rsid w:val="008F5F9B"/>
    <w:rsid w:val="008F5FD0"/>
    <w:rsid w:val="008F62B0"/>
    <w:rsid w:val="008F6F8D"/>
    <w:rsid w:val="008F74B8"/>
    <w:rsid w:val="008F78A2"/>
    <w:rsid w:val="008F7E1A"/>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50C"/>
    <w:rsid w:val="00904808"/>
    <w:rsid w:val="0090506E"/>
    <w:rsid w:val="00905FB6"/>
    <w:rsid w:val="009065D4"/>
    <w:rsid w:val="00907006"/>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680"/>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382C"/>
    <w:rsid w:val="00925474"/>
    <w:rsid w:val="0092564A"/>
    <w:rsid w:val="00925B06"/>
    <w:rsid w:val="00925ED3"/>
    <w:rsid w:val="00925FFE"/>
    <w:rsid w:val="00926667"/>
    <w:rsid w:val="00926A93"/>
    <w:rsid w:val="00926B2B"/>
    <w:rsid w:val="00926D64"/>
    <w:rsid w:val="00926F6D"/>
    <w:rsid w:val="00927A9F"/>
    <w:rsid w:val="00927B5D"/>
    <w:rsid w:val="00927BCB"/>
    <w:rsid w:val="009303B1"/>
    <w:rsid w:val="009308DE"/>
    <w:rsid w:val="00930985"/>
    <w:rsid w:val="00931692"/>
    <w:rsid w:val="0093193C"/>
    <w:rsid w:val="009322FD"/>
    <w:rsid w:val="00932662"/>
    <w:rsid w:val="00933052"/>
    <w:rsid w:val="00933837"/>
    <w:rsid w:val="009338F9"/>
    <w:rsid w:val="009341CF"/>
    <w:rsid w:val="009341D0"/>
    <w:rsid w:val="00934226"/>
    <w:rsid w:val="00934747"/>
    <w:rsid w:val="00934D52"/>
    <w:rsid w:val="00935355"/>
    <w:rsid w:val="009358D7"/>
    <w:rsid w:val="00935B75"/>
    <w:rsid w:val="00935D3E"/>
    <w:rsid w:val="0093678C"/>
    <w:rsid w:val="00936B72"/>
    <w:rsid w:val="009371E0"/>
    <w:rsid w:val="009375EB"/>
    <w:rsid w:val="0094009E"/>
    <w:rsid w:val="0094026A"/>
    <w:rsid w:val="00940E51"/>
    <w:rsid w:val="00941059"/>
    <w:rsid w:val="00941DDE"/>
    <w:rsid w:val="0094229B"/>
    <w:rsid w:val="0094240A"/>
    <w:rsid w:val="00942966"/>
    <w:rsid w:val="00942C32"/>
    <w:rsid w:val="00943555"/>
    <w:rsid w:val="009439A0"/>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2A"/>
    <w:rsid w:val="009537CB"/>
    <w:rsid w:val="00953A3C"/>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1EF4"/>
    <w:rsid w:val="00962384"/>
    <w:rsid w:val="009623E0"/>
    <w:rsid w:val="00962873"/>
    <w:rsid w:val="009628D2"/>
    <w:rsid w:val="009639C3"/>
    <w:rsid w:val="00964065"/>
    <w:rsid w:val="00964636"/>
    <w:rsid w:val="009646CA"/>
    <w:rsid w:val="0096471C"/>
    <w:rsid w:val="0096498A"/>
    <w:rsid w:val="00964A6B"/>
    <w:rsid w:val="00965193"/>
    <w:rsid w:val="00965C12"/>
    <w:rsid w:val="00965E60"/>
    <w:rsid w:val="00966077"/>
    <w:rsid w:val="00966B68"/>
    <w:rsid w:val="009670CE"/>
    <w:rsid w:val="009670F9"/>
    <w:rsid w:val="0096745E"/>
    <w:rsid w:val="00967472"/>
    <w:rsid w:val="009675B6"/>
    <w:rsid w:val="00967617"/>
    <w:rsid w:val="00967C0D"/>
    <w:rsid w:val="00967D7F"/>
    <w:rsid w:val="00967E6E"/>
    <w:rsid w:val="00967F4F"/>
    <w:rsid w:val="00970B3C"/>
    <w:rsid w:val="00971473"/>
    <w:rsid w:val="00971FC4"/>
    <w:rsid w:val="0097278B"/>
    <w:rsid w:val="00973166"/>
    <w:rsid w:val="00973325"/>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C0F"/>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4F8A"/>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6CF4"/>
    <w:rsid w:val="009A7306"/>
    <w:rsid w:val="009A7AE0"/>
    <w:rsid w:val="009A7AE8"/>
    <w:rsid w:val="009A7BA5"/>
    <w:rsid w:val="009A7C6E"/>
    <w:rsid w:val="009B027D"/>
    <w:rsid w:val="009B1202"/>
    <w:rsid w:val="009B20BE"/>
    <w:rsid w:val="009B2282"/>
    <w:rsid w:val="009B2959"/>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B7ABD"/>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4B4"/>
    <w:rsid w:val="009C6992"/>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882"/>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1DA3"/>
    <w:rsid w:val="009F209B"/>
    <w:rsid w:val="009F292F"/>
    <w:rsid w:val="009F2966"/>
    <w:rsid w:val="009F2C79"/>
    <w:rsid w:val="009F2D9E"/>
    <w:rsid w:val="009F2FEB"/>
    <w:rsid w:val="009F3183"/>
    <w:rsid w:val="009F3BBC"/>
    <w:rsid w:val="009F3EE8"/>
    <w:rsid w:val="009F4193"/>
    <w:rsid w:val="009F4335"/>
    <w:rsid w:val="009F47BF"/>
    <w:rsid w:val="009F4825"/>
    <w:rsid w:val="009F49A5"/>
    <w:rsid w:val="009F4E86"/>
    <w:rsid w:val="009F504F"/>
    <w:rsid w:val="009F5956"/>
    <w:rsid w:val="009F5D58"/>
    <w:rsid w:val="009F5F4D"/>
    <w:rsid w:val="009F63FB"/>
    <w:rsid w:val="009F6707"/>
    <w:rsid w:val="009F685B"/>
    <w:rsid w:val="009F78C7"/>
    <w:rsid w:val="00A000E1"/>
    <w:rsid w:val="00A024BC"/>
    <w:rsid w:val="00A02CF7"/>
    <w:rsid w:val="00A02DC3"/>
    <w:rsid w:val="00A03555"/>
    <w:rsid w:val="00A03872"/>
    <w:rsid w:val="00A047B5"/>
    <w:rsid w:val="00A05568"/>
    <w:rsid w:val="00A06063"/>
    <w:rsid w:val="00A066D1"/>
    <w:rsid w:val="00A06B43"/>
    <w:rsid w:val="00A06BC9"/>
    <w:rsid w:val="00A073C0"/>
    <w:rsid w:val="00A079A9"/>
    <w:rsid w:val="00A07B79"/>
    <w:rsid w:val="00A07F56"/>
    <w:rsid w:val="00A106D4"/>
    <w:rsid w:val="00A10CFD"/>
    <w:rsid w:val="00A10DE6"/>
    <w:rsid w:val="00A10DEE"/>
    <w:rsid w:val="00A1126A"/>
    <w:rsid w:val="00A115DC"/>
    <w:rsid w:val="00A11FC1"/>
    <w:rsid w:val="00A12AF8"/>
    <w:rsid w:val="00A12E50"/>
    <w:rsid w:val="00A14066"/>
    <w:rsid w:val="00A1549A"/>
    <w:rsid w:val="00A15AAE"/>
    <w:rsid w:val="00A16300"/>
    <w:rsid w:val="00A17130"/>
    <w:rsid w:val="00A1789B"/>
    <w:rsid w:val="00A17C21"/>
    <w:rsid w:val="00A20666"/>
    <w:rsid w:val="00A2069B"/>
    <w:rsid w:val="00A20C09"/>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252"/>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2A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A5D"/>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92"/>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C7"/>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4D82"/>
    <w:rsid w:val="00A950B7"/>
    <w:rsid w:val="00A955F7"/>
    <w:rsid w:val="00A95699"/>
    <w:rsid w:val="00A9582F"/>
    <w:rsid w:val="00A95BAF"/>
    <w:rsid w:val="00A95CFD"/>
    <w:rsid w:val="00A96466"/>
    <w:rsid w:val="00A96E32"/>
    <w:rsid w:val="00A97673"/>
    <w:rsid w:val="00A97771"/>
    <w:rsid w:val="00A97826"/>
    <w:rsid w:val="00AA024D"/>
    <w:rsid w:val="00AA02ED"/>
    <w:rsid w:val="00AA032A"/>
    <w:rsid w:val="00AA0BCD"/>
    <w:rsid w:val="00AA10E3"/>
    <w:rsid w:val="00AA130B"/>
    <w:rsid w:val="00AA1C01"/>
    <w:rsid w:val="00AA2CF3"/>
    <w:rsid w:val="00AA3147"/>
    <w:rsid w:val="00AA338E"/>
    <w:rsid w:val="00AA4CA8"/>
    <w:rsid w:val="00AA4F02"/>
    <w:rsid w:val="00AA53C8"/>
    <w:rsid w:val="00AA5D07"/>
    <w:rsid w:val="00AA74B6"/>
    <w:rsid w:val="00AA7555"/>
    <w:rsid w:val="00AA7FCB"/>
    <w:rsid w:val="00AB00B2"/>
    <w:rsid w:val="00AB03DD"/>
    <w:rsid w:val="00AB079A"/>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3EF6"/>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429"/>
    <w:rsid w:val="00AD0CC1"/>
    <w:rsid w:val="00AD12DA"/>
    <w:rsid w:val="00AD1BA2"/>
    <w:rsid w:val="00AD1C19"/>
    <w:rsid w:val="00AD232F"/>
    <w:rsid w:val="00AD23F8"/>
    <w:rsid w:val="00AD2453"/>
    <w:rsid w:val="00AD2ECF"/>
    <w:rsid w:val="00AD3297"/>
    <w:rsid w:val="00AD3B12"/>
    <w:rsid w:val="00AD4211"/>
    <w:rsid w:val="00AD4660"/>
    <w:rsid w:val="00AD472D"/>
    <w:rsid w:val="00AD475B"/>
    <w:rsid w:val="00AD5127"/>
    <w:rsid w:val="00AD57FC"/>
    <w:rsid w:val="00AD63B6"/>
    <w:rsid w:val="00AD64FF"/>
    <w:rsid w:val="00AD6D21"/>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7BF"/>
    <w:rsid w:val="00AF1B03"/>
    <w:rsid w:val="00AF1C58"/>
    <w:rsid w:val="00AF1E98"/>
    <w:rsid w:val="00AF218D"/>
    <w:rsid w:val="00AF2267"/>
    <w:rsid w:val="00AF228B"/>
    <w:rsid w:val="00AF27D5"/>
    <w:rsid w:val="00AF2B53"/>
    <w:rsid w:val="00AF2BCF"/>
    <w:rsid w:val="00AF2F43"/>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69F"/>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5DD"/>
    <w:rsid w:val="00B036D2"/>
    <w:rsid w:val="00B03A53"/>
    <w:rsid w:val="00B03A6E"/>
    <w:rsid w:val="00B0433E"/>
    <w:rsid w:val="00B0483C"/>
    <w:rsid w:val="00B04BF3"/>
    <w:rsid w:val="00B05758"/>
    <w:rsid w:val="00B05A9C"/>
    <w:rsid w:val="00B05BB6"/>
    <w:rsid w:val="00B06F4C"/>
    <w:rsid w:val="00B07CCB"/>
    <w:rsid w:val="00B07D55"/>
    <w:rsid w:val="00B105E1"/>
    <w:rsid w:val="00B10663"/>
    <w:rsid w:val="00B10D65"/>
    <w:rsid w:val="00B10DF6"/>
    <w:rsid w:val="00B1136D"/>
    <w:rsid w:val="00B113A4"/>
    <w:rsid w:val="00B1167F"/>
    <w:rsid w:val="00B119BD"/>
    <w:rsid w:val="00B12373"/>
    <w:rsid w:val="00B12381"/>
    <w:rsid w:val="00B12A20"/>
    <w:rsid w:val="00B13E91"/>
    <w:rsid w:val="00B13F40"/>
    <w:rsid w:val="00B13FB3"/>
    <w:rsid w:val="00B14A42"/>
    <w:rsid w:val="00B151F8"/>
    <w:rsid w:val="00B15485"/>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4F0"/>
    <w:rsid w:val="00B366B5"/>
    <w:rsid w:val="00B368CC"/>
    <w:rsid w:val="00B36AD0"/>
    <w:rsid w:val="00B36C31"/>
    <w:rsid w:val="00B3712A"/>
    <w:rsid w:val="00B40087"/>
    <w:rsid w:val="00B40F59"/>
    <w:rsid w:val="00B415AE"/>
    <w:rsid w:val="00B415E0"/>
    <w:rsid w:val="00B4164D"/>
    <w:rsid w:val="00B41F2B"/>
    <w:rsid w:val="00B420A9"/>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2EB0"/>
    <w:rsid w:val="00B53718"/>
    <w:rsid w:val="00B53919"/>
    <w:rsid w:val="00B54A6F"/>
    <w:rsid w:val="00B55984"/>
    <w:rsid w:val="00B563AF"/>
    <w:rsid w:val="00B565D9"/>
    <w:rsid w:val="00B56A1C"/>
    <w:rsid w:val="00B56FDC"/>
    <w:rsid w:val="00B57E10"/>
    <w:rsid w:val="00B60258"/>
    <w:rsid w:val="00B602AB"/>
    <w:rsid w:val="00B60668"/>
    <w:rsid w:val="00B60714"/>
    <w:rsid w:val="00B60D68"/>
    <w:rsid w:val="00B613DB"/>
    <w:rsid w:val="00B6184A"/>
    <w:rsid w:val="00B61A71"/>
    <w:rsid w:val="00B626B2"/>
    <w:rsid w:val="00B62776"/>
    <w:rsid w:val="00B63174"/>
    <w:rsid w:val="00B63203"/>
    <w:rsid w:val="00B63667"/>
    <w:rsid w:val="00B63FD7"/>
    <w:rsid w:val="00B641D1"/>
    <w:rsid w:val="00B6425B"/>
    <w:rsid w:val="00B64690"/>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9B6"/>
    <w:rsid w:val="00B73A3D"/>
    <w:rsid w:val="00B740DE"/>
    <w:rsid w:val="00B74D75"/>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6D4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9E0"/>
    <w:rsid w:val="00B94AB1"/>
    <w:rsid w:val="00B94DD8"/>
    <w:rsid w:val="00B95E13"/>
    <w:rsid w:val="00B96121"/>
    <w:rsid w:val="00B96583"/>
    <w:rsid w:val="00B967DB"/>
    <w:rsid w:val="00B975EA"/>
    <w:rsid w:val="00B976F9"/>
    <w:rsid w:val="00BA0782"/>
    <w:rsid w:val="00BA0987"/>
    <w:rsid w:val="00BA09D9"/>
    <w:rsid w:val="00BA1016"/>
    <w:rsid w:val="00BA1D52"/>
    <w:rsid w:val="00BA2A2B"/>
    <w:rsid w:val="00BA2B39"/>
    <w:rsid w:val="00BA3374"/>
    <w:rsid w:val="00BA3E8B"/>
    <w:rsid w:val="00BA4769"/>
    <w:rsid w:val="00BA47F9"/>
    <w:rsid w:val="00BA4CDC"/>
    <w:rsid w:val="00BA4D41"/>
    <w:rsid w:val="00BA4F02"/>
    <w:rsid w:val="00BA55D7"/>
    <w:rsid w:val="00BA6720"/>
    <w:rsid w:val="00BA7DFB"/>
    <w:rsid w:val="00BA7E79"/>
    <w:rsid w:val="00BB1019"/>
    <w:rsid w:val="00BB2063"/>
    <w:rsid w:val="00BB2192"/>
    <w:rsid w:val="00BB21D5"/>
    <w:rsid w:val="00BB2D1F"/>
    <w:rsid w:val="00BB2E09"/>
    <w:rsid w:val="00BB3986"/>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5F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4B87"/>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ADB"/>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26F"/>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675"/>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4F12"/>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836"/>
    <w:rsid w:val="00C159BF"/>
    <w:rsid w:val="00C15B2C"/>
    <w:rsid w:val="00C15DE0"/>
    <w:rsid w:val="00C165EB"/>
    <w:rsid w:val="00C16886"/>
    <w:rsid w:val="00C1767A"/>
    <w:rsid w:val="00C1771A"/>
    <w:rsid w:val="00C17871"/>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4A5"/>
    <w:rsid w:val="00C24529"/>
    <w:rsid w:val="00C24731"/>
    <w:rsid w:val="00C24BED"/>
    <w:rsid w:val="00C25105"/>
    <w:rsid w:val="00C2536F"/>
    <w:rsid w:val="00C2566D"/>
    <w:rsid w:val="00C262B3"/>
    <w:rsid w:val="00C26470"/>
    <w:rsid w:val="00C27A55"/>
    <w:rsid w:val="00C27CBD"/>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58CD"/>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3F27"/>
    <w:rsid w:val="00C44123"/>
    <w:rsid w:val="00C4680E"/>
    <w:rsid w:val="00C46A34"/>
    <w:rsid w:val="00C4761C"/>
    <w:rsid w:val="00C501D4"/>
    <w:rsid w:val="00C50746"/>
    <w:rsid w:val="00C50E38"/>
    <w:rsid w:val="00C519AC"/>
    <w:rsid w:val="00C51BCE"/>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00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7DD"/>
    <w:rsid w:val="00C73A55"/>
    <w:rsid w:val="00C73C3F"/>
    <w:rsid w:val="00C7419D"/>
    <w:rsid w:val="00C74248"/>
    <w:rsid w:val="00C74993"/>
    <w:rsid w:val="00C74AE4"/>
    <w:rsid w:val="00C74D4C"/>
    <w:rsid w:val="00C74D51"/>
    <w:rsid w:val="00C75729"/>
    <w:rsid w:val="00C75AFA"/>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A1"/>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2EB"/>
    <w:rsid w:val="00CA047F"/>
    <w:rsid w:val="00CA0712"/>
    <w:rsid w:val="00CA0C68"/>
    <w:rsid w:val="00CA0E06"/>
    <w:rsid w:val="00CA1110"/>
    <w:rsid w:val="00CA1168"/>
    <w:rsid w:val="00CA15B7"/>
    <w:rsid w:val="00CA1644"/>
    <w:rsid w:val="00CA1E01"/>
    <w:rsid w:val="00CA2246"/>
    <w:rsid w:val="00CA23E2"/>
    <w:rsid w:val="00CA27A0"/>
    <w:rsid w:val="00CA2BF7"/>
    <w:rsid w:val="00CA32B5"/>
    <w:rsid w:val="00CA3415"/>
    <w:rsid w:val="00CA3C94"/>
    <w:rsid w:val="00CA4690"/>
    <w:rsid w:val="00CA46C4"/>
    <w:rsid w:val="00CA475C"/>
    <w:rsid w:val="00CA4794"/>
    <w:rsid w:val="00CA48E6"/>
    <w:rsid w:val="00CA490F"/>
    <w:rsid w:val="00CA4E14"/>
    <w:rsid w:val="00CA4FCB"/>
    <w:rsid w:val="00CA58F2"/>
    <w:rsid w:val="00CA5CD6"/>
    <w:rsid w:val="00CA5FAF"/>
    <w:rsid w:val="00CA666A"/>
    <w:rsid w:val="00CA680B"/>
    <w:rsid w:val="00CA70EB"/>
    <w:rsid w:val="00CA71F4"/>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453"/>
    <w:rsid w:val="00CC4A5E"/>
    <w:rsid w:val="00CC55DB"/>
    <w:rsid w:val="00CC6062"/>
    <w:rsid w:val="00CC63F4"/>
    <w:rsid w:val="00CC64EC"/>
    <w:rsid w:val="00CC6541"/>
    <w:rsid w:val="00CC6D91"/>
    <w:rsid w:val="00CC6FE3"/>
    <w:rsid w:val="00CC75D0"/>
    <w:rsid w:val="00CD0181"/>
    <w:rsid w:val="00CD050A"/>
    <w:rsid w:val="00CD0A6B"/>
    <w:rsid w:val="00CD0C16"/>
    <w:rsid w:val="00CD0CD2"/>
    <w:rsid w:val="00CD19FA"/>
    <w:rsid w:val="00CD1A4F"/>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5A67"/>
    <w:rsid w:val="00CF688E"/>
    <w:rsid w:val="00CF69EF"/>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68A"/>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5"/>
    <w:rsid w:val="00D3337F"/>
    <w:rsid w:val="00D3365E"/>
    <w:rsid w:val="00D3399A"/>
    <w:rsid w:val="00D33C38"/>
    <w:rsid w:val="00D34A76"/>
    <w:rsid w:val="00D352EB"/>
    <w:rsid w:val="00D3595E"/>
    <w:rsid w:val="00D35E23"/>
    <w:rsid w:val="00D35E9B"/>
    <w:rsid w:val="00D366A4"/>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288A"/>
    <w:rsid w:val="00D433E8"/>
    <w:rsid w:val="00D435A2"/>
    <w:rsid w:val="00D43644"/>
    <w:rsid w:val="00D43AAA"/>
    <w:rsid w:val="00D43AFB"/>
    <w:rsid w:val="00D444A5"/>
    <w:rsid w:val="00D44AD1"/>
    <w:rsid w:val="00D4523F"/>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18F8"/>
    <w:rsid w:val="00D62022"/>
    <w:rsid w:val="00D6217D"/>
    <w:rsid w:val="00D623D6"/>
    <w:rsid w:val="00D62738"/>
    <w:rsid w:val="00D62ABD"/>
    <w:rsid w:val="00D63144"/>
    <w:rsid w:val="00D6381F"/>
    <w:rsid w:val="00D64BE4"/>
    <w:rsid w:val="00D64C09"/>
    <w:rsid w:val="00D64C72"/>
    <w:rsid w:val="00D65066"/>
    <w:rsid w:val="00D651EF"/>
    <w:rsid w:val="00D6568E"/>
    <w:rsid w:val="00D65C6A"/>
    <w:rsid w:val="00D65D8A"/>
    <w:rsid w:val="00D668B7"/>
    <w:rsid w:val="00D66919"/>
    <w:rsid w:val="00D66EE1"/>
    <w:rsid w:val="00D674C5"/>
    <w:rsid w:val="00D67DED"/>
    <w:rsid w:val="00D70043"/>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C0B"/>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67E"/>
    <w:rsid w:val="00D86C33"/>
    <w:rsid w:val="00D87159"/>
    <w:rsid w:val="00D87636"/>
    <w:rsid w:val="00D879F8"/>
    <w:rsid w:val="00D87B1B"/>
    <w:rsid w:val="00D900AE"/>
    <w:rsid w:val="00D90227"/>
    <w:rsid w:val="00D90D0C"/>
    <w:rsid w:val="00D90D0F"/>
    <w:rsid w:val="00D90E2D"/>
    <w:rsid w:val="00D917A5"/>
    <w:rsid w:val="00D9186E"/>
    <w:rsid w:val="00D9190F"/>
    <w:rsid w:val="00D91F85"/>
    <w:rsid w:val="00D92849"/>
    <w:rsid w:val="00D93C77"/>
    <w:rsid w:val="00D9403E"/>
    <w:rsid w:val="00D944C9"/>
    <w:rsid w:val="00D944F5"/>
    <w:rsid w:val="00D94EE7"/>
    <w:rsid w:val="00D95024"/>
    <w:rsid w:val="00D95A5D"/>
    <w:rsid w:val="00D95DC1"/>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295"/>
    <w:rsid w:val="00DA531C"/>
    <w:rsid w:val="00DA56D2"/>
    <w:rsid w:val="00DA58B2"/>
    <w:rsid w:val="00DA6123"/>
    <w:rsid w:val="00DA655B"/>
    <w:rsid w:val="00DA6ED6"/>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22E"/>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502"/>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23EA"/>
    <w:rsid w:val="00E03080"/>
    <w:rsid w:val="00E0369E"/>
    <w:rsid w:val="00E03C1E"/>
    <w:rsid w:val="00E03D35"/>
    <w:rsid w:val="00E0493D"/>
    <w:rsid w:val="00E0570E"/>
    <w:rsid w:val="00E05A2F"/>
    <w:rsid w:val="00E05A6B"/>
    <w:rsid w:val="00E0657F"/>
    <w:rsid w:val="00E066DA"/>
    <w:rsid w:val="00E06871"/>
    <w:rsid w:val="00E06BD9"/>
    <w:rsid w:val="00E06D42"/>
    <w:rsid w:val="00E06DCC"/>
    <w:rsid w:val="00E071AF"/>
    <w:rsid w:val="00E07533"/>
    <w:rsid w:val="00E07598"/>
    <w:rsid w:val="00E07FC8"/>
    <w:rsid w:val="00E1053D"/>
    <w:rsid w:val="00E10559"/>
    <w:rsid w:val="00E11168"/>
    <w:rsid w:val="00E1146A"/>
    <w:rsid w:val="00E12A22"/>
    <w:rsid w:val="00E12B75"/>
    <w:rsid w:val="00E12D8E"/>
    <w:rsid w:val="00E13A6E"/>
    <w:rsid w:val="00E13B0B"/>
    <w:rsid w:val="00E13C5D"/>
    <w:rsid w:val="00E13C6D"/>
    <w:rsid w:val="00E13E99"/>
    <w:rsid w:val="00E13F54"/>
    <w:rsid w:val="00E14BEA"/>
    <w:rsid w:val="00E14C02"/>
    <w:rsid w:val="00E14D4F"/>
    <w:rsid w:val="00E14E88"/>
    <w:rsid w:val="00E15424"/>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3E59"/>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989"/>
    <w:rsid w:val="00E35C49"/>
    <w:rsid w:val="00E35C6D"/>
    <w:rsid w:val="00E368E0"/>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4F24"/>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1E3B"/>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2E8"/>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5"/>
    <w:rsid w:val="00E83E0D"/>
    <w:rsid w:val="00E84190"/>
    <w:rsid w:val="00E84A39"/>
    <w:rsid w:val="00E84AD6"/>
    <w:rsid w:val="00E85032"/>
    <w:rsid w:val="00E85343"/>
    <w:rsid w:val="00E8558D"/>
    <w:rsid w:val="00E85656"/>
    <w:rsid w:val="00E85674"/>
    <w:rsid w:val="00E85F20"/>
    <w:rsid w:val="00E8623E"/>
    <w:rsid w:val="00E86639"/>
    <w:rsid w:val="00E86941"/>
    <w:rsid w:val="00E86A7B"/>
    <w:rsid w:val="00E86D4D"/>
    <w:rsid w:val="00E873D9"/>
    <w:rsid w:val="00E87555"/>
    <w:rsid w:val="00E906FD"/>
    <w:rsid w:val="00E90BDA"/>
    <w:rsid w:val="00E90DCD"/>
    <w:rsid w:val="00E90DD4"/>
    <w:rsid w:val="00E91732"/>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6AB"/>
    <w:rsid w:val="00EA6C3B"/>
    <w:rsid w:val="00EA6E1B"/>
    <w:rsid w:val="00EA703F"/>
    <w:rsid w:val="00EA7134"/>
    <w:rsid w:val="00EA78A5"/>
    <w:rsid w:val="00EA7AE1"/>
    <w:rsid w:val="00EA7E5E"/>
    <w:rsid w:val="00EB0920"/>
    <w:rsid w:val="00EB1851"/>
    <w:rsid w:val="00EB1CC7"/>
    <w:rsid w:val="00EB1F17"/>
    <w:rsid w:val="00EB2887"/>
    <w:rsid w:val="00EB2FEA"/>
    <w:rsid w:val="00EB394E"/>
    <w:rsid w:val="00EB3E7A"/>
    <w:rsid w:val="00EB3F12"/>
    <w:rsid w:val="00EB42C1"/>
    <w:rsid w:val="00EB46FA"/>
    <w:rsid w:val="00EB51BB"/>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546"/>
    <w:rsid w:val="00EB78BE"/>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8D"/>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15E"/>
    <w:rsid w:val="00ED46E7"/>
    <w:rsid w:val="00ED48DB"/>
    <w:rsid w:val="00ED4C98"/>
    <w:rsid w:val="00ED51C6"/>
    <w:rsid w:val="00ED5268"/>
    <w:rsid w:val="00ED5715"/>
    <w:rsid w:val="00ED5B11"/>
    <w:rsid w:val="00ED5BCC"/>
    <w:rsid w:val="00ED5D70"/>
    <w:rsid w:val="00ED5EFF"/>
    <w:rsid w:val="00ED67B0"/>
    <w:rsid w:val="00ED7058"/>
    <w:rsid w:val="00ED740A"/>
    <w:rsid w:val="00ED7575"/>
    <w:rsid w:val="00ED7EBF"/>
    <w:rsid w:val="00EE069E"/>
    <w:rsid w:val="00EE0A3B"/>
    <w:rsid w:val="00EE0B9D"/>
    <w:rsid w:val="00EE10A1"/>
    <w:rsid w:val="00EE1AD6"/>
    <w:rsid w:val="00EE20F9"/>
    <w:rsid w:val="00EE25EF"/>
    <w:rsid w:val="00EE3168"/>
    <w:rsid w:val="00EE3212"/>
    <w:rsid w:val="00EE33D7"/>
    <w:rsid w:val="00EE3811"/>
    <w:rsid w:val="00EE419C"/>
    <w:rsid w:val="00EE471D"/>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5F62"/>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B96"/>
    <w:rsid w:val="00F03092"/>
    <w:rsid w:val="00F031A5"/>
    <w:rsid w:val="00F03356"/>
    <w:rsid w:val="00F034DF"/>
    <w:rsid w:val="00F03D26"/>
    <w:rsid w:val="00F046FB"/>
    <w:rsid w:val="00F04BF8"/>
    <w:rsid w:val="00F04D32"/>
    <w:rsid w:val="00F06652"/>
    <w:rsid w:val="00F0693F"/>
    <w:rsid w:val="00F077F6"/>
    <w:rsid w:val="00F07A51"/>
    <w:rsid w:val="00F07D4F"/>
    <w:rsid w:val="00F10500"/>
    <w:rsid w:val="00F105D9"/>
    <w:rsid w:val="00F10F87"/>
    <w:rsid w:val="00F112F2"/>
    <w:rsid w:val="00F118D1"/>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491"/>
    <w:rsid w:val="00F209CA"/>
    <w:rsid w:val="00F20A31"/>
    <w:rsid w:val="00F20CD8"/>
    <w:rsid w:val="00F20DCA"/>
    <w:rsid w:val="00F211F4"/>
    <w:rsid w:val="00F2126C"/>
    <w:rsid w:val="00F219E2"/>
    <w:rsid w:val="00F21D80"/>
    <w:rsid w:val="00F22129"/>
    <w:rsid w:val="00F2235B"/>
    <w:rsid w:val="00F22429"/>
    <w:rsid w:val="00F22734"/>
    <w:rsid w:val="00F22D87"/>
    <w:rsid w:val="00F233AC"/>
    <w:rsid w:val="00F23C7B"/>
    <w:rsid w:val="00F23CBD"/>
    <w:rsid w:val="00F23DDD"/>
    <w:rsid w:val="00F23E26"/>
    <w:rsid w:val="00F24341"/>
    <w:rsid w:val="00F245BC"/>
    <w:rsid w:val="00F2478C"/>
    <w:rsid w:val="00F24DA6"/>
    <w:rsid w:val="00F24E00"/>
    <w:rsid w:val="00F254D5"/>
    <w:rsid w:val="00F25AF9"/>
    <w:rsid w:val="00F25D28"/>
    <w:rsid w:val="00F25DF3"/>
    <w:rsid w:val="00F26575"/>
    <w:rsid w:val="00F26590"/>
    <w:rsid w:val="00F269F8"/>
    <w:rsid w:val="00F26E70"/>
    <w:rsid w:val="00F27834"/>
    <w:rsid w:val="00F2785C"/>
    <w:rsid w:val="00F301A4"/>
    <w:rsid w:val="00F30342"/>
    <w:rsid w:val="00F3048A"/>
    <w:rsid w:val="00F30EE1"/>
    <w:rsid w:val="00F31D37"/>
    <w:rsid w:val="00F32048"/>
    <w:rsid w:val="00F32110"/>
    <w:rsid w:val="00F32FC7"/>
    <w:rsid w:val="00F3316E"/>
    <w:rsid w:val="00F3353F"/>
    <w:rsid w:val="00F33A27"/>
    <w:rsid w:val="00F33D1E"/>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DBA"/>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6F3"/>
    <w:rsid w:val="00F50A8F"/>
    <w:rsid w:val="00F50FD5"/>
    <w:rsid w:val="00F510FE"/>
    <w:rsid w:val="00F5117F"/>
    <w:rsid w:val="00F51544"/>
    <w:rsid w:val="00F516BE"/>
    <w:rsid w:val="00F5174C"/>
    <w:rsid w:val="00F52056"/>
    <w:rsid w:val="00F52C37"/>
    <w:rsid w:val="00F52E60"/>
    <w:rsid w:val="00F52F6C"/>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040"/>
    <w:rsid w:val="00F631F9"/>
    <w:rsid w:val="00F6372B"/>
    <w:rsid w:val="00F6415D"/>
    <w:rsid w:val="00F646CA"/>
    <w:rsid w:val="00F654C8"/>
    <w:rsid w:val="00F6584B"/>
    <w:rsid w:val="00F65BD4"/>
    <w:rsid w:val="00F65E6D"/>
    <w:rsid w:val="00F6794E"/>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B68"/>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30"/>
    <w:rsid w:val="00F871B7"/>
    <w:rsid w:val="00F873A2"/>
    <w:rsid w:val="00F873A4"/>
    <w:rsid w:val="00F87919"/>
    <w:rsid w:val="00F9077D"/>
    <w:rsid w:val="00F90BD6"/>
    <w:rsid w:val="00F90BFB"/>
    <w:rsid w:val="00F90CF6"/>
    <w:rsid w:val="00F925D6"/>
    <w:rsid w:val="00F92988"/>
    <w:rsid w:val="00F92CDE"/>
    <w:rsid w:val="00F93107"/>
    <w:rsid w:val="00F93956"/>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A695E"/>
    <w:rsid w:val="00FA72C6"/>
    <w:rsid w:val="00FB07EB"/>
    <w:rsid w:val="00FB0C3E"/>
    <w:rsid w:val="00FB0E9B"/>
    <w:rsid w:val="00FB11F4"/>
    <w:rsid w:val="00FB1468"/>
    <w:rsid w:val="00FB164B"/>
    <w:rsid w:val="00FB1D5D"/>
    <w:rsid w:val="00FB286A"/>
    <w:rsid w:val="00FB2A9F"/>
    <w:rsid w:val="00FB3218"/>
    <w:rsid w:val="00FB3322"/>
    <w:rsid w:val="00FB3543"/>
    <w:rsid w:val="00FB3CE8"/>
    <w:rsid w:val="00FB3E8C"/>
    <w:rsid w:val="00FB4A7B"/>
    <w:rsid w:val="00FB4AB1"/>
    <w:rsid w:val="00FB4E2A"/>
    <w:rsid w:val="00FB50FA"/>
    <w:rsid w:val="00FB6196"/>
    <w:rsid w:val="00FB6215"/>
    <w:rsid w:val="00FB6358"/>
    <w:rsid w:val="00FC008F"/>
    <w:rsid w:val="00FC02CC"/>
    <w:rsid w:val="00FC1793"/>
    <w:rsid w:val="00FC1A92"/>
    <w:rsid w:val="00FC1C95"/>
    <w:rsid w:val="00FC21C3"/>
    <w:rsid w:val="00FC2272"/>
    <w:rsid w:val="00FC2991"/>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630A"/>
    <w:rsid w:val="00FC6504"/>
    <w:rsid w:val="00FC7F79"/>
    <w:rsid w:val="00FD006B"/>
    <w:rsid w:val="00FD0261"/>
    <w:rsid w:val="00FD0BD7"/>
    <w:rsid w:val="00FD1509"/>
    <w:rsid w:val="00FD1C38"/>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68FF"/>
    <w:rsid w:val="00FD71F7"/>
    <w:rsid w:val="00FD7DC3"/>
    <w:rsid w:val="00FD7E99"/>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FEE"/>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C06"/>
    <w:rsid w:val="00FF3E00"/>
    <w:rsid w:val="00FF4031"/>
    <w:rsid w:val="00FF40AF"/>
    <w:rsid w:val="00FF451B"/>
    <w:rsid w:val="00FF483A"/>
    <w:rsid w:val="00FF49BE"/>
    <w:rsid w:val="00FF50EA"/>
    <w:rsid w:val="00FF56E5"/>
    <w:rsid w:val="00FF58BC"/>
    <w:rsid w:val="00FF5CE9"/>
    <w:rsid w:val="00FF5F18"/>
    <w:rsid w:val="00FF6299"/>
    <w:rsid w:val="00FF63DD"/>
    <w:rsid w:val="00FF64B1"/>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4F9E6"/>
  <w15:docId w15:val="{46296C72-56A0-4875-92AC-C581694E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0070FF"/>
    <w:rPr>
      <w:rFonts w:eastAsia="MS Mincho"/>
      <w:lang w:eastAsia="ja-JP"/>
    </w:rPr>
  </w:style>
  <w:style w:type="paragraph" w:styleId="15">
    <w:name w:val="heading 1"/>
    <w:aliases w:val="Заголовок 1 Знак Знак,Заголовок 1 Знак Знак Знак,Заголовок 1-1"/>
    <w:basedOn w:val="a5"/>
    <w:next w:val="a5"/>
    <w:link w:val="16"/>
    <w:uiPriority w:val="9"/>
    <w:qFormat/>
    <w:rsid w:val="00C43D5E"/>
    <w:pPr>
      <w:keepNext/>
      <w:pageBreakBefore/>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3"/>
    <w:uiPriority w:val="9"/>
    <w:qFormat/>
    <w:rsid w:val="000070FF"/>
    <w:pPr>
      <w:keepNext/>
      <w:numPr>
        <w:ilvl w:val="1"/>
        <w:numId w:val="14"/>
      </w:numPr>
      <w:spacing w:before="240" w:after="240"/>
      <w:jc w:val="center"/>
      <w:outlineLvl w:val="1"/>
    </w:pPr>
    <w:rPr>
      <w:rFonts w:ascii="Arial" w:hAnsi="Arial"/>
      <w:sz w:val="22"/>
      <w:lang w:val="x-none"/>
    </w:rPr>
  </w:style>
  <w:style w:type="paragraph" w:styleId="30">
    <w:name w:val="heading 3"/>
    <w:aliases w:val="Знак3 Знак,Знак3,Знак3 Знак Знак Знак,ПодЗаголовок,Заголовок 31,Знак14, Знак3 Знак Знак Знак"/>
    <w:basedOn w:val="a5"/>
    <w:next w:val="a5"/>
    <w:link w:val="32"/>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5"/>
    <w:next w:val="a5"/>
    <w:link w:val="40"/>
    <w:qFormat/>
    <w:rsid w:val="000070FF"/>
    <w:pPr>
      <w:keepNext/>
      <w:numPr>
        <w:ilvl w:val="3"/>
        <w:numId w:val="14"/>
      </w:numPr>
      <w:spacing w:before="120" w:after="120"/>
      <w:jc w:val="center"/>
      <w:outlineLvl w:val="3"/>
    </w:pPr>
    <w:rPr>
      <w:b/>
      <w:bCs/>
      <w:szCs w:val="28"/>
      <w:lang w:val="x-none"/>
    </w:rPr>
  </w:style>
  <w:style w:type="paragraph" w:styleId="5">
    <w:name w:val="heading 5"/>
    <w:basedOn w:val="a5"/>
    <w:next w:val="a5"/>
    <w:link w:val="50"/>
    <w:qFormat/>
    <w:rsid w:val="000070FF"/>
    <w:pPr>
      <w:keepNext/>
      <w:numPr>
        <w:ilvl w:val="4"/>
        <w:numId w:val="14"/>
      </w:numPr>
      <w:spacing w:before="120" w:after="120"/>
      <w:jc w:val="center"/>
      <w:outlineLvl w:val="4"/>
    </w:pPr>
    <w:rPr>
      <w:bCs/>
      <w:i/>
      <w:iCs/>
      <w:lang w:val="x-none"/>
    </w:rPr>
  </w:style>
  <w:style w:type="paragraph" w:styleId="6">
    <w:name w:val="heading 6"/>
    <w:basedOn w:val="a5"/>
    <w:next w:val="a5"/>
    <w:link w:val="60"/>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0"/>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0"/>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5"/>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3">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rsid w:val="009A7AE8"/>
    <w:rPr>
      <w:color w:val="0000FF"/>
      <w:u w:val="single"/>
    </w:rPr>
  </w:style>
  <w:style w:type="paragraph" w:styleId="af7">
    <w:name w:val="TOC Heading"/>
    <w:basedOn w:val="15"/>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c">
    <w:name w:val="Title"/>
    <w:basedOn w:val="a5"/>
    <w:link w:val="afd"/>
    <w:uiPriority w:val="10"/>
    <w:qFormat/>
    <w:rsid w:val="00307773"/>
    <w:pPr>
      <w:ind w:firstLine="708"/>
      <w:jc w:val="center"/>
    </w:pPr>
    <w:rPr>
      <w:rFonts w:eastAsia="Times New Roman"/>
      <w:sz w:val="32"/>
      <w:szCs w:val="24"/>
      <w:lang w:val="x-none" w:eastAsia="x-none"/>
    </w:rPr>
  </w:style>
  <w:style w:type="character" w:customStyle="1" w:styleId="afd">
    <w:name w:val="Заголовок Знак"/>
    <w:link w:val="afc"/>
    <w:uiPriority w:val="10"/>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iPriority w:val="99"/>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uiPriority w:val="99"/>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 Знак14 Знак"/>
    <w:link w:val="a9"/>
    <w:uiPriority w:val="99"/>
    <w:rsid w:val="00025168"/>
    <w:rPr>
      <w:rFonts w:eastAsia="MS Mincho"/>
      <w:lang w:eastAsia="ja-JP"/>
    </w:rPr>
  </w:style>
  <w:style w:type="paragraph" w:styleId="34">
    <w:name w:val="Body Text 3"/>
    <w:basedOn w:val="a5"/>
    <w:link w:val="35"/>
    <w:unhideWhenUsed/>
    <w:rsid w:val="00C67187"/>
    <w:pPr>
      <w:spacing w:after="120"/>
    </w:pPr>
    <w:rPr>
      <w:sz w:val="16"/>
      <w:szCs w:val="16"/>
      <w:lang w:val="x-none"/>
    </w:rPr>
  </w:style>
  <w:style w:type="character" w:customStyle="1" w:styleId="35">
    <w:name w:val="Основной текст 3 Знак"/>
    <w:link w:val="34"/>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5"/>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7">
    <w:name w:val="Сетка таблицы2"/>
    <w:basedOn w:val="a7"/>
    <w:next w:val="af5"/>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8">
    <w:name w:val="Body Text Indent 2"/>
    <w:basedOn w:val="a5"/>
    <w:link w:val="29"/>
    <w:unhideWhenUsed/>
    <w:rsid w:val="00091AA2"/>
    <w:pPr>
      <w:spacing w:after="120" w:line="480" w:lineRule="auto"/>
      <w:ind w:left="283"/>
    </w:pPr>
    <w:rPr>
      <w:lang w:val="x-none"/>
    </w:rPr>
  </w:style>
  <w:style w:type="character" w:customStyle="1" w:styleId="29">
    <w:name w:val="Основной текст с отступом 2 Знак"/>
    <w:link w:val="28"/>
    <w:rsid w:val="00091AA2"/>
    <w:rPr>
      <w:rFonts w:eastAsia="MS Mincho"/>
      <w:lang w:eastAsia="ja-JP"/>
    </w:rPr>
  </w:style>
  <w:style w:type="numbering" w:customStyle="1" w:styleId="36">
    <w:name w:val="Нет списка3"/>
    <w:next w:val="a8"/>
    <w:semiHidden/>
    <w:rsid w:val="0035694F"/>
  </w:style>
  <w:style w:type="table" w:customStyle="1" w:styleId="37">
    <w:name w:val="Сетка таблицы3"/>
    <w:basedOn w:val="a7"/>
    <w:next w:val="af5"/>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2">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0"/>
    <w:locked/>
    <w:rsid w:val="0035694F"/>
    <w:rPr>
      <w:rFonts w:eastAsia="MS Mincho"/>
      <w:b/>
      <w:sz w:val="22"/>
      <w:lang w:val="x-none" w:eastAsia="ja-JP"/>
    </w:rPr>
  </w:style>
  <w:style w:type="character" w:customStyle="1" w:styleId="aff4">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5"/>
    <w:uiPriority w:val="9"/>
    <w:locked/>
    <w:rsid w:val="00A05568"/>
    <w:rPr>
      <w:rFonts w:ascii="Calibri" w:eastAsia="MS Mincho" w:hAnsi="Calibri"/>
      <w:caps/>
      <w:kern w:val="28"/>
      <w:lang w:val="x-none" w:eastAsia="ja-JP"/>
    </w:rPr>
  </w:style>
  <w:style w:type="character" w:customStyle="1" w:styleId="23">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locked/>
    <w:rsid w:val="00A05568"/>
    <w:rPr>
      <w:rFonts w:eastAsia="MS Mincho"/>
      <w:b/>
      <w:bCs/>
      <w:szCs w:val="28"/>
      <w:lang w:val="x-none" w:eastAsia="ja-JP"/>
    </w:rPr>
  </w:style>
  <w:style w:type="paragraph" w:customStyle="1" w:styleId="211">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8">
    <w:name w:val="Body Text Indent 3"/>
    <w:basedOn w:val="a5"/>
    <w:link w:val="39"/>
    <w:uiPriority w:val="99"/>
    <w:unhideWhenUsed/>
    <w:rsid w:val="00EC30A6"/>
    <w:pPr>
      <w:spacing w:after="120"/>
      <w:ind w:left="283"/>
    </w:pPr>
    <w:rPr>
      <w:sz w:val="16"/>
      <w:szCs w:val="16"/>
      <w:lang w:val="x-none"/>
    </w:rPr>
  </w:style>
  <w:style w:type="character" w:customStyle="1" w:styleId="39">
    <w:name w:val="Основной текст с отступом 3 Знак"/>
    <w:link w:val="38"/>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a">
    <w:name w:val="Body Text 2"/>
    <w:aliases w:val=" Знак1"/>
    <w:basedOn w:val="a5"/>
    <w:link w:val="2b"/>
    <w:rsid w:val="003F7D11"/>
    <w:pPr>
      <w:spacing w:after="120" w:line="480" w:lineRule="auto"/>
    </w:pPr>
    <w:rPr>
      <w:sz w:val="24"/>
      <w:lang w:val="x-none" w:eastAsia="x-none"/>
    </w:rPr>
  </w:style>
  <w:style w:type="character" w:customStyle="1" w:styleId="2b">
    <w:name w:val="Основной текст 2 Знак"/>
    <w:aliases w:val=" Знак1 Знак"/>
    <w:link w:val="2a"/>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uiPriority w:val="99"/>
    <w:rsid w:val="003F7D11"/>
    <w:rPr>
      <w:lang w:val="x-none" w:eastAsia="en-US"/>
    </w:rPr>
  </w:style>
  <w:style w:type="paragraph" w:styleId="afff">
    <w:name w:val="annotation text"/>
    <w:basedOn w:val="a5"/>
    <w:link w:val="affe"/>
    <w:uiPriority w:val="99"/>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d">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uiPriority w:val="99"/>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f">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4">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2">
    <w:name w:val="Стиль2"/>
    <w:basedOn w:val="2c"/>
    <w:qFormat/>
    <w:rsid w:val="00AD63B6"/>
    <w:pPr>
      <w:keepNext/>
      <w:keepLines/>
      <w:widowControl w:val="0"/>
      <w:numPr>
        <w:ilvl w:val="1"/>
        <w:numId w:val="1"/>
      </w:numPr>
      <w:suppressLineNumbers/>
      <w:suppressAutoHyphens/>
    </w:pPr>
    <w:rPr>
      <w:b/>
      <w:szCs w:val="20"/>
    </w:rPr>
  </w:style>
  <w:style w:type="paragraph" w:customStyle="1" w:styleId="31">
    <w:name w:val="Стиль3"/>
    <w:basedOn w:val="28"/>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c">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uiPriority w:val="99"/>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uiPriority w:val="99"/>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0">
    <w:name w:val="Заголовок 6 Знак"/>
    <w:link w:val="6"/>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rsid w:val="00B67251"/>
    <w:rPr>
      <w:rFonts w:eastAsia="MS Mincho"/>
      <w:b/>
      <w:bCs/>
      <w:sz w:val="16"/>
      <w:lang w:val="x-none" w:eastAsia="ja-JP"/>
    </w:rPr>
  </w:style>
  <w:style w:type="character" w:customStyle="1" w:styleId="80">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1">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5"/>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a">
    <w:name w:val="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2">
    <w:name w:val="Сетка таблицы21"/>
    <w:basedOn w:val="a7"/>
    <w:next w:val="af5"/>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2"/>
    <w:uiPriority w:val="99"/>
    <w:locked/>
    <w:rsid w:val="006D1090"/>
    <w:rPr>
      <w:lang w:val="x-none"/>
    </w:rPr>
  </w:style>
  <w:style w:type="paragraph" w:customStyle="1" w:styleId="1f2">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3"/>
    <w:uiPriority w:val="99"/>
    <w:locked/>
    <w:rsid w:val="006D1090"/>
    <w:rPr>
      <w:sz w:val="27"/>
      <w:szCs w:val="27"/>
      <w:shd w:val="clear" w:color="auto" w:fill="FFFFFF"/>
    </w:rPr>
  </w:style>
  <w:style w:type="paragraph" w:customStyle="1" w:styleId="1f3">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d">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4">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uiPriority w:val="20"/>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5">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8"/>
    <w:uiPriority w:val="99"/>
    <w:semiHidden/>
    <w:unhideWhenUsed/>
    <w:rsid w:val="0099671F"/>
  </w:style>
  <w:style w:type="table" w:customStyle="1" w:styleId="320">
    <w:name w:val="Сетка таблицы32"/>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1f6">
    <w:name w:val="Без интервала1"/>
    <w:rsid w:val="00A56CE1"/>
    <w:rPr>
      <w:rFonts w:ascii="Calibri" w:hAnsi="Calibri" w:cs="Calibri"/>
      <w:sz w:val="22"/>
      <w:szCs w:val="22"/>
      <w:lang w:eastAsia="en-US"/>
    </w:rPr>
  </w:style>
  <w:style w:type="paragraph" w:customStyle="1" w:styleId="affff6">
    <w:name w:val="Прижатый влево"/>
    <w:basedOn w:val="a5"/>
    <w:next w:val="a5"/>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7">
    <w:name w:val="Знак1"/>
    <w:semiHidden/>
    <w:rsid w:val="00A56CE1"/>
    <w:rPr>
      <w:rFonts w:ascii="Tahoma" w:hAnsi="Tahoma" w:cs="Tahoma" w:hint="default"/>
      <w:sz w:val="16"/>
    </w:rPr>
  </w:style>
  <w:style w:type="table" w:customStyle="1" w:styleId="400">
    <w:name w:val="Сетка таблицы40"/>
    <w:basedOn w:val="a7"/>
    <w:next w:val="af5"/>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rsid w:val="0082624F"/>
    <w:pPr>
      <w:spacing w:before="60" w:after="60"/>
    </w:pPr>
    <w:rPr>
      <w:rFonts w:eastAsia="Times New Roman"/>
      <w:sz w:val="18"/>
      <w:szCs w:val="22"/>
      <w:lang w:eastAsia="en-US"/>
    </w:rPr>
  </w:style>
  <w:style w:type="paragraph" w:customStyle="1" w:styleId="affff9">
    <w:name w:val="Табличный"/>
    <w:basedOn w:val="a5"/>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8">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uiPriority w:val="99"/>
    <w:locked/>
    <w:rsid w:val="00ED3CAD"/>
    <w:rPr>
      <w:rFonts w:ascii="Arial" w:hAnsi="Arial" w:cs="Arial"/>
    </w:rPr>
  </w:style>
  <w:style w:type="paragraph" w:customStyle="1" w:styleId="listparagraph">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e">
    <w:name w:val="Основной текст (2)_"/>
    <w:link w:val="2f"/>
    <w:locked/>
    <w:rsid w:val="00D944F5"/>
    <w:rPr>
      <w:sz w:val="28"/>
      <w:shd w:val="clear" w:color="auto" w:fill="FFFFFF"/>
    </w:rPr>
  </w:style>
  <w:style w:type="paragraph" w:customStyle="1" w:styleId="2f">
    <w:name w:val="Основной текст (2)"/>
    <w:basedOn w:val="a5"/>
    <w:link w:val="2e"/>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0">
    <w:name w:val="Основной текст Знак2"/>
    <w:uiPriority w:val="99"/>
    <w:locked/>
    <w:rsid w:val="00D944F5"/>
    <w:rPr>
      <w:rFonts w:ascii="Batang" w:eastAsia="Batang" w:hint="eastAsia"/>
      <w:lang w:val="x-none" w:eastAsia="ko-KR"/>
    </w:rPr>
  </w:style>
  <w:style w:type="character" w:customStyle="1" w:styleId="1f9">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a">
    <w:name w:val="Основной текст с отступом Знак1"/>
    <w:semiHidden/>
    <w:locked/>
    <w:rsid w:val="00CF36D6"/>
    <w:rPr>
      <w:sz w:val="24"/>
    </w:rPr>
  </w:style>
  <w:style w:type="table" w:customStyle="1" w:styleId="740">
    <w:name w:val="Сетка таблицы74"/>
    <w:basedOn w:val="a7"/>
    <w:next w:val="af5"/>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b"/>
    <w:rsid w:val="00F22129"/>
    <w:rPr>
      <w:sz w:val="27"/>
      <w:szCs w:val="27"/>
      <w:shd w:val="clear" w:color="auto" w:fill="FFFFFF"/>
    </w:rPr>
  </w:style>
  <w:style w:type="character" w:customStyle="1" w:styleId="1fb">
    <w:name w:val="Заголовок №1_"/>
    <w:link w:val="1fc"/>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b">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c">
    <w:name w:val="Заголовок №1"/>
    <w:basedOn w:val="a5"/>
    <w:link w:val="1fb"/>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1">
    <w:name w:val="Нет списка111"/>
    <w:next w:val="a8"/>
    <w:uiPriority w:val="99"/>
    <w:semiHidden/>
    <w:unhideWhenUsed/>
    <w:rsid w:val="0044692E"/>
  </w:style>
  <w:style w:type="table" w:customStyle="1" w:styleId="88">
    <w:name w:val="Сетка таблицы88"/>
    <w:basedOn w:val="a7"/>
    <w:next w:val="af5"/>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1">
    <w:name w:val="Заголовок №2_"/>
    <w:link w:val="2f2"/>
    <w:locked/>
    <w:rsid w:val="00A638BB"/>
    <w:rPr>
      <w:b/>
      <w:bCs/>
      <w:sz w:val="28"/>
      <w:szCs w:val="28"/>
      <w:shd w:val="clear" w:color="auto" w:fill="FFFFFF"/>
    </w:rPr>
  </w:style>
  <w:style w:type="paragraph" w:customStyle="1" w:styleId="2f2">
    <w:name w:val="Заголовок №2"/>
    <w:basedOn w:val="a5"/>
    <w:link w:val="2f1"/>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d">
    <w:name w:val="1"/>
    <w:basedOn w:val="a5"/>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iPriority w:val="99"/>
    <w:unhideWhenUsed/>
    <w:rsid w:val="008B1245"/>
    <w:rPr>
      <w:rFonts w:ascii="Calibri" w:eastAsia="Calibri" w:hAnsi="Calibri"/>
      <w:lang w:eastAsia="en-US"/>
    </w:rPr>
  </w:style>
  <w:style w:type="character" w:customStyle="1" w:styleId="afffff4">
    <w:name w:val="Текст концевой сноски Знак"/>
    <w:link w:val="afffff3"/>
    <w:uiPriority w:val="99"/>
    <w:rsid w:val="008B1245"/>
    <w:rPr>
      <w:rFonts w:ascii="Calibri" w:eastAsia="Calibri" w:hAnsi="Calibri"/>
      <w:lang w:eastAsia="en-US"/>
    </w:rPr>
  </w:style>
  <w:style w:type="character" w:styleId="afffff5">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Неразрешенное упоминание1"/>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4">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rsid w:val="00890EC7"/>
    <w:pPr>
      <w:spacing w:before="100" w:beforeAutospacing="1" w:after="100" w:afterAutospacing="1"/>
    </w:pPr>
    <w:rPr>
      <w:rFonts w:eastAsia="Times New Roman"/>
      <w:sz w:val="24"/>
      <w:szCs w:val="24"/>
      <w:lang w:eastAsia="ru-RU"/>
    </w:rPr>
  </w:style>
  <w:style w:type="character" w:customStyle="1" w:styleId="2f3">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5"/>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5"/>
    <w:qFormat/>
    <w:rsid w:val="00491CAC"/>
    <w:pPr>
      <w:keepNext/>
      <w:keepLines/>
      <w:jc w:val="center"/>
    </w:pPr>
    <w:rPr>
      <w:rFonts w:eastAsia="Times New Roman"/>
      <w:b/>
      <w:lang w:eastAsia="ru-RU"/>
    </w:rPr>
  </w:style>
  <w:style w:type="paragraph" w:customStyle="1" w:styleId="afffffc">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5"/>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5"/>
    <w:rsid w:val="00491CAC"/>
    <w:rPr>
      <w:rFonts w:eastAsia="Times New Roman"/>
      <w:sz w:val="22"/>
      <w:szCs w:val="22"/>
      <w:lang w:eastAsia="ru-RU"/>
    </w:rPr>
  </w:style>
  <w:style w:type="paragraph" w:customStyle="1" w:styleId="1ff">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f"/>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4">
    <w:name w:val="Quote"/>
    <w:basedOn w:val="a5"/>
    <w:next w:val="a5"/>
    <w:link w:val="2f5"/>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5">
    <w:name w:val="Цитата 2 Знак"/>
    <w:link w:val="2f4"/>
    <w:uiPriority w:val="29"/>
    <w:rsid w:val="00491CAC"/>
    <w:rPr>
      <w:rFonts w:ascii="Cambria" w:hAnsi="Cambria"/>
      <w:i/>
      <w:iCs/>
      <w:color w:val="5A5A5A"/>
      <w:sz w:val="24"/>
      <w:szCs w:val="24"/>
      <w:lang w:val="x-none" w:eastAsia="x-none"/>
    </w:rPr>
  </w:style>
  <w:style w:type="paragraph" w:styleId="affffff3">
    <w:name w:val="Intense Quote"/>
    <w:basedOn w:val="a5"/>
    <w:next w:val="a5"/>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b">
    <w:name w:val="line number"/>
    <w:rsid w:val="00491CAC"/>
    <w:rPr>
      <w:sz w:val="18"/>
      <w:szCs w:val="18"/>
    </w:rPr>
  </w:style>
  <w:style w:type="paragraph" w:styleId="2f6">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c">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7">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d">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8">
    <w:name w:val="List Continue 2"/>
    <w:basedOn w:val="affffffc"/>
    <w:rsid w:val="00491CAC"/>
    <w:pPr>
      <w:ind w:left="2160"/>
    </w:pPr>
  </w:style>
  <w:style w:type="paragraph" w:styleId="3e">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f">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e"/>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5"/>
    <w:next w:val="a5"/>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5"/>
    <w:next w:val="a5"/>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e"/>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9">
    <w:name w:val="Body Text First Indent 2"/>
    <w:basedOn w:val="aff5"/>
    <w:link w:val="2fa"/>
    <w:rsid w:val="00491CAC"/>
    <w:pPr>
      <w:spacing w:line="360" w:lineRule="auto"/>
      <w:ind w:firstLine="210"/>
    </w:pPr>
    <w:rPr>
      <w:rFonts w:ascii="Arial" w:eastAsia="Times New Roman" w:hAnsi="Arial"/>
      <w:spacing w:val="-5"/>
      <w:sz w:val="24"/>
      <w:szCs w:val="24"/>
      <w:lang w:eastAsia="en-US"/>
    </w:rPr>
  </w:style>
  <w:style w:type="character" w:customStyle="1" w:styleId="2fa">
    <w:name w:val="Красная строка 2 Знак"/>
    <w:link w:val="2f9"/>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b">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5"/>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5"/>
    <w:next w:val="a5"/>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5"/>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5"/>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5"/>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7"/>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7"/>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Subtle 1"/>
    <w:basedOn w:val="a7"/>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7"/>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Classic 1"/>
    <w:basedOn w:val="a7"/>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7"/>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7"/>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2">
    <w:name w:val="Table 3D effects 1"/>
    <w:basedOn w:val="a7"/>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7"/>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7"/>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3">
    <w:name w:val="Table Simple 1"/>
    <w:basedOn w:val="a7"/>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7"/>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7"/>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Grid 1"/>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7"/>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7"/>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7"/>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5">
    <w:name w:val="Table Columns 1"/>
    <w:basedOn w:val="a7"/>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7"/>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7"/>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5">
    <w:name w:val="Table Theme"/>
    <w:basedOn w:val="a7"/>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6">
    <w:name w:val="Table Colorful 1"/>
    <w:basedOn w:val="a7"/>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7"/>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7"/>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6">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7">
    <w:name w:val="ТЕКСТ ГРАД"/>
    <w:basedOn w:val="a5"/>
    <w:link w:val="affffffff8"/>
    <w:qFormat/>
    <w:rsid w:val="00491CAC"/>
    <w:pPr>
      <w:spacing w:line="360" w:lineRule="auto"/>
      <w:ind w:firstLine="709"/>
      <w:jc w:val="both"/>
    </w:pPr>
    <w:rPr>
      <w:rFonts w:eastAsia="Times New Roman"/>
      <w:sz w:val="24"/>
      <w:szCs w:val="24"/>
      <w:lang w:val="x-none" w:eastAsia="x-none"/>
    </w:rPr>
  </w:style>
  <w:style w:type="character" w:customStyle="1" w:styleId="affffffff8">
    <w:name w:val="ТЕКСТ ГРАД Знак"/>
    <w:link w:val="affffffff7"/>
    <w:rsid w:val="00491CAC"/>
    <w:rPr>
      <w:sz w:val="24"/>
      <w:szCs w:val="24"/>
      <w:lang w:val="x-none" w:eastAsia="x-none"/>
    </w:rPr>
  </w:style>
  <w:style w:type="paragraph" w:customStyle="1" w:styleId="affffffff9">
    <w:name w:val="ООО  «Институт Территориального Планирования"/>
    <w:basedOn w:val="a5"/>
    <w:link w:val="affffffffa"/>
    <w:qFormat/>
    <w:rsid w:val="00491CAC"/>
    <w:pPr>
      <w:spacing w:line="360" w:lineRule="auto"/>
      <w:ind w:left="709"/>
      <w:jc w:val="right"/>
    </w:pPr>
    <w:rPr>
      <w:rFonts w:eastAsia="Times New Roman"/>
      <w:sz w:val="24"/>
      <w:szCs w:val="24"/>
      <w:lang w:val="x-none" w:eastAsia="x-none"/>
    </w:rPr>
  </w:style>
  <w:style w:type="character" w:customStyle="1" w:styleId="affffffffa">
    <w:name w:val="ООО  «Институт Территориального Планирования Знак"/>
    <w:link w:val="affffffff9"/>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b">
    <w:name w:val="table of figures"/>
    <w:basedOn w:val="a5"/>
    <w:next w:val="a5"/>
    <w:rsid w:val="00491CAC"/>
    <w:rPr>
      <w:rFonts w:eastAsia="Times New Roman"/>
      <w:sz w:val="24"/>
      <w:szCs w:val="24"/>
      <w:lang w:eastAsia="ru-RU"/>
    </w:rPr>
  </w:style>
  <w:style w:type="paragraph" w:styleId="affffffffc">
    <w:name w:val="Bibliography"/>
    <w:basedOn w:val="a5"/>
    <w:next w:val="a5"/>
    <w:uiPriority w:val="37"/>
    <w:semiHidden/>
    <w:unhideWhenUsed/>
    <w:rsid w:val="00491CAC"/>
    <w:rPr>
      <w:rFonts w:eastAsia="Times New Roman"/>
      <w:sz w:val="24"/>
      <w:szCs w:val="24"/>
      <w:lang w:eastAsia="ru-RU"/>
    </w:rPr>
  </w:style>
  <w:style w:type="paragraph" w:styleId="affffffffd">
    <w:name w:val="table of authorities"/>
    <w:basedOn w:val="a5"/>
    <w:next w:val="a5"/>
    <w:rsid w:val="00491CAC"/>
    <w:pPr>
      <w:ind w:left="240" w:hanging="240"/>
    </w:pPr>
    <w:rPr>
      <w:rFonts w:eastAsia="Times New Roman"/>
      <w:sz w:val="24"/>
      <w:szCs w:val="24"/>
      <w:lang w:eastAsia="ru-RU"/>
    </w:rPr>
  </w:style>
  <w:style w:type="paragraph" w:styleId="affffffffe">
    <w:name w:val="macro"/>
    <w:link w:val="afffffffff"/>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
    <w:name w:val="Текст макроса Знак"/>
    <w:link w:val="affffffffe"/>
    <w:rsid w:val="00491CAC"/>
    <w:rPr>
      <w:rFonts w:ascii="Courier New" w:hAnsi="Courier New" w:cs="Courier New"/>
    </w:rPr>
  </w:style>
  <w:style w:type="paragraph" w:styleId="1ff7">
    <w:name w:val="index 1"/>
    <w:basedOn w:val="a5"/>
    <w:next w:val="a5"/>
    <w:autoRedefine/>
    <w:rsid w:val="00491CAC"/>
    <w:pPr>
      <w:ind w:left="240" w:hanging="240"/>
    </w:pPr>
    <w:rPr>
      <w:rFonts w:eastAsia="Times New Roman"/>
      <w:sz w:val="24"/>
      <w:szCs w:val="24"/>
      <w:lang w:eastAsia="ru-RU"/>
    </w:rPr>
  </w:style>
  <w:style w:type="paragraph" w:styleId="afffffffff0">
    <w:name w:val="index heading"/>
    <w:basedOn w:val="a5"/>
    <w:next w:val="1ff7"/>
    <w:rsid w:val="00491CAC"/>
    <w:rPr>
      <w:rFonts w:ascii="Cambria" w:eastAsia="Times New Roman" w:hAnsi="Cambria"/>
      <w:b/>
      <w:bCs/>
      <w:sz w:val="24"/>
      <w:szCs w:val="24"/>
      <w:lang w:eastAsia="ru-RU"/>
    </w:rPr>
  </w:style>
  <w:style w:type="paragraph" w:styleId="2ff3">
    <w:name w:val="index 2"/>
    <w:basedOn w:val="a5"/>
    <w:next w:val="a5"/>
    <w:autoRedefine/>
    <w:rsid w:val="00491CAC"/>
    <w:pPr>
      <w:ind w:left="480" w:hanging="240"/>
    </w:pPr>
    <w:rPr>
      <w:rFonts w:eastAsia="Times New Roman"/>
      <w:sz w:val="24"/>
      <w:szCs w:val="24"/>
      <w:lang w:eastAsia="ru-RU"/>
    </w:rPr>
  </w:style>
  <w:style w:type="paragraph" w:styleId="3f6">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8">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9">
    <w:name w:val="Нижний колонтитул Знак1"/>
    <w:aliases w:val="Знак Знак2,Знак6 Знак1"/>
    <w:semiHidden/>
    <w:rsid w:val="00491CAC"/>
    <w:rPr>
      <w:sz w:val="24"/>
      <w:szCs w:val="24"/>
    </w:rPr>
  </w:style>
  <w:style w:type="character" w:customStyle="1" w:styleId="215">
    <w:name w:val="Основной текст 2 Знак1"/>
    <w:aliases w:val="Знак1 Знак1"/>
    <w:rsid w:val="00491CAC"/>
    <w:rPr>
      <w:sz w:val="24"/>
      <w:szCs w:val="24"/>
    </w:rPr>
  </w:style>
  <w:style w:type="character" w:customStyle="1" w:styleId="1ffa">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0"/>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b">
    <w:name w:val="Заголовок оглавления1"/>
    <w:basedOn w:val="15"/>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style>
  <w:style w:type="numbering" w:customStyle="1" w:styleId="1ai1">
    <w:name w:val="1 / a / i1"/>
    <w:basedOn w:val="a8"/>
    <w:next w:val="1ai"/>
    <w:rsid w:val="00491CAC"/>
  </w:style>
  <w:style w:type="numbering" w:customStyle="1" w:styleId="1">
    <w:name w:val="Статья / Раздел1"/>
    <w:basedOn w:val="a8"/>
    <w:next w:val="a3"/>
    <w:rsid w:val="00491CAC"/>
    <w:pPr>
      <w:numPr>
        <w:numId w:val="13"/>
      </w:numPr>
    </w:pPr>
  </w:style>
  <w:style w:type="paragraph" w:customStyle="1" w:styleId="afffffffff1">
    <w:name w:val="Табличный_справа"/>
    <w:basedOn w:val="a5"/>
    <w:rsid w:val="00491CAC"/>
    <w:pPr>
      <w:jc w:val="right"/>
    </w:pPr>
    <w:rPr>
      <w:rFonts w:eastAsia="Times New Roman"/>
      <w:sz w:val="22"/>
      <w:szCs w:val="22"/>
      <w:lang w:eastAsia="ru-RU"/>
    </w:rPr>
  </w:style>
  <w:style w:type="paragraph" w:customStyle="1" w:styleId="2ff4">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2">
    <w:name w:val="Основной текст продолжение"/>
    <w:basedOn w:val="a5"/>
    <w:next w:val="afe"/>
    <w:link w:val="1ffc"/>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c">
    <w:name w:val="Основной текст продолжение Знак1"/>
    <w:link w:val="afffffffff2"/>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style>
  <w:style w:type="table" w:customStyle="1" w:styleId="-11">
    <w:name w:val="Веб-таблица 11"/>
    <w:basedOn w:val="a7"/>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7"/>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f0"/>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7"/>
    <w:next w:val="2fc"/>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f1"/>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7"/>
    <w:next w:val="2fd"/>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0"/>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f2"/>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7"/>
    <w:next w:val="2fe"/>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1"/>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3"/>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7"/>
    <w:next w:val="2ff"/>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2"/>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7"/>
    <w:next w:val="2ff0"/>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3"/>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7"/>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7"/>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5"/>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7"/>
    <w:next w:val="2ff1"/>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4"/>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7"/>
    <w:next w:val="affffffff5"/>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7"/>
    <w:next w:val="2ff2"/>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5"/>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3">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4">
    <w:name w:val="заголовок"/>
    <w:basedOn w:val="a5"/>
    <w:link w:val="afffffffff5"/>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5">
    <w:name w:val="заголовок Знак"/>
    <w:link w:val="afffffffff4"/>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5"/>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0"/>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5">
    <w:name w:val="заголовок 2"/>
    <w:basedOn w:val="afffff7"/>
    <w:next w:val="afffff7"/>
    <w:link w:val="2ff6"/>
    <w:qFormat/>
    <w:rsid w:val="00491CAC"/>
    <w:pPr>
      <w:ind w:firstLine="709"/>
    </w:pPr>
    <w:rPr>
      <w:sz w:val="28"/>
      <w:szCs w:val="28"/>
      <w:lang w:eastAsia="ru-RU"/>
    </w:rPr>
  </w:style>
  <w:style w:type="character" w:customStyle="1" w:styleId="2ff6">
    <w:name w:val="заголовок 2 Знак"/>
    <w:link w:val="2ff5"/>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6">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7">
    <w:name w:val="Комментарий"/>
    <w:basedOn w:val="afffffffff6"/>
    <w:next w:val="a5"/>
    <w:uiPriority w:val="99"/>
    <w:rsid w:val="00C56723"/>
    <w:pPr>
      <w:spacing w:before="75"/>
      <w:ind w:right="0"/>
      <w:jc w:val="both"/>
    </w:pPr>
    <w:rPr>
      <w:color w:val="353842"/>
      <w:shd w:val="clear" w:color="auto" w:fill="F0F0F0"/>
    </w:rPr>
  </w:style>
  <w:style w:type="character" w:customStyle="1" w:styleId="afffffffff8">
    <w:name w:val="Цветовое выделение для Текст"/>
    <w:uiPriority w:val="99"/>
    <w:rsid w:val="00C56723"/>
  </w:style>
  <w:style w:type="paragraph" w:customStyle="1" w:styleId="afffffffff9">
    <w:name w:val="Комментарий пользователя"/>
    <w:basedOn w:val="afffffffff7"/>
    <w:next w:val="a5"/>
    <w:uiPriority w:val="99"/>
    <w:rsid w:val="00C56723"/>
    <w:pPr>
      <w:jc w:val="left"/>
    </w:pPr>
    <w:rPr>
      <w:shd w:val="clear" w:color="auto" w:fill="FFDFE0"/>
    </w:rPr>
  </w:style>
  <w:style w:type="paragraph" w:customStyle="1" w:styleId="afffffffffa">
    <w:name w:val="Информация об изменениях документа"/>
    <w:basedOn w:val="afffffffff7"/>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spacing w:before="240" w:line="240" w:lineRule="atLeast"/>
      <w:ind w:firstLine="709"/>
    </w:pPr>
    <w:rPr>
      <w:rFonts w:ascii="Times New Roman" w:hAnsi="Times New Roman"/>
      <w:color w:val="000000"/>
      <w:szCs w:val="20"/>
      <w:lang w:val="ru-RU"/>
    </w:rPr>
  </w:style>
  <w:style w:type="paragraph" w:customStyle="1" w:styleId="1fff1">
    <w:name w:val="стиль список 1"/>
    <w:basedOn w:val="15"/>
    <w:qFormat/>
    <w:rsid w:val="00C56723"/>
    <w:pPr>
      <w:pageBreakBefore w:val="0"/>
      <w:spacing w:after="0"/>
      <w:ind w:firstLine="709"/>
      <w:jc w:val="both"/>
    </w:pPr>
    <w:rPr>
      <w:rFonts w:ascii="Times New Roman" w:eastAsia="Times New Roman" w:hAnsi="Times New Roman"/>
      <w:b/>
      <w:bCs/>
      <w:caps w:val="0"/>
      <w:kern w:val="0"/>
      <w:sz w:val="28"/>
      <w:lang w:val="ru-RU" w:eastAsia="ru-RU"/>
    </w:rPr>
  </w:style>
  <w:style w:type="paragraph" w:customStyle="1" w:styleId="1fff2">
    <w:name w:val="приложение 1"/>
    <w:basedOn w:val="1fff1"/>
    <w:qFormat/>
    <w:rsid w:val="00C56723"/>
    <w:pPr>
      <w:ind w:left="4678" w:firstLine="0"/>
    </w:pPr>
    <w:rPr>
      <w:b w:val="0"/>
      <w:bCs w:val="0"/>
      <w:sz w:val="24"/>
    </w:rPr>
  </w:style>
  <w:style w:type="paragraph" w:customStyle="1" w:styleId="2ff7">
    <w:name w:val="Стиль список 2"/>
    <w:basedOn w:val="1fff1"/>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b">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c">
    <w:name w:val="Стиль приложение к договору"/>
    <w:basedOn w:val="41025"/>
    <w:qFormat/>
    <w:rsid w:val="00C56723"/>
    <w:pPr>
      <w:spacing w:line="240" w:lineRule="auto"/>
    </w:pPr>
  </w:style>
  <w:style w:type="paragraph" w:customStyle="1" w:styleId="afffffffffd">
    <w:name w:val="Приложение постановление"/>
    <w:basedOn w:val="30"/>
    <w:rsid w:val="00C56723"/>
    <w:pPr>
      <w:keepLines/>
      <w:numPr>
        <w:ilvl w:val="0"/>
        <w:numId w:val="0"/>
      </w:numPr>
      <w:spacing w:before="40" w:after="0"/>
      <w:ind w:left="1701"/>
    </w:pPr>
    <w:rPr>
      <w:rFonts w:eastAsia="Times New Roman"/>
      <w:b w:val="0"/>
      <w:sz w:val="28"/>
      <w:lang w:val="ru-RU" w:eastAsia="ru-RU"/>
    </w:rPr>
  </w:style>
  <w:style w:type="character" w:customStyle="1" w:styleId="2ff8">
    <w:name w:val="Неразрешенное упоминание2"/>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3">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F3316E"/>
    <w:rPr>
      <w:sz w:val="14"/>
      <w:szCs w:val="14"/>
      <w:shd w:val="clear" w:color="auto" w:fill="FFFFFF"/>
    </w:rPr>
  </w:style>
  <w:style w:type="character" w:customStyle="1" w:styleId="7d">
    <w:name w:val="Основной текст (7)_"/>
    <w:link w:val="7e"/>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5"/>
    <w:link w:val="6d"/>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5"/>
    <w:link w:val="7d"/>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7"/>
    <w:next w:val="af5"/>
    <w:uiPriority w:val="59"/>
    <w:rsid w:val="00797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8"/>
    <w:uiPriority w:val="99"/>
    <w:semiHidden/>
    <w:unhideWhenUsed/>
    <w:rsid w:val="004E6A49"/>
  </w:style>
  <w:style w:type="numbering" w:customStyle="1" w:styleId="1560">
    <w:name w:val="Нет списка156"/>
    <w:next w:val="a8"/>
    <w:uiPriority w:val="99"/>
    <w:semiHidden/>
    <w:unhideWhenUsed/>
    <w:rsid w:val="004E6A49"/>
  </w:style>
  <w:style w:type="table" w:customStyle="1" w:styleId="1910">
    <w:name w:val="Сетка таблицы191"/>
    <w:basedOn w:val="a7"/>
    <w:next w:val="af5"/>
    <w:uiPriority w:val="59"/>
    <w:rsid w:val="004E6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8"/>
    <w:uiPriority w:val="99"/>
    <w:semiHidden/>
    <w:unhideWhenUsed/>
    <w:rsid w:val="0018146D"/>
  </w:style>
  <w:style w:type="table" w:customStyle="1" w:styleId="192">
    <w:name w:val="Сетка таблицы192"/>
    <w:basedOn w:val="a7"/>
    <w:next w:val="af5"/>
    <w:rsid w:val="001814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8"/>
    <w:uiPriority w:val="99"/>
    <w:semiHidden/>
    <w:unhideWhenUsed/>
    <w:rsid w:val="00F6794E"/>
  </w:style>
  <w:style w:type="numbering" w:customStyle="1" w:styleId="1590">
    <w:name w:val="Нет списка159"/>
    <w:next w:val="a8"/>
    <w:uiPriority w:val="99"/>
    <w:semiHidden/>
    <w:unhideWhenUsed/>
    <w:rsid w:val="00F6794E"/>
  </w:style>
  <w:style w:type="numbering" w:customStyle="1" w:styleId="1601">
    <w:name w:val="Нет списка160"/>
    <w:next w:val="a8"/>
    <w:uiPriority w:val="99"/>
    <w:semiHidden/>
    <w:unhideWhenUsed/>
    <w:rsid w:val="00F6794E"/>
  </w:style>
  <w:style w:type="table" w:customStyle="1" w:styleId="193">
    <w:name w:val="Сетка таблицы193"/>
    <w:basedOn w:val="a7"/>
    <w:next w:val="af5"/>
    <w:uiPriority w:val="59"/>
    <w:rsid w:val="006C53C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8"/>
    <w:uiPriority w:val="99"/>
    <w:semiHidden/>
    <w:unhideWhenUsed/>
    <w:rsid w:val="00156D9E"/>
  </w:style>
  <w:style w:type="numbering" w:customStyle="1" w:styleId="1620">
    <w:name w:val="Нет списка162"/>
    <w:next w:val="a8"/>
    <w:uiPriority w:val="99"/>
    <w:semiHidden/>
    <w:unhideWhenUsed/>
    <w:rsid w:val="00156D9E"/>
  </w:style>
  <w:style w:type="numbering" w:customStyle="1" w:styleId="1630">
    <w:name w:val="Нет списка163"/>
    <w:next w:val="a8"/>
    <w:uiPriority w:val="99"/>
    <w:semiHidden/>
    <w:unhideWhenUsed/>
    <w:rsid w:val="00156D9E"/>
  </w:style>
  <w:style w:type="table" w:customStyle="1" w:styleId="-261">
    <w:name w:val="Список-таблица 2 — акцент 61"/>
    <w:basedOn w:val="a7"/>
    <w:uiPriority w:val="47"/>
    <w:rsid w:val="00056AF1"/>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7"/>
    <w:uiPriority w:val="51"/>
    <w:rsid w:val="00056AF1"/>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8"/>
    <w:uiPriority w:val="99"/>
    <w:semiHidden/>
    <w:unhideWhenUsed/>
    <w:rsid w:val="00056AF1"/>
  </w:style>
  <w:style w:type="table" w:customStyle="1" w:styleId="197">
    <w:name w:val="Сетка таблицы197"/>
    <w:basedOn w:val="a7"/>
    <w:next w:val="af5"/>
    <w:uiPriority w:val="59"/>
    <w:rsid w:val="00056AF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7"/>
    <w:next w:val="af5"/>
    <w:uiPriority w:val="39"/>
    <w:rsid w:val="00EB75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8"/>
    <w:uiPriority w:val="99"/>
    <w:semiHidden/>
    <w:unhideWhenUsed/>
    <w:rsid w:val="008F7E1A"/>
  </w:style>
  <w:style w:type="numbering" w:customStyle="1" w:styleId="1660">
    <w:name w:val="Нет списка166"/>
    <w:next w:val="a8"/>
    <w:uiPriority w:val="99"/>
    <w:semiHidden/>
    <w:unhideWhenUsed/>
    <w:rsid w:val="00B976F9"/>
  </w:style>
  <w:style w:type="table" w:customStyle="1" w:styleId="199">
    <w:name w:val="Сетка таблицы199"/>
    <w:basedOn w:val="a7"/>
    <w:next w:val="af5"/>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8"/>
    <w:uiPriority w:val="99"/>
    <w:semiHidden/>
    <w:unhideWhenUsed/>
    <w:rsid w:val="00B976F9"/>
  </w:style>
  <w:style w:type="character" w:customStyle="1" w:styleId="2-1pt">
    <w:name w:val="Основной текст (2) + Не полужирный;Курсив;Интервал -1 pt"/>
    <w:rsid w:val="00B976F9"/>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7"/>
    <w:next w:val="af5"/>
    <w:uiPriority w:val="59"/>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8"/>
    <w:uiPriority w:val="99"/>
    <w:semiHidden/>
    <w:unhideWhenUsed/>
    <w:rsid w:val="00B976F9"/>
  </w:style>
  <w:style w:type="numbering" w:customStyle="1" w:styleId="2121">
    <w:name w:val="Нет списка212"/>
    <w:next w:val="a8"/>
    <w:uiPriority w:val="99"/>
    <w:semiHidden/>
    <w:unhideWhenUsed/>
    <w:rsid w:val="00B976F9"/>
  </w:style>
  <w:style w:type="numbering" w:customStyle="1" w:styleId="3100">
    <w:name w:val="Нет списка310"/>
    <w:next w:val="a8"/>
    <w:uiPriority w:val="99"/>
    <w:semiHidden/>
    <w:unhideWhenUsed/>
    <w:rsid w:val="00B976F9"/>
  </w:style>
  <w:style w:type="numbering" w:customStyle="1" w:styleId="11111">
    <w:name w:val="Нет списка1111"/>
    <w:next w:val="a8"/>
    <w:uiPriority w:val="99"/>
    <w:semiHidden/>
    <w:unhideWhenUsed/>
    <w:rsid w:val="00B976F9"/>
  </w:style>
  <w:style w:type="table" w:customStyle="1" w:styleId="2130">
    <w:name w:val="Сетка таблицы213"/>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7"/>
    <w:next w:val="af5"/>
    <w:uiPriority w:val="59"/>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8"/>
    <w:uiPriority w:val="99"/>
    <w:semiHidden/>
    <w:unhideWhenUsed/>
    <w:rsid w:val="00B976F9"/>
  </w:style>
  <w:style w:type="numbering" w:customStyle="1" w:styleId="2131">
    <w:name w:val="Нет списка213"/>
    <w:next w:val="a8"/>
    <w:uiPriority w:val="99"/>
    <w:semiHidden/>
    <w:unhideWhenUsed/>
    <w:rsid w:val="00B976F9"/>
  </w:style>
  <w:style w:type="table" w:customStyle="1" w:styleId="2011">
    <w:name w:val="Сетка таблицы201"/>
    <w:basedOn w:val="a7"/>
    <w:next w:val="af5"/>
    <w:uiPriority w:val="59"/>
    <w:rsid w:val="009F49A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7"/>
    <w:next w:val="af5"/>
    <w:uiPriority w:val="59"/>
    <w:rsid w:val="00F2049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8"/>
    <w:uiPriority w:val="99"/>
    <w:semiHidden/>
    <w:unhideWhenUsed/>
    <w:rsid w:val="00F20491"/>
  </w:style>
  <w:style w:type="table" w:customStyle="1" w:styleId="203">
    <w:name w:val="Сетка таблицы203"/>
    <w:basedOn w:val="a7"/>
    <w:next w:val="af5"/>
    <w:uiPriority w:val="59"/>
    <w:rsid w:val="00F2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8"/>
    <w:uiPriority w:val="99"/>
    <w:semiHidden/>
    <w:unhideWhenUsed/>
    <w:rsid w:val="00F20491"/>
  </w:style>
  <w:style w:type="table" w:customStyle="1" w:styleId="204">
    <w:name w:val="Сетка таблицы204"/>
    <w:basedOn w:val="a7"/>
    <w:next w:val="af5"/>
    <w:uiPriority w:val="59"/>
    <w:rsid w:val="00F2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8"/>
    <w:semiHidden/>
    <w:rsid w:val="00291F06"/>
  </w:style>
  <w:style w:type="table" w:customStyle="1" w:styleId="205">
    <w:name w:val="Сетка таблицы205"/>
    <w:basedOn w:val="a7"/>
    <w:next w:val="af5"/>
    <w:rsid w:val="00291F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8"/>
    <w:uiPriority w:val="99"/>
    <w:semiHidden/>
    <w:unhideWhenUsed/>
    <w:rsid w:val="00291F06"/>
  </w:style>
  <w:style w:type="table" w:customStyle="1" w:styleId="206">
    <w:name w:val="Сетка таблицы206"/>
    <w:basedOn w:val="a7"/>
    <w:next w:val="af5"/>
    <w:uiPriority w:val="59"/>
    <w:rsid w:val="00291F0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291F06"/>
  </w:style>
  <w:style w:type="paragraph" w:customStyle="1" w:styleId="msonormal0">
    <w:name w:val="msonormal"/>
    <w:basedOn w:val="a5"/>
    <w:rsid w:val="00291F06"/>
    <w:pPr>
      <w:spacing w:before="100" w:beforeAutospacing="1" w:after="100" w:afterAutospacing="1"/>
    </w:pPr>
    <w:rPr>
      <w:rFonts w:eastAsia="Times New Roman"/>
      <w:sz w:val="24"/>
      <w:szCs w:val="24"/>
      <w:lang w:eastAsia="ru-RU"/>
    </w:rPr>
  </w:style>
  <w:style w:type="paragraph" w:customStyle="1" w:styleId="font7">
    <w:name w:val="font7"/>
    <w:basedOn w:val="a5"/>
    <w:rsid w:val="00291F06"/>
    <w:pPr>
      <w:spacing w:before="100" w:beforeAutospacing="1" w:after="100" w:afterAutospacing="1"/>
    </w:pPr>
    <w:rPr>
      <w:rFonts w:eastAsia="Times New Roman"/>
      <w:b/>
      <w:bCs/>
      <w:sz w:val="24"/>
      <w:szCs w:val="24"/>
      <w:lang w:eastAsia="ru-RU"/>
    </w:rPr>
  </w:style>
  <w:style w:type="numbering" w:customStyle="1" w:styleId="1730">
    <w:name w:val="Нет списка173"/>
    <w:next w:val="a8"/>
    <w:uiPriority w:val="99"/>
    <w:semiHidden/>
    <w:unhideWhenUsed/>
    <w:rsid w:val="00492CAC"/>
  </w:style>
  <w:style w:type="paragraph" w:customStyle="1" w:styleId="ConsPlusTextList">
    <w:name w:val="ConsPlusTextList"/>
    <w:rsid w:val="00492CAC"/>
    <w:pPr>
      <w:widowControl w:val="0"/>
      <w:autoSpaceDE w:val="0"/>
      <w:autoSpaceDN w:val="0"/>
    </w:pPr>
    <w:rPr>
      <w:rFonts w:ascii="Arial" w:hAnsi="Arial" w:cs="Arial"/>
    </w:rPr>
  </w:style>
  <w:style w:type="numbering" w:customStyle="1" w:styleId="1740">
    <w:name w:val="Нет списка174"/>
    <w:next w:val="a8"/>
    <w:uiPriority w:val="99"/>
    <w:semiHidden/>
    <w:unhideWhenUsed/>
    <w:rsid w:val="00227179"/>
  </w:style>
  <w:style w:type="table" w:customStyle="1" w:styleId="207">
    <w:name w:val="Сетка таблицы207"/>
    <w:basedOn w:val="a7"/>
    <w:next w:val="af5"/>
    <w:uiPriority w:val="59"/>
    <w:rsid w:val="0022717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7"/>
    <w:next w:val="af5"/>
    <w:rsid w:val="00A20C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8"/>
    <w:uiPriority w:val="99"/>
    <w:semiHidden/>
    <w:unhideWhenUsed/>
    <w:rsid w:val="00F93956"/>
  </w:style>
  <w:style w:type="numbering" w:customStyle="1" w:styleId="1760">
    <w:name w:val="Нет списка176"/>
    <w:next w:val="a8"/>
    <w:uiPriority w:val="99"/>
    <w:semiHidden/>
    <w:unhideWhenUsed/>
    <w:rsid w:val="00FC630A"/>
  </w:style>
  <w:style w:type="table" w:customStyle="1" w:styleId="209">
    <w:name w:val="Сетка таблицы209"/>
    <w:basedOn w:val="a7"/>
    <w:next w:val="af5"/>
    <w:uiPriority w:val="39"/>
    <w:rsid w:val="00FC63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8"/>
    <w:next w:val="111111"/>
    <w:rsid w:val="00FC630A"/>
  </w:style>
  <w:style w:type="numbering" w:customStyle="1" w:styleId="1ai3">
    <w:name w:val="1 / a / i3"/>
    <w:basedOn w:val="a8"/>
    <w:next w:val="1ai"/>
    <w:rsid w:val="00FC630A"/>
  </w:style>
  <w:style w:type="table" w:customStyle="1" w:styleId="-12">
    <w:name w:val="Веб-таблица 12"/>
    <w:basedOn w:val="a7"/>
    <w:next w:val="-1"/>
    <w:rsid w:val="00FC63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FC63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7"/>
    <w:next w:val="-3"/>
    <w:rsid w:val="00FC63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9">
    <w:name w:val="Изысканная таблица2"/>
    <w:basedOn w:val="a7"/>
    <w:next w:val="affffffff2"/>
    <w:rsid w:val="00FC63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7"/>
    <w:next w:val="1ff0"/>
    <w:rsid w:val="00FC63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7"/>
    <w:next w:val="2fc"/>
    <w:rsid w:val="00FC63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7"/>
    <w:next w:val="1ff1"/>
    <w:rsid w:val="00FC63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7"/>
    <w:next w:val="2fd"/>
    <w:rsid w:val="00FC63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7"/>
    <w:next w:val="3f0"/>
    <w:rsid w:val="00FC63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7"/>
    <w:next w:val="4e"/>
    <w:rsid w:val="00FC63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7"/>
    <w:next w:val="1ff2"/>
    <w:rsid w:val="00FC63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7"/>
    <w:next w:val="2fe"/>
    <w:rsid w:val="00FC63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7"/>
    <w:next w:val="3f1"/>
    <w:rsid w:val="00FC63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7"/>
    <w:next w:val="1ff3"/>
    <w:rsid w:val="00FC63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7"/>
    <w:next w:val="2ff"/>
    <w:rsid w:val="00FC63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7"/>
    <w:next w:val="3f2"/>
    <w:rsid w:val="00FC63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7"/>
    <w:next w:val="1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7"/>
    <w:next w:val="2ff0"/>
    <w:rsid w:val="00FC63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7"/>
    <w:next w:val="3f3"/>
    <w:rsid w:val="00FC63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7"/>
    <w:next w:val="4f"/>
    <w:rsid w:val="00FC63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7"/>
    <w:next w:val="5f"/>
    <w:rsid w:val="00FC63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7"/>
    <w:next w:val="6a"/>
    <w:rsid w:val="00FC63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7"/>
    <w:next w:val="7a"/>
    <w:rsid w:val="00FC63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7"/>
    <w:next w:val="8c"/>
    <w:rsid w:val="00FC63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a">
    <w:name w:val="Современная таблица2"/>
    <w:basedOn w:val="a7"/>
    <w:next w:val="affffffff3"/>
    <w:rsid w:val="00FC63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b">
    <w:name w:val="Стандартная таблица2"/>
    <w:basedOn w:val="a7"/>
    <w:next w:val="affffff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
    <w:name w:val="Статья / Раздел3"/>
    <w:basedOn w:val="a8"/>
    <w:next w:val="a3"/>
    <w:rsid w:val="00FC630A"/>
    <w:pPr>
      <w:numPr>
        <w:numId w:val="12"/>
      </w:numPr>
    </w:pPr>
  </w:style>
  <w:style w:type="table" w:customStyle="1" w:styleId="12f0">
    <w:name w:val="Столбцы таблицы 12"/>
    <w:basedOn w:val="a7"/>
    <w:next w:val="1ff5"/>
    <w:rsid w:val="00FC63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7"/>
    <w:next w:val="2ff1"/>
    <w:rsid w:val="00FC63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7"/>
    <w:next w:val="3f4"/>
    <w:rsid w:val="00FC63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7"/>
    <w:next w:val="4f0"/>
    <w:rsid w:val="00FC63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7"/>
    <w:next w:val="5f0"/>
    <w:rsid w:val="00FC63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7"/>
    <w:next w:val="-10"/>
    <w:rsid w:val="00FC63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0"/>
    <w:rsid w:val="00FC63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7"/>
    <w:next w:val="-30"/>
    <w:rsid w:val="00FC63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
    <w:rsid w:val="00FC63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rsid w:val="00FC63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7"/>
    <w:next w:val="-6"/>
    <w:rsid w:val="00FC63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FC63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FC63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c">
    <w:name w:val="Тема таблицы2"/>
    <w:basedOn w:val="a7"/>
    <w:next w:val="affffffff5"/>
    <w:rsid w:val="00FC6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7"/>
    <w:next w:val="1ff6"/>
    <w:rsid w:val="00FC63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7"/>
    <w:next w:val="2ff2"/>
    <w:rsid w:val="00FC63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7"/>
    <w:next w:val="3f5"/>
    <w:rsid w:val="00FC63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7"/>
    <w:next w:val="2-5"/>
    <w:uiPriority w:val="64"/>
    <w:rsid w:val="00FC630A"/>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8"/>
    <w:uiPriority w:val="99"/>
    <w:semiHidden/>
    <w:unhideWhenUsed/>
    <w:rsid w:val="00FC630A"/>
  </w:style>
  <w:style w:type="numbering" w:customStyle="1" w:styleId="11111112">
    <w:name w:val="1 / 1.1 / 1.1.112"/>
    <w:basedOn w:val="a8"/>
    <w:next w:val="111111"/>
    <w:rsid w:val="00FC630A"/>
    <w:pPr>
      <w:numPr>
        <w:numId w:val="7"/>
      </w:numPr>
    </w:pPr>
  </w:style>
  <w:style w:type="numbering" w:customStyle="1" w:styleId="1ai11">
    <w:name w:val="1 / a / i11"/>
    <w:basedOn w:val="a8"/>
    <w:next w:val="1ai"/>
    <w:rsid w:val="00FC630A"/>
    <w:pPr>
      <w:numPr>
        <w:numId w:val="8"/>
      </w:numPr>
    </w:pPr>
  </w:style>
  <w:style w:type="numbering" w:customStyle="1" w:styleId="11">
    <w:name w:val="Статья / Раздел11"/>
    <w:basedOn w:val="a8"/>
    <w:next w:val="a3"/>
    <w:rsid w:val="00FC630A"/>
    <w:pPr>
      <w:numPr>
        <w:numId w:val="11"/>
      </w:numPr>
    </w:pPr>
  </w:style>
  <w:style w:type="numbering" w:customStyle="1" w:styleId="20101">
    <w:name w:val="Перечисление 20101"/>
    <w:rsid w:val="00FC630A"/>
    <w:pPr>
      <w:numPr>
        <w:numId w:val="15"/>
      </w:numPr>
    </w:pPr>
  </w:style>
  <w:style w:type="numbering" w:customStyle="1" w:styleId="2140">
    <w:name w:val="Нет списка214"/>
    <w:next w:val="a8"/>
    <w:uiPriority w:val="99"/>
    <w:semiHidden/>
    <w:unhideWhenUsed/>
    <w:rsid w:val="00FC630A"/>
  </w:style>
  <w:style w:type="table" w:customStyle="1" w:styleId="11010">
    <w:name w:val="Сетка таблицы1101"/>
    <w:basedOn w:val="a7"/>
    <w:next w:val="af5"/>
    <w:uiPriority w:val="39"/>
    <w:rsid w:val="00FC6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8"/>
    <w:next w:val="111111"/>
    <w:rsid w:val="00FC630A"/>
  </w:style>
  <w:style w:type="numbering" w:customStyle="1" w:styleId="1ai21">
    <w:name w:val="1 / a / i21"/>
    <w:basedOn w:val="a8"/>
    <w:next w:val="1ai"/>
    <w:rsid w:val="00FC630A"/>
    <w:pPr>
      <w:numPr>
        <w:numId w:val="9"/>
      </w:numPr>
    </w:pPr>
  </w:style>
  <w:style w:type="table" w:customStyle="1" w:styleId="-111">
    <w:name w:val="Веб-таблица 111"/>
    <w:basedOn w:val="a7"/>
    <w:next w:val="-1"/>
    <w:rsid w:val="00FC63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7"/>
    <w:next w:val="-2"/>
    <w:rsid w:val="00FC63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7"/>
    <w:next w:val="-3"/>
    <w:rsid w:val="00FC63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4">
    <w:name w:val="Изысканная таблица11"/>
    <w:basedOn w:val="a7"/>
    <w:next w:val="affffffff2"/>
    <w:rsid w:val="00FC63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7"/>
    <w:next w:val="1ff0"/>
    <w:rsid w:val="00FC63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7"/>
    <w:next w:val="2fc"/>
    <w:rsid w:val="00FC63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Классическая таблица 111"/>
    <w:basedOn w:val="a7"/>
    <w:next w:val="1ff1"/>
    <w:rsid w:val="00FC63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7"/>
    <w:next w:val="2fd"/>
    <w:rsid w:val="00FC63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7"/>
    <w:next w:val="3f0"/>
    <w:rsid w:val="00FC63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7"/>
    <w:next w:val="4e"/>
    <w:rsid w:val="00FC63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5">
    <w:name w:val="Объемная таблица 111"/>
    <w:basedOn w:val="a7"/>
    <w:next w:val="1ff2"/>
    <w:rsid w:val="00FC63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7"/>
    <w:next w:val="2fe"/>
    <w:rsid w:val="00FC63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7"/>
    <w:next w:val="3f1"/>
    <w:rsid w:val="00FC63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Простая таблица 111"/>
    <w:basedOn w:val="a7"/>
    <w:next w:val="1ff3"/>
    <w:rsid w:val="00FC63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7"/>
    <w:next w:val="2ff"/>
    <w:rsid w:val="00FC63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7"/>
    <w:next w:val="3f2"/>
    <w:rsid w:val="00FC63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
    <w:name w:val="Сетка таблицы 111"/>
    <w:basedOn w:val="a7"/>
    <w:next w:val="1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7"/>
    <w:next w:val="2ff0"/>
    <w:rsid w:val="00FC63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7"/>
    <w:next w:val="3f3"/>
    <w:rsid w:val="00FC63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7"/>
    <w:next w:val="4f"/>
    <w:rsid w:val="00FC63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7"/>
    <w:next w:val="5f"/>
    <w:rsid w:val="00FC63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7"/>
    <w:next w:val="6a"/>
    <w:rsid w:val="00FC63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7"/>
    <w:next w:val="7a"/>
    <w:rsid w:val="00FC63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7"/>
    <w:next w:val="8c"/>
    <w:rsid w:val="00FC63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5">
    <w:name w:val="Современная таблица11"/>
    <w:basedOn w:val="a7"/>
    <w:next w:val="affffffff3"/>
    <w:rsid w:val="00FC63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6">
    <w:name w:val="Стандартная таблица11"/>
    <w:basedOn w:val="a7"/>
    <w:next w:val="affffff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
    <w:name w:val="Статья / Раздел21"/>
    <w:basedOn w:val="a8"/>
    <w:next w:val="a3"/>
    <w:rsid w:val="00FC630A"/>
    <w:pPr>
      <w:numPr>
        <w:numId w:val="17"/>
      </w:numPr>
    </w:pPr>
  </w:style>
  <w:style w:type="table" w:customStyle="1" w:styleId="1118">
    <w:name w:val="Столбцы таблицы 111"/>
    <w:basedOn w:val="a7"/>
    <w:next w:val="1ff5"/>
    <w:rsid w:val="00FC63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7"/>
    <w:next w:val="2ff1"/>
    <w:rsid w:val="00FC63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7"/>
    <w:next w:val="3f4"/>
    <w:rsid w:val="00FC63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7"/>
    <w:next w:val="4f0"/>
    <w:rsid w:val="00FC63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7"/>
    <w:next w:val="5f0"/>
    <w:rsid w:val="00FC63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7"/>
    <w:next w:val="-10"/>
    <w:rsid w:val="00FC63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7"/>
    <w:next w:val="-20"/>
    <w:rsid w:val="00FC63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7"/>
    <w:next w:val="-30"/>
    <w:rsid w:val="00FC63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7"/>
    <w:next w:val="-4"/>
    <w:rsid w:val="00FC63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7"/>
    <w:next w:val="-5"/>
    <w:rsid w:val="00FC63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7"/>
    <w:next w:val="-6"/>
    <w:rsid w:val="00FC63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7"/>
    <w:next w:val="-7"/>
    <w:rsid w:val="00FC63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7"/>
    <w:next w:val="-8"/>
    <w:rsid w:val="00FC63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7">
    <w:name w:val="Тема таблицы11"/>
    <w:basedOn w:val="a7"/>
    <w:next w:val="affffffff5"/>
    <w:rsid w:val="00FC6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Цветная таблица 111"/>
    <w:basedOn w:val="a7"/>
    <w:next w:val="1ff6"/>
    <w:rsid w:val="00FC63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7"/>
    <w:next w:val="2ff2"/>
    <w:rsid w:val="00FC63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7"/>
    <w:next w:val="3f5"/>
    <w:rsid w:val="00FC63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7"/>
    <w:next w:val="2-5"/>
    <w:uiPriority w:val="64"/>
    <w:rsid w:val="00FC630A"/>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Стиль111"/>
    <w:rsid w:val="00FC630A"/>
    <w:pPr>
      <w:numPr>
        <w:numId w:val="10"/>
      </w:numPr>
    </w:pPr>
  </w:style>
  <w:style w:type="numbering" w:customStyle="1" w:styleId="11130">
    <w:name w:val="Нет списка1113"/>
    <w:next w:val="a8"/>
    <w:uiPriority w:val="99"/>
    <w:semiHidden/>
    <w:unhideWhenUsed/>
    <w:rsid w:val="00FC630A"/>
  </w:style>
  <w:style w:type="numbering" w:customStyle="1" w:styleId="111111111">
    <w:name w:val="1 / 1.1 / 1.1.1111"/>
    <w:basedOn w:val="a8"/>
    <w:next w:val="111111"/>
    <w:rsid w:val="00FC630A"/>
    <w:pPr>
      <w:numPr>
        <w:numId w:val="2"/>
      </w:numPr>
    </w:pPr>
  </w:style>
  <w:style w:type="numbering" w:customStyle="1" w:styleId="41">
    <w:name w:val="Стиль41"/>
    <w:uiPriority w:val="99"/>
    <w:rsid w:val="00FC630A"/>
    <w:pPr>
      <w:numPr>
        <w:numId w:val="19"/>
      </w:numPr>
    </w:pPr>
  </w:style>
  <w:style w:type="numbering" w:customStyle="1" w:styleId="51">
    <w:name w:val="Стиль51"/>
    <w:uiPriority w:val="99"/>
    <w:rsid w:val="00FC630A"/>
    <w:pPr>
      <w:numPr>
        <w:numId w:val="20"/>
      </w:numPr>
    </w:pPr>
  </w:style>
  <w:style w:type="numbering" w:customStyle="1" w:styleId="61">
    <w:name w:val="Стиль61"/>
    <w:uiPriority w:val="99"/>
    <w:rsid w:val="00FC630A"/>
    <w:pPr>
      <w:numPr>
        <w:numId w:val="21"/>
      </w:numPr>
    </w:pPr>
  </w:style>
  <w:style w:type="numbering" w:customStyle="1" w:styleId="71">
    <w:name w:val="Стиль71"/>
    <w:uiPriority w:val="99"/>
    <w:rsid w:val="00FC630A"/>
    <w:pPr>
      <w:numPr>
        <w:numId w:val="22"/>
      </w:numPr>
    </w:pPr>
  </w:style>
  <w:style w:type="numbering" w:customStyle="1" w:styleId="81">
    <w:name w:val="Стиль81"/>
    <w:uiPriority w:val="99"/>
    <w:rsid w:val="00FC630A"/>
    <w:pPr>
      <w:numPr>
        <w:numId w:val="23"/>
      </w:numPr>
    </w:pPr>
  </w:style>
  <w:style w:type="table" w:customStyle="1" w:styleId="2141">
    <w:name w:val="Сетка таблицы214"/>
    <w:basedOn w:val="a7"/>
    <w:next w:val="af5"/>
    <w:uiPriority w:val="39"/>
    <w:rsid w:val="0056021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7"/>
    <w:next w:val="af5"/>
    <w:uiPriority w:val="59"/>
    <w:rsid w:val="0058170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7"/>
    <w:next w:val="af5"/>
    <w:uiPriority w:val="59"/>
    <w:rsid w:val="0011481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7"/>
    <w:uiPriority w:val="59"/>
    <w:rsid w:val="00114814"/>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7"/>
    <w:next w:val="af5"/>
    <w:uiPriority w:val="39"/>
    <w:rsid w:val="00AC3EF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8"/>
    <w:uiPriority w:val="99"/>
    <w:semiHidden/>
    <w:unhideWhenUsed/>
    <w:rsid w:val="00714038"/>
  </w:style>
  <w:style w:type="table" w:customStyle="1" w:styleId="2180">
    <w:name w:val="Сетка таблицы218"/>
    <w:basedOn w:val="a7"/>
    <w:next w:val="af5"/>
    <w:uiPriority w:val="59"/>
    <w:rsid w:val="007140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8"/>
    <w:uiPriority w:val="99"/>
    <w:semiHidden/>
    <w:unhideWhenUsed/>
    <w:rsid w:val="00714038"/>
  </w:style>
  <w:style w:type="table" w:customStyle="1" w:styleId="1102">
    <w:name w:val="Сетка таблицы1102"/>
    <w:basedOn w:val="a7"/>
    <w:next w:val="af5"/>
    <w:uiPriority w:val="99"/>
    <w:rsid w:val="007140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9845344">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4504552">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7684917">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4831254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3764194">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961001">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233120">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124168">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488299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6099225">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00409">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0839713">
      <w:bodyDiv w:val="1"/>
      <w:marLeft w:val="0"/>
      <w:marRight w:val="0"/>
      <w:marTop w:val="0"/>
      <w:marBottom w:val="0"/>
      <w:divBdr>
        <w:top w:val="none" w:sz="0" w:space="0" w:color="auto"/>
        <w:left w:val="none" w:sz="0" w:space="0" w:color="auto"/>
        <w:bottom w:val="none" w:sz="0" w:space="0" w:color="auto"/>
        <w:right w:val="none" w:sz="0" w:space="0" w:color="auto"/>
      </w:divBdr>
    </w:div>
    <w:div w:id="26812114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5254209">
      <w:bodyDiv w:val="1"/>
      <w:marLeft w:val="0"/>
      <w:marRight w:val="0"/>
      <w:marTop w:val="0"/>
      <w:marBottom w:val="0"/>
      <w:divBdr>
        <w:top w:val="none" w:sz="0" w:space="0" w:color="auto"/>
        <w:left w:val="none" w:sz="0" w:space="0" w:color="auto"/>
        <w:bottom w:val="none" w:sz="0" w:space="0" w:color="auto"/>
        <w:right w:val="none" w:sz="0" w:space="0" w:color="auto"/>
      </w:divBdr>
    </w:div>
    <w:div w:id="276260581">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3736014">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8777117">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8366009">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1981878">
      <w:bodyDiv w:val="1"/>
      <w:marLeft w:val="0"/>
      <w:marRight w:val="0"/>
      <w:marTop w:val="0"/>
      <w:marBottom w:val="0"/>
      <w:divBdr>
        <w:top w:val="none" w:sz="0" w:space="0" w:color="auto"/>
        <w:left w:val="none" w:sz="0" w:space="0" w:color="auto"/>
        <w:bottom w:val="none" w:sz="0" w:space="0" w:color="auto"/>
        <w:right w:val="none" w:sz="0" w:space="0" w:color="auto"/>
      </w:divBdr>
    </w:div>
    <w:div w:id="362480657">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4522485">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2606536">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1367195">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0442344">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123866">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0854622">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1261561">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7768198">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5658210">
      <w:bodyDiv w:val="1"/>
      <w:marLeft w:val="0"/>
      <w:marRight w:val="0"/>
      <w:marTop w:val="0"/>
      <w:marBottom w:val="0"/>
      <w:divBdr>
        <w:top w:val="none" w:sz="0" w:space="0" w:color="auto"/>
        <w:left w:val="none" w:sz="0" w:space="0" w:color="auto"/>
        <w:bottom w:val="none" w:sz="0" w:space="0" w:color="auto"/>
        <w:right w:val="none" w:sz="0" w:space="0" w:color="auto"/>
      </w:divBdr>
    </w:div>
    <w:div w:id="518282098">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8134">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49344317">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319400">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5194555">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89579979">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2781574">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694387">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3490728">
      <w:bodyDiv w:val="1"/>
      <w:marLeft w:val="0"/>
      <w:marRight w:val="0"/>
      <w:marTop w:val="0"/>
      <w:marBottom w:val="0"/>
      <w:divBdr>
        <w:top w:val="none" w:sz="0" w:space="0" w:color="auto"/>
        <w:left w:val="none" w:sz="0" w:space="0" w:color="auto"/>
        <w:bottom w:val="none" w:sz="0" w:space="0" w:color="auto"/>
        <w:right w:val="none" w:sz="0" w:space="0" w:color="auto"/>
      </w:divBdr>
    </w:div>
    <w:div w:id="634062260">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2609291">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2145336">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8967509">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6664118">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08721974">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098153">
      <w:bodyDiv w:val="1"/>
      <w:marLeft w:val="0"/>
      <w:marRight w:val="0"/>
      <w:marTop w:val="0"/>
      <w:marBottom w:val="0"/>
      <w:divBdr>
        <w:top w:val="none" w:sz="0" w:space="0" w:color="auto"/>
        <w:left w:val="none" w:sz="0" w:space="0" w:color="auto"/>
        <w:bottom w:val="none" w:sz="0" w:space="0" w:color="auto"/>
        <w:right w:val="none" w:sz="0" w:space="0" w:color="auto"/>
      </w:divBdr>
    </w:div>
    <w:div w:id="7382862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615194">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4781910">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3620060">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0121138">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7938280">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0216853">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2575582">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899755212">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4583470">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2686325">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739218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3681582">
      <w:bodyDiv w:val="1"/>
      <w:marLeft w:val="0"/>
      <w:marRight w:val="0"/>
      <w:marTop w:val="0"/>
      <w:marBottom w:val="0"/>
      <w:divBdr>
        <w:top w:val="none" w:sz="0" w:space="0" w:color="auto"/>
        <w:left w:val="none" w:sz="0" w:space="0" w:color="auto"/>
        <w:bottom w:val="none" w:sz="0" w:space="0" w:color="auto"/>
        <w:right w:val="none" w:sz="0" w:space="0" w:color="auto"/>
      </w:divBdr>
    </w:div>
    <w:div w:id="955873999">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5372468">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2490342">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8287238">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187032">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5640726">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28289256">
      <w:bodyDiv w:val="1"/>
      <w:marLeft w:val="0"/>
      <w:marRight w:val="0"/>
      <w:marTop w:val="0"/>
      <w:marBottom w:val="0"/>
      <w:divBdr>
        <w:top w:val="none" w:sz="0" w:space="0" w:color="auto"/>
        <w:left w:val="none" w:sz="0" w:space="0" w:color="auto"/>
        <w:bottom w:val="none" w:sz="0" w:space="0" w:color="auto"/>
        <w:right w:val="none" w:sz="0" w:space="0" w:color="auto"/>
      </w:divBdr>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6417881">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52733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3063524">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558612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05735446">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135464">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3390">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8617172">
      <w:bodyDiv w:val="1"/>
      <w:marLeft w:val="0"/>
      <w:marRight w:val="0"/>
      <w:marTop w:val="0"/>
      <w:marBottom w:val="0"/>
      <w:divBdr>
        <w:top w:val="none" w:sz="0" w:space="0" w:color="auto"/>
        <w:left w:val="none" w:sz="0" w:space="0" w:color="auto"/>
        <w:bottom w:val="none" w:sz="0" w:space="0" w:color="auto"/>
        <w:right w:val="none" w:sz="0" w:space="0" w:color="auto"/>
      </w:divBdr>
    </w:div>
    <w:div w:id="115915334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0830063">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4884614">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0650093">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2911534">
      <w:bodyDiv w:val="1"/>
      <w:marLeft w:val="0"/>
      <w:marRight w:val="0"/>
      <w:marTop w:val="0"/>
      <w:marBottom w:val="0"/>
      <w:divBdr>
        <w:top w:val="none" w:sz="0" w:space="0" w:color="auto"/>
        <w:left w:val="none" w:sz="0" w:space="0" w:color="auto"/>
        <w:bottom w:val="none" w:sz="0" w:space="0" w:color="auto"/>
        <w:right w:val="none" w:sz="0" w:space="0" w:color="auto"/>
      </w:divBdr>
    </w:div>
    <w:div w:id="1223059449">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370426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4143461">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3170965">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1842195">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222553">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3631630">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1378905">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1711825">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6253450">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2464413">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2848574">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0320797">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4183397">
      <w:bodyDiv w:val="1"/>
      <w:marLeft w:val="0"/>
      <w:marRight w:val="0"/>
      <w:marTop w:val="0"/>
      <w:marBottom w:val="0"/>
      <w:divBdr>
        <w:top w:val="none" w:sz="0" w:space="0" w:color="auto"/>
        <w:left w:val="none" w:sz="0" w:space="0" w:color="auto"/>
        <w:bottom w:val="none" w:sz="0" w:space="0" w:color="auto"/>
        <w:right w:val="none" w:sz="0" w:space="0" w:color="auto"/>
      </w:divBdr>
    </w:div>
    <w:div w:id="1405371847">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15665437">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38525696">
      <w:bodyDiv w:val="1"/>
      <w:marLeft w:val="0"/>
      <w:marRight w:val="0"/>
      <w:marTop w:val="0"/>
      <w:marBottom w:val="0"/>
      <w:divBdr>
        <w:top w:val="none" w:sz="0" w:space="0" w:color="auto"/>
        <w:left w:val="none" w:sz="0" w:space="0" w:color="auto"/>
        <w:bottom w:val="none" w:sz="0" w:space="0" w:color="auto"/>
        <w:right w:val="none" w:sz="0" w:space="0" w:color="auto"/>
      </w:divBdr>
    </w:div>
    <w:div w:id="1442794683">
      <w:bodyDiv w:val="1"/>
      <w:marLeft w:val="0"/>
      <w:marRight w:val="0"/>
      <w:marTop w:val="0"/>
      <w:marBottom w:val="0"/>
      <w:divBdr>
        <w:top w:val="none" w:sz="0" w:space="0" w:color="auto"/>
        <w:left w:val="none" w:sz="0" w:space="0" w:color="auto"/>
        <w:bottom w:val="none" w:sz="0" w:space="0" w:color="auto"/>
        <w:right w:val="none" w:sz="0" w:space="0" w:color="auto"/>
      </w:divBdr>
    </w:div>
    <w:div w:id="144330065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6948864">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4662203">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234930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040814">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1867499">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49368708">
      <w:bodyDiv w:val="1"/>
      <w:marLeft w:val="0"/>
      <w:marRight w:val="0"/>
      <w:marTop w:val="0"/>
      <w:marBottom w:val="0"/>
      <w:divBdr>
        <w:top w:val="none" w:sz="0" w:space="0" w:color="auto"/>
        <w:left w:val="none" w:sz="0" w:space="0" w:color="auto"/>
        <w:bottom w:val="none" w:sz="0" w:space="0" w:color="auto"/>
        <w:right w:val="none" w:sz="0" w:space="0" w:color="auto"/>
      </w:divBdr>
    </w:div>
    <w:div w:id="1550141654">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2300818">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6616879">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08732782">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8126840">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737339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2102031">
      <w:bodyDiv w:val="1"/>
      <w:marLeft w:val="0"/>
      <w:marRight w:val="0"/>
      <w:marTop w:val="0"/>
      <w:marBottom w:val="0"/>
      <w:divBdr>
        <w:top w:val="none" w:sz="0" w:space="0" w:color="auto"/>
        <w:left w:val="none" w:sz="0" w:space="0" w:color="auto"/>
        <w:bottom w:val="none" w:sz="0" w:space="0" w:color="auto"/>
        <w:right w:val="none" w:sz="0" w:space="0" w:color="auto"/>
      </w:divBdr>
    </w:div>
    <w:div w:id="1652631872">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5017879">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6826415">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7266131">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6628053">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2450524">
      <w:bodyDiv w:val="1"/>
      <w:marLeft w:val="0"/>
      <w:marRight w:val="0"/>
      <w:marTop w:val="0"/>
      <w:marBottom w:val="0"/>
      <w:divBdr>
        <w:top w:val="none" w:sz="0" w:space="0" w:color="auto"/>
        <w:left w:val="none" w:sz="0" w:space="0" w:color="auto"/>
        <w:bottom w:val="none" w:sz="0" w:space="0" w:color="auto"/>
        <w:right w:val="none" w:sz="0" w:space="0" w:color="auto"/>
      </w:divBdr>
    </w:div>
    <w:div w:id="1782995457">
      <w:bodyDiv w:val="1"/>
      <w:marLeft w:val="0"/>
      <w:marRight w:val="0"/>
      <w:marTop w:val="0"/>
      <w:marBottom w:val="0"/>
      <w:divBdr>
        <w:top w:val="none" w:sz="0" w:space="0" w:color="auto"/>
        <w:left w:val="none" w:sz="0" w:space="0" w:color="auto"/>
        <w:bottom w:val="none" w:sz="0" w:space="0" w:color="auto"/>
        <w:right w:val="none" w:sz="0" w:space="0" w:color="auto"/>
      </w:divBdr>
    </w:div>
    <w:div w:id="178325660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126049">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389310">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4392674">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223707">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12110577">
      <w:bodyDiv w:val="1"/>
      <w:marLeft w:val="0"/>
      <w:marRight w:val="0"/>
      <w:marTop w:val="0"/>
      <w:marBottom w:val="0"/>
      <w:divBdr>
        <w:top w:val="none" w:sz="0" w:space="0" w:color="auto"/>
        <w:left w:val="none" w:sz="0" w:space="0" w:color="auto"/>
        <w:bottom w:val="none" w:sz="0" w:space="0" w:color="auto"/>
        <w:right w:val="none" w:sz="0" w:space="0" w:color="auto"/>
      </w:divBdr>
    </w:div>
    <w:div w:id="1920405028">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27958066">
      <w:bodyDiv w:val="1"/>
      <w:marLeft w:val="0"/>
      <w:marRight w:val="0"/>
      <w:marTop w:val="0"/>
      <w:marBottom w:val="0"/>
      <w:divBdr>
        <w:top w:val="none" w:sz="0" w:space="0" w:color="auto"/>
        <w:left w:val="none" w:sz="0" w:space="0" w:color="auto"/>
        <w:bottom w:val="none" w:sz="0" w:space="0" w:color="auto"/>
        <w:right w:val="none" w:sz="0" w:space="0" w:color="auto"/>
      </w:divBdr>
    </w:div>
    <w:div w:id="1930458025">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426282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1999842591">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517666">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2925100">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291592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59160233">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6561474">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5857666">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4758130">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28891224">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67C0C7231CC15A6B0EBE744D54A96C9136C3DBB0224C669C2D75CD7038438B11BCED00E8164E51B8364C11B73847C5BAd6o5B" TargetMode="External"/><Relationship Id="rId21" Type="http://schemas.openxmlformats.org/officeDocument/2006/relationships/hyperlink" Target="consultantplus://offline/ref=53C37ABBF981BF9EB1EE211B952617C0DDA4AAF8CD1E917C670A3FEE1BB3EF44B2C71856196747C70C2076BA69F09D9960CF02287F7F2F661C41A73EB5Y5E" TargetMode="External"/><Relationship Id="rId42" Type="http://schemas.openxmlformats.org/officeDocument/2006/relationships/hyperlink" Target="consultantplus://offline/ref=4867C0C7231CC15A6B0EBE744D54A96C9136C3DBB0224C669C2D75CD7038438B11BCED00E8164E51B8364C11B73847C5BAd6o5B" TargetMode="External"/><Relationship Id="rId47" Type="http://schemas.openxmlformats.org/officeDocument/2006/relationships/hyperlink" Target="consultantplus://offline/ref=4867C0C7231CC15A6B0EBE744D54A96C9136C3DBB0224C669C2D75CD7038438B11BCED00E8164E51B8364C11B73847C5BAd6o5B" TargetMode="External"/><Relationship Id="rId63" Type="http://schemas.openxmlformats.org/officeDocument/2006/relationships/hyperlink" Target="consultantplus://offline/ref=4867C0C7231CC15A6B0EBE744D54A96C9136C3DBB0224C669C2D75CD7038438B11BCED00E8164E51B8364C11B73847C5BAd6o5B" TargetMode="External"/><Relationship Id="rId68" Type="http://schemas.openxmlformats.org/officeDocument/2006/relationships/hyperlink" Target="consultantplus://offline/ref=53C37ABBF981BF9EB1EE211B952617C0DDA4AAF8CD1E917C670A3FEE1BB3EF44B2C71856196747C70C2076BA69F09D9960CF02287F7F2F661C41A73EB5Y5E" TargetMode="External"/><Relationship Id="rId84" Type="http://schemas.openxmlformats.org/officeDocument/2006/relationships/hyperlink" Target="consultantplus://offline/ref=4867C0C7231CC15A6B0EA0795B38F76392389ED4B4274234C47D739A2F6845DE43FCB359BB5B055CBD215011B2d2o6B" TargetMode="External"/><Relationship Id="rId89" Type="http://schemas.openxmlformats.org/officeDocument/2006/relationships/hyperlink" Target="consultantplus://offline/ref=4867C0C7231CC15A6B0EA0795B38F76392399FD3B6204234C47D739A2F6845DE51FCEB55B9521B55BE340640F47348C7B17B214B5CDAEE0Cd8oAB" TargetMode="External"/><Relationship Id="rId2" Type="http://schemas.openxmlformats.org/officeDocument/2006/relationships/numbering" Target="numbering.xml"/><Relationship Id="rId16" Type="http://schemas.openxmlformats.org/officeDocument/2006/relationships/hyperlink" Target="consultantplus://offline/ref=53C37ABBF981BF9EB1EE211B952617C0DDA4AAF8CD1E917C670A3FEE1BB3EF44B2C71856196747C70C2076BA6AF09D9960CF02287F7F2F661C41A73EB5Y5E" TargetMode="External"/><Relationship Id="rId29" Type="http://schemas.openxmlformats.org/officeDocument/2006/relationships/hyperlink" Target="consultantplus://offline/ref=53C37ABBF981BF9EB1EE211B952617C0DDA4AAF8CD1E917C670A3FEE1BB3EF44B2C71856196747C70C2076BA69F09D9960CF02287F7F2F661C41A73EB5Y5E" TargetMode="External"/><Relationship Id="rId107" Type="http://schemas.openxmlformats.org/officeDocument/2006/relationships/hyperlink" Target="https://xasanskij-r25.gosweb.gosuslugi.ru" TargetMode="External"/><Relationship Id="rId11" Type="http://schemas.openxmlformats.org/officeDocument/2006/relationships/hyperlink" Target="https://xasanskij-r25.gosweb.gosuslugi.ru" TargetMode="External"/><Relationship Id="rId24" Type="http://schemas.openxmlformats.org/officeDocument/2006/relationships/hyperlink" Target="consultantplus://offline/ref=4867C0C7231CC15A6B0EBE744D54A96C9136C3DBB0224C669C2D75CD7038438B11BCED00E8164E51B8364C11B73847C5BAd6o5B" TargetMode="External"/><Relationship Id="rId32" Type="http://schemas.openxmlformats.org/officeDocument/2006/relationships/hyperlink" Target="consultantplus://offline/ref=4867C0C7231CC15A6B0EBE744D54A96C9136C3DBB0224C669C2D75CD7038438B11BCED00E8164E51B8364C11B73847C5BAd6o5B" TargetMode="External"/><Relationship Id="rId37" Type="http://schemas.openxmlformats.org/officeDocument/2006/relationships/hyperlink" Target="consultantplus://offline/ref=53C37ABBF981BF9EB1EE3F16834A49CFD9ADF6F1CF19932D335739B944E3E911F2871E065C2041925D6427B56AFBD7C826840D297DB6Y2E" TargetMode="External"/><Relationship Id="rId40" Type="http://schemas.openxmlformats.org/officeDocument/2006/relationships/hyperlink" Target="consultantplus://offline/ref=53C37ABBF981BF9EB1EE211B952617C0DDA4AAF8CD1F907D68023FEE1BB3EF44B2C718560B671FCB0D206CB869E5CBC826B9Y9E" TargetMode="External"/><Relationship Id="rId45" Type="http://schemas.openxmlformats.org/officeDocument/2006/relationships/hyperlink" Target="consultantplus://offline/ref=4867C0C7231CC15A6B0EBE744D54A96C9136C3DBB0224C669C2D75CD7038438B11BCED00E8164E51B8364C11B73847C5BAd6o5B" TargetMode="External"/><Relationship Id="rId53" Type="http://schemas.openxmlformats.org/officeDocument/2006/relationships/hyperlink" Target="consultantplus://offline/ref=4867C0C7231CC15A6B0EBE744D54A96C9136C3DBB0224C669C2D75CD7038438B11BCED00E8164E51B8364C11B73847C5BAd6o5B" TargetMode="External"/><Relationship Id="rId58" Type="http://schemas.openxmlformats.org/officeDocument/2006/relationships/hyperlink" Target="consultantplus://offline/ref=53C37ABBF981BF9EB1EE211B952617C0DDA4AAF8CD1E917C670A3FEE1BB3EF44B2C71856196747C70C2076BA6FF09D9960CF02287F7F2F661C41A73EB5Y5E" TargetMode="External"/><Relationship Id="rId66" Type="http://schemas.openxmlformats.org/officeDocument/2006/relationships/hyperlink" Target="consultantplus://offline/ref=53C37ABBF981BF9EB1EE211B952617C0DDA4AAF8CD11997B6A033FEE1BB3EF44B2C718560B671FCB0D206CB869E5CBC826B9Y9E" TargetMode="External"/><Relationship Id="rId74" Type="http://schemas.openxmlformats.org/officeDocument/2006/relationships/hyperlink" Target="consultantplus://offline/ref=4867C0C7231CC15A6B0EBE744D54A96C9136C3DBB0224C669C2D75CD7038438B11BCED00E8164E51B8364C11B73847C5BAd6o5B" TargetMode="External"/><Relationship Id="rId79" Type="http://schemas.openxmlformats.org/officeDocument/2006/relationships/hyperlink" Target="consultantplus://offline/ref=4867C0C7231CC15A6B0EA0795B38F76392399DD5B3234234C47D739A2F6845DE43FCB359BB5B055CBD215011B2d2o6B" TargetMode="External"/><Relationship Id="rId87" Type="http://schemas.openxmlformats.org/officeDocument/2006/relationships/hyperlink" Target="consultantplus://offline/ref=4867C0C7231CC15A6B0EA0795B38F763923F9BDFB9224234C47D739A2F6845DE43FCB359BB5B055CBD215011B2d2o6B" TargetMode="External"/><Relationship Id="rId102" Type="http://schemas.openxmlformats.org/officeDocument/2006/relationships/hyperlink" Target="consultantplus://offline/ref=20C8EF292D245910C3B3E0730672E864F2C850425FB4D515ED6357AEBA4DBBDC1F0356EBD1BCD29F0A2021365FuEJ1B"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4867C0C7231CC15A6B0EBE744D54A96C9136C3DBB0224C669C2D75CD7038438B11BCED00E8164E51B8364C11B73847C5BAd6o5B" TargetMode="External"/><Relationship Id="rId82" Type="http://schemas.openxmlformats.org/officeDocument/2006/relationships/hyperlink" Target="consultantplus://offline/ref=4867C0C7231CC15A6B0EA0795B38F763933D9CDEB3264234C47D739A2F6845DE43FCB359BB5B055CBD215011B2d2o6B" TargetMode="External"/><Relationship Id="rId90" Type="http://schemas.openxmlformats.org/officeDocument/2006/relationships/hyperlink" Target="consultantplus://offline/ref=4867C0C7231CC15A6B0EA0795B38F76392389AD7B6204234C47D739A2F6845DE43FCB359BB5B055CBD215011B2d2o6B" TargetMode="External"/><Relationship Id="rId95" Type="http://schemas.openxmlformats.org/officeDocument/2006/relationships/hyperlink" Target="consultantplus://offline/ref=7B6AB9EE5BA7DDE09631032116A121E79775947C18E27A837EB375E2EED3410229CD54E732C94EDE88E7AF411609C79738F8B1D69C07B131263F343Dk27CE" TargetMode="External"/><Relationship Id="rId19" Type="http://schemas.openxmlformats.org/officeDocument/2006/relationships/hyperlink" Target="consultantplus://offline/ref=53C37ABBF981BF9EB1EE211B952617C0DDA4AAF8CD1E917C670A3FEE1BB3EF44B2C71856196747C70C2076BB6BF09D9960CF02287F7F2F661C41A73EB5Y5E" TargetMode="External"/><Relationship Id="rId14" Type="http://schemas.openxmlformats.org/officeDocument/2006/relationships/hyperlink" Target="consultantplus://offline/ref=4867C0C7231CC15A6B0EBE744D54A96C9136C3DBB0224C669C2D75CD7038438B11BCED00E8164E51B8364C11B73847C5BAd6o5B" TargetMode="External"/><Relationship Id="rId22" Type="http://schemas.openxmlformats.org/officeDocument/2006/relationships/hyperlink" Target="consultantplus://offline/ref=4867C0C7231CC15A6B0EBE744D54A96C9136C3DBB0224C669C2D75CD7038438B11BCED00E8164E51B8364C11B73847C5BAd6o5B" TargetMode="External"/><Relationship Id="rId27" Type="http://schemas.openxmlformats.org/officeDocument/2006/relationships/hyperlink" Target="consultantplus://offline/ref=53C37ABBF981BF9EB1EE211B952617C0DDA4AAF8CD1E917C670A3FEE1BB3EF44B2C71856196747C70C2076BA6AF09D9960CF02287F7F2F661C41A73EB5Y5E" TargetMode="External"/><Relationship Id="rId30" Type="http://schemas.openxmlformats.org/officeDocument/2006/relationships/hyperlink" Target="consultantplus://offline/ref=4867C0C7231CC15A6B0EBE744D54A96C9136C3DBB0224C669C2D75CD7038438B11BCED00E8164E51B8364C11B73847C5BAd6o5B" TargetMode="External"/><Relationship Id="rId35" Type="http://schemas.openxmlformats.org/officeDocument/2006/relationships/hyperlink" Target="consultantplus://offline/ref=53C37ABBF981BF9EB1EE211B952617C0DDA4AAF8CD1E917C670A3FEE1BB3EF44B2C71856196747C70C2076BA6AF09D9960CF02287F7F2F661C41A73EB5Y5E" TargetMode="External"/><Relationship Id="rId43" Type="http://schemas.openxmlformats.org/officeDocument/2006/relationships/hyperlink" Target="consultantplus://offline/ref=53C37ABBF981BF9EB1EE211B952617C0DDA4AAF8CD1E917C670A3FEE1BB3EF44B2C71856196747C70C2076BA68F09D9960CF02287F7F2F661C41A73EB5Y5E" TargetMode="External"/><Relationship Id="rId48" Type="http://schemas.openxmlformats.org/officeDocument/2006/relationships/hyperlink" Target="consultantplus://offline/ref=53C37ABBF981BF9EB1EE211B952617C0DDA4AAF8CD1E917C670A3FEE1BB3EF44B2C71856196747C70C2076BA6AF09D9960CF02287F7F2F661C41A73EB5Y5E" TargetMode="External"/><Relationship Id="rId56" Type="http://schemas.openxmlformats.org/officeDocument/2006/relationships/hyperlink" Target="consultantplus://offline/ref=53C37ABBF981BF9EB1EE211B952617C0DDA4AAF8CD1E917C670A3FEE1BB3EF44B2C71856196747C70C2076BA68F09D9960CF02287F7F2F661C41A73EB5Y5E" TargetMode="External"/><Relationship Id="rId64" Type="http://schemas.openxmlformats.org/officeDocument/2006/relationships/hyperlink" Target="consultantplus://offline/ref=53C37ABBF981BF9EB1EE3F16834A49CFD9ADF6F1CF19932D335739B944E3E911F2871E065C2041925D6427B56AFBD7C826840D297DB6Y2E" TargetMode="External"/><Relationship Id="rId69" Type="http://schemas.openxmlformats.org/officeDocument/2006/relationships/hyperlink" Target="consultantplus://offline/ref=4867C0C7231CC15A6B0EBE744D54A96C9136C3DBB0224C669C2D75CD7038438B11BCED00E8164E51B8364C11B73847C5BAd6o5B" TargetMode="External"/><Relationship Id="rId77" Type="http://schemas.openxmlformats.org/officeDocument/2006/relationships/hyperlink" Target="consultantplus://offline/ref=4867C0C7231CC15A6B0EBE744D54A96C9136C3DBB0224C669C2D75CD7038438B11BCED00E8164E51B8364C11B73847C5BAd6o5B" TargetMode="External"/><Relationship Id="rId100" Type="http://schemas.openxmlformats.org/officeDocument/2006/relationships/hyperlink" Target="consultantplus://offline/ref=4867C0C7231CC15A6B0EBE744D54A96C9136C3DBB0224C669C2D75CD7038438B11BCED00E8164E51B8364C11B73847C5BAd6o5B" TargetMode="External"/><Relationship Id="rId105" Type="http://schemas.openxmlformats.org/officeDocument/2006/relationships/hyperlink" Target="https://xasanskij-r25.gosweb.gosuslugi.ru" TargetMode="External"/><Relationship Id="rId8" Type="http://schemas.openxmlformats.org/officeDocument/2006/relationships/image" Target="media/image2.jpeg"/><Relationship Id="rId51" Type="http://schemas.openxmlformats.org/officeDocument/2006/relationships/hyperlink" Target="consultantplus://offline/ref=4867C0C7231CC15A6B0EBE744D54A96C9136C3DBB0224C669C2D75CD7038438B11BCED00E8164E51B8364C11B73847C5BAd6o5B" TargetMode="External"/><Relationship Id="rId72" Type="http://schemas.openxmlformats.org/officeDocument/2006/relationships/hyperlink" Target="consultantplus://offline/ref=53C37ABBF981BF9EB1EE211B952617C0DDA4AAF8CD1E917C670A3FEE1BB3EF44B2C71856196747C70C2076BA69F09D9960CF02287F7F2F661C41A73EB5Y5E" TargetMode="External"/><Relationship Id="rId80" Type="http://schemas.openxmlformats.org/officeDocument/2006/relationships/hyperlink" Target="consultantplus://offline/ref=4867C0C7231CC15A6B0EA0795B38F76392389AD7B02E4234C47D739A2F6845DE43FCB359BB5B055CBD215011B2d2o6B" TargetMode="External"/><Relationship Id="rId85" Type="http://schemas.openxmlformats.org/officeDocument/2006/relationships/hyperlink" Target="consultantplus://offline/ref=4867C0C7231CC15A6B0EA0795B38F763923C99DEB3264234C47D739A2F6845DE43FCB359BB5B055CBD215011B2d2o6B" TargetMode="External"/><Relationship Id="rId93" Type="http://schemas.openxmlformats.org/officeDocument/2006/relationships/hyperlink" Target="consultantplus://offline/ref=4867C0C7231CC15A6B0EBE744D54A96C9136C3DBB620406B9A2228C778614F8916B3B205FD07165EB3215216AE2445C7dBo8B" TargetMode="External"/><Relationship Id="rId98" Type="http://schemas.openxmlformats.org/officeDocument/2006/relationships/hyperlink" Target="consultantplus://offline/ref=7B6AB9EE5BA7DDE09631032116A121E79775947C18E278827FB175E2EED3410229CD54E720C916D289E1B746111C91C67EkA7FE" TargetMode="External"/><Relationship Id="rId3" Type="http://schemas.openxmlformats.org/officeDocument/2006/relationships/styles" Target="styles.xml"/><Relationship Id="rId12" Type="http://schemas.openxmlformats.org/officeDocument/2006/relationships/hyperlink" Target="consultantplus://offline/ref=4867C0C7231CC15A6B0EBE744D54A96C9136C3DBB0224C669C2D75CD7038438B11BCED00E8164E51B8364C11B73847C5BAd6o5B" TargetMode="External"/><Relationship Id="rId17" Type="http://schemas.openxmlformats.org/officeDocument/2006/relationships/hyperlink" Target="consultantplus://offline/ref=4867C0C7231CC15A6B0EBE744D54A96C9136C3DBB0224C669C2D75CD7038438B11BCED00E8164E51B8364C11B73847C5BAd6o5B" TargetMode="External"/><Relationship Id="rId25" Type="http://schemas.openxmlformats.org/officeDocument/2006/relationships/hyperlink" Target="consultantplus://offline/ref=53C37ABBF981BF9EB1EE211B952617C0DDA4AAF8CD1E917C670A3FEE1BB3EF44B2C71856196747C70C2076BA6FF09D9960CF02287F7F2F661C41A73EB5Y5E" TargetMode="External"/><Relationship Id="rId33" Type="http://schemas.openxmlformats.org/officeDocument/2006/relationships/hyperlink" Target="consultantplus://offline/ref=53C37ABBF981BF9EB1EE211B952617C0DDA4AAF8CD1E917C670A3FEE1BB3EF44B2C71856196747C70C2076BA6FF09D9960CF02287F7F2F661C41A73EB5Y5E" TargetMode="External"/><Relationship Id="rId38" Type="http://schemas.openxmlformats.org/officeDocument/2006/relationships/hyperlink" Target="consultantplus://offline/ref=4867C0C7231CC15A6B0EBE744D54A96C9136C3DBB0224C669C2D75CD7038438B11BCED00E8164E51B8364C11B73847C5BAd6o5B" TargetMode="External"/><Relationship Id="rId46" Type="http://schemas.openxmlformats.org/officeDocument/2006/relationships/hyperlink" Target="consultantplus://offline/ref=53C37ABBF981BF9EB1EE211B952617C0DDA4AAF8CD1E917C670A3FEE1BB3EF44B2C71856196747C70C2076BA6AF09D9960CF02287F7F2F661C41A73EB5Y5E" TargetMode="External"/><Relationship Id="rId59" Type="http://schemas.openxmlformats.org/officeDocument/2006/relationships/hyperlink" Target="consultantplus://offline/ref=4867C0C7231CC15A6B0EBE744D54A96C9136C3DBB0224C669C2D75CD7038438B11BCED00E8164E51B8364C11B73847C5BAd6o5B" TargetMode="External"/><Relationship Id="rId67" Type="http://schemas.openxmlformats.org/officeDocument/2006/relationships/hyperlink" Target="consultantplus://offline/ref=53C37ABBF981BF9EB1EE211B952617C0DDA4AAF8CD1F907D68023FEE1BB3EF44B2C718560B671FCB0D206CB869E5CBC826B9Y9E" TargetMode="External"/><Relationship Id="rId103" Type="http://schemas.openxmlformats.org/officeDocument/2006/relationships/hyperlink" Target="https://xasanskij-r25.gosweb.gosuslugi.ru" TargetMode="External"/><Relationship Id="rId108" Type="http://schemas.openxmlformats.org/officeDocument/2006/relationships/hyperlink" Target="mailto:hasan_official@mail.primorye.ru" TargetMode="External"/><Relationship Id="rId20" Type="http://schemas.openxmlformats.org/officeDocument/2006/relationships/hyperlink" Target="consultantplus://offline/ref=4867C0C7231CC15A6B0EBE744D54A96C9136C3DBB0224C669C2D75CD7038438B11BCED00E8164E51B8364C11B73847C5BAd6o5B" TargetMode="External"/><Relationship Id="rId41" Type="http://schemas.openxmlformats.org/officeDocument/2006/relationships/hyperlink" Target="consultantplus://offline/ref=53C37ABBF981BF9EB1EE211B952617C0DDA4AAF8CD1E917C670A3FEE1BB3EF44B2C71856196747C70C2076BA69F09D9960CF02287F7F2F661C41A73EB5Y5E" TargetMode="External"/><Relationship Id="rId54" Type="http://schemas.openxmlformats.org/officeDocument/2006/relationships/hyperlink" Target="consultantplus://offline/ref=53C37ABBF981BF9EB1EE211B952617C0DDA4AAF8CD1E917C670A3FEE1BB3EF44B2C71856196747C70C2076BA69F09D9960CF02287F7F2F661C41A73EB5Y5E" TargetMode="External"/><Relationship Id="rId62" Type="http://schemas.openxmlformats.org/officeDocument/2006/relationships/hyperlink" Target="consultantplus://offline/ref=53C37ABBF981BF9EB1EE211B952617C0DDA4AAF8CD1E917C670A3FEE1BB3EF44B2C71856196747C70C2076BA6AF09D9960CF02287F7F2F661C41A73EB5Y5E" TargetMode="External"/><Relationship Id="rId70" Type="http://schemas.openxmlformats.org/officeDocument/2006/relationships/hyperlink" Target="consultantplus://offline/ref=53C37ABBF981BF9EB1EE211B952617C0DDA4AAF8CD1E917C670A3FEE1BB3EF44B2C71856196747C70C2076BA68F09D9960CF02287F7F2F661C41A73EB5Y5E" TargetMode="External"/><Relationship Id="rId75" Type="http://schemas.openxmlformats.org/officeDocument/2006/relationships/hyperlink" Target="consultantplus://offline/ref=53C37ABBF981BF9EB1EE211B952617C0DDA4AAF8CD1E917C670A3FEE1BB3EF44B2C71856196747C70C2076BA6AF09D9960CF02287F7F2F661C41A73EB5Y5E" TargetMode="External"/><Relationship Id="rId83" Type="http://schemas.openxmlformats.org/officeDocument/2006/relationships/hyperlink" Target="consultantplus://offline/ref=4867C0C7231CC15A6B0EA0795B38F76392399FD6B32F4234C47D739A2F6845DE43FCB359BB5B055CBD215011B2d2o6B" TargetMode="External"/><Relationship Id="rId88" Type="http://schemas.openxmlformats.org/officeDocument/2006/relationships/hyperlink" Target="consultantplus://offline/ref=4867C0C7231CC15A6B0EA0795B38F76393359BD3B0234234C47D739A2F6845DE43FCB359BB5B055CBD215011B2d2o6B" TargetMode="External"/><Relationship Id="rId91" Type="http://schemas.openxmlformats.org/officeDocument/2006/relationships/hyperlink" Target="consultantplus://offline/ref=4867C0C7231CC15A6B0EBE744D54A96C9136C3DBB0224C669D2F75CD7038438B11BCED00E8164E51B8364C11B73847C5BAd6o5B" TargetMode="External"/><Relationship Id="rId96" Type="http://schemas.openxmlformats.org/officeDocument/2006/relationships/hyperlink" Target="consultantplus://offline/ref=7B6AB9EE5BA7DDE096311D2C00CD7FE8937DC9751BE174D221E173B5B1834757698D52B7778E488BD9A3FC4A12048DC77EB3BED798k17BE"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867C0C7231CC15A6B0EBE744D54A96C9136C3DBB0224C669C2D75CD7038438B11BCED00E8164E51B8364C11B73847C5BAd6o5B" TargetMode="External"/><Relationship Id="rId23" Type="http://schemas.openxmlformats.org/officeDocument/2006/relationships/hyperlink" Target="consultantplus://offline/ref=53C37ABBF981BF9EB1EE211B952617C0DDA4AAF8CD1E917C670A3FEE1BB3EF44B2C71856196747C70C2076BA68F09D9960CF02287F7F2F661C41A73EB5Y5E" TargetMode="External"/><Relationship Id="rId28" Type="http://schemas.openxmlformats.org/officeDocument/2006/relationships/hyperlink" Target="consultantplus://offline/ref=4867C0C7231CC15A6B0EBE744D54A96C9136C3DBB0224C669C2D75CD7038438B11BCED00E8164E51B8364C11B73847C5BAd6o5B" TargetMode="External"/><Relationship Id="rId36" Type="http://schemas.openxmlformats.org/officeDocument/2006/relationships/hyperlink" Target="consultantplus://offline/ref=4867C0C7231CC15A6B0EBE744D54A96C9136C3DBB0224C669C2D75CD7038438B11BCED00E8164E51B8364C11B73847C5BAd6o5B" TargetMode="External"/><Relationship Id="rId49" Type="http://schemas.openxmlformats.org/officeDocument/2006/relationships/hyperlink" Target="consultantplus://offline/ref=4867C0C7231CC15A6B0EBE744D54A96C9136C3DBB0224C669C2D75CD7038438B11BCED00E8164E51B8364C11B73847C5BAd6o5B" TargetMode="External"/><Relationship Id="rId57" Type="http://schemas.openxmlformats.org/officeDocument/2006/relationships/hyperlink" Target="consultantplus://offline/ref=4867C0C7231CC15A6B0EBE744D54A96C9136C3DBB0224C669C2D75CD7038438B11BCED00E8164E51B8364C11B73847C5BAd6o5B" TargetMode="External"/><Relationship Id="rId106" Type="http://schemas.openxmlformats.org/officeDocument/2006/relationships/footer" Target="footer1.xml"/><Relationship Id="rId10" Type="http://schemas.openxmlformats.org/officeDocument/2006/relationships/hyperlink" Target="consultantplus://offline/ref=4867C0C7231CC15A6B0EA0795B38F76392399FD3B6204234C47D739A2F6845DE51FCEB55B9521B55BE340640F47348C7B17B214B5CDAEE0Cd8oAB" TargetMode="External"/><Relationship Id="rId31" Type="http://schemas.openxmlformats.org/officeDocument/2006/relationships/hyperlink" Target="consultantplus://offline/ref=53C37ABBF981BF9EB1EE211B952617C0DDA4AAF8CD1E917C670A3FEE1BB3EF44B2C71856196747C70C2076BA68F09D9960CF02287F7F2F661C41A73EB5Y5E" TargetMode="External"/><Relationship Id="rId44" Type="http://schemas.openxmlformats.org/officeDocument/2006/relationships/hyperlink" Target="consultantplus://offline/ref=4867C0C7231CC15A6B0EBE744D54A96C9136C3DBB0224C669C2D75CD7038438B11BCED00E8164E51B8364C11B73847C5BAd6o5B" TargetMode="External"/><Relationship Id="rId52" Type="http://schemas.openxmlformats.org/officeDocument/2006/relationships/hyperlink" Target="consultantplus://offline/ref=53C37ABBF981BF9EB1EE211B952617C0DDA4AAF8CD1E917C670A3FEE1BB3EF44B2C71856196747C70C2076BA6AF09D9960CF02287F7F2F661C41A73EB5Y5E" TargetMode="External"/><Relationship Id="rId60" Type="http://schemas.openxmlformats.org/officeDocument/2006/relationships/hyperlink" Target="consultantplus://offline/ref=53C37ABBF981BF9EB1EE211B952617C0DDA4AAF8CD1E917C670A3FEE1BB3EF44B2C71856196747C70C2076BA6AF09D9960CF02287F7F2F661C41A73EB5Y5E" TargetMode="External"/><Relationship Id="rId65" Type="http://schemas.openxmlformats.org/officeDocument/2006/relationships/hyperlink" Target="consultantplus://offline/ref=4867C0C7231CC15A6B0EBE744D54A96C9136C3DBB0224C669C2D75CD7038438B11BCED00E8164E51B8364C11B73847C5BAd6o5B" TargetMode="External"/><Relationship Id="rId73" Type="http://schemas.openxmlformats.org/officeDocument/2006/relationships/hyperlink" Target="consultantplus://offline/ref=4867C0C7231CC15A6B0EBE744D54A96C9136C3DBB0224C669C2D75CD7038438B11BCED00E8164E51B8364C11B73847C5BAd6o5B" TargetMode="External"/><Relationship Id="rId78" Type="http://schemas.openxmlformats.org/officeDocument/2006/relationships/hyperlink" Target="consultantplus://offline/ref=4867C0C7231CC15A6B0EA0795B38F76393359AD3BA70153695287D9F27381FCE47B5E45DA7521C42B83F50d1o1B" TargetMode="External"/><Relationship Id="rId81" Type="http://schemas.openxmlformats.org/officeDocument/2006/relationships/hyperlink" Target="consultantplus://offline/ref=4867C0C7231CC15A6B0EA0795B38F763923898D1B0214234C47D739A2F6845DE43FCB359BB5B055CBD215011B2d2o6B" TargetMode="External"/><Relationship Id="rId86" Type="http://schemas.openxmlformats.org/officeDocument/2006/relationships/hyperlink" Target="consultantplus://offline/ref=4867C0C7231CC15A6B0EA0795B38F76392389CD4B6254234C47D739A2F6845DE43FCB359BB5B055CBD215011B2d2o6B" TargetMode="External"/><Relationship Id="rId94" Type="http://schemas.openxmlformats.org/officeDocument/2006/relationships/hyperlink" Target="consultantplus://offline/ref=7B6AB9EE5BA7DDE09631032116A121E79775947C18E27A837EB375E2EED3410229CD54E732C94EDE88E7AE461009C79738F8B1D69C07B131263F343Dk27CE" TargetMode="External"/><Relationship Id="rId99" Type="http://schemas.openxmlformats.org/officeDocument/2006/relationships/hyperlink" Target="consultantplus://offline/ref=7B6AB9EE5BA7DDE09631032116A121E79775947C18E377827AB475E2EED3410229CD54E720C916D289E1B746111C91C67EkA7FE" TargetMode="External"/><Relationship Id="rId101" Type="http://schemas.openxmlformats.org/officeDocument/2006/relationships/hyperlink" Target="consultantplus://offline/ref=4867C0C7231CC15A6B0EBE744D54A96C9136C3DBB620406B9A2228C778614F8916B3B205FD07165EB3215216AE2445C7dBo8B" TargetMode="External"/><Relationship Id="rId4" Type="http://schemas.openxmlformats.org/officeDocument/2006/relationships/settings" Target="settings.xml"/><Relationship Id="rId9" Type="http://schemas.openxmlformats.org/officeDocument/2006/relationships/hyperlink" Target="consultantplus://offline/ref=4867C0C7231CC15A6B0EA0795B38F76392389ED4B4274234C47D739A2F6845DE43FCB359BB5B055CBD215011B2d2o6B" TargetMode="External"/><Relationship Id="rId13" Type="http://schemas.openxmlformats.org/officeDocument/2006/relationships/hyperlink" Target="consultantplus://offline/ref=4867C0C7231CC15A6B0EBE744D54A96C9136C3DBB0224C669C2D75CD7038438B11BCED00E8164E51B8364C11B73847C5BAd6o5B" TargetMode="External"/><Relationship Id="rId18" Type="http://schemas.openxmlformats.org/officeDocument/2006/relationships/hyperlink" Target="consultantplus://offline/ref=53C37ABBF981BF9EB1EE211B952617C0DDA4AAF8CD1E917C670A3FEE1BB3EF44B2C71856196747C70C2076BA6AF09D9960CF02287F7F2F661C41A73EB5Y5E" TargetMode="External"/><Relationship Id="rId39" Type="http://schemas.openxmlformats.org/officeDocument/2006/relationships/hyperlink" Target="consultantplus://offline/ref=53C37ABBF981BF9EB1EE211B952617C0DDA4AAF8CD11997B6A033FEE1BB3EF44B2C718560B671FCB0D206CB869E5CBC826B9Y9E" TargetMode="External"/><Relationship Id="rId109" Type="http://schemas.openxmlformats.org/officeDocument/2006/relationships/footer" Target="footer2.xml"/><Relationship Id="rId34" Type="http://schemas.openxmlformats.org/officeDocument/2006/relationships/hyperlink" Target="consultantplus://offline/ref=4867C0C7231CC15A6B0EBE744D54A96C9136C3DBB0224C669C2D75CD7038438B11BCED00E8164E51B8364C11B73847C5BAd6o5B" TargetMode="External"/><Relationship Id="rId50" Type="http://schemas.openxmlformats.org/officeDocument/2006/relationships/hyperlink" Target="consultantplus://offline/ref=4867C0C7231CC15A6B0EBE744D54A96C9136C3DBB0224C669C2D75CD7038438B11BCED00E8164E51B8364C11B73847C5BAd6o5B" TargetMode="External"/><Relationship Id="rId55" Type="http://schemas.openxmlformats.org/officeDocument/2006/relationships/hyperlink" Target="consultantplus://offline/ref=4867C0C7231CC15A6B0EBE744D54A96C9136C3DBB0224C669C2D75CD7038438B11BCED00E8164E51B8364C11B73847C5BAd6o5B" TargetMode="External"/><Relationship Id="rId76" Type="http://schemas.openxmlformats.org/officeDocument/2006/relationships/hyperlink" Target="consultantplus://offline/ref=4867C0C7231CC15A6B0EBE744D54A96C9136C3DBB0224C669C2D75CD7038438B11BCED00E8164E51B8364C11B73847C5BAd6o5B" TargetMode="External"/><Relationship Id="rId97" Type="http://schemas.openxmlformats.org/officeDocument/2006/relationships/hyperlink" Target="consultantplus://offline/ref=7B6AB9EE5BA7DDE09631032116A121E79775947C18E2778C75BD75E2EED3410229CD54E720C916D289E1B746111C91C67EkA7FE" TargetMode="External"/><Relationship Id="rId104" Type="http://schemas.openxmlformats.org/officeDocument/2006/relationships/hyperlink" Target="mailto:hasan_official@mail.primorye.ru" TargetMode="External"/><Relationship Id="rId7" Type="http://schemas.openxmlformats.org/officeDocument/2006/relationships/endnotes" Target="endnotes.xml"/><Relationship Id="rId71" Type="http://schemas.openxmlformats.org/officeDocument/2006/relationships/hyperlink" Target="consultantplus://offline/ref=4867C0C7231CC15A6B0EBE744D54A96C9136C3DBB0224C669C2D75CD7038438B11BCED00E8164E51B8364C11B73847C5BAd6o5B" TargetMode="External"/><Relationship Id="rId92" Type="http://schemas.openxmlformats.org/officeDocument/2006/relationships/hyperlink" Target="consultantplus://offline/ref=4867C0C7231CC15A6B0EBE744D54A96C9136C3DBB0224C669C2D75CD7038438B11BCED00E8164E51B8364C11B73847C5BAd6o5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CD046-EF3F-49CF-AF43-6D144F8D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27</Pages>
  <Words>15118</Words>
  <Characters>86173</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101089</CharactersWithSpaces>
  <SharedDoc>false</SharedDoc>
  <HLinks>
    <vt:vector size="510" baseType="variant">
      <vt:variant>
        <vt:i4>622862625</vt:i4>
      </vt:variant>
      <vt:variant>
        <vt:i4>264</vt:i4>
      </vt:variant>
      <vt:variant>
        <vt:i4>0</vt:i4>
      </vt:variant>
      <vt:variant>
        <vt:i4>5</vt:i4>
      </vt:variant>
      <vt:variant>
        <vt:lpwstr>D:\Бюллетени администрация\2022\Бюллетень №48 2022 год\№ 29-НПА.doc</vt:lpwstr>
      </vt:variant>
      <vt:variant>
        <vt:lpwstr>P495</vt:lpwstr>
      </vt:variant>
      <vt:variant>
        <vt:i4>4915211</vt:i4>
      </vt:variant>
      <vt:variant>
        <vt:i4>261</vt:i4>
      </vt:variant>
      <vt:variant>
        <vt:i4>0</vt:i4>
      </vt:variant>
      <vt:variant>
        <vt:i4>5</vt:i4>
      </vt:variant>
      <vt:variant>
        <vt:lpwstr>consultantplus://offline/ref=05BF38B7608A376ECF77A398DDFBB3DFA33F8081B678E9AF59EAB3A5CD0B4DFB8353B00B8BD22E5A9385E42B36942DE2147553B1D5mEj6C</vt:lpwstr>
      </vt:variant>
      <vt:variant>
        <vt:lpwstr/>
      </vt:variant>
      <vt:variant>
        <vt:i4>2949227</vt:i4>
      </vt:variant>
      <vt:variant>
        <vt:i4>258</vt:i4>
      </vt:variant>
      <vt:variant>
        <vt:i4>0</vt:i4>
      </vt:variant>
      <vt:variant>
        <vt:i4>5</vt:i4>
      </vt:variant>
      <vt:variant>
        <vt:lpwstr>consultantplus://offline/ref=05BF38B7608A376ECF77A398DDFBB3DFA33F8081B678E9AF59EAB3A5CD0B4DFB8353B00F8BD6230EC3CAE57770C03EE0117551B5C9E589B4m2jEC</vt:lpwstr>
      </vt:variant>
      <vt:variant>
        <vt:lpwstr/>
      </vt:variant>
      <vt:variant>
        <vt:i4>2949183</vt:i4>
      </vt:variant>
      <vt:variant>
        <vt:i4>255</vt:i4>
      </vt:variant>
      <vt:variant>
        <vt:i4>0</vt:i4>
      </vt:variant>
      <vt:variant>
        <vt:i4>5</vt:i4>
      </vt:variant>
      <vt:variant>
        <vt:lpwstr>consultantplus://offline/ref=05BF38B7608A376ECF77A398DDFBB3DFA33F8081B678E9AF59EAB3A5CD0B4DFB8353B00F8BD62007C6CAE57770C03EE0117551B5C9E589B4m2jEC</vt:lpwstr>
      </vt:variant>
      <vt:variant>
        <vt:lpwstr/>
      </vt:variant>
      <vt:variant>
        <vt:i4>4915211</vt:i4>
      </vt:variant>
      <vt:variant>
        <vt:i4>252</vt:i4>
      </vt:variant>
      <vt:variant>
        <vt:i4>0</vt:i4>
      </vt:variant>
      <vt:variant>
        <vt:i4>5</vt:i4>
      </vt:variant>
      <vt:variant>
        <vt:lpwstr>consultantplus://offline/ref=05BF38B7608A376ECF77A398DDFBB3DFA33F8081B678E9AF59EAB3A5CD0B4DFB8353B00B8BD22E5A9385E42B36942DE2147553B1D5mEj6C</vt:lpwstr>
      </vt:variant>
      <vt:variant>
        <vt:lpwstr/>
      </vt:variant>
      <vt:variant>
        <vt:i4>2949183</vt:i4>
      </vt:variant>
      <vt:variant>
        <vt:i4>249</vt:i4>
      </vt:variant>
      <vt:variant>
        <vt:i4>0</vt:i4>
      </vt:variant>
      <vt:variant>
        <vt:i4>5</vt:i4>
      </vt:variant>
      <vt:variant>
        <vt:lpwstr>consultantplus://offline/ref=05BF38B7608A376ECF77A398DDFBB3DFA33F8081B678E9AF59EAB3A5CD0B4DFB8353B00F8BD62007C6CAE57770C03EE0117551B5C9E589B4m2jEC</vt:lpwstr>
      </vt:variant>
      <vt:variant>
        <vt:lpwstr/>
      </vt:variant>
      <vt:variant>
        <vt:i4>1245271</vt:i4>
      </vt:variant>
      <vt:variant>
        <vt:i4>246</vt:i4>
      </vt:variant>
      <vt:variant>
        <vt:i4>0</vt:i4>
      </vt:variant>
      <vt:variant>
        <vt:i4>5</vt:i4>
      </vt:variant>
      <vt:variant>
        <vt:lpwstr>consultantplus://offline/ref=05BF38B7608A376ECF77A398DDFBB3DFA3318784B678E9AF59EAB3A5CD0B4DFB9153E80389D73B0EC6DFB32636m9j4C</vt:lpwstr>
      </vt:variant>
      <vt:variant>
        <vt:lpwstr/>
      </vt:variant>
      <vt:variant>
        <vt:i4>4915209</vt:i4>
      </vt:variant>
      <vt:variant>
        <vt:i4>243</vt:i4>
      </vt:variant>
      <vt:variant>
        <vt:i4>0</vt:i4>
      </vt:variant>
      <vt:variant>
        <vt:i4>5</vt:i4>
      </vt:variant>
      <vt:variant>
        <vt:lpwstr>consultantplus://offline/ref=05BF38B7608A376ECF77BD95CB97EDD0A03CDF88B27EEBF80DBAB5F2925B4BAEC313B65ADA927003C0C0AF26308B31E212m6jAC</vt:lpwstr>
      </vt:variant>
      <vt:variant>
        <vt:lpwstr/>
      </vt:variant>
      <vt:variant>
        <vt:i4>1245271</vt:i4>
      </vt:variant>
      <vt:variant>
        <vt:i4>240</vt:i4>
      </vt:variant>
      <vt:variant>
        <vt:i4>0</vt:i4>
      </vt:variant>
      <vt:variant>
        <vt:i4>5</vt:i4>
      </vt:variant>
      <vt:variant>
        <vt:lpwstr>consultantplus://offline/ref=05BF38B7608A376ECF77A398DDFBB3DFA3318784B678E9AF59EAB3A5CD0B4DFB9153E80389D73B0EC6DFB32636m9j4C</vt:lpwstr>
      </vt:variant>
      <vt:variant>
        <vt:lpwstr/>
      </vt:variant>
      <vt:variant>
        <vt:i4>1245264</vt:i4>
      </vt:variant>
      <vt:variant>
        <vt:i4>237</vt:i4>
      </vt:variant>
      <vt:variant>
        <vt:i4>0</vt:i4>
      </vt:variant>
      <vt:variant>
        <vt:i4>5</vt:i4>
      </vt:variant>
      <vt:variant>
        <vt:lpwstr>consultantplus://offline/ref=05BF38B7608A376ECF77A398DDFBB3DFA3328280B279E9AF59EAB3A5CD0B4DFB9153E80389D73B0EC6DFB32636m9j4C</vt:lpwstr>
      </vt:variant>
      <vt:variant>
        <vt:lpwstr/>
      </vt:variant>
      <vt:variant>
        <vt:i4>1245278</vt:i4>
      </vt:variant>
      <vt:variant>
        <vt:i4>234</vt:i4>
      </vt:variant>
      <vt:variant>
        <vt:i4>0</vt:i4>
      </vt:variant>
      <vt:variant>
        <vt:i4>5</vt:i4>
      </vt:variant>
      <vt:variant>
        <vt:lpwstr>consultantplus://offline/ref=05BF38B7608A376ECF77A398DDFBB3DFA3328682B172E9AF59EAB3A5CD0B4DFB9153E80389D73B0EC6DFB32636m9j4C</vt:lpwstr>
      </vt:variant>
      <vt:variant>
        <vt:lpwstr/>
      </vt:variant>
      <vt:variant>
        <vt:i4>1245197</vt:i4>
      </vt:variant>
      <vt:variant>
        <vt:i4>231</vt:i4>
      </vt:variant>
      <vt:variant>
        <vt:i4>0</vt:i4>
      </vt:variant>
      <vt:variant>
        <vt:i4>5</vt:i4>
      </vt:variant>
      <vt:variant>
        <vt:lpwstr>consultantplus://offline/ref=05BF38B7608A376ECF77A398DDFBB3DFA330898DB279E9AF59EAB3A5CD0B4DFB9153E80389D73B0EC6DFB32636m9j4C</vt:lpwstr>
      </vt:variant>
      <vt:variant>
        <vt:lpwstr/>
      </vt:variant>
      <vt:variant>
        <vt:i4>622862624</vt:i4>
      </vt:variant>
      <vt:variant>
        <vt:i4>228</vt:i4>
      </vt:variant>
      <vt:variant>
        <vt:i4>0</vt:i4>
      </vt:variant>
      <vt:variant>
        <vt:i4>5</vt:i4>
      </vt:variant>
      <vt:variant>
        <vt:lpwstr>D:\Бюллетени администрация\2022\Бюллетень №48 2022 год\№ 29-НПА.doc</vt:lpwstr>
      </vt:variant>
      <vt:variant>
        <vt:lpwstr>P485</vt:lpwstr>
      </vt:variant>
      <vt:variant>
        <vt:i4>623255853</vt:i4>
      </vt:variant>
      <vt:variant>
        <vt:i4>225</vt:i4>
      </vt:variant>
      <vt:variant>
        <vt:i4>0</vt:i4>
      </vt:variant>
      <vt:variant>
        <vt:i4>5</vt:i4>
      </vt:variant>
      <vt:variant>
        <vt:lpwstr>D:\Бюллетени администрация\2022\Бюллетень №48 2022 год\№ 29-НПА.doc</vt:lpwstr>
      </vt:variant>
      <vt:variant>
        <vt:lpwstr>P453</vt:lpwstr>
      </vt:variant>
      <vt:variant>
        <vt:i4>623255850</vt:i4>
      </vt:variant>
      <vt:variant>
        <vt:i4>222</vt:i4>
      </vt:variant>
      <vt:variant>
        <vt:i4>0</vt:i4>
      </vt:variant>
      <vt:variant>
        <vt:i4>5</vt:i4>
      </vt:variant>
      <vt:variant>
        <vt:lpwstr>D:\Бюллетени администрация\2022\Бюллетень №48 2022 год\№ 29-НПА.doc</vt:lpwstr>
      </vt:variant>
      <vt:variant>
        <vt:lpwstr>P423</vt:lpwstr>
      </vt:variant>
      <vt:variant>
        <vt:i4>623583520</vt:i4>
      </vt:variant>
      <vt:variant>
        <vt:i4>219</vt:i4>
      </vt:variant>
      <vt:variant>
        <vt:i4>0</vt:i4>
      </vt:variant>
      <vt:variant>
        <vt:i4>5</vt:i4>
      </vt:variant>
      <vt:variant>
        <vt:lpwstr>D:\Бюллетени администрация\2022\Бюллетень №48 2022 год\№ 29-НПА.doc</vt:lpwstr>
      </vt:variant>
      <vt:variant>
        <vt:lpwstr>P288</vt:lpwstr>
      </vt:variant>
      <vt:variant>
        <vt:i4>623059243</vt:i4>
      </vt:variant>
      <vt:variant>
        <vt:i4>216</vt:i4>
      </vt:variant>
      <vt:variant>
        <vt:i4>0</vt:i4>
      </vt:variant>
      <vt:variant>
        <vt:i4>5</vt:i4>
      </vt:variant>
      <vt:variant>
        <vt:lpwstr>D:\Бюллетени администрация\2022\Бюллетень №48 2022 год\№ 29-НПА.doc</vt:lpwstr>
      </vt:variant>
      <vt:variant>
        <vt:lpwstr>P230</vt:lpwstr>
      </vt:variant>
      <vt:variant>
        <vt:i4>623124769</vt:i4>
      </vt:variant>
      <vt:variant>
        <vt:i4>213</vt:i4>
      </vt:variant>
      <vt:variant>
        <vt:i4>0</vt:i4>
      </vt:variant>
      <vt:variant>
        <vt:i4>5</vt:i4>
      </vt:variant>
      <vt:variant>
        <vt:lpwstr>D:\Бюллетени администрация\2022\Бюллетень №48 2022 год\№ 29-НПА.doc</vt:lpwstr>
      </vt:variant>
      <vt:variant>
        <vt:lpwstr>P194</vt:lpwstr>
      </vt:variant>
      <vt:variant>
        <vt:i4>622207256</vt:i4>
      </vt:variant>
      <vt:variant>
        <vt:i4>210</vt:i4>
      </vt:variant>
      <vt:variant>
        <vt:i4>0</vt:i4>
      </vt:variant>
      <vt:variant>
        <vt:i4>5</vt:i4>
      </vt:variant>
      <vt:variant>
        <vt:lpwstr>D:\Бюллетени администрация\2022\Бюллетень №48 2022 год\№ 29-НПА.doc</vt:lpwstr>
      </vt:variant>
      <vt:variant>
        <vt:lpwstr>P70</vt:lpwstr>
      </vt:variant>
      <vt:variant>
        <vt:i4>4915209</vt:i4>
      </vt:variant>
      <vt:variant>
        <vt:i4>207</vt:i4>
      </vt:variant>
      <vt:variant>
        <vt:i4>0</vt:i4>
      </vt:variant>
      <vt:variant>
        <vt:i4>5</vt:i4>
      </vt:variant>
      <vt:variant>
        <vt:lpwstr>consultantplus://offline/ref=05BF38B7608A376ECF77BD95CB97EDD0A03CDF88B27EEBF80DBAB5F2925B4BAEC313B65ADA927003C0C0AF26308B31E212m6jAC</vt:lpwstr>
      </vt:variant>
      <vt:variant>
        <vt:lpwstr/>
      </vt:variant>
      <vt:variant>
        <vt:i4>1245271</vt:i4>
      </vt:variant>
      <vt:variant>
        <vt:i4>204</vt:i4>
      </vt:variant>
      <vt:variant>
        <vt:i4>0</vt:i4>
      </vt:variant>
      <vt:variant>
        <vt:i4>5</vt:i4>
      </vt:variant>
      <vt:variant>
        <vt:lpwstr>consultantplus://offline/ref=05BF38B7608A376ECF77A398DDFBB3DFA3318784B678E9AF59EAB3A5CD0B4DFB9153E80389D73B0EC6DFB32636m9j4C</vt:lpwstr>
      </vt:variant>
      <vt:variant>
        <vt:lpwstr/>
      </vt:variant>
      <vt:variant>
        <vt:i4>623452456</vt:i4>
      </vt:variant>
      <vt:variant>
        <vt:i4>201</vt:i4>
      </vt:variant>
      <vt:variant>
        <vt:i4>0</vt:i4>
      </vt:variant>
      <vt:variant>
        <vt:i4>5</vt:i4>
      </vt:variant>
      <vt:variant>
        <vt:lpwstr>D:\Бюллетени администрация\2022\Бюллетень №48 2022 год\№ 28-НПА.doc</vt:lpwstr>
      </vt:variant>
      <vt:variant>
        <vt:lpwstr>P119</vt:lpwstr>
      </vt:variant>
      <vt:variant>
        <vt:i4>1900546</vt:i4>
      </vt:variant>
      <vt:variant>
        <vt:i4>198</vt:i4>
      </vt:variant>
      <vt:variant>
        <vt:i4>0</vt:i4>
      </vt:variant>
      <vt:variant>
        <vt:i4>5</vt:i4>
      </vt:variant>
      <vt:variant>
        <vt:lpwstr>consultantplus://offline/ref=F31CA29B7E7165DC2F163BA4C2F4E51F4D79EC7456B278D821A63BDA864C221A248AC17F3C0636ED6E36189B83q1P0E</vt:lpwstr>
      </vt:variant>
      <vt:variant>
        <vt:lpwstr/>
      </vt:variant>
      <vt:variant>
        <vt:i4>623321391</vt:i4>
      </vt:variant>
      <vt:variant>
        <vt:i4>195</vt:i4>
      </vt:variant>
      <vt:variant>
        <vt:i4>0</vt:i4>
      </vt:variant>
      <vt:variant>
        <vt:i4>5</vt:i4>
      </vt:variant>
      <vt:variant>
        <vt:lpwstr>D:\Бюллетени администрация\2022\Бюллетень №48 2022 год\№ 28-НПА.doc</vt:lpwstr>
      </vt:variant>
      <vt:variant>
        <vt:lpwstr>P167</vt:lpwstr>
      </vt:variant>
      <vt:variant>
        <vt:i4>4259922</vt:i4>
      </vt:variant>
      <vt:variant>
        <vt:i4>192</vt:i4>
      </vt:variant>
      <vt:variant>
        <vt:i4>0</vt:i4>
      </vt:variant>
      <vt:variant>
        <vt:i4>5</vt:i4>
      </vt:variant>
      <vt:variant>
        <vt:lpwstr>consultantplus://offline/ref=F31CA29B7E7165DC2F1625A9D498BB104E76B27A54B8758F7CFA3D8DD91C244F76CA9F266C407DE06C2A049B820E99D620q9PCE</vt:lpwstr>
      </vt:variant>
      <vt:variant>
        <vt:lpwstr/>
      </vt:variant>
      <vt:variant>
        <vt:i4>4259847</vt:i4>
      </vt:variant>
      <vt:variant>
        <vt:i4>189</vt:i4>
      </vt:variant>
      <vt:variant>
        <vt:i4>0</vt:i4>
      </vt:variant>
      <vt:variant>
        <vt:i4>5</vt:i4>
      </vt:variant>
      <vt:variant>
        <vt:lpwstr>consultantplus://offline/ref=F31CA29B7E7165DC2F1625A9D498BB104E76B27A54B8768775F03D8DD91C244F76CA9F266C407DE06C2A049B820E99D620q9PCE</vt:lpwstr>
      </vt:variant>
      <vt:variant>
        <vt:lpwstr/>
      </vt:variant>
      <vt:variant>
        <vt:i4>1900630</vt:i4>
      </vt:variant>
      <vt:variant>
        <vt:i4>186</vt:i4>
      </vt:variant>
      <vt:variant>
        <vt:i4>0</vt:i4>
      </vt:variant>
      <vt:variant>
        <vt:i4>5</vt:i4>
      </vt:variant>
      <vt:variant>
        <vt:lpwstr>consultantplus://offline/ref=F31CA29B7E7165DC2F163BA4C2F4E51F4D79EE7756BC78D821A63BDA864C221A248AC17F3C0636ED6E36189B83q1P0E</vt:lpwstr>
      </vt:variant>
      <vt:variant>
        <vt:lpwstr/>
      </vt:variant>
      <vt:variant>
        <vt:i4>327759</vt:i4>
      </vt:variant>
      <vt:variant>
        <vt:i4>183</vt:i4>
      </vt:variant>
      <vt:variant>
        <vt:i4>0</vt:i4>
      </vt:variant>
      <vt:variant>
        <vt:i4>5</vt:i4>
      </vt:variant>
      <vt:variant>
        <vt:lpwstr>mailto:hasan_official@mail.primorye.ru</vt:lpwstr>
      </vt:variant>
      <vt:variant>
        <vt:lpwstr/>
      </vt:variant>
      <vt:variant>
        <vt:i4>4456465</vt:i4>
      </vt:variant>
      <vt:variant>
        <vt:i4>180</vt:i4>
      </vt:variant>
      <vt:variant>
        <vt:i4>0</vt:i4>
      </vt:variant>
      <vt:variant>
        <vt:i4>5</vt:i4>
      </vt:variant>
      <vt:variant>
        <vt:lpwstr>http://prim-hasan.ru/</vt:lpwstr>
      </vt:variant>
      <vt:variant>
        <vt:lpwstr/>
      </vt:variant>
      <vt:variant>
        <vt:i4>1638486</vt:i4>
      </vt:variant>
      <vt:variant>
        <vt:i4>177</vt:i4>
      </vt:variant>
      <vt:variant>
        <vt:i4>0</vt:i4>
      </vt:variant>
      <vt:variant>
        <vt:i4>5</vt:i4>
      </vt:variant>
      <vt:variant>
        <vt:lpwstr>consultantplus://offline/ref=EA09ABCE4D0A34C88C9152F1C19214A6BFB0BC3C947CA355D9FD83ADCD37BA38864E9F7A2536DC8F94069A27259E11D04DU6r3G</vt:lpwstr>
      </vt:variant>
      <vt:variant>
        <vt:lpwstr/>
      </vt:variant>
      <vt:variant>
        <vt:i4>4456465</vt:i4>
      </vt:variant>
      <vt:variant>
        <vt:i4>174</vt:i4>
      </vt:variant>
      <vt:variant>
        <vt:i4>0</vt:i4>
      </vt:variant>
      <vt:variant>
        <vt:i4>5</vt:i4>
      </vt:variant>
      <vt:variant>
        <vt:lpwstr>http://prim-hasan.ru/</vt:lpwstr>
      </vt:variant>
      <vt:variant>
        <vt:lpwstr/>
      </vt:variant>
      <vt:variant>
        <vt:i4>4456465</vt:i4>
      </vt:variant>
      <vt:variant>
        <vt:i4>171</vt:i4>
      </vt:variant>
      <vt:variant>
        <vt:i4>0</vt:i4>
      </vt:variant>
      <vt:variant>
        <vt:i4>5</vt:i4>
      </vt:variant>
      <vt:variant>
        <vt:lpwstr>http://prim-hasan.ru/</vt:lpwstr>
      </vt:variant>
      <vt:variant>
        <vt:lpwstr/>
      </vt:variant>
      <vt:variant>
        <vt:i4>5308508</vt:i4>
      </vt:variant>
      <vt:variant>
        <vt:i4>168</vt:i4>
      </vt:variant>
      <vt:variant>
        <vt:i4>0</vt:i4>
      </vt:variant>
      <vt:variant>
        <vt:i4>5</vt:i4>
      </vt:variant>
      <vt:variant>
        <vt:lpwstr>consultantplus://offline/ref=20C8EF292D245910C3B3E0730672E864F2C850425FB4D515ED6357AEBA4DBBDC1F0356EBD1BCD29F0A2021365FuEJ1B</vt:lpwstr>
      </vt:variant>
      <vt:variant>
        <vt:lpwstr/>
      </vt:variant>
      <vt:variant>
        <vt:i4>7602224</vt:i4>
      </vt:variant>
      <vt:variant>
        <vt:i4>165</vt:i4>
      </vt:variant>
      <vt:variant>
        <vt:i4>0</vt:i4>
      </vt:variant>
      <vt:variant>
        <vt:i4>5</vt:i4>
      </vt:variant>
      <vt:variant>
        <vt:lpwstr>consultantplus://offline/ref=4867C0C7231CC15A6B0EBE744D54A96C9136C3DBB620406B9A2228C778614F8916B3B205FD07165EB3215216AE2445C7dBo8B</vt:lpwstr>
      </vt:variant>
      <vt:variant>
        <vt:lpwstr/>
      </vt:variant>
      <vt:variant>
        <vt:i4>1310804</vt:i4>
      </vt:variant>
      <vt:variant>
        <vt:i4>162</vt:i4>
      </vt:variant>
      <vt:variant>
        <vt:i4>0</vt:i4>
      </vt:variant>
      <vt:variant>
        <vt:i4>5</vt:i4>
      </vt:variant>
      <vt:variant>
        <vt:lpwstr>consultantplus://offline/ref=4867C0C7231CC15A6B0EBE744D54A96C9136C3DBB0224C669C2D75CD7038438B11BCED00E8164E51B8364C11B73847C5BAd6o5B</vt:lpwstr>
      </vt:variant>
      <vt:variant>
        <vt:lpwstr/>
      </vt:variant>
      <vt:variant>
        <vt:i4>6553655</vt:i4>
      </vt:variant>
      <vt:variant>
        <vt:i4>159</vt:i4>
      </vt:variant>
      <vt:variant>
        <vt:i4>0</vt:i4>
      </vt:variant>
      <vt:variant>
        <vt:i4>5</vt:i4>
      </vt:variant>
      <vt:variant>
        <vt:lpwstr/>
      </vt:variant>
      <vt:variant>
        <vt:lpwstr>Par154</vt:lpwstr>
      </vt:variant>
      <vt:variant>
        <vt:i4>6553655</vt:i4>
      </vt:variant>
      <vt:variant>
        <vt:i4>156</vt:i4>
      </vt:variant>
      <vt:variant>
        <vt:i4>0</vt:i4>
      </vt:variant>
      <vt:variant>
        <vt:i4>5</vt:i4>
      </vt:variant>
      <vt:variant>
        <vt:lpwstr/>
      </vt:variant>
      <vt:variant>
        <vt:lpwstr>Par154</vt:lpwstr>
      </vt:variant>
      <vt:variant>
        <vt:i4>6619184</vt:i4>
      </vt:variant>
      <vt:variant>
        <vt:i4>153</vt:i4>
      </vt:variant>
      <vt:variant>
        <vt:i4>0</vt:i4>
      </vt:variant>
      <vt:variant>
        <vt:i4>5</vt:i4>
      </vt:variant>
      <vt:variant>
        <vt:lpwstr/>
      </vt:variant>
      <vt:variant>
        <vt:lpwstr>Par125</vt:lpwstr>
      </vt:variant>
      <vt:variant>
        <vt:i4>6881334</vt:i4>
      </vt:variant>
      <vt:variant>
        <vt:i4>150</vt:i4>
      </vt:variant>
      <vt:variant>
        <vt:i4>0</vt:i4>
      </vt:variant>
      <vt:variant>
        <vt:i4>5</vt:i4>
      </vt:variant>
      <vt:variant>
        <vt:lpwstr/>
      </vt:variant>
      <vt:variant>
        <vt:lpwstr>Par149</vt:lpwstr>
      </vt:variant>
      <vt:variant>
        <vt:i4>6619184</vt:i4>
      </vt:variant>
      <vt:variant>
        <vt:i4>147</vt:i4>
      </vt:variant>
      <vt:variant>
        <vt:i4>0</vt:i4>
      </vt:variant>
      <vt:variant>
        <vt:i4>5</vt:i4>
      </vt:variant>
      <vt:variant>
        <vt:lpwstr/>
      </vt:variant>
      <vt:variant>
        <vt:lpwstr>Par125</vt:lpwstr>
      </vt:variant>
      <vt:variant>
        <vt:i4>6881334</vt:i4>
      </vt:variant>
      <vt:variant>
        <vt:i4>144</vt:i4>
      </vt:variant>
      <vt:variant>
        <vt:i4>0</vt:i4>
      </vt:variant>
      <vt:variant>
        <vt:i4>5</vt:i4>
      </vt:variant>
      <vt:variant>
        <vt:lpwstr/>
      </vt:variant>
      <vt:variant>
        <vt:lpwstr>Par149</vt:lpwstr>
      </vt:variant>
      <vt:variant>
        <vt:i4>6881334</vt:i4>
      </vt:variant>
      <vt:variant>
        <vt:i4>141</vt:i4>
      </vt:variant>
      <vt:variant>
        <vt:i4>0</vt:i4>
      </vt:variant>
      <vt:variant>
        <vt:i4>5</vt:i4>
      </vt:variant>
      <vt:variant>
        <vt:lpwstr/>
      </vt:variant>
      <vt:variant>
        <vt:lpwstr>Par149</vt:lpwstr>
      </vt:variant>
      <vt:variant>
        <vt:i4>6619184</vt:i4>
      </vt:variant>
      <vt:variant>
        <vt:i4>138</vt:i4>
      </vt:variant>
      <vt:variant>
        <vt:i4>0</vt:i4>
      </vt:variant>
      <vt:variant>
        <vt:i4>5</vt:i4>
      </vt:variant>
      <vt:variant>
        <vt:lpwstr/>
      </vt:variant>
      <vt:variant>
        <vt:lpwstr>Par125</vt:lpwstr>
      </vt:variant>
      <vt:variant>
        <vt:i4>6619184</vt:i4>
      </vt:variant>
      <vt:variant>
        <vt:i4>135</vt:i4>
      </vt:variant>
      <vt:variant>
        <vt:i4>0</vt:i4>
      </vt:variant>
      <vt:variant>
        <vt:i4>5</vt:i4>
      </vt:variant>
      <vt:variant>
        <vt:lpwstr/>
      </vt:variant>
      <vt:variant>
        <vt:lpwstr>Par125</vt:lpwstr>
      </vt:variant>
      <vt:variant>
        <vt:i4>7077942</vt:i4>
      </vt:variant>
      <vt:variant>
        <vt:i4>132</vt:i4>
      </vt:variant>
      <vt:variant>
        <vt:i4>0</vt:i4>
      </vt:variant>
      <vt:variant>
        <vt:i4>5</vt:i4>
      </vt:variant>
      <vt:variant>
        <vt:lpwstr/>
      </vt:variant>
      <vt:variant>
        <vt:lpwstr>Par548</vt:lpwstr>
      </vt:variant>
      <vt:variant>
        <vt:i4>6553653</vt:i4>
      </vt:variant>
      <vt:variant>
        <vt:i4>129</vt:i4>
      </vt:variant>
      <vt:variant>
        <vt:i4>0</vt:i4>
      </vt:variant>
      <vt:variant>
        <vt:i4>5</vt:i4>
      </vt:variant>
      <vt:variant>
        <vt:lpwstr/>
      </vt:variant>
      <vt:variant>
        <vt:lpwstr>Par174</vt:lpwstr>
      </vt:variant>
      <vt:variant>
        <vt:i4>6488117</vt:i4>
      </vt:variant>
      <vt:variant>
        <vt:i4>126</vt:i4>
      </vt:variant>
      <vt:variant>
        <vt:i4>0</vt:i4>
      </vt:variant>
      <vt:variant>
        <vt:i4>5</vt:i4>
      </vt:variant>
      <vt:variant>
        <vt:lpwstr/>
      </vt:variant>
      <vt:variant>
        <vt:lpwstr>Par173</vt:lpwstr>
      </vt:variant>
      <vt:variant>
        <vt:i4>6422581</vt:i4>
      </vt:variant>
      <vt:variant>
        <vt:i4>123</vt:i4>
      </vt:variant>
      <vt:variant>
        <vt:i4>0</vt:i4>
      </vt:variant>
      <vt:variant>
        <vt:i4>5</vt:i4>
      </vt:variant>
      <vt:variant>
        <vt:lpwstr/>
      </vt:variant>
      <vt:variant>
        <vt:lpwstr>Par172</vt:lpwstr>
      </vt:variant>
      <vt:variant>
        <vt:i4>6422580</vt:i4>
      </vt:variant>
      <vt:variant>
        <vt:i4>120</vt:i4>
      </vt:variant>
      <vt:variant>
        <vt:i4>0</vt:i4>
      </vt:variant>
      <vt:variant>
        <vt:i4>5</vt:i4>
      </vt:variant>
      <vt:variant>
        <vt:lpwstr/>
      </vt:variant>
      <vt:variant>
        <vt:lpwstr>Par162</vt:lpwstr>
      </vt:variant>
      <vt:variant>
        <vt:i4>6357044</vt:i4>
      </vt:variant>
      <vt:variant>
        <vt:i4>117</vt:i4>
      </vt:variant>
      <vt:variant>
        <vt:i4>0</vt:i4>
      </vt:variant>
      <vt:variant>
        <vt:i4>5</vt:i4>
      </vt:variant>
      <vt:variant>
        <vt:lpwstr/>
      </vt:variant>
      <vt:variant>
        <vt:lpwstr>Par161</vt:lpwstr>
      </vt:variant>
      <vt:variant>
        <vt:i4>1769482</vt:i4>
      </vt:variant>
      <vt:variant>
        <vt:i4>114</vt:i4>
      </vt:variant>
      <vt:variant>
        <vt:i4>0</vt:i4>
      </vt:variant>
      <vt:variant>
        <vt:i4>5</vt:i4>
      </vt:variant>
      <vt:variant>
        <vt:lpwstr>consultantplus://offline/ref=7B6AB9EE5BA7DDE09631032116A121E79775947C18E377827AB475E2EED3410229CD54E720C916D289E1B746111C91C67EkA7FE</vt:lpwstr>
      </vt:variant>
      <vt:variant>
        <vt:lpwstr/>
      </vt:variant>
      <vt:variant>
        <vt:i4>1769478</vt:i4>
      </vt:variant>
      <vt:variant>
        <vt:i4>111</vt:i4>
      </vt:variant>
      <vt:variant>
        <vt:i4>0</vt:i4>
      </vt:variant>
      <vt:variant>
        <vt:i4>5</vt:i4>
      </vt:variant>
      <vt:variant>
        <vt:lpwstr>consultantplus://offline/ref=7B6AB9EE5BA7DDE09631032116A121E79775947C18E278827FB175E2EED3410229CD54E720C916D289E1B746111C91C67EkA7FE</vt:lpwstr>
      </vt:variant>
      <vt:variant>
        <vt:lpwstr/>
      </vt:variant>
      <vt:variant>
        <vt:i4>1769566</vt:i4>
      </vt:variant>
      <vt:variant>
        <vt:i4>108</vt:i4>
      </vt:variant>
      <vt:variant>
        <vt:i4>0</vt:i4>
      </vt:variant>
      <vt:variant>
        <vt:i4>5</vt:i4>
      </vt:variant>
      <vt:variant>
        <vt:lpwstr>consultantplus://offline/ref=7B6AB9EE5BA7DDE09631032116A121E79775947C18E2778C75BD75E2EED3410229CD54E720C916D289E1B746111C91C67EkA7FE</vt:lpwstr>
      </vt:variant>
      <vt:variant>
        <vt:lpwstr/>
      </vt:variant>
      <vt:variant>
        <vt:i4>2031709</vt:i4>
      </vt:variant>
      <vt:variant>
        <vt:i4>105</vt:i4>
      </vt:variant>
      <vt:variant>
        <vt:i4>0</vt:i4>
      </vt:variant>
      <vt:variant>
        <vt:i4>5</vt:i4>
      </vt:variant>
      <vt:variant>
        <vt:lpwstr>consultantplus://offline/ref=7B6AB9EE5BA7DDE096311D2C00CD7FE8937DC9751BE174D221E173B5B1834757698D52B7778E488BD9A3FC4A12048DC77EB3BED798k17BE</vt:lpwstr>
      </vt:variant>
      <vt:variant>
        <vt:lpwstr/>
      </vt:variant>
      <vt:variant>
        <vt:i4>2097202</vt:i4>
      </vt:variant>
      <vt:variant>
        <vt:i4>102</vt:i4>
      </vt:variant>
      <vt:variant>
        <vt:i4>0</vt:i4>
      </vt:variant>
      <vt:variant>
        <vt:i4>5</vt:i4>
      </vt:variant>
      <vt:variant>
        <vt:lpwstr>consultantplus://offline/ref=7B6AB9EE5BA7DDE09631032116A121E79775947C18E27A837EB375E2EED3410229CD54E732C94EDE88E7AF411609C79738F8B1D69C07B131263F343Dk27CE</vt:lpwstr>
      </vt:variant>
      <vt:variant>
        <vt:lpwstr/>
      </vt:variant>
      <vt:variant>
        <vt:i4>2097200</vt:i4>
      </vt:variant>
      <vt:variant>
        <vt:i4>99</vt:i4>
      </vt:variant>
      <vt:variant>
        <vt:i4>0</vt:i4>
      </vt:variant>
      <vt:variant>
        <vt:i4>5</vt:i4>
      </vt:variant>
      <vt:variant>
        <vt:lpwstr>consultantplus://offline/ref=7B6AB9EE5BA7DDE09631032116A121E79775947C18E27A837EB375E2EED3410229CD54E732C94EDE88E7AE461009C79738F8B1D69C07B131263F343Dk27CE</vt:lpwstr>
      </vt:variant>
      <vt:variant>
        <vt:lpwstr/>
      </vt:variant>
      <vt:variant>
        <vt:i4>6488122</vt:i4>
      </vt:variant>
      <vt:variant>
        <vt:i4>96</vt:i4>
      </vt:variant>
      <vt:variant>
        <vt:i4>0</vt:i4>
      </vt:variant>
      <vt:variant>
        <vt:i4>5</vt:i4>
      </vt:variant>
      <vt:variant>
        <vt:lpwstr/>
      </vt:variant>
      <vt:variant>
        <vt:lpwstr>Par486</vt:lpwstr>
      </vt:variant>
      <vt:variant>
        <vt:i4>7602275</vt:i4>
      </vt:variant>
      <vt:variant>
        <vt:i4>93</vt:i4>
      </vt:variant>
      <vt:variant>
        <vt:i4>0</vt:i4>
      </vt:variant>
      <vt:variant>
        <vt:i4>5</vt:i4>
      </vt:variant>
      <vt:variant>
        <vt:lpwstr>consultantplus://offline/ref=4867C0C7231CC15A6B0EBE744D54A96C9136C3DBB0254F6B9C2E75CD7038438B11BCED00FA16165DBA3F5319B32D1194FC302C4E4BC6EE09942D495AdCoEB</vt:lpwstr>
      </vt:variant>
      <vt:variant>
        <vt:lpwstr/>
      </vt:variant>
      <vt:variant>
        <vt:i4>7602224</vt:i4>
      </vt:variant>
      <vt:variant>
        <vt:i4>90</vt:i4>
      </vt:variant>
      <vt:variant>
        <vt:i4>0</vt:i4>
      </vt:variant>
      <vt:variant>
        <vt:i4>5</vt:i4>
      </vt:variant>
      <vt:variant>
        <vt:lpwstr>consultantplus://offline/ref=4867C0C7231CC15A6B0EBE744D54A96C9136C3DBB620406B9A2228C778614F8916B3B205FD07165EB3215216AE2445C7dBo8B</vt:lpwstr>
      </vt:variant>
      <vt:variant>
        <vt:lpwstr/>
      </vt:variant>
      <vt:variant>
        <vt:i4>1310804</vt:i4>
      </vt:variant>
      <vt:variant>
        <vt:i4>87</vt:i4>
      </vt:variant>
      <vt:variant>
        <vt:i4>0</vt:i4>
      </vt:variant>
      <vt:variant>
        <vt:i4>5</vt:i4>
      </vt:variant>
      <vt:variant>
        <vt:lpwstr>consultantplus://offline/ref=4867C0C7231CC15A6B0EBE744D54A96C9136C3DBB0224C669C2D75CD7038438B11BCED00E8164E51B8364C11B73847C5BAd6o5B</vt:lpwstr>
      </vt:variant>
      <vt:variant>
        <vt:lpwstr/>
      </vt:variant>
      <vt:variant>
        <vt:i4>1310801</vt:i4>
      </vt:variant>
      <vt:variant>
        <vt:i4>84</vt:i4>
      </vt:variant>
      <vt:variant>
        <vt:i4>0</vt:i4>
      </vt:variant>
      <vt:variant>
        <vt:i4>5</vt:i4>
      </vt:variant>
      <vt:variant>
        <vt:lpwstr>consultantplus://offline/ref=4867C0C7231CC15A6B0EBE744D54A96C9136C3DBB0224C669D2F75CD7038438B11BCED00E8164E51B8364C11B73847C5BAd6o5B</vt:lpwstr>
      </vt:variant>
      <vt:variant>
        <vt:lpwstr/>
      </vt:variant>
      <vt:variant>
        <vt:i4>1245191</vt:i4>
      </vt:variant>
      <vt:variant>
        <vt:i4>81</vt:i4>
      </vt:variant>
      <vt:variant>
        <vt:i4>0</vt:i4>
      </vt:variant>
      <vt:variant>
        <vt:i4>5</vt:i4>
      </vt:variant>
      <vt:variant>
        <vt:lpwstr>consultantplus://offline/ref=4867C0C7231CC15A6B0EA0795B38F76392389AD7B6204234C47D739A2F6845DE43FCB359BB5B055CBD215011B2d2o6B</vt:lpwstr>
      </vt:variant>
      <vt:variant>
        <vt:lpwstr/>
      </vt:variant>
      <vt:variant>
        <vt:i4>2490416</vt:i4>
      </vt:variant>
      <vt:variant>
        <vt:i4>78</vt:i4>
      </vt:variant>
      <vt:variant>
        <vt:i4>0</vt:i4>
      </vt:variant>
      <vt:variant>
        <vt:i4>5</vt:i4>
      </vt:variant>
      <vt:variant>
        <vt:lpwstr>consultantplus://offline/ref=4867C0C7231CC15A6B0EA0795B38F76392399FD3B6204234C47D739A2F6845DE51FCEB55B9521B55BE340640F47348C7B17B214B5CDAEE0Cd8oAB</vt:lpwstr>
      </vt:variant>
      <vt:variant>
        <vt:lpwstr/>
      </vt:variant>
      <vt:variant>
        <vt:i4>1245193</vt:i4>
      </vt:variant>
      <vt:variant>
        <vt:i4>75</vt:i4>
      </vt:variant>
      <vt:variant>
        <vt:i4>0</vt:i4>
      </vt:variant>
      <vt:variant>
        <vt:i4>5</vt:i4>
      </vt:variant>
      <vt:variant>
        <vt:lpwstr>consultantplus://offline/ref=4867C0C7231CC15A6B0EA0795B38F76393359BD3B0234234C47D739A2F6845DE43FCB359BB5B055CBD215011B2d2o6B</vt:lpwstr>
      </vt:variant>
      <vt:variant>
        <vt:lpwstr/>
      </vt:variant>
      <vt:variant>
        <vt:i4>1245190</vt:i4>
      </vt:variant>
      <vt:variant>
        <vt:i4>72</vt:i4>
      </vt:variant>
      <vt:variant>
        <vt:i4>0</vt:i4>
      </vt:variant>
      <vt:variant>
        <vt:i4>5</vt:i4>
      </vt:variant>
      <vt:variant>
        <vt:lpwstr>consultantplus://offline/ref=4867C0C7231CC15A6B0EA0795B38F763923F9BDFB9224234C47D739A2F6845DE43FCB359BB5B055CBD215011B2d2o6B</vt:lpwstr>
      </vt:variant>
      <vt:variant>
        <vt:lpwstr/>
      </vt:variant>
      <vt:variant>
        <vt:i4>1245187</vt:i4>
      </vt:variant>
      <vt:variant>
        <vt:i4>69</vt:i4>
      </vt:variant>
      <vt:variant>
        <vt:i4>0</vt:i4>
      </vt:variant>
      <vt:variant>
        <vt:i4>5</vt:i4>
      </vt:variant>
      <vt:variant>
        <vt:lpwstr>consultantplus://offline/ref=4867C0C7231CC15A6B0EA0795B38F76392389CD4B6254234C47D739A2F6845DE43FCB359BB5B055CBD215011B2d2o6B</vt:lpwstr>
      </vt:variant>
      <vt:variant>
        <vt:lpwstr/>
      </vt:variant>
      <vt:variant>
        <vt:i4>1245269</vt:i4>
      </vt:variant>
      <vt:variant>
        <vt:i4>66</vt:i4>
      </vt:variant>
      <vt:variant>
        <vt:i4>0</vt:i4>
      </vt:variant>
      <vt:variant>
        <vt:i4>5</vt:i4>
      </vt:variant>
      <vt:variant>
        <vt:lpwstr>consultantplus://offline/ref=4867C0C7231CC15A6B0EA0795B38F763923C99DEB3264234C47D739A2F6845DE43FCB359BB5B055CBD215011B2d2o6B</vt:lpwstr>
      </vt:variant>
      <vt:variant>
        <vt:lpwstr/>
      </vt:variant>
      <vt:variant>
        <vt:i4>1245189</vt:i4>
      </vt:variant>
      <vt:variant>
        <vt:i4>63</vt:i4>
      </vt:variant>
      <vt:variant>
        <vt:i4>0</vt:i4>
      </vt:variant>
      <vt:variant>
        <vt:i4>5</vt:i4>
      </vt:variant>
      <vt:variant>
        <vt:lpwstr>consultantplus://offline/ref=4867C0C7231CC15A6B0EA0795B38F76392389ED4B4274234C47D739A2F6845DE43FCB359BB5B055CBD215011B2d2o6B</vt:lpwstr>
      </vt:variant>
      <vt:variant>
        <vt:lpwstr/>
      </vt:variant>
      <vt:variant>
        <vt:i4>1245267</vt:i4>
      </vt:variant>
      <vt:variant>
        <vt:i4>60</vt:i4>
      </vt:variant>
      <vt:variant>
        <vt:i4>0</vt:i4>
      </vt:variant>
      <vt:variant>
        <vt:i4>5</vt:i4>
      </vt:variant>
      <vt:variant>
        <vt:lpwstr>consultantplus://offline/ref=4867C0C7231CC15A6B0EA0795B38F76392399FD6B32F4234C47D739A2F6845DE43FCB359BB5B055CBD215011B2d2o6B</vt:lpwstr>
      </vt:variant>
      <vt:variant>
        <vt:lpwstr/>
      </vt:variant>
      <vt:variant>
        <vt:i4>1245193</vt:i4>
      </vt:variant>
      <vt:variant>
        <vt:i4>57</vt:i4>
      </vt:variant>
      <vt:variant>
        <vt:i4>0</vt:i4>
      </vt:variant>
      <vt:variant>
        <vt:i4>5</vt:i4>
      </vt:variant>
      <vt:variant>
        <vt:lpwstr>consultantplus://offline/ref=4867C0C7231CC15A6B0EA0795B38F763933D9CDEB3264234C47D739A2F6845DE43FCB359BB5B055CBD215011B2d2o6B</vt:lpwstr>
      </vt:variant>
      <vt:variant>
        <vt:lpwstr/>
      </vt:variant>
      <vt:variant>
        <vt:i4>1245279</vt:i4>
      </vt:variant>
      <vt:variant>
        <vt:i4>54</vt:i4>
      </vt:variant>
      <vt:variant>
        <vt:i4>0</vt:i4>
      </vt:variant>
      <vt:variant>
        <vt:i4>5</vt:i4>
      </vt:variant>
      <vt:variant>
        <vt:lpwstr>consultantplus://offline/ref=4867C0C7231CC15A6B0EA0795B38F763923898D1B0214234C47D739A2F6845DE43FCB359BB5B055CBD215011B2d2o6B</vt:lpwstr>
      </vt:variant>
      <vt:variant>
        <vt:lpwstr/>
      </vt:variant>
      <vt:variant>
        <vt:i4>1245268</vt:i4>
      </vt:variant>
      <vt:variant>
        <vt:i4>51</vt:i4>
      </vt:variant>
      <vt:variant>
        <vt:i4>0</vt:i4>
      </vt:variant>
      <vt:variant>
        <vt:i4>5</vt:i4>
      </vt:variant>
      <vt:variant>
        <vt:lpwstr>consultantplus://offline/ref=4867C0C7231CC15A6B0EA0795B38F76392389AD7B02E4234C47D739A2F6845DE43FCB359BB5B055CBD215011B2d2o6B</vt:lpwstr>
      </vt:variant>
      <vt:variant>
        <vt:lpwstr/>
      </vt:variant>
      <vt:variant>
        <vt:i4>1245191</vt:i4>
      </vt:variant>
      <vt:variant>
        <vt:i4>48</vt:i4>
      </vt:variant>
      <vt:variant>
        <vt:i4>0</vt:i4>
      </vt:variant>
      <vt:variant>
        <vt:i4>5</vt:i4>
      </vt:variant>
      <vt:variant>
        <vt:lpwstr>consultantplus://offline/ref=4867C0C7231CC15A6B0EA0795B38F76392399DD5B3234234C47D739A2F6845DE43FCB359BB5B055CBD215011B2d2o6B</vt:lpwstr>
      </vt:variant>
      <vt:variant>
        <vt:lpwstr/>
      </vt:variant>
      <vt:variant>
        <vt:i4>1638484</vt:i4>
      </vt:variant>
      <vt:variant>
        <vt:i4>45</vt:i4>
      </vt:variant>
      <vt:variant>
        <vt:i4>0</vt:i4>
      </vt:variant>
      <vt:variant>
        <vt:i4>5</vt:i4>
      </vt:variant>
      <vt:variant>
        <vt:lpwstr>consultantplus://offline/ref=4867C0C7231CC15A6B0EA0795B38F76393359AD3BA70153695287D9F27381FCE47B5E45DA7521C42B83F50d1o1B</vt:lpwstr>
      </vt:variant>
      <vt:variant>
        <vt:lpwstr/>
      </vt:variant>
      <vt:variant>
        <vt:i4>6684790</vt:i4>
      </vt:variant>
      <vt:variant>
        <vt:i4>42</vt:i4>
      </vt:variant>
      <vt:variant>
        <vt:i4>0</vt:i4>
      </vt:variant>
      <vt:variant>
        <vt:i4>5</vt:i4>
      </vt:variant>
      <vt:variant>
        <vt:lpwstr>https://xasanskij-r25.gosweb.gosuslugi.ru/</vt:lpwstr>
      </vt:variant>
      <vt:variant>
        <vt:lpwstr/>
      </vt:variant>
      <vt:variant>
        <vt:i4>4456465</vt:i4>
      </vt:variant>
      <vt:variant>
        <vt:i4>39</vt:i4>
      </vt:variant>
      <vt:variant>
        <vt:i4>0</vt:i4>
      </vt:variant>
      <vt:variant>
        <vt:i4>5</vt:i4>
      </vt:variant>
      <vt:variant>
        <vt:lpwstr>http://prim-hasan.ru/</vt:lpwstr>
      </vt:variant>
      <vt:variant>
        <vt:lpwstr/>
      </vt:variant>
      <vt:variant>
        <vt:i4>6422579</vt:i4>
      </vt:variant>
      <vt:variant>
        <vt:i4>36</vt:i4>
      </vt:variant>
      <vt:variant>
        <vt:i4>0</vt:i4>
      </vt:variant>
      <vt:variant>
        <vt:i4>5</vt:i4>
      </vt:variant>
      <vt:variant>
        <vt:lpwstr>consultantplus://offline/ref=32BB9BA65FBFB5F1750BD9D1B2BDE09490F6D7EE5A8C5C768750394814420129C21E4D7EFA09B503684B2B0A7F2D576DXC57E</vt:lpwstr>
      </vt:variant>
      <vt:variant>
        <vt:lpwstr/>
      </vt:variant>
      <vt:variant>
        <vt:i4>1310804</vt:i4>
      </vt:variant>
      <vt:variant>
        <vt:i4>33</vt:i4>
      </vt:variant>
      <vt:variant>
        <vt:i4>0</vt:i4>
      </vt:variant>
      <vt:variant>
        <vt:i4>5</vt:i4>
      </vt:variant>
      <vt:variant>
        <vt:lpwstr>consultantplus://offline/ref=4867C0C7231CC15A6B0EBE744D54A96C9136C3DBB0224C669C2D75CD7038438B11BCED00E8164E51B8364C11B73847C5BAd6o5B</vt:lpwstr>
      </vt:variant>
      <vt:variant>
        <vt:lpwstr/>
      </vt:variant>
      <vt:variant>
        <vt:i4>6422579</vt:i4>
      </vt:variant>
      <vt:variant>
        <vt:i4>30</vt:i4>
      </vt:variant>
      <vt:variant>
        <vt:i4>0</vt:i4>
      </vt:variant>
      <vt:variant>
        <vt:i4>5</vt:i4>
      </vt:variant>
      <vt:variant>
        <vt:lpwstr>consultantplus://offline/ref=32BB9BA65FBFB5F1750BD9D1B2BDE09490F6D7EE5A8C5C768750394814420129C21E4D7EFA09B503684B2B0A7F2D576DXC57E</vt:lpwstr>
      </vt:variant>
      <vt:variant>
        <vt:lpwstr/>
      </vt:variant>
      <vt:variant>
        <vt:i4>4194396</vt:i4>
      </vt:variant>
      <vt:variant>
        <vt:i4>27</vt:i4>
      </vt:variant>
      <vt:variant>
        <vt:i4>0</vt:i4>
      </vt:variant>
      <vt:variant>
        <vt:i4>5</vt:i4>
      </vt:variant>
      <vt:variant>
        <vt:lpwstr>consultantplus://offline/ref=36D62E85B288C70D3698C311A6B881C9CDE60753FEEC07C153D79A020A7B8FDD0042D52062BFE0EB67BF1EB8D7m0N4F</vt:lpwstr>
      </vt:variant>
      <vt:variant>
        <vt:lpwstr/>
      </vt:variant>
      <vt:variant>
        <vt:i4>2490416</vt:i4>
      </vt:variant>
      <vt:variant>
        <vt:i4>24</vt:i4>
      </vt:variant>
      <vt:variant>
        <vt:i4>0</vt:i4>
      </vt:variant>
      <vt:variant>
        <vt:i4>5</vt:i4>
      </vt:variant>
      <vt:variant>
        <vt:lpwstr>consultantplus://offline/ref=4867C0C7231CC15A6B0EA0795B38F76392399FD3B6204234C47D739A2F6845DE51FCEB55B9521B55BE340640F47348C7B17B214B5CDAEE0Cd8oAB</vt:lpwstr>
      </vt:variant>
      <vt:variant>
        <vt:lpwstr/>
      </vt:variant>
      <vt:variant>
        <vt:i4>1245189</vt:i4>
      </vt:variant>
      <vt:variant>
        <vt:i4>21</vt:i4>
      </vt:variant>
      <vt:variant>
        <vt:i4>0</vt:i4>
      </vt:variant>
      <vt:variant>
        <vt:i4>5</vt:i4>
      </vt:variant>
      <vt:variant>
        <vt:lpwstr>consultantplus://offline/ref=4867C0C7231CC15A6B0EA0795B38F76392389ED4B4274234C47D739A2F6845DE43FCB359BB5B055CBD215011B2d2o6B</vt:lpwstr>
      </vt:variant>
      <vt:variant>
        <vt:lpwstr/>
      </vt:variant>
      <vt:variant>
        <vt:i4>1179696</vt:i4>
      </vt:variant>
      <vt:variant>
        <vt:i4>14</vt:i4>
      </vt:variant>
      <vt:variant>
        <vt:i4>0</vt:i4>
      </vt:variant>
      <vt:variant>
        <vt:i4>5</vt:i4>
      </vt:variant>
      <vt:variant>
        <vt:lpwstr/>
      </vt:variant>
      <vt:variant>
        <vt:lpwstr>_Toc123552703</vt:lpwstr>
      </vt:variant>
      <vt:variant>
        <vt:i4>1179696</vt:i4>
      </vt:variant>
      <vt:variant>
        <vt:i4>8</vt:i4>
      </vt:variant>
      <vt:variant>
        <vt:i4>0</vt:i4>
      </vt:variant>
      <vt:variant>
        <vt:i4>5</vt:i4>
      </vt:variant>
      <vt:variant>
        <vt:lpwstr/>
      </vt:variant>
      <vt:variant>
        <vt:lpwstr>_Toc123552702</vt:lpwstr>
      </vt:variant>
      <vt:variant>
        <vt:i4>1179696</vt:i4>
      </vt:variant>
      <vt:variant>
        <vt:i4>2</vt:i4>
      </vt:variant>
      <vt:variant>
        <vt:i4>0</vt:i4>
      </vt:variant>
      <vt:variant>
        <vt:i4>5</vt:i4>
      </vt:variant>
      <vt:variant>
        <vt:lpwstr/>
      </vt:variant>
      <vt:variant>
        <vt:lpwstr>_Toc123552701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SM</cp:lastModifiedBy>
  <cp:revision>16</cp:revision>
  <cp:lastPrinted>2023-04-25T02:41:00Z</cp:lastPrinted>
  <dcterms:created xsi:type="dcterms:W3CDTF">2023-02-10T02:53:00Z</dcterms:created>
  <dcterms:modified xsi:type="dcterms:W3CDTF">2023-04-25T02:44:00Z</dcterms:modified>
</cp:coreProperties>
</file>