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69B21" w14:textId="77777777" w:rsidR="00463EF3" w:rsidRPr="00463EF3" w:rsidRDefault="00463EF3" w:rsidP="00463EF3">
      <w:pPr>
        <w:jc w:val="center"/>
        <w:rPr>
          <w:rFonts w:eastAsia="Times New Roman"/>
          <w:sz w:val="24"/>
          <w:szCs w:val="24"/>
          <w:lang w:eastAsia="ru-RU"/>
        </w:rPr>
      </w:pPr>
      <w:r>
        <w:rPr>
          <w:rFonts w:eastAsia="Times New Roman"/>
          <w:bCs/>
          <w:noProof/>
          <w:sz w:val="24"/>
          <w:szCs w:val="24"/>
          <w:lang w:eastAsia="ru-RU"/>
        </w:rPr>
        <w:drawing>
          <wp:inline distT="0" distB="0" distL="0" distR="0" wp14:anchorId="6FC66573" wp14:editId="292ED9E0">
            <wp:extent cx="584200" cy="719455"/>
            <wp:effectExtent l="0" t="0" r="6350" b="4445"/>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14:paraId="377A106A" w14:textId="77777777" w:rsidR="00463EF3" w:rsidRPr="00463EF3" w:rsidRDefault="00463EF3" w:rsidP="00463EF3">
      <w:pPr>
        <w:jc w:val="center"/>
        <w:rPr>
          <w:rFonts w:eastAsia="Times New Roman"/>
          <w:sz w:val="24"/>
          <w:szCs w:val="24"/>
          <w:lang w:eastAsia="ru-RU"/>
        </w:rPr>
      </w:pPr>
    </w:p>
    <w:p w14:paraId="60D47AA9"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АДМИНИСТРАЦИЯ</w:t>
      </w:r>
    </w:p>
    <w:p w14:paraId="5272A286"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ХАСАНСКОГО МУНИЦИПАЛЬНОГО ОКРУГА</w:t>
      </w:r>
    </w:p>
    <w:p w14:paraId="12D1D58F"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ПРИМОРСКОГО КРАЯ</w:t>
      </w:r>
    </w:p>
    <w:p w14:paraId="16FA917D" w14:textId="77777777" w:rsidR="00463EF3" w:rsidRPr="00463EF3" w:rsidRDefault="00463EF3" w:rsidP="00463EF3">
      <w:pPr>
        <w:jc w:val="center"/>
        <w:rPr>
          <w:rFonts w:eastAsia="Times New Roman"/>
          <w:sz w:val="24"/>
          <w:szCs w:val="24"/>
          <w:lang w:eastAsia="ru-RU"/>
        </w:rPr>
      </w:pPr>
    </w:p>
    <w:p w14:paraId="25AC2747" w14:textId="77777777" w:rsidR="00463EF3" w:rsidRPr="00463EF3" w:rsidRDefault="00463EF3" w:rsidP="00463EF3">
      <w:pPr>
        <w:jc w:val="center"/>
        <w:rPr>
          <w:rFonts w:eastAsia="Times New Roman"/>
          <w:sz w:val="24"/>
          <w:szCs w:val="24"/>
          <w:lang w:eastAsia="ru-RU"/>
        </w:rPr>
      </w:pPr>
      <w:r w:rsidRPr="00463EF3">
        <w:rPr>
          <w:rFonts w:ascii="Arial" w:eastAsia="Times New Roman" w:hAnsi="Arial"/>
          <w:sz w:val="32"/>
          <w:szCs w:val="24"/>
          <w:lang w:eastAsia="ru-RU"/>
        </w:rPr>
        <w:t>ПОСТАНОВЛЕНИЕ</w:t>
      </w:r>
    </w:p>
    <w:p w14:paraId="586B917A" w14:textId="77777777" w:rsidR="00463EF3" w:rsidRPr="00463EF3" w:rsidRDefault="00463EF3" w:rsidP="00463EF3">
      <w:pPr>
        <w:jc w:val="center"/>
        <w:rPr>
          <w:rFonts w:eastAsia="Times New Roman"/>
          <w:sz w:val="24"/>
          <w:szCs w:val="24"/>
          <w:lang w:eastAsia="ru-RU"/>
        </w:rPr>
      </w:pPr>
      <w:proofErr w:type="spellStart"/>
      <w:r w:rsidRPr="00463EF3">
        <w:rPr>
          <w:rFonts w:eastAsia="Times New Roman"/>
          <w:sz w:val="24"/>
          <w:szCs w:val="24"/>
          <w:lang w:eastAsia="ru-RU"/>
        </w:rPr>
        <w:t>пгт</w:t>
      </w:r>
      <w:proofErr w:type="spellEnd"/>
      <w:r w:rsidRPr="00463EF3">
        <w:rPr>
          <w:rFonts w:eastAsia="Times New Roman"/>
          <w:sz w:val="24"/>
          <w:szCs w:val="24"/>
          <w:lang w:eastAsia="ru-RU"/>
        </w:rPr>
        <w:t xml:space="preserve"> Славянка</w:t>
      </w:r>
    </w:p>
    <w:p w14:paraId="31B8E87C" w14:textId="77777777" w:rsidR="00714038" w:rsidRPr="00714038" w:rsidRDefault="00714038" w:rsidP="00714038">
      <w:pPr>
        <w:overflowPunct w:val="0"/>
        <w:autoSpaceDE w:val="0"/>
        <w:autoSpaceDN w:val="0"/>
        <w:adjustRightInd w:val="0"/>
        <w:jc w:val="center"/>
        <w:rPr>
          <w:rFonts w:eastAsia="Times New Roman"/>
          <w:sz w:val="26"/>
          <w:szCs w:val="26"/>
          <w:lang w:eastAsia="en-US"/>
        </w:rPr>
      </w:pPr>
    </w:p>
    <w:p w14:paraId="1DBBBDDB" w14:textId="260C9721" w:rsidR="00714038" w:rsidRPr="00714038" w:rsidRDefault="00596C11" w:rsidP="00596C11">
      <w:pPr>
        <w:overflowPunct w:val="0"/>
        <w:autoSpaceDE w:val="0"/>
        <w:autoSpaceDN w:val="0"/>
        <w:adjustRightInd w:val="0"/>
        <w:rPr>
          <w:rFonts w:eastAsia="Times New Roman"/>
          <w:sz w:val="26"/>
          <w:szCs w:val="26"/>
          <w:lang w:eastAsia="en-US"/>
        </w:rPr>
      </w:pPr>
      <w:r>
        <w:rPr>
          <w:rFonts w:eastAsia="Times New Roman"/>
          <w:sz w:val="26"/>
          <w:szCs w:val="26"/>
          <w:lang w:eastAsia="en-US"/>
        </w:rPr>
        <w:t>11.04.2023</w:t>
      </w:r>
      <w:r w:rsidR="00714038" w:rsidRPr="007E3AD4">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457</w:t>
      </w:r>
      <w:r w:rsidR="00714038" w:rsidRPr="00714038">
        <w:rPr>
          <w:rFonts w:eastAsia="Times New Roman"/>
          <w:sz w:val="26"/>
          <w:szCs w:val="26"/>
          <w:lang w:eastAsia="en-US"/>
        </w:rPr>
        <w:t>-па</w:t>
      </w:r>
    </w:p>
    <w:p w14:paraId="466F481C" w14:textId="77777777" w:rsidR="00592F3C" w:rsidRDefault="00592F3C" w:rsidP="00714038">
      <w:pPr>
        <w:overflowPunct w:val="0"/>
        <w:autoSpaceDE w:val="0"/>
        <w:autoSpaceDN w:val="0"/>
        <w:adjustRightInd w:val="0"/>
        <w:ind w:right="2901"/>
        <w:jc w:val="both"/>
        <w:rPr>
          <w:rFonts w:eastAsia="Times New Roman"/>
          <w:sz w:val="26"/>
          <w:szCs w:val="26"/>
          <w:lang w:eastAsia="en-US"/>
        </w:rPr>
      </w:pPr>
    </w:p>
    <w:p w14:paraId="362E33F0" w14:textId="77777777" w:rsidR="00463EF3" w:rsidRPr="007E7E11" w:rsidRDefault="00463EF3" w:rsidP="00714038">
      <w:pPr>
        <w:overflowPunct w:val="0"/>
        <w:autoSpaceDE w:val="0"/>
        <w:autoSpaceDN w:val="0"/>
        <w:adjustRightInd w:val="0"/>
        <w:ind w:right="2901"/>
        <w:jc w:val="both"/>
        <w:rPr>
          <w:rFonts w:eastAsia="Times New Roman"/>
          <w:sz w:val="26"/>
          <w:szCs w:val="26"/>
          <w:lang w:eastAsia="en-US"/>
        </w:rPr>
      </w:pPr>
    </w:p>
    <w:p w14:paraId="258B48E5" w14:textId="4FC0ADE9" w:rsidR="00714038" w:rsidRPr="007E7E11" w:rsidRDefault="00714038" w:rsidP="00714038">
      <w:pPr>
        <w:overflowPunct w:val="0"/>
        <w:autoSpaceDE w:val="0"/>
        <w:autoSpaceDN w:val="0"/>
        <w:adjustRightInd w:val="0"/>
        <w:ind w:right="4649"/>
        <w:jc w:val="both"/>
        <w:rPr>
          <w:rFonts w:eastAsia="Calibri"/>
          <w:sz w:val="26"/>
          <w:szCs w:val="26"/>
          <w:lang w:eastAsia="en-US"/>
        </w:rPr>
      </w:pPr>
      <w:r w:rsidRPr="007E7E11">
        <w:rPr>
          <w:rFonts w:eastAsia="Times New Roman"/>
          <w:color w:val="000000"/>
          <w:sz w:val="26"/>
          <w:szCs w:val="26"/>
          <w:lang w:eastAsia="en-US"/>
        </w:rPr>
        <w:t>Об утверждении а</w:t>
      </w:r>
      <w:r w:rsidRPr="007E7E11">
        <w:rPr>
          <w:rFonts w:eastAsia="Times New Roman"/>
          <w:sz w:val="26"/>
          <w:szCs w:val="26"/>
          <w:lang w:eastAsia="en-US"/>
        </w:rPr>
        <w:t>дминистративного</w:t>
      </w:r>
      <w:r w:rsidRPr="007E7E11">
        <w:rPr>
          <w:rFonts w:eastAsia="Times New Roman"/>
          <w:color w:val="000000"/>
          <w:sz w:val="26"/>
          <w:szCs w:val="26"/>
          <w:lang w:eastAsia="en-US"/>
        </w:rPr>
        <w:t xml:space="preserve"> </w:t>
      </w:r>
      <w:r w:rsidRPr="007E7E11">
        <w:rPr>
          <w:rFonts w:eastAsia="Times New Roman"/>
          <w:sz w:val="26"/>
          <w:szCs w:val="26"/>
          <w:lang w:eastAsia="en-US"/>
        </w:rPr>
        <w:t>регламента предоставления</w:t>
      </w:r>
      <w:r w:rsidR="002970CB" w:rsidRPr="007E7E11">
        <w:rPr>
          <w:rFonts w:eastAsia="Times New Roman"/>
          <w:sz w:val="26"/>
          <w:szCs w:val="26"/>
          <w:lang w:eastAsia="en-US"/>
        </w:rPr>
        <w:t xml:space="preserve"> </w:t>
      </w:r>
      <w:r w:rsidRPr="007E7E11">
        <w:rPr>
          <w:rFonts w:eastAsia="Times New Roman"/>
          <w:sz w:val="26"/>
          <w:szCs w:val="26"/>
          <w:lang w:eastAsia="en-US"/>
        </w:rPr>
        <w:t>муниципальной</w:t>
      </w:r>
      <w:r w:rsidRPr="007E7E11">
        <w:rPr>
          <w:rFonts w:eastAsia="Times New Roman"/>
          <w:color w:val="000000"/>
          <w:sz w:val="26"/>
          <w:szCs w:val="26"/>
          <w:lang w:eastAsia="en-US"/>
        </w:rPr>
        <w:t xml:space="preserve">     </w:t>
      </w:r>
      <w:r w:rsidRPr="007E7E11">
        <w:rPr>
          <w:rFonts w:eastAsia="Times New Roman"/>
          <w:sz w:val="26"/>
          <w:szCs w:val="26"/>
          <w:lang w:eastAsia="en-US"/>
        </w:rPr>
        <w:t xml:space="preserve">услуги </w:t>
      </w:r>
      <w:r w:rsidRPr="007E7E11">
        <w:rPr>
          <w:rFonts w:eastAsia="Calibri"/>
          <w:sz w:val="26"/>
          <w:szCs w:val="26"/>
          <w:lang w:eastAsia="en-US"/>
        </w:rPr>
        <w:t>«</w:t>
      </w:r>
      <w:r w:rsidR="007E7E11" w:rsidRPr="007E7E11">
        <w:rPr>
          <w:sz w:val="26"/>
          <w:szCs w:val="26"/>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AB2AF4" w:rsidRPr="007E7E11">
        <w:rPr>
          <w:sz w:val="26"/>
          <w:szCs w:val="26"/>
        </w:rPr>
        <w:t>на территории Хасанского муниципального округа Приморского края»</w:t>
      </w:r>
    </w:p>
    <w:p w14:paraId="6B783056" w14:textId="77777777" w:rsidR="00714038" w:rsidRPr="00592F3C" w:rsidRDefault="00714038" w:rsidP="00714038">
      <w:pPr>
        <w:autoSpaceDE w:val="0"/>
        <w:autoSpaceDN w:val="0"/>
        <w:adjustRightInd w:val="0"/>
        <w:jc w:val="both"/>
        <w:rPr>
          <w:rFonts w:eastAsia="Times New Roman"/>
          <w:sz w:val="26"/>
          <w:szCs w:val="26"/>
          <w:lang w:eastAsia="en-US"/>
        </w:rPr>
      </w:pPr>
    </w:p>
    <w:p w14:paraId="7CE34774" w14:textId="4F35134A" w:rsidR="00714038" w:rsidRPr="00592F3C" w:rsidRDefault="00714038" w:rsidP="00AB2AF4">
      <w:pPr>
        <w:autoSpaceDE w:val="0"/>
        <w:autoSpaceDN w:val="0"/>
        <w:adjustRightInd w:val="0"/>
        <w:jc w:val="both"/>
        <w:rPr>
          <w:rFonts w:eastAsia="Calibri"/>
          <w:sz w:val="26"/>
          <w:szCs w:val="26"/>
          <w:lang w:eastAsia="en-US"/>
        </w:rPr>
      </w:pPr>
      <w:r w:rsidRPr="00592F3C">
        <w:rPr>
          <w:rFonts w:eastAsia="Times New Roman"/>
          <w:sz w:val="26"/>
          <w:szCs w:val="26"/>
          <w:lang w:eastAsia="en-US"/>
        </w:rPr>
        <w:tab/>
      </w:r>
      <w:r w:rsidRPr="00592F3C">
        <w:rPr>
          <w:rFonts w:eastAsia="Calibri"/>
          <w:sz w:val="26"/>
          <w:szCs w:val="26"/>
          <w:lang w:eastAsia="en-US"/>
        </w:rPr>
        <w:t xml:space="preserve">В соответствии с </w:t>
      </w:r>
      <w:r w:rsidR="00596C11">
        <w:rPr>
          <w:rFonts w:eastAsia="Calibri"/>
          <w:sz w:val="26"/>
          <w:szCs w:val="26"/>
          <w:lang w:eastAsia="en-US"/>
        </w:rPr>
        <w:t xml:space="preserve">Земельным Кодексом Российской Федерации, </w:t>
      </w:r>
      <w:r w:rsidR="00596C11">
        <w:rPr>
          <w:rFonts w:eastAsia="Times New Roman"/>
          <w:sz w:val="26"/>
          <w:szCs w:val="26"/>
          <w:lang w:eastAsia="ru-RU"/>
        </w:rPr>
        <w:t xml:space="preserve">Федеральным законом  от 25 октября 2001 № 137-ФЗ «О введении в действие Земельного кодекса Российской Федерации», </w:t>
      </w:r>
      <w:r w:rsidRPr="00592F3C">
        <w:rPr>
          <w:rFonts w:eastAsia="Calibri"/>
          <w:sz w:val="26"/>
          <w:szCs w:val="26"/>
          <w:lang w:eastAsia="en-US"/>
        </w:rPr>
        <w:t xml:space="preserve">Федеральным </w:t>
      </w:r>
      <w:hyperlink r:id="rId9" w:history="1">
        <w:r w:rsidRPr="00592F3C">
          <w:rPr>
            <w:rFonts w:eastAsia="Calibri"/>
            <w:sz w:val="26"/>
            <w:szCs w:val="26"/>
            <w:lang w:eastAsia="en-US"/>
          </w:rPr>
          <w:t>законом</w:t>
        </w:r>
      </w:hyperlink>
      <w:r w:rsidRPr="00592F3C">
        <w:rPr>
          <w:rFonts w:eastAsia="Calibri"/>
          <w:sz w:val="26"/>
          <w:szCs w:val="26"/>
          <w:lang w:eastAsia="en-US"/>
        </w:rPr>
        <w:t xml:space="preserve"> от 6 октября 2003 № 131-ФЗ «Об общих принципах организации местного самоуправления в Российской Федерации», Федеральным </w:t>
      </w:r>
      <w:hyperlink r:id="rId10" w:history="1">
        <w:r w:rsidRPr="00592F3C">
          <w:rPr>
            <w:rFonts w:eastAsia="Calibri"/>
            <w:sz w:val="26"/>
            <w:szCs w:val="26"/>
            <w:lang w:eastAsia="en-US"/>
          </w:rPr>
          <w:t>законом</w:t>
        </w:r>
      </w:hyperlink>
      <w:r w:rsidRPr="00592F3C">
        <w:rPr>
          <w:rFonts w:eastAsia="Calibri"/>
          <w:sz w:val="26"/>
          <w:szCs w:val="26"/>
          <w:lang w:eastAsia="en-US"/>
        </w:rPr>
        <w:t xml:space="preserve"> от 27 июля 2010  № 210-ФЗ «Об организации предоставления государственных и муниципальных услуг»,</w:t>
      </w:r>
      <w:r w:rsidR="00AB2AF4">
        <w:rPr>
          <w:rFonts w:eastAsia="Times New Roman"/>
          <w:sz w:val="26"/>
          <w:szCs w:val="26"/>
          <w:lang w:eastAsia="ru-RU"/>
        </w:rPr>
        <w:t xml:space="preserve"> </w:t>
      </w:r>
      <w:r w:rsidR="00AB2AF4" w:rsidRPr="00592F3C">
        <w:rPr>
          <w:sz w:val="26"/>
          <w:szCs w:val="26"/>
        </w:rPr>
        <w:t xml:space="preserve"> </w:t>
      </w:r>
      <w:r w:rsidR="00592F3C" w:rsidRPr="00592F3C">
        <w:rPr>
          <w:sz w:val="26"/>
          <w:szCs w:val="26"/>
        </w:rPr>
        <w:t>Законом Приморского края от 22</w:t>
      </w:r>
      <w:r w:rsidR="00596C11">
        <w:rPr>
          <w:sz w:val="26"/>
          <w:szCs w:val="26"/>
        </w:rPr>
        <w:t xml:space="preserve"> апреля </w:t>
      </w:r>
      <w:r w:rsidR="00592F3C" w:rsidRPr="00592F3C">
        <w:rPr>
          <w:sz w:val="26"/>
          <w:szCs w:val="26"/>
        </w:rPr>
        <w:t xml:space="preserve">2022 № 80-КЗ «О Хасанском муниципальном округе Приморского края», </w:t>
      </w:r>
      <w:r w:rsidR="00596C11">
        <w:rPr>
          <w:rFonts w:eastAsia="Times New Roman"/>
          <w:sz w:val="26"/>
          <w:szCs w:val="26"/>
          <w:lang w:eastAsia="ru-RU"/>
        </w:rPr>
        <w:t xml:space="preserve">Постановлением Администрации Приморского края от 01 июня 2015 № 167-па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Приморского края, и земель или земельных участков, государственная собственность на которые не разграничена на территории Приморского края», </w:t>
      </w:r>
      <w:r w:rsidR="00592F3C" w:rsidRPr="00592F3C">
        <w:rPr>
          <w:sz w:val="26"/>
          <w:szCs w:val="26"/>
        </w:rPr>
        <w:t xml:space="preserve">нормативным правовым актом Думы Хасанского муниципального округа Приморского края от </w:t>
      </w:r>
      <w:r w:rsidR="00596C11">
        <w:rPr>
          <w:sz w:val="26"/>
          <w:szCs w:val="26"/>
        </w:rPr>
        <w:t xml:space="preserve">    </w:t>
      </w:r>
      <w:r w:rsidR="00592F3C" w:rsidRPr="00592F3C">
        <w:rPr>
          <w:sz w:val="26"/>
          <w:szCs w:val="26"/>
        </w:rPr>
        <w:t>13</w:t>
      </w:r>
      <w:r w:rsidR="00596C11">
        <w:rPr>
          <w:sz w:val="26"/>
          <w:szCs w:val="26"/>
        </w:rPr>
        <w:t xml:space="preserve"> октября </w:t>
      </w:r>
      <w:r w:rsidR="00592F3C" w:rsidRPr="00592F3C">
        <w:rPr>
          <w:sz w:val="26"/>
          <w:szCs w:val="26"/>
        </w:rPr>
        <w:t xml:space="preserve">2022 № 2-НПА «Об утверждении Положения о правопреемстве органов местного самоуправления вновь образованного муниципального образования Хасанский муниципальный округ Приморского края», </w:t>
      </w:r>
      <w:r w:rsidR="00231852">
        <w:rPr>
          <w:sz w:val="26"/>
          <w:szCs w:val="26"/>
        </w:rPr>
        <w:t>постановлением администрации Хасанского муниципального округа Приморского края от 13</w:t>
      </w:r>
      <w:r w:rsidR="00596C11">
        <w:rPr>
          <w:sz w:val="26"/>
          <w:szCs w:val="26"/>
        </w:rPr>
        <w:t xml:space="preserve"> января </w:t>
      </w:r>
      <w:r w:rsidR="00231852">
        <w:rPr>
          <w:sz w:val="26"/>
          <w:szCs w:val="26"/>
        </w:rPr>
        <w:t>202</w:t>
      </w:r>
      <w:r w:rsidR="007E7E11">
        <w:rPr>
          <w:sz w:val="26"/>
          <w:szCs w:val="26"/>
        </w:rPr>
        <w:t>3</w:t>
      </w:r>
      <w:r w:rsidR="00231852">
        <w:rPr>
          <w:sz w:val="26"/>
          <w:szCs w:val="26"/>
        </w:rPr>
        <w:t xml:space="preserve"> № 22-па «Об утверждении Порядка разработки и утверждения административных регламентов предоставления муниципальных услуг», </w:t>
      </w:r>
      <w:r w:rsidR="00592F3C" w:rsidRPr="00592F3C">
        <w:rPr>
          <w:sz w:val="26"/>
          <w:szCs w:val="26"/>
        </w:rPr>
        <w:t xml:space="preserve">Уставом Хасанского муниципального округа, </w:t>
      </w:r>
      <w:r w:rsidRPr="00592F3C">
        <w:rPr>
          <w:rFonts w:eastAsia="Calibri"/>
          <w:sz w:val="26"/>
          <w:szCs w:val="26"/>
          <w:lang w:eastAsia="en-US"/>
        </w:rPr>
        <w:t xml:space="preserve"> администрация Хасанского муниципального </w:t>
      </w:r>
      <w:r w:rsidR="0051638E">
        <w:rPr>
          <w:rFonts w:eastAsia="Calibri"/>
          <w:sz w:val="26"/>
          <w:szCs w:val="26"/>
          <w:lang w:eastAsia="en-US"/>
        </w:rPr>
        <w:t>округа</w:t>
      </w:r>
    </w:p>
    <w:p w14:paraId="363922DB" w14:textId="77777777" w:rsidR="00714038" w:rsidRPr="00592F3C" w:rsidRDefault="00714038" w:rsidP="00714038">
      <w:pPr>
        <w:overflowPunct w:val="0"/>
        <w:autoSpaceDE w:val="0"/>
        <w:autoSpaceDN w:val="0"/>
        <w:adjustRightInd w:val="0"/>
        <w:ind w:firstLine="708"/>
        <w:jc w:val="both"/>
        <w:rPr>
          <w:rFonts w:eastAsia="Times New Roman"/>
          <w:sz w:val="26"/>
          <w:szCs w:val="26"/>
          <w:lang w:eastAsia="en-US"/>
        </w:rPr>
      </w:pPr>
    </w:p>
    <w:p w14:paraId="48FAECD2"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r w:rsidRPr="00592F3C">
        <w:rPr>
          <w:rFonts w:eastAsia="Times New Roman"/>
          <w:sz w:val="26"/>
          <w:szCs w:val="26"/>
          <w:lang w:eastAsia="en-US"/>
        </w:rPr>
        <w:t>ПОСТАНОВЛЯЕТ:</w:t>
      </w:r>
    </w:p>
    <w:p w14:paraId="5D5C1625"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p>
    <w:p w14:paraId="30CA6BD3" w14:textId="06248F5A" w:rsidR="00592F3C" w:rsidRPr="00AB2AF4" w:rsidRDefault="00714038" w:rsidP="00592F3C">
      <w:pPr>
        <w:overflowPunct w:val="0"/>
        <w:autoSpaceDE w:val="0"/>
        <w:autoSpaceDN w:val="0"/>
        <w:adjustRightInd w:val="0"/>
        <w:ind w:right="-1" w:firstLine="708"/>
        <w:jc w:val="both"/>
        <w:rPr>
          <w:rFonts w:eastAsia="Times New Roman"/>
          <w:color w:val="000000"/>
          <w:sz w:val="26"/>
          <w:szCs w:val="26"/>
        </w:rPr>
      </w:pPr>
      <w:r w:rsidRPr="00AB2AF4">
        <w:rPr>
          <w:rFonts w:eastAsia="Times New Roman"/>
          <w:sz w:val="26"/>
          <w:szCs w:val="26"/>
          <w:lang w:eastAsia="en-US"/>
        </w:rPr>
        <w:t xml:space="preserve">1. </w:t>
      </w:r>
      <w:r w:rsidR="00592F3C" w:rsidRPr="007E7E11">
        <w:rPr>
          <w:rFonts w:eastAsia="Times New Roman"/>
          <w:sz w:val="26"/>
          <w:szCs w:val="26"/>
        </w:rPr>
        <w:t xml:space="preserve">Утвердить </w:t>
      </w:r>
      <w:r w:rsidR="00592F3C" w:rsidRPr="007E7E11">
        <w:rPr>
          <w:rFonts w:eastAsia="Times New Roman"/>
          <w:color w:val="000000"/>
          <w:sz w:val="26"/>
          <w:szCs w:val="26"/>
        </w:rPr>
        <w:t>Административный регламент предоставления муниципальной услуги</w:t>
      </w:r>
      <w:r w:rsidRPr="007E7E11">
        <w:rPr>
          <w:rFonts w:eastAsia="Calibri"/>
          <w:sz w:val="26"/>
          <w:szCs w:val="26"/>
          <w:lang w:eastAsia="en-US"/>
        </w:rPr>
        <w:t xml:space="preserve"> «</w:t>
      </w:r>
      <w:r w:rsidR="007E7E11" w:rsidRPr="007E7E11">
        <w:rPr>
          <w:sz w:val="26"/>
          <w:szCs w:val="26"/>
        </w:rPr>
        <w:t>Перераспределение земель и (или) земельных участков, находящихся в государствен</w:t>
      </w:r>
      <w:r w:rsidR="007E7E11" w:rsidRPr="007E7E11">
        <w:rPr>
          <w:sz w:val="26"/>
          <w:szCs w:val="26"/>
        </w:rPr>
        <w:lastRenderedPageBreak/>
        <w:t xml:space="preserve">ной или муниципальной собственности, и земельных участков, находящихся в частной </w:t>
      </w:r>
      <w:proofErr w:type="gramStart"/>
      <w:r w:rsidR="007E7E11" w:rsidRPr="007E7E11">
        <w:rPr>
          <w:sz w:val="26"/>
          <w:szCs w:val="26"/>
        </w:rPr>
        <w:t>собственности</w:t>
      </w:r>
      <w:r w:rsidR="00AB2AF4" w:rsidRPr="007E7E11">
        <w:rPr>
          <w:sz w:val="26"/>
          <w:szCs w:val="26"/>
        </w:rPr>
        <w:t xml:space="preserve">  на</w:t>
      </w:r>
      <w:proofErr w:type="gramEnd"/>
      <w:r w:rsidR="00AB2AF4" w:rsidRPr="007E7E11">
        <w:rPr>
          <w:sz w:val="26"/>
          <w:szCs w:val="26"/>
        </w:rPr>
        <w:t xml:space="preserve"> территории</w:t>
      </w:r>
      <w:r w:rsidR="00AB2AF4" w:rsidRPr="00AB2AF4">
        <w:rPr>
          <w:sz w:val="26"/>
          <w:szCs w:val="26"/>
        </w:rPr>
        <w:t xml:space="preserve"> Хасанского муниципального округа Приморского края</w:t>
      </w:r>
      <w:r w:rsidRPr="00AB2AF4">
        <w:rPr>
          <w:rFonts w:eastAsia="Calibri"/>
          <w:sz w:val="26"/>
          <w:szCs w:val="26"/>
          <w:lang w:eastAsia="en-US"/>
        </w:rPr>
        <w:t>»</w:t>
      </w:r>
      <w:r w:rsidR="00592F3C" w:rsidRPr="00AB2AF4">
        <w:rPr>
          <w:rFonts w:eastAsia="Calibri"/>
          <w:sz w:val="26"/>
          <w:szCs w:val="26"/>
          <w:lang w:eastAsia="en-US"/>
        </w:rPr>
        <w:t>,</w:t>
      </w:r>
      <w:r w:rsidRPr="00AB2AF4">
        <w:rPr>
          <w:rFonts w:eastAsia="Calibri"/>
          <w:sz w:val="26"/>
          <w:szCs w:val="26"/>
          <w:lang w:eastAsia="en-US"/>
        </w:rPr>
        <w:t xml:space="preserve"> </w:t>
      </w:r>
      <w:r w:rsidR="00592F3C" w:rsidRPr="00AB2AF4">
        <w:rPr>
          <w:rFonts w:eastAsia="Times New Roman"/>
          <w:color w:val="000000"/>
          <w:sz w:val="26"/>
          <w:szCs w:val="26"/>
        </w:rPr>
        <w:t>согласно приложению к  настоящему постановлению.</w:t>
      </w:r>
    </w:p>
    <w:p w14:paraId="60974415" w14:textId="6BB9471F" w:rsidR="00592F3C" w:rsidRPr="00AB2AF4" w:rsidRDefault="00714038" w:rsidP="00592F3C">
      <w:pPr>
        <w:ind w:firstLine="708"/>
        <w:jc w:val="both"/>
        <w:rPr>
          <w:rFonts w:eastAsia="Times New Roman"/>
          <w:sz w:val="26"/>
          <w:szCs w:val="26"/>
        </w:rPr>
      </w:pPr>
      <w:r w:rsidRPr="00AB2AF4">
        <w:rPr>
          <w:rFonts w:eastAsia="Times New Roman"/>
          <w:sz w:val="26"/>
          <w:szCs w:val="26"/>
          <w:lang w:eastAsia="en-US"/>
        </w:rPr>
        <w:t xml:space="preserve">2. Опубликовать настоящее постановление в Бюллетене муниципальных правовых актов Хасанского муниципального </w:t>
      </w:r>
      <w:r w:rsidR="00596C11">
        <w:rPr>
          <w:rFonts w:eastAsia="Times New Roman"/>
          <w:sz w:val="26"/>
          <w:szCs w:val="26"/>
          <w:lang w:eastAsia="en-US"/>
        </w:rPr>
        <w:t>округа</w:t>
      </w:r>
      <w:r w:rsidRPr="00AB2AF4">
        <w:rPr>
          <w:rFonts w:eastAsia="Times New Roman"/>
          <w:sz w:val="26"/>
          <w:szCs w:val="26"/>
          <w:lang w:eastAsia="en-US"/>
        </w:rPr>
        <w:t xml:space="preserve"> и разместить на официальном сайте Хасанского муниципального округа </w:t>
      </w:r>
      <w:hyperlink r:id="rId11" w:history="1">
        <w:r w:rsidRPr="00AB2AF4">
          <w:rPr>
            <w:rFonts w:eastAsia="Times New Roman"/>
            <w:sz w:val="26"/>
            <w:szCs w:val="26"/>
            <w:lang w:eastAsia="en-US"/>
          </w:rPr>
          <w:t>https://xasanskij-r25.gosweb.gosuslugi.ru</w:t>
        </w:r>
      </w:hyperlink>
      <w:r w:rsidR="00592F3C" w:rsidRPr="00AB2AF4">
        <w:rPr>
          <w:rFonts w:eastAsia="Times New Roman"/>
          <w:sz w:val="26"/>
          <w:szCs w:val="26"/>
          <w:lang w:eastAsia="en-US"/>
        </w:rPr>
        <w:t xml:space="preserve">, </w:t>
      </w:r>
      <w:r w:rsidR="00592F3C" w:rsidRPr="00AB2AF4">
        <w:rPr>
          <w:rFonts w:eastAsia="Times New Roman"/>
          <w:sz w:val="26"/>
          <w:szCs w:val="26"/>
        </w:rPr>
        <w:t>в региональной государственной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w:t>
      </w:r>
    </w:p>
    <w:p w14:paraId="261BCFF1" w14:textId="55DBC4A8" w:rsidR="00231852" w:rsidRPr="00AB2AF4" w:rsidRDefault="00231852" w:rsidP="00032DB7">
      <w:pPr>
        <w:overflowPunct w:val="0"/>
        <w:autoSpaceDE w:val="0"/>
        <w:autoSpaceDN w:val="0"/>
        <w:adjustRightInd w:val="0"/>
        <w:ind w:right="-2" w:firstLine="708"/>
        <w:jc w:val="both"/>
        <w:rPr>
          <w:rFonts w:eastAsia="Times New Roman"/>
          <w:color w:val="000000"/>
          <w:sz w:val="26"/>
          <w:szCs w:val="26"/>
        </w:rPr>
      </w:pPr>
      <w:r w:rsidRPr="00032DB7">
        <w:rPr>
          <w:rFonts w:eastAsia="Times New Roman"/>
          <w:sz w:val="26"/>
          <w:szCs w:val="26"/>
        </w:rPr>
        <w:t xml:space="preserve">3. </w:t>
      </w:r>
      <w:r w:rsidR="0051638E" w:rsidRPr="00032DB7">
        <w:rPr>
          <w:rFonts w:eastAsia="Times New Roman"/>
          <w:sz w:val="26"/>
          <w:szCs w:val="26"/>
        </w:rPr>
        <w:t>Считать утратившим силу п</w:t>
      </w:r>
      <w:r w:rsidRPr="00032DB7">
        <w:rPr>
          <w:rFonts w:eastAsia="Times New Roman"/>
          <w:sz w:val="26"/>
          <w:szCs w:val="26"/>
        </w:rPr>
        <w:t xml:space="preserve">остановление администрации Хасанского муниципального района от </w:t>
      </w:r>
      <w:r w:rsidR="00032DB7" w:rsidRPr="00032DB7">
        <w:rPr>
          <w:rFonts w:eastAsia="Times New Roman"/>
          <w:sz w:val="26"/>
          <w:szCs w:val="26"/>
        </w:rPr>
        <w:t>06.11</w:t>
      </w:r>
      <w:r w:rsidR="00AB2AF4" w:rsidRPr="00032DB7">
        <w:rPr>
          <w:rFonts w:eastAsia="Times New Roman"/>
          <w:sz w:val="26"/>
          <w:szCs w:val="26"/>
        </w:rPr>
        <w:t>.2019</w:t>
      </w:r>
      <w:r w:rsidRPr="00032DB7">
        <w:rPr>
          <w:rFonts w:eastAsia="Times New Roman"/>
          <w:sz w:val="26"/>
          <w:szCs w:val="26"/>
        </w:rPr>
        <w:t xml:space="preserve"> г. № </w:t>
      </w:r>
      <w:r w:rsidR="00AB2AF4" w:rsidRPr="00032DB7">
        <w:rPr>
          <w:rFonts w:eastAsia="Times New Roman"/>
          <w:sz w:val="26"/>
          <w:szCs w:val="26"/>
        </w:rPr>
        <w:t>5</w:t>
      </w:r>
      <w:r w:rsidR="00032DB7" w:rsidRPr="00032DB7">
        <w:rPr>
          <w:rFonts w:eastAsia="Times New Roman"/>
          <w:sz w:val="26"/>
          <w:szCs w:val="26"/>
        </w:rPr>
        <w:t>25</w:t>
      </w:r>
      <w:r w:rsidRPr="00032DB7">
        <w:rPr>
          <w:rFonts w:eastAsia="Times New Roman"/>
          <w:sz w:val="26"/>
          <w:szCs w:val="26"/>
        </w:rPr>
        <w:t>-па «</w:t>
      </w:r>
      <w:r w:rsidR="00032DB7" w:rsidRPr="00032DB7">
        <w:rPr>
          <w:rFonts w:eastAsia="Times New Roman"/>
          <w:color w:val="000000"/>
          <w:sz w:val="26"/>
          <w:szCs w:val="26"/>
          <w:lang w:eastAsia="en-US"/>
        </w:rPr>
        <w:t>Об       утверждении         а</w:t>
      </w:r>
      <w:r w:rsidR="00032DB7" w:rsidRPr="00032DB7">
        <w:rPr>
          <w:rFonts w:eastAsia="Times New Roman"/>
          <w:sz w:val="26"/>
          <w:szCs w:val="26"/>
          <w:lang w:eastAsia="en-US"/>
        </w:rPr>
        <w:t xml:space="preserve">дминистративного </w:t>
      </w:r>
      <w:proofErr w:type="gramStart"/>
      <w:r w:rsidR="00032DB7" w:rsidRPr="00032DB7">
        <w:rPr>
          <w:rFonts w:eastAsia="Times New Roman"/>
          <w:sz w:val="26"/>
          <w:szCs w:val="26"/>
          <w:lang w:eastAsia="en-US"/>
        </w:rPr>
        <w:t>регламента  предоставления</w:t>
      </w:r>
      <w:proofErr w:type="gramEnd"/>
      <w:r w:rsidR="00032DB7" w:rsidRPr="00032DB7">
        <w:rPr>
          <w:rFonts w:eastAsia="Times New Roman"/>
          <w:sz w:val="26"/>
          <w:szCs w:val="26"/>
          <w:lang w:eastAsia="en-US"/>
        </w:rPr>
        <w:t xml:space="preserve">  муниципальной  услуги    </w:t>
      </w:r>
      <w:r w:rsidR="00032DB7" w:rsidRPr="00032DB7">
        <w:rPr>
          <w:rFonts w:eastAsia="Times New Roman"/>
          <w:spacing w:val="-2"/>
          <w:sz w:val="26"/>
          <w:szCs w:val="26"/>
          <w:lang w:eastAsia="en-US"/>
        </w:rPr>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r w:rsidRPr="00032DB7">
        <w:rPr>
          <w:rFonts w:eastAsia="Calibri"/>
          <w:sz w:val="26"/>
          <w:szCs w:val="26"/>
          <w:lang w:eastAsia="en-US"/>
        </w:rPr>
        <w:t>».</w:t>
      </w:r>
    </w:p>
    <w:p w14:paraId="14052320" w14:textId="77777777" w:rsidR="0051638E" w:rsidRDefault="00231852" w:rsidP="00714038">
      <w:pPr>
        <w:ind w:firstLine="708"/>
        <w:jc w:val="both"/>
        <w:rPr>
          <w:rFonts w:eastAsia="Times New Roman"/>
          <w:color w:val="000000"/>
          <w:sz w:val="26"/>
          <w:szCs w:val="26"/>
          <w:lang w:eastAsia="en-US"/>
        </w:rPr>
      </w:pPr>
      <w:r w:rsidRPr="00AB2AF4">
        <w:rPr>
          <w:rFonts w:eastAsia="Times New Roman"/>
          <w:color w:val="000000"/>
          <w:sz w:val="26"/>
          <w:szCs w:val="26"/>
          <w:lang w:eastAsia="en-US"/>
        </w:rPr>
        <w:t>4</w:t>
      </w:r>
      <w:r w:rsidR="00714038" w:rsidRPr="00AB2AF4">
        <w:rPr>
          <w:rFonts w:eastAsia="Times New Roman"/>
          <w:color w:val="000000"/>
          <w:sz w:val="26"/>
          <w:szCs w:val="26"/>
          <w:lang w:eastAsia="en-US"/>
        </w:rPr>
        <w:t xml:space="preserve">. Настоящее постановление вступает в силу </w:t>
      </w:r>
      <w:proofErr w:type="gramStart"/>
      <w:r w:rsidR="0051638E">
        <w:rPr>
          <w:rFonts w:eastAsia="Times New Roman"/>
          <w:color w:val="000000"/>
          <w:sz w:val="26"/>
          <w:szCs w:val="26"/>
          <w:lang w:eastAsia="en-US"/>
        </w:rPr>
        <w:t xml:space="preserve">после </w:t>
      </w:r>
      <w:r w:rsidR="00714038" w:rsidRPr="00AB2AF4">
        <w:rPr>
          <w:rFonts w:eastAsia="Times New Roman"/>
          <w:color w:val="000000"/>
          <w:sz w:val="26"/>
          <w:szCs w:val="26"/>
          <w:lang w:eastAsia="en-US"/>
        </w:rPr>
        <w:t xml:space="preserve"> его</w:t>
      </w:r>
      <w:proofErr w:type="gramEnd"/>
      <w:r w:rsidR="00714038" w:rsidRPr="00AB2AF4">
        <w:rPr>
          <w:rFonts w:eastAsia="Times New Roman"/>
          <w:color w:val="000000"/>
          <w:sz w:val="26"/>
          <w:szCs w:val="26"/>
          <w:lang w:eastAsia="en-US"/>
        </w:rPr>
        <w:t xml:space="preserve"> официального опубликования.  </w:t>
      </w:r>
    </w:p>
    <w:p w14:paraId="24213C8C" w14:textId="77777777" w:rsidR="00714038" w:rsidRPr="00AB2AF4" w:rsidRDefault="0051638E" w:rsidP="00714038">
      <w:pPr>
        <w:ind w:firstLine="708"/>
        <w:jc w:val="both"/>
        <w:rPr>
          <w:rFonts w:eastAsia="Times New Roman"/>
          <w:color w:val="000000"/>
          <w:sz w:val="26"/>
          <w:szCs w:val="26"/>
          <w:lang w:eastAsia="en-US"/>
        </w:rPr>
      </w:pPr>
      <w:r>
        <w:rPr>
          <w:rFonts w:eastAsia="Times New Roman"/>
          <w:color w:val="000000"/>
          <w:sz w:val="26"/>
          <w:szCs w:val="26"/>
          <w:lang w:eastAsia="en-US"/>
        </w:rPr>
        <w:t xml:space="preserve">5. </w:t>
      </w:r>
      <w:r w:rsidRPr="005B4848">
        <w:rPr>
          <w:sz w:val="26"/>
          <w:szCs w:val="26"/>
        </w:rPr>
        <w:t xml:space="preserve">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w:t>
      </w:r>
      <w:proofErr w:type="spellStart"/>
      <w:r w:rsidRPr="005B4848">
        <w:rPr>
          <w:sz w:val="26"/>
          <w:szCs w:val="26"/>
        </w:rPr>
        <w:t>Н.Г.Бабич</w:t>
      </w:r>
      <w:proofErr w:type="spellEnd"/>
      <w:r>
        <w:rPr>
          <w:rFonts w:eastAsia="SimSun"/>
          <w:color w:val="000000"/>
          <w:sz w:val="26"/>
          <w:szCs w:val="26"/>
          <w:lang w:eastAsia="zh-CN"/>
        </w:rPr>
        <w:t>.</w:t>
      </w:r>
      <w:r w:rsidR="00714038" w:rsidRPr="00AB2AF4">
        <w:rPr>
          <w:rFonts w:eastAsia="Times New Roman"/>
          <w:color w:val="000000"/>
          <w:sz w:val="26"/>
          <w:szCs w:val="26"/>
          <w:lang w:eastAsia="en-US"/>
        </w:rPr>
        <w:t xml:space="preserve">   </w:t>
      </w:r>
    </w:p>
    <w:p w14:paraId="2A1C89FF" w14:textId="77777777" w:rsidR="00714038" w:rsidRPr="00AB2AF4" w:rsidRDefault="00714038" w:rsidP="00714038">
      <w:pPr>
        <w:shd w:val="clear" w:color="auto" w:fill="FFFFFF"/>
        <w:overflowPunct w:val="0"/>
        <w:autoSpaceDE w:val="0"/>
        <w:autoSpaceDN w:val="0"/>
        <w:adjustRightInd w:val="0"/>
        <w:jc w:val="both"/>
        <w:rPr>
          <w:rFonts w:eastAsia="Times New Roman"/>
          <w:color w:val="000000"/>
          <w:sz w:val="26"/>
          <w:szCs w:val="26"/>
          <w:lang w:eastAsia="en-US"/>
        </w:rPr>
      </w:pPr>
    </w:p>
    <w:p w14:paraId="23E6CBE3" w14:textId="77777777" w:rsidR="00592F3C" w:rsidRDefault="00592F3C" w:rsidP="00714038">
      <w:pPr>
        <w:shd w:val="clear" w:color="auto" w:fill="FFFFFF"/>
        <w:overflowPunct w:val="0"/>
        <w:autoSpaceDE w:val="0"/>
        <w:autoSpaceDN w:val="0"/>
        <w:adjustRightInd w:val="0"/>
        <w:jc w:val="both"/>
        <w:rPr>
          <w:rFonts w:eastAsia="Times New Roman"/>
          <w:color w:val="000000"/>
          <w:sz w:val="26"/>
          <w:szCs w:val="26"/>
          <w:lang w:eastAsia="en-US"/>
        </w:rPr>
      </w:pPr>
    </w:p>
    <w:p w14:paraId="68288B8B" w14:textId="77777777" w:rsidR="00231852" w:rsidRDefault="00231852" w:rsidP="00714038">
      <w:pPr>
        <w:shd w:val="clear" w:color="auto" w:fill="FFFFFF"/>
        <w:overflowPunct w:val="0"/>
        <w:autoSpaceDE w:val="0"/>
        <w:autoSpaceDN w:val="0"/>
        <w:adjustRightInd w:val="0"/>
        <w:jc w:val="both"/>
        <w:rPr>
          <w:rFonts w:eastAsia="Times New Roman"/>
          <w:color w:val="000000"/>
          <w:sz w:val="26"/>
          <w:szCs w:val="26"/>
          <w:lang w:eastAsia="en-US"/>
        </w:rPr>
      </w:pPr>
    </w:p>
    <w:p w14:paraId="767E49A8" w14:textId="77777777" w:rsidR="00714038" w:rsidRP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Глава Хасанского</w:t>
      </w:r>
    </w:p>
    <w:p w14:paraId="65DC9D07" w14:textId="77777777" w:rsid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 xml:space="preserve">муниципального </w:t>
      </w:r>
      <w:r w:rsidR="00463EF3">
        <w:rPr>
          <w:rFonts w:eastAsia="Times New Roman"/>
          <w:color w:val="000000"/>
          <w:sz w:val="26"/>
          <w:szCs w:val="26"/>
          <w:lang w:eastAsia="en-US"/>
        </w:rPr>
        <w:t>округа</w:t>
      </w:r>
      <w:r w:rsidRPr="00714038">
        <w:rPr>
          <w:rFonts w:eastAsia="Times New Roman"/>
          <w:color w:val="000000"/>
          <w:sz w:val="26"/>
          <w:szCs w:val="26"/>
          <w:lang w:eastAsia="en-US"/>
        </w:rPr>
        <w:tab/>
        <w:t xml:space="preserve">                                                          </w:t>
      </w:r>
      <w:r w:rsidR="00463EF3">
        <w:rPr>
          <w:rFonts w:eastAsia="Times New Roman"/>
          <w:color w:val="000000"/>
          <w:sz w:val="26"/>
          <w:szCs w:val="26"/>
          <w:lang w:eastAsia="en-US"/>
        </w:rPr>
        <w:t xml:space="preserve">                          </w:t>
      </w:r>
      <w:r w:rsidRPr="00714038">
        <w:rPr>
          <w:rFonts w:eastAsia="Times New Roman"/>
          <w:color w:val="000000"/>
          <w:sz w:val="26"/>
          <w:szCs w:val="26"/>
          <w:lang w:eastAsia="en-US"/>
        </w:rPr>
        <w:t>И.В. Степанов</w:t>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p>
    <w:p w14:paraId="5B80FE11"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E9FBAE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0D2ED63"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6E9E05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54FEFE7"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6B32E49"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303774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7044ABF"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AB43456"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E48B4D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64F5229"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C0FBAA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2783E48"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9FA313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E3DE0E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6E97E98"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6AA590D"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026F44E"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177311A" w14:textId="2DF5EDBA"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EADD63B" w14:textId="77777777" w:rsidR="002F50C3" w:rsidRDefault="002F50C3" w:rsidP="00714038">
      <w:pPr>
        <w:shd w:val="clear" w:color="auto" w:fill="FFFFFF"/>
        <w:overflowPunct w:val="0"/>
        <w:autoSpaceDE w:val="0"/>
        <w:autoSpaceDN w:val="0"/>
        <w:adjustRightInd w:val="0"/>
        <w:rPr>
          <w:rFonts w:eastAsia="Times New Roman"/>
          <w:color w:val="000000"/>
          <w:sz w:val="26"/>
          <w:szCs w:val="26"/>
          <w:lang w:eastAsia="en-US"/>
        </w:rPr>
      </w:pPr>
    </w:p>
    <w:p w14:paraId="54A360FA"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ACC28F2"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E92E238" w14:textId="77777777" w:rsidR="00714038" w:rsidRPr="00714038" w:rsidRDefault="00714038" w:rsidP="00714038">
      <w:pPr>
        <w:shd w:val="clear" w:color="auto" w:fill="FFFFFF"/>
        <w:overflowPunct w:val="0"/>
        <w:autoSpaceDE w:val="0"/>
        <w:autoSpaceDN w:val="0"/>
        <w:adjustRightInd w:val="0"/>
        <w:ind w:left="5670"/>
        <w:rPr>
          <w:rFonts w:eastAsia="Times New Roman"/>
          <w:color w:val="000000"/>
          <w:sz w:val="26"/>
          <w:szCs w:val="26"/>
          <w:lang w:eastAsia="en-US"/>
        </w:rPr>
      </w:pPr>
      <w:r w:rsidRPr="00714038">
        <w:rPr>
          <w:rFonts w:eastAsia="Times New Roman"/>
          <w:bCs/>
          <w:kern w:val="32"/>
          <w:sz w:val="26"/>
          <w:szCs w:val="26"/>
          <w:lang w:eastAsia="en-US"/>
        </w:rPr>
        <w:lastRenderedPageBreak/>
        <w:t>Приложение</w:t>
      </w:r>
    </w:p>
    <w:p w14:paraId="03FD4DB2" w14:textId="77777777"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к постановлению администрации </w:t>
      </w:r>
    </w:p>
    <w:p w14:paraId="279A66DA" w14:textId="77777777"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Хасанского муниципального </w:t>
      </w:r>
      <w:r w:rsidR="0051638E">
        <w:rPr>
          <w:rFonts w:eastAsia="Times New Roman"/>
          <w:sz w:val="26"/>
          <w:szCs w:val="26"/>
          <w:lang w:eastAsia="en-US"/>
        </w:rPr>
        <w:t>округа</w:t>
      </w:r>
    </w:p>
    <w:p w14:paraId="69689415" w14:textId="6A26C1C8"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от </w:t>
      </w:r>
      <w:r w:rsidR="00596C11">
        <w:rPr>
          <w:rFonts w:eastAsia="Times New Roman"/>
          <w:sz w:val="26"/>
          <w:szCs w:val="26"/>
          <w:lang w:eastAsia="en-US"/>
        </w:rPr>
        <w:t>11.04.2023</w:t>
      </w:r>
      <w:r w:rsidRPr="00714038">
        <w:rPr>
          <w:rFonts w:eastAsia="Times New Roman"/>
          <w:sz w:val="26"/>
          <w:szCs w:val="26"/>
          <w:lang w:eastAsia="en-US"/>
        </w:rPr>
        <w:t xml:space="preserve"> </w:t>
      </w:r>
      <w:proofErr w:type="gramStart"/>
      <w:r w:rsidRPr="00714038">
        <w:rPr>
          <w:rFonts w:eastAsia="Times New Roman"/>
          <w:sz w:val="26"/>
          <w:szCs w:val="26"/>
          <w:lang w:eastAsia="en-US"/>
        </w:rPr>
        <w:t xml:space="preserve">№  </w:t>
      </w:r>
      <w:r w:rsidR="00596C11">
        <w:rPr>
          <w:rFonts w:eastAsia="Times New Roman"/>
          <w:sz w:val="26"/>
          <w:szCs w:val="26"/>
          <w:lang w:eastAsia="en-US"/>
        </w:rPr>
        <w:t>457</w:t>
      </w:r>
      <w:proofErr w:type="gramEnd"/>
      <w:r w:rsidRPr="00714038">
        <w:rPr>
          <w:rFonts w:eastAsia="Times New Roman"/>
          <w:sz w:val="26"/>
          <w:szCs w:val="26"/>
          <w:lang w:eastAsia="en-US"/>
        </w:rPr>
        <w:t>-па</w:t>
      </w:r>
    </w:p>
    <w:p w14:paraId="6C05D021" w14:textId="77777777" w:rsidR="00714038" w:rsidRDefault="00714038" w:rsidP="00714038">
      <w:pPr>
        <w:autoSpaceDE w:val="0"/>
        <w:autoSpaceDN w:val="0"/>
        <w:adjustRightInd w:val="0"/>
        <w:jc w:val="center"/>
        <w:rPr>
          <w:rFonts w:eastAsia="Calibri"/>
          <w:b/>
          <w:sz w:val="26"/>
          <w:szCs w:val="26"/>
          <w:lang w:eastAsia="en-US"/>
        </w:rPr>
      </w:pPr>
    </w:p>
    <w:p w14:paraId="360E6E69" w14:textId="77777777" w:rsidR="0051638E" w:rsidRDefault="0051638E" w:rsidP="00714038">
      <w:pPr>
        <w:autoSpaceDE w:val="0"/>
        <w:autoSpaceDN w:val="0"/>
        <w:adjustRightInd w:val="0"/>
        <w:jc w:val="center"/>
        <w:rPr>
          <w:rFonts w:eastAsia="Calibri"/>
          <w:b/>
          <w:sz w:val="26"/>
          <w:szCs w:val="26"/>
          <w:lang w:eastAsia="en-US"/>
        </w:rPr>
      </w:pPr>
    </w:p>
    <w:p w14:paraId="62AE85B0" w14:textId="77777777" w:rsidR="0051638E" w:rsidRPr="00714038" w:rsidRDefault="0051638E" w:rsidP="0051638E">
      <w:pPr>
        <w:autoSpaceDE w:val="0"/>
        <w:autoSpaceDN w:val="0"/>
        <w:adjustRightInd w:val="0"/>
        <w:jc w:val="center"/>
        <w:rPr>
          <w:rFonts w:eastAsia="Calibri"/>
          <w:b/>
          <w:sz w:val="26"/>
          <w:szCs w:val="26"/>
          <w:lang w:eastAsia="en-US"/>
        </w:rPr>
      </w:pPr>
      <w:r w:rsidRPr="00714038">
        <w:rPr>
          <w:rFonts w:eastAsia="Calibri"/>
          <w:b/>
          <w:sz w:val="26"/>
          <w:szCs w:val="26"/>
          <w:lang w:eastAsia="en-US"/>
        </w:rPr>
        <w:t xml:space="preserve">Административный регламент </w:t>
      </w:r>
    </w:p>
    <w:p w14:paraId="5C4B9F15" w14:textId="173601C0" w:rsidR="0051638E" w:rsidRPr="00714038" w:rsidRDefault="0051638E" w:rsidP="0051638E">
      <w:pPr>
        <w:autoSpaceDE w:val="0"/>
        <w:autoSpaceDN w:val="0"/>
        <w:adjustRightInd w:val="0"/>
        <w:jc w:val="center"/>
        <w:rPr>
          <w:rFonts w:eastAsia="Calibri"/>
          <w:b/>
          <w:sz w:val="26"/>
          <w:szCs w:val="26"/>
          <w:lang w:eastAsia="en-US"/>
        </w:rPr>
      </w:pPr>
      <w:r w:rsidRPr="00714038">
        <w:rPr>
          <w:rFonts w:eastAsia="Calibri"/>
          <w:b/>
          <w:sz w:val="26"/>
          <w:szCs w:val="26"/>
          <w:lang w:eastAsia="en-US"/>
        </w:rPr>
        <w:t>предоставления муниципальной услуги «</w:t>
      </w:r>
      <w:r w:rsidR="007E7E11" w:rsidRPr="007E7E11">
        <w:rPr>
          <w:b/>
          <w:bCs/>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1638E">
        <w:rPr>
          <w:b/>
          <w:sz w:val="26"/>
          <w:szCs w:val="26"/>
        </w:rPr>
        <w:t xml:space="preserve"> на кадастровом плане </w:t>
      </w:r>
      <w:proofErr w:type="gramStart"/>
      <w:r w:rsidRPr="0051638E">
        <w:rPr>
          <w:b/>
          <w:sz w:val="26"/>
          <w:szCs w:val="26"/>
        </w:rPr>
        <w:t>территории  на</w:t>
      </w:r>
      <w:proofErr w:type="gramEnd"/>
      <w:r w:rsidRPr="0051638E">
        <w:rPr>
          <w:b/>
          <w:sz w:val="26"/>
          <w:szCs w:val="26"/>
        </w:rPr>
        <w:t xml:space="preserve"> территории Хасанского муниципального округа Приморского края</w:t>
      </w:r>
      <w:r w:rsidRPr="00714038">
        <w:rPr>
          <w:rFonts w:eastAsia="Calibri"/>
          <w:b/>
          <w:sz w:val="26"/>
          <w:szCs w:val="26"/>
          <w:lang w:eastAsia="en-US"/>
        </w:rPr>
        <w:t>»</w:t>
      </w:r>
    </w:p>
    <w:p w14:paraId="5C22C2EB" w14:textId="77777777" w:rsidR="0051638E" w:rsidRDefault="0051638E" w:rsidP="00714038">
      <w:pPr>
        <w:autoSpaceDE w:val="0"/>
        <w:autoSpaceDN w:val="0"/>
        <w:adjustRightInd w:val="0"/>
        <w:jc w:val="center"/>
        <w:rPr>
          <w:rFonts w:eastAsia="Calibri"/>
          <w:b/>
          <w:sz w:val="26"/>
          <w:szCs w:val="26"/>
          <w:lang w:eastAsia="en-US"/>
        </w:rPr>
      </w:pPr>
    </w:p>
    <w:p w14:paraId="64E7A922" w14:textId="77777777" w:rsidR="007E7E11" w:rsidRDefault="007E7E11" w:rsidP="00C23279">
      <w:pPr>
        <w:tabs>
          <w:tab w:val="left" w:pos="567"/>
        </w:tabs>
        <w:ind w:firstLine="567"/>
        <w:jc w:val="right"/>
        <w:rPr>
          <w:sz w:val="24"/>
          <w:szCs w:val="24"/>
        </w:rPr>
      </w:pPr>
    </w:p>
    <w:p w14:paraId="320D99D9" w14:textId="77777777" w:rsidR="007E7E11" w:rsidRPr="00596C11" w:rsidRDefault="007E7E11" w:rsidP="007E7E11">
      <w:pPr>
        <w:numPr>
          <w:ilvl w:val="0"/>
          <w:numId w:val="27"/>
        </w:numPr>
        <w:tabs>
          <w:tab w:val="left" w:pos="567"/>
        </w:tabs>
        <w:contextualSpacing/>
        <w:jc w:val="center"/>
        <w:rPr>
          <w:b/>
          <w:sz w:val="26"/>
          <w:szCs w:val="26"/>
        </w:rPr>
      </w:pPr>
      <w:r w:rsidRPr="00596C11">
        <w:rPr>
          <w:b/>
          <w:sz w:val="26"/>
          <w:szCs w:val="26"/>
        </w:rPr>
        <w:t>Общие положения</w:t>
      </w:r>
    </w:p>
    <w:p w14:paraId="4ED3E4AF" w14:textId="77777777" w:rsidR="007E7E11" w:rsidRPr="00596C11" w:rsidRDefault="007E7E11" w:rsidP="007E7E11">
      <w:pPr>
        <w:tabs>
          <w:tab w:val="left" w:pos="567"/>
        </w:tabs>
        <w:ind w:left="1287"/>
        <w:contextualSpacing/>
        <w:rPr>
          <w:b/>
          <w:sz w:val="26"/>
          <w:szCs w:val="26"/>
        </w:rPr>
      </w:pPr>
    </w:p>
    <w:p w14:paraId="31F8F906" w14:textId="77777777" w:rsidR="007E7E11" w:rsidRPr="00596C11" w:rsidRDefault="007E7E11" w:rsidP="007E7E11">
      <w:pPr>
        <w:tabs>
          <w:tab w:val="left" w:pos="0"/>
        </w:tabs>
        <w:ind w:firstLine="709"/>
        <w:jc w:val="center"/>
        <w:rPr>
          <w:b/>
          <w:sz w:val="26"/>
          <w:szCs w:val="26"/>
        </w:rPr>
      </w:pPr>
      <w:r w:rsidRPr="00596C11">
        <w:rPr>
          <w:b/>
          <w:sz w:val="26"/>
          <w:szCs w:val="26"/>
        </w:rPr>
        <w:t>Предмет регулирования Административного регламента</w:t>
      </w:r>
    </w:p>
    <w:p w14:paraId="377620CA" w14:textId="77777777" w:rsidR="007E7E11" w:rsidRPr="00596C11" w:rsidRDefault="007E7E11" w:rsidP="007E7E11">
      <w:pPr>
        <w:tabs>
          <w:tab w:val="left" w:pos="0"/>
        </w:tabs>
        <w:ind w:firstLine="709"/>
        <w:jc w:val="both"/>
        <w:rPr>
          <w:b/>
          <w:sz w:val="26"/>
          <w:szCs w:val="26"/>
        </w:rPr>
      </w:pPr>
    </w:p>
    <w:p w14:paraId="00403053" w14:textId="59CE72D0" w:rsidR="007E7E11" w:rsidRPr="00596C11" w:rsidRDefault="007E7E11" w:rsidP="007E7E11">
      <w:pPr>
        <w:tabs>
          <w:tab w:val="left" w:pos="567"/>
        </w:tabs>
        <w:ind w:firstLine="709"/>
        <w:jc w:val="both"/>
        <w:rPr>
          <w:sz w:val="26"/>
          <w:szCs w:val="26"/>
        </w:rPr>
      </w:pPr>
      <w:r w:rsidRPr="00596C11">
        <w:rPr>
          <w:sz w:val="26"/>
          <w:szCs w:val="26"/>
        </w:rPr>
        <w:t>1.1 Административный регламент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Хасанского муниципального округа Приморского края»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границах Хасанского муниципального округа Приморского края.</w:t>
      </w:r>
    </w:p>
    <w:p w14:paraId="398A95F4" w14:textId="77777777" w:rsidR="007E7E11" w:rsidRPr="00596C11" w:rsidRDefault="007E7E11" w:rsidP="007E7E11">
      <w:pPr>
        <w:tabs>
          <w:tab w:val="left" w:pos="0"/>
        </w:tabs>
        <w:ind w:firstLine="709"/>
        <w:jc w:val="center"/>
        <w:rPr>
          <w:b/>
          <w:sz w:val="26"/>
          <w:szCs w:val="26"/>
        </w:rPr>
      </w:pPr>
    </w:p>
    <w:p w14:paraId="14A77528" w14:textId="77777777" w:rsidR="007E7E11" w:rsidRPr="00596C11" w:rsidRDefault="007E7E11" w:rsidP="007E7E11">
      <w:pPr>
        <w:tabs>
          <w:tab w:val="left" w:pos="0"/>
        </w:tabs>
        <w:ind w:firstLine="709"/>
        <w:jc w:val="center"/>
        <w:rPr>
          <w:b/>
          <w:sz w:val="26"/>
          <w:szCs w:val="26"/>
        </w:rPr>
      </w:pPr>
      <w:r w:rsidRPr="00596C11">
        <w:rPr>
          <w:b/>
          <w:sz w:val="26"/>
          <w:szCs w:val="26"/>
        </w:rPr>
        <w:t>Круг Заявителей</w:t>
      </w:r>
    </w:p>
    <w:p w14:paraId="77463447" w14:textId="77777777" w:rsidR="007E7E11" w:rsidRPr="00596C11" w:rsidRDefault="007E7E11" w:rsidP="007E7E11">
      <w:pPr>
        <w:tabs>
          <w:tab w:val="left" w:pos="0"/>
        </w:tabs>
        <w:ind w:firstLine="709"/>
        <w:jc w:val="center"/>
        <w:rPr>
          <w:b/>
          <w:sz w:val="26"/>
          <w:szCs w:val="26"/>
        </w:rPr>
      </w:pPr>
    </w:p>
    <w:p w14:paraId="5B508333" w14:textId="77777777" w:rsidR="007E7E11" w:rsidRPr="00596C11" w:rsidRDefault="007E7E11" w:rsidP="007E7E11">
      <w:pPr>
        <w:ind w:firstLine="709"/>
        <w:jc w:val="both"/>
        <w:rPr>
          <w:sz w:val="26"/>
          <w:szCs w:val="26"/>
        </w:rPr>
      </w:pPr>
      <w:r w:rsidRPr="00596C11">
        <w:rPr>
          <w:sz w:val="26"/>
          <w:szCs w:val="26"/>
        </w:rPr>
        <w:t xml:space="preserve">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14:paraId="3AC61BA9" w14:textId="77777777" w:rsidR="007E7E11" w:rsidRPr="00596C11" w:rsidRDefault="007E7E11" w:rsidP="007E7E11">
      <w:pPr>
        <w:ind w:firstLine="709"/>
        <w:jc w:val="both"/>
        <w:rPr>
          <w:sz w:val="26"/>
          <w:szCs w:val="26"/>
        </w:rPr>
      </w:pPr>
      <w:r w:rsidRPr="00596C11">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D1FFDF5" w14:textId="77777777" w:rsidR="007E7E11" w:rsidRPr="00596C11" w:rsidRDefault="007E7E11" w:rsidP="007E7E11">
      <w:pPr>
        <w:ind w:firstLine="709"/>
        <w:jc w:val="both"/>
        <w:rPr>
          <w:sz w:val="26"/>
          <w:szCs w:val="26"/>
        </w:rPr>
      </w:pPr>
    </w:p>
    <w:p w14:paraId="2F5E787F" w14:textId="77777777" w:rsidR="007E7E11" w:rsidRPr="00596C11" w:rsidRDefault="007E7E11" w:rsidP="007E7E11">
      <w:pPr>
        <w:ind w:firstLine="709"/>
        <w:jc w:val="center"/>
        <w:outlineLvl w:val="2"/>
        <w:rPr>
          <w:rFonts w:eastAsia="Calibri"/>
          <w:b/>
          <w:sz w:val="26"/>
          <w:szCs w:val="26"/>
        </w:rPr>
      </w:pPr>
      <w:r w:rsidRPr="00596C11">
        <w:rPr>
          <w:rFonts w:eastAsia="Calibri"/>
          <w:b/>
          <w:sz w:val="26"/>
          <w:szCs w:val="26"/>
        </w:rPr>
        <w:t>Требования к порядку информирования о предоставлении государственной (муниципальной) услуги</w:t>
      </w:r>
    </w:p>
    <w:p w14:paraId="56416778" w14:textId="77777777" w:rsidR="007E7E11" w:rsidRPr="00596C11" w:rsidRDefault="007E7E11" w:rsidP="007E7E11">
      <w:pPr>
        <w:ind w:firstLine="709"/>
        <w:jc w:val="center"/>
        <w:outlineLvl w:val="2"/>
        <w:rPr>
          <w:rFonts w:eastAsia="Calibri"/>
          <w:b/>
          <w:sz w:val="26"/>
          <w:szCs w:val="26"/>
        </w:rPr>
      </w:pPr>
    </w:p>
    <w:p w14:paraId="262B3D70" w14:textId="77777777" w:rsidR="007E7E11" w:rsidRPr="00596C11" w:rsidRDefault="007E7E11" w:rsidP="007E7E11">
      <w:pPr>
        <w:tabs>
          <w:tab w:val="left" w:pos="7425"/>
        </w:tabs>
        <w:ind w:firstLine="709"/>
        <w:jc w:val="both"/>
        <w:rPr>
          <w:sz w:val="26"/>
          <w:szCs w:val="26"/>
        </w:rPr>
      </w:pPr>
      <w:r w:rsidRPr="00596C11">
        <w:rPr>
          <w:sz w:val="26"/>
          <w:szCs w:val="26"/>
        </w:rPr>
        <w:t>1.4. Информирование о порядке предоставления государственной (муниципальной) услуги осуществляется:</w:t>
      </w:r>
    </w:p>
    <w:p w14:paraId="63E0B92B" w14:textId="10B63B7B" w:rsidR="007E7E11" w:rsidRPr="00596C11" w:rsidRDefault="007E7E11" w:rsidP="007E7E11">
      <w:pPr>
        <w:tabs>
          <w:tab w:val="left" w:pos="7425"/>
        </w:tabs>
        <w:ind w:firstLine="709"/>
        <w:jc w:val="both"/>
        <w:rPr>
          <w:sz w:val="26"/>
          <w:szCs w:val="26"/>
        </w:rPr>
      </w:pPr>
      <w:r w:rsidRPr="00596C11">
        <w:rPr>
          <w:sz w:val="26"/>
          <w:szCs w:val="26"/>
        </w:rPr>
        <w:t xml:space="preserve">1) непосредственно при личном приеме заявителя в администрацию Хасанского муниципального округа Приморского края в лице управления имущественных и земельных отношений </w:t>
      </w:r>
      <w:proofErr w:type="gramStart"/>
      <w:r w:rsidRPr="00596C11">
        <w:rPr>
          <w:sz w:val="26"/>
          <w:szCs w:val="26"/>
        </w:rPr>
        <w:t>администрации</w:t>
      </w:r>
      <w:r w:rsidRPr="00596C11">
        <w:rPr>
          <w:i/>
          <w:iCs/>
          <w:sz w:val="26"/>
          <w:szCs w:val="26"/>
        </w:rPr>
        <w:t xml:space="preserve"> </w:t>
      </w:r>
      <w:r w:rsidRPr="00596C11">
        <w:rPr>
          <w:sz w:val="26"/>
          <w:szCs w:val="26"/>
        </w:rPr>
        <w:t xml:space="preserve"> (</w:t>
      </w:r>
      <w:proofErr w:type="gramEnd"/>
      <w:r w:rsidRPr="00596C11">
        <w:rPr>
          <w:sz w:val="26"/>
          <w:szCs w:val="26"/>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3F2C8B66" w14:textId="77777777" w:rsidR="007E7E11" w:rsidRPr="00596C11" w:rsidRDefault="007E7E11" w:rsidP="007E7E11">
      <w:pPr>
        <w:tabs>
          <w:tab w:val="left" w:pos="7425"/>
        </w:tabs>
        <w:ind w:firstLine="709"/>
        <w:jc w:val="both"/>
        <w:rPr>
          <w:sz w:val="26"/>
          <w:szCs w:val="26"/>
        </w:rPr>
      </w:pPr>
      <w:r w:rsidRPr="00596C11">
        <w:rPr>
          <w:sz w:val="26"/>
          <w:szCs w:val="26"/>
        </w:rPr>
        <w:t>2) по телефону Уполномоченном органе или многофункциональном центре;</w:t>
      </w:r>
    </w:p>
    <w:p w14:paraId="2AECADA9" w14:textId="77777777" w:rsidR="007E7E11" w:rsidRPr="00596C11" w:rsidRDefault="007E7E11" w:rsidP="007E7E11">
      <w:pPr>
        <w:tabs>
          <w:tab w:val="left" w:pos="7425"/>
        </w:tabs>
        <w:ind w:firstLine="709"/>
        <w:jc w:val="both"/>
        <w:rPr>
          <w:sz w:val="26"/>
          <w:szCs w:val="26"/>
        </w:rPr>
      </w:pPr>
      <w:r w:rsidRPr="00596C11">
        <w:rPr>
          <w:sz w:val="26"/>
          <w:szCs w:val="26"/>
        </w:rPr>
        <w:t>3) письменно, в том числе посредством электронной почты, факсимильной связи;</w:t>
      </w:r>
    </w:p>
    <w:p w14:paraId="54CEEB8F" w14:textId="77777777" w:rsidR="007E7E11" w:rsidRPr="00596C11" w:rsidRDefault="007E7E11" w:rsidP="007E7E11">
      <w:pPr>
        <w:tabs>
          <w:tab w:val="left" w:pos="7425"/>
        </w:tabs>
        <w:ind w:firstLine="709"/>
        <w:jc w:val="both"/>
        <w:rPr>
          <w:sz w:val="26"/>
          <w:szCs w:val="26"/>
        </w:rPr>
      </w:pPr>
      <w:r w:rsidRPr="00596C11">
        <w:rPr>
          <w:sz w:val="26"/>
          <w:szCs w:val="26"/>
        </w:rPr>
        <w:t>4) посредством размещения в открытой и доступной форме информации:</w:t>
      </w:r>
    </w:p>
    <w:p w14:paraId="212FAB83" w14:textId="77777777" w:rsidR="007E7E11" w:rsidRPr="00596C11" w:rsidRDefault="007E7E11" w:rsidP="007E7E11">
      <w:pPr>
        <w:tabs>
          <w:tab w:val="left" w:pos="851"/>
          <w:tab w:val="left" w:pos="1134"/>
        </w:tabs>
        <w:ind w:firstLine="709"/>
        <w:contextualSpacing/>
        <w:jc w:val="both"/>
        <w:rPr>
          <w:sz w:val="26"/>
          <w:szCs w:val="26"/>
        </w:rPr>
      </w:pPr>
      <w:r w:rsidRPr="00596C11">
        <w:rPr>
          <w:sz w:val="26"/>
          <w:szCs w:val="26"/>
        </w:rPr>
        <w:lastRenderedPageBreak/>
        <w:t>в федеральной государственной информационной системе «Единый портал государственных и муниципальных услуг (функций)»</w:t>
      </w:r>
      <w:r w:rsidRPr="00596C11">
        <w:rPr>
          <w:bCs/>
          <w:sz w:val="26"/>
          <w:szCs w:val="26"/>
        </w:rPr>
        <w:t xml:space="preserve"> </w:t>
      </w:r>
      <w:r w:rsidRPr="00596C11">
        <w:rPr>
          <w:sz w:val="26"/>
          <w:szCs w:val="26"/>
        </w:rPr>
        <w:t>(https://www.gosuslugi.ru/) (далее – ЕПГУ);</w:t>
      </w:r>
    </w:p>
    <w:p w14:paraId="3CD37CE8" w14:textId="12EC6509" w:rsidR="007E7E11" w:rsidRPr="00596C11" w:rsidRDefault="007E7E11" w:rsidP="007E7E11">
      <w:pPr>
        <w:tabs>
          <w:tab w:val="left" w:pos="7425"/>
        </w:tabs>
        <w:ind w:firstLine="709"/>
        <w:jc w:val="both"/>
        <w:rPr>
          <w:sz w:val="26"/>
          <w:szCs w:val="26"/>
        </w:rPr>
      </w:pPr>
      <w:r w:rsidRPr="00596C11">
        <w:rPr>
          <w:sz w:val="26"/>
          <w:szCs w:val="26"/>
        </w:rPr>
        <w:t>на официальном сайте Уполномоченного органа</w:t>
      </w:r>
      <w:r w:rsidRPr="00596C11">
        <w:rPr>
          <w:i/>
          <w:iCs/>
          <w:sz w:val="26"/>
          <w:szCs w:val="26"/>
        </w:rPr>
        <w:t xml:space="preserve"> </w:t>
      </w:r>
      <w:hyperlink r:id="rId12" w:history="1">
        <w:r w:rsidR="001E3AF6" w:rsidRPr="00596C11">
          <w:rPr>
            <w:rFonts w:eastAsia="Times New Roman"/>
            <w:sz w:val="26"/>
            <w:szCs w:val="26"/>
            <w:lang w:eastAsia="en-US"/>
          </w:rPr>
          <w:t>https://xasanskij-r25.gosweb.gosuslugi.ru</w:t>
        </w:r>
      </w:hyperlink>
      <w:r w:rsidRPr="00596C11">
        <w:rPr>
          <w:sz w:val="26"/>
          <w:szCs w:val="26"/>
        </w:rPr>
        <w:t>;</w:t>
      </w:r>
    </w:p>
    <w:p w14:paraId="186BB297" w14:textId="77777777" w:rsidR="007E7E11" w:rsidRPr="00596C11" w:rsidRDefault="007E7E11" w:rsidP="007E7E11">
      <w:pPr>
        <w:tabs>
          <w:tab w:val="left" w:pos="7425"/>
        </w:tabs>
        <w:ind w:firstLine="709"/>
        <w:jc w:val="both"/>
        <w:rPr>
          <w:sz w:val="26"/>
          <w:szCs w:val="26"/>
        </w:rPr>
      </w:pPr>
      <w:r w:rsidRPr="00596C11">
        <w:rPr>
          <w:sz w:val="26"/>
          <w:szCs w:val="26"/>
        </w:rPr>
        <w:t>5) посредством размещения информации на информационных стендах Уполномоченного органа или многофункционального центра.</w:t>
      </w:r>
    </w:p>
    <w:p w14:paraId="76AF0A51" w14:textId="77777777" w:rsidR="007E7E11" w:rsidRPr="00596C11" w:rsidRDefault="007E7E11" w:rsidP="007E7E11">
      <w:pPr>
        <w:tabs>
          <w:tab w:val="left" w:pos="7425"/>
        </w:tabs>
        <w:ind w:firstLine="709"/>
        <w:jc w:val="both"/>
        <w:rPr>
          <w:sz w:val="26"/>
          <w:szCs w:val="26"/>
        </w:rPr>
      </w:pPr>
      <w:r w:rsidRPr="00596C11">
        <w:rPr>
          <w:sz w:val="26"/>
          <w:szCs w:val="26"/>
        </w:rPr>
        <w:t>1.5. Информирование осуществляется по вопросам, касающимся:</w:t>
      </w:r>
    </w:p>
    <w:p w14:paraId="342BBFDC" w14:textId="77777777" w:rsidR="007E7E11" w:rsidRPr="00596C11" w:rsidRDefault="007E7E11" w:rsidP="007E7E11">
      <w:pPr>
        <w:tabs>
          <w:tab w:val="left" w:pos="7425"/>
        </w:tabs>
        <w:ind w:firstLine="709"/>
        <w:jc w:val="both"/>
        <w:rPr>
          <w:sz w:val="26"/>
          <w:szCs w:val="26"/>
        </w:rPr>
      </w:pPr>
      <w:r w:rsidRPr="00596C11">
        <w:rPr>
          <w:sz w:val="26"/>
          <w:szCs w:val="26"/>
        </w:rPr>
        <w:t>способов подачи заявления о предоставлении государственной (муниципальной) услуги;</w:t>
      </w:r>
    </w:p>
    <w:p w14:paraId="0D6C2D45" w14:textId="77777777" w:rsidR="007E7E11" w:rsidRPr="00596C11" w:rsidRDefault="007E7E11" w:rsidP="007E7E11">
      <w:pPr>
        <w:tabs>
          <w:tab w:val="left" w:pos="7425"/>
        </w:tabs>
        <w:ind w:firstLine="709"/>
        <w:jc w:val="both"/>
        <w:rPr>
          <w:sz w:val="26"/>
          <w:szCs w:val="26"/>
        </w:rPr>
      </w:pPr>
      <w:r w:rsidRPr="00596C11">
        <w:rPr>
          <w:sz w:val="26"/>
          <w:szCs w:val="26"/>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14:paraId="0A117B73" w14:textId="77777777" w:rsidR="007E7E11" w:rsidRPr="00596C11" w:rsidRDefault="007E7E11" w:rsidP="007E7E11">
      <w:pPr>
        <w:tabs>
          <w:tab w:val="left" w:pos="7425"/>
        </w:tabs>
        <w:jc w:val="both"/>
        <w:rPr>
          <w:sz w:val="26"/>
          <w:szCs w:val="26"/>
        </w:rPr>
      </w:pPr>
      <w:r w:rsidRPr="00596C11">
        <w:rPr>
          <w:sz w:val="26"/>
          <w:szCs w:val="26"/>
        </w:rPr>
        <w:t xml:space="preserve">           справочной информации о работе Уполномоченного органа (структурных подразделений Уполномоченного органа);</w:t>
      </w:r>
    </w:p>
    <w:p w14:paraId="5BB993E9" w14:textId="77777777" w:rsidR="007E7E11" w:rsidRPr="00596C11" w:rsidRDefault="007E7E11" w:rsidP="007E7E11">
      <w:pPr>
        <w:ind w:firstLine="709"/>
        <w:jc w:val="both"/>
        <w:rPr>
          <w:sz w:val="26"/>
          <w:szCs w:val="26"/>
        </w:rPr>
      </w:pPr>
      <w:r w:rsidRPr="00596C11">
        <w:rPr>
          <w:sz w:val="26"/>
          <w:szCs w:val="26"/>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14:paraId="796C4721" w14:textId="77777777" w:rsidR="007E7E11" w:rsidRPr="00596C11" w:rsidRDefault="007E7E11" w:rsidP="007E7E11">
      <w:pPr>
        <w:ind w:firstLine="709"/>
        <w:jc w:val="both"/>
        <w:rPr>
          <w:sz w:val="26"/>
          <w:szCs w:val="26"/>
        </w:rPr>
      </w:pPr>
      <w:r w:rsidRPr="00596C11">
        <w:rPr>
          <w:sz w:val="26"/>
          <w:szCs w:val="26"/>
        </w:rPr>
        <w:t>порядка и сроков предоставления государственной (муниципальной) услуги;</w:t>
      </w:r>
    </w:p>
    <w:p w14:paraId="49F1B5FF" w14:textId="77777777" w:rsidR="007E7E11" w:rsidRPr="00596C11" w:rsidRDefault="007E7E11" w:rsidP="007E7E11">
      <w:pPr>
        <w:ind w:firstLine="709"/>
        <w:jc w:val="both"/>
        <w:rPr>
          <w:sz w:val="26"/>
          <w:szCs w:val="26"/>
        </w:rPr>
      </w:pPr>
      <w:r w:rsidRPr="00596C11">
        <w:rPr>
          <w:sz w:val="26"/>
          <w:szCs w:val="26"/>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14:paraId="58DFDEF6" w14:textId="77777777" w:rsidR="007E7E11" w:rsidRPr="00596C11" w:rsidRDefault="007E7E11" w:rsidP="007E7E11">
      <w:pPr>
        <w:ind w:firstLine="709"/>
        <w:jc w:val="both"/>
        <w:rPr>
          <w:sz w:val="26"/>
          <w:szCs w:val="26"/>
        </w:rPr>
      </w:pPr>
      <w:r w:rsidRPr="00596C11">
        <w:rPr>
          <w:sz w:val="26"/>
          <w:szCs w:val="26"/>
        </w:rPr>
        <w:t>по вопросам предоставления услуг, которые являются необходимыми и обязательными для предоставления государственной (муниципальной) услуги;</w:t>
      </w:r>
    </w:p>
    <w:p w14:paraId="1F796FB7" w14:textId="77777777" w:rsidR="007E7E11" w:rsidRPr="00596C11" w:rsidRDefault="007E7E11" w:rsidP="007E7E11">
      <w:pPr>
        <w:ind w:firstLine="709"/>
        <w:jc w:val="both"/>
        <w:rPr>
          <w:sz w:val="26"/>
          <w:szCs w:val="26"/>
        </w:rPr>
      </w:pPr>
      <w:r w:rsidRPr="00596C11">
        <w:rPr>
          <w:sz w:val="26"/>
          <w:szCs w:val="2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14:paraId="10BF8BFC" w14:textId="77777777" w:rsidR="007E7E11" w:rsidRPr="00596C11" w:rsidRDefault="007E7E11" w:rsidP="007E7E11">
      <w:pPr>
        <w:ind w:firstLine="709"/>
        <w:jc w:val="both"/>
        <w:rPr>
          <w:sz w:val="26"/>
          <w:szCs w:val="26"/>
        </w:rPr>
      </w:pPr>
      <w:r w:rsidRPr="00596C11">
        <w:rPr>
          <w:sz w:val="26"/>
          <w:szCs w:val="26"/>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14:paraId="1F6A077C" w14:textId="77777777" w:rsidR="007E7E11" w:rsidRPr="00596C11" w:rsidRDefault="007E7E11" w:rsidP="007E7E11">
      <w:pPr>
        <w:tabs>
          <w:tab w:val="left" w:pos="7425"/>
        </w:tabs>
        <w:ind w:firstLine="709"/>
        <w:jc w:val="both"/>
        <w:rPr>
          <w:sz w:val="26"/>
          <w:szCs w:val="26"/>
        </w:rPr>
      </w:pPr>
      <w:r w:rsidRPr="00596C11">
        <w:rPr>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1ADD7B8" w14:textId="77777777" w:rsidR="007E7E11" w:rsidRPr="00596C11" w:rsidRDefault="007E7E11" w:rsidP="007E7E11">
      <w:pPr>
        <w:tabs>
          <w:tab w:val="left" w:pos="7425"/>
        </w:tabs>
        <w:ind w:firstLine="709"/>
        <w:jc w:val="both"/>
        <w:rPr>
          <w:sz w:val="26"/>
          <w:szCs w:val="26"/>
        </w:rPr>
      </w:pPr>
      <w:r w:rsidRPr="00596C11">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539861C" w14:textId="77777777" w:rsidR="007E7E11" w:rsidRPr="00596C11" w:rsidRDefault="007E7E11" w:rsidP="007E7E11">
      <w:pPr>
        <w:tabs>
          <w:tab w:val="left" w:pos="7425"/>
        </w:tabs>
        <w:ind w:firstLine="709"/>
        <w:jc w:val="both"/>
        <w:rPr>
          <w:sz w:val="26"/>
          <w:szCs w:val="26"/>
        </w:rPr>
      </w:pPr>
      <w:r w:rsidRPr="00596C11">
        <w:rPr>
          <w:sz w:val="26"/>
          <w:szCs w:val="26"/>
        </w:rPr>
        <w:t>Если должностное лицо Уполномоченного органа не может самостоятельно дать ответ, телефонный звонок</w:t>
      </w:r>
      <w:r w:rsidRPr="00596C11">
        <w:rPr>
          <w:i/>
          <w:sz w:val="26"/>
          <w:szCs w:val="26"/>
        </w:rPr>
        <w:t xml:space="preserve"> </w:t>
      </w:r>
      <w:r w:rsidRPr="00596C11">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ADAB8F6" w14:textId="77777777" w:rsidR="007E7E11" w:rsidRPr="00596C11" w:rsidRDefault="007E7E11" w:rsidP="007E7E11">
      <w:pPr>
        <w:tabs>
          <w:tab w:val="left" w:pos="7425"/>
        </w:tabs>
        <w:ind w:firstLine="709"/>
        <w:jc w:val="both"/>
        <w:rPr>
          <w:sz w:val="26"/>
          <w:szCs w:val="26"/>
        </w:rPr>
      </w:pPr>
      <w:r w:rsidRPr="00596C11">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43F69893" w14:textId="77777777" w:rsidR="007E7E11" w:rsidRPr="00596C11" w:rsidRDefault="007E7E11" w:rsidP="007E7E11">
      <w:pPr>
        <w:tabs>
          <w:tab w:val="left" w:pos="7425"/>
        </w:tabs>
        <w:ind w:firstLine="709"/>
        <w:jc w:val="both"/>
        <w:rPr>
          <w:sz w:val="26"/>
          <w:szCs w:val="26"/>
        </w:rPr>
      </w:pPr>
      <w:r w:rsidRPr="00596C11">
        <w:rPr>
          <w:sz w:val="26"/>
          <w:szCs w:val="26"/>
        </w:rPr>
        <w:t xml:space="preserve">изложить обращение в письменной форме; </w:t>
      </w:r>
    </w:p>
    <w:p w14:paraId="664805C2" w14:textId="77777777" w:rsidR="007E7E11" w:rsidRPr="00596C11" w:rsidRDefault="007E7E11" w:rsidP="007E7E11">
      <w:pPr>
        <w:tabs>
          <w:tab w:val="left" w:pos="7425"/>
        </w:tabs>
        <w:ind w:firstLine="709"/>
        <w:jc w:val="both"/>
        <w:rPr>
          <w:sz w:val="26"/>
          <w:szCs w:val="26"/>
        </w:rPr>
      </w:pPr>
      <w:r w:rsidRPr="00596C11">
        <w:rPr>
          <w:sz w:val="26"/>
          <w:szCs w:val="26"/>
        </w:rPr>
        <w:t>назначить другое время для консультаций.</w:t>
      </w:r>
    </w:p>
    <w:p w14:paraId="7411D2D1" w14:textId="77777777" w:rsidR="007E7E11" w:rsidRPr="00596C11" w:rsidRDefault="007E7E11" w:rsidP="007E7E11">
      <w:pPr>
        <w:tabs>
          <w:tab w:val="left" w:pos="7425"/>
        </w:tabs>
        <w:ind w:firstLine="709"/>
        <w:jc w:val="both"/>
        <w:rPr>
          <w:sz w:val="26"/>
          <w:szCs w:val="26"/>
        </w:rPr>
      </w:pPr>
      <w:r w:rsidRPr="00596C11">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6AD198FB" w14:textId="77777777" w:rsidR="007E7E11" w:rsidRPr="00596C11" w:rsidRDefault="007E7E11" w:rsidP="007E7E11">
      <w:pPr>
        <w:ind w:firstLine="709"/>
        <w:jc w:val="both"/>
        <w:rPr>
          <w:sz w:val="26"/>
          <w:szCs w:val="26"/>
        </w:rPr>
      </w:pPr>
      <w:r w:rsidRPr="00596C11">
        <w:rPr>
          <w:sz w:val="26"/>
          <w:szCs w:val="26"/>
        </w:rPr>
        <w:t>Продолжительность информирования по телефону не должна превышать 10 минут.</w:t>
      </w:r>
    </w:p>
    <w:p w14:paraId="05E6B52C" w14:textId="77777777" w:rsidR="007E7E11" w:rsidRPr="00596C11" w:rsidRDefault="007E7E11" w:rsidP="007E7E11">
      <w:pPr>
        <w:ind w:firstLine="709"/>
        <w:jc w:val="both"/>
        <w:rPr>
          <w:sz w:val="26"/>
          <w:szCs w:val="26"/>
        </w:rPr>
      </w:pPr>
      <w:r w:rsidRPr="00596C11">
        <w:rPr>
          <w:sz w:val="26"/>
          <w:szCs w:val="26"/>
        </w:rPr>
        <w:lastRenderedPageBreak/>
        <w:t>Информирование осуществляется в соответствии с графиком приема граждан.</w:t>
      </w:r>
    </w:p>
    <w:p w14:paraId="7EC10051" w14:textId="0A8E4210" w:rsidR="007E7E11" w:rsidRPr="00596C11" w:rsidRDefault="007E7E11" w:rsidP="007E7E11">
      <w:pPr>
        <w:ind w:firstLine="709"/>
        <w:jc w:val="both"/>
        <w:rPr>
          <w:sz w:val="26"/>
          <w:szCs w:val="26"/>
        </w:rPr>
      </w:pPr>
      <w:r w:rsidRPr="00596C11">
        <w:rPr>
          <w:sz w:val="26"/>
          <w:szCs w:val="26"/>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w:t>
      </w:r>
      <w:hyperlink w:anchor="Par84" w:history="1">
        <w:r w:rsidRPr="00596C11">
          <w:rPr>
            <w:sz w:val="26"/>
            <w:szCs w:val="26"/>
          </w:rPr>
          <w:t>пункте</w:t>
        </w:r>
      </w:hyperlink>
      <w:r w:rsidRPr="00596C11">
        <w:rPr>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1E3AF6" w:rsidRPr="00596C11">
        <w:rPr>
          <w:sz w:val="26"/>
          <w:szCs w:val="26"/>
        </w:rPr>
        <w:t xml:space="preserve">       </w:t>
      </w:r>
      <w:r w:rsidRPr="00596C11">
        <w:rPr>
          <w:sz w:val="26"/>
          <w:szCs w:val="26"/>
        </w:rPr>
        <w:t>№ 59-ФЗ).</w:t>
      </w:r>
    </w:p>
    <w:p w14:paraId="4D36317D" w14:textId="77777777" w:rsidR="007E7E11" w:rsidRPr="00596C11" w:rsidRDefault="007E7E11" w:rsidP="007E7E11">
      <w:pPr>
        <w:ind w:firstLine="709"/>
        <w:jc w:val="both"/>
        <w:rPr>
          <w:sz w:val="26"/>
          <w:szCs w:val="26"/>
        </w:rPr>
      </w:pPr>
      <w:r w:rsidRPr="00596C11">
        <w:rPr>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315713C" w14:textId="77777777" w:rsidR="007E7E11" w:rsidRPr="00596C11" w:rsidRDefault="007E7E11" w:rsidP="007E7E11">
      <w:pPr>
        <w:ind w:firstLine="709"/>
        <w:jc w:val="both"/>
        <w:rPr>
          <w:sz w:val="26"/>
          <w:szCs w:val="26"/>
        </w:rPr>
      </w:pPr>
      <w:r w:rsidRPr="00596C11">
        <w:rPr>
          <w:sz w:val="26"/>
          <w:szCs w:val="2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8A5E90E" w14:textId="77777777" w:rsidR="007E7E11" w:rsidRPr="00596C11" w:rsidRDefault="007E7E11" w:rsidP="007E7E11">
      <w:pPr>
        <w:ind w:firstLine="709"/>
        <w:jc w:val="both"/>
        <w:rPr>
          <w:sz w:val="26"/>
          <w:szCs w:val="26"/>
        </w:rPr>
      </w:pPr>
      <w:r w:rsidRPr="00596C11">
        <w:rPr>
          <w:sz w:val="26"/>
          <w:szCs w:val="26"/>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FEAAB41" w14:textId="77777777" w:rsidR="007E7E11" w:rsidRPr="00596C11" w:rsidRDefault="007E7E11" w:rsidP="007E7E11">
      <w:pPr>
        <w:ind w:firstLine="709"/>
        <w:jc w:val="both"/>
        <w:rPr>
          <w:sz w:val="26"/>
          <w:szCs w:val="26"/>
        </w:rPr>
      </w:pPr>
      <w:r w:rsidRPr="00596C11">
        <w:rPr>
          <w:sz w:val="26"/>
          <w:szCs w:val="2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14:paraId="18B8CF68" w14:textId="77777777" w:rsidR="007E7E11" w:rsidRPr="00596C11" w:rsidRDefault="007E7E11" w:rsidP="007E7E11">
      <w:pPr>
        <w:ind w:firstLine="709"/>
        <w:jc w:val="both"/>
        <w:rPr>
          <w:sz w:val="26"/>
          <w:szCs w:val="26"/>
        </w:rPr>
      </w:pPr>
      <w:r w:rsidRPr="00596C11">
        <w:rPr>
          <w:sz w:val="26"/>
          <w:szCs w:val="26"/>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14:paraId="04F986C0" w14:textId="77777777" w:rsidR="007E7E11" w:rsidRPr="00596C11" w:rsidRDefault="007E7E11" w:rsidP="007E7E11">
      <w:pPr>
        <w:ind w:firstLine="709"/>
        <w:jc w:val="both"/>
        <w:rPr>
          <w:sz w:val="26"/>
          <w:szCs w:val="26"/>
        </w:rPr>
      </w:pPr>
      <w:r w:rsidRPr="00596C11">
        <w:rPr>
          <w:sz w:val="26"/>
          <w:szCs w:val="26"/>
        </w:rPr>
        <w:t>адрес официального сайта, а также электронной почты и (или) формы обратной связи Уполномоченного органа в сети «Интернет».</w:t>
      </w:r>
    </w:p>
    <w:p w14:paraId="73B32F8A" w14:textId="77777777" w:rsidR="007E7E11" w:rsidRPr="00596C11" w:rsidRDefault="007E7E11" w:rsidP="007E7E11">
      <w:pPr>
        <w:ind w:firstLine="709"/>
        <w:jc w:val="both"/>
        <w:rPr>
          <w:sz w:val="26"/>
          <w:szCs w:val="26"/>
        </w:rPr>
      </w:pPr>
      <w:r w:rsidRPr="00596C11">
        <w:rPr>
          <w:sz w:val="26"/>
          <w:szCs w:val="26"/>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14:paraId="3C33BF63" w14:textId="77777777" w:rsidR="007E7E11" w:rsidRPr="00596C11" w:rsidRDefault="007E7E11" w:rsidP="007E7E11">
      <w:pPr>
        <w:ind w:firstLine="709"/>
        <w:jc w:val="both"/>
        <w:rPr>
          <w:sz w:val="26"/>
          <w:szCs w:val="26"/>
        </w:rPr>
      </w:pPr>
      <w:r w:rsidRPr="00596C11">
        <w:rPr>
          <w:sz w:val="26"/>
          <w:szCs w:val="26"/>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842155A" w14:textId="77777777" w:rsidR="007E7E11" w:rsidRPr="00596C11" w:rsidRDefault="007E7E11" w:rsidP="007E7E11">
      <w:pPr>
        <w:ind w:firstLine="709"/>
        <w:jc w:val="both"/>
        <w:rPr>
          <w:sz w:val="26"/>
          <w:szCs w:val="26"/>
        </w:rPr>
      </w:pPr>
      <w:r w:rsidRPr="00596C11">
        <w:rPr>
          <w:sz w:val="26"/>
          <w:szCs w:val="26"/>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0A39F61D" w14:textId="77777777" w:rsidR="007E7E11" w:rsidRPr="00596C11" w:rsidRDefault="007E7E11" w:rsidP="007E7E11">
      <w:pPr>
        <w:ind w:firstLine="709"/>
        <w:jc w:val="both"/>
        <w:rPr>
          <w:bCs/>
          <w:sz w:val="26"/>
          <w:szCs w:val="26"/>
        </w:rPr>
      </w:pPr>
    </w:p>
    <w:p w14:paraId="6CA376E5" w14:textId="77777777" w:rsidR="007E7E11" w:rsidRPr="00596C11" w:rsidRDefault="007E7E11" w:rsidP="007E7E11">
      <w:pPr>
        <w:ind w:firstLine="709"/>
        <w:jc w:val="center"/>
        <w:rPr>
          <w:b/>
          <w:bCs/>
          <w:sz w:val="26"/>
          <w:szCs w:val="26"/>
        </w:rPr>
      </w:pPr>
      <w:r w:rsidRPr="00596C11">
        <w:rPr>
          <w:b/>
          <w:bCs/>
          <w:sz w:val="26"/>
          <w:szCs w:val="26"/>
        </w:rPr>
        <w:t>II. Стандарт предоставления государственной (муниципальной)</w:t>
      </w:r>
      <w:r w:rsidRPr="00596C11">
        <w:rPr>
          <w:sz w:val="26"/>
          <w:szCs w:val="26"/>
        </w:rPr>
        <w:t xml:space="preserve"> </w:t>
      </w:r>
      <w:r w:rsidRPr="00596C11">
        <w:rPr>
          <w:b/>
          <w:bCs/>
          <w:sz w:val="26"/>
          <w:szCs w:val="26"/>
        </w:rPr>
        <w:t>услуги</w:t>
      </w:r>
    </w:p>
    <w:p w14:paraId="05F32594" w14:textId="77777777" w:rsidR="007E7E11" w:rsidRPr="00596C11" w:rsidRDefault="007E7E11" w:rsidP="007E7E11">
      <w:pPr>
        <w:ind w:firstLine="709"/>
        <w:jc w:val="center"/>
        <w:rPr>
          <w:b/>
          <w:bCs/>
          <w:sz w:val="26"/>
          <w:szCs w:val="26"/>
        </w:rPr>
      </w:pPr>
      <w:r w:rsidRPr="00596C11">
        <w:rPr>
          <w:b/>
          <w:bCs/>
          <w:sz w:val="26"/>
          <w:szCs w:val="26"/>
        </w:rPr>
        <w:t>Наименование государственной (муниципальной) услуги</w:t>
      </w:r>
    </w:p>
    <w:p w14:paraId="5BF54846" w14:textId="77777777" w:rsidR="007E7E11" w:rsidRPr="00596C11" w:rsidRDefault="007E7E11" w:rsidP="007E7E11">
      <w:pPr>
        <w:ind w:firstLine="709"/>
        <w:jc w:val="both"/>
        <w:rPr>
          <w:b/>
          <w:bCs/>
          <w:sz w:val="26"/>
          <w:szCs w:val="26"/>
        </w:rPr>
      </w:pPr>
    </w:p>
    <w:p w14:paraId="6BE29765" w14:textId="2F25A638" w:rsidR="007E7E11" w:rsidRPr="00596C11" w:rsidRDefault="007E7E11" w:rsidP="007E7E11">
      <w:pPr>
        <w:ind w:firstLine="709"/>
        <w:jc w:val="both"/>
        <w:rPr>
          <w:sz w:val="26"/>
          <w:szCs w:val="26"/>
        </w:rPr>
      </w:pPr>
      <w:r w:rsidRPr="00596C11">
        <w:rPr>
          <w:bCs/>
          <w:sz w:val="26"/>
          <w:szCs w:val="26"/>
        </w:rPr>
        <w:t xml:space="preserve">2.1. Государственная (муниципальная) услуга «Перераспределение земель и (или) земельных участков, находящихся в государственной или муниципальной собственности, </w:t>
      </w:r>
      <w:r w:rsidRPr="00596C11">
        <w:rPr>
          <w:bCs/>
          <w:sz w:val="26"/>
          <w:szCs w:val="26"/>
        </w:rPr>
        <w:lastRenderedPageBreak/>
        <w:t>и земельных участков, находящихся в частной собственности</w:t>
      </w:r>
      <w:r w:rsidR="001E3AF6" w:rsidRPr="00596C11">
        <w:rPr>
          <w:bCs/>
          <w:sz w:val="26"/>
          <w:szCs w:val="26"/>
        </w:rPr>
        <w:t xml:space="preserve"> на территории Хасанского муниципального округа Приморского края</w:t>
      </w:r>
      <w:r w:rsidRPr="00596C11">
        <w:rPr>
          <w:bCs/>
          <w:sz w:val="26"/>
          <w:szCs w:val="26"/>
        </w:rPr>
        <w:t>».</w:t>
      </w:r>
    </w:p>
    <w:p w14:paraId="6ED6E218" w14:textId="77777777" w:rsidR="007E7E11" w:rsidRPr="00596C11" w:rsidRDefault="007E7E11" w:rsidP="007E7E11">
      <w:pPr>
        <w:ind w:firstLine="709"/>
        <w:jc w:val="both"/>
        <w:rPr>
          <w:bCs/>
          <w:sz w:val="26"/>
          <w:szCs w:val="26"/>
        </w:rPr>
      </w:pPr>
    </w:p>
    <w:p w14:paraId="44AC9BD8" w14:textId="77777777" w:rsidR="007E7E11" w:rsidRPr="00596C11" w:rsidRDefault="007E7E11" w:rsidP="007E7E11">
      <w:pPr>
        <w:ind w:firstLine="709"/>
        <w:jc w:val="center"/>
        <w:rPr>
          <w:b/>
          <w:bCs/>
          <w:sz w:val="26"/>
          <w:szCs w:val="26"/>
        </w:rPr>
      </w:pPr>
      <w:r w:rsidRPr="00596C11">
        <w:rPr>
          <w:b/>
          <w:bCs/>
          <w:sz w:val="26"/>
          <w:szCs w:val="26"/>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14:paraId="2CE38151" w14:textId="77777777" w:rsidR="007E7E11" w:rsidRPr="00596C11" w:rsidRDefault="007E7E11" w:rsidP="007E7E11">
      <w:pPr>
        <w:ind w:firstLine="709"/>
        <w:jc w:val="both"/>
        <w:rPr>
          <w:rFonts w:eastAsia="Calibri"/>
          <w:sz w:val="26"/>
          <w:szCs w:val="26"/>
        </w:rPr>
      </w:pPr>
    </w:p>
    <w:p w14:paraId="2EE4BDB8" w14:textId="575CFA5C" w:rsidR="007E7E11" w:rsidRPr="00596C11" w:rsidRDefault="007E7E11" w:rsidP="007E7E11">
      <w:pPr>
        <w:ind w:firstLine="709"/>
        <w:jc w:val="both"/>
        <w:rPr>
          <w:rFonts w:eastAsia="Calibri"/>
          <w:sz w:val="26"/>
          <w:szCs w:val="26"/>
        </w:rPr>
      </w:pPr>
      <w:r w:rsidRPr="00596C11">
        <w:rPr>
          <w:rFonts w:eastAsia="Calibri"/>
          <w:sz w:val="26"/>
          <w:szCs w:val="26"/>
        </w:rPr>
        <w:t xml:space="preserve">2.2. Государственная (муниципальная) услуга предоставляется Уполномоченным органом </w:t>
      </w:r>
      <w:r w:rsidR="001E3AF6" w:rsidRPr="00596C11">
        <w:rPr>
          <w:rFonts w:eastAsia="Calibri"/>
          <w:sz w:val="26"/>
          <w:szCs w:val="26"/>
        </w:rPr>
        <w:t>–</w:t>
      </w:r>
      <w:r w:rsidRPr="00596C11">
        <w:rPr>
          <w:rFonts w:eastAsia="Calibri"/>
          <w:sz w:val="26"/>
          <w:szCs w:val="26"/>
        </w:rPr>
        <w:t xml:space="preserve"> </w:t>
      </w:r>
      <w:r w:rsidR="001E3AF6" w:rsidRPr="00596C11">
        <w:rPr>
          <w:sz w:val="26"/>
          <w:szCs w:val="26"/>
        </w:rPr>
        <w:t>администрацией Хасанского муниципального округа Приморского края в лице управления имущественных и земельных отношений администрации</w:t>
      </w:r>
      <w:r w:rsidRPr="00596C11">
        <w:rPr>
          <w:rFonts w:eastAsia="Calibri"/>
          <w:sz w:val="26"/>
          <w:szCs w:val="26"/>
        </w:rPr>
        <w:t>.</w:t>
      </w:r>
    </w:p>
    <w:p w14:paraId="184F05A7" w14:textId="04A890CB" w:rsidR="007E7E11" w:rsidRPr="00596C11" w:rsidRDefault="007E7E11" w:rsidP="007E7E11">
      <w:pPr>
        <w:ind w:firstLine="709"/>
        <w:jc w:val="both"/>
        <w:rPr>
          <w:rFonts w:eastAsia="Calibri"/>
          <w:sz w:val="26"/>
          <w:szCs w:val="26"/>
        </w:rPr>
      </w:pPr>
      <w:r w:rsidRPr="00596C11">
        <w:rPr>
          <w:rFonts w:eastAsia="Calibri"/>
          <w:sz w:val="26"/>
          <w:szCs w:val="26"/>
        </w:rPr>
        <w:t xml:space="preserve">2.3. В предоставлении государственной (муниципальной) услуги принимают участие </w:t>
      </w:r>
      <w:proofErr w:type="gramStart"/>
      <w:r w:rsidR="001E3AF6" w:rsidRPr="00596C11">
        <w:rPr>
          <w:rFonts w:eastAsia="Calibri"/>
          <w:sz w:val="26"/>
          <w:szCs w:val="26"/>
        </w:rPr>
        <w:t>структурные подразделения администрации Хасанского муниципального округа</w:t>
      </w:r>
      <w:proofErr w:type="gramEnd"/>
      <w:r w:rsidR="001E3AF6" w:rsidRPr="00596C11">
        <w:rPr>
          <w:rFonts w:eastAsia="Calibri"/>
          <w:sz w:val="26"/>
          <w:szCs w:val="26"/>
        </w:rPr>
        <w:t xml:space="preserve"> задействованные в оказании настоящей услуги</w:t>
      </w:r>
    </w:p>
    <w:p w14:paraId="2A9887EC" w14:textId="77777777" w:rsidR="007E7E11" w:rsidRPr="00596C11" w:rsidRDefault="007E7E11" w:rsidP="007E7E11">
      <w:pPr>
        <w:ind w:firstLine="709"/>
        <w:jc w:val="both"/>
        <w:rPr>
          <w:rFonts w:eastAsia="Calibri"/>
          <w:sz w:val="26"/>
          <w:szCs w:val="26"/>
        </w:rPr>
      </w:pPr>
      <w:r w:rsidRPr="00596C11">
        <w:rPr>
          <w:rFonts w:eastAsia="Calibri"/>
          <w:sz w:val="26"/>
          <w:szCs w:val="26"/>
        </w:rPr>
        <w:t>При предоставлении государственной (муниципальной) услуги Уполномоченный орган взаимодействует с:</w:t>
      </w:r>
    </w:p>
    <w:p w14:paraId="38A341AD" w14:textId="77777777" w:rsidR="007E7E11" w:rsidRPr="00596C11" w:rsidRDefault="007E7E11" w:rsidP="007E7E11">
      <w:pPr>
        <w:ind w:firstLine="709"/>
        <w:jc w:val="both"/>
        <w:rPr>
          <w:rFonts w:eastAsia="Calibri"/>
          <w:sz w:val="26"/>
          <w:szCs w:val="26"/>
        </w:rPr>
      </w:pPr>
      <w:r w:rsidRPr="00596C11">
        <w:rPr>
          <w:rFonts w:eastAsia="Calibri"/>
          <w:sz w:val="26"/>
          <w:szCs w:val="26"/>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6A1B54A0" w14:textId="77777777" w:rsidR="007E7E11" w:rsidRPr="00596C11" w:rsidRDefault="007E7E11" w:rsidP="007E7E11">
      <w:pPr>
        <w:ind w:firstLine="709"/>
        <w:jc w:val="both"/>
        <w:rPr>
          <w:rFonts w:eastAsia="Calibri"/>
          <w:sz w:val="26"/>
          <w:szCs w:val="26"/>
        </w:rPr>
      </w:pPr>
      <w:r w:rsidRPr="00596C11">
        <w:rPr>
          <w:rFonts w:eastAsia="Calibri"/>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58A629B" w14:textId="77777777" w:rsidR="007E7E11" w:rsidRPr="00596C11" w:rsidRDefault="007E7E11" w:rsidP="007E7E11">
      <w:pPr>
        <w:ind w:firstLine="709"/>
        <w:jc w:val="both"/>
        <w:rPr>
          <w:rFonts w:eastAsia="Calibri"/>
          <w:sz w:val="26"/>
          <w:szCs w:val="26"/>
        </w:rPr>
      </w:pPr>
      <w:r w:rsidRPr="00596C11">
        <w:rPr>
          <w:rFonts w:eastAsia="Calibri"/>
          <w:sz w:val="26"/>
          <w:szCs w:val="26"/>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18F59E0A" w14:textId="77777777" w:rsidR="007E7E11" w:rsidRPr="00596C11" w:rsidRDefault="007E7E11" w:rsidP="007E7E11">
      <w:pPr>
        <w:ind w:firstLine="709"/>
        <w:jc w:val="both"/>
        <w:rPr>
          <w:bCs/>
          <w:sz w:val="26"/>
          <w:szCs w:val="26"/>
        </w:rPr>
      </w:pPr>
      <w:r w:rsidRPr="00596C11">
        <w:rPr>
          <w:bCs/>
          <w:sz w:val="26"/>
          <w:szCs w:val="26"/>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14:paraId="21BCB549" w14:textId="77777777" w:rsidR="007E7E11" w:rsidRPr="00596C11" w:rsidRDefault="007E7E11" w:rsidP="007E7E11">
      <w:pPr>
        <w:ind w:firstLine="709"/>
        <w:jc w:val="both"/>
        <w:rPr>
          <w:bCs/>
          <w:sz w:val="26"/>
          <w:szCs w:val="26"/>
        </w:rPr>
      </w:pPr>
    </w:p>
    <w:p w14:paraId="5F836837" w14:textId="77777777" w:rsidR="007E7E11" w:rsidRPr="00596C11" w:rsidRDefault="007E7E11" w:rsidP="007E7E11">
      <w:pPr>
        <w:ind w:firstLine="709"/>
        <w:jc w:val="center"/>
        <w:rPr>
          <w:b/>
          <w:bCs/>
          <w:sz w:val="26"/>
          <w:szCs w:val="26"/>
        </w:rPr>
      </w:pPr>
      <w:r w:rsidRPr="00596C11">
        <w:rPr>
          <w:b/>
          <w:bCs/>
          <w:sz w:val="26"/>
          <w:szCs w:val="26"/>
        </w:rPr>
        <w:t>Описание результата предоставления государственной (муниципальной) услуги</w:t>
      </w:r>
    </w:p>
    <w:p w14:paraId="4F41F6BF" w14:textId="77777777" w:rsidR="007E7E11" w:rsidRPr="00596C11" w:rsidRDefault="007E7E11" w:rsidP="007E7E11">
      <w:pPr>
        <w:ind w:firstLine="709"/>
        <w:jc w:val="both"/>
        <w:rPr>
          <w:bCs/>
          <w:sz w:val="26"/>
          <w:szCs w:val="26"/>
        </w:rPr>
      </w:pPr>
    </w:p>
    <w:p w14:paraId="30A3E563" w14:textId="77777777" w:rsidR="007E7E11" w:rsidRPr="00596C11" w:rsidRDefault="007E7E11" w:rsidP="007E7E11">
      <w:pPr>
        <w:ind w:firstLine="709"/>
        <w:jc w:val="both"/>
        <w:rPr>
          <w:bCs/>
          <w:sz w:val="26"/>
          <w:szCs w:val="26"/>
        </w:rPr>
      </w:pPr>
      <w:r w:rsidRPr="00596C11">
        <w:rPr>
          <w:bCs/>
          <w:sz w:val="26"/>
          <w:szCs w:val="26"/>
        </w:rPr>
        <w:t xml:space="preserve">2.5. Результатом предоставления государственной (муниципальной) услуги является: </w:t>
      </w:r>
    </w:p>
    <w:p w14:paraId="1AA3E54D" w14:textId="77777777" w:rsidR="007E7E11" w:rsidRPr="00596C11" w:rsidRDefault="007E7E11" w:rsidP="007E7E11">
      <w:pPr>
        <w:ind w:firstLine="709"/>
        <w:jc w:val="both"/>
        <w:rPr>
          <w:bCs/>
          <w:sz w:val="26"/>
          <w:szCs w:val="26"/>
        </w:rPr>
      </w:pPr>
      <w:r w:rsidRPr="00596C11">
        <w:rPr>
          <w:bCs/>
          <w:sz w:val="26"/>
          <w:szCs w:val="26"/>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w:t>
      </w:r>
      <w:r w:rsidRPr="00596C11">
        <w:rPr>
          <w:bCs/>
          <w:sz w:val="26"/>
          <w:szCs w:val="26"/>
        </w:rPr>
        <w:br/>
        <w:t>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14:paraId="1CA088C0" w14:textId="77777777" w:rsidR="007E7E11" w:rsidRPr="00596C11" w:rsidRDefault="007E7E11" w:rsidP="007E7E11">
      <w:pPr>
        <w:ind w:firstLine="709"/>
        <w:jc w:val="both"/>
        <w:rPr>
          <w:bCs/>
          <w:sz w:val="26"/>
          <w:szCs w:val="26"/>
        </w:rPr>
      </w:pPr>
      <w:r w:rsidRPr="00596C11">
        <w:rPr>
          <w:bCs/>
          <w:sz w:val="26"/>
          <w:szCs w:val="26"/>
        </w:rPr>
        <w:t>2.5.2. Решение об отказе в заключении соглашения о перераспределении земельных участков</w:t>
      </w:r>
      <w:r w:rsidRPr="00596C11">
        <w:rPr>
          <w:sz w:val="26"/>
          <w:szCs w:val="26"/>
        </w:rPr>
        <w:t xml:space="preserve"> </w:t>
      </w:r>
      <w:r w:rsidRPr="00596C11">
        <w:rPr>
          <w:bCs/>
          <w:sz w:val="26"/>
          <w:szCs w:val="26"/>
        </w:rPr>
        <w:t xml:space="preserve">по форме согласно приложению № 2 к настоящему Административному регламенту; </w:t>
      </w:r>
    </w:p>
    <w:p w14:paraId="55AAF60E" w14:textId="77777777" w:rsidR="007E7E11" w:rsidRPr="00596C11" w:rsidRDefault="007E7E11" w:rsidP="007E7E11">
      <w:pPr>
        <w:ind w:firstLine="709"/>
        <w:jc w:val="both"/>
        <w:rPr>
          <w:bCs/>
          <w:sz w:val="26"/>
          <w:szCs w:val="26"/>
        </w:rPr>
      </w:pPr>
      <w:r w:rsidRPr="00596C11">
        <w:rPr>
          <w:bCs/>
          <w:sz w:val="26"/>
          <w:szCs w:val="26"/>
        </w:rPr>
        <w:t>2.5.3. Промежуточными результатами предоставления государственной (муниципальной) услуги являются:</w:t>
      </w:r>
    </w:p>
    <w:p w14:paraId="1AAE5BCB" w14:textId="77777777" w:rsidR="007E7E11" w:rsidRPr="00596C11" w:rsidRDefault="007E7E11" w:rsidP="007E7E11">
      <w:pPr>
        <w:ind w:firstLine="709"/>
        <w:jc w:val="both"/>
        <w:rPr>
          <w:bCs/>
          <w:sz w:val="26"/>
          <w:szCs w:val="26"/>
        </w:rPr>
      </w:pPr>
      <w:r w:rsidRPr="00596C11">
        <w:rPr>
          <w:bCs/>
          <w:sz w:val="26"/>
          <w:szCs w:val="26"/>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14:paraId="2E043305" w14:textId="77777777" w:rsidR="007E7E11" w:rsidRPr="00596C11" w:rsidRDefault="007E7E11" w:rsidP="007E7E11">
      <w:pPr>
        <w:ind w:firstLine="709"/>
        <w:jc w:val="both"/>
        <w:rPr>
          <w:bCs/>
          <w:sz w:val="26"/>
          <w:szCs w:val="26"/>
        </w:rPr>
      </w:pPr>
      <w:r w:rsidRPr="00596C11">
        <w:rPr>
          <w:bCs/>
          <w:sz w:val="26"/>
          <w:szCs w:val="26"/>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w:t>
      </w:r>
      <w:r w:rsidRPr="00596C11">
        <w:rPr>
          <w:bCs/>
          <w:sz w:val="26"/>
          <w:szCs w:val="26"/>
        </w:rPr>
        <w:lastRenderedPageBreak/>
        <w:t>участка</w:t>
      </w:r>
      <w:proofErr w:type="gramStart"/>
      <w:r w:rsidRPr="00596C11">
        <w:rPr>
          <w:bCs/>
          <w:sz w:val="26"/>
          <w:szCs w:val="26"/>
        </w:rPr>
        <w:t>), в случае, если</w:t>
      </w:r>
      <w:proofErr w:type="gramEnd"/>
      <w:r w:rsidRPr="00596C11">
        <w:rPr>
          <w:bCs/>
          <w:sz w:val="26"/>
          <w:szCs w:val="26"/>
        </w:rPr>
        <w:t xml:space="preserve"> отсутствует проект межевания территории, </w:t>
      </w:r>
      <w:r w:rsidRPr="00596C11">
        <w:rPr>
          <w:bCs/>
          <w:sz w:val="26"/>
          <w:szCs w:val="26"/>
        </w:rPr>
        <w:br/>
        <w:t>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14:paraId="72260A19" w14:textId="77777777" w:rsidR="007E7E11" w:rsidRPr="00596C11" w:rsidRDefault="007E7E11" w:rsidP="007E7E11">
      <w:pPr>
        <w:ind w:firstLine="709"/>
        <w:jc w:val="both"/>
        <w:rPr>
          <w:bCs/>
          <w:sz w:val="26"/>
          <w:szCs w:val="26"/>
        </w:rPr>
      </w:pPr>
    </w:p>
    <w:p w14:paraId="385E65A2" w14:textId="77777777" w:rsidR="007E7E11" w:rsidRPr="00596C11" w:rsidRDefault="007E7E11" w:rsidP="007E7E11">
      <w:pPr>
        <w:ind w:firstLine="709"/>
        <w:jc w:val="both"/>
        <w:rPr>
          <w:bCs/>
          <w:sz w:val="26"/>
          <w:szCs w:val="26"/>
        </w:rPr>
      </w:pPr>
    </w:p>
    <w:p w14:paraId="186DB7C5" w14:textId="77777777" w:rsidR="007E7E11" w:rsidRPr="00596C11" w:rsidRDefault="007E7E11" w:rsidP="007E7E11">
      <w:pPr>
        <w:ind w:firstLine="709"/>
        <w:jc w:val="center"/>
        <w:outlineLvl w:val="0"/>
        <w:rPr>
          <w:b/>
          <w:bCs/>
          <w:sz w:val="26"/>
          <w:szCs w:val="26"/>
        </w:rPr>
      </w:pPr>
      <w:r w:rsidRPr="00596C11">
        <w:rPr>
          <w:b/>
          <w:bCs/>
          <w:sz w:val="26"/>
          <w:szCs w:val="26"/>
        </w:rPr>
        <w:t>Срок предоставления государственной (</w:t>
      </w:r>
      <w:r w:rsidRPr="00596C11">
        <w:rPr>
          <w:b/>
          <w:sz w:val="26"/>
          <w:szCs w:val="26"/>
        </w:rPr>
        <w:t>муниципальной</w:t>
      </w:r>
      <w:r w:rsidRPr="00596C11">
        <w:rPr>
          <w:b/>
          <w:bCs/>
          <w:sz w:val="26"/>
          <w:szCs w:val="26"/>
        </w:rPr>
        <w:t>) услуги, в том числе с учетом необходимости обращения в организации, участвующие в предоставлении государственной (</w:t>
      </w:r>
      <w:r w:rsidRPr="00596C11">
        <w:rPr>
          <w:b/>
          <w:sz w:val="26"/>
          <w:szCs w:val="26"/>
        </w:rPr>
        <w:t>муниципальной)</w:t>
      </w:r>
      <w:r w:rsidRPr="00596C11">
        <w:rPr>
          <w:b/>
          <w:bCs/>
          <w:sz w:val="26"/>
          <w:szCs w:val="26"/>
        </w:rPr>
        <w:t xml:space="preserve"> услуги, срок приостановления предоставления</w:t>
      </w:r>
      <w:r w:rsidRPr="00596C11">
        <w:rPr>
          <w:b/>
          <w:sz w:val="26"/>
          <w:szCs w:val="26"/>
        </w:rPr>
        <w:t xml:space="preserve"> государственной (муниципальной)</w:t>
      </w:r>
      <w:r w:rsidRPr="00596C11">
        <w:rPr>
          <w:b/>
          <w:bCs/>
          <w:sz w:val="26"/>
          <w:szCs w:val="26"/>
        </w:rPr>
        <w:t xml:space="preserve"> услуги, срок выдачи (направления) документов, являющихся результатом предоставления государственной (</w:t>
      </w:r>
      <w:r w:rsidRPr="00596C11">
        <w:rPr>
          <w:b/>
          <w:sz w:val="26"/>
          <w:szCs w:val="26"/>
        </w:rPr>
        <w:t>муниципальной)</w:t>
      </w:r>
      <w:r w:rsidRPr="00596C11">
        <w:rPr>
          <w:b/>
          <w:bCs/>
          <w:sz w:val="26"/>
          <w:szCs w:val="26"/>
        </w:rPr>
        <w:t xml:space="preserve"> услуги</w:t>
      </w:r>
    </w:p>
    <w:p w14:paraId="442FB1B8" w14:textId="77777777" w:rsidR="007E7E11" w:rsidRPr="00596C11" w:rsidRDefault="007E7E11" w:rsidP="007E7E11">
      <w:pPr>
        <w:ind w:firstLine="567"/>
        <w:jc w:val="both"/>
        <w:rPr>
          <w:sz w:val="26"/>
          <w:szCs w:val="26"/>
        </w:rPr>
      </w:pPr>
    </w:p>
    <w:p w14:paraId="3E2263FB" w14:textId="4BDF065E" w:rsidR="007E7E11" w:rsidRPr="00596C11" w:rsidRDefault="007E7E11" w:rsidP="001E3AF6">
      <w:pPr>
        <w:pStyle w:val="1f3"/>
        <w:shd w:val="clear" w:color="auto" w:fill="auto"/>
        <w:tabs>
          <w:tab w:val="left" w:pos="1482"/>
        </w:tabs>
        <w:ind w:firstLine="740"/>
        <w:jc w:val="both"/>
        <w:rPr>
          <w:sz w:val="26"/>
          <w:szCs w:val="26"/>
        </w:rPr>
      </w:pPr>
      <w:r w:rsidRPr="00596C11">
        <w:rPr>
          <w:sz w:val="26"/>
          <w:szCs w:val="26"/>
        </w:rPr>
        <w:t xml:space="preserve">2.6. </w:t>
      </w:r>
      <w:r w:rsidRPr="00596C11">
        <w:rPr>
          <w:bCs/>
          <w:sz w:val="26"/>
          <w:szCs w:val="26"/>
          <w:lang w:bidi="ru-RU"/>
        </w:rPr>
        <w:t>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14:paraId="48627105" w14:textId="77777777" w:rsidR="007E7E11" w:rsidRPr="00596C11" w:rsidRDefault="007E7E11" w:rsidP="007E7E11">
      <w:pPr>
        <w:ind w:firstLine="567"/>
        <w:jc w:val="center"/>
        <w:rPr>
          <w:b/>
          <w:bCs/>
          <w:sz w:val="26"/>
          <w:szCs w:val="26"/>
        </w:rPr>
      </w:pPr>
      <w:r w:rsidRPr="00596C11">
        <w:rPr>
          <w:b/>
          <w:bCs/>
          <w:sz w:val="26"/>
          <w:szCs w:val="26"/>
        </w:rPr>
        <w:t>Нормативные правовые акты, регулирующие предоставление государственной (муниципальной) услуги</w:t>
      </w:r>
    </w:p>
    <w:p w14:paraId="0396A8AF" w14:textId="77777777" w:rsidR="007E7E11" w:rsidRPr="00596C11" w:rsidRDefault="007E7E11" w:rsidP="007E7E11">
      <w:pPr>
        <w:ind w:firstLine="567"/>
        <w:jc w:val="both"/>
        <w:rPr>
          <w:sz w:val="26"/>
          <w:szCs w:val="26"/>
        </w:rPr>
      </w:pPr>
    </w:p>
    <w:p w14:paraId="45D1E936" w14:textId="77777777" w:rsidR="007E7E11" w:rsidRPr="00596C11" w:rsidRDefault="007E7E11" w:rsidP="007E7E11">
      <w:pPr>
        <w:ind w:firstLine="567"/>
        <w:jc w:val="both"/>
        <w:rPr>
          <w:sz w:val="26"/>
          <w:szCs w:val="26"/>
        </w:rPr>
      </w:pPr>
      <w:r w:rsidRPr="00596C11">
        <w:rPr>
          <w:sz w:val="26"/>
          <w:szCs w:val="26"/>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14:paraId="20EC99D5" w14:textId="77777777" w:rsidR="007E7E11" w:rsidRPr="00596C11" w:rsidRDefault="007E7E11" w:rsidP="007E7E11">
      <w:pPr>
        <w:ind w:firstLine="567"/>
        <w:jc w:val="both"/>
        <w:rPr>
          <w:sz w:val="26"/>
          <w:szCs w:val="26"/>
        </w:rPr>
      </w:pPr>
    </w:p>
    <w:p w14:paraId="2FD6325B" w14:textId="77777777" w:rsidR="007E7E11" w:rsidRPr="00596C11" w:rsidRDefault="007E7E11" w:rsidP="007E7E11">
      <w:pPr>
        <w:ind w:firstLine="567"/>
        <w:jc w:val="center"/>
        <w:rPr>
          <w:b/>
          <w:bCs/>
          <w:sz w:val="26"/>
          <w:szCs w:val="26"/>
        </w:rPr>
      </w:pPr>
      <w:r w:rsidRPr="00596C11">
        <w:rPr>
          <w:b/>
          <w:bCs/>
          <w:sz w:val="26"/>
          <w:szCs w:val="2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756ACD1" w14:textId="77777777" w:rsidR="007E7E11" w:rsidRPr="00596C11" w:rsidRDefault="007E7E11" w:rsidP="007E7E11">
      <w:pPr>
        <w:ind w:firstLine="567"/>
        <w:jc w:val="both"/>
        <w:rPr>
          <w:sz w:val="26"/>
          <w:szCs w:val="26"/>
        </w:rPr>
      </w:pPr>
    </w:p>
    <w:p w14:paraId="6330AD02" w14:textId="77777777" w:rsidR="007E7E11" w:rsidRPr="00596C11" w:rsidRDefault="007E7E11" w:rsidP="007E7E11">
      <w:pPr>
        <w:ind w:firstLine="709"/>
        <w:jc w:val="both"/>
        <w:rPr>
          <w:bCs/>
          <w:sz w:val="26"/>
          <w:szCs w:val="26"/>
        </w:rPr>
      </w:pPr>
      <w:r w:rsidRPr="00596C11">
        <w:rPr>
          <w:bCs/>
          <w:sz w:val="26"/>
          <w:szCs w:val="26"/>
        </w:rPr>
        <w:t>2.8. Для получения государственной (муниципальной) услуги заявитель представляет:</w:t>
      </w:r>
    </w:p>
    <w:p w14:paraId="5D6A12D2" w14:textId="77777777" w:rsidR="007E7E11" w:rsidRPr="00596C11" w:rsidRDefault="007E7E11" w:rsidP="007E7E11">
      <w:pPr>
        <w:ind w:firstLine="708"/>
        <w:jc w:val="both"/>
        <w:rPr>
          <w:bCs/>
          <w:sz w:val="26"/>
          <w:szCs w:val="26"/>
        </w:rPr>
      </w:pPr>
      <w:r w:rsidRPr="00596C11">
        <w:rPr>
          <w:bCs/>
          <w:sz w:val="26"/>
          <w:szCs w:val="26"/>
        </w:rPr>
        <w:t>2.8.1. Заявление о предоставлении государственной (муниципальной) услуги по форме согласно приложению № 5 к настоящему Административному регламенту.</w:t>
      </w:r>
    </w:p>
    <w:p w14:paraId="4960EE1C" w14:textId="77777777" w:rsidR="007E7E11" w:rsidRPr="00596C11" w:rsidRDefault="007E7E11" w:rsidP="007E7E11">
      <w:pPr>
        <w:ind w:firstLine="708"/>
        <w:jc w:val="both"/>
        <w:rPr>
          <w:bCs/>
          <w:sz w:val="26"/>
          <w:szCs w:val="26"/>
        </w:rPr>
      </w:pPr>
      <w:r w:rsidRPr="00596C11">
        <w:rPr>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69B90A0" w14:textId="77777777" w:rsidR="007E7E11" w:rsidRPr="00596C11" w:rsidRDefault="007E7E11" w:rsidP="007E7E11">
      <w:pPr>
        <w:ind w:firstLine="709"/>
        <w:jc w:val="both"/>
        <w:rPr>
          <w:bCs/>
          <w:sz w:val="26"/>
          <w:szCs w:val="26"/>
        </w:rPr>
      </w:pPr>
      <w:r w:rsidRPr="00596C11">
        <w:rPr>
          <w:bCs/>
          <w:sz w:val="26"/>
          <w:szCs w:val="26"/>
        </w:rPr>
        <w:t>В заявлении также указывается один из следующих способов направления результата предоставления государственной (муниципальной) услуги:</w:t>
      </w:r>
    </w:p>
    <w:p w14:paraId="3908058B" w14:textId="77777777" w:rsidR="007E7E11" w:rsidRPr="00596C11" w:rsidRDefault="007E7E11" w:rsidP="007E7E11">
      <w:pPr>
        <w:ind w:firstLine="709"/>
        <w:jc w:val="both"/>
        <w:rPr>
          <w:bCs/>
          <w:sz w:val="26"/>
          <w:szCs w:val="26"/>
        </w:rPr>
      </w:pPr>
      <w:r w:rsidRPr="00596C11">
        <w:rPr>
          <w:sz w:val="26"/>
          <w:szCs w:val="26"/>
        </w:rPr>
        <w:t xml:space="preserve">в форме электронного документа </w:t>
      </w:r>
      <w:r w:rsidRPr="00596C11">
        <w:rPr>
          <w:bCs/>
          <w:sz w:val="26"/>
          <w:szCs w:val="26"/>
        </w:rPr>
        <w:t>в личном кабинете на ЕПГУ;</w:t>
      </w:r>
    </w:p>
    <w:p w14:paraId="03C980EA" w14:textId="77777777" w:rsidR="007E7E11" w:rsidRPr="00596C11" w:rsidRDefault="007E7E11" w:rsidP="007E7E11">
      <w:pPr>
        <w:ind w:firstLine="709"/>
        <w:jc w:val="both"/>
        <w:rPr>
          <w:sz w:val="26"/>
          <w:szCs w:val="26"/>
        </w:rPr>
      </w:pPr>
      <w:r w:rsidRPr="00596C11">
        <w:rPr>
          <w:sz w:val="26"/>
          <w:szCs w:val="26"/>
        </w:rPr>
        <w:t>на бумажном носителе</w:t>
      </w:r>
      <w:r w:rsidRPr="00596C11">
        <w:rPr>
          <w:bCs/>
          <w:sz w:val="26"/>
          <w:szCs w:val="26"/>
        </w:rPr>
        <w:t xml:space="preserve"> в виде распечатанного экземпляра электронного документа в Уполномоченном органе, многофункциональном центре</w:t>
      </w:r>
      <w:r w:rsidRPr="00596C11">
        <w:rPr>
          <w:sz w:val="26"/>
          <w:szCs w:val="26"/>
        </w:rPr>
        <w:t>;</w:t>
      </w:r>
    </w:p>
    <w:p w14:paraId="64633532" w14:textId="77777777" w:rsidR="007E7E11" w:rsidRPr="00596C11" w:rsidRDefault="007E7E11" w:rsidP="007E7E11">
      <w:pPr>
        <w:ind w:firstLine="709"/>
        <w:jc w:val="both"/>
        <w:rPr>
          <w:sz w:val="26"/>
          <w:szCs w:val="26"/>
        </w:rPr>
      </w:pPr>
      <w:r w:rsidRPr="00596C11">
        <w:rPr>
          <w:bCs/>
          <w:sz w:val="26"/>
          <w:szCs w:val="26"/>
        </w:rPr>
        <w:t xml:space="preserve">2.8.2. </w:t>
      </w:r>
      <w:r w:rsidRPr="00596C11">
        <w:rPr>
          <w:sz w:val="26"/>
          <w:szCs w:val="26"/>
        </w:rPr>
        <w:t xml:space="preserve">Документ, удостоверяющий личность заявителя, представителя. </w:t>
      </w:r>
    </w:p>
    <w:p w14:paraId="4CFCB51A" w14:textId="77777777" w:rsidR="007E7E11" w:rsidRPr="00596C11" w:rsidRDefault="007E7E11" w:rsidP="007E7E11">
      <w:pPr>
        <w:ind w:firstLine="709"/>
        <w:jc w:val="both"/>
        <w:rPr>
          <w:sz w:val="26"/>
          <w:szCs w:val="26"/>
        </w:rPr>
      </w:pPr>
      <w:r w:rsidRPr="00596C11">
        <w:rPr>
          <w:bCs/>
          <w:sz w:val="26"/>
          <w:szCs w:val="26"/>
          <w:lang w:bidi="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5BC7C8A" w14:textId="77777777" w:rsidR="007E7E11" w:rsidRPr="00596C11" w:rsidRDefault="007E7E11" w:rsidP="007E7E11">
      <w:pPr>
        <w:ind w:firstLine="709"/>
        <w:jc w:val="both"/>
        <w:rPr>
          <w:bCs/>
          <w:sz w:val="26"/>
          <w:szCs w:val="26"/>
        </w:rPr>
      </w:pPr>
      <w:r w:rsidRPr="00596C11">
        <w:rPr>
          <w:bCs/>
          <w:sz w:val="26"/>
          <w:szCs w:val="26"/>
        </w:rPr>
        <w:t>В случае, если заявление подается представителем, дополнительно предоставляется д</w:t>
      </w:r>
      <w:r w:rsidRPr="00596C11">
        <w:rPr>
          <w:sz w:val="26"/>
          <w:szCs w:val="26"/>
        </w:rPr>
        <w:t>окумент, подтверждающий полномочия представителя действовать от имени заявителя</w:t>
      </w:r>
      <w:r w:rsidRPr="00596C11">
        <w:rPr>
          <w:bCs/>
          <w:sz w:val="26"/>
          <w:szCs w:val="26"/>
        </w:rPr>
        <w:t>.</w:t>
      </w:r>
    </w:p>
    <w:p w14:paraId="7B0288A8" w14:textId="77777777" w:rsidR="007E7E11" w:rsidRPr="00596C11" w:rsidRDefault="007E7E11" w:rsidP="007E7E11">
      <w:pPr>
        <w:ind w:firstLine="709"/>
        <w:jc w:val="both"/>
        <w:rPr>
          <w:bCs/>
          <w:sz w:val="26"/>
          <w:szCs w:val="26"/>
        </w:rPr>
      </w:pPr>
      <w:r w:rsidRPr="00596C11">
        <w:rPr>
          <w:bCs/>
          <w:sz w:val="26"/>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2B417CA9" w14:textId="77777777" w:rsidR="007E7E11" w:rsidRPr="00596C11" w:rsidRDefault="007E7E11" w:rsidP="007E7E11">
      <w:pPr>
        <w:ind w:firstLine="709"/>
        <w:jc w:val="both"/>
        <w:rPr>
          <w:bCs/>
          <w:sz w:val="26"/>
          <w:szCs w:val="26"/>
        </w:rPr>
      </w:pPr>
      <w:r w:rsidRPr="00596C11">
        <w:rPr>
          <w:bCs/>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0A581AF7" w14:textId="77777777" w:rsidR="007E7E11" w:rsidRPr="00596C11" w:rsidRDefault="007E7E11" w:rsidP="007E7E11">
      <w:pPr>
        <w:ind w:firstLine="708"/>
        <w:jc w:val="both"/>
        <w:rPr>
          <w:bCs/>
          <w:strike/>
          <w:sz w:val="26"/>
          <w:szCs w:val="26"/>
        </w:rPr>
      </w:pPr>
      <w:r w:rsidRPr="00596C11">
        <w:rPr>
          <w:bCs/>
          <w:sz w:val="26"/>
          <w:szCs w:val="2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710F38B7" w14:textId="77777777" w:rsidR="007E7E11" w:rsidRPr="00596C11" w:rsidRDefault="007E7E11" w:rsidP="007E7E11">
      <w:pPr>
        <w:ind w:firstLine="708"/>
        <w:jc w:val="both"/>
        <w:rPr>
          <w:bCs/>
          <w:sz w:val="26"/>
          <w:szCs w:val="26"/>
        </w:rPr>
      </w:pPr>
      <w:r w:rsidRPr="00596C11">
        <w:rPr>
          <w:bCs/>
          <w:sz w:val="26"/>
          <w:szCs w:val="26"/>
        </w:rPr>
        <w:t>2.8.3. Схема расположения земельного участка (если отсутствует проект межевания территории).</w:t>
      </w:r>
    </w:p>
    <w:p w14:paraId="6FFFAD27" w14:textId="77777777" w:rsidR="007E7E11" w:rsidRPr="00596C11" w:rsidRDefault="007E7E11" w:rsidP="007E7E11">
      <w:pPr>
        <w:ind w:firstLine="708"/>
        <w:jc w:val="both"/>
        <w:rPr>
          <w:bCs/>
          <w:sz w:val="26"/>
          <w:szCs w:val="26"/>
        </w:rPr>
      </w:pPr>
      <w:r w:rsidRPr="00596C11">
        <w:rPr>
          <w:bCs/>
          <w:sz w:val="26"/>
          <w:szCs w:val="26"/>
        </w:rPr>
        <w:t>2.8.4. Согласие землепользователей, землевладельцев, арендаторов на перераспределение земельных участков</w:t>
      </w:r>
    </w:p>
    <w:p w14:paraId="3EA2A7EE" w14:textId="77777777" w:rsidR="007E7E11" w:rsidRPr="00596C11" w:rsidRDefault="007E7E11" w:rsidP="007E7E11">
      <w:pPr>
        <w:ind w:firstLine="708"/>
        <w:jc w:val="both"/>
        <w:rPr>
          <w:bCs/>
          <w:sz w:val="26"/>
          <w:szCs w:val="26"/>
        </w:rPr>
      </w:pPr>
      <w:r w:rsidRPr="00596C11">
        <w:rPr>
          <w:bCs/>
          <w:sz w:val="26"/>
          <w:szCs w:val="26"/>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01112B8F" w14:textId="77777777" w:rsidR="007E7E11" w:rsidRPr="00596C11" w:rsidRDefault="007E7E11" w:rsidP="007E7E11">
      <w:pPr>
        <w:ind w:firstLine="708"/>
        <w:jc w:val="both"/>
        <w:rPr>
          <w:bCs/>
          <w:sz w:val="26"/>
          <w:szCs w:val="26"/>
        </w:rPr>
      </w:pPr>
      <w:r w:rsidRPr="00596C11">
        <w:rPr>
          <w:bCs/>
          <w:sz w:val="26"/>
          <w:szCs w:val="26"/>
        </w:rPr>
        <w:t>2.8.5. Согласие залогодержателя на перераспределение земельных участков.</w:t>
      </w:r>
    </w:p>
    <w:p w14:paraId="0AC0B51D" w14:textId="77777777" w:rsidR="007E7E11" w:rsidRPr="00596C11" w:rsidRDefault="007E7E11" w:rsidP="007E7E11">
      <w:pPr>
        <w:ind w:firstLine="708"/>
        <w:jc w:val="both"/>
        <w:rPr>
          <w:bCs/>
          <w:sz w:val="26"/>
          <w:szCs w:val="26"/>
        </w:rPr>
      </w:pPr>
      <w:r w:rsidRPr="00596C11">
        <w:rPr>
          <w:bCs/>
          <w:sz w:val="26"/>
          <w:szCs w:val="26"/>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1DF0DACD" w14:textId="77777777" w:rsidR="007E7E11" w:rsidRPr="00596C11" w:rsidRDefault="007E7E11" w:rsidP="007E7E11">
      <w:pPr>
        <w:ind w:firstLine="708"/>
        <w:jc w:val="both"/>
        <w:rPr>
          <w:bCs/>
          <w:sz w:val="26"/>
          <w:szCs w:val="26"/>
        </w:rPr>
      </w:pPr>
      <w:r w:rsidRPr="00596C11">
        <w:rPr>
          <w:bCs/>
          <w:sz w:val="26"/>
          <w:szCs w:val="26"/>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3C06B178" w14:textId="77777777" w:rsidR="007E7E11" w:rsidRPr="00596C11" w:rsidRDefault="007E7E11" w:rsidP="007E7E11">
      <w:pPr>
        <w:ind w:firstLine="708"/>
        <w:jc w:val="both"/>
        <w:rPr>
          <w:bCs/>
          <w:sz w:val="26"/>
          <w:szCs w:val="26"/>
        </w:rPr>
      </w:pPr>
      <w:r w:rsidRPr="00596C11">
        <w:rPr>
          <w:bCs/>
          <w:sz w:val="26"/>
          <w:szCs w:val="26"/>
        </w:rPr>
        <w:t xml:space="preserve">2.8.7. Заверенный перевод на русский язык документов о государственной регистрации юридического лица </w:t>
      </w:r>
    </w:p>
    <w:p w14:paraId="67D31342" w14:textId="77777777" w:rsidR="007E7E11" w:rsidRPr="00596C11" w:rsidRDefault="007E7E11" w:rsidP="007E7E11">
      <w:pPr>
        <w:ind w:firstLine="708"/>
        <w:jc w:val="both"/>
        <w:rPr>
          <w:bCs/>
          <w:sz w:val="26"/>
          <w:szCs w:val="26"/>
        </w:rPr>
      </w:pPr>
      <w:r w:rsidRPr="00596C11">
        <w:rPr>
          <w:bCs/>
          <w:sz w:val="26"/>
          <w:szCs w:val="26"/>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796B839" w14:textId="77777777" w:rsidR="007E7E11" w:rsidRPr="00596C11" w:rsidRDefault="007E7E11" w:rsidP="007E7E11">
      <w:pPr>
        <w:ind w:firstLine="708"/>
        <w:jc w:val="both"/>
        <w:rPr>
          <w:bCs/>
          <w:sz w:val="26"/>
          <w:szCs w:val="26"/>
        </w:rPr>
      </w:pPr>
      <w:r w:rsidRPr="00596C11">
        <w:rPr>
          <w:bCs/>
          <w:sz w:val="26"/>
          <w:szCs w:val="26"/>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5C26361A" w14:textId="77777777" w:rsidR="007E7E11" w:rsidRPr="00596C11" w:rsidRDefault="007E7E11" w:rsidP="007E7E11">
      <w:pPr>
        <w:ind w:firstLine="567"/>
        <w:jc w:val="both"/>
        <w:rPr>
          <w:sz w:val="26"/>
          <w:szCs w:val="26"/>
        </w:rPr>
      </w:pPr>
      <w:r w:rsidRPr="00596C11">
        <w:rPr>
          <w:sz w:val="26"/>
          <w:szCs w:val="26"/>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40F663A7" w14:textId="77777777" w:rsidR="007E7E11" w:rsidRPr="00596C11" w:rsidRDefault="007E7E11" w:rsidP="007E7E11">
      <w:pPr>
        <w:tabs>
          <w:tab w:val="left" w:pos="567"/>
        </w:tabs>
        <w:ind w:firstLine="709"/>
        <w:contextualSpacing/>
        <w:jc w:val="both"/>
        <w:rPr>
          <w:sz w:val="26"/>
          <w:szCs w:val="26"/>
        </w:rPr>
      </w:pPr>
    </w:p>
    <w:p w14:paraId="4759E033" w14:textId="77777777" w:rsidR="007E7E11" w:rsidRPr="00596C11" w:rsidRDefault="007E7E11" w:rsidP="007E7E11">
      <w:pPr>
        <w:tabs>
          <w:tab w:val="left" w:pos="567"/>
        </w:tabs>
        <w:ind w:firstLine="709"/>
        <w:contextualSpacing/>
        <w:jc w:val="center"/>
        <w:rPr>
          <w:b/>
          <w:bCs/>
          <w:sz w:val="26"/>
          <w:szCs w:val="26"/>
        </w:rPr>
      </w:pPr>
      <w:r w:rsidRPr="00596C11">
        <w:rPr>
          <w:b/>
          <w:bCs/>
          <w:sz w:val="26"/>
          <w:szCs w:val="26"/>
        </w:rPr>
        <w:t xml:space="preserve">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w:t>
      </w:r>
      <w:r w:rsidRPr="00596C11">
        <w:rPr>
          <w:b/>
          <w:bCs/>
          <w:sz w:val="26"/>
          <w:szCs w:val="26"/>
        </w:rPr>
        <w:lastRenderedPageBreak/>
        <w:t>местного самоуправления и иных органов, участвующих в предоставлении государственных или муниципальных услуг</w:t>
      </w:r>
    </w:p>
    <w:p w14:paraId="5DFAD8E5" w14:textId="77777777" w:rsidR="007E7E11" w:rsidRPr="00596C11" w:rsidRDefault="007E7E11" w:rsidP="007E7E11">
      <w:pPr>
        <w:tabs>
          <w:tab w:val="left" w:pos="567"/>
        </w:tabs>
        <w:ind w:firstLine="709"/>
        <w:contextualSpacing/>
        <w:jc w:val="both"/>
        <w:rPr>
          <w:b/>
          <w:sz w:val="26"/>
          <w:szCs w:val="26"/>
        </w:rPr>
      </w:pPr>
    </w:p>
    <w:p w14:paraId="7B5FB742" w14:textId="77777777" w:rsidR="007E7E11" w:rsidRPr="00596C11" w:rsidRDefault="007E7E11" w:rsidP="007E7E11">
      <w:pPr>
        <w:ind w:firstLine="708"/>
        <w:jc w:val="both"/>
        <w:rPr>
          <w:sz w:val="26"/>
          <w:szCs w:val="26"/>
        </w:rPr>
      </w:pPr>
      <w:r w:rsidRPr="00596C11">
        <w:rPr>
          <w:sz w:val="26"/>
          <w:szCs w:val="26"/>
        </w:rPr>
        <w:t>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20658AA" w14:textId="77777777" w:rsidR="007E7E11" w:rsidRPr="00596C11" w:rsidRDefault="007E7E11" w:rsidP="007E7E11">
      <w:pPr>
        <w:ind w:firstLine="708"/>
        <w:jc w:val="both"/>
        <w:rPr>
          <w:bCs/>
          <w:sz w:val="26"/>
          <w:szCs w:val="26"/>
        </w:rPr>
      </w:pPr>
      <w:r w:rsidRPr="00596C11">
        <w:rPr>
          <w:sz w:val="26"/>
          <w:szCs w:val="26"/>
        </w:rPr>
        <w:t>2.10.</w:t>
      </w:r>
      <w:r w:rsidRPr="00596C11">
        <w:rPr>
          <w:bCs/>
          <w:sz w:val="26"/>
          <w:szCs w:val="26"/>
        </w:rPr>
        <w:t>1. Выписка из Единого государственного реестра юридических лиц, в случае подачи заявления юридическим лицом;</w:t>
      </w:r>
    </w:p>
    <w:p w14:paraId="688424A2" w14:textId="77777777" w:rsidR="007E7E11" w:rsidRPr="00596C11" w:rsidRDefault="007E7E11" w:rsidP="007E7E11">
      <w:pPr>
        <w:ind w:firstLine="708"/>
        <w:jc w:val="both"/>
        <w:rPr>
          <w:bCs/>
          <w:sz w:val="26"/>
          <w:szCs w:val="26"/>
        </w:rPr>
      </w:pPr>
      <w:r w:rsidRPr="00596C11">
        <w:rPr>
          <w:sz w:val="26"/>
          <w:szCs w:val="26"/>
        </w:rPr>
        <w:t>2.10.2.</w:t>
      </w:r>
      <w:r w:rsidRPr="00596C11">
        <w:rPr>
          <w:bCs/>
          <w:sz w:val="26"/>
          <w:szCs w:val="26"/>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14:paraId="307E4181" w14:textId="77777777" w:rsidR="007E7E11" w:rsidRPr="00596C11" w:rsidRDefault="007E7E11" w:rsidP="007E7E11">
      <w:pPr>
        <w:ind w:firstLine="708"/>
        <w:jc w:val="both"/>
        <w:rPr>
          <w:bCs/>
          <w:sz w:val="26"/>
          <w:szCs w:val="26"/>
        </w:rPr>
      </w:pPr>
      <w:r w:rsidRPr="00596C11">
        <w:rPr>
          <w:sz w:val="26"/>
          <w:szCs w:val="26"/>
        </w:rPr>
        <w:t>2.10.</w:t>
      </w:r>
      <w:r w:rsidRPr="00596C11">
        <w:rPr>
          <w:bCs/>
          <w:sz w:val="26"/>
          <w:szCs w:val="26"/>
        </w:rPr>
        <w:t>3. Выписка из Единого государственного реестра недвижимости в отношении земельного участка.</w:t>
      </w:r>
    </w:p>
    <w:p w14:paraId="76A3C5DB" w14:textId="77777777" w:rsidR="007E7E11" w:rsidRPr="00596C11" w:rsidRDefault="007E7E11" w:rsidP="007E7E11">
      <w:pPr>
        <w:ind w:firstLine="708"/>
        <w:jc w:val="both"/>
        <w:rPr>
          <w:bCs/>
          <w:sz w:val="26"/>
          <w:szCs w:val="26"/>
        </w:rPr>
      </w:pPr>
      <w:r w:rsidRPr="00596C11">
        <w:rPr>
          <w:bCs/>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3EA5427" w14:textId="77777777" w:rsidR="007E7E11" w:rsidRPr="00596C11" w:rsidRDefault="007E7E11" w:rsidP="007E7E11">
      <w:pPr>
        <w:ind w:firstLine="708"/>
        <w:jc w:val="both"/>
        <w:rPr>
          <w:sz w:val="26"/>
          <w:szCs w:val="26"/>
        </w:rPr>
      </w:pPr>
      <w:r w:rsidRPr="00596C11">
        <w:rPr>
          <w:sz w:val="26"/>
          <w:szCs w:val="26"/>
        </w:rPr>
        <w:t>2.11. При предоставлении государственной (муниципальной) услуги запрещается требовать от заявителя:</w:t>
      </w:r>
    </w:p>
    <w:p w14:paraId="4FAB1DBB" w14:textId="77777777" w:rsidR="007E7E11" w:rsidRPr="00596C11" w:rsidRDefault="007E7E11" w:rsidP="007E7E11">
      <w:pPr>
        <w:ind w:firstLine="708"/>
        <w:jc w:val="both"/>
        <w:rPr>
          <w:sz w:val="26"/>
          <w:szCs w:val="26"/>
        </w:rPr>
      </w:pPr>
      <w:r w:rsidRPr="00596C11">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14:paraId="72A0664C" w14:textId="3A3F868B" w:rsidR="007E7E11" w:rsidRPr="00596C11" w:rsidRDefault="007E7E11" w:rsidP="007E7E11">
      <w:pPr>
        <w:ind w:firstLine="708"/>
        <w:jc w:val="both"/>
        <w:rPr>
          <w:sz w:val="26"/>
          <w:szCs w:val="26"/>
        </w:rPr>
      </w:pPr>
      <w:r w:rsidRPr="00596C11">
        <w:rPr>
          <w:sz w:val="26"/>
          <w:szCs w:val="26"/>
        </w:rPr>
        <w:t xml:space="preserve">2. Представления документов и информации, которые в соответствии с нормативными правовыми актами Российской Федерации и </w:t>
      </w:r>
      <w:r w:rsidR="001E3AF6" w:rsidRPr="00596C11">
        <w:rPr>
          <w:sz w:val="26"/>
          <w:szCs w:val="26"/>
        </w:rPr>
        <w:t>администрации Приморского края</w:t>
      </w:r>
      <w:r w:rsidRPr="00596C11">
        <w:rPr>
          <w:sz w:val="26"/>
          <w:szCs w:val="26"/>
        </w:rPr>
        <w:t xml:space="preserve">, муниципальными правовыми актами </w:t>
      </w:r>
      <w:r w:rsidR="001E3AF6" w:rsidRPr="00596C11">
        <w:rPr>
          <w:sz w:val="26"/>
          <w:szCs w:val="26"/>
        </w:rPr>
        <w:t>администрации Хасанского муниципального округа, Думы Хасанского муниципального округа</w:t>
      </w:r>
      <w:r w:rsidRPr="00596C11">
        <w:rPr>
          <w:sz w:val="26"/>
          <w:szCs w:val="26"/>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1E3AF6" w:rsidRPr="00596C11">
        <w:rPr>
          <w:sz w:val="26"/>
          <w:szCs w:val="26"/>
        </w:rPr>
        <w:t xml:space="preserve">  </w:t>
      </w:r>
      <w:r w:rsidRPr="00596C11">
        <w:rPr>
          <w:sz w:val="26"/>
          <w:szCs w:val="26"/>
        </w:rPr>
        <w:t>№ 210-ФЗ «Об организации предоставления государственных и муниципальных услуг» (далее – Федеральный закон № 210-ФЗ).</w:t>
      </w:r>
    </w:p>
    <w:p w14:paraId="0E8169DF" w14:textId="77777777" w:rsidR="007E7E11" w:rsidRPr="00596C11" w:rsidRDefault="007E7E11" w:rsidP="007E7E11">
      <w:pPr>
        <w:ind w:firstLine="709"/>
        <w:jc w:val="both"/>
        <w:rPr>
          <w:sz w:val="26"/>
          <w:szCs w:val="26"/>
        </w:rPr>
      </w:pPr>
      <w:r w:rsidRPr="00596C11">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14:paraId="15C75805" w14:textId="77777777" w:rsidR="007E7E11" w:rsidRPr="00596C11" w:rsidRDefault="007E7E11" w:rsidP="007E7E11">
      <w:pPr>
        <w:ind w:firstLine="709"/>
        <w:jc w:val="both"/>
        <w:rPr>
          <w:sz w:val="26"/>
          <w:szCs w:val="26"/>
        </w:rPr>
      </w:pPr>
      <w:r w:rsidRPr="00596C11">
        <w:rPr>
          <w:sz w:val="26"/>
          <w:szCs w:val="2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14:paraId="1B8880A6" w14:textId="77777777" w:rsidR="007E7E11" w:rsidRPr="00596C11" w:rsidRDefault="007E7E11" w:rsidP="007E7E11">
      <w:pPr>
        <w:ind w:firstLine="709"/>
        <w:jc w:val="both"/>
        <w:rPr>
          <w:sz w:val="26"/>
          <w:szCs w:val="26"/>
        </w:rPr>
      </w:pPr>
      <w:r w:rsidRPr="00596C11">
        <w:rPr>
          <w:sz w:val="26"/>
          <w:szCs w:val="2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14:paraId="5EBC290F" w14:textId="77777777" w:rsidR="007E7E11" w:rsidRPr="00596C11" w:rsidRDefault="007E7E11" w:rsidP="007E7E11">
      <w:pPr>
        <w:ind w:firstLine="709"/>
        <w:jc w:val="both"/>
        <w:rPr>
          <w:sz w:val="26"/>
          <w:szCs w:val="26"/>
        </w:rPr>
      </w:pPr>
      <w:r w:rsidRPr="00596C11">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14:paraId="73800C99" w14:textId="6CF5E9A2" w:rsidR="007E7E11" w:rsidRPr="00596C11" w:rsidRDefault="007E7E11" w:rsidP="007E7E11">
      <w:pPr>
        <w:ind w:firstLine="709"/>
        <w:jc w:val="both"/>
        <w:rPr>
          <w:sz w:val="26"/>
          <w:szCs w:val="26"/>
        </w:rPr>
      </w:pPr>
      <w:r w:rsidRPr="00596C11">
        <w:rPr>
          <w:sz w:val="26"/>
          <w:szCs w:val="26"/>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w:t>
      </w:r>
      <w:r w:rsidR="00596C11">
        <w:rPr>
          <w:sz w:val="26"/>
          <w:szCs w:val="26"/>
        </w:rPr>
        <w:t xml:space="preserve"> </w:t>
      </w:r>
      <w:r w:rsidRPr="00596C11">
        <w:rPr>
          <w:sz w:val="26"/>
          <w:szCs w:val="26"/>
        </w:rPr>
        <w:t xml:space="preserve">статьи 16 Федерального закона </w:t>
      </w:r>
      <w:r w:rsidR="00596C11">
        <w:rPr>
          <w:sz w:val="26"/>
          <w:szCs w:val="26"/>
        </w:rPr>
        <w:t xml:space="preserve">       </w:t>
      </w:r>
      <w:r w:rsidRPr="00596C11">
        <w:rPr>
          <w:sz w:val="26"/>
          <w:szCs w:val="26"/>
        </w:rPr>
        <w:t>№ 210-ФЗ, уведомляется заявитель, а также приносятся извинения за доставленные неудобства.</w:t>
      </w:r>
    </w:p>
    <w:p w14:paraId="127035DB" w14:textId="77777777" w:rsidR="007E7E11" w:rsidRPr="00596C11" w:rsidRDefault="007E7E11" w:rsidP="007E7E11">
      <w:pPr>
        <w:jc w:val="both"/>
        <w:rPr>
          <w:sz w:val="26"/>
          <w:szCs w:val="26"/>
        </w:rPr>
      </w:pPr>
    </w:p>
    <w:p w14:paraId="75CED82A" w14:textId="77777777" w:rsidR="007E7E11" w:rsidRPr="00596C11" w:rsidRDefault="007E7E11" w:rsidP="007E7E11">
      <w:pPr>
        <w:jc w:val="center"/>
        <w:rPr>
          <w:b/>
          <w:bCs/>
          <w:sz w:val="26"/>
          <w:szCs w:val="26"/>
        </w:rPr>
      </w:pPr>
      <w:r w:rsidRPr="00596C11">
        <w:rPr>
          <w:b/>
          <w:bCs/>
          <w:sz w:val="26"/>
          <w:szCs w:val="26"/>
        </w:rPr>
        <w:t>Исчерпывающий перечень оснований для отказа в приеме документов, необходимых для предоставления государственно (муниципальной) услуги</w:t>
      </w:r>
    </w:p>
    <w:p w14:paraId="1B47B9A6" w14:textId="77777777" w:rsidR="007E7E11" w:rsidRPr="00596C11" w:rsidRDefault="007E7E11" w:rsidP="007E7E11">
      <w:pPr>
        <w:jc w:val="both"/>
        <w:rPr>
          <w:sz w:val="26"/>
          <w:szCs w:val="26"/>
        </w:rPr>
      </w:pPr>
    </w:p>
    <w:p w14:paraId="29A9C87B" w14:textId="77777777" w:rsidR="007E7E11" w:rsidRPr="00596C11" w:rsidRDefault="007E7E11" w:rsidP="007E7E11">
      <w:pPr>
        <w:ind w:firstLine="708"/>
        <w:jc w:val="both"/>
        <w:rPr>
          <w:sz w:val="26"/>
          <w:szCs w:val="26"/>
        </w:rPr>
      </w:pPr>
      <w:r w:rsidRPr="00596C11">
        <w:rPr>
          <w:sz w:val="26"/>
          <w:szCs w:val="26"/>
        </w:rPr>
        <w:t>2.12. Основаниями для отказа в приеме к рассмотрению документов, необходимых для предоставления государственной (муниципальной) услуги, являются:</w:t>
      </w:r>
    </w:p>
    <w:p w14:paraId="717CF2D8" w14:textId="77777777" w:rsidR="007E7E11" w:rsidRPr="00596C11" w:rsidRDefault="007E7E11" w:rsidP="007E7E11">
      <w:pPr>
        <w:tabs>
          <w:tab w:val="left" w:pos="567"/>
        </w:tabs>
        <w:ind w:firstLine="709"/>
        <w:contextualSpacing/>
        <w:jc w:val="both"/>
        <w:rPr>
          <w:sz w:val="26"/>
          <w:szCs w:val="26"/>
        </w:rPr>
      </w:pPr>
      <w:r w:rsidRPr="00596C11">
        <w:rPr>
          <w:sz w:val="26"/>
          <w:szCs w:val="26"/>
        </w:rPr>
        <w:t>2.12.1. Заявление подано в орган государственной власти, орган местного самоуправления, в полномочия которых не входит предоставление услуги;</w:t>
      </w:r>
    </w:p>
    <w:p w14:paraId="617D3257" w14:textId="77777777" w:rsidR="007E7E11" w:rsidRPr="00596C11" w:rsidRDefault="007E7E11" w:rsidP="007E7E11">
      <w:pPr>
        <w:tabs>
          <w:tab w:val="left" w:pos="567"/>
        </w:tabs>
        <w:ind w:firstLine="709"/>
        <w:contextualSpacing/>
        <w:jc w:val="both"/>
        <w:rPr>
          <w:sz w:val="26"/>
          <w:szCs w:val="26"/>
        </w:rPr>
      </w:pPr>
      <w:r w:rsidRPr="00596C11">
        <w:rPr>
          <w:sz w:val="26"/>
          <w:szCs w:val="26"/>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14:paraId="1B0126C6" w14:textId="77777777" w:rsidR="007E7E11" w:rsidRPr="00596C11" w:rsidRDefault="007E7E11" w:rsidP="007E7E11">
      <w:pPr>
        <w:tabs>
          <w:tab w:val="left" w:pos="567"/>
        </w:tabs>
        <w:ind w:firstLine="709"/>
        <w:contextualSpacing/>
        <w:jc w:val="both"/>
        <w:rPr>
          <w:sz w:val="26"/>
          <w:szCs w:val="26"/>
        </w:rPr>
      </w:pPr>
      <w:bookmarkStart w:id="0" w:name="_Hlk83503795"/>
      <w:r w:rsidRPr="00596C11">
        <w:rPr>
          <w:sz w:val="26"/>
          <w:szCs w:val="26"/>
        </w:rPr>
        <w:t>2.12.3. К заявлению не приложены документы, предусмотренные пунктом 3 статьи 39.29 ЗК РФ;</w:t>
      </w:r>
    </w:p>
    <w:bookmarkEnd w:id="0"/>
    <w:p w14:paraId="16393460" w14:textId="77777777" w:rsidR="007E7E11" w:rsidRPr="00596C11" w:rsidRDefault="007E7E11" w:rsidP="007E7E11">
      <w:pPr>
        <w:tabs>
          <w:tab w:val="left" w:pos="567"/>
        </w:tabs>
        <w:ind w:firstLine="709"/>
        <w:contextualSpacing/>
        <w:jc w:val="both"/>
        <w:rPr>
          <w:sz w:val="26"/>
          <w:szCs w:val="26"/>
        </w:rPr>
      </w:pPr>
      <w:r w:rsidRPr="00596C11">
        <w:rPr>
          <w:sz w:val="26"/>
          <w:szCs w:val="26"/>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B9B146D" w14:textId="77777777" w:rsidR="007E7E11" w:rsidRPr="00596C11" w:rsidRDefault="007E7E11" w:rsidP="007E7E11">
      <w:pPr>
        <w:tabs>
          <w:tab w:val="left" w:pos="567"/>
        </w:tabs>
        <w:ind w:firstLine="709"/>
        <w:contextualSpacing/>
        <w:jc w:val="both"/>
        <w:rPr>
          <w:sz w:val="26"/>
          <w:szCs w:val="26"/>
        </w:rPr>
      </w:pPr>
      <w:r w:rsidRPr="00596C11">
        <w:rPr>
          <w:sz w:val="26"/>
          <w:szCs w:val="26"/>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76B735C" w14:textId="77777777" w:rsidR="007E7E11" w:rsidRPr="00596C11" w:rsidRDefault="007E7E11" w:rsidP="007E7E11">
      <w:pPr>
        <w:tabs>
          <w:tab w:val="left" w:pos="567"/>
        </w:tabs>
        <w:ind w:firstLine="709"/>
        <w:contextualSpacing/>
        <w:jc w:val="both"/>
        <w:rPr>
          <w:sz w:val="26"/>
          <w:szCs w:val="26"/>
        </w:rPr>
      </w:pPr>
      <w:r w:rsidRPr="00596C11">
        <w:rPr>
          <w:sz w:val="26"/>
          <w:szCs w:val="26"/>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035817C" w14:textId="77777777" w:rsidR="007E7E11" w:rsidRPr="00596C11" w:rsidRDefault="007E7E11" w:rsidP="007E7E11">
      <w:pPr>
        <w:tabs>
          <w:tab w:val="left" w:pos="567"/>
        </w:tabs>
        <w:ind w:firstLine="709"/>
        <w:contextualSpacing/>
        <w:jc w:val="both"/>
        <w:rPr>
          <w:sz w:val="26"/>
          <w:szCs w:val="26"/>
        </w:rPr>
      </w:pPr>
      <w:r w:rsidRPr="00596C11">
        <w:rPr>
          <w:sz w:val="26"/>
          <w:szCs w:val="26"/>
        </w:rPr>
        <w:t>2.12.7. Заявление и документы, необходимые для предоставления услуги, поданы в электронной форме с нарушением установленных требований;</w:t>
      </w:r>
    </w:p>
    <w:p w14:paraId="4FB575FF" w14:textId="77777777" w:rsidR="007E7E11" w:rsidRPr="00596C11" w:rsidRDefault="007E7E11" w:rsidP="007E7E11">
      <w:pPr>
        <w:tabs>
          <w:tab w:val="left" w:pos="567"/>
        </w:tabs>
        <w:ind w:firstLine="709"/>
        <w:contextualSpacing/>
        <w:jc w:val="both"/>
        <w:rPr>
          <w:sz w:val="26"/>
          <w:szCs w:val="26"/>
        </w:rPr>
      </w:pPr>
      <w:r w:rsidRPr="00596C11">
        <w:rPr>
          <w:sz w:val="26"/>
          <w:szCs w:val="26"/>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F7C8C87" w14:textId="77777777" w:rsidR="007E7E11" w:rsidRPr="00596C11" w:rsidRDefault="007E7E11" w:rsidP="007E7E11">
      <w:pPr>
        <w:tabs>
          <w:tab w:val="left" w:pos="567"/>
        </w:tabs>
        <w:ind w:firstLine="709"/>
        <w:contextualSpacing/>
        <w:jc w:val="both"/>
        <w:rPr>
          <w:sz w:val="26"/>
          <w:szCs w:val="26"/>
        </w:rPr>
      </w:pPr>
      <w:r w:rsidRPr="00596C11">
        <w:rPr>
          <w:sz w:val="26"/>
          <w:szCs w:val="26"/>
        </w:rPr>
        <w:t>2.12.9. Наличие противоречивых сведений в заявлении и приложенных к нему документах;</w:t>
      </w:r>
    </w:p>
    <w:p w14:paraId="68280F87" w14:textId="77777777" w:rsidR="007E7E11" w:rsidRPr="00596C11" w:rsidRDefault="007E7E11" w:rsidP="007E7E11">
      <w:pPr>
        <w:tabs>
          <w:tab w:val="left" w:pos="567"/>
        </w:tabs>
        <w:ind w:firstLine="709"/>
        <w:contextualSpacing/>
        <w:jc w:val="both"/>
        <w:rPr>
          <w:sz w:val="26"/>
          <w:szCs w:val="26"/>
        </w:rPr>
      </w:pPr>
      <w:r w:rsidRPr="00596C11">
        <w:rPr>
          <w:sz w:val="26"/>
          <w:szCs w:val="26"/>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63E88AE1" w14:textId="77777777" w:rsidR="007E7E11" w:rsidRPr="00596C11" w:rsidRDefault="007E7E11" w:rsidP="007E7E11">
      <w:pPr>
        <w:tabs>
          <w:tab w:val="left" w:pos="567"/>
        </w:tabs>
        <w:ind w:firstLine="709"/>
        <w:contextualSpacing/>
        <w:jc w:val="both"/>
        <w:rPr>
          <w:sz w:val="26"/>
          <w:szCs w:val="26"/>
        </w:rPr>
      </w:pPr>
      <w:r w:rsidRPr="00596C11">
        <w:rPr>
          <w:sz w:val="26"/>
          <w:szCs w:val="26"/>
        </w:rPr>
        <w:t xml:space="preserve">2.13.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6B24B599" w14:textId="77777777" w:rsidR="007E7E11" w:rsidRPr="00596C11" w:rsidRDefault="007E7E11" w:rsidP="007E7E11">
      <w:pPr>
        <w:tabs>
          <w:tab w:val="left" w:pos="567"/>
        </w:tabs>
        <w:ind w:firstLine="709"/>
        <w:contextualSpacing/>
        <w:jc w:val="both"/>
        <w:rPr>
          <w:sz w:val="26"/>
          <w:szCs w:val="26"/>
        </w:rPr>
      </w:pPr>
      <w:r w:rsidRPr="00596C11">
        <w:rPr>
          <w:sz w:val="26"/>
          <w:szCs w:val="26"/>
        </w:rPr>
        <w:lastRenderedPageBreak/>
        <w:t>2.14.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14:paraId="7A57A2F1" w14:textId="77777777" w:rsidR="007E7E11" w:rsidRPr="00596C11" w:rsidRDefault="007E7E11" w:rsidP="007E7E11">
      <w:pPr>
        <w:tabs>
          <w:tab w:val="left" w:pos="567"/>
        </w:tabs>
        <w:ind w:firstLine="709"/>
        <w:contextualSpacing/>
        <w:jc w:val="both"/>
        <w:rPr>
          <w:sz w:val="26"/>
          <w:szCs w:val="26"/>
        </w:rPr>
      </w:pPr>
    </w:p>
    <w:p w14:paraId="0F12FB34" w14:textId="77777777" w:rsidR="007E7E11" w:rsidRPr="00596C11" w:rsidRDefault="007E7E11" w:rsidP="007E7E11">
      <w:pPr>
        <w:tabs>
          <w:tab w:val="left" w:pos="567"/>
        </w:tabs>
        <w:ind w:firstLine="709"/>
        <w:contextualSpacing/>
        <w:jc w:val="center"/>
        <w:rPr>
          <w:b/>
          <w:bCs/>
          <w:sz w:val="26"/>
          <w:szCs w:val="26"/>
        </w:rPr>
      </w:pPr>
      <w:r w:rsidRPr="00596C11">
        <w:rPr>
          <w:b/>
          <w:bCs/>
          <w:sz w:val="26"/>
          <w:szCs w:val="26"/>
        </w:rPr>
        <w:t>Исчерпывающий перечень оснований для приостановления или отказа в предоставлении государственной (муниципальной) услуги</w:t>
      </w:r>
    </w:p>
    <w:p w14:paraId="663BB2E9" w14:textId="77777777" w:rsidR="007E7E11" w:rsidRPr="00596C11" w:rsidRDefault="007E7E11" w:rsidP="007E7E11">
      <w:pPr>
        <w:tabs>
          <w:tab w:val="left" w:pos="567"/>
        </w:tabs>
        <w:ind w:firstLine="709"/>
        <w:contextualSpacing/>
        <w:jc w:val="both"/>
        <w:rPr>
          <w:b/>
          <w:sz w:val="26"/>
          <w:szCs w:val="26"/>
        </w:rPr>
      </w:pPr>
    </w:p>
    <w:p w14:paraId="1B4B7741" w14:textId="77777777" w:rsidR="007E7E11" w:rsidRPr="00596C11" w:rsidRDefault="007E7E11" w:rsidP="007E7E11">
      <w:pPr>
        <w:tabs>
          <w:tab w:val="left" w:pos="567"/>
        </w:tabs>
        <w:ind w:firstLine="709"/>
        <w:contextualSpacing/>
        <w:jc w:val="both"/>
        <w:rPr>
          <w:sz w:val="26"/>
          <w:szCs w:val="26"/>
        </w:rPr>
      </w:pPr>
      <w:r w:rsidRPr="00596C11">
        <w:rPr>
          <w:sz w:val="26"/>
          <w:szCs w:val="26"/>
        </w:rP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14:paraId="392AAD97" w14:textId="77777777" w:rsidR="007E7E11" w:rsidRPr="00596C11" w:rsidRDefault="007E7E11" w:rsidP="007E7E11">
      <w:pPr>
        <w:ind w:firstLine="708"/>
        <w:jc w:val="both"/>
        <w:rPr>
          <w:sz w:val="26"/>
          <w:szCs w:val="26"/>
        </w:rPr>
      </w:pPr>
      <w:r w:rsidRPr="00596C11">
        <w:rPr>
          <w:sz w:val="26"/>
          <w:szCs w:val="26"/>
        </w:rPr>
        <w:t>2.16. Основания для отказа в предоставлении государственной (муниципальной) услуги:</w:t>
      </w:r>
    </w:p>
    <w:p w14:paraId="35523D71" w14:textId="77777777" w:rsidR="007E7E11" w:rsidRPr="00596C11" w:rsidRDefault="007E7E11" w:rsidP="007E7E11">
      <w:pPr>
        <w:tabs>
          <w:tab w:val="left" w:pos="567"/>
        </w:tabs>
        <w:ind w:firstLine="709"/>
        <w:contextualSpacing/>
        <w:jc w:val="both"/>
        <w:rPr>
          <w:sz w:val="26"/>
          <w:szCs w:val="26"/>
        </w:rPr>
      </w:pPr>
      <w:r w:rsidRPr="00596C11">
        <w:rPr>
          <w:sz w:val="26"/>
          <w:szCs w:val="26"/>
        </w:rPr>
        <w:t>2.16.1. Заявление о перераспределении земельных участков подано в случаях, не предусмотренных пунктом 1 статьи 39.28 ЗК РФ;</w:t>
      </w:r>
    </w:p>
    <w:p w14:paraId="2F0BEBBF" w14:textId="77777777" w:rsidR="007E7E11" w:rsidRPr="00596C11" w:rsidRDefault="007E7E11" w:rsidP="007E7E11">
      <w:pPr>
        <w:tabs>
          <w:tab w:val="left" w:pos="567"/>
        </w:tabs>
        <w:ind w:firstLine="709"/>
        <w:contextualSpacing/>
        <w:jc w:val="both"/>
        <w:rPr>
          <w:sz w:val="26"/>
          <w:szCs w:val="26"/>
        </w:rPr>
      </w:pPr>
      <w:r w:rsidRPr="00596C11">
        <w:rPr>
          <w:sz w:val="26"/>
          <w:szCs w:val="26"/>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775FD41A" w14:textId="77777777" w:rsidR="007E7E11" w:rsidRPr="00596C11" w:rsidRDefault="007E7E11" w:rsidP="007E7E11">
      <w:pPr>
        <w:tabs>
          <w:tab w:val="left" w:pos="567"/>
        </w:tabs>
        <w:ind w:firstLine="709"/>
        <w:contextualSpacing/>
        <w:jc w:val="both"/>
        <w:rPr>
          <w:sz w:val="26"/>
          <w:szCs w:val="26"/>
        </w:rPr>
      </w:pPr>
      <w:r w:rsidRPr="00596C11">
        <w:rPr>
          <w:sz w:val="26"/>
          <w:szCs w:val="26"/>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3258E1DB" w14:textId="77777777" w:rsidR="007E7E11" w:rsidRPr="00596C11" w:rsidRDefault="007E7E11" w:rsidP="007E7E11">
      <w:pPr>
        <w:tabs>
          <w:tab w:val="left" w:pos="567"/>
        </w:tabs>
        <w:ind w:firstLine="709"/>
        <w:contextualSpacing/>
        <w:jc w:val="both"/>
        <w:rPr>
          <w:sz w:val="26"/>
          <w:szCs w:val="26"/>
        </w:rPr>
      </w:pPr>
      <w:r w:rsidRPr="00596C11">
        <w:rPr>
          <w:sz w:val="26"/>
          <w:szCs w:val="26"/>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16DD6481" w14:textId="77777777" w:rsidR="007E7E11" w:rsidRPr="00596C11" w:rsidRDefault="007E7E11" w:rsidP="007E7E11">
      <w:pPr>
        <w:tabs>
          <w:tab w:val="left" w:pos="567"/>
        </w:tabs>
        <w:ind w:firstLine="709"/>
        <w:contextualSpacing/>
        <w:jc w:val="both"/>
        <w:rPr>
          <w:sz w:val="26"/>
          <w:szCs w:val="26"/>
        </w:rPr>
      </w:pPr>
      <w:r w:rsidRPr="00596C11">
        <w:rPr>
          <w:sz w:val="26"/>
          <w:szCs w:val="26"/>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46656974" w14:textId="77777777" w:rsidR="007E7E11" w:rsidRPr="00596C11" w:rsidRDefault="007E7E11" w:rsidP="007E7E11">
      <w:pPr>
        <w:tabs>
          <w:tab w:val="left" w:pos="567"/>
        </w:tabs>
        <w:ind w:firstLine="709"/>
        <w:contextualSpacing/>
        <w:jc w:val="both"/>
        <w:rPr>
          <w:sz w:val="26"/>
          <w:szCs w:val="26"/>
        </w:rPr>
      </w:pPr>
      <w:r w:rsidRPr="00596C11">
        <w:rPr>
          <w:sz w:val="26"/>
          <w:szCs w:val="26"/>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B8B50A5" w14:textId="77777777" w:rsidR="007E7E11" w:rsidRPr="00596C11" w:rsidRDefault="007E7E11" w:rsidP="007E7E11">
      <w:pPr>
        <w:tabs>
          <w:tab w:val="left" w:pos="567"/>
        </w:tabs>
        <w:ind w:firstLine="709"/>
        <w:contextualSpacing/>
        <w:jc w:val="both"/>
        <w:rPr>
          <w:sz w:val="26"/>
          <w:szCs w:val="26"/>
        </w:rPr>
      </w:pPr>
      <w:r w:rsidRPr="00596C11">
        <w:rPr>
          <w:sz w:val="26"/>
          <w:szCs w:val="26"/>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w:t>
      </w:r>
      <w:r w:rsidRPr="00596C11">
        <w:rPr>
          <w:sz w:val="26"/>
          <w:szCs w:val="26"/>
        </w:rPr>
        <w:lastRenderedPageBreak/>
        <w:t>ного участка и не принято решение об отказе в этом предварительном согласовании или этом предоставлении;</w:t>
      </w:r>
    </w:p>
    <w:p w14:paraId="6AA1AB0C" w14:textId="77777777" w:rsidR="007E7E11" w:rsidRPr="00596C11" w:rsidRDefault="007E7E11" w:rsidP="007E7E11">
      <w:pPr>
        <w:tabs>
          <w:tab w:val="left" w:pos="567"/>
        </w:tabs>
        <w:ind w:firstLine="709"/>
        <w:contextualSpacing/>
        <w:jc w:val="both"/>
        <w:rPr>
          <w:sz w:val="26"/>
          <w:szCs w:val="26"/>
        </w:rPr>
      </w:pPr>
      <w:r w:rsidRPr="00596C11">
        <w:rPr>
          <w:sz w:val="26"/>
          <w:szCs w:val="26"/>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72BD4C8" w14:textId="77777777" w:rsidR="007E7E11" w:rsidRPr="00596C11" w:rsidRDefault="007E7E11" w:rsidP="007E7E11">
      <w:pPr>
        <w:tabs>
          <w:tab w:val="left" w:pos="567"/>
        </w:tabs>
        <w:ind w:firstLine="709"/>
        <w:contextualSpacing/>
        <w:jc w:val="both"/>
        <w:rPr>
          <w:sz w:val="26"/>
          <w:szCs w:val="26"/>
        </w:rPr>
      </w:pPr>
      <w:r w:rsidRPr="00596C11">
        <w:rPr>
          <w:sz w:val="26"/>
          <w:szCs w:val="26"/>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478EEC4D" w14:textId="77777777" w:rsidR="007E7E11" w:rsidRPr="00596C11" w:rsidRDefault="007E7E11" w:rsidP="007E7E11">
      <w:pPr>
        <w:tabs>
          <w:tab w:val="left" w:pos="567"/>
        </w:tabs>
        <w:ind w:firstLine="709"/>
        <w:contextualSpacing/>
        <w:jc w:val="both"/>
        <w:rPr>
          <w:sz w:val="26"/>
          <w:szCs w:val="26"/>
        </w:rPr>
      </w:pPr>
      <w:r w:rsidRPr="00596C11">
        <w:rPr>
          <w:sz w:val="26"/>
          <w:szCs w:val="26"/>
        </w:rPr>
        <w:t>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510C122D" w14:textId="77777777" w:rsidR="007E7E11" w:rsidRPr="00596C11" w:rsidRDefault="007E7E11" w:rsidP="007E7E11">
      <w:pPr>
        <w:tabs>
          <w:tab w:val="left" w:pos="567"/>
        </w:tabs>
        <w:ind w:firstLine="709"/>
        <w:contextualSpacing/>
        <w:jc w:val="both"/>
        <w:rPr>
          <w:sz w:val="26"/>
          <w:szCs w:val="26"/>
        </w:rPr>
      </w:pPr>
      <w:r w:rsidRPr="00596C11">
        <w:rPr>
          <w:sz w:val="26"/>
          <w:szCs w:val="26"/>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572217C5" w14:textId="77777777" w:rsidR="007E7E11" w:rsidRPr="00596C11" w:rsidRDefault="007E7E11" w:rsidP="007E7E11">
      <w:pPr>
        <w:tabs>
          <w:tab w:val="left" w:pos="567"/>
        </w:tabs>
        <w:ind w:firstLine="709"/>
        <w:contextualSpacing/>
        <w:jc w:val="both"/>
        <w:rPr>
          <w:sz w:val="26"/>
          <w:szCs w:val="26"/>
        </w:rPr>
      </w:pPr>
      <w:r w:rsidRPr="00596C11">
        <w:rPr>
          <w:sz w:val="26"/>
          <w:szCs w:val="26"/>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1F6CF16" w14:textId="77777777" w:rsidR="007E7E11" w:rsidRPr="00596C11" w:rsidRDefault="007E7E11" w:rsidP="007E7E11">
      <w:pPr>
        <w:tabs>
          <w:tab w:val="left" w:pos="567"/>
        </w:tabs>
        <w:ind w:firstLine="709"/>
        <w:contextualSpacing/>
        <w:jc w:val="both"/>
        <w:rPr>
          <w:sz w:val="26"/>
          <w:szCs w:val="26"/>
        </w:rPr>
      </w:pPr>
      <w:r w:rsidRPr="00596C11">
        <w:rPr>
          <w:sz w:val="26"/>
          <w:szCs w:val="26"/>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14:paraId="047355C3" w14:textId="77777777" w:rsidR="007E7E11" w:rsidRPr="00596C11" w:rsidRDefault="007E7E11" w:rsidP="007E7E11">
      <w:pPr>
        <w:tabs>
          <w:tab w:val="left" w:pos="567"/>
        </w:tabs>
        <w:ind w:firstLine="709"/>
        <w:contextualSpacing/>
        <w:jc w:val="both"/>
        <w:rPr>
          <w:sz w:val="26"/>
          <w:szCs w:val="26"/>
        </w:rPr>
      </w:pPr>
      <w:r w:rsidRPr="00596C11">
        <w:rPr>
          <w:sz w:val="26"/>
          <w:szCs w:val="26"/>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7ADDA5A" w14:textId="77777777" w:rsidR="007E7E11" w:rsidRPr="00596C11" w:rsidRDefault="007E7E11" w:rsidP="007E7E11">
      <w:pPr>
        <w:tabs>
          <w:tab w:val="left" w:pos="567"/>
        </w:tabs>
        <w:ind w:firstLine="709"/>
        <w:contextualSpacing/>
        <w:jc w:val="both"/>
        <w:rPr>
          <w:sz w:val="26"/>
          <w:szCs w:val="26"/>
        </w:rPr>
      </w:pPr>
      <w:r w:rsidRPr="00596C11">
        <w:rPr>
          <w:sz w:val="26"/>
          <w:szCs w:val="26"/>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39E9798" w14:textId="77777777" w:rsidR="007E7E11" w:rsidRPr="00596C11" w:rsidRDefault="007E7E11" w:rsidP="007E7E11">
      <w:pPr>
        <w:tabs>
          <w:tab w:val="left" w:pos="567"/>
        </w:tabs>
        <w:ind w:firstLine="709"/>
        <w:contextualSpacing/>
        <w:jc w:val="both"/>
        <w:rPr>
          <w:sz w:val="26"/>
          <w:szCs w:val="26"/>
        </w:rPr>
      </w:pPr>
      <w:r w:rsidRPr="00596C11">
        <w:rPr>
          <w:sz w:val="26"/>
          <w:szCs w:val="26"/>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362A8773" w14:textId="77777777" w:rsidR="007E7E11" w:rsidRPr="00596C11" w:rsidRDefault="007E7E11" w:rsidP="007E7E11">
      <w:pPr>
        <w:tabs>
          <w:tab w:val="left" w:pos="567"/>
        </w:tabs>
        <w:ind w:firstLine="709"/>
        <w:contextualSpacing/>
        <w:jc w:val="both"/>
        <w:rPr>
          <w:sz w:val="26"/>
          <w:szCs w:val="26"/>
        </w:rPr>
      </w:pPr>
      <w:r w:rsidRPr="00596C11">
        <w:rPr>
          <w:sz w:val="26"/>
          <w:szCs w:val="26"/>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189B0977" w14:textId="77777777" w:rsidR="007E7E11" w:rsidRPr="00596C11" w:rsidRDefault="007E7E11" w:rsidP="007E7E11">
      <w:pPr>
        <w:tabs>
          <w:tab w:val="left" w:pos="567"/>
        </w:tabs>
        <w:ind w:firstLine="709"/>
        <w:contextualSpacing/>
        <w:jc w:val="both"/>
        <w:rPr>
          <w:sz w:val="26"/>
          <w:szCs w:val="26"/>
        </w:rPr>
      </w:pPr>
      <w:r w:rsidRPr="00596C11">
        <w:rPr>
          <w:sz w:val="26"/>
          <w:szCs w:val="26"/>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EC6E709" w14:textId="77777777" w:rsidR="007E7E11" w:rsidRPr="00596C11" w:rsidRDefault="007E7E11" w:rsidP="007E7E11">
      <w:pPr>
        <w:tabs>
          <w:tab w:val="left" w:pos="567"/>
        </w:tabs>
        <w:ind w:firstLine="709"/>
        <w:contextualSpacing/>
        <w:jc w:val="both"/>
        <w:rPr>
          <w:sz w:val="26"/>
          <w:szCs w:val="26"/>
        </w:rPr>
      </w:pPr>
      <w:r w:rsidRPr="00596C11">
        <w:rPr>
          <w:sz w:val="26"/>
          <w:szCs w:val="26"/>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7F99FEB6" w14:textId="77777777" w:rsidR="007E7E11" w:rsidRPr="00596C11" w:rsidRDefault="007E7E11" w:rsidP="007E7E11">
      <w:pPr>
        <w:tabs>
          <w:tab w:val="left" w:pos="567"/>
        </w:tabs>
        <w:ind w:firstLine="709"/>
        <w:contextualSpacing/>
        <w:jc w:val="both"/>
        <w:rPr>
          <w:sz w:val="26"/>
          <w:szCs w:val="26"/>
        </w:rPr>
      </w:pPr>
    </w:p>
    <w:p w14:paraId="51CD8008" w14:textId="77777777" w:rsidR="007E7E11" w:rsidRPr="00596C11" w:rsidRDefault="007E7E11" w:rsidP="007E7E11">
      <w:pPr>
        <w:tabs>
          <w:tab w:val="left" w:pos="567"/>
        </w:tabs>
        <w:ind w:firstLine="709"/>
        <w:jc w:val="center"/>
        <w:rPr>
          <w:b/>
          <w:bCs/>
          <w:sz w:val="26"/>
          <w:szCs w:val="26"/>
        </w:rPr>
      </w:pPr>
      <w:r w:rsidRPr="00596C11">
        <w:rPr>
          <w:b/>
          <w:bCs/>
          <w:sz w:val="26"/>
          <w:szCs w:val="2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14:paraId="53B58CBF" w14:textId="77777777" w:rsidR="007E7E11" w:rsidRPr="00596C11" w:rsidRDefault="007E7E11" w:rsidP="007E7E11">
      <w:pPr>
        <w:tabs>
          <w:tab w:val="left" w:pos="567"/>
        </w:tabs>
        <w:ind w:firstLine="709"/>
        <w:jc w:val="both"/>
        <w:rPr>
          <w:sz w:val="26"/>
          <w:szCs w:val="26"/>
        </w:rPr>
      </w:pPr>
    </w:p>
    <w:p w14:paraId="76E54D0E" w14:textId="77777777" w:rsidR="007E7E11" w:rsidRPr="00596C11" w:rsidRDefault="007E7E11" w:rsidP="007E7E11">
      <w:pPr>
        <w:ind w:firstLine="709"/>
        <w:jc w:val="both"/>
        <w:rPr>
          <w:sz w:val="26"/>
          <w:szCs w:val="26"/>
        </w:rPr>
      </w:pPr>
      <w:r w:rsidRPr="00596C11">
        <w:rPr>
          <w:sz w:val="26"/>
          <w:szCs w:val="26"/>
        </w:rPr>
        <w:t>2.17. Необходимыми и обязательными для предоставления государственной (муниципальной) услуги, являются следующие услуги:</w:t>
      </w:r>
    </w:p>
    <w:p w14:paraId="55CA11D6" w14:textId="77777777" w:rsidR="007E7E11" w:rsidRPr="00596C11" w:rsidRDefault="007E7E11" w:rsidP="007E7E11">
      <w:pPr>
        <w:ind w:firstLine="709"/>
        <w:jc w:val="both"/>
        <w:rPr>
          <w:sz w:val="26"/>
          <w:szCs w:val="26"/>
        </w:rPr>
      </w:pPr>
      <w:r w:rsidRPr="00596C11">
        <w:rPr>
          <w:sz w:val="26"/>
          <w:szCs w:val="26"/>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441B3368" w14:textId="77777777" w:rsidR="007E7E11" w:rsidRPr="00596C11" w:rsidRDefault="007E7E11" w:rsidP="007E7E11">
      <w:pPr>
        <w:ind w:firstLine="709"/>
        <w:jc w:val="both"/>
        <w:rPr>
          <w:sz w:val="26"/>
          <w:szCs w:val="26"/>
        </w:rPr>
      </w:pPr>
      <w:r w:rsidRPr="00596C11">
        <w:rPr>
          <w:sz w:val="26"/>
          <w:szCs w:val="26"/>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628FEF80" w14:textId="77777777" w:rsidR="007E7E11" w:rsidRPr="00596C11" w:rsidRDefault="007E7E11" w:rsidP="007E7E11">
      <w:pPr>
        <w:ind w:firstLine="709"/>
        <w:jc w:val="both"/>
        <w:rPr>
          <w:sz w:val="26"/>
          <w:szCs w:val="26"/>
        </w:rPr>
      </w:pPr>
      <w:r w:rsidRPr="00596C11">
        <w:rPr>
          <w:sz w:val="26"/>
          <w:szCs w:val="26"/>
        </w:rPr>
        <w:t xml:space="preserve">. </w:t>
      </w:r>
    </w:p>
    <w:p w14:paraId="46E3EFB8" w14:textId="77777777" w:rsidR="007E7E11" w:rsidRPr="00596C11" w:rsidRDefault="007E7E11" w:rsidP="007E7E11">
      <w:pPr>
        <w:tabs>
          <w:tab w:val="left" w:pos="567"/>
        </w:tabs>
        <w:contextualSpacing/>
        <w:jc w:val="both"/>
        <w:rPr>
          <w:sz w:val="26"/>
          <w:szCs w:val="26"/>
        </w:rPr>
      </w:pPr>
    </w:p>
    <w:p w14:paraId="3170471A" w14:textId="77777777" w:rsidR="007E7E11" w:rsidRPr="00596C11" w:rsidRDefault="007E7E11" w:rsidP="007E7E11">
      <w:pPr>
        <w:ind w:firstLine="709"/>
        <w:jc w:val="center"/>
        <w:outlineLvl w:val="2"/>
        <w:rPr>
          <w:rFonts w:eastAsia="Calibri"/>
          <w:b/>
          <w:sz w:val="26"/>
          <w:szCs w:val="26"/>
        </w:rPr>
      </w:pPr>
      <w:r w:rsidRPr="00596C11">
        <w:rPr>
          <w:rFonts w:eastAsia="Calibri"/>
          <w:b/>
          <w:sz w:val="26"/>
          <w:szCs w:val="26"/>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14:paraId="3B648172" w14:textId="77777777" w:rsidR="007E7E11" w:rsidRPr="00596C11" w:rsidRDefault="007E7E11" w:rsidP="007E7E11">
      <w:pPr>
        <w:tabs>
          <w:tab w:val="left" w:pos="567"/>
        </w:tabs>
        <w:ind w:firstLine="709"/>
        <w:contextualSpacing/>
        <w:jc w:val="both"/>
        <w:rPr>
          <w:sz w:val="26"/>
          <w:szCs w:val="26"/>
        </w:rPr>
      </w:pPr>
    </w:p>
    <w:p w14:paraId="19C6B374" w14:textId="77777777" w:rsidR="007E7E11" w:rsidRPr="00596C11" w:rsidRDefault="007E7E11" w:rsidP="007E7E11">
      <w:pPr>
        <w:tabs>
          <w:tab w:val="left" w:pos="567"/>
        </w:tabs>
        <w:ind w:firstLine="709"/>
        <w:contextualSpacing/>
        <w:jc w:val="both"/>
        <w:rPr>
          <w:sz w:val="26"/>
          <w:szCs w:val="26"/>
        </w:rPr>
      </w:pPr>
      <w:r w:rsidRPr="00596C11">
        <w:rPr>
          <w:sz w:val="26"/>
          <w:szCs w:val="26"/>
        </w:rPr>
        <w:t>2.18. Предоставление (государственной) муниципальной услуги осуществляется бесплатно.</w:t>
      </w:r>
    </w:p>
    <w:p w14:paraId="76DF3617" w14:textId="77777777" w:rsidR="007E7E11" w:rsidRPr="00596C11" w:rsidRDefault="007E7E11" w:rsidP="007E7E11">
      <w:pPr>
        <w:jc w:val="both"/>
        <w:rPr>
          <w:sz w:val="26"/>
          <w:szCs w:val="26"/>
        </w:rPr>
      </w:pPr>
    </w:p>
    <w:p w14:paraId="6C2AFF19" w14:textId="77777777" w:rsidR="007E7E11" w:rsidRPr="00596C11" w:rsidRDefault="007E7E11" w:rsidP="007E7E11">
      <w:pPr>
        <w:ind w:firstLine="709"/>
        <w:jc w:val="center"/>
        <w:outlineLvl w:val="0"/>
        <w:rPr>
          <w:b/>
          <w:bCs/>
          <w:sz w:val="26"/>
          <w:szCs w:val="26"/>
        </w:rPr>
      </w:pPr>
      <w:r w:rsidRPr="00596C11">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48894DE7" w14:textId="77777777" w:rsidR="007E7E11" w:rsidRPr="00596C11" w:rsidRDefault="007E7E11" w:rsidP="007E7E11">
      <w:pPr>
        <w:ind w:firstLine="709"/>
        <w:jc w:val="center"/>
        <w:outlineLvl w:val="0"/>
        <w:rPr>
          <w:b/>
          <w:bCs/>
          <w:sz w:val="26"/>
          <w:szCs w:val="26"/>
        </w:rPr>
      </w:pPr>
    </w:p>
    <w:p w14:paraId="567E7F71" w14:textId="77777777" w:rsidR="007E7E11" w:rsidRPr="00596C11" w:rsidRDefault="007E7E11" w:rsidP="007E7E11">
      <w:pPr>
        <w:ind w:firstLine="709"/>
        <w:jc w:val="both"/>
        <w:rPr>
          <w:sz w:val="26"/>
          <w:szCs w:val="26"/>
        </w:rPr>
      </w:pPr>
      <w:r w:rsidRPr="00596C11">
        <w:rPr>
          <w:bCs/>
          <w:sz w:val="26"/>
          <w:szCs w:val="26"/>
        </w:rPr>
        <w:t xml:space="preserve">2.19. </w:t>
      </w:r>
      <w:r w:rsidRPr="00596C11">
        <w:rPr>
          <w:sz w:val="26"/>
          <w:szCs w:val="26"/>
        </w:rPr>
        <w:t>Плата за:</w:t>
      </w:r>
    </w:p>
    <w:p w14:paraId="4DEBFACD" w14:textId="77777777" w:rsidR="007E7E11" w:rsidRPr="00596C11" w:rsidRDefault="007E7E11" w:rsidP="007E7E11">
      <w:pPr>
        <w:ind w:firstLine="709"/>
        <w:jc w:val="both"/>
        <w:rPr>
          <w:sz w:val="26"/>
          <w:szCs w:val="26"/>
        </w:rPr>
      </w:pPr>
      <w:r w:rsidRPr="00596C11">
        <w:rPr>
          <w:sz w:val="26"/>
          <w:szCs w:val="26"/>
        </w:rPr>
        <w:t>2.19.1. выполнение кадастровых работ определяется в соответствии с договором, заключаемым с кадастровым инженером;</w:t>
      </w:r>
    </w:p>
    <w:p w14:paraId="710161C3" w14:textId="77777777" w:rsidR="007E7E11" w:rsidRPr="00596C11" w:rsidRDefault="007E7E11" w:rsidP="007E7E11">
      <w:pPr>
        <w:ind w:firstLine="709"/>
        <w:jc w:val="both"/>
        <w:rPr>
          <w:sz w:val="26"/>
          <w:szCs w:val="26"/>
        </w:rPr>
      </w:pPr>
      <w:r w:rsidRPr="00596C11">
        <w:rPr>
          <w:sz w:val="26"/>
          <w:szCs w:val="26"/>
        </w:rPr>
        <w:t xml:space="preserve">2.19.2. осуществление государственного кадастрового учета не взимается. </w:t>
      </w:r>
    </w:p>
    <w:p w14:paraId="5D106721" w14:textId="77777777" w:rsidR="007E7E11" w:rsidRPr="00596C11" w:rsidRDefault="007E7E11" w:rsidP="007E7E11">
      <w:pPr>
        <w:ind w:firstLine="709"/>
        <w:outlineLvl w:val="0"/>
        <w:rPr>
          <w:bCs/>
          <w:sz w:val="26"/>
          <w:szCs w:val="26"/>
        </w:rPr>
      </w:pPr>
    </w:p>
    <w:p w14:paraId="59514F67" w14:textId="77777777" w:rsidR="007E7E11" w:rsidRPr="00596C11" w:rsidRDefault="007E7E11" w:rsidP="007E7E11">
      <w:pPr>
        <w:ind w:firstLine="709"/>
        <w:jc w:val="center"/>
        <w:outlineLvl w:val="0"/>
        <w:rPr>
          <w:b/>
          <w:bCs/>
          <w:sz w:val="26"/>
          <w:szCs w:val="26"/>
        </w:rPr>
      </w:pPr>
      <w:r w:rsidRPr="00596C11">
        <w:rPr>
          <w:b/>
          <w:bCs/>
          <w:sz w:val="26"/>
          <w:szCs w:val="2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14:paraId="1F600A45" w14:textId="77777777" w:rsidR="007E7E11" w:rsidRPr="00596C11" w:rsidRDefault="007E7E11" w:rsidP="007E7E11">
      <w:pPr>
        <w:ind w:firstLine="709"/>
        <w:jc w:val="both"/>
        <w:rPr>
          <w:sz w:val="26"/>
          <w:szCs w:val="26"/>
        </w:rPr>
      </w:pPr>
    </w:p>
    <w:p w14:paraId="4276C977" w14:textId="77777777" w:rsidR="007E7E11" w:rsidRPr="00596C11" w:rsidRDefault="007E7E11" w:rsidP="007E7E11">
      <w:pPr>
        <w:ind w:firstLine="709"/>
        <w:jc w:val="both"/>
        <w:rPr>
          <w:sz w:val="26"/>
          <w:szCs w:val="26"/>
        </w:rPr>
      </w:pPr>
      <w:r w:rsidRPr="00596C11">
        <w:rPr>
          <w:sz w:val="26"/>
          <w:szCs w:val="26"/>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621BB03F" w14:textId="77777777" w:rsidR="007E7E11" w:rsidRPr="00596C11" w:rsidRDefault="007E7E11" w:rsidP="007E7E11">
      <w:pPr>
        <w:ind w:firstLine="709"/>
        <w:jc w:val="both"/>
        <w:rPr>
          <w:sz w:val="26"/>
          <w:szCs w:val="26"/>
        </w:rPr>
      </w:pPr>
    </w:p>
    <w:p w14:paraId="5B454ECE" w14:textId="77777777" w:rsidR="007E7E11" w:rsidRPr="00596C11" w:rsidRDefault="007E7E11" w:rsidP="007E7E11">
      <w:pPr>
        <w:ind w:firstLine="709"/>
        <w:jc w:val="center"/>
        <w:rPr>
          <w:rFonts w:eastAsia="Calibri"/>
          <w:b/>
          <w:bCs/>
          <w:sz w:val="26"/>
          <w:szCs w:val="26"/>
        </w:rPr>
      </w:pPr>
      <w:r w:rsidRPr="00596C11">
        <w:rPr>
          <w:rFonts w:eastAsia="Calibri"/>
          <w:b/>
          <w:bCs/>
          <w:sz w:val="26"/>
          <w:szCs w:val="26"/>
        </w:rPr>
        <w:t>Срок и порядок регистрации запроса заявителя о предоставлении государственной (муниципальной) услуги, в том числе в электронной форме</w:t>
      </w:r>
    </w:p>
    <w:p w14:paraId="0CED2096" w14:textId="77777777" w:rsidR="007E7E11" w:rsidRPr="00596C11" w:rsidRDefault="007E7E11" w:rsidP="007E7E11">
      <w:pPr>
        <w:ind w:firstLine="709"/>
        <w:jc w:val="both"/>
        <w:rPr>
          <w:rFonts w:eastAsia="Calibri"/>
          <w:sz w:val="26"/>
          <w:szCs w:val="26"/>
        </w:rPr>
      </w:pPr>
    </w:p>
    <w:p w14:paraId="0007D59D" w14:textId="77777777" w:rsidR="007E7E11" w:rsidRPr="00596C11" w:rsidRDefault="007E7E11" w:rsidP="007E7E11">
      <w:pPr>
        <w:ind w:firstLine="709"/>
        <w:jc w:val="both"/>
        <w:rPr>
          <w:sz w:val="26"/>
          <w:szCs w:val="26"/>
        </w:rPr>
      </w:pPr>
      <w:r w:rsidRPr="00596C11">
        <w:rPr>
          <w:sz w:val="26"/>
          <w:szCs w:val="26"/>
        </w:rPr>
        <w:t xml:space="preserve">2.21. Срок регистрации заявления о </w:t>
      </w:r>
      <w:r w:rsidRPr="00596C11">
        <w:rPr>
          <w:rFonts w:eastAsia="Calibri"/>
          <w:sz w:val="26"/>
          <w:szCs w:val="26"/>
        </w:rPr>
        <w:t>предоставлении государственной (муниципальной) услуги</w:t>
      </w:r>
      <w:r w:rsidRPr="00596C11">
        <w:rPr>
          <w:sz w:val="26"/>
          <w:szCs w:val="26"/>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14:paraId="479AA793" w14:textId="77777777" w:rsidR="007E7E11" w:rsidRPr="00596C11" w:rsidRDefault="007E7E11" w:rsidP="007E7E11">
      <w:pPr>
        <w:tabs>
          <w:tab w:val="left" w:pos="567"/>
        </w:tabs>
        <w:ind w:firstLine="709"/>
        <w:contextualSpacing/>
        <w:jc w:val="both"/>
        <w:rPr>
          <w:sz w:val="26"/>
          <w:szCs w:val="26"/>
        </w:rPr>
      </w:pPr>
    </w:p>
    <w:p w14:paraId="131B8D72" w14:textId="77777777" w:rsidR="007E7E11" w:rsidRPr="00596C11" w:rsidRDefault="007E7E11" w:rsidP="007E7E11">
      <w:pPr>
        <w:jc w:val="center"/>
        <w:rPr>
          <w:b/>
          <w:sz w:val="26"/>
          <w:szCs w:val="26"/>
        </w:rPr>
      </w:pPr>
      <w:r w:rsidRPr="00596C11">
        <w:rPr>
          <w:b/>
          <w:sz w:val="26"/>
          <w:szCs w:val="26"/>
        </w:rPr>
        <w:t>Требования к помещениям, в которых предоставляется государственная (муниципальная) услуга</w:t>
      </w:r>
    </w:p>
    <w:p w14:paraId="230E03C4" w14:textId="77777777" w:rsidR="007E7E11" w:rsidRPr="00596C11" w:rsidRDefault="007E7E11" w:rsidP="007E7E11">
      <w:pPr>
        <w:jc w:val="center"/>
        <w:rPr>
          <w:b/>
          <w:sz w:val="26"/>
          <w:szCs w:val="26"/>
        </w:rPr>
      </w:pPr>
    </w:p>
    <w:p w14:paraId="6BB33644" w14:textId="77777777" w:rsidR="007E7E11" w:rsidRPr="00596C11" w:rsidRDefault="007E7E11" w:rsidP="007E7E11">
      <w:pPr>
        <w:ind w:firstLine="709"/>
        <w:jc w:val="both"/>
        <w:rPr>
          <w:sz w:val="26"/>
          <w:szCs w:val="26"/>
        </w:rPr>
      </w:pPr>
      <w:r w:rsidRPr="00596C11">
        <w:rPr>
          <w:sz w:val="26"/>
          <w:szCs w:val="26"/>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w:t>
      </w:r>
      <w:r w:rsidRPr="00596C11">
        <w:rPr>
          <w:sz w:val="26"/>
          <w:szCs w:val="26"/>
        </w:rPr>
        <w:lastRenderedPageBreak/>
        <w:t>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535B428" w14:textId="77777777" w:rsidR="007E7E11" w:rsidRPr="00596C11" w:rsidRDefault="007E7E11" w:rsidP="007E7E11">
      <w:pPr>
        <w:tabs>
          <w:tab w:val="left" w:pos="567"/>
        </w:tabs>
        <w:ind w:firstLine="709"/>
        <w:contextualSpacing/>
        <w:jc w:val="both"/>
        <w:rPr>
          <w:sz w:val="26"/>
          <w:szCs w:val="26"/>
        </w:rPr>
      </w:pPr>
      <w:r w:rsidRPr="00596C11">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84D3A47" w14:textId="77777777" w:rsidR="007E7E11" w:rsidRPr="00596C11" w:rsidRDefault="007E7E11" w:rsidP="007E7E11">
      <w:pPr>
        <w:ind w:firstLine="709"/>
        <w:jc w:val="both"/>
        <w:rPr>
          <w:strike/>
          <w:sz w:val="26"/>
          <w:szCs w:val="26"/>
        </w:rPr>
      </w:pPr>
      <w:r w:rsidRPr="00596C11">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5C15DCF" w14:textId="77777777" w:rsidR="007E7E11" w:rsidRPr="00596C11" w:rsidRDefault="007E7E11" w:rsidP="007E7E11">
      <w:pPr>
        <w:ind w:firstLine="709"/>
        <w:jc w:val="both"/>
        <w:rPr>
          <w:sz w:val="26"/>
          <w:szCs w:val="26"/>
        </w:rPr>
      </w:pPr>
      <w:r w:rsidRPr="00596C11">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6388187" w14:textId="77777777" w:rsidR="007E7E11" w:rsidRPr="00596C11" w:rsidRDefault="007E7E11" w:rsidP="007E7E11">
      <w:pPr>
        <w:ind w:firstLine="709"/>
        <w:jc w:val="both"/>
        <w:rPr>
          <w:sz w:val="26"/>
          <w:szCs w:val="26"/>
        </w:rPr>
      </w:pPr>
      <w:r w:rsidRPr="00596C11">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30CDDBC8" w14:textId="77777777" w:rsidR="007E7E11" w:rsidRPr="00596C11" w:rsidRDefault="007E7E11" w:rsidP="007E7E11">
      <w:pPr>
        <w:tabs>
          <w:tab w:val="left" w:pos="567"/>
          <w:tab w:val="left" w:pos="1134"/>
        </w:tabs>
        <w:ind w:left="709"/>
        <w:contextualSpacing/>
        <w:jc w:val="both"/>
        <w:rPr>
          <w:sz w:val="26"/>
          <w:szCs w:val="26"/>
        </w:rPr>
      </w:pPr>
      <w:r w:rsidRPr="00596C11">
        <w:rPr>
          <w:sz w:val="26"/>
          <w:szCs w:val="26"/>
        </w:rPr>
        <w:t>наименование;</w:t>
      </w:r>
    </w:p>
    <w:p w14:paraId="647542EC" w14:textId="77777777" w:rsidR="007E7E11" w:rsidRPr="00596C11" w:rsidRDefault="007E7E11" w:rsidP="007E7E11">
      <w:pPr>
        <w:tabs>
          <w:tab w:val="left" w:pos="567"/>
          <w:tab w:val="left" w:pos="1134"/>
        </w:tabs>
        <w:ind w:left="709"/>
        <w:contextualSpacing/>
        <w:jc w:val="both"/>
        <w:rPr>
          <w:sz w:val="26"/>
          <w:szCs w:val="26"/>
        </w:rPr>
      </w:pPr>
      <w:r w:rsidRPr="00596C11">
        <w:rPr>
          <w:sz w:val="26"/>
          <w:szCs w:val="26"/>
        </w:rPr>
        <w:t>местонахождение и юридический адрес;</w:t>
      </w:r>
    </w:p>
    <w:p w14:paraId="01954B94" w14:textId="77777777" w:rsidR="007E7E11" w:rsidRPr="00596C11" w:rsidRDefault="007E7E11" w:rsidP="007E7E11">
      <w:pPr>
        <w:tabs>
          <w:tab w:val="left" w:pos="567"/>
          <w:tab w:val="left" w:pos="1134"/>
        </w:tabs>
        <w:ind w:left="709"/>
        <w:contextualSpacing/>
        <w:jc w:val="both"/>
        <w:rPr>
          <w:sz w:val="26"/>
          <w:szCs w:val="26"/>
        </w:rPr>
      </w:pPr>
      <w:r w:rsidRPr="00596C11">
        <w:rPr>
          <w:sz w:val="26"/>
          <w:szCs w:val="26"/>
        </w:rPr>
        <w:t>режим работы;</w:t>
      </w:r>
    </w:p>
    <w:p w14:paraId="57811932" w14:textId="77777777" w:rsidR="007E7E11" w:rsidRPr="00596C11" w:rsidRDefault="007E7E11" w:rsidP="007E7E11">
      <w:pPr>
        <w:tabs>
          <w:tab w:val="left" w:pos="567"/>
          <w:tab w:val="left" w:pos="1134"/>
        </w:tabs>
        <w:ind w:left="709"/>
        <w:contextualSpacing/>
        <w:jc w:val="both"/>
        <w:rPr>
          <w:sz w:val="26"/>
          <w:szCs w:val="26"/>
        </w:rPr>
      </w:pPr>
      <w:r w:rsidRPr="00596C11">
        <w:rPr>
          <w:sz w:val="26"/>
          <w:szCs w:val="26"/>
        </w:rPr>
        <w:t>график приема;</w:t>
      </w:r>
    </w:p>
    <w:p w14:paraId="0EB0885B" w14:textId="77777777" w:rsidR="007E7E11" w:rsidRPr="00596C11" w:rsidRDefault="007E7E11" w:rsidP="007E7E11">
      <w:pPr>
        <w:tabs>
          <w:tab w:val="left" w:pos="567"/>
          <w:tab w:val="left" w:pos="1134"/>
        </w:tabs>
        <w:ind w:left="709"/>
        <w:contextualSpacing/>
        <w:jc w:val="both"/>
        <w:rPr>
          <w:sz w:val="26"/>
          <w:szCs w:val="26"/>
        </w:rPr>
      </w:pPr>
      <w:r w:rsidRPr="00596C11">
        <w:rPr>
          <w:sz w:val="26"/>
          <w:szCs w:val="26"/>
        </w:rPr>
        <w:t>номера телефонов для справок.</w:t>
      </w:r>
    </w:p>
    <w:p w14:paraId="256BCD4C" w14:textId="77777777" w:rsidR="007E7E11" w:rsidRPr="00596C11" w:rsidRDefault="007E7E11" w:rsidP="007E7E11">
      <w:pPr>
        <w:ind w:firstLine="709"/>
        <w:jc w:val="both"/>
        <w:rPr>
          <w:sz w:val="26"/>
          <w:szCs w:val="26"/>
        </w:rPr>
      </w:pPr>
      <w:r w:rsidRPr="00596C11">
        <w:rPr>
          <w:sz w:val="26"/>
          <w:szCs w:val="2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33AFA5F7" w14:textId="77777777" w:rsidR="007E7E11" w:rsidRPr="00596C11" w:rsidRDefault="007E7E11" w:rsidP="007E7E11">
      <w:pPr>
        <w:ind w:firstLine="709"/>
        <w:jc w:val="both"/>
        <w:rPr>
          <w:sz w:val="26"/>
          <w:szCs w:val="26"/>
        </w:rPr>
      </w:pPr>
      <w:r w:rsidRPr="00596C11">
        <w:rPr>
          <w:sz w:val="26"/>
          <w:szCs w:val="26"/>
        </w:rPr>
        <w:t>Помещения, в которых предоставляется государственная (муниципальная) услуга, оснащаются:</w:t>
      </w:r>
    </w:p>
    <w:p w14:paraId="747EC7E6" w14:textId="77777777" w:rsidR="007E7E11" w:rsidRPr="00596C11" w:rsidRDefault="007E7E11" w:rsidP="007E7E11">
      <w:pPr>
        <w:ind w:firstLine="709"/>
        <w:jc w:val="both"/>
        <w:rPr>
          <w:sz w:val="26"/>
          <w:szCs w:val="26"/>
        </w:rPr>
      </w:pPr>
      <w:r w:rsidRPr="00596C11">
        <w:rPr>
          <w:sz w:val="26"/>
          <w:szCs w:val="26"/>
        </w:rPr>
        <w:t>противопожарной системой и средствами пожаротушения;</w:t>
      </w:r>
    </w:p>
    <w:p w14:paraId="3EC7B439" w14:textId="77777777" w:rsidR="007E7E11" w:rsidRPr="00596C11" w:rsidRDefault="007E7E11" w:rsidP="007E7E11">
      <w:pPr>
        <w:ind w:firstLine="709"/>
        <w:jc w:val="both"/>
        <w:rPr>
          <w:sz w:val="26"/>
          <w:szCs w:val="26"/>
        </w:rPr>
      </w:pPr>
      <w:r w:rsidRPr="00596C11">
        <w:rPr>
          <w:sz w:val="26"/>
          <w:szCs w:val="26"/>
        </w:rPr>
        <w:t>системой оповещения о возникновении чрезвычайной ситуации;</w:t>
      </w:r>
    </w:p>
    <w:p w14:paraId="0E59B751" w14:textId="77777777" w:rsidR="007E7E11" w:rsidRPr="00596C11" w:rsidRDefault="007E7E11" w:rsidP="007E7E11">
      <w:pPr>
        <w:ind w:firstLine="709"/>
        <w:jc w:val="both"/>
        <w:rPr>
          <w:sz w:val="26"/>
          <w:szCs w:val="26"/>
        </w:rPr>
      </w:pPr>
      <w:r w:rsidRPr="00596C11">
        <w:rPr>
          <w:sz w:val="26"/>
          <w:szCs w:val="26"/>
        </w:rPr>
        <w:t>средствами оказания первой медицинской помощи;</w:t>
      </w:r>
    </w:p>
    <w:p w14:paraId="22DA5247" w14:textId="77777777" w:rsidR="007E7E11" w:rsidRPr="00596C11" w:rsidRDefault="007E7E11" w:rsidP="007E7E11">
      <w:pPr>
        <w:ind w:firstLine="709"/>
        <w:jc w:val="both"/>
        <w:rPr>
          <w:sz w:val="26"/>
          <w:szCs w:val="26"/>
        </w:rPr>
      </w:pPr>
      <w:r w:rsidRPr="00596C11">
        <w:rPr>
          <w:sz w:val="26"/>
          <w:szCs w:val="26"/>
        </w:rPr>
        <w:t>туалетными комнатами для посетителей.</w:t>
      </w:r>
    </w:p>
    <w:p w14:paraId="2C933BF2" w14:textId="77777777" w:rsidR="007E7E11" w:rsidRPr="00596C11" w:rsidRDefault="007E7E11" w:rsidP="007E7E11">
      <w:pPr>
        <w:ind w:firstLine="709"/>
        <w:jc w:val="both"/>
        <w:rPr>
          <w:sz w:val="26"/>
          <w:szCs w:val="26"/>
        </w:rPr>
      </w:pPr>
      <w:r w:rsidRPr="00596C11">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76F77B3" w14:textId="77777777" w:rsidR="007E7E11" w:rsidRPr="00596C11" w:rsidRDefault="007E7E11" w:rsidP="007E7E11">
      <w:pPr>
        <w:ind w:firstLine="709"/>
        <w:jc w:val="both"/>
        <w:rPr>
          <w:sz w:val="26"/>
          <w:szCs w:val="26"/>
        </w:rPr>
      </w:pPr>
      <w:r w:rsidRPr="00596C11">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4FDE1F" w14:textId="77777777" w:rsidR="007E7E11" w:rsidRPr="00596C11" w:rsidRDefault="007E7E11" w:rsidP="007E7E11">
      <w:pPr>
        <w:ind w:firstLine="709"/>
        <w:jc w:val="both"/>
        <w:rPr>
          <w:sz w:val="26"/>
          <w:szCs w:val="26"/>
        </w:rPr>
      </w:pPr>
      <w:r w:rsidRPr="00596C11">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5095221" w14:textId="77777777" w:rsidR="007E7E11" w:rsidRPr="00596C11" w:rsidRDefault="007E7E11" w:rsidP="007E7E11">
      <w:pPr>
        <w:ind w:firstLine="709"/>
        <w:jc w:val="both"/>
        <w:rPr>
          <w:sz w:val="26"/>
          <w:szCs w:val="26"/>
        </w:rPr>
      </w:pPr>
      <w:r w:rsidRPr="00596C11">
        <w:rPr>
          <w:sz w:val="26"/>
          <w:szCs w:val="26"/>
        </w:rPr>
        <w:t>Места приема Заявителей оборудуются информационными табличками (вывесками) с указанием:</w:t>
      </w:r>
    </w:p>
    <w:p w14:paraId="31A0BA65" w14:textId="77777777" w:rsidR="007E7E11" w:rsidRPr="00596C11" w:rsidRDefault="007E7E11" w:rsidP="007E7E11">
      <w:pPr>
        <w:ind w:firstLine="709"/>
        <w:jc w:val="both"/>
        <w:rPr>
          <w:sz w:val="26"/>
          <w:szCs w:val="26"/>
        </w:rPr>
      </w:pPr>
      <w:r w:rsidRPr="00596C11">
        <w:rPr>
          <w:sz w:val="26"/>
          <w:szCs w:val="26"/>
        </w:rPr>
        <w:t>номера кабинета и наименования отдела;</w:t>
      </w:r>
    </w:p>
    <w:p w14:paraId="7E1B7893" w14:textId="77777777" w:rsidR="007E7E11" w:rsidRPr="00596C11" w:rsidRDefault="007E7E11" w:rsidP="007E7E11">
      <w:pPr>
        <w:ind w:firstLine="709"/>
        <w:jc w:val="both"/>
        <w:rPr>
          <w:sz w:val="26"/>
          <w:szCs w:val="26"/>
        </w:rPr>
      </w:pPr>
      <w:r w:rsidRPr="00596C11">
        <w:rPr>
          <w:sz w:val="26"/>
          <w:szCs w:val="26"/>
        </w:rPr>
        <w:t>фамилии, имени и отчества (последнее – при наличии), должности ответственного лица за прием документов;</w:t>
      </w:r>
    </w:p>
    <w:p w14:paraId="7EED8EF8" w14:textId="77777777" w:rsidR="007E7E11" w:rsidRPr="00596C11" w:rsidRDefault="007E7E11" w:rsidP="007E7E11">
      <w:pPr>
        <w:ind w:firstLine="709"/>
        <w:jc w:val="both"/>
        <w:rPr>
          <w:sz w:val="26"/>
          <w:szCs w:val="26"/>
        </w:rPr>
      </w:pPr>
      <w:r w:rsidRPr="00596C11">
        <w:rPr>
          <w:sz w:val="26"/>
          <w:szCs w:val="26"/>
        </w:rPr>
        <w:t>графика приема Заявителей.</w:t>
      </w:r>
    </w:p>
    <w:p w14:paraId="7A92ABC3" w14:textId="77777777" w:rsidR="007E7E11" w:rsidRPr="00596C11" w:rsidRDefault="007E7E11" w:rsidP="007E7E11">
      <w:pPr>
        <w:ind w:firstLine="709"/>
        <w:jc w:val="both"/>
        <w:rPr>
          <w:sz w:val="26"/>
          <w:szCs w:val="26"/>
        </w:rPr>
      </w:pPr>
      <w:r w:rsidRPr="00596C11">
        <w:rPr>
          <w:sz w:val="26"/>
          <w:szCs w:val="26"/>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7D458CA" w14:textId="77777777" w:rsidR="007E7E11" w:rsidRPr="00596C11" w:rsidRDefault="007E7E11" w:rsidP="007E7E11">
      <w:pPr>
        <w:ind w:firstLine="709"/>
        <w:jc w:val="both"/>
        <w:rPr>
          <w:sz w:val="26"/>
          <w:szCs w:val="26"/>
        </w:rPr>
      </w:pPr>
      <w:r w:rsidRPr="00596C11">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5F2E73" w14:textId="77777777" w:rsidR="007E7E11" w:rsidRPr="00596C11" w:rsidRDefault="007E7E11" w:rsidP="007E7E11">
      <w:pPr>
        <w:ind w:firstLine="709"/>
        <w:jc w:val="both"/>
        <w:rPr>
          <w:sz w:val="26"/>
          <w:szCs w:val="26"/>
        </w:rPr>
      </w:pPr>
      <w:r w:rsidRPr="00596C11">
        <w:rPr>
          <w:sz w:val="26"/>
          <w:szCs w:val="26"/>
        </w:rPr>
        <w:t>При предоставлении государственной (муниципальной) услуги инвалидам обеспечиваются:</w:t>
      </w:r>
    </w:p>
    <w:p w14:paraId="5685CF49" w14:textId="77777777" w:rsidR="007E7E11" w:rsidRPr="00596C11" w:rsidRDefault="007E7E11" w:rsidP="007E7E11">
      <w:pPr>
        <w:ind w:firstLine="709"/>
        <w:jc w:val="both"/>
        <w:rPr>
          <w:sz w:val="26"/>
          <w:szCs w:val="26"/>
        </w:rPr>
      </w:pPr>
      <w:r w:rsidRPr="00596C11">
        <w:rPr>
          <w:sz w:val="26"/>
          <w:szCs w:val="26"/>
        </w:rPr>
        <w:t>возможность беспрепятственного доступа к объекту (зданию, помещению), в котором предоставляется государственная (муниципальная) услуга;</w:t>
      </w:r>
    </w:p>
    <w:p w14:paraId="666E17BB" w14:textId="77777777" w:rsidR="007E7E11" w:rsidRPr="00596C11" w:rsidRDefault="007E7E11" w:rsidP="007E7E11">
      <w:pPr>
        <w:ind w:firstLine="709"/>
        <w:jc w:val="both"/>
        <w:rPr>
          <w:sz w:val="26"/>
          <w:szCs w:val="26"/>
        </w:rPr>
      </w:pPr>
      <w:r w:rsidRPr="00596C11">
        <w:rPr>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8915693" w14:textId="77777777" w:rsidR="007E7E11" w:rsidRPr="00596C11" w:rsidRDefault="007E7E11" w:rsidP="007E7E11">
      <w:pPr>
        <w:ind w:firstLine="709"/>
        <w:jc w:val="both"/>
        <w:rPr>
          <w:sz w:val="26"/>
          <w:szCs w:val="26"/>
        </w:rPr>
      </w:pPr>
      <w:r w:rsidRPr="00596C11">
        <w:rPr>
          <w:sz w:val="26"/>
          <w:szCs w:val="26"/>
        </w:rPr>
        <w:t>сопровождение инвалидов, имеющих стойкие расстройства функции зрения и самостоятельного передвижения;</w:t>
      </w:r>
    </w:p>
    <w:p w14:paraId="6AB2FF9F" w14:textId="77777777" w:rsidR="007E7E11" w:rsidRPr="00596C11" w:rsidRDefault="007E7E11" w:rsidP="007E7E11">
      <w:pPr>
        <w:ind w:firstLine="709"/>
        <w:jc w:val="both"/>
        <w:rPr>
          <w:sz w:val="26"/>
          <w:szCs w:val="26"/>
        </w:rPr>
      </w:pPr>
      <w:r w:rsidRPr="00596C11">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700555C5" w14:textId="77777777" w:rsidR="007E7E11" w:rsidRPr="00596C11" w:rsidRDefault="007E7E11" w:rsidP="007E7E11">
      <w:pPr>
        <w:ind w:firstLine="709"/>
        <w:jc w:val="both"/>
        <w:rPr>
          <w:sz w:val="26"/>
          <w:szCs w:val="26"/>
        </w:rPr>
      </w:pPr>
      <w:r w:rsidRPr="00596C11">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7B84CB2" w14:textId="77777777" w:rsidR="007E7E11" w:rsidRPr="00596C11" w:rsidRDefault="007E7E11" w:rsidP="007E7E11">
      <w:pPr>
        <w:ind w:firstLine="709"/>
        <w:jc w:val="both"/>
        <w:rPr>
          <w:sz w:val="26"/>
          <w:szCs w:val="26"/>
        </w:rPr>
      </w:pPr>
      <w:r w:rsidRPr="00596C11">
        <w:rPr>
          <w:sz w:val="26"/>
          <w:szCs w:val="26"/>
        </w:rPr>
        <w:t xml:space="preserve">допуск сурдопереводчика и </w:t>
      </w:r>
      <w:proofErr w:type="spellStart"/>
      <w:r w:rsidRPr="00596C11">
        <w:rPr>
          <w:sz w:val="26"/>
          <w:szCs w:val="26"/>
        </w:rPr>
        <w:t>тифлосурдопереводчика</w:t>
      </w:r>
      <w:proofErr w:type="spellEnd"/>
      <w:r w:rsidRPr="00596C11">
        <w:rPr>
          <w:sz w:val="26"/>
          <w:szCs w:val="26"/>
        </w:rPr>
        <w:t>;</w:t>
      </w:r>
    </w:p>
    <w:p w14:paraId="14631252" w14:textId="77777777" w:rsidR="007E7E11" w:rsidRPr="00596C11" w:rsidRDefault="007E7E11" w:rsidP="007E7E11">
      <w:pPr>
        <w:ind w:firstLine="709"/>
        <w:jc w:val="both"/>
        <w:rPr>
          <w:strike/>
          <w:sz w:val="26"/>
          <w:szCs w:val="26"/>
        </w:rPr>
      </w:pPr>
      <w:r w:rsidRPr="00596C11">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37C29C78" w14:textId="77777777" w:rsidR="007E7E11" w:rsidRPr="00596C11" w:rsidRDefault="007E7E11" w:rsidP="007E7E11">
      <w:pPr>
        <w:ind w:firstLine="709"/>
        <w:jc w:val="both"/>
        <w:rPr>
          <w:sz w:val="26"/>
          <w:szCs w:val="26"/>
        </w:rPr>
      </w:pPr>
      <w:r w:rsidRPr="00596C11">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FF988C7" w14:textId="77777777" w:rsidR="007E7E11" w:rsidRPr="00596C11" w:rsidRDefault="007E7E11" w:rsidP="007E7E11">
      <w:pPr>
        <w:ind w:firstLine="709"/>
        <w:jc w:val="both"/>
        <w:outlineLvl w:val="0"/>
        <w:rPr>
          <w:b/>
          <w:bCs/>
          <w:sz w:val="26"/>
          <w:szCs w:val="26"/>
        </w:rPr>
      </w:pPr>
    </w:p>
    <w:p w14:paraId="63010452" w14:textId="77777777" w:rsidR="007E7E11" w:rsidRPr="00596C11" w:rsidRDefault="007E7E11" w:rsidP="007E7E11">
      <w:pPr>
        <w:ind w:firstLine="709"/>
        <w:jc w:val="center"/>
        <w:outlineLvl w:val="0"/>
        <w:rPr>
          <w:b/>
          <w:bCs/>
          <w:sz w:val="26"/>
          <w:szCs w:val="26"/>
        </w:rPr>
      </w:pPr>
      <w:r w:rsidRPr="00596C11">
        <w:rPr>
          <w:b/>
          <w:bCs/>
          <w:sz w:val="26"/>
          <w:szCs w:val="26"/>
        </w:rPr>
        <w:t>Показатели доступности и качества государственной (муниципальной) услуги</w:t>
      </w:r>
    </w:p>
    <w:p w14:paraId="390FA950" w14:textId="77777777" w:rsidR="007E7E11" w:rsidRPr="00596C11" w:rsidRDefault="007E7E11" w:rsidP="007E7E11">
      <w:pPr>
        <w:ind w:firstLine="709"/>
        <w:jc w:val="center"/>
        <w:outlineLvl w:val="0"/>
        <w:rPr>
          <w:b/>
          <w:bCs/>
          <w:sz w:val="26"/>
          <w:szCs w:val="26"/>
        </w:rPr>
      </w:pPr>
    </w:p>
    <w:p w14:paraId="28DF2EA4" w14:textId="77777777" w:rsidR="007E7E11" w:rsidRPr="00596C11" w:rsidRDefault="007E7E11" w:rsidP="007E7E11">
      <w:pPr>
        <w:ind w:firstLine="709"/>
        <w:jc w:val="both"/>
        <w:rPr>
          <w:rFonts w:eastAsia="Calibri"/>
          <w:sz w:val="26"/>
          <w:szCs w:val="26"/>
        </w:rPr>
      </w:pPr>
      <w:r w:rsidRPr="00596C11">
        <w:rPr>
          <w:rFonts w:eastAsia="Calibri"/>
          <w:sz w:val="26"/>
          <w:szCs w:val="26"/>
        </w:rPr>
        <w:t xml:space="preserve">2.23. Основными показателями доступности предоставления </w:t>
      </w:r>
      <w:r w:rsidRPr="00596C11">
        <w:rPr>
          <w:sz w:val="26"/>
          <w:szCs w:val="26"/>
        </w:rPr>
        <w:t xml:space="preserve">государственной (муниципальной) </w:t>
      </w:r>
      <w:r w:rsidRPr="00596C11">
        <w:rPr>
          <w:rFonts w:eastAsia="Calibri"/>
          <w:sz w:val="26"/>
          <w:szCs w:val="26"/>
        </w:rPr>
        <w:t>услуги являются:</w:t>
      </w:r>
    </w:p>
    <w:p w14:paraId="150D157C" w14:textId="77777777" w:rsidR="007E7E11" w:rsidRPr="00596C11" w:rsidRDefault="007E7E11" w:rsidP="007E7E11">
      <w:pPr>
        <w:ind w:firstLine="709"/>
        <w:jc w:val="both"/>
        <w:rPr>
          <w:rFonts w:eastAsia="Calibri"/>
          <w:sz w:val="26"/>
          <w:szCs w:val="26"/>
        </w:rPr>
      </w:pPr>
      <w:r w:rsidRPr="00596C11">
        <w:rPr>
          <w:rFonts w:eastAsia="Calibri"/>
          <w:sz w:val="26"/>
          <w:szCs w:val="26"/>
        </w:rPr>
        <w:t xml:space="preserve">2.23.1. Наличие полной и понятной информации о порядке, сроках и ходе предоставления </w:t>
      </w:r>
      <w:r w:rsidRPr="00596C11">
        <w:rPr>
          <w:sz w:val="26"/>
          <w:szCs w:val="26"/>
        </w:rPr>
        <w:t xml:space="preserve">государственной (муниципальной) </w:t>
      </w:r>
      <w:r w:rsidRPr="00596C11">
        <w:rPr>
          <w:rFonts w:eastAsia="Calibri"/>
          <w:sz w:val="26"/>
          <w:szCs w:val="26"/>
        </w:rPr>
        <w:t>в информационно-телекоммуникационных сетях общего пользования (в том числе в сети «Интернет»), средствах массовой информации.</w:t>
      </w:r>
    </w:p>
    <w:p w14:paraId="31FDE999" w14:textId="77777777" w:rsidR="007E7E11" w:rsidRPr="00596C11" w:rsidRDefault="007E7E11" w:rsidP="007E7E11">
      <w:pPr>
        <w:ind w:firstLine="709"/>
        <w:jc w:val="both"/>
        <w:rPr>
          <w:rFonts w:eastAsia="Calibri"/>
          <w:sz w:val="26"/>
          <w:szCs w:val="26"/>
        </w:rPr>
      </w:pPr>
      <w:r w:rsidRPr="00596C11">
        <w:rPr>
          <w:rFonts w:eastAsia="Calibri"/>
          <w:sz w:val="26"/>
          <w:szCs w:val="26"/>
        </w:rPr>
        <w:t xml:space="preserve">2.23.2. Возможность получения заявителем уведомлений о предоставлении </w:t>
      </w:r>
      <w:r w:rsidRPr="00596C11">
        <w:rPr>
          <w:sz w:val="26"/>
          <w:szCs w:val="26"/>
        </w:rPr>
        <w:t>государственной (муниципальной)</w:t>
      </w:r>
      <w:r w:rsidRPr="00596C11">
        <w:rPr>
          <w:rFonts w:eastAsia="Calibri"/>
          <w:sz w:val="26"/>
          <w:szCs w:val="26"/>
        </w:rPr>
        <w:t xml:space="preserve"> услуги с помощью </w:t>
      </w:r>
      <w:r w:rsidRPr="00596C11">
        <w:rPr>
          <w:sz w:val="26"/>
          <w:szCs w:val="26"/>
        </w:rPr>
        <w:t>ЕПГУ</w:t>
      </w:r>
      <w:r w:rsidRPr="00596C11">
        <w:rPr>
          <w:rFonts w:eastAsia="Calibri"/>
          <w:sz w:val="26"/>
          <w:szCs w:val="26"/>
        </w:rPr>
        <w:t>.</w:t>
      </w:r>
    </w:p>
    <w:p w14:paraId="74F76B38" w14:textId="77777777" w:rsidR="007E7E11" w:rsidRPr="00596C11" w:rsidRDefault="007E7E11" w:rsidP="007E7E11">
      <w:pPr>
        <w:ind w:firstLine="709"/>
        <w:jc w:val="both"/>
        <w:rPr>
          <w:rFonts w:eastAsia="Calibri"/>
          <w:sz w:val="26"/>
          <w:szCs w:val="26"/>
        </w:rPr>
      </w:pPr>
      <w:r w:rsidRPr="00596C11">
        <w:rPr>
          <w:rFonts w:eastAsia="Calibri"/>
          <w:sz w:val="26"/>
          <w:szCs w:val="26"/>
        </w:rPr>
        <w:t xml:space="preserve">2.23.3. Возможность получения информации о ходе предоставления </w:t>
      </w:r>
      <w:r w:rsidRPr="00596C11">
        <w:rPr>
          <w:sz w:val="26"/>
          <w:szCs w:val="26"/>
        </w:rPr>
        <w:t xml:space="preserve">государственной (муниципальной) </w:t>
      </w:r>
      <w:r w:rsidRPr="00596C11">
        <w:rPr>
          <w:rFonts w:eastAsia="Calibri"/>
          <w:sz w:val="26"/>
          <w:szCs w:val="26"/>
        </w:rPr>
        <w:t>услуги, в том числе с использованием информационно-коммуникационных технологий.</w:t>
      </w:r>
    </w:p>
    <w:p w14:paraId="52D93EFA" w14:textId="77777777" w:rsidR="007E7E11" w:rsidRPr="00596C11" w:rsidRDefault="007E7E11" w:rsidP="007E7E11">
      <w:pPr>
        <w:ind w:firstLine="709"/>
        <w:jc w:val="both"/>
        <w:rPr>
          <w:rFonts w:eastAsia="Calibri"/>
          <w:sz w:val="26"/>
          <w:szCs w:val="26"/>
        </w:rPr>
      </w:pPr>
      <w:r w:rsidRPr="00596C11">
        <w:rPr>
          <w:rFonts w:eastAsia="Calibri"/>
          <w:sz w:val="26"/>
          <w:szCs w:val="26"/>
        </w:rPr>
        <w:t xml:space="preserve">2.24. Основными показателями качества предоставления </w:t>
      </w:r>
      <w:r w:rsidRPr="00596C11">
        <w:rPr>
          <w:sz w:val="26"/>
          <w:szCs w:val="26"/>
        </w:rPr>
        <w:t>государственной (муниципальной)</w:t>
      </w:r>
      <w:r w:rsidRPr="00596C11">
        <w:rPr>
          <w:rFonts w:eastAsia="Calibri"/>
          <w:sz w:val="26"/>
          <w:szCs w:val="26"/>
        </w:rPr>
        <w:t xml:space="preserve"> услуги являются:</w:t>
      </w:r>
    </w:p>
    <w:p w14:paraId="7351CB91" w14:textId="77777777" w:rsidR="007E7E11" w:rsidRPr="00596C11" w:rsidRDefault="007E7E11" w:rsidP="007E7E11">
      <w:pPr>
        <w:ind w:firstLine="709"/>
        <w:jc w:val="both"/>
        <w:rPr>
          <w:rFonts w:eastAsia="Calibri"/>
          <w:sz w:val="26"/>
          <w:szCs w:val="26"/>
        </w:rPr>
      </w:pPr>
      <w:r w:rsidRPr="00596C11">
        <w:rPr>
          <w:rFonts w:eastAsia="Calibri"/>
          <w:sz w:val="26"/>
          <w:szCs w:val="26"/>
        </w:rPr>
        <w:t xml:space="preserve">2.24.1. Своевременность предоставления </w:t>
      </w:r>
      <w:r w:rsidRPr="00596C11">
        <w:rPr>
          <w:sz w:val="26"/>
          <w:szCs w:val="26"/>
        </w:rPr>
        <w:t xml:space="preserve">государственной (муниципальной) </w:t>
      </w:r>
      <w:r w:rsidRPr="00596C11">
        <w:rPr>
          <w:rFonts w:eastAsia="Calibri"/>
          <w:sz w:val="26"/>
          <w:szCs w:val="26"/>
        </w:rPr>
        <w:t>услуги в соответствии со стандартом ее предоставления, установленным настоящим Административным регламентом.</w:t>
      </w:r>
    </w:p>
    <w:p w14:paraId="23FB7635" w14:textId="77777777" w:rsidR="007E7E11" w:rsidRPr="00596C11" w:rsidRDefault="007E7E11" w:rsidP="007E7E11">
      <w:pPr>
        <w:ind w:firstLine="709"/>
        <w:jc w:val="both"/>
        <w:rPr>
          <w:rFonts w:eastAsia="Calibri"/>
          <w:sz w:val="26"/>
          <w:szCs w:val="26"/>
        </w:rPr>
      </w:pPr>
      <w:r w:rsidRPr="00596C11">
        <w:rPr>
          <w:rFonts w:eastAsia="Calibri"/>
          <w:sz w:val="26"/>
          <w:szCs w:val="26"/>
        </w:rPr>
        <w:lastRenderedPageBreak/>
        <w:t xml:space="preserve">2.24.2. Минимально возможное количество взаимодействий гражданина с должностными лицами, участвующими в предоставлении </w:t>
      </w:r>
      <w:r w:rsidRPr="00596C11">
        <w:rPr>
          <w:sz w:val="26"/>
          <w:szCs w:val="26"/>
        </w:rPr>
        <w:t xml:space="preserve">государственной (муниципальной) </w:t>
      </w:r>
      <w:r w:rsidRPr="00596C11">
        <w:rPr>
          <w:rFonts w:eastAsia="Calibri"/>
          <w:sz w:val="26"/>
          <w:szCs w:val="26"/>
        </w:rPr>
        <w:t>услуги.</w:t>
      </w:r>
    </w:p>
    <w:p w14:paraId="00F2A4E7" w14:textId="77777777" w:rsidR="007E7E11" w:rsidRPr="00596C11" w:rsidRDefault="007E7E11" w:rsidP="007E7E11">
      <w:pPr>
        <w:ind w:firstLine="709"/>
        <w:jc w:val="both"/>
        <w:rPr>
          <w:rFonts w:eastAsia="Calibri"/>
          <w:sz w:val="26"/>
          <w:szCs w:val="26"/>
        </w:rPr>
      </w:pPr>
      <w:r w:rsidRPr="00596C11">
        <w:rPr>
          <w:rFonts w:eastAsia="Calibri"/>
          <w:sz w:val="26"/>
          <w:szCs w:val="26"/>
        </w:rPr>
        <w:t>2.24.3. Отсутствие обоснованных жалоб на действия (бездействие) сотрудников и их некорректное (невнимательное) отношение к заявителям.</w:t>
      </w:r>
    </w:p>
    <w:p w14:paraId="77ACD6A1" w14:textId="77777777" w:rsidR="007E7E11" w:rsidRPr="00596C11" w:rsidRDefault="007E7E11" w:rsidP="007E7E11">
      <w:pPr>
        <w:ind w:firstLine="709"/>
        <w:jc w:val="both"/>
        <w:rPr>
          <w:rFonts w:eastAsia="Calibri"/>
          <w:sz w:val="26"/>
          <w:szCs w:val="26"/>
        </w:rPr>
      </w:pPr>
      <w:r w:rsidRPr="00596C11">
        <w:rPr>
          <w:rFonts w:eastAsia="Calibri"/>
          <w:sz w:val="26"/>
          <w:szCs w:val="26"/>
        </w:rPr>
        <w:t xml:space="preserve">2.24.4. Отсутствие нарушений установленных сроков в процессе предоставления </w:t>
      </w:r>
      <w:r w:rsidRPr="00596C11">
        <w:rPr>
          <w:sz w:val="26"/>
          <w:szCs w:val="26"/>
        </w:rPr>
        <w:t>государственной (муниципальной)</w:t>
      </w:r>
      <w:r w:rsidRPr="00596C11">
        <w:rPr>
          <w:rFonts w:eastAsia="Calibri"/>
          <w:sz w:val="26"/>
          <w:szCs w:val="26"/>
        </w:rPr>
        <w:t xml:space="preserve"> услуги.</w:t>
      </w:r>
    </w:p>
    <w:p w14:paraId="3CB2DED8" w14:textId="77777777" w:rsidR="007E7E11" w:rsidRPr="00596C11" w:rsidRDefault="007E7E11" w:rsidP="007E7E11">
      <w:pPr>
        <w:ind w:firstLine="709"/>
        <w:jc w:val="both"/>
        <w:rPr>
          <w:rFonts w:eastAsia="Calibri"/>
          <w:sz w:val="26"/>
          <w:szCs w:val="26"/>
        </w:rPr>
      </w:pPr>
      <w:r w:rsidRPr="00596C11">
        <w:rPr>
          <w:rFonts w:eastAsia="Calibri"/>
          <w:sz w:val="26"/>
          <w:szCs w:val="26"/>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596C11">
        <w:rPr>
          <w:sz w:val="26"/>
          <w:szCs w:val="26"/>
        </w:rPr>
        <w:t>государственной (муниципальной)</w:t>
      </w:r>
      <w:r w:rsidRPr="00596C11">
        <w:rPr>
          <w:rFonts w:eastAsia="Calibri"/>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14:paraId="351BC954" w14:textId="77777777" w:rsidR="007E7E11" w:rsidRPr="00596C11" w:rsidRDefault="007E7E11" w:rsidP="007E7E11">
      <w:pPr>
        <w:ind w:firstLine="709"/>
        <w:jc w:val="both"/>
        <w:rPr>
          <w:rFonts w:eastAsia="Calibri"/>
          <w:b/>
          <w:sz w:val="26"/>
          <w:szCs w:val="26"/>
        </w:rPr>
      </w:pPr>
    </w:p>
    <w:p w14:paraId="06077296" w14:textId="77777777" w:rsidR="007E7E11" w:rsidRPr="00596C11" w:rsidRDefault="007E7E11" w:rsidP="007E7E11">
      <w:pPr>
        <w:jc w:val="center"/>
        <w:rPr>
          <w:b/>
          <w:bCs/>
          <w:sz w:val="26"/>
          <w:szCs w:val="26"/>
        </w:rPr>
      </w:pPr>
      <w:r w:rsidRPr="00596C11">
        <w:rPr>
          <w:b/>
          <w:bCs/>
          <w:sz w:val="26"/>
          <w:szCs w:val="26"/>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14:paraId="66C39A83" w14:textId="77777777" w:rsidR="007E7E11" w:rsidRPr="00596C11" w:rsidRDefault="007E7E11" w:rsidP="007E7E11">
      <w:pPr>
        <w:ind w:firstLine="709"/>
        <w:jc w:val="both"/>
        <w:rPr>
          <w:rFonts w:eastAsia="Calibri"/>
          <w:b/>
          <w:sz w:val="26"/>
          <w:szCs w:val="26"/>
        </w:rPr>
      </w:pPr>
    </w:p>
    <w:p w14:paraId="790B925E" w14:textId="77777777" w:rsidR="007E7E11" w:rsidRPr="00596C11" w:rsidRDefault="007E7E11" w:rsidP="007E7E11">
      <w:pPr>
        <w:ind w:firstLine="709"/>
        <w:jc w:val="both"/>
        <w:rPr>
          <w:sz w:val="26"/>
          <w:szCs w:val="26"/>
        </w:rPr>
      </w:pPr>
      <w:r w:rsidRPr="00596C11">
        <w:rPr>
          <w:sz w:val="26"/>
          <w:szCs w:val="26"/>
        </w:rP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14:paraId="4BFB06E0" w14:textId="77777777" w:rsidR="007E7E11" w:rsidRPr="00596C11" w:rsidRDefault="007E7E11" w:rsidP="007E7E11">
      <w:pPr>
        <w:ind w:firstLine="709"/>
        <w:jc w:val="both"/>
        <w:rPr>
          <w:sz w:val="26"/>
          <w:szCs w:val="26"/>
        </w:rPr>
      </w:pPr>
      <w:r w:rsidRPr="00596C11">
        <w:rPr>
          <w:sz w:val="26"/>
          <w:szCs w:val="26"/>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78439A69" w14:textId="77777777" w:rsidR="007E7E11" w:rsidRPr="00596C11" w:rsidRDefault="007E7E11" w:rsidP="007E7E11">
      <w:pPr>
        <w:ind w:firstLine="709"/>
        <w:jc w:val="both"/>
        <w:rPr>
          <w:sz w:val="26"/>
          <w:szCs w:val="26"/>
        </w:rPr>
      </w:pPr>
      <w:r w:rsidRPr="00596C11">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14:paraId="5487A295" w14:textId="77777777" w:rsidR="007E7E11" w:rsidRPr="00596C11" w:rsidRDefault="007E7E11" w:rsidP="007E7E11">
      <w:pPr>
        <w:ind w:firstLine="709"/>
        <w:jc w:val="both"/>
        <w:rPr>
          <w:sz w:val="26"/>
          <w:szCs w:val="26"/>
        </w:rPr>
      </w:pPr>
      <w:r w:rsidRPr="00596C11">
        <w:rPr>
          <w:sz w:val="26"/>
          <w:szCs w:val="26"/>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2751275" w14:textId="77777777" w:rsidR="007E7E11" w:rsidRPr="00596C11" w:rsidRDefault="007E7E11" w:rsidP="007E7E11">
      <w:pPr>
        <w:ind w:firstLine="709"/>
        <w:jc w:val="both"/>
        <w:rPr>
          <w:bCs/>
          <w:sz w:val="26"/>
          <w:szCs w:val="26"/>
        </w:rPr>
      </w:pPr>
      <w:r w:rsidRPr="00596C11">
        <w:rPr>
          <w:bCs/>
          <w:sz w:val="26"/>
          <w:szCs w:val="26"/>
        </w:rPr>
        <w:t xml:space="preserve">Результаты предоставления </w:t>
      </w:r>
      <w:r w:rsidRPr="00596C11">
        <w:rPr>
          <w:sz w:val="26"/>
          <w:szCs w:val="26"/>
        </w:rPr>
        <w:t xml:space="preserve">государственной (муниципальной) </w:t>
      </w:r>
      <w:r w:rsidRPr="00596C11">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051F4AA" w14:textId="77777777" w:rsidR="007E7E11" w:rsidRPr="00596C11" w:rsidRDefault="007E7E11" w:rsidP="007E7E11">
      <w:pPr>
        <w:ind w:firstLine="709"/>
        <w:jc w:val="both"/>
        <w:rPr>
          <w:sz w:val="26"/>
          <w:szCs w:val="26"/>
        </w:rPr>
      </w:pPr>
      <w:r w:rsidRPr="00596C11">
        <w:rPr>
          <w:bCs/>
          <w:sz w:val="26"/>
          <w:szCs w:val="26"/>
        </w:rPr>
        <w:t xml:space="preserve">В случае направления заявления посредством ЕПГУ результат предоставления </w:t>
      </w:r>
      <w:r w:rsidRPr="00596C11">
        <w:rPr>
          <w:sz w:val="26"/>
          <w:szCs w:val="26"/>
        </w:rPr>
        <w:t xml:space="preserve">государственной (муниципальной) </w:t>
      </w:r>
      <w:r w:rsidRPr="00596C11">
        <w:rPr>
          <w:bCs/>
          <w:sz w:val="26"/>
          <w:szCs w:val="26"/>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323CF70" w14:textId="77777777" w:rsidR="007E7E11" w:rsidRPr="00596C11" w:rsidRDefault="007E7E11" w:rsidP="007E7E11">
      <w:pPr>
        <w:ind w:firstLine="567"/>
        <w:jc w:val="both"/>
        <w:rPr>
          <w:sz w:val="26"/>
          <w:szCs w:val="26"/>
        </w:rPr>
      </w:pPr>
      <w:r w:rsidRPr="00596C11">
        <w:rPr>
          <w:sz w:val="26"/>
          <w:szCs w:val="26"/>
        </w:rPr>
        <w:t xml:space="preserve">2.27. Электронные документы могут быть предоставлены в следующих форматах: </w:t>
      </w:r>
      <w:proofErr w:type="spellStart"/>
      <w:r w:rsidRPr="00596C11">
        <w:rPr>
          <w:sz w:val="26"/>
          <w:szCs w:val="26"/>
        </w:rPr>
        <w:t>xml</w:t>
      </w:r>
      <w:proofErr w:type="spellEnd"/>
      <w:r w:rsidRPr="00596C11">
        <w:rPr>
          <w:sz w:val="26"/>
          <w:szCs w:val="26"/>
        </w:rPr>
        <w:t xml:space="preserve">, </w:t>
      </w:r>
      <w:proofErr w:type="spellStart"/>
      <w:r w:rsidRPr="00596C11">
        <w:rPr>
          <w:sz w:val="26"/>
          <w:szCs w:val="26"/>
        </w:rPr>
        <w:t>doc</w:t>
      </w:r>
      <w:proofErr w:type="spellEnd"/>
      <w:r w:rsidRPr="00596C11">
        <w:rPr>
          <w:sz w:val="26"/>
          <w:szCs w:val="26"/>
        </w:rPr>
        <w:t xml:space="preserve">, </w:t>
      </w:r>
      <w:proofErr w:type="spellStart"/>
      <w:r w:rsidRPr="00596C11">
        <w:rPr>
          <w:sz w:val="26"/>
          <w:szCs w:val="26"/>
        </w:rPr>
        <w:t>docx</w:t>
      </w:r>
      <w:proofErr w:type="spellEnd"/>
      <w:r w:rsidRPr="00596C11">
        <w:rPr>
          <w:sz w:val="26"/>
          <w:szCs w:val="26"/>
        </w:rPr>
        <w:t xml:space="preserve">, </w:t>
      </w:r>
      <w:proofErr w:type="spellStart"/>
      <w:r w:rsidRPr="00596C11">
        <w:rPr>
          <w:sz w:val="26"/>
          <w:szCs w:val="26"/>
        </w:rPr>
        <w:t>odt</w:t>
      </w:r>
      <w:proofErr w:type="spellEnd"/>
      <w:r w:rsidRPr="00596C11">
        <w:rPr>
          <w:sz w:val="26"/>
          <w:szCs w:val="26"/>
        </w:rPr>
        <w:t xml:space="preserve">, </w:t>
      </w:r>
      <w:proofErr w:type="spellStart"/>
      <w:r w:rsidRPr="00596C11">
        <w:rPr>
          <w:sz w:val="26"/>
          <w:szCs w:val="26"/>
        </w:rPr>
        <w:t>xls</w:t>
      </w:r>
      <w:proofErr w:type="spellEnd"/>
      <w:r w:rsidRPr="00596C11">
        <w:rPr>
          <w:sz w:val="26"/>
          <w:szCs w:val="26"/>
        </w:rPr>
        <w:t xml:space="preserve">, </w:t>
      </w:r>
      <w:proofErr w:type="spellStart"/>
      <w:r w:rsidRPr="00596C11">
        <w:rPr>
          <w:sz w:val="26"/>
          <w:szCs w:val="26"/>
        </w:rPr>
        <w:t>xlsx</w:t>
      </w:r>
      <w:proofErr w:type="spellEnd"/>
      <w:r w:rsidRPr="00596C11">
        <w:rPr>
          <w:sz w:val="26"/>
          <w:szCs w:val="26"/>
        </w:rPr>
        <w:t xml:space="preserve">, </w:t>
      </w:r>
      <w:proofErr w:type="spellStart"/>
      <w:r w:rsidRPr="00596C11">
        <w:rPr>
          <w:sz w:val="26"/>
          <w:szCs w:val="26"/>
        </w:rPr>
        <w:t>ods</w:t>
      </w:r>
      <w:proofErr w:type="spellEnd"/>
      <w:r w:rsidRPr="00596C11">
        <w:rPr>
          <w:sz w:val="26"/>
          <w:szCs w:val="26"/>
        </w:rPr>
        <w:t xml:space="preserve">, </w:t>
      </w:r>
      <w:proofErr w:type="spellStart"/>
      <w:r w:rsidRPr="00596C11">
        <w:rPr>
          <w:sz w:val="26"/>
          <w:szCs w:val="26"/>
        </w:rPr>
        <w:t>pdf</w:t>
      </w:r>
      <w:proofErr w:type="spellEnd"/>
      <w:r w:rsidRPr="00596C11">
        <w:rPr>
          <w:sz w:val="26"/>
          <w:szCs w:val="26"/>
        </w:rPr>
        <w:t xml:space="preserve">, </w:t>
      </w:r>
      <w:proofErr w:type="spellStart"/>
      <w:r w:rsidRPr="00596C11">
        <w:rPr>
          <w:sz w:val="26"/>
          <w:szCs w:val="26"/>
        </w:rPr>
        <w:t>jpg</w:t>
      </w:r>
      <w:proofErr w:type="spellEnd"/>
      <w:r w:rsidRPr="00596C11">
        <w:rPr>
          <w:sz w:val="26"/>
          <w:szCs w:val="26"/>
        </w:rPr>
        <w:t xml:space="preserve">, </w:t>
      </w:r>
      <w:proofErr w:type="spellStart"/>
      <w:r w:rsidRPr="00596C11">
        <w:rPr>
          <w:sz w:val="26"/>
          <w:szCs w:val="26"/>
        </w:rPr>
        <w:t>jpeg</w:t>
      </w:r>
      <w:proofErr w:type="spellEnd"/>
      <w:r w:rsidRPr="00596C11">
        <w:rPr>
          <w:sz w:val="26"/>
          <w:szCs w:val="26"/>
        </w:rPr>
        <w:t xml:space="preserve">, </w:t>
      </w:r>
      <w:proofErr w:type="spellStart"/>
      <w:r w:rsidRPr="00596C11">
        <w:rPr>
          <w:sz w:val="26"/>
          <w:szCs w:val="26"/>
        </w:rPr>
        <w:t>zip</w:t>
      </w:r>
      <w:proofErr w:type="spellEnd"/>
      <w:r w:rsidRPr="00596C11">
        <w:rPr>
          <w:sz w:val="26"/>
          <w:szCs w:val="26"/>
        </w:rPr>
        <w:t xml:space="preserve">, </w:t>
      </w:r>
      <w:proofErr w:type="spellStart"/>
      <w:r w:rsidRPr="00596C11">
        <w:rPr>
          <w:sz w:val="26"/>
          <w:szCs w:val="26"/>
        </w:rPr>
        <w:t>rar</w:t>
      </w:r>
      <w:proofErr w:type="spellEnd"/>
      <w:r w:rsidRPr="00596C11">
        <w:rPr>
          <w:sz w:val="26"/>
          <w:szCs w:val="26"/>
        </w:rPr>
        <w:t xml:space="preserve">, </w:t>
      </w:r>
      <w:proofErr w:type="spellStart"/>
      <w:r w:rsidRPr="00596C11">
        <w:rPr>
          <w:sz w:val="26"/>
          <w:szCs w:val="26"/>
        </w:rPr>
        <w:t>sig</w:t>
      </w:r>
      <w:proofErr w:type="spellEnd"/>
      <w:r w:rsidRPr="00596C11">
        <w:rPr>
          <w:sz w:val="26"/>
          <w:szCs w:val="26"/>
        </w:rPr>
        <w:t xml:space="preserve">, </w:t>
      </w:r>
      <w:proofErr w:type="spellStart"/>
      <w:r w:rsidRPr="00596C11">
        <w:rPr>
          <w:sz w:val="26"/>
          <w:szCs w:val="26"/>
        </w:rPr>
        <w:t>png</w:t>
      </w:r>
      <w:proofErr w:type="spellEnd"/>
      <w:r w:rsidRPr="00596C11">
        <w:rPr>
          <w:sz w:val="26"/>
          <w:szCs w:val="26"/>
        </w:rPr>
        <w:t xml:space="preserve">, </w:t>
      </w:r>
      <w:proofErr w:type="spellStart"/>
      <w:r w:rsidRPr="00596C11">
        <w:rPr>
          <w:sz w:val="26"/>
          <w:szCs w:val="26"/>
        </w:rPr>
        <w:t>bmp</w:t>
      </w:r>
      <w:proofErr w:type="spellEnd"/>
      <w:r w:rsidRPr="00596C11">
        <w:rPr>
          <w:sz w:val="26"/>
          <w:szCs w:val="26"/>
        </w:rPr>
        <w:t xml:space="preserve">, </w:t>
      </w:r>
      <w:proofErr w:type="spellStart"/>
      <w:r w:rsidRPr="00596C11">
        <w:rPr>
          <w:sz w:val="26"/>
          <w:szCs w:val="26"/>
        </w:rPr>
        <w:t>tiff</w:t>
      </w:r>
      <w:proofErr w:type="spellEnd"/>
      <w:r w:rsidRPr="00596C11">
        <w:rPr>
          <w:sz w:val="26"/>
          <w:szCs w:val="26"/>
        </w:rPr>
        <w:t>.</w:t>
      </w:r>
    </w:p>
    <w:p w14:paraId="7FD9BF92" w14:textId="77777777" w:rsidR="007E7E11" w:rsidRPr="00596C11" w:rsidRDefault="007E7E11" w:rsidP="007E7E11">
      <w:pPr>
        <w:ind w:firstLine="567"/>
        <w:jc w:val="both"/>
        <w:rPr>
          <w:sz w:val="26"/>
          <w:szCs w:val="26"/>
        </w:rPr>
      </w:pPr>
      <w:r w:rsidRPr="00596C11">
        <w:rPr>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w:t>
      </w:r>
      <w:r w:rsidRPr="00596C11">
        <w:rPr>
          <w:sz w:val="26"/>
          <w:szCs w:val="26"/>
        </w:rPr>
        <w:lastRenderedPageBreak/>
        <w:t xml:space="preserve">ществляется с сохранением ориентации оригинала документа в разрешении 300 - 500 </w:t>
      </w:r>
      <w:proofErr w:type="spellStart"/>
      <w:r w:rsidRPr="00596C11">
        <w:rPr>
          <w:sz w:val="26"/>
          <w:szCs w:val="26"/>
        </w:rPr>
        <w:t>dpi</w:t>
      </w:r>
      <w:proofErr w:type="spellEnd"/>
      <w:r w:rsidRPr="00596C11">
        <w:rPr>
          <w:sz w:val="26"/>
          <w:szCs w:val="26"/>
        </w:rPr>
        <w:t xml:space="preserve"> (масштаб 1:1) с использованием следующих режимов:</w:t>
      </w:r>
    </w:p>
    <w:p w14:paraId="5F97339B" w14:textId="77777777" w:rsidR="007E7E11" w:rsidRPr="00596C11" w:rsidRDefault="007E7E11" w:rsidP="007E7E11">
      <w:pPr>
        <w:ind w:firstLine="709"/>
        <w:jc w:val="both"/>
        <w:rPr>
          <w:sz w:val="26"/>
          <w:szCs w:val="26"/>
        </w:rPr>
      </w:pPr>
      <w:r w:rsidRPr="00596C11">
        <w:rPr>
          <w:sz w:val="26"/>
          <w:szCs w:val="26"/>
        </w:rPr>
        <w:t>- «черно-белый» (при отсутствии в документе графических изображений и (или) цветного текста);</w:t>
      </w:r>
    </w:p>
    <w:p w14:paraId="46A3ACFB" w14:textId="77777777" w:rsidR="007E7E11" w:rsidRPr="00596C11" w:rsidRDefault="007E7E11" w:rsidP="007E7E11">
      <w:pPr>
        <w:ind w:firstLine="709"/>
        <w:jc w:val="both"/>
        <w:rPr>
          <w:sz w:val="26"/>
          <w:szCs w:val="26"/>
        </w:rPr>
      </w:pPr>
      <w:r w:rsidRPr="00596C11">
        <w:rPr>
          <w:sz w:val="26"/>
          <w:szCs w:val="26"/>
        </w:rPr>
        <w:t>- «оттенки серого» (при наличии в документе графических изображений, отличных от цветного графического изображения);</w:t>
      </w:r>
    </w:p>
    <w:p w14:paraId="102FF3B3" w14:textId="77777777" w:rsidR="007E7E11" w:rsidRPr="00596C11" w:rsidRDefault="007E7E11" w:rsidP="007E7E11">
      <w:pPr>
        <w:ind w:firstLine="709"/>
        <w:jc w:val="both"/>
        <w:rPr>
          <w:sz w:val="26"/>
          <w:szCs w:val="26"/>
        </w:rPr>
      </w:pPr>
      <w:r w:rsidRPr="00596C11">
        <w:rPr>
          <w:sz w:val="26"/>
          <w:szCs w:val="26"/>
        </w:rPr>
        <w:t>- «цветной» или «режим полной цветопередачи» (при наличии в документе цветных графических изображений либо цветного текста);</w:t>
      </w:r>
    </w:p>
    <w:p w14:paraId="1AA4DDB1" w14:textId="77777777" w:rsidR="007E7E11" w:rsidRPr="00596C11" w:rsidRDefault="007E7E11" w:rsidP="007E7E11">
      <w:pPr>
        <w:ind w:firstLine="709"/>
        <w:jc w:val="both"/>
        <w:rPr>
          <w:sz w:val="26"/>
          <w:szCs w:val="26"/>
        </w:rPr>
      </w:pPr>
      <w:r w:rsidRPr="00596C11">
        <w:rPr>
          <w:sz w:val="26"/>
          <w:szCs w:val="26"/>
        </w:rPr>
        <w:t>- сохранением всех аутентичных признаков подлинности, а именно: графической подписи лица, печати, углового штампа бланка;</w:t>
      </w:r>
    </w:p>
    <w:p w14:paraId="41D9839A" w14:textId="77777777" w:rsidR="007E7E11" w:rsidRPr="00596C11" w:rsidRDefault="007E7E11" w:rsidP="007E7E11">
      <w:pPr>
        <w:ind w:firstLine="709"/>
        <w:jc w:val="both"/>
        <w:rPr>
          <w:sz w:val="26"/>
          <w:szCs w:val="26"/>
        </w:rPr>
      </w:pPr>
      <w:r w:rsidRPr="00596C11">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509A7C8B" w14:textId="77777777" w:rsidR="007E7E11" w:rsidRPr="00596C11" w:rsidRDefault="007E7E11" w:rsidP="007E7E11">
      <w:pPr>
        <w:ind w:firstLine="709"/>
        <w:jc w:val="both"/>
        <w:rPr>
          <w:sz w:val="26"/>
          <w:szCs w:val="26"/>
        </w:rPr>
      </w:pPr>
      <w:r w:rsidRPr="00596C11">
        <w:rPr>
          <w:sz w:val="26"/>
          <w:szCs w:val="26"/>
        </w:rPr>
        <w:t>Электронные документы должны обеспечивать:</w:t>
      </w:r>
    </w:p>
    <w:p w14:paraId="51A8B2EB" w14:textId="77777777" w:rsidR="007E7E11" w:rsidRPr="00596C11" w:rsidRDefault="007E7E11" w:rsidP="007E7E11">
      <w:pPr>
        <w:ind w:firstLine="709"/>
        <w:jc w:val="both"/>
        <w:rPr>
          <w:sz w:val="26"/>
          <w:szCs w:val="26"/>
        </w:rPr>
      </w:pPr>
      <w:r w:rsidRPr="00596C11">
        <w:rPr>
          <w:sz w:val="26"/>
          <w:szCs w:val="26"/>
        </w:rPr>
        <w:t>- возможность идентифицировать документ и количество листов в документе;</w:t>
      </w:r>
    </w:p>
    <w:p w14:paraId="4FE4B3B7" w14:textId="77777777" w:rsidR="007E7E11" w:rsidRPr="00596C11" w:rsidRDefault="007E7E11" w:rsidP="007E7E11">
      <w:pPr>
        <w:ind w:firstLine="709"/>
        <w:jc w:val="both"/>
        <w:rPr>
          <w:sz w:val="26"/>
          <w:szCs w:val="26"/>
        </w:rPr>
      </w:pPr>
      <w:r w:rsidRPr="00596C11">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3CF653A" w14:textId="77777777" w:rsidR="007E7E11" w:rsidRPr="00596C11" w:rsidRDefault="007E7E11" w:rsidP="007E7E11">
      <w:pPr>
        <w:ind w:firstLine="709"/>
        <w:jc w:val="both"/>
        <w:rPr>
          <w:sz w:val="26"/>
          <w:szCs w:val="26"/>
        </w:rPr>
      </w:pPr>
      <w:r w:rsidRPr="00596C11">
        <w:rPr>
          <w:sz w:val="26"/>
          <w:szCs w:val="26"/>
        </w:rPr>
        <w:t xml:space="preserve">Документы, подлежащие представлению в форматах </w:t>
      </w:r>
      <w:proofErr w:type="spellStart"/>
      <w:r w:rsidRPr="00596C11">
        <w:rPr>
          <w:sz w:val="26"/>
          <w:szCs w:val="26"/>
        </w:rPr>
        <w:t>xls</w:t>
      </w:r>
      <w:proofErr w:type="spellEnd"/>
      <w:r w:rsidRPr="00596C11">
        <w:rPr>
          <w:sz w:val="26"/>
          <w:szCs w:val="26"/>
        </w:rPr>
        <w:t xml:space="preserve">, </w:t>
      </w:r>
      <w:proofErr w:type="spellStart"/>
      <w:r w:rsidRPr="00596C11">
        <w:rPr>
          <w:sz w:val="26"/>
          <w:szCs w:val="26"/>
        </w:rPr>
        <w:t>xlsx</w:t>
      </w:r>
      <w:proofErr w:type="spellEnd"/>
      <w:r w:rsidRPr="00596C11">
        <w:rPr>
          <w:sz w:val="26"/>
          <w:szCs w:val="26"/>
        </w:rPr>
        <w:t xml:space="preserve"> или </w:t>
      </w:r>
      <w:proofErr w:type="spellStart"/>
      <w:r w:rsidRPr="00596C11">
        <w:rPr>
          <w:sz w:val="26"/>
          <w:szCs w:val="26"/>
        </w:rPr>
        <w:t>ods</w:t>
      </w:r>
      <w:proofErr w:type="spellEnd"/>
      <w:r w:rsidRPr="00596C11">
        <w:rPr>
          <w:sz w:val="26"/>
          <w:szCs w:val="26"/>
        </w:rPr>
        <w:t>, формируются в виде отдельного электронного документа.</w:t>
      </w:r>
    </w:p>
    <w:p w14:paraId="166B0B35" w14:textId="77777777" w:rsidR="007E7E11" w:rsidRPr="00596C11" w:rsidRDefault="007E7E11" w:rsidP="007E7E11">
      <w:pPr>
        <w:ind w:firstLine="709"/>
        <w:jc w:val="both"/>
        <w:rPr>
          <w:sz w:val="26"/>
          <w:szCs w:val="26"/>
        </w:rPr>
      </w:pPr>
    </w:p>
    <w:p w14:paraId="2399BF61" w14:textId="77777777" w:rsidR="007E7E11" w:rsidRPr="00596C11" w:rsidRDefault="007E7E11" w:rsidP="007E7E11">
      <w:pPr>
        <w:ind w:firstLine="709"/>
        <w:jc w:val="center"/>
        <w:rPr>
          <w:b/>
          <w:sz w:val="26"/>
          <w:szCs w:val="26"/>
        </w:rPr>
      </w:pPr>
      <w:r w:rsidRPr="00596C11">
        <w:rPr>
          <w:b/>
          <w:sz w:val="26"/>
          <w:szCs w:val="26"/>
          <w:lang w:val="en-US"/>
        </w:rPr>
        <w:t>III</w:t>
      </w:r>
      <w:r w:rsidRPr="00596C11">
        <w:rPr>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C4FBEE2" w14:textId="77777777" w:rsidR="007E7E11" w:rsidRPr="00596C11" w:rsidRDefault="007E7E11" w:rsidP="007E7E11">
      <w:pPr>
        <w:ind w:firstLine="709"/>
        <w:jc w:val="both"/>
        <w:rPr>
          <w:sz w:val="26"/>
          <w:szCs w:val="26"/>
        </w:rPr>
      </w:pPr>
    </w:p>
    <w:p w14:paraId="7A5ACB59" w14:textId="77777777" w:rsidR="007E7E11" w:rsidRPr="00596C11" w:rsidRDefault="007E7E11" w:rsidP="007E7E11">
      <w:pPr>
        <w:ind w:firstLine="709"/>
        <w:jc w:val="center"/>
        <w:rPr>
          <w:b/>
          <w:bCs/>
          <w:sz w:val="26"/>
          <w:szCs w:val="26"/>
        </w:rPr>
      </w:pPr>
      <w:r w:rsidRPr="00596C11">
        <w:rPr>
          <w:b/>
          <w:bCs/>
          <w:sz w:val="26"/>
          <w:szCs w:val="26"/>
        </w:rPr>
        <w:t>Исчерпывающий перечень административных процедур</w:t>
      </w:r>
    </w:p>
    <w:p w14:paraId="08382114" w14:textId="77777777" w:rsidR="007E7E11" w:rsidRPr="00596C11" w:rsidRDefault="007E7E11" w:rsidP="007E7E11">
      <w:pPr>
        <w:tabs>
          <w:tab w:val="left" w:pos="567"/>
        </w:tabs>
        <w:contextualSpacing/>
        <w:jc w:val="both"/>
        <w:rPr>
          <w:sz w:val="26"/>
          <w:szCs w:val="26"/>
        </w:rPr>
      </w:pPr>
    </w:p>
    <w:p w14:paraId="6C59A699" w14:textId="77777777" w:rsidR="007E7E11" w:rsidRPr="00596C11" w:rsidRDefault="007E7E11" w:rsidP="007E7E11">
      <w:pPr>
        <w:tabs>
          <w:tab w:val="left" w:pos="567"/>
        </w:tabs>
        <w:ind w:firstLine="709"/>
        <w:contextualSpacing/>
        <w:jc w:val="both"/>
        <w:rPr>
          <w:sz w:val="26"/>
          <w:szCs w:val="26"/>
        </w:rPr>
      </w:pPr>
      <w:r w:rsidRPr="00596C11">
        <w:rPr>
          <w:sz w:val="26"/>
          <w:szCs w:val="26"/>
        </w:rPr>
        <w:t>3.1. Предоставление государственной (муниципальной) услуги включает в себя следующие административные процедуры:</w:t>
      </w:r>
    </w:p>
    <w:p w14:paraId="46592D79" w14:textId="77777777" w:rsidR="007E7E11" w:rsidRPr="00596C11" w:rsidRDefault="007E7E11" w:rsidP="007E7E11">
      <w:pPr>
        <w:tabs>
          <w:tab w:val="left" w:pos="567"/>
        </w:tabs>
        <w:ind w:firstLine="709"/>
        <w:contextualSpacing/>
        <w:jc w:val="both"/>
        <w:rPr>
          <w:sz w:val="26"/>
          <w:szCs w:val="26"/>
        </w:rPr>
      </w:pPr>
      <w:r w:rsidRPr="00596C11">
        <w:rPr>
          <w:sz w:val="26"/>
          <w:szCs w:val="26"/>
        </w:rPr>
        <w:t>проверка документов и регистрация заявления;</w:t>
      </w:r>
    </w:p>
    <w:p w14:paraId="66325864" w14:textId="77777777" w:rsidR="007E7E11" w:rsidRPr="00596C11" w:rsidRDefault="007E7E11" w:rsidP="007E7E11">
      <w:pPr>
        <w:tabs>
          <w:tab w:val="left" w:pos="567"/>
        </w:tabs>
        <w:ind w:firstLine="709"/>
        <w:contextualSpacing/>
        <w:jc w:val="both"/>
        <w:rPr>
          <w:sz w:val="26"/>
          <w:szCs w:val="26"/>
        </w:rPr>
      </w:pPr>
      <w:r w:rsidRPr="00596C11">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475E193" w14:textId="77777777" w:rsidR="007E7E11" w:rsidRPr="00596C11" w:rsidRDefault="007E7E11" w:rsidP="007E7E11">
      <w:pPr>
        <w:tabs>
          <w:tab w:val="left" w:pos="567"/>
        </w:tabs>
        <w:ind w:firstLine="709"/>
        <w:contextualSpacing/>
        <w:jc w:val="both"/>
        <w:rPr>
          <w:sz w:val="26"/>
          <w:szCs w:val="26"/>
        </w:rPr>
      </w:pPr>
      <w:r w:rsidRPr="00596C11">
        <w:rPr>
          <w:sz w:val="26"/>
          <w:szCs w:val="26"/>
        </w:rPr>
        <w:t>рассмотрение документов и сведений;</w:t>
      </w:r>
    </w:p>
    <w:p w14:paraId="295B97CD" w14:textId="77777777" w:rsidR="007E7E11" w:rsidRPr="00596C11" w:rsidRDefault="007E7E11" w:rsidP="007E7E11">
      <w:pPr>
        <w:tabs>
          <w:tab w:val="left" w:pos="567"/>
        </w:tabs>
        <w:ind w:firstLine="709"/>
        <w:contextualSpacing/>
        <w:jc w:val="both"/>
        <w:rPr>
          <w:sz w:val="26"/>
          <w:szCs w:val="26"/>
        </w:rPr>
      </w:pPr>
      <w:r w:rsidRPr="00596C11">
        <w:rPr>
          <w:sz w:val="26"/>
          <w:szCs w:val="26"/>
        </w:rPr>
        <w:t>принятие решения о предоставлении услуги;</w:t>
      </w:r>
    </w:p>
    <w:p w14:paraId="39DB4D51" w14:textId="77777777" w:rsidR="007E7E11" w:rsidRPr="00596C11" w:rsidRDefault="007E7E11" w:rsidP="007E7E11">
      <w:pPr>
        <w:tabs>
          <w:tab w:val="left" w:pos="567"/>
        </w:tabs>
        <w:ind w:firstLine="709"/>
        <w:contextualSpacing/>
        <w:jc w:val="both"/>
        <w:rPr>
          <w:sz w:val="26"/>
          <w:szCs w:val="26"/>
        </w:rPr>
      </w:pPr>
      <w:r w:rsidRPr="00596C11">
        <w:rPr>
          <w:sz w:val="26"/>
          <w:szCs w:val="26"/>
        </w:rPr>
        <w:t>выдача результата на бумажном носителе (опционально)</w:t>
      </w:r>
    </w:p>
    <w:p w14:paraId="2D31FEF5" w14:textId="77777777" w:rsidR="007E7E11" w:rsidRPr="00596C11" w:rsidRDefault="007E7E11" w:rsidP="007E7E11">
      <w:pPr>
        <w:ind w:firstLine="708"/>
        <w:jc w:val="both"/>
        <w:outlineLvl w:val="0"/>
        <w:rPr>
          <w:sz w:val="26"/>
          <w:szCs w:val="26"/>
        </w:rPr>
      </w:pPr>
      <w:r w:rsidRPr="00596C11">
        <w:rPr>
          <w:sz w:val="26"/>
          <w:szCs w:val="26"/>
        </w:rPr>
        <w:t>Описание административных процедур представлено в приложении № 6 к настоящему Административному регламенту.</w:t>
      </w:r>
    </w:p>
    <w:p w14:paraId="720ED15F" w14:textId="77777777" w:rsidR="007E7E11" w:rsidRPr="00596C11" w:rsidRDefault="007E7E11" w:rsidP="007E7E11">
      <w:pPr>
        <w:ind w:firstLine="709"/>
        <w:jc w:val="both"/>
        <w:rPr>
          <w:b/>
          <w:sz w:val="26"/>
          <w:szCs w:val="26"/>
        </w:rPr>
      </w:pPr>
    </w:p>
    <w:p w14:paraId="3D831795" w14:textId="77777777" w:rsidR="007E7E11" w:rsidRPr="00596C11" w:rsidRDefault="007E7E11" w:rsidP="007E7E11">
      <w:pPr>
        <w:ind w:firstLine="709"/>
        <w:jc w:val="center"/>
        <w:rPr>
          <w:b/>
          <w:sz w:val="26"/>
          <w:szCs w:val="26"/>
        </w:rPr>
      </w:pPr>
      <w:r w:rsidRPr="00596C11">
        <w:rPr>
          <w:b/>
          <w:sz w:val="26"/>
          <w:szCs w:val="26"/>
        </w:rPr>
        <w:t>Перечень административных процедур (действий) при предоставлении государственной (муниципальной) услуги услуг в электронной форме</w:t>
      </w:r>
    </w:p>
    <w:p w14:paraId="692C8286" w14:textId="77777777" w:rsidR="007E7E11" w:rsidRPr="00596C11" w:rsidRDefault="007E7E11" w:rsidP="007E7E11">
      <w:pPr>
        <w:ind w:firstLine="709"/>
        <w:jc w:val="center"/>
        <w:rPr>
          <w:b/>
          <w:sz w:val="26"/>
          <w:szCs w:val="26"/>
        </w:rPr>
      </w:pPr>
    </w:p>
    <w:p w14:paraId="6B982EE3" w14:textId="77777777" w:rsidR="007E7E11" w:rsidRPr="00596C11" w:rsidRDefault="007E7E11" w:rsidP="007E7E11">
      <w:pPr>
        <w:ind w:firstLine="709"/>
        <w:jc w:val="both"/>
        <w:rPr>
          <w:sz w:val="26"/>
          <w:szCs w:val="26"/>
        </w:rPr>
      </w:pPr>
      <w:r w:rsidRPr="00596C11">
        <w:rPr>
          <w:sz w:val="26"/>
          <w:szCs w:val="26"/>
        </w:rPr>
        <w:t>3.2. При предоставлении государственной (муниципальной) услуги в электронной форме заявителю обеспечиваются:</w:t>
      </w:r>
    </w:p>
    <w:p w14:paraId="484B9CFF" w14:textId="77777777" w:rsidR="007E7E11" w:rsidRPr="00596C11" w:rsidRDefault="007E7E11" w:rsidP="007E7E11">
      <w:pPr>
        <w:ind w:firstLine="709"/>
        <w:jc w:val="both"/>
        <w:rPr>
          <w:sz w:val="26"/>
          <w:szCs w:val="26"/>
        </w:rPr>
      </w:pPr>
      <w:r w:rsidRPr="00596C11">
        <w:rPr>
          <w:sz w:val="26"/>
          <w:szCs w:val="26"/>
        </w:rPr>
        <w:t>получение информации о порядке и сроках предоставления государственной (муниципальной) услуги;</w:t>
      </w:r>
    </w:p>
    <w:p w14:paraId="17D2B715" w14:textId="77777777" w:rsidR="007E7E11" w:rsidRPr="00596C11" w:rsidRDefault="007E7E11" w:rsidP="007E7E11">
      <w:pPr>
        <w:ind w:firstLine="709"/>
        <w:jc w:val="both"/>
        <w:rPr>
          <w:sz w:val="26"/>
          <w:szCs w:val="26"/>
        </w:rPr>
      </w:pPr>
      <w:r w:rsidRPr="00596C11">
        <w:rPr>
          <w:sz w:val="26"/>
          <w:szCs w:val="26"/>
        </w:rPr>
        <w:t>формирование заявления;</w:t>
      </w:r>
    </w:p>
    <w:p w14:paraId="09C66F4F" w14:textId="77777777" w:rsidR="007E7E11" w:rsidRPr="00596C11" w:rsidRDefault="007E7E11" w:rsidP="007E7E11">
      <w:pPr>
        <w:ind w:firstLine="709"/>
        <w:jc w:val="both"/>
        <w:rPr>
          <w:sz w:val="26"/>
          <w:szCs w:val="26"/>
        </w:rPr>
      </w:pPr>
      <w:r w:rsidRPr="00596C11">
        <w:rPr>
          <w:sz w:val="26"/>
          <w:szCs w:val="26"/>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1CA8D28A" w14:textId="77777777" w:rsidR="007E7E11" w:rsidRPr="00596C11" w:rsidRDefault="007E7E11" w:rsidP="007E7E11">
      <w:pPr>
        <w:ind w:firstLine="709"/>
        <w:jc w:val="both"/>
        <w:rPr>
          <w:sz w:val="26"/>
          <w:szCs w:val="26"/>
        </w:rPr>
      </w:pPr>
      <w:r w:rsidRPr="00596C11">
        <w:rPr>
          <w:sz w:val="26"/>
          <w:szCs w:val="26"/>
        </w:rPr>
        <w:t xml:space="preserve">получение результата предоставления государственной (муниципальной) услуги; </w:t>
      </w:r>
    </w:p>
    <w:p w14:paraId="13A1AB63" w14:textId="77777777" w:rsidR="007E7E11" w:rsidRPr="00596C11" w:rsidRDefault="007E7E11" w:rsidP="007E7E11">
      <w:pPr>
        <w:ind w:firstLine="709"/>
        <w:jc w:val="both"/>
        <w:rPr>
          <w:sz w:val="26"/>
          <w:szCs w:val="26"/>
        </w:rPr>
      </w:pPr>
      <w:r w:rsidRPr="00596C11">
        <w:rPr>
          <w:sz w:val="26"/>
          <w:szCs w:val="26"/>
        </w:rPr>
        <w:lastRenderedPageBreak/>
        <w:t>получение сведений о ходе рассмотрения заявления;</w:t>
      </w:r>
    </w:p>
    <w:p w14:paraId="3C38B1BB" w14:textId="77777777" w:rsidR="007E7E11" w:rsidRPr="00596C11" w:rsidRDefault="007E7E11" w:rsidP="007E7E11">
      <w:pPr>
        <w:ind w:firstLine="709"/>
        <w:jc w:val="both"/>
        <w:rPr>
          <w:sz w:val="26"/>
          <w:szCs w:val="26"/>
        </w:rPr>
      </w:pPr>
      <w:r w:rsidRPr="00596C11">
        <w:rPr>
          <w:sz w:val="26"/>
          <w:szCs w:val="26"/>
        </w:rPr>
        <w:t>осуществление оценки качества предоставления государственной (муниципальной) услуги;</w:t>
      </w:r>
    </w:p>
    <w:p w14:paraId="660738AF" w14:textId="77777777" w:rsidR="007E7E11" w:rsidRPr="00596C11" w:rsidRDefault="007E7E11" w:rsidP="007E7E11">
      <w:pPr>
        <w:ind w:firstLine="709"/>
        <w:jc w:val="both"/>
        <w:rPr>
          <w:sz w:val="26"/>
          <w:szCs w:val="26"/>
        </w:rPr>
      </w:pPr>
      <w:r w:rsidRPr="00596C11">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3E16850A" w14:textId="77777777" w:rsidR="007E7E11" w:rsidRPr="00596C11" w:rsidRDefault="007E7E11" w:rsidP="007E7E11">
      <w:pPr>
        <w:jc w:val="center"/>
        <w:rPr>
          <w:b/>
          <w:sz w:val="26"/>
          <w:szCs w:val="26"/>
        </w:rPr>
      </w:pPr>
    </w:p>
    <w:p w14:paraId="00FAA6F4" w14:textId="77777777" w:rsidR="007E7E11" w:rsidRPr="00596C11" w:rsidRDefault="007E7E11" w:rsidP="007E7E11">
      <w:pPr>
        <w:jc w:val="center"/>
        <w:rPr>
          <w:b/>
          <w:sz w:val="26"/>
          <w:szCs w:val="26"/>
        </w:rPr>
      </w:pPr>
      <w:r w:rsidRPr="00596C11">
        <w:rPr>
          <w:b/>
          <w:sz w:val="26"/>
          <w:szCs w:val="26"/>
        </w:rPr>
        <w:t>Порядок осуществления административных процедур (действий)</w:t>
      </w:r>
      <w:r w:rsidRPr="00596C11">
        <w:rPr>
          <w:sz w:val="26"/>
          <w:szCs w:val="26"/>
        </w:rPr>
        <w:t xml:space="preserve"> </w:t>
      </w:r>
      <w:r w:rsidRPr="00596C11">
        <w:rPr>
          <w:b/>
          <w:sz w:val="26"/>
          <w:szCs w:val="26"/>
        </w:rPr>
        <w:t>в электронной форме</w:t>
      </w:r>
      <w:r w:rsidRPr="00596C11">
        <w:rPr>
          <w:sz w:val="26"/>
          <w:szCs w:val="26"/>
        </w:rPr>
        <w:t xml:space="preserve"> </w:t>
      </w:r>
    </w:p>
    <w:p w14:paraId="2AE39BB5" w14:textId="77777777" w:rsidR="007E7E11" w:rsidRPr="00596C11" w:rsidRDefault="007E7E11" w:rsidP="007E7E11">
      <w:pPr>
        <w:ind w:firstLine="709"/>
        <w:jc w:val="both"/>
        <w:rPr>
          <w:sz w:val="26"/>
          <w:szCs w:val="26"/>
        </w:rPr>
      </w:pPr>
    </w:p>
    <w:p w14:paraId="78D94A04" w14:textId="77777777" w:rsidR="007E7E11" w:rsidRPr="00596C11" w:rsidRDefault="007E7E11" w:rsidP="007E7E11">
      <w:pPr>
        <w:ind w:firstLine="709"/>
        <w:jc w:val="both"/>
        <w:rPr>
          <w:sz w:val="26"/>
          <w:szCs w:val="26"/>
        </w:rPr>
      </w:pPr>
      <w:r w:rsidRPr="00596C11">
        <w:rPr>
          <w:sz w:val="26"/>
          <w:szCs w:val="26"/>
        </w:rPr>
        <w:t>3.3. Формирование заявления.</w:t>
      </w:r>
    </w:p>
    <w:p w14:paraId="42F969EF" w14:textId="77777777" w:rsidR="007E7E11" w:rsidRPr="00596C11" w:rsidRDefault="007E7E11" w:rsidP="007E7E11">
      <w:pPr>
        <w:ind w:firstLine="709"/>
        <w:jc w:val="both"/>
        <w:rPr>
          <w:sz w:val="26"/>
          <w:szCs w:val="26"/>
        </w:rPr>
      </w:pPr>
      <w:r w:rsidRPr="00596C11">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561DC66" w14:textId="77777777" w:rsidR="007E7E11" w:rsidRPr="00596C11" w:rsidRDefault="007E7E11" w:rsidP="007E7E11">
      <w:pPr>
        <w:ind w:firstLine="709"/>
        <w:jc w:val="both"/>
        <w:rPr>
          <w:sz w:val="26"/>
          <w:szCs w:val="26"/>
        </w:rPr>
      </w:pPr>
      <w:r w:rsidRPr="00596C11">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596C11" w:rsidDel="0050003A">
        <w:rPr>
          <w:sz w:val="26"/>
          <w:szCs w:val="26"/>
        </w:rPr>
        <w:t xml:space="preserve"> </w:t>
      </w:r>
      <w:r w:rsidRPr="00596C11">
        <w:rPr>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6512872" w14:textId="77777777" w:rsidR="007E7E11" w:rsidRPr="00596C11" w:rsidRDefault="007E7E11" w:rsidP="007E7E11">
      <w:pPr>
        <w:ind w:firstLine="709"/>
        <w:jc w:val="both"/>
        <w:rPr>
          <w:sz w:val="26"/>
          <w:szCs w:val="26"/>
        </w:rPr>
      </w:pPr>
      <w:r w:rsidRPr="00596C11">
        <w:rPr>
          <w:sz w:val="26"/>
          <w:szCs w:val="26"/>
        </w:rPr>
        <w:t>При формировании заявления заявителю обеспечивается:</w:t>
      </w:r>
    </w:p>
    <w:p w14:paraId="32896CC4" w14:textId="77777777" w:rsidR="007E7E11" w:rsidRPr="00596C11" w:rsidRDefault="007E7E11" w:rsidP="007E7E11">
      <w:pPr>
        <w:ind w:firstLine="709"/>
        <w:jc w:val="both"/>
        <w:rPr>
          <w:sz w:val="26"/>
          <w:szCs w:val="26"/>
        </w:rPr>
      </w:pPr>
      <w:r w:rsidRPr="00596C11">
        <w:rPr>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14:paraId="5D1E5C64" w14:textId="77777777" w:rsidR="007E7E11" w:rsidRPr="00596C11" w:rsidRDefault="007E7E11" w:rsidP="007E7E11">
      <w:pPr>
        <w:ind w:firstLine="709"/>
        <w:jc w:val="both"/>
        <w:rPr>
          <w:sz w:val="26"/>
          <w:szCs w:val="26"/>
        </w:rPr>
      </w:pPr>
      <w:r w:rsidRPr="00596C11">
        <w:rPr>
          <w:sz w:val="26"/>
          <w:szCs w:val="26"/>
        </w:rPr>
        <w:t>б) возможность печати на бумажном носителе копии электронной формы заявления;</w:t>
      </w:r>
    </w:p>
    <w:p w14:paraId="70CB4337" w14:textId="77777777" w:rsidR="007E7E11" w:rsidRPr="00596C11" w:rsidRDefault="007E7E11" w:rsidP="007E7E11">
      <w:pPr>
        <w:ind w:firstLine="709"/>
        <w:jc w:val="both"/>
        <w:rPr>
          <w:sz w:val="26"/>
          <w:szCs w:val="26"/>
        </w:rPr>
      </w:pPr>
      <w:r w:rsidRPr="00596C11">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0DE7B7C" w14:textId="77777777" w:rsidR="007E7E11" w:rsidRPr="00596C11" w:rsidRDefault="007E7E11" w:rsidP="007E7E11">
      <w:pPr>
        <w:ind w:firstLine="709"/>
        <w:jc w:val="both"/>
        <w:rPr>
          <w:sz w:val="26"/>
          <w:szCs w:val="26"/>
        </w:rPr>
      </w:pPr>
      <w:r w:rsidRPr="00596C11">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2340A1B" w14:textId="77777777" w:rsidR="007E7E11" w:rsidRPr="00596C11" w:rsidRDefault="007E7E11" w:rsidP="007E7E11">
      <w:pPr>
        <w:ind w:firstLine="709"/>
        <w:jc w:val="both"/>
        <w:rPr>
          <w:sz w:val="26"/>
          <w:szCs w:val="26"/>
        </w:rPr>
      </w:pPr>
      <w:r w:rsidRPr="00596C11">
        <w:rPr>
          <w:sz w:val="26"/>
          <w:szCs w:val="26"/>
        </w:rPr>
        <w:t>д) возможность вернуться на любой из этапов заполнения электронной формы заявления без потери ранее введенной информации;</w:t>
      </w:r>
    </w:p>
    <w:p w14:paraId="11748148" w14:textId="77777777" w:rsidR="007E7E11" w:rsidRPr="00596C11" w:rsidRDefault="007E7E11" w:rsidP="007E7E11">
      <w:pPr>
        <w:ind w:firstLine="709"/>
        <w:jc w:val="both"/>
        <w:rPr>
          <w:sz w:val="26"/>
          <w:szCs w:val="26"/>
        </w:rPr>
      </w:pPr>
      <w:r w:rsidRPr="00596C11">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D9067F8" w14:textId="77777777" w:rsidR="007E7E11" w:rsidRPr="00596C11" w:rsidRDefault="007E7E11" w:rsidP="007E7E11">
      <w:pPr>
        <w:ind w:firstLine="709"/>
        <w:jc w:val="both"/>
        <w:rPr>
          <w:sz w:val="26"/>
          <w:szCs w:val="26"/>
        </w:rPr>
      </w:pPr>
      <w:r w:rsidRPr="00596C11">
        <w:rPr>
          <w:sz w:val="26"/>
          <w:szCs w:val="26"/>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67F17380" w14:textId="77777777" w:rsidR="007E7E11" w:rsidRPr="00596C11" w:rsidRDefault="007E7E11" w:rsidP="007E7E11">
      <w:pPr>
        <w:ind w:firstLine="709"/>
        <w:jc w:val="both"/>
        <w:rPr>
          <w:sz w:val="26"/>
          <w:szCs w:val="26"/>
        </w:rPr>
      </w:pPr>
      <w:r w:rsidRPr="00596C11">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4E8F09C" w14:textId="77777777" w:rsidR="007E7E11" w:rsidRPr="00596C11" w:rsidRDefault="007E7E11" w:rsidP="007E7E11">
      <w:pPr>
        <w:ind w:firstLine="709"/>
        <w:jc w:val="both"/>
        <w:rPr>
          <w:sz w:val="26"/>
          <w:szCs w:val="26"/>
        </w:rPr>
      </w:pPr>
      <w:r w:rsidRPr="00596C11">
        <w:rPr>
          <w:sz w:val="26"/>
          <w:szCs w:val="26"/>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676354DB" w14:textId="77777777" w:rsidR="007E7E11" w:rsidRPr="00596C11" w:rsidRDefault="007E7E11" w:rsidP="007E7E11">
      <w:pPr>
        <w:ind w:firstLine="709"/>
        <w:jc w:val="both"/>
        <w:rPr>
          <w:sz w:val="26"/>
          <w:szCs w:val="26"/>
        </w:rPr>
      </w:pPr>
      <w:r w:rsidRPr="00596C11">
        <w:rPr>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14:paraId="68BB3AA2" w14:textId="77777777" w:rsidR="007E7E11" w:rsidRPr="00596C11" w:rsidRDefault="007E7E11" w:rsidP="007E7E11">
      <w:pPr>
        <w:ind w:firstLine="709"/>
        <w:jc w:val="both"/>
        <w:rPr>
          <w:sz w:val="26"/>
          <w:szCs w:val="26"/>
        </w:rPr>
      </w:pPr>
      <w:r w:rsidRPr="00596C11">
        <w:rPr>
          <w:sz w:val="26"/>
          <w:szCs w:val="26"/>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71C55A53" w14:textId="77777777" w:rsidR="007E7E11" w:rsidRPr="00596C11" w:rsidRDefault="007E7E11" w:rsidP="007E7E11">
      <w:pPr>
        <w:ind w:firstLine="709"/>
        <w:jc w:val="both"/>
        <w:rPr>
          <w:sz w:val="26"/>
          <w:szCs w:val="26"/>
        </w:rPr>
      </w:pPr>
      <w:r w:rsidRPr="00596C11">
        <w:rPr>
          <w:sz w:val="26"/>
          <w:szCs w:val="26"/>
        </w:rPr>
        <w:t>Ответственное должностное лицо:</w:t>
      </w:r>
    </w:p>
    <w:p w14:paraId="3B271D8F" w14:textId="77777777" w:rsidR="007E7E11" w:rsidRPr="00596C11" w:rsidRDefault="007E7E11" w:rsidP="007E7E11">
      <w:pPr>
        <w:ind w:firstLine="709"/>
        <w:jc w:val="both"/>
        <w:rPr>
          <w:sz w:val="26"/>
          <w:szCs w:val="26"/>
        </w:rPr>
      </w:pPr>
      <w:r w:rsidRPr="00596C11">
        <w:rPr>
          <w:sz w:val="26"/>
          <w:szCs w:val="26"/>
        </w:rPr>
        <w:t>проверяет наличие электронных заявлений, поступивших с ЕПГУ, с периодом не реже 2 раз в день;</w:t>
      </w:r>
    </w:p>
    <w:p w14:paraId="66A5D715" w14:textId="77777777" w:rsidR="007E7E11" w:rsidRPr="00596C11" w:rsidRDefault="007E7E11" w:rsidP="007E7E11">
      <w:pPr>
        <w:ind w:firstLine="709"/>
        <w:jc w:val="both"/>
        <w:rPr>
          <w:sz w:val="26"/>
          <w:szCs w:val="26"/>
        </w:rPr>
      </w:pPr>
      <w:r w:rsidRPr="00596C11">
        <w:rPr>
          <w:sz w:val="26"/>
          <w:szCs w:val="26"/>
        </w:rPr>
        <w:t>рассматривает поступившие заявления и приложенные образы документов (документы);</w:t>
      </w:r>
    </w:p>
    <w:p w14:paraId="03391C32" w14:textId="77777777" w:rsidR="007E7E11" w:rsidRPr="00596C11" w:rsidRDefault="007E7E11" w:rsidP="007E7E11">
      <w:pPr>
        <w:ind w:firstLine="709"/>
        <w:jc w:val="both"/>
        <w:rPr>
          <w:sz w:val="26"/>
          <w:szCs w:val="26"/>
        </w:rPr>
      </w:pPr>
      <w:r w:rsidRPr="00596C11">
        <w:rPr>
          <w:sz w:val="26"/>
          <w:szCs w:val="26"/>
        </w:rPr>
        <w:t>производит действия в соответствии с пунктом 3.4 настоящего Административного регламента.</w:t>
      </w:r>
    </w:p>
    <w:p w14:paraId="40FB5C4B" w14:textId="77777777" w:rsidR="007E7E11" w:rsidRPr="00596C11" w:rsidRDefault="007E7E11" w:rsidP="007E7E11">
      <w:pPr>
        <w:ind w:firstLine="709"/>
        <w:jc w:val="both"/>
        <w:rPr>
          <w:sz w:val="26"/>
          <w:szCs w:val="26"/>
        </w:rPr>
      </w:pPr>
      <w:r w:rsidRPr="00596C11">
        <w:rPr>
          <w:sz w:val="26"/>
          <w:szCs w:val="26"/>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14:paraId="06107096" w14:textId="77777777" w:rsidR="007E7E11" w:rsidRPr="00596C11" w:rsidRDefault="007E7E11" w:rsidP="007E7E11">
      <w:pPr>
        <w:ind w:firstLine="709"/>
        <w:jc w:val="both"/>
        <w:rPr>
          <w:bCs/>
          <w:sz w:val="26"/>
          <w:szCs w:val="26"/>
        </w:rPr>
      </w:pPr>
      <w:r w:rsidRPr="00596C11">
        <w:rPr>
          <w:bCs/>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FBBCB9C" w14:textId="77777777" w:rsidR="007E7E11" w:rsidRPr="00596C11" w:rsidRDefault="007E7E11" w:rsidP="007E7E11">
      <w:pPr>
        <w:ind w:firstLine="709"/>
        <w:jc w:val="both"/>
        <w:rPr>
          <w:bCs/>
          <w:sz w:val="26"/>
          <w:szCs w:val="26"/>
        </w:rPr>
      </w:pPr>
      <w:r w:rsidRPr="00596C11">
        <w:rPr>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27F0474" w14:textId="77777777" w:rsidR="007E7E11" w:rsidRPr="00596C11" w:rsidRDefault="007E7E11" w:rsidP="007E7E11">
      <w:pPr>
        <w:ind w:firstLine="709"/>
        <w:jc w:val="both"/>
        <w:rPr>
          <w:sz w:val="26"/>
          <w:szCs w:val="26"/>
        </w:rPr>
      </w:pPr>
      <w:r w:rsidRPr="00596C11">
        <w:rPr>
          <w:sz w:val="26"/>
          <w:szCs w:val="26"/>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DDA9560" w14:textId="77777777" w:rsidR="007E7E11" w:rsidRPr="00596C11" w:rsidRDefault="007E7E11" w:rsidP="007E7E11">
      <w:pPr>
        <w:ind w:firstLine="709"/>
        <w:jc w:val="both"/>
        <w:rPr>
          <w:sz w:val="26"/>
          <w:szCs w:val="26"/>
        </w:rPr>
      </w:pPr>
      <w:r w:rsidRPr="00596C11">
        <w:rPr>
          <w:sz w:val="26"/>
          <w:szCs w:val="26"/>
        </w:rPr>
        <w:t>При предоставлении государственной (муниципальной) услуги в электронной форме заявителю направляется:</w:t>
      </w:r>
    </w:p>
    <w:p w14:paraId="45A18FC4" w14:textId="77777777" w:rsidR="007E7E11" w:rsidRPr="00596C11" w:rsidRDefault="007E7E11" w:rsidP="007E7E11">
      <w:pPr>
        <w:ind w:firstLine="709"/>
        <w:jc w:val="both"/>
        <w:rPr>
          <w:sz w:val="26"/>
          <w:szCs w:val="26"/>
        </w:rPr>
      </w:pPr>
      <w:r w:rsidRPr="00596C11">
        <w:rPr>
          <w:sz w:val="26"/>
          <w:szCs w:val="26"/>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14:paraId="621530D6" w14:textId="77777777" w:rsidR="007E7E11" w:rsidRPr="00596C11" w:rsidRDefault="007E7E11" w:rsidP="007E7E11">
      <w:pPr>
        <w:ind w:firstLine="709"/>
        <w:jc w:val="both"/>
        <w:rPr>
          <w:sz w:val="26"/>
          <w:szCs w:val="26"/>
        </w:rPr>
      </w:pPr>
      <w:r w:rsidRPr="00596C11">
        <w:rPr>
          <w:sz w:val="26"/>
          <w:szCs w:val="26"/>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61FF6B64" w14:textId="77777777" w:rsidR="007E7E11" w:rsidRPr="00596C11" w:rsidRDefault="007E7E11" w:rsidP="007E7E11">
      <w:pPr>
        <w:ind w:firstLine="709"/>
        <w:jc w:val="both"/>
        <w:rPr>
          <w:sz w:val="26"/>
          <w:szCs w:val="26"/>
        </w:rPr>
      </w:pPr>
      <w:r w:rsidRPr="00596C11">
        <w:rPr>
          <w:sz w:val="26"/>
          <w:szCs w:val="26"/>
        </w:rPr>
        <w:t>3.8. Оценка качества предоставления муниципальной услуги.</w:t>
      </w:r>
    </w:p>
    <w:p w14:paraId="1EC7B984" w14:textId="77777777" w:rsidR="007E7E11" w:rsidRPr="00596C11" w:rsidRDefault="007E7E11" w:rsidP="007E7E11">
      <w:pPr>
        <w:ind w:firstLine="709"/>
        <w:jc w:val="both"/>
        <w:rPr>
          <w:sz w:val="26"/>
          <w:szCs w:val="26"/>
        </w:rPr>
      </w:pPr>
      <w:r w:rsidRPr="00596C11">
        <w:rPr>
          <w:sz w:val="26"/>
          <w:szCs w:val="26"/>
        </w:rPr>
        <w:t xml:space="preserve">Оценка качества предоставления государственной (муниципальной) услуги осуществляется в соответствии с </w:t>
      </w:r>
      <w:hyperlink r:id="rId13" w:history="1">
        <w:r w:rsidRPr="00596C11">
          <w:rPr>
            <w:sz w:val="26"/>
            <w:szCs w:val="26"/>
          </w:rPr>
          <w:t>Правилами</w:t>
        </w:r>
      </w:hyperlink>
      <w:r w:rsidRPr="00596C11">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w:t>
      </w:r>
      <w:r w:rsidRPr="00596C11">
        <w:rPr>
          <w:sz w:val="26"/>
          <w:szCs w:val="26"/>
        </w:rPr>
        <w:lastRenderedPageBreak/>
        <w:t>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F24BCCA" w14:textId="77777777" w:rsidR="007E7E11" w:rsidRPr="00596C11" w:rsidRDefault="007E7E11" w:rsidP="007E7E11">
      <w:pPr>
        <w:ind w:firstLine="709"/>
        <w:jc w:val="both"/>
        <w:rPr>
          <w:sz w:val="26"/>
          <w:szCs w:val="26"/>
        </w:rPr>
      </w:pPr>
      <w:r w:rsidRPr="00596C11">
        <w:rPr>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596C11">
        <w:rPr>
          <w:sz w:val="26"/>
          <w:szCs w:val="26"/>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96C11">
        <w:rPr>
          <w:sz w:val="26"/>
          <w:szCs w:val="26"/>
          <w:vertAlign w:val="superscript"/>
        </w:rPr>
        <w:footnoteReference w:id="1"/>
      </w:r>
      <w:r w:rsidRPr="00596C11">
        <w:rPr>
          <w:sz w:val="26"/>
          <w:szCs w:val="26"/>
        </w:rPr>
        <w:t>.</w:t>
      </w:r>
    </w:p>
    <w:p w14:paraId="6F6B884B" w14:textId="77777777" w:rsidR="007E7E11" w:rsidRPr="00596C11" w:rsidRDefault="007E7E11" w:rsidP="007E7E11">
      <w:pPr>
        <w:ind w:firstLine="709"/>
        <w:jc w:val="both"/>
        <w:rPr>
          <w:sz w:val="26"/>
          <w:szCs w:val="26"/>
        </w:rPr>
      </w:pPr>
    </w:p>
    <w:p w14:paraId="0B588947" w14:textId="77777777" w:rsidR="007E7E11" w:rsidRPr="00596C11" w:rsidRDefault="007E7E11" w:rsidP="007E7E11">
      <w:pPr>
        <w:ind w:firstLine="709"/>
        <w:jc w:val="both"/>
        <w:rPr>
          <w:b/>
          <w:sz w:val="26"/>
          <w:szCs w:val="26"/>
        </w:rPr>
      </w:pPr>
    </w:p>
    <w:p w14:paraId="5E972F26" w14:textId="1AF3EFCF" w:rsidR="007E7E11" w:rsidRPr="00596C11" w:rsidRDefault="007E7E11" w:rsidP="007E7E11">
      <w:pPr>
        <w:ind w:firstLine="709"/>
        <w:jc w:val="center"/>
        <w:rPr>
          <w:b/>
          <w:bCs/>
          <w:sz w:val="26"/>
          <w:szCs w:val="26"/>
        </w:rPr>
      </w:pPr>
      <w:r w:rsidRPr="00596C11">
        <w:rPr>
          <w:b/>
          <w:bCs/>
          <w:sz w:val="26"/>
          <w:szCs w:val="26"/>
        </w:rPr>
        <w:t>Порядок исправления допущенных опечаток и ошибок в       выданных в результате предоставления государственной (муниципальной) услуги документах</w:t>
      </w:r>
    </w:p>
    <w:p w14:paraId="2823EC80" w14:textId="77777777" w:rsidR="007E7E11" w:rsidRPr="00596C11" w:rsidRDefault="007E7E11" w:rsidP="007E7E11">
      <w:pPr>
        <w:ind w:firstLine="709"/>
        <w:jc w:val="both"/>
        <w:rPr>
          <w:sz w:val="26"/>
          <w:szCs w:val="26"/>
        </w:rPr>
      </w:pPr>
      <w:r w:rsidRPr="00596C11">
        <w:rPr>
          <w:sz w:val="26"/>
          <w:szCs w:val="26"/>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0534A40D" w14:textId="77777777" w:rsidR="007E7E11" w:rsidRPr="00596C11" w:rsidRDefault="007E7E11" w:rsidP="007E7E11">
      <w:pPr>
        <w:ind w:firstLine="709"/>
        <w:jc w:val="both"/>
        <w:rPr>
          <w:sz w:val="26"/>
          <w:szCs w:val="26"/>
        </w:rPr>
      </w:pPr>
      <w:r w:rsidRPr="00596C11">
        <w:rPr>
          <w:sz w:val="26"/>
          <w:szCs w:val="26"/>
        </w:rPr>
        <w:t>3.11. Основания отказа в приеме заявления об исправлении опечаток и ошибок указаны в пункте 2.12 настоящего Административного регламента.</w:t>
      </w:r>
    </w:p>
    <w:p w14:paraId="4F862704" w14:textId="77777777" w:rsidR="007E7E11" w:rsidRPr="00596C11" w:rsidRDefault="007E7E11" w:rsidP="007E7E11">
      <w:pPr>
        <w:ind w:firstLine="709"/>
        <w:jc w:val="both"/>
        <w:rPr>
          <w:sz w:val="26"/>
          <w:szCs w:val="26"/>
        </w:rPr>
      </w:pPr>
      <w:r w:rsidRPr="00596C11">
        <w:rPr>
          <w:sz w:val="26"/>
          <w:szCs w:val="26"/>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6893A94E" w14:textId="77777777" w:rsidR="007E7E11" w:rsidRPr="00596C11" w:rsidRDefault="007E7E11" w:rsidP="007E7E11">
      <w:pPr>
        <w:ind w:firstLine="709"/>
        <w:jc w:val="both"/>
        <w:rPr>
          <w:sz w:val="26"/>
          <w:szCs w:val="26"/>
        </w:rPr>
      </w:pPr>
      <w:r w:rsidRPr="00596C11">
        <w:rPr>
          <w:sz w:val="26"/>
          <w:szCs w:val="26"/>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3D301E9" w14:textId="77777777" w:rsidR="007E7E11" w:rsidRPr="00596C11" w:rsidRDefault="007E7E11" w:rsidP="007E7E11">
      <w:pPr>
        <w:ind w:firstLine="709"/>
        <w:jc w:val="both"/>
        <w:rPr>
          <w:sz w:val="26"/>
          <w:szCs w:val="26"/>
        </w:rPr>
      </w:pPr>
      <w:r w:rsidRPr="00596C11">
        <w:rPr>
          <w:sz w:val="26"/>
          <w:szCs w:val="26"/>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50FD02B0" w14:textId="77777777" w:rsidR="007E7E11" w:rsidRPr="00596C11" w:rsidRDefault="007E7E11" w:rsidP="007E7E11">
      <w:pPr>
        <w:ind w:firstLine="709"/>
        <w:jc w:val="both"/>
        <w:rPr>
          <w:sz w:val="26"/>
          <w:szCs w:val="26"/>
        </w:rPr>
      </w:pPr>
      <w:r w:rsidRPr="00596C11">
        <w:rPr>
          <w:sz w:val="26"/>
          <w:szCs w:val="26"/>
        </w:rP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14:paraId="155CF8E0" w14:textId="77777777" w:rsidR="007E7E11" w:rsidRPr="00596C11" w:rsidRDefault="007E7E11" w:rsidP="007E7E11">
      <w:pPr>
        <w:ind w:firstLine="709"/>
        <w:jc w:val="both"/>
        <w:rPr>
          <w:sz w:val="26"/>
          <w:szCs w:val="26"/>
        </w:rPr>
      </w:pPr>
      <w:r w:rsidRPr="00596C11">
        <w:rPr>
          <w:sz w:val="26"/>
          <w:szCs w:val="26"/>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2AC4622C" w14:textId="77777777" w:rsidR="007E7E11" w:rsidRPr="00596C11" w:rsidRDefault="007E7E11" w:rsidP="007E7E11">
      <w:pPr>
        <w:ind w:firstLine="709"/>
        <w:jc w:val="center"/>
        <w:rPr>
          <w:sz w:val="26"/>
          <w:szCs w:val="26"/>
        </w:rPr>
      </w:pPr>
    </w:p>
    <w:p w14:paraId="4AF6FFAF" w14:textId="77777777" w:rsidR="007E7E11" w:rsidRPr="00596C11" w:rsidRDefault="007E7E11" w:rsidP="007E7E11">
      <w:pPr>
        <w:jc w:val="both"/>
        <w:rPr>
          <w:sz w:val="26"/>
          <w:szCs w:val="26"/>
        </w:rPr>
      </w:pPr>
    </w:p>
    <w:p w14:paraId="00BBC447" w14:textId="77777777" w:rsidR="007E7E11" w:rsidRPr="00596C11" w:rsidRDefault="007E7E11" w:rsidP="007E7E11">
      <w:pPr>
        <w:ind w:firstLine="709"/>
        <w:jc w:val="both"/>
        <w:rPr>
          <w:b/>
          <w:sz w:val="26"/>
          <w:szCs w:val="26"/>
        </w:rPr>
      </w:pPr>
      <w:r w:rsidRPr="00596C11">
        <w:rPr>
          <w:b/>
          <w:sz w:val="26"/>
          <w:szCs w:val="26"/>
          <w:lang w:val="en-US"/>
        </w:rPr>
        <w:t>IV</w:t>
      </w:r>
      <w:r w:rsidRPr="00596C11">
        <w:rPr>
          <w:b/>
          <w:sz w:val="26"/>
          <w:szCs w:val="26"/>
        </w:rPr>
        <w:t>. Формы контроля за исполнением административного регламента</w:t>
      </w:r>
    </w:p>
    <w:p w14:paraId="3E659A41" w14:textId="77777777" w:rsidR="007E7E11" w:rsidRPr="00596C11" w:rsidRDefault="007E7E11" w:rsidP="007E7E11">
      <w:pPr>
        <w:ind w:firstLine="709"/>
        <w:jc w:val="center"/>
        <w:rPr>
          <w:b/>
          <w:sz w:val="26"/>
          <w:szCs w:val="26"/>
        </w:rPr>
      </w:pPr>
    </w:p>
    <w:p w14:paraId="5ADB8DDF" w14:textId="77777777" w:rsidR="007E7E11" w:rsidRPr="00596C11" w:rsidRDefault="007E7E11" w:rsidP="007E7E11">
      <w:pPr>
        <w:jc w:val="center"/>
        <w:outlineLvl w:val="0"/>
        <w:rPr>
          <w:b/>
          <w:sz w:val="26"/>
          <w:szCs w:val="26"/>
        </w:rPr>
      </w:pPr>
      <w:r w:rsidRPr="00596C11">
        <w:rPr>
          <w:b/>
          <w:sz w:val="26"/>
          <w:szCs w:val="26"/>
        </w:rPr>
        <w:lastRenderedPageBreak/>
        <w:t>Порядок осуществления текущего контроля за соблюдением</w:t>
      </w:r>
    </w:p>
    <w:p w14:paraId="33DE9CA6" w14:textId="77777777" w:rsidR="007E7E11" w:rsidRPr="00596C11" w:rsidRDefault="007E7E11" w:rsidP="007E7E11">
      <w:pPr>
        <w:jc w:val="center"/>
        <w:rPr>
          <w:b/>
          <w:sz w:val="26"/>
          <w:szCs w:val="26"/>
        </w:rPr>
      </w:pPr>
      <w:r w:rsidRPr="00596C11">
        <w:rPr>
          <w:b/>
          <w:sz w:val="26"/>
          <w:szCs w:val="26"/>
        </w:rPr>
        <w:t>и исполнением ответственными должностными лицами положений</w:t>
      </w:r>
    </w:p>
    <w:p w14:paraId="7E2C50B6" w14:textId="77777777" w:rsidR="007E7E11" w:rsidRPr="00596C11" w:rsidRDefault="007E7E11" w:rsidP="007E7E11">
      <w:pPr>
        <w:jc w:val="center"/>
        <w:rPr>
          <w:b/>
          <w:sz w:val="26"/>
          <w:szCs w:val="26"/>
        </w:rPr>
      </w:pPr>
      <w:r w:rsidRPr="00596C11">
        <w:rPr>
          <w:b/>
          <w:sz w:val="26"/>
          <w:szCs w:val="26"/>
        </w:rPr>
        <w:t>регламента и иных нормативных правовых актов,</w:t>
      </w:r>
    </w:p>
    <w:p w14:paraId="0521501B" w14:textId="77777777" w:rsidR="007E7E11" w:rsidRPr="00596C11" w:rsidRDefault="007E7E11" w:rsidP="007E7E11">
      <w:pPr>
        <w:jc w:val="center"/>
        <w:rPr>
          <w:b/>
          <w:sz w:val="26"/>
          <w:szCs w:val="26"/>
        </w:rPr>
      </w:pPr>
      <w:r w:rsidRPr="00596C11">
        <w:rPr>
          <w:b/>
          <w:sz w:val="26"/>
          <w:szCs w:val="26"/>
        </w:rPr>
        <w:t>устанавливающих требования к предоставлению государственной (муниципальной) услуги, а также принятием ими решений</w:t>
      </w:r>
    </w:p>
    <w:p w14:paraId="6A0AC431" w14:textId="77777777" w:rsidR="007E7E11" w:rsidRPr="00596C11" w:rsidRDefault="007E7E11" w:rsidP="007E7E11">
      <w:pPr>
        <w:jc w:val="center"/>
        <w:rPr>
          <w:b/>
          <w:sz w:val="26"/>
          <w:szCs w:val="26"/>
        </w:rPr>
      </w:pPr>
    </w:p>
    <w:p w14:paraId="3A158855" w14:textId="77777777" w:rsidR="007E7E11" w:rsidRPr="00596C11" w:rsidRDefault="007E7E11" w:rsidP="007E7E11">
      <w:pPr>
        <w:ind w:firstLine="540"/>
        <w:jc w:val="both"/>
        <w:rPr>
          <w:sz w:val="26"/>
          <w:szCs w:val="26"/>
        </w:rPr>
      </w:pPr>
      <w:r w:rsidRPr="00596C11">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71BFA5F" w14:textId="77777777" w:rsidR="007E7E11" w:rsidRPr="00596C11" w:rsidRDefault="007E7E11" w:rsidP="007E7E11">
      <w:pPr>
        <w:ind w:firstLine="540"/>
        <w:jc w:val="both"/>
        <w:rPr>
          <w:sz w:val="26"/>
          <w:szCs w:val="26"/>
        </w:rPr>
      </w:pPr>
      <w:r w:rsidRPr="00596C11">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760F204" w14:textId="77777777" w:rsidR="007E7E11" w:rsidRPr="00596C11" w:rsidRDefault="007E7E11" w:rsidP="007E7E11">
      <w:pPr>
        <w:ind w:firstLine="540"/>
        <w:jc w:val="both"/>
        <w:rPr>
          <w:sz w:val="26"/>
          <w:szCs w:val="26"/>
        </w:rPr>
      </w:pPr>
      <w:r w:rsidRPr="00596C11">
        <w:rPr>
          <w:sz w:val="26"/>
          <w:szCs w:val="26"/>
        </w:rPr>
        <w:t>Текущий контроль осуществляется путем проведения проверок:</w:t>
      </w:r>
    </w:p>
    <w:p w14:paraId="1D3165B0" w14:textId="77777777" w:rsidR="007E7E11" w:rsidRPr="00596C11" w:rsidRDefault="007E7E11" w:rsidP="007E7E11">
      <w:pPr>
        <w:ind w:firstLine="540"/>
        <w:jc w:val="both"/>
        <w:rPr>
          <w:sz w:val="26"/>
          <w:szCs w:val="26"/>
        </w:rPr>
      </w:pPr>
      <w:r w:rsidRPr="00596C11">
        <w:rPr>
          <w:sz w:val="26"/>
          <w:szCs w:val="26"/>
        </w:rPr>
        <w:t>решений о предоставлении (об отказе в предоставлении) государственной (муниципальной) услуги;</w:t>
      </w:r>
    </w:p>
    <w:p w14:paraId="0B16C970" w14:textId="77777777" w:rsidR="007E7E11" w:rsidRPr="00596C11" w:rsidRDefault="007E7E11" w:rsidP="007E7E11">
      <w:pPr>
        <w:ind w:firstLine="540"/>
        <w:jc w:val="both"/>
        <w:rPr>
          <w:sz w:val="26"/>
          <w:szCs w:val="26"/>
        </w:rPr>
      </w:pPr>
      <w:r w:rsidRPr="00596C11">
        <w:rPr>
          <w:sz w:val="26"/>
          <w:szCs w:val="26"/>
        </w:rPr>
        <w:t>выявления и устранения нарушений прав граждан;</w:t>
      </w:r>
    </w:p>
    <w:p w14:paraId="043A7F85" w14:textId="77777777" w:rsidR="007E7E11" w:rsidRPr="00596C11" w:rsidRDefault="007E7E11" w:rsidP="007E7E11">
      <w:pPr>
        <w:ind w:firstLine="540"/>
        <w:jc w:val="both"/>
        <w:rPr>
          <w:sz w:val="26"/>
          <w:szCs w:val="26"/>
        </w:rPr>
      </w:pPr>
      <w:r w:rsidRPr="00596C11">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33ABCC6" w14:textId="77777777" w:rsidR="007E7E11" w:rsidRPr="00596C11" w:rsidRDefault="007E7E11" w:rsidP="007E7E11">
      <w:pPr>
        <w:jc w:val="both"/>
        <w:rPr>
          <w:sz w:val="26"/>
          <w:szCs w:val="26"/>
        </w:rPr>
      </w:pPr>
    </w:p>
    <w:p w14:paraId="0F68DF42" w14:textId="77777777" w:rsidR="007E7E11" w:rsidRPr="00596C11" w:rsidRDefault="007E7E11" w:rsidP="007E7E11">
      <w:pPr>
        <w:jc w:val="center"/>
        <w:outlineLvl w:val="0"/>
        <w:rPr>
          <w:b/>
          <w:sz w:val="26"/>
          <w:szCs w:val="26"/>
        </w:rPr>
      </w:pPr>
      <w:r w:rsidRPr="00596C11">
        <w:rPr>
          <w:b/>
          <w:sz w:val="26"/>
          <w:szCs w:val="26"/>
        </w:rPr>
        <w:t>Порядок и периодичность осуществления плановых и внеплановых</w:t>
      </w:r>
    </w:p>
    <w:p w14:paraId="4549ACF6" w14:textId="77777777" w:rsidR="007E7E11" w:rsidRPr="00596C11" w:rsidRDefault="007E7E11" w:rsidP="007E7E11">
      <w:pPr>
        <w:jc w:val="center"/>
        <w:rPr>
          <w:b/>
          <w:sz w:val="26"/>
          <w:szCs w:val="26"/>
        </w:rPr>
      </w:pPr>
      <w:r w:rsidRPr="00596C11">
        <w:rPr>
          <w:b/>
          <w:sz w:val="26"/>
          <w:szCs w:val="26"/>
        </w:rPr>
        <w:t>проверок полноты и качества предоставления государственной (муниципальной) услуги, в том числе порядок и формы контроля за полнотой</w:t>
      </w:r>
    </w:p>
    <w:p w14:paraId="367D25DF" w14:textId="77777777" w:rsidR="007E7E11" w:rsidRPr="00596C11" w:rsidRDefault="007E7E11" w:rsidP="007E7E11">
      <w:pPr>
        <w:jc w:val="center"/>
        <w:rPr>
          <w:b/>
          <w:sz w:val="26"/>
          <w:szCs w:val="26"/>
        </w:rPr>
      </w:pPr>
      <w:r w:rsidRPr="00596C11">
        <w:rPr>
          <w:b/>
          <w:sz w:val="26"/>
          <w:szCs w:val="26"/>
        </w:rPr>
        <w:t>и качеством предоставления государственной (муниципальной) услуги</w:t>
      </w:r>
    </w:p>
    <w:p w14:paraId="7A22A0F1" w14:textId="77777777" w:rsidR="007E7E11" w:rsidRPr="00596C11" w:rsidRDefault="007E7E11" w:rsidP="007E7E11">
      <w:pPr>
        <w:jc w:val="center"/>
        <w:rPr>
          <w:b/>
          <w:sz w:val="26"/>
          <w:szCs w:val="26"/>
        </w:rPr>
      </w:pPr>
    </w:p>
    <w:p w14:paraId="1D8541F4" w14:textId="77777777" w:rsidR="007E7E11" w:rsidRPr="00596C11" w:rsidRDefault="007E7E11" w:rsidP="007E7E11">
      <w:pPr>
        <w:ind w:firstLine="540"/>
        <w:jc w:val="both"/>
        <w:rPr>
          <w:sz w:val="26"/>
          <w:szCs w:val="26"/>
        </w:rPr>
      </w:pPr>
      <w:r w:rsidRPr="00596C11">
        <w:rPr>
          <w:sz w:val="26"/>
          <w:szCs w:val="26"/>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1C3FDF9F" w14:textId="77777777" w:rsidR="007E7E11" w:rsidRPr="00596C11" w:rsidRDefault="007E7E11" w:rsidP="007E7E11">
      <w:pPr>
        <w:ind w:firstLine="540"/>
        <w:jc w:val="both"/>
        <w:rPr>
          <w:sz w:val="26"/>
          <w:szCs w:val="26"/>
        </w:rPr>
      </w:pPr>
      <w:r w:rsidRPr="00596C11">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59729028" w14:textId="77777777" w:rsidR="007E7E11" w:rsidRPr="00596C11" w:rsidRDefault="007E7E11" w:rsidP="007E7E11">
      <w:pPr>
        <w:ind w:firstLine="540"/>
        <w:jc w:val="both"/>
        <w:rPr>
          <w:sz w:val="26"/>
          <w:szCs w:val="26"/>
        </w:rPr>
      </w:pPr>
      <w:r w:rsidRPr="00596C11">
        <w:rPr>
          <w:sz w:val="26"/>
          <w:szCs w:val="26"/>
        </w:rPr>
        <w:t>соблюдение сроков предоставления государственной (муниципальной) услуги;</w:t>
      </w:r>
    </w:p>
    <w:p w14:paraId="1B112D9E" w14:textId="77777777" w:rsidR="007E7E11" w:rsidRPr="00596C11" w:rsidRDefault="007E7E11" w:rsidP="007E7E11">
      <w:pPr>
        <w:ind w:firstLine="540"/>
        <w:jc w:val="both"/>
        <w:rPr>
          <w:sz w:val="26"/>
          <w:szCs w:val="26"/>
        </w:rPr>
      </w:pPr>
      <w:r w:rsidRPr="00596C11">
        <w:rPr>
          <w:sz w:val="26"/>
          <w:szCs w:val="26"/>
        </w:rPr>
        <w:t>соблюдение положений настоящего Административного регламента;</w:t>
      </w:r>
    </w:p>
    <w:p w14:paraId="7D0FCD21" w14:textId="77777777" w:rsidR="007E7E11" w:rsidRPr="00596C11" w:rsidRDefault="007E7E11" w:rsidP="007E7E11">
      <w:pPr>
        <w:ind w:firstLine="540"/>
        <w:jc w:val="both"/>
        <w:rPr>
          <w:sz w:val="26"/>
          <w:szCs w:val="26"/>
        </w:rPr>
      </w:pPr>
      <w:r w:rsidRPr="00596C11">
        <w:rPr>
          <w:sz w:val="26"/>
          <w:szCs w:val="26"/>
        </w:rPr>
        <w:t>правильность и обоснованность принятого решения об отказе в предоставлении государственной (муниципальной) услуги.</w:t>
      </w:r>
    </w:p>
    <w:p w14:paraId="623D56CF" w14:textId="77777777" w:rsidR="007E7E11" w:rsidRPr="00596C11" w:rsidRDefault="007E7E11" w:rsidP="007E7E11">
      <w:pPr>
        <w:ind w:firstLine="540"/>
        <w:jc w:val="both"/>
        <w:rPr>
          <w:sz w:val="26"/>
          <w:szCs w:val="26"/>
        </w:rPr>
      </w:pPr>
      <w:r w:rsidRPr="00596C11">
        <w:rPr>
          <w:sz w:val="26"/>
          <w:szCs w:val="26"/>
        </w:rPr>
        <w:t>Основанием для проведения внеплановых проверок являются:</w:t>
      </w:r>
    </w:p>
    <w:p w14:paraId="66382BB9" w14:textId="0C885889" w:rsidR="007E7E11" w:rsidRPr="00596C11" w:rsidRDefault="007E7E11" w:rsidP="007E7E11">
      <w:pPr>
        <w:ind w:firstLine="540"/>
        <w:jc w:val="both"/>
        <w:rPr>
          <w:i/>
          <w:iCs/>
          <w:sz w:val="26"/>
          <w:szCs w:val="26"/>
        </w:rPr>
      </w:pPr>
      <w:r w:rsidRPr="00596C11">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596C11">
        <w:rPr>
          <w:i/>
          <w:iCs/>
          <w:sz w:val="26"/>
          <w:szCs w:val="26"/>
        </w:rPr>
        <w:t>;</w:t>
      </w:r>
    </w:p>
    <w:p w14:paraId="13F240F6" w14:textId="77777777" w:rsidR="007E7E11" w:rsidRPr="00596C11" w:rsidRDefault="007E7E11" w:rsidP="007E7E11">
      <w:pPr>
        <w:ind w:firstLine="540"/>
        <w:jc w:val="both"/>
        <w:rPr>
          <w:sz w:val="26"/>
          <w:szCs w:val="26"/>
        </w:rPr>
      </w:pPr>
      <w:r w:rsidRPr="00596C11">
        <w:rPr>
          <w:sz w:val="26"/>
          <w:szCs w:val="2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4FB2CE4B" w14:textId="77777777" w:rsidR="007E7E11" w:rsidRPr="00596C11" w:rsidRDefault="007E7E11" w:rsidP="007E7E11">
      <w:pPr>
        <w:jc w:val="both"/>
        <w:rPr>
          <w:sz w:val="26"/>
          <w:szCs w:val="26"/>
        </w:rPr>
      </w:pPr>
    </w:p>
    <w:p w14:paraId="19A1048A" w14:textId="77777777" w:rsidR="007E7E11" w:rsidRPr="00596C11" w:rsidRDefault="007E7E11" w:rsidP="007E7E11">
      <w:pPr>
        <w:jc w:val="center"/>
        <w:outlineLvl w:val="0"/>
        <w:rPr>
          <w:b/>
          <w:sz w:val="26"/>
          <w:szCs w:val="26"/>
        </w:rPr>
      </w:pPr>
      <w:r w:rsidRPr="00596C11">
        <w:rPr>
          <w:b/>
          <w:sz w:val="26"/>
          <w:szCs w:val="26"/>
        </w:rPr>
        <w:t>Ответственность должностных лиц за решения и действия</w:t>
      </w:r>
    </w:p>
    <w:p w14:paraId="5137EE2F" w14:textId="77777777" w:rsidR="007E7E11" w:rsidRPr="00596C11" w:rsidRDefault="007E7E11" w:rsidP="007E7E11">
      <w:pPr>
        <w:jc w:val="center"/>
        <w:rPr>
          <w:b/>
          <w:sz w:val="26"/>
          <w:szCs w:val="26"/>
        </w:rPr>
      </w:pPr>
      <w:r w:rsidRPr="00596C11">
        <w:rPr>
          <w:b/>
          <w:sz w:val="26"/>
          <w:szCs w:val="26"/>
        </w:rPr>
        <w:t>(бездействие), принимаемые (осуществляемые) ими в ходе</w:t>
      </w:r>
    </w:p>
    <w:p w14:paraId="69B968EC" w14:textId="77777777" w:rsidR="007E7E11" w:rsidRPr="00596C11" w:rsidRDefault="007E7E11" w:rsidP="007E7E11">
      <w:pPr>
        <w:jc w:val="center"/>
        <w:rPr>
          <w:b/>
          <w:sz w:val="26"/>
          <w:szCs w:val="26"/>
        </w:rPr>
      </w:pPr>
      <w:r w:rsidRPr="00596C11">
        <w:rPr>
          <w:b/>
          <w:sz w:val="26"/>
          <w:szCs w:val="26"/>
        </w:rPr>
        <w:t>предоставления государственной (муниципальной) услуги</w:t>
      </w:r>
    </w:p>
    <w:p w14:paraId="08FB1C80" w14:textId="77777777" w:rsidR="007E7E11" w:rsidRPr="00596C11" w:rsidRDefault="007E7E11" w:rsidP="007E7E11">
      <w:pPr>
        <w:jc w:val="center"/>
        <w:rPr>
          <w:b/>
          <w:sz w:val="26"/>
          <w:szCs w:val="26"/>
        </w:rPr>
      </w:pPr>
    </w:p>
    <w:p w14:paraId="24810A28" w14:textId="0E76B7F9" w:rsidR="007E7E11" w:rsidRPr="00596C11" w:rsidRDefault="007E7E11" w:rsidP="007E7E11">
      <w:pPr>
        <w:ind w:firstLine="540"/>
        <w:jc w:val="both"/>
        <w:rPr>
          <w:i/>
          <w:iCs/>
          <w:sz w:val="26"/>
          <w:szCs w:val="26"/>
        </w:rPr>
      </w:pPr>
      <w:r w:rsidRPr="00596C11">
        <w:rPr>
          <w:sz w:val="26"/>
          <w:szCs w:val="26"/>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w:t>
      </w:r>
      <w:r w:rsidRPr="00596C11">
        <w:rPr>
          <w:sz w:val="26"/>
          <w:szCs w:val="26"/>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056F6817" w14:textId="77777777" w:rsidR="007E7E11" w:rsidRPr="00596C11" w:rsidRDefault="007E7E11" w:rsidP="007E7E11">
      <w:pPr>
        <w:ind w:firstLine="540"/>
        <w:jc w:val="both"/>
        <w:rPr>
          <w:sz w:val="26"/>
          <w:szCs w:val="26"/>
        </w:rPr>
      </w:pPr>
      <w:r w:rsidRPr="00596C11">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1DF8FFBE" w14:textId="77777777" w:rsidR="007E7E11" w:rsidRPr="00596C11" w:rsidRDefault="007E7E11" w:rsidP="007E7E11">
      <w:pPr>
        <w:ind w:firstLine="540"/>
        <w:jc w:val="both"/>
        <w:rPr>
          <w:b/>
          <w:sz w:val="26"/>
          <w:szCs w:val="26"/>
        </w:rPr>
      </w:pPr>
    </w:p>
    <w:p w14:paraId="7477D724" w14:textId="77777777" w:rsidR="007E7E11" w:rsidRPr="00596C11" w:rsidRDefault="007E7E11" w:rsidP="007E7E11">
      <w:pPr>
        <w:jc w:val="center"/>
        <w:outlineLvl w:val="0"/>
        <w:rPr>
          <w:b/>
          <w:sz w:val="26"/>
          <w:szCs w:val="26"/>
        </w:rPr>
      </w:pPr>
      <w:r w:rsidRPr="00596C11">
        <w:rPr>
          <w:b/>
          <w:sz w:val="26"/>
          <w:szCs w:val="26"/>
        </w:rPr>
        <w:t>Требования к порядку и формам контроля за предоставлением</w:t>
      </w:r>
    </w:p>
    <w:p w14:paraId="348565FB" w14:textId="77777777" w:rsidR="007E7E11" w:rsidRPr="00596C11" w:rsidRDefault="007E7E11" w:rsidP="007E7E11">
      <w:pPr>
        <w:jc w:val="center"/>
        <w:rPr>
          <w:b/>
          <w:sz w:val="26"/>
          <w:szCs w:val="26"/>
        </w:rPr>
      </w:pPr>
      <w:r w:rsidRPr="00596C11">
        <w:rPr>
          <w:b/>
          <w:sz w:val="26"/>
          <w:szCs w:val="26"/>
        </w:rPr>
        <w:t>государственной (муниципальной) услуги, в том числе со стороны граждан,</w:t>
      </w:r>
    </w:p>
    <w:p w14:paraId="7CA62938" w14:textId="77777777" w:rsidR="007E7E11" w:rsidRPr="00596C11" w:rsidRDefault="007E7E11" w:rsidP="007E7E11">
      <w:pPr>
        <w:jc w:val="center"/>
        <w:rPr>
          <w:b/>
          <w:sz w:val="26"/>
          <w:szCs w:val="26"/>
        </w:rPr>
      </w:pPr>
      <w:r w:rsidRPr="00596C11">
        <w:rPr>
          <w:b/>
          <w:sz w:val="26"/>
          <w:szCs w:val="26"/>
        </w:rPr>
        <w:t>их объединений и организаций</w:t>
      </w:r>
    </w:p>
    <w:p w14:paraId="0D883DC9" w14:textId="77777777" w:rsidR="007E7E11" w:rsidRPr="00596C11" w:rsidRDefault="007E7E11" w:rsidP="007E7E11">
      <w:pPr>
        <w:jc w:val="center"/>
        <w:rPr>
          <w:b/>
          <w:sz w:val="26"/>
          <w:szCs w:val="26"/>
        </w:rPr>
      </w:pPr>
    </w:p>
    <w:p w14:paraId="3EB705FC" w14:textId="77777777" w:rsidR="007E7E11" w:rsidRPr="00596C11" w:rsidRDefault="007E7E11" w:rsidP="007E7E11">
      <w:pPr>
        <w:ind w:firstLine="540"/>
        <w:jc w:val="both"/>
        <w:rPr>
          <w:sz w:val="26"/>
          <w:szCs w:val="26"/>
        </w:rPr>
      </w:pPr>
      <w:r w:rsidRPr="00596C11">
        <w:rPr>
          <w:sz w:val="26"/>
          <w:szCs w:val="26"/>
        </w:rPr>
        <w:t>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14:paraId="0E6D76B5" w14:textId="77777777" w:rsidR="007E7E11" w:rsidRPr="00596C11" w:rsidRDefault="007E7E11" w:rsidP="007E7E11">
      <w:pPr>
        <w:ind w:firstLine="540"/>
        <w:jc w:val="both"/>
        <w:rPr>
          <w:sz w:val="26"/>
          <w:szCs w:val="26"/>
        </w:rPr>
      </w:pPr>
      <w:r w:rsidRPr="00596C11">
        <w:rPr>
          <w:sz w:val="26"/>
          <w:szCs w:val="26"/>
        </w:rPr>
        <w:t>Граждане, их объединения и организации также имеют право:</w:t>
      </w:r>
    </w:p>
    <w:p w14:paraId="186FAF49" w14:textId="77777777" w:rsidR="007E7E11" w:rsidRPr="00596C11" w:rsidRDefault="007E7E11" w:rsidP="007E7E11">
      <w:pPr>
        <w:ind w:firstLine="540"/>
        <w:jc w:val="both"/>
        <w:rPr>
          <w:sz w:val="26"/>
          <w:szCs w:val="26"/>
        </w:rPr>
      </w:pPr>
      <w:r w:rsidRPr="00596C11">
        <w:rPr>
          <w:sz w:val="26"/>
          <w:szCs w:val="26"/>
        </w:rPr>
        <w:t>направлять замечания и предложения по улучшению доступности и качества предоставления государственной (муниципальной) услуги;</w:t>
      </w:r>
    </w:p>
    <w:p w14:paraId="0FA43979" w14:textId="77777777" w:rsidR="007E7E11" w:rsidRPr="00596C11" w:rsidRDefault="007E7E11" w:rsidP="007E7E11">
      <w:pPr>
        <w:ind w:firstLine="540"/>
        <w:jc w:val="both"/>
        <w:rPr>
          <w:sz w:val="26"/>
          <w:szCs w:val="26"/>
        </w:rPr>
      </w:pPr>
      <w:r w:rsidRPr="00596C11">
        <w:rPr>
          <w:sz w:val="26"/>
          <w:szCs w:val="26"/>
        </w:rPr>
        <w:t>вносить предложения о мерах по устранению нарушений настоящего Административного регламента.</w:t>
      </w:r>
    </w:p>
    <w:p w14:paraId="2A3D820B" w14:textId="77777777" w:rsidR="007E7E11" w:rsidRPr="00596C11" w:rsidRDefault="007E7E11" w:rsidP="007E7E11">
      <w:pPr>
        <w:ind w:firstLine="540"/>
        <w:jc w:val="both"/>
        <w:rPr>
          <w:sz w:val="26"/>
          <w:szCs w:val="26"/>
        </w:rPr>
      </w:pPr>
      <w:r w:rsidRPr="00596C11">
        <w:rPr>
          <w:sz w:val="26"/>
          <w:szCs w:val="26"/>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4B2A47C" w14:textId="77777777" w:rsidR="007E7E11" w:rsidRPr="00596C11" w:rsidRDefault="007E7E11" w:rsidP="007E7E11">
      <w:pPr>
        <w:ind w:firstLine="540"/>
        <w:jc w:val="both"/>
        <w:rPr>
          <w:sz w:val="26"/>
          <w:szCs w:val="26"/>
        </w:rPr>
      </w:pPr>
      <w:r w:rsidRPr="00596C11">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5CDD46" w14:textId="77777777" w:rsidR="007E7E11" w:rsidRPr="00596C11" w:rsidRDefault="007E7E11" w:rsidP="007E7E11">
      <w:pPr>
        <w:ind w:firstLine="709"/>
        <w:jc w:val="both"/>
        <w:rPr>
          <w:sz w:val="26"/>
          <w:szCs w:val="26"/>
        </w:rPr>
      </w:pPr>
    </w:p>
    <w:p w14:paraId="19A19110" w14:textId="77777777" w:rsidR="007E7E11" w:rsidRPr="00596C11" w:rsidRDefault="007E7E11" w:rsidP="007E7E11">
      <w:pPr>
        <w:ind w:firstLine="709"/>
        <w:jc w:val="center"/>
        <w:outlineLvl w:val="1"/>
        <w:rPr>
          <w:b/>
          <w:sz w:val="26"/>
          <w:szCs w:val="26"/>
        </w:rPr>
      </w:pPr>
      <w:r w:rsidRPr="00596C11">
        <w:rPr>
          <w:b/>
          <w:sz w:val="26"/>
          <w:szCs w:val="26"/>
          <w:lang w:val="en-US"/>
        </w:rPr>
        <w:t>V</w:t>
      </w:r>
      <w:r w:rsidRPr="00596C11">
        <w:rPr>
          <w:b/>
          <w:sz w:val="26"/>
          <w:szCs w:val="26"/>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6646C2FD" w14:textId="77777777" w:rsidR="007E7E11" w:rsidRPr="00596C11" w:rsidRDefault="007E7E11" w:rsidP="007E7E11">
      <w:pPr>
        <w:ind w:firstLine="709"/>
        <w:jc w:val="both"/>
        <w:rPr>
          <w:sz w:val="26"/>
          <w:szCs w:val="26"/>
        </w:rPr>
      </w:pPr>
      <w:r w:rsidRPr="00596C11">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596C11">
        <w:rPr>
          <w:bCs/>
          <w:sz w:val="26"/>
          <w:szCs w:val="26"/>
        </w:rPr>
        <w:t xml:space="preserve"> </w:t>
      </w:r>
      <w:r w:rsidRPr="00596C11">
        <w:rPr>
          <w:sz w:val="26"/>
          <w:szCs w:val="26"/>
        </w:rPr>
        <w:t>в досудебном (внесудебном) порядке (далее – жалоба).</w:t>
      </w:r>
    </w:p>
    <w:p w14:paraId="43B35C3F" w14:textId="77777777" w:rsidR="007E7E11" w:rsidRPr="00596C11" w:rsidRDefault="007E7E11" w:rsidP="007E7E11">
      <w:pPr>
        <w:ind w:firstLine="709"/>
        <w:jc w:val="both"/>
        <w:outlineLvl w:val="0"/>
        <w:rPr>
          <w:b/>
          <w:sz w:val="26"/>
          <w:szCs w:val="26"/>
        </w:rPr>
      </w:pPr>
    </w:p>
    <w:p w14:paraId="52E6ABC9" w14:textId="77777777" w:rsidR="007E7E11" w:rsidRPr="00596C11" w:rsidRDefault="007E7E11" w:rsidP="007E7E11">
      <w:pPr>
        <w:jc w:val="center"/>
        <w:rPr>
          <w:b/>
          <w:bCs/>
          <w:sz w:val="26"/>
          <w:szCs w:val="26"/>
        </w:rPr>
      </w:pPr>
      <w:r w:rsidRPr="00596C11">
        <w:rPr>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659221F" w14:textId="77777777" w:rsidR="007E7E11" w:rsidRPr="00596C11" w:rsidRDefault="007E7E11" w:rsidP="007E7E11">
      <w:pPr>
        <w:ind w:firstLine="709"/>
        <w:jc w:val="both"/>
        <w:rPr>
          <w:bCs/>
          <w:sz w:val="26"/>
          <w:szCs w:val="26"/>
        </w:rPr>
      </w:pPr>
    </w:p>
    <w:p w14:paraId="547EF2E0" w14:textId="77777777" w:rsidR="007E7E11" w:rsidRPr="00596C11" w:rsidRDefault="007E7E11" w:rsidP="007E7E11">
      <w:pPr>
        <w:ind w:firstLine="709"/>
        <w:jc w:val="both"/>
        <w:rPr>
          <w:bCs/>
          <w:sz w:val="26"/>
          <w:szCs w:val="26"/>
        </w:rPr>
      </w:pPr>
      <w:r w:rsidRPr="00596C11">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5385FB5" w14:textId="77777777" w:rsidR="007E7E11" w:rsidRPr="00596C11" w:rsidRDefault="007E7E11" w:rsidP="007E7E11">
      <w:pPr>
        <w:ind w:firstLine="709"/>
        <w:jc w:val="both"/>
        <w:rPr>
          <w:bCs/>
          <w:sz w:val="26"/>
          <w:szCs w:val="26"/>
        </w:rPr>
      </w:pPr>
      <w:r w:rsidRPr="00596C11">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EBC5E8B" w14:textId="77777777" w:rsidR="007E7E11" w:rsidRPr="00596C11" w:rsidRDefault="007E7E11" w:rsidP="007E7E11">
      <w:pPr>
        <w:ind w:firstLine="709"/>
        <w:jc w:val="both"/>
        <w:rPr>
          <w:bCs/>
          <w:sz w:val="26"/>
          <w:szCs w:val="26"/>
        </w:rPr>
      </w:pPr>
      <w:r w:rsidRPr="00596C11">
        <w:rPr>
          <w:bCs/>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B83F8C1" w14:textId="77777777" w:rsidR="007E7E11" w:rsidRPr="00596C11" w:rsidRDefault="007E7E11" w:rsidP="007E7E11">
      <w:pPr>
        <w:ind w:firstLine="709"/>
        <w:jc w:val="both"/>
        <w:rPr>
          <w:bCs/>
          <w:sz w:val="26"/>
          <w:szCs w:val="26"/>
        </w:rPr>
      </w:pPr>
      <w:r w:rsidRPr="00596C11">
        <w:rPr>
          <w:bCs/>
          <w:sz w:val="26"/>
          <w:szCs w:val="26"/>
        </w:rPr>
        <w:lastRenderedPageBreak/>
        <w:t>к руководителю многофункционального центра – на решения и действия (бездействие) работника многофункционального центра;</w:t>
      </w:r>
    </w:p>
    <w:p w14:paraId="30EABA23" w14:textId="77777777" w:rsidR="007E7E11" w:rsidRPr="00596C11" w:rsidRDefault="007E7E11" w:rsidP="007E7E11">
      <w:pPr>
        <w:ind w:firstLine="709"/>
        <w:jc w:val="both"/>
        <w:rPr>
          <w:bCs/>
          <w:sz w:val="26"/>
          <w:szCs w:val="26"/>
        </w:rPr>
      </w:pPr>
      <w:r w:rsidRPr="00596C11">
        <w:rPr>
          <w:bCs/>
          <w:sz w:val="26"/>
          <w:szCs w:val="26"/>
        </w:rPr>
        <w:t>к учредителю многофункционального центра – на решение и действия (бездействие) многофункционального центра.</w:t>
      </w:r>
    </w:p>
    <w:p w14:paraId="37F3A922" w14:textId="77777777" w:rsidR="007E7E11" w:rsidRPr="00596C11" w:rsidRDefault="007E7E11" w:rsidP="007E7E11">
      <w:pPr>
        <w:ind w:firstLine="709"/>
        <w:jc w:val="both"/>
        <w:rPr>
          <w:bCs/>
          <w:sz w:val="26"/>
          <w:szCs w:val="26"/>
        </w:rPr>
      </w:pPr>
      <w:r w:rsidRPr="00596C11">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9AC3DB8" w14:textId="77777777" w:rsidR="007E7E11" w:rsidRPr="00596C11" w:rsidRDefault="007E7E11" w:rsidP="007E7E11">
      <w:pPr>
        <w:spacing w:before="280"/>
        <w:jc w:val="center"/>
        <w:rPr>
          <w:b/>
          <w:bCs/>
          <w:sz w:val="26"/>
          <w:szCs w:val="26"/>
        </w:rPr>
      </w:pPr>
      <w:r w:rsidRPr="00596C11">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FC87071" w14:textId="77777777" w:rsidR="007E7E11" w:rsidRPr="00596C11" w:rsidRDefault="007E7E11" w:rsidP="007E7E11">
      <w:pPr>
        <w:ind w:firstLine="709"/>
        <w:jc w:val="both"/>
        <w:rPr>
          <w:sz w:val="26"/>
          <w:szCs w:val="26"/>
        </w:rPr>
      </w:pPr>
    </w:p>
    <w:p w14:paraId="478E8C85" w14:textId="77777777" w:rsidR="007E7E11" w:rsidRPr="00596C11" w:rsidRDefault="007E7E11" w:rsidP="007E7E11">
      <w:pPr>
        <w:ind w:firstLine="709"/>
        <w:jc w:val="both"/>
        <w:rPr>
          <w:b/>
          <w:bCs/>
          <w:sz w:val="26"/>
          <w:szCs w:val="26"/>
        </w:rPr>
      </w:pPr>
      <w:r w:rsidRPr="00596C11">
        <w:rPr>
          <w:sz w:val="26"/>
          <w:szCs w:val="26"/>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2B1B2B1" w14:textId="77777777" w:rsidR="007E7E11" w:rsidRPr="00596C11" w:rsidRDefault="007E7E11" w:rsidP="007E7E11">
      <w:pPr>
        <w:spacing w:before="280"/>
        <w:jc w:val="center"/>
        <w:rPr>
          <w:b/>
          <w:bCs/>
          <w:sz w:val="26"/>
          <w:szCs w:val="26"/>
        </w:rPr>
      </w:pPr>
      <w:r w:rsidRPr="00596C11">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2CB43712" w14:textId="77777777" w:rsidR="007E7E11" w:rsidRPr="00596C11" w:rsidRDefault="007E7E11" w:rsidP="007E7E11">
      <w:pPr>
        <w:ind w:firstLine="709"/>
        <w:jc w:val="both"/>
        <w:rPr>
          <w:sz w:val="26"/>
          <w:szCs w:val="26"/>
        </w:rPr>
      </w:pPr>
      <w:r w:rsidRPr="00596C11">
        <w:rPr>
          <w:sz w:val="26"/>
          <w:szCs w:val="26"/>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18B177B9" w14:textId="77777777" w:rsidR="007E7E11" w:rsidRPr="00596C11" w:rsidRDefault="007E7E11" w:rsidP="007E7E11">
      <w:pPr>
        <w:ind w:firstLine="709"/>
        <w:jc w:val="both"/>
        <w:rPr>
          <w:sz w:val="26"/>
          <w:szCs w:val="26"/>
        </w:rPr>
      </w:pPr>
      <w:r w:rsidRPr="00596C11">
        <w:rPr>
          <w:sz w:val="26"/>
          <w:szCs w:val="26"/>
        </w:rPr>
        <w:t xml:space="preserve">Федеральным </w:t>
      </w:r>
      <w:hyperlink r:id="rId14" w:history="1">
        <w:r w:rsidRPr="00596C11">
          <w:rPr>
            <w:sz w:val="26"/>
            <w:szCs w:val="26"/>
          </w:rPr>
          <w:t>законом</w:t>
        </w:r>
      </w:hyperlink>
      <w:r w:rsidRPr="00596C11">
        <w:rPr>
          <w:sz w:val="26"/>
          <w:szCs w:val="26"/>
        </w:rPr>
        <w:t xml:space="preserve"> «Об организации предоставления государственных и муниципальных услуг»;</w:t>
      </w:r>
    </w:p>
    <w:p w14:paraId="290D01E3" w14:textId="77777777" w:rsidR="007E7E11" w:rsidRPr="00596C11" w:rsidRDefault="00596C11" w:rsidP="007E7E11">
      <w:pPr>
        <w:ind w:firstLine="709"/>
        <w:jc w:val="both"/>
        <w:rPr>
          <w:sz w:val="26"/>
          <w:szCs w:val="26"/>
        </w:rPr>
      </w:pPr>
      <w:hyperlink r:id="rId15" w:history="1">
        <w:r w:rsidR="007E7E11" w:rsidRPr="00596C11">
          <w:rPr>
            <w:sz w:val="26"/>
            <w:szCs w:val="26"/>
          </w:rPr>
          <w:t>постановлением</w:t>
        </w:r>
      </w:hyperlink>
      <w:r w:rsidR="007E7E11" w:rsidRPr="00596C11">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0E2E1D" w14:textId="77777777" w:rsidR="007E7E11" w:rsidRPr="00596C11" w:rsidRDefault="007E7E11" w:rsidP="007E7E11">
      <w:pPr>
        <w:ind w:firstLine="709"/>
        <w:jc w:val="both"/>
        <w:rPr>
          <w:sz w:val="26"/>
          <w:szCs w:val="26"/>
        </w:rPr>
      </w:pPr>
    </w:p>
    <w:p w14:paraId="020C07C6" w14:textId="77777777" w:rsidR="007E7E11" w:rsidRPr="00596C11" w:rsidRDefault="007E7E11" w:rsidP="007E7E11">
      <w:pPr>
        <w:tabs>
          <w:tab w:val="left" w:pos="567"/>
        </w:tabs>
        <w:contextualSpacing/>
        <w:jc w:val="center"/>
        <w:rPr>
          <w:b/>
          <w:sz w:val="26"/>
          <w:szCs w:val="26"/>
        </w:rPr>
      </w:pPr>
      <w:r w:rsidRPr="00596C11">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292E683" w14:textId="77777777" w:rsidR="007E7E11" w:rsidRPr="00596C11" w:rsidRDefault="007E7E11" w:rsidP="007E7E11">
      <w:pPr>
        <w:rPr>
          <w:sz w:val="26"/>
          <w:szCs w:val="26"/>
        </w:rPr>
      </w:pPr>
    </w:p>
    <w:p w14:paraId="78A1F02D" w14:textId="77777777" w:rsidR="007E7E11" w:rsidRPr="00596C11" w:rsidRDefault="007E7E11" w:rsidP="007E7E11">
      <w:pPr>
        <w:jc w:val="center"/>
        <w:rPr>
          <w:b/>
          <w:sz w:val="26"/>
          <w:szCs w:val="26"/>
        </w:rPr>
      </w:pPr>
      <w:r w:rsidRPr="00596C11">
        <w:rPr>
          <w:b/>
          <w:sz w:val="26"/>
          <w:szCs w:val="26"/>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14:paraId="7787F537" w14:textId="77777777" w:rsidR="007E7E11" w:rsidRPr="00596C11" w:rsidRDefault="007E7E11" w:rsidP="007E7E11">
      <w:pPr>
        <w:ind w:firstLine="709"/>
        <w:jc w:val="both"/>
        <w:rPr>
          <w:sz w:val="26"/>
          <w:szCs w:val="26"/>
        </w:rPr>
      </w:pPr>
      <w:r w:rsidRPr="00596C11">
        <w:rPr>
          <w:sz w:val="26"/>
          <w:szCs w:val="26"/>
        </w:rPr>
        <w:t>6.1 Многофункциональный центр осуществляет:</w:t>
      </w:r>
    </w:p>
    <w:p w14:paraId="35D73D63" w14:textId="77777777" w:rsidR="007E7E11" w:rsidRPr="00596C11" w:rsidRDefault="007E7E11" w:rsidP="007E7E11">
      <w:pPr>
        <w:ind w:firstLine="709"/>
        <w:jc w:val="both"/>
        <w:rPr>
          <w:sz w:val="26"/>
          <w:szCs w:val="26"/>
        </w:rPr>
      </w:pPr>
      <w:r w:rsidRPr="00596C11">
        <w:rPr>
          <w:sz w:val="26"/>
          <w:szCs w:val="2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1D5AC2ED" w14:textId="77777777" w:rsidR="007E7E11" w:rsidRPr="00596C11" w:rsidRDefault="007E7E11" w:rsidP="007E7E11">
      <w:pPr>
        <w:ind w:firstLine="709"/>
        <w:jc w:val="both"/>
        <w:rPr>
          <w:sz w:val="26"/>
          <w:szCs w:val="26"/>
        </w:rPr>
      </w:pPr>
      <w:r w:rsidRPr="00596C11">
        <w:rPr>
          <w:sz w:val="26"/>
          <w:szCs w:val="2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3DF4CE45" w14:textId="77777777" w:rsidR="007E7E11" w:rsidRPr="00596C11" w:rsidRDefault="007E7E11" w:rsidP="007E7E11">
      <w:pPr>
        <w:ind w:firstLine="709"/>
        <w:jc w:val="both"/>
        <w:rPr>
          <w:sz w:val="26"/>
          <w:szCs w:val="26"/>
        </w:rPr>
      </w:pPr>
      <w:r w:rsidRPr="00596C11">
        <w:rPr>
          <w:sz w:val="26"/>
          <w:szCs w:val="26"/>
        </w:rPr>
        <w:lastRenderedPageBreak/>
        <w:t xml:space="preserve">иные процедуры и действия, предусмотренные Федеральным законом </w:t>
      </w:r>
      <w:r w:rsidRPr="00596C11">
        <w:rPr>
          <w:sz w:val="26"/>
          <w:szCs w:val="26"/>
        </w:rPr>
        <w:br/>
        <w:t>№ 210-ФЗ.</w:t>
      </w:r>
    </w:p>
    <w:p w14:paraId="739A148A" w14:textId="77777777" w:rsidR="007E7E11" w:rsidRPr="00596C11" w:rsidRDefault="007E7E11" w:rsidP="007E7E11">
      <w:pPr>
        <w:ind w:firstLine="709"/>
        <w:jc w:val="both"/>
        <w:rPr>
          <w:sz w:val="26"/>
          <w:szCs w:val="26"/>
        </w:rPr>
      </w:pPr>
      <w:r w:rsidRPr="00596C11">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912EC6A" w14:textId="77777777" w:rsidR="007E7E11" w:rsidRPr="00596C11" w:rsidRDefault="007E7E11" w:rsidP="007E7E11">
      <w:pPr>
        <w:ind w:firstLine="709"/>
        <w:jc w:val="both"/>
        <w:rPr>
          <w:sz w:val="26"/>
          <w:szCs w:val="26"/>
        </w:rPr>
      </w:pPr>
    </w:p>
    <w:p w14:paraId="66048921" w14:textId="77777777" w:rsidR="007E7E11" w:rsidRPr="00596C11" w:rsidRDefault="007E7E11" w:rsidP="007E7E11">
      <w:pPr>
        <w:jc w:val="center"/>
        <w:rPr>
          <w:b/>
          <w:sz w:val="26"/>
          <w:szCs w:val="26"/>
        </w:rPr>
      </w:pPr>
      <w:r w:rsidRPr="00596C11">
        <w:rPr>
          <w:b/>
          <w:sz w:val="26"/>
          <w:szCs w:val="26"/>
        </w:rPr>
        <w:t>Информирование заявителей</w:t>
      </w:r>
    </w:p>
    <w:p w14:paraId="570DA31C" w14:textId="77777777" w:rsidR="007E7E11" w:rsidRPr="00596C11" w:rsidRDefault="007E7E11" w:rsidP="007E7E11">
      <w:pPr>
        <w:ind w:firstLine="709"/>
        <w:jc w:val="both"/>
        <w:rPr>
          <w:sz w:val="26"/>
          <w:szCs w:val="26"/>
        </w:rPr>
      </w:pPr>
      <w:r w:rsidRPr="00596C11">
        <w:rPr>
          <w:sz w:val="26"/>
          <w:szCs w:val="26"/>
        </w:rPr>
        <w:t xml:space="preserve">6.2. Информирование заявителя многофункциональными центрами осуществляется следующими способами: </w:t>
      </w:r>
    </w:p>
    <w:p w14:paraId="41374722" w14:textId="77777777" w:rsidR="007E7E11" w:rsidRPr="00596C11" w:rsidRDefault="007E7E11" w:rsidP="007E7E11">
      <w:pPr>
        <w:ind w:firstLine="709"/>
        <w:jc w:val="both"/>
        <w:rPr>
          <w:sz w:val="26"/>
          <w:szCs w:val="26"/>
        </w:rPr>
      </w:pPr>
      <w:r w:rsidRPr="00596C11">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B0B4A7" w14:textId="77777777" w:rsidR="007E7E11" w:rsidRPr="00596C11" w:rsidRDefault="007E7E11" w:rsidP="007E7E11">
      <w:pPr>
        <w:ind w:firstLine="709"/>
        <w:jc w:val="both"/>
        <w:rPr>
          <w:sz w:val="26"/>
          <w:szCs w:val="26"/>
        </w:rPr>
      </w:pPr>
      <w:r w:rsidRPr="00596C11">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160F2138" w14:textId="77777777" w:rsidR="007E7E11" w:rsidRPr="00596C11" w:rsidRDefault="007E7E11" w:rsidP="007E7E11">
      <w:pPr>
        <w:ind w:firstLine="709"/>
        <w:jc w:val="both"/>
        <w:rPr>
          <w:sz w:val="26"/>
          <w:szCs w:val="26"/>
        </w:rPr>
      </w:pPr>
      <w:r w:rsidRPr="00596C11">
        <w:rPr>
          <w:sz w:val="26"/>
          <w:szCs w:val="26"/>
        </w:rPr>
        <w:t>При личном обращении работник многофункционального центра</w:t>
      </w:r>
      <w:r w:rsidRPr="00596C11" w:rsidDel="006864D0">
        <w:rPr>
          <w:sz w:val="26"/>
          <w:szCs w:val="26"/>
        </w:rPr>
        <w:t xml:space="preserve"> </w:t>
      </w:r>
      <w:r w:rsidRPr="00596C11">
        <w:rPr>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D7A1DD0" w14:textId="77777777" w:rsidR="007E7E11" w:rsidRPr="00596C11" w:rsidRDefault="007E7E11" w:rsidP="007E7E11">
      <w:pPr>
        <w:ind w:firstLine="709"/>
        <w:jc w:val="both"/>
        <w:rPr>
          <w:sz w:val="26"/>
          <w:szCs w:val="26"/>
        </w:rPr>
      </w:pPr>
      <w:r w:rsidRPr="00596C11">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96C11" w:rsidDel="006864D0">
        <w:rPr>
          <w:sz w:val="26"/>
          <w:szCs w:val="26"/>
        </w:rPr>
        <w:t xml:space="preserve"> </w:t>
      </w:r>
      <w:r w:rsidRPr="00596C11">
        <w:rPr>
          <w:sz w:val="26"/>
          <w:szCs w:val="26"/>
        </w:rPr>
        <w:t xml:space="preserve">осуществляет не более 10 минут; </w:t>
      </w:r>
    </w:p>
    <w:p w14:paraId="30D689F2" w14:textId="77777777" w:rsidR="007E7E11" w:rsidRPr="00596C11" w:rsidRDefault="007E7E11" w:rsidP="007E7E11">
      <w:pPr>
        <w:tabs>
          <w:tab w:val="left" w:pos="7920"/>
        </w:tabs>
        <w:ind w:firstLine="709"/>
        <w:jc w:val="both"/>
        <w:rPr>
          <w:sz w:val="26"/>
          <w:szCs w:val="26"/>
        </w:rPr>
      </w:pPr>
      <w:r w:rsidRPr="00596C11">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176CEC0" w14:textId="77777777" w:rsidR="007E7E11" w:rsidRPr="00596C11" w:rsidRDefault="007E7E11" w:rsidP="007E7E11">
      <w:pPr>
        <w:tabs>
          <w:tab w:val="left" w:pos="7920"/>
        </w:tabs>
        <w:ind w:firstLine="709"/>
        <w:jc w:val="both"/>
        <w:rPr>
          <w:sz w:val="26"/>
          <w:szCs w:val="26"/>
        </w:rPr>
      </w:pPr>
      <w:r w:rsidRPr="00596C11">
        <w:rPr>
          <w:sz w:val="26"/>
          <w:szCs w:val="26"/>
        </w:rPr>
        <w:t>изложить обращение в письменной форме (ответ направляется Заявителю в соответствии со способом, указанным в обращении);</w:t>
      </w:r>
    </w:p>
    <w:p w14:paraId="35E65A51" w14:textId="77777777" w:rsidR="007E7E11" w:rsidRPr="00596C11" w:rsidRDefault="007E7E11" w:rsidP="007E7E11">
      <w:pPr>
        <w:tabs>
          <w:tab w:val="left" w:pos="7920"/>
        </w:tabs>
        <w:ind w:firstLine="709"/>
        <w:jc w:val="both"/>
        <w:rPr>
          <w:sz w:val="26"/>
          <w:szCs w:val="26"/>
        </w:rPr>
      </w:pPr>
      <w:r w:rsidRPr="00596C11">
        <w:rPr>
          <w:sz w:val="26"/>
          <w:szCs w:val="26"/>
        </w:rPr>
        <w:t>назначить другое время для консультаций.</w:t>
      </w:r>
    </w:p>
    <w:p w14:paraId="6123A29A" w14:textId="77777777" w:rsidR="007E7E11" w:rsidRPr="00596C11" w:rsidRDefault="007E7E11" w:rsidP="007E7E11">
      <w:pPr>
        <w:ind w:firstLine="709"/>
        <w:jc w:val="both"/>
        <w:rPr>
          <w:sz w:val="26"/>
          <w:szCs w:val="26"/>
        </w:rPr>
      </w:pPr>
      <w:r w:rsidRPr="00596C11">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96C11" w:rsidDel="006864D0">
        <w:rPr>
          <w:sz w:val="26"/>
          <w:szCs w:val="26"/>
        </w:rPr>
        <w:t xml:space="preserve"> </w:t>
      </w:r>
      <w:r w:rsidRPr="00596C11">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596C11" w:rsidDel="006864D0">
        <w:rPr>
          <w:sz w:val="26"/>
          <w:szCs w:val="26"/>
        </w:rPr>
        <w:t xml:space="preserve"> </w:t>
      </w:r>
      <w:r w:rsidRPr="00596C11">
        <w:rPr>
          <w:sz w:val="26"/>
          <w:szCs w:val="26"/>
        </w:rPr>
        <w:t>в письменной форме.</w:t>
      </w:r>
    </w:p>
    <w:p w14:paraId="2F21CB3B" w14:textId="77777777" w:rsidR="007E7E11" w:rsidRPr="00596C11" w:rsidRDefault="007E7E11" w:rsidP="007E7E11">
      <w:pPr>
        <w:jc w:val="both"/>
        <w:rPr>
          <w:sz w:val="26"/>
          <w:szCs w:val="26"/>
        </w:rPr>
      </w:pPr>
    </w:p>
    <w:p w14:paraId="3E7E75BE" w14:textId="77777777" w:rsidR="007E7E11" w:rsidRPr="00596C11" w:rsidRDefault="007E7E11" w:rsidP="007E7E11">
      <w:pPr>
        <w:jc w:val="center"/>
        <w:rPr>
          <w:b/>
          <w:sz w:val="26"/>
          <w:szCs w:val="26"/>
        </w:rPr>
      </w:pPr>
      <w:r w:rsidRPr="00596C11">
        <w:rPr>
          <w:b/>
          <w:sz w:val="26"/>
          <w:szCs w:val="26"/>
        </w:rPr>
        <w:t>Выдача заявителю результата предоставления государственной (муниципальной) услуги</w:t>
      </w:r>
    </w:p>
    <w:p w14:paraId="1477D5AA" w14:textId="77777777" w:rsidR="007E7E11" w:rsidRPr="00596C11" w:rsidRDefault="007E7E11" w:rsidP="007E7E11">
      <w:pPr>
        <w:jc w:val="center"/>
        <w:rPr>
          <w:b/>
          <w:sz w:val="26"/>
          <w:szCs w:val="26"/>
        </w:rPr>
      </w:pPr>
    </w:p>
    <w:p w14:paraId="544C93DA" w14:textId="77777777" w:rsidR="007E7E11" w:rsidRPr="00596C11" w:rsidRDefault="007E7E11" w:rsidP="007E7E11">
      <w:pPr>
        <w:ind w:firstLine="709"/>
        <w:jc w:val="both"/>
        <w:rPr>
          <w:sz w:val="26"/>
          <w:szCs w:val="26"/>
        </w:rPr>
      </w:pPr>
      <w:r w:rsidRPr="00596C11">
        <w:rPr>
          <w:sz w:val="26"/>
          <w:szCs w:val="26"/>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96C11" w:rsidDel="006864D0">
        <w:rPr>
          <w:sz w:val="26"/>
          <w:szCs w:val="26"/>
        </w:rPr>
        <w:t xml:space="preserve"> </w:t>
      </w:r>
      <w:r w:rsidRPr="00596C11">
        <w:rPr>
          <w:sz w:val="26"/>
          <w:szCs w:val="26"/>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596C11">
        <w:rPr>
          <w:sz w:val="26"/>
          <w:szCs w:val="26"/>
        </w:rPr>
        <w:lastRenderedPageBreak/>
        <w:t xml:space="preserve">фондов, органами государственной власти субъектов Российской Федерации, органами местного самоуправления» (далее – Постановление № 797). </w:t>
      </w:r>
    </w:p>
    <w:p w14:paraId="18D0FBC6" w14:textId="77777777" w:rsidR="007E7E11" w:rsidRPr="00596C11" w:rsidRDefault="007E7E11" w:rsidP="007E7E11">
      <w:pPr>
        <w:ind w:firstLine="709"/>
        <w:jc w:val="both"/>
        <w:rPr>
          <w:sz w:val="26"/>
          <w:szCs w:val="26"/>
        </w:rPr>
      </w:pPr>
      <w:r w:rsidRPr="00596C11">
        <w:rPr>
          <w:sz w:val="26"/>
          <w:szCs w:val="26"/>
        </w:rPr>
        <w:t>Порядок и сроки передачи Уполномоченным органом таких документов в многофункциональный центр</w:t>
      </w:r>
      <w:r w:rsidRPr="00596C11" w:rsidDel="006864D0">
        <w:rPr>
          <w:sz w:val="26"/>
          <w:szCs w:val="26"/>
        </w:rPr>
        <w:t xml:space="preserve"> </w:t>
      </w:r>
      <w:r w:rsidRPr="00596C11">
        <w:rPr>
          <w:sz w:val="26"/>
          <w:szCs w:val="26"/>
        </w:rPr>
        <w:t xml:space="preserve">определяются соглашением о взаимодействии, заключенным ими в порядке, установленном </w:t>
      </w:r>
      <w:hyperlink r:id="rId16" w:history="1">
        <w:r w:rsidRPr="00596C11">
          <w:rPr>
            <w:sz w:val="26"/>
            <w:szCs w:val="26"/>
          </w:rPr>
          <w:t>Постановлением</w:t>
        </w:r>
      </w:hyperlink>
      <w:r w:rsidRPr="00596C11">
        <w:rPr>
          <w:sz w:val="26"/>
          <w:szCs w:val="26"/>
        </w:rPr>
        <w:t xml:space="preserve"> № 797.</w:t>
      </w:r>
    </w:p>
    <w:p w14:paraId="24578BC9" w14:textId="77777777" w:rsidR="007E7E11" w:rsidRPr="00596C11" w:rsidRDefault="007E7E11" w:rsidP="007E7E11">
      <w:pPr>
        <w:ind w:firstLine="709"/>
        <w:jc w:val="both"/>
        <w:rPr>
          <w:sz w:val="26"/>
          <w:szCs w:val="26"/>
        </w:rPr>
      </w:pPr>
      <w:r w:rsidRPr="00596C11">
        <w:rPr>
          <w:sz w:val="26"/>
          <w:szCs w:val="26"/>
        </w:rPr>
        <w:t>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D9A61FB" w14:textId="77777777" w:rsidR="007E7E11" w:rsidRPr="00596C11" w:rsidRDefault="007E7E11" w:rsidP="007E7E11">
      <w:pPr>
        <w:tabs>
          <w:tab w:val="left" w:pos="7920"/>
        </w:tabs>
        <w:ind w:firstLine="709"/>
        <w:jc w:val="both"/>
        <w:rPr>
          <w:sz w:val="26"/>
          <w:szCs w:val="26"/>
        </w:rPr>
      </w:pPr>
      <w:r w:rsidRPr="00596C11">
        <w:rPr>
          <w:sz w:val="26"/>
          <w:szCs w:val="26"/>
        </w:rPr>
        <w:t>Работник многофункционального центра</w:t>
      </w:r>
      <w:r w:rsidRPr="00596C11" w:rsidDel="006864D0">
        <w:rPr>
          <w:sz w:val="26"/>
          <w:szCs w:val="26"/>
        </w:rPr>
        <w:t xml:space="preserve"> </w:t>
      </w:r>
      <w:r w:rsidRPr="00596C11">
        <w:rPr>
          <w:sz w:val="26"/>
          <w:szCs w:val="26"/>
        </w:rPr>
        <w:t>осуществляет следующие действия:</w:t>
      </w:r>
    </w:p>
    <w:p w14:paraId="36ADAA5C" w14:textId="77777777" w:rsidR="007E7E11" w:rsidRPr="00596C11" w:rsidRDefault="007E7E11" w:rsidP="007E7E11">
      <w:pPr>
        <w:tabs>
          <w:tab w:val="left" w:pos="7920"/>
        </w:tabs>
        <w:ind w:firstLine="709"/>
        <w:jc w:val="both"/>
        <w:rPr>
          <w:sz w:val="26"/>
          <w:szCs w:val="26"/>
        </w:rPr>
      </w:pPr>
      <w:r w:rsidRPr="00596C11">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6D4C89" w14:textId="77777777" w:rsidR="007E7E11" w:rsidRPr="00596C11" w:rsidRDefault="007E7E11" w:rsidP="007E7E11">
      <w:pPr>
        <w:tabs>
          <w:tab w:val="left" w:pos="7920"/>
        </w:tabs>
        <w:ind w:firstLine="709"/>
        <w:jc w:val="both"/>
        <w:rPr>
          <w:sz w:val="26"/>
          <w:szCs w:val="26"/>
        </w:rPr>
      </w:pPr>
      <w:r w:rsidRPr="00596C11">
        <w:rPr>
          <w:sz w:val="26"/>
          <w:szCs w:val="26"/>
        </w:rPr>
        <w:t>проверяет полномочия представителя заявителя (в случае обращения представителя заявителя);</w:t>
      </w:r>
    </w:p>
    <w:p w14:paraId="5F1DF7B0" w14:textId="77777777" w:rsidR="007E7E11" w:rsidRPr="00596C11" w:rsidRDefault="007E7E11" w:rsidP="007E7E11">
      <w:pPr>
        <w:tabs>
          <w:tab w:val="left" w:pos="7920"/>
        </w:tabs>
        <w:ind w:firstLine="709"/>
        <w:jc w:val="both"/>
        <w:rPr>
          <w:sz w:val="26"/>
          <w:szCs w:val="26"/>
        </w:rPr>
      </w:pPr>
      <w:r w:rsidRPr="00596C11">
        <w:rPr>
          <w:sz w:val="26"/>
          <w:szCs w:val="26"/>
        </w:rPr>
        <w:t>определяет статус исполнения заявления заявителя в ГИС;</w:t>
      </w:r>
    </w:p>
    <w:p w14:paraId="1BB40590" w14:textId="77777777" w:rsidR="007E7E11" w:rsidRPr="00596C11" w:rsidRDefault="007E7E11" w:rsidP="007E7E11">
      <w:pPr>
        <w:tabs>
          <w:tab w:val="left" w:pos="7920"/>
        </w:tabs>
        <w:ind w:firstLine="709"/>
        <w:jc w:val="both"/>
        <w:rPr>
          <w:sz w:val="26"/>
          <w:szCs w:val="26"/>
        </w:rPr>
      </w:pPr>
      <w:r w:rsidRPr="00596C11">
        <w:rPr>
          <w:sz w:val="26"/>
          <w:szCs w:val="26"/>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4462AFE" w14:textId="77777777" w:rsidR="007E7E11" w:rsidRPr="00596C11" w:rsidRDefault="007E7E11" w:rsidP="007E7E11">
      <w:pPr>
        <w:tabs>
          <w:tab w:val="left" w:pos="7920"/>
        </w:tabs>
        <w:ind w:firstLine="709"/>
        <w:jc w:val="both"/>
        <w:rPr>
          <w:sz w:val="26"/>
          <w:szCs w:val="26"/>
        </w:rPr>
      </w:pPr>
      <w:r w:rsidRPr="00596C11">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2EC4FA0" w14:textId="77777777" w:rsidR="007E7E11" w:rsidRPr="00596C11" w:rsidRDefault="007E7E11" w:rsidP="007E7E11">
      <w:pPr>
        <w:tabs>
          <w:tab w:val="left" w:pos="7920"/>
        </w:tabs>
        <w:ind w:firstLine="709"/>
        <w:jc w:val="both"/>
        <w:rPr>
          <w:sz w:val="26"/>
          <w:szCs w:val="26"/>
        </w:rPr>
      </w:pPr>
      <w:r w:rsidRPr="00596C11">
        <w:rPr>
          <w:sz w:val="26"/>
          <w:szCs w:val="26"/>
        </w:rPr>
        <w:t>выдает документы заявителю, при необходимости запрашивает у заявителя подписи за каждый выданный документ;</w:t>
      </w:r>
    </w:p>
    <w:p w14:paraId="6EB7A8E7" w14:textId="4AE436A5" w:rsidR="007E7E11" w:rsidRPr="00B72400" w:rsidRDefault="007E7E11" w:rsidP="007E7E11">
      <w:pPr>
        <w:tabs>
          <w:tab w:val="left" w:pos="7920"/>
        </w:tabs>
        <w:ind w:firstLine="709"/>
        <w:jc w:val="both"/>
        <w:rPr>
          <w:sz w:val="28"/>
          <w:szCs w:val="28"/>
        </w:rPr>
      </w:pPr>
      <w:r w:rsidRPr="00596C11">
        <w:rPr>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Pr="00B72400">
        <w:rPr>
          <w:b/>
          <w:sz w:val="28"/>
          <w:szCs w:val="28"/>
        </w:rPr>
        <w:br w:type="page"/>
      </w:r>
      <w:r w:rsidR="001E3AF6">
        <w:rPr>
          <w:b/>
          <w:sz w:val="28"/>
          <w:szCs w:val="28"/>
        </w:rPr>
        <w:lastRenderedPageBreak/>
        <w:t xml:space="preserve">                                                                                                   </w:t>
      </w:r>
      <w:r w:rsidRPr="00B72400">
        <w:rPr>
          <w:sz w:val="28"/>
          <w:szCs w:val="28"/>
        </w:rPr>
        <w:t xml:space="preserve">Приложение № </w:t>
      </w:r>
      <w:r>
        <w:rPr>
          <w:sz w:val="28"/>
          <w:szCs w:val="28"/>
        </w:rPr>
        <w:t>1</w:t>
      </w:r>
    </w:p>
    <w:p w14:paraId="16D7A8D2" w14:textId="77777777" w:rsidR="007E7E11" w:rsidRPr="00B72400" w:rsidRDefault="007E7E11" w:rsidP="007E7E11">
      <w:pPr>
        <w:tabs>
          <w:tab w:val="left" w:pos="567"/>
        </w:tabs>
        <w:ind w:firstLine="567"/>
        <w:jc w:val="right"/>
        <w:rPr>
          <w:sz w:val="28"/>
          <w:szCs w:val="28"/>
        </w:rPr>
      </w:pPr>
      <w:r w:rsidRPr="00B72400">
        <w:rPr>
          <w:sz w:val="28"/>
          <w:szCs w:val="28"/>
        </w:rPr>
        <w:t>к Административному регламенту</w:t>
      </w:r>
    </w:p>
    <w:p w14:paraId="6A74405A" w14:textId="77777777" w:rsidR="007E7E11" w:rsidRPr="00B72400" w:rsidRDefault="007E7E11" w:rsidP="007E7E11">
      <w:pPr>
        <w:tabs>
          <w:tab w:val="left" w:pos="0"/>
        </w:tabs>
        <w:ind w:right="-1" w:firstLine="567"/>
        <w:contextualSpacing/>
        <w:jc w:val="right"/>
        <w:rPr>
          <w:sz w:val="28"/>
          <w:szCs w:val="28"/>
        </w:rPr>
      </w:pPr>
      <w:r w:rsidRPr="00B72400">
        <w:rPr>
          <w:sz w:val="28"/>
          <w:szCs w:val="28"/>
        </w:rPr>
        <w:t xml:space="preserve">по предоставлению по предоставлению </w:t>
      </w:r>
    </w:p>
    <w:p w14:paraId="06BA6366" w14:textId="0A753459" w:rsidR="007E7E11" w:rsidRPr="00B72400" w:rsidRDefault="001E3AF6" w:rsidP="001E3AF6">
      <w:pPr>
        <w:tabs>
          <w:tab w:val="left" w:pos="0"/>
        </w:tabs>
        <w:ind w:right="-1" w:firstLine="567"/>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sidR="007E7E11" w:rsidRPr="00B72400">
        <w:rPr>
          <w:sz w:val="28"/>
          <w:szCs w:val="28"/>
        </w:rPr>
        <w:t xml:space="preserve">государственной </w:t>
      </w:r>
      <w:r>
        <w:rPr>
          <w:sz w:val="28"/>
          <w:szCs w:val="28"/>
        </w:rPr>
        <w:t xml:space="preserve"> </w:t>
      </w:r>
      <w:r w:rsidR="007E7E11" w:rsidRPr="00B72400">
        <w:rPr>
          <w:sz w:val="28"/>
          <w:szCs w:val="28"/>
        </w:rPr>
        <w:t>(</w:t>
      </w:r>
      <w:proofErr w:type="gramEnd"/>
      <w:r w:rsidR="007E7E11" w:rsidRPr="00B72400">
        <w:rPr>
          <w:sz w:val="28"/>
          <w:szCs w:val="28"/>
        </w:rPr>
        <w:t xml:space="preserve">муниципальной) услуги </w:t>
      </w:r>
    </w:p>
    <w:p w14:paraId="3784007E" w14:textId="17604973" w:rsidR="007E7E11" w:rsidRPr="00B72400" w:rsidRDefault="007E7E11" w:rsidP="007E7E11">
      <w:pPr>
        <w:tabs>
          <w:tab w:val="left" w:pos="0"/>
        </w:tabs>
        <w:ind w:right="-1" w:firstLine="567"/>
        <w:contextualSpacing/>
        <w:jc w:val="right"/>
        <w:rPr>
          <w:sz w:val="28"/>
          <w:szCs w:val="28"/>
        </w:rPr>
      </w:pPr>
      <w:r w:rsidRPr="00B72400">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E3AF6">
        <w:rPr>
          <w:sz w:val="28"/>
          <w:szCs w:val="28"/>
        </w:rPr>
        <w:t xml:space="preserve"> на территории Хасанского муниципального округа Приморского края</w:t>
      </w:r>
      <w:r w:rsidRPr="00B72400">
        <w:rPr>
          <w:sz w:val="28"/>
          <w:szCs w:val="28"/>
        </w:rPr>
        <w:t>»</w:t>
      </w:r>
    </w:p>
    <w:p w14:paraId="5E13C3B4" w14:textId="77777777" w:rsidR="007E7E11" w:rsidRPr="00B72400" w:rsidRDefault="007E7E11" w:rsidP="007E7E11">
      <w:pPr>
        <w:rPr>
          <w:sz w:val="24"/>
          <w:szCs w:val="24"/>
        </w:rPr>
      </w:pPr>
    </w:p>
    <w:p w14:paraId="3747B9BE" w14:textId="77777777" w:rsidR="007E7E11" w:rsidRPr="00B72400" w:rsidRDefault="007E7E11" w:rsidP="007E7E11">
      <w:pPr>
        <w:rPr>
          <w:sz w:val="24"/>
          <w:szCs w:val="24"/>
        </w:rPr>
      </w:pPr>
    </w:p>
    <w:p w14:paraId="55AD7055" w14:textId="77777777" w:rsidR="007E7E11" w:rsidRDefault="007E7E11" w:rsidP="007E7E11">
      <w:pPr>
        <w:pStyle w:val="ConsPlusNonformat"/>
      </w:pPr>
    </w:p>
    <w:p w14:paraId="79BB6390" w14:textId="77777777" w:rsidR="007E7E11" w:rsidRDefault="007E7E11" w:rsidP="007E7E11">
      <w:pPr>
        <w:pStyle w:val="ConsPlusNormal"/>
        <w:ind w:firstLine="540"/>
        <w:jc w:val="center"/>
      </w:pPr>
      <w:r>
        <w:t>СОГЛАШЕНИЕ № _____</w:t>
      </w:r>
    </w:p>
    <w:p w14:paraId="24E780BA" w14:textId="77777777" w:rsidR="007E7E11" w:rsidRDefault="007E7E11" w:rsidP="007E7E11">
      <w:pPr>
        <w:pStyle w:val="ConsPlusNormal"/>
        <w:ind w:firstLine="540"/>
        <w:jc w:val="center"/>
      </w:pPr>
      <w:r>
        <w:t>о перераспределении земель и (или) земельных участков,</w:t>
      </w:r>
    </w:p>
    <w:p w14:paraId="60422B52" w14:textId="77777777" w:rsidR="007E7E11" w:rsidRDefault="007E7E11" w:rsidP="007E7E11">
      <w:pPr>
        <w:pStyle w:val="ConsPlusNormal"/>
        <w:ind w:firstLine="540"/>
        <w:jc w:val="center"/>
      </w:pPr>
      <w:r>
        <w:t>государственная собственность на которые не разграничена</w:t>
      </w:r>
    </w:p>
    <w:p w14:paraId="6584DB21" w14:textId="77777777" w:rsidR="007E7E11" w:rsidRDefault="007E7E11" w:rsidP="007E7E11">
      <w:pPr>
        <w:pStyle w:val="ConsPlusNormal"/>
        <w:ind w:firstLine="540"/>
        <w:jc w:val="center"/>
      </w:pPr>
      <w:r>
        <w:t>и земельных участков, находящихся в частной собственности</w:t>
      </w:r>
    </w:p>
    <w:p w14:paraId="34D761DF" w14:textId="77777777" w:rsidR="007E7E11" w:rsidRDefault="007E7E11" w:rsidP="007E7E11">
      <w:pPr>
        <w:pStyle w:val="ConsPlusNormal"/>
        <w:ind w:firstLine="540"/>
        <w:jc w:val="center"/>
      </w:pPr>
    </w:p>
    <w:p w14:paraId="45D27C88" w14:textId="77777777" w:rsidR="007E7E11" w:rsidRDefault="007E7E11" w:rsidP="007E7E11">
      <w:pPr>
        <w:pStyle w:val="ConsPlusNormal"/>
        <w:ind w:firstLine="540"/>
        <w:jc w:val="center"/>
      </w:pPr>
      <w:r>
        <w:t>__________ г.                                                 г. __________</w:t>
      </w:r>
    </w:p>
    <w:p w14:paraId="3700430D" w14:textId="77777777" w:rsidR="007E7E11" w:rsidRDefault="007E7E11" w:rsidP="007E7E11">
      <w:pPr>
        <w:pStyle w:val="ConsPlusNormal"/>
        <w:ind w:firstLine="540"/>
        <w:jc w:val="center"/>
      </w:pPr>
    </w:p>
    <w:p w14:paraId="201914CE" w14:textId="77777777" w:rsidR="007E7E11" w:rsidRDefault="007E7E11" w:rsidP="007E7E11">
      <w:pPr>
        <w:pStyle w:val="ConsPlusNormal"/>
      </w:pPr>
      <w:r>
        <w:t>__________________________________________________________________,</w:t>
      </w:r>
    </w:p>
    <w:p w14:paraId="7D3FD675" w14:textId="77777777" w:rsidR="007E7E11" w:rsidRPr="00686C69" w:rsidRDefault="007E7E11" w:rsidP="007E7E11">
      <w:pPr>
        <w:pStyle w:val="ConsPlusNormal"/>
        <w:jc w:val="center"/>
        <w:rPr>
          <w:sz w:val="24"/>
          <w:szCs w:val="24"/>
        </w:rPr>
      </w:pPr>
      <w:r w:rsidRPr="00686C69">
        <w:rPr>
          <w:sz w:val="24"/>
          <w:szCs w:val="24"/>
        </w:rPr>
        <w:t>(наименование органа)</w:t>
      </w:r>
    </w:p>
    <w:p w14:paraId="15134C7B" w14:textId="77777777" w:rsidR="007E7E11" w:rsidRDefault="007E7E11" w:rsidP="007E7E11">
      <w:pPr>
        <w:pStyle w:val="ConsPlusNormal"/>
      </w:pPr>
      <w:r>
        <w:t>в лице ____________________________________________________________,</w:t>
      </w:r>
    </w:p>
    <w:p w14:paraId="2069B578" w14:textId="77777777" w:rsidR="007E7E11" w:rsidRPr="00686C69" w:rsidRDefault="007E7E11" w:rsidP="007E7E11">
      <w:pPr>
        <w:pStyle w:val="ConsPlusNormal"/>
        <w:jc w:val="center"/>
        <w:rPr>
          <w:sz w:val="24"/>
          <w:szCs w:val="24"/>
        </w:rPr>
      </w:pPr>
      <w:r w:rsidRPr="00686C69">
        <w:rPr>
          <w:sz w:val="24"/>
          <w:szCs w:val="24"/>
        </w:rPr>
        <w:t>(указать уполномоченное лицо)</w:t>
      </w:r>
    </w:p>
    <w:p w14:paraId="12638B92" w14:textId="77777777" w:rsidR="007E7E11" w:rsidRDefault="007E7E11" w:rsidP="007E7E11">
      <w:pPr>
        <w:pStyle w:val="ConsPlusNormal"/>
      </w:pPr>
      <w:r>
        <w:t>действующего на основании _________________________________________,</w:t>
      </w:r>
    </w:p>
    <w:p w14:paraId="0FEE24C0" w14:textId="77777777" w:rsidR="007E7E11" w:rsidRDefault="007E7E11" w:rsidP="007E7E11">
      <w:pPr>
        <w:pStyle w:val="ConsPlusNormal"/>
      </w:pPr>
      <w:r>
        <w:t>именуемый в дальнейшем "Сторона 1", и _______________________________,</w:t>
      </w:r>
    </w:p>
    <w:p w14:paraId="3E04A2E1" w14:textId="77777777" w:rsidR="007E7E11" w:rsidRDefault="007E7E11" w:rsidP="007E7E11">
      <w:pPr>
        <w:pStyle w:val="ConsPlusNormal"/>
      </w:pPr>
      <w:r>
        <w:t>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14:paraId="52E9765E" w14:textId="77777777" w:rsidR="007E7E11" w:rsidRDefault="007E7E11" w:rsidP="007E7E11">
      <w:pPr>
        <w:pStyle w:val="ConsPlusNormal"/>
      </w:pPr>
    </w:p>
    <w:p w14:paraId="616ECBD0" w14:textId="77777777" w:rsidR="007E7E11" w:rsidRPr="00686C69" w:rsidRDefault="007E7E11" w:rsidP="007E7E11">
      <w:pPr>
        <w:pStyle w:val="ConsPlusTitle"/>
        <w:jc w:val="center"/>
        <w:outlineLvl w:val="1"/>
        <w:rPr>
          <w:sz w:val="28"/>
          <w:szCs w:val="28"/>
        </w:rPr>
      </w:pPr>
      <w:r w:rsidRPr="00686C69">
        <w:rPr>
          <w:sz w:val="28"/>
          <w:szCs w:val="28"/>
        </w:rPr>
        <w:t>1. Предмет Соглашения</w:t>
      </w:r>
    </w:p>
    <w:p w14:paraId="728DD854" w14:textId="77777777" w:rsidR="007E7E11" w:rsidRDefault="007E7E11" w:rsidP="007E7E11">
      <w:pPr>
        <w:pStyle w:val="ConsPlusNormal"/>
      </w:pPr>
    </w:p>
    <w:p w14:paraId="46B112B0" w14:textId="77777777" w:rsidR="007E7E11" w:rsidRDefault="007E7E11" w:rsidP="007E7E11">
      <w:pPr>
        <w:pStyle w:val="ConsPlusNormal"/>
        <w:ind w:firstLine="540"/>
      </w:pPr>
      <w: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w:t>
      </w:r>
      <w:r w:rsidRPr="00E95B26">
        <w:t>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t xml:space="preserve"> (указывается кадастровый номер и площадь земельного участка (земельных участков).</w:t>
      </w:r>
    </w:p>
    <w:p w14:paraId="1226D3AA" w14:textId="77777777" w:rsidR="007E7E11" w:rsidRDefault="007E7E11" w:rsidP="007E7E11">
      <w:pPr>
        <w:pStyle w:val="ConsPlusNormal"/>
        <w:spacing w:before="200"/>
        <w:ind w:firstLine="540"/>
      </w:pPr>
      <w: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w:t>
      </w:r>
      <w:r w:rsidRPr="00EB0C9F">
        <w:t>площадью _____ кв. м, с кадастровым номером __________, категория земель: __________, вид разрешенного использования: __________</w:t>
      </w:r>
      <w:r>
        <w:t xml:space="preserve">, на который возникает право </w:t>
      </w:r>
      <w:r w:rsidRPr="00EB0C9F">
        <w:t>собственности субъекта Российской Федерации (муниципальной собственности)/государственная собственность на который (которые) не разграничена</w:t>
      </w:r>
      <w:r>
        <w:t>.</w:t>
      </w:r>
    </w:p>
    <w:p w14:paraId="7692DF8B" w14:textId="77777777" w:rsidR="007E7E11" w:rsidRDefault="007E7E11" w:rsidP="007E7E11">
      <w:pPr>
        <w:pStyle w:val="ConsPlusNormal"/>
        <w:spacing w:before="200"/>
        <w:ind w:firstLine="540"/>
      </w:pPr>
      <w:r>
        <w:t xml:space="preserve">*1.2.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w:t>
      </w:r>
      <w:r w:rsidRPr="00EB0C9F">
        <w:t>площадью _____ кв. м, с кадастровым номером __________, категория земель: __________, вид разрешенного использования: __________</w:t>
      </w:r>
      <w:r>
        <w:t xml:space="preserve">, на который возникает право </w:t>
      </w:r>
      <w:r w:rsidRPr="00EB0C9F">
        <w:t>собственности субъекта Российской Федерации (муниципальной собственности)/государственная собственность на который (которые) не разграничена</w:t>
      </w:r>
      <w:r>
        <w:t>.</w:t>
      </w:r>
    </w:p>
    <w:p w14:paraId="7B96DFF0" w14:textId="77777777" w:rsidR="007E7E11" w:rsidRDefault="007E7E11" w:rsidP="007E7E11">
      <w:pPr>
        <w:pStyle w:val="ConsPlusNormal"/>
        <w:spacing w:before="200"/>
        <w:ind w:firstLine="540"/>
      </w:pPr>
      <w: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38" w:history="1">
        <w:r w:rsidRPr="00686C69">
          <w:t>пунктом 2.1</w:t>
        </w:r>
      </w:hyperlink>
      <w:r>
        <w:t xml:space="preserve"> Соглашения.</w:t>
      </w:r>
    </w:p>
    <w:p w14:paraId="6619F18C" w14:textId="77777777" w:rsidR="007E7E11" w:rsidRDefault="007E7E11" w:rsidP="007E7E11">
      <w:pPr>
        <w:pStyle w:val="ConsPlusNormal"/>
        <w:spacing w:before="200"/>
        <w:ind w:firstLine="540"/>
      </w:pPr>
      <w:r>
        <w:t xml:space="preserve">1.4. После подписания соглашения Стороной 2, а также внесения оплаты за увеличение площади земельного участка, предусмотренной </w:t>
      </w:r>
      <w:hyperlink w:anchor="P38" w:history="1">
        <w:r w:rsidRPr="00686C69">
          <w:t>пунктом 2.1</w:t>
        </w:r>
      </w:hyperlink>
      <w:r>
        <w:t xml:space="preserve"> настоящего Соглашения, все экземпляры Соглашения </w:t>
      </w:r>
      <w:r>
        <w:lastRenderedPageBreak/>
        <w:t>подлежат обязательной регистрации в __________ с присвоением регистрационного номера.</w:t>
      </w:r>
    </w:p>
    <w:p w14:paraId="0C546F57" w14:textId="77777777" w:rsidR="007E7E11" w:rsidRDefault="007E7E11" w:rsidP="007E7E11">
      <w:pPr>
        <w:pStyle w:val="ConsPlusNormal"/>
      </w:pPr>
    </w:p>
    <w:p w14:paraId="1E400A2A" w14:textId="77777777" w:rsidR="007E7E11" w:rsidRPr="00686C69" w:rsidRDefault="007E7E11" w:rsidP="007E7E11">
      <w:pPr>
        <w:pStyle w:val="ConsPlusTitle"/>
        <w:jc w:val="center"/>
        <w:outlineLvl w:val="1"/>
        <w:rPr>
          <w:sz w:val="28"/>
          <w:szCs w:val="28"/>
        </w:rPr>
      </w:pPr>
      <w:r w:rsidRPr="00686C69">
        <w:rPr>
          <w:sz w:val="28"/>
          <w:szCs w:val="28"/>
        </w:rPr>
        <w:t>2. Размер платы за увеличение площади</w:t>
      </w:r>
    </w:p>
    <w:p w14:paraId="19D2B185" w14:textId="77777777" w:rsidR="007E7E11" w:rsidRDefault="007E7E11" w:rsidP="007E7E11">
      <w:pPr>
        <w:pStyle w:val="ConsPlusNormal"/>
      </w:pPr>
    </w:p>
    <w:p w14:paraId="42F10100" w14:textId="77777777" w:rsidR="007E7E11" w:rsidRDefault="007E7E11" w:rsidP="007E7E11">
      <w:pPr>
        <w:pStyle w:val="ConsPlusNormal"/>
        <w:ind w:firstLine="540"/>
      </w:pPr>
      <w: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14:paraId="32C033FE" w14:textId="77777777" w:rsidR="007E7E11" w:rsidRDefault="007E7E11" w:rsidP="007E7E11">
      <w:pPr>
        <w:pStyle w:val="ConsPlusNormal"/>
        <w:spacing w:before="200"/>
        <w:ind w:firstLine="540"/>
      </w:pPr>
      <w:r>
        <w:t xml:space="preserve">2.2. Оплата стоимости земельного участка в сумме, указанной в </w:t>
      </w:r>
      <w:hyperlink w:anchor="P38" w:history="1">
        <w:r w:rsidRPr="00686C69">
          <w:t>пункте 2.1</w:t>
        </w:r>
      </w:hyperlink>
      <w:r>
        <w:t xml:space="preserve"> Соглашения, производится Стороной 2 в течение _____ календарных дней с даты получения Соглашения, до его регистрации в __________.</w:t>
      </w:r>
    </w:p>
    <w:p w14:paraId="12976CB2" w14:textId="77777777" w:rsidR="007E7E11" w:rsidRDefault="007E7E11" w:rsidP="007E7E11">
      <w:pPr>
        <w:pStyle w:val="ConsPlusNormal"/>
      </w:pPr>
    </w:p>
    <w:p w14:paraId="56319ED6" w14:textId="77777777" w:rsidR="007E7E11" w:rsidRPr="00686C69" w:rsidRDefault="007E7E11" w:rsidP="007E7E11">
      <w:pPr>
        <w:pStyle w:val="ConsPlusTitle"/>
        <w:jc w:val="center"/>
        <w:outlineLvl w:val="1"/>
        <w:rPr>
          <w:sz w:val="28"/>
          <w:szCs w:val="28"/>
        </w:rPr>
      </w:pPr>
      <w:r w:rsidRPr="00686C69">
        <w:rPr>
          <w:sz w:val="28"/>
          <w:szCs w:val="28"/>
        </w:rPr>
        <w:t>3. Особые условия использования Участка</w:t>
      </w:r>
    </w:p>
    <w:p w14:paraId="48A75E18" w14:textId="77777777" w:rsidR="007E7E11" w:rsidRDefault="007E7E11" w:rsidP="007E7E11">
      <w:pPr>
        <w:pStyle w:val="ConsPlusNormal"/>
      </w:pPr>
    </w:p>
    <w:p w14:paraId="57D19D34" w14:textId="77777777" w:rsidR="007E7E11" w:rsidRDefault="007E7E11" w:rsidP="007E7E11">
      <w:pPr>
        <w:pStyle w:val="ConsPlusNormal"/>
        <w:ind w:firstLine="540"/>
      </w:pPr>
      <w:r>
        <w:t xml:space="preserve">3.1. В отношении Участка установлены следующие </w:t>
      </w:r>
      <w:proofErr w:type="spellStart"/>
      <w:r>
        <w:t>ограниченияи</w:t>
      </w:r>
      <w:proofErr w:type="spellEnd"/>
      <w:r>
        <w:t xml:space="preserve"> обременения:</w:t>
      </w:r>
    </w:p>
    <w:p w14:paraId="1F88AF9B" w14:textId="77777777" w:rsidR="007E7E11" w:rsidRDefault="007E7E11" w:rsidP="007E7E11">
      <w:pPr>
        <w:pStyle w:val="ConsPlusNormal"/>
        <w:spacing w:before="200"/>
        <w:ind w:firstLine="540"/>
      </w:pPr>
      <w:r>
        <w:t>3.1.1. ________________________________________________________________.</w:t>
      </w:r>
    </w:p>
    <w:p w14:paraId="59C58D5F" w14:textId="77777777" w:rsidR="007E7E11" w:rsidRDefault="007E7E11" w:rsidP="007E7E11">
      <w:pPr>
        <w:pStyle w:val="ConsPlusNormal"/>
        <w:spacing w:before="200"/>
        <w:ind w:firstLine="540"/>
      </w:pPr>
      <w:r>
        <w:t>3.1.2. ________________________________________________________________.</w:t>
      </w:r>
    </w:p>
    <w:p w14:paraId="0ACD5AF8" w14:textId="77777777" w:rsidR="007E7E11" w:rsidRDefault="007E7E11" w:rsidP="007E7E11">
      <w:pPr>
        <w:pStyle w:val="ConsPlusNormal"/>
        <w:spacing w:before="200"/>
        <w:ind w:firstLine="540"/>
      </w:pPr>
      <w:r>
        <w:t>3.1.3. ________________________________________________________________.</w:t>
      </w:r>
    </w:p>
    <w:p w14:paraId="03278D53" w14:textId="77777777" w:rsidR="007E7E11" w:rsidRDefault="007E7E11" w:rsidP="007E7E11">
      <w:pPr>
        <w:pStyle w:val="ConsPlusNormal"/>
        <w:spacing w:before="200"/>
        <w:ind w:firstLine="540"/>
      </w:pPr>
      <w:r>
        <w:t>3.2. Части Участка, в отношении которых установлены ограничения, отображены в выписке из Единого государственного реестра недвижимости.</w:t>
      </w:r>
    </w:p>
    <w:p w14:paraId="1F656998" w14:textId="77777777" w:rsidR="007E7E11" w:rsidRDefault="007E7E11" w:rsidP="007E7E11">
      <w:pPr>
        <w:pStyle w:val="ConsPlusNormal"/>
      </w:pPr>
    </w:p>
    <w:p w14:paraId="1090A7CB" w14:textId="77777777" w:rsidR="007E7E11" w:rsidRPr="00686C69" w:rsidRDefault="007E7E11" w:rsidP="007E7E11">
      <w:pPr>
        <w:pStyle w:val="ConsPlusTitle"/>
        <w:jc w:val="center"/>
        <w:outlineLvl w:val="1"/>
        <w:rPr>
          <w:sz w:val="28"/>
          <w:szCs w:val="28"/>
        </w:rPr>
      </w:pPr>
      <w:r w:rsidRPr="00686C69">
        <w:rPr>
          <w:sz w:val="28"/>
          <w:szCs w:val="28"/>
        </w:rPr>
        <w:t>4. Обязанности Сторон</w:t>
      </w:r>
    </w:p>
    <w:p w14:paraId="1881CA60" w14:textId="77777777" w:rsidR="007E7E11" w:rsidRPr="00686C69" w:rsidRDefault="007E7E11" w:rsidP="007E7E11">
      <w:pPr>
        <w:pStyle w:val="ConsPlusTitle"/>
        <w:jc w:val="center"/>
        <w:outlineLvl w:val="1"/>
      </w:pPr>
    </w:p>
    <w:p w14:paraId="463D7E1F" w14:textId="77777777" w:rsidR="007E7E11" w:rsidRDefault="007E7E11" w:rsidP="007E7E11">
      <w:pPr>
        <w:pStyle w:val="ConsPlusNormal"/>
        <w:ind w:firstLine="540"/>
      </w:pPr>
      <w:r>
        <w:t>4.1. Сторона 1 обязуется:</w:t>
      </w:r>
    </w:p>
    <w:p w14:paraId="401C3C69" w14:textId="77777777" w:rsidR="007E7E11" w:rsidRDefault="007E7E11" w:rsidP="007E7E11">
      <w:pPr>
        <w:pStyle w:val="ConsPlusNormal"/>
        <w:spacing w:before="200"/>
        <w:ind w:firstLine="540"/>
      </w:pPr>
      <w:r>
        <w:t>4.1.1. Предоставить Стороне 2 два экземпляра Соглашения с необходимыми приложениями для регистрации права собственности на Участок.</w:t>
      </w:r>
    </w:p>
    <w:p w14:paraId="1646571F" w14:textId="77777777" w:rsidR="007E7E11" w:rsidRDefault="007E7E11" w:rsidP="007E7E11">
      <w:pPr>
        <w:pStyle w:val="ConsPlusNormal"/>
        <w:spacing w:before="200"/>
        <w:ind w:firstLine="540"/>
      </w:pPr>
      <w:r>
        <w:t>4.2. Сторона 2 обязуется:</w:t>
      </w:r>
    </w:p>
    <w:p w14:paraId="238904F9" w14:textId="77777777" w:rsidR="007E7E11" w:rsidRDefault="007E7E11" w:rsidP="007E7E11">
      <w:pPr>
        <w:pStyle w:val="ConsPlusNormal"/>
        <w:spacing w:before="200"/>
        <w:ind w:firstLine="540"/>
      </w:pPr>
      <w:r>
        <w:t xml:space="preserve">4.2.1. В срок не позднее _____ дней с даты получения документов, указанных в </w:t>
      </w:r>
      <w:hyperlink w:anchor="P52" w:history="1">
        <w:r w:rsidRPr="00686C69">
          <w:t>п. 4.1.1</w:t>
        </w:r>
      </w:hyperlink>
      <w:r>
        <w:t xml:space="preserve">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5A908D96" w14:textId="77777777" w:rsidR="007E7E11" w:rsidRDefault="007E7E11" w:rsidP="007E7E11">
      <w:pPr>
        <w:pStyle w:val="ConsPlusNormal"/>
        <w:spacing w:before="200"/>
        <w:ind w:firstLine="540"/>
      </w:pPr>
      <w:r>
        <w:t xml:space="preserve">4.2.2. Соблюдать предусмотренные в </w:t>
      </w:r>
      <w:hyperlink w:anchor="P41" w:history="1">
        <w:r w:rsidRPr="00686C69">
          <w:t>разделе 3</w:t>
        </w:r>
      </w:hyperlink>
      <w:r>
        <w:t xml:space="preserve"> Соглашения особые условия использования Участка.</w:t>
      </w:r>
    </w:p>
    <w:p w14:paraId="7694981E" w14:textId="77777777" w:rsidR="007E7E11" w:rsidRDefault="007E7E11" w:rsidP="007E7E11">
      <w:pPr>
        <w:pStyle w:val="ConsPlusNormal"/>
      </w:pPr>
    </w:p>
    <w:p w14:paraId="3D9CB4EE" w14:textId="77777777" w:rsidR="007E7E11" w:rsidRPr="00686C69" w:rsidRDefault="007E7E11" w:rsidP="007E7E11">
      <w:pPr>
        <w:pStyle w:val="ConsPlusTitle"/>
        <w:jc w:val="center"/>
        <w:outlineLvl w:val="1"/>
        <w:rPr>
          <w:sz w:val="28"/>
          <w:szCs w:val="28"/>
        </w:rPr>
      </w:pPr>
      <w:r w:rsidRPr="00686C69">
        <w:rPr>
          <w:sz w:val="28"/>
          <w:szCs w:val="28"/>
        </w:rPr>
        <w:t>5. Возникновение права собственности</w:t>
      </w:r>
    </w:p>
    <w:p w14:paraId="3FD5D605" w14:textId="77777777" w:rsidR="007E7E11" w:rsidRDefault="007E7E11" w:rsidP="007E7E11">
      <w:pPr>
        <w:pStyle w:val="ConsPlusNormal"/>
      </w:pPr>
    </w:p>
    <w:p w14:paraId="09804334" w14:textId="77777777" w:rsidR="007E7E11" w:rsidRDefault="007E7E11" w:rsidP="007E7E11">
      <w:pPr>
        <w:pStyle w:val="ConsPlusNormal"/>
        <w:ind w:firstLine="54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14:paraId="189EDD03" w14:textId="77777777" w:rsidR="007E7E11" w:rsidRDefault="007E7E11" w:rsidP="007E7E11">
      <w:pPr>
        <w:pStyle w:val="ConsPlusNormal"/>
        <w:spacing w:before="200"/>
        <w:ind w:firstLine="540"/>
      </w:pPr>
      <w:r>
        <w:t>С момента государственной регистрации права собственности Стороны 2 Участок считается переданным Стороне 2.</w:t>
      </w:r>
    </w:p>
    <w:p w14:paraId="21917BA2" w14:textId="77777777" w:rsidR="007E7E11" w:rsidRDefault="007E7E11" w:rsidP="007E7E11">
      <w:pPr>
        <w:pStyle w:val="ConsPlusNormal"/>
      </w:pPr>
    </w:p>
    <w:p w14:paraId="6540AA86" w14:textId="77777777" w:rsidR="007E7E11" w:rsidRPr="00686C69" w:rsidRDefault="007E7E11" w:rsidP="007E7E11">
      <w:pPr>
        <w:pStyle w:val="ConsPlusTitle"/>
        <w:jc w:val="center"/>
        <w:outlineLvl w:val="1"/>
        <w:rPr>
          <w:sz w:val="28"/>
          <w:szCs w:val="28"/>
        </w:rPr>
      </w:pPr>
      <w:r w:rsidRPr="00686C69">
        <w:rPr>
          <w:sz w:val="28"/>
          <w:szCs w:val="28"/>
        </w:rPr>
        <w:t>6. Ответственность Сторон</w:t>
      </w:r>
    </w:p>
    <w:p w14:paraId="7CDACB1D" w14:textId="77777777" w:rsidR="007E7E11" w:rsidRDefault="007E7E11" w:rsidP="007E7E11">
      <w:pPr>
        <w:pStyle w:val="ConsPlusNormal"/>
      </w:pPr>
    </w:p>
    <w:p w14:paraId="70AF2213" w14:textId="77777777" w:rsidR="007E7E11" w:rsidRDefault="007E7E11" w:rsidP="007E7E11">
      <w:pPr>
        <w:pStyle w:val="ConsPlusNormal"/>
        <w:ind w:firstLine="54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09BB2D90" w14:textId="77777777" w:rsidR="007E7E11" w:rsidRDefault="007E7E11" w:rsidP="007E7E11">
      <w:pPr>
        <w:pStyle w:val="ConsPlusNormal"/>
      </w:pPr>
    </w:p>
    <w:p w14:paraId="6CCFAE20" w14:textId="77777777" w:rsidR="007E7E11" w:rsidRPr="00686C69" w:rsidRDefault="007E7E11" w:rsidP="007E7E11">
      <w:pPr>
        <w:pStyle w:val="ConsPlusTitle"/>
        <w:jc w:val="center"/>
        <w:outlineLvl w:val="1"/>
        <w:rPr>
          <w:sz w:val="28"/>
          <w:szCs w:val="28"/>
        </w:rPr>
      </w:pPr>
      <w:r w:rsidRPr="00686C69">
        <w:rPr>
          <w:sz w:val="28"/>
          <w:szCs w:val="28"/>
        </w:rPr>
        <w:t>7. Прочие условия</w:t>
      </w:r>
    </w:p>
    <w:p w14:paraId="7657E008" w14:textId="77777777" w:rsidR="007E7E11" w:rsidRDefault="007E7E11" w:rsidP="007E7E11">
      <w:pPr>
        <w:pStyle w:val="ConsPlusNormal"/>
      </w:pPr>
    </w:p>
    <w:p w14:paraId="243A8E04" w14:textId="77777777" w:rsidR="007E7E11" w:rsidRDefault="007E7E11" w:rsidP="007E7E11">
      <w:pPr>
        <w:pStyle w:val="ConsPlusNormal"/>
        <w:ind w:firstLine="540"/>
      </w:pPr>
      <w:r>
        <w:t>7.1. Соглашение вступает в силу с момента регистрации Соглашения в __________ с присвоением Соглашению регистрационного номера после его подписания Сторонами.</w:t>
      </w:r>
    </w:p>
    <w:p w14:paraId="7566F3B6" w14:textId="77777777" w:rsidR="007E7E11" w:rsidRDefault="007E7E11" w:rsidP="007E7E11">
      <w:pPr>
        <w:pStyle w:val="ConsPlusNormal"/>
        <w:spacing w:before="200"/>
        <w:ind w:firstLine="540"/>
      </w:pPr>
      <w:r>
        <w:lastRenderedPageBreak/>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09A0792B" w14:textId="77777777" w:rsidR="007E7E11" w:rsidRDefault="007E7E11" w:rsidP="007E7E11">
      <w:pPr>
        <w:pStyle w:val="ConsPlusNormal"/>
        <w:spacing w:before="200"/>
        <w:ind w:firstLine="540"/>
      </w:pPr>
      <w:r>
        <w:t>7.3. Все изменения и дополнения к Соглашению действительны, если они совершены в письменной форме и подписаны Сторонами.</w:t>
      </w:r>
    </w:p>
    <w:p w14:paraId="6C551766" w14:textId="77777777" w:rsidR="007E7E11" w:rsidRDefault="007E7E11" w:rsidP="007E7E11">
      <w:pPr>
        <w:pStyle w:val="ConsPlusNormal"/>
        <w:spacing w:before="200"/>
        <w:ind w:firstLine="540"/>
      </w:pPr>
      <w:r>
        <w:t>7.4. Во всем, что не урегулировано Соглашением, Стороны руководствуются действующим законодательством.</w:t>
      </w:r>
    </w:p>
    <w:p w14:paraId="176F876A" w14:textId="77777777" w:rsidR="007E7E11" w:rsidRDefault="007E7E11" w:rsidP="007E7E11">
      <w:pPr>
        <w:pStyle w:val="ConsPlusNormal"/>
        <w:spacing w:before="200"/>
        <w:ind w:firstLine="540"/>
      </w:pPr>
      <w: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2CAA9B97" w14:textId="77777777" w:rsidR="007E7E11" w:rsidRDefault="007E7E11" w:rsidP="007E7E11">
      <w:pPr>
        <w:pStyle w:val="ConsPlusNormal"/>
      </w:pPr>
    </w:p>
    <w:p w14:paraId="281FBE88" w14:textId="77777777" w:rsidR="007E7E11" w:rsidRPr="00686C69" w:rsidRDefault="007E7E11" w:rsidP="007E7E11">
      <w:pPr>
        <w:pStyle w:val="ConsPlusTitle"/>
        <w:jc w:val="center"/>
        <w:outlineLvl w:val="1"/>
        <w:rPr>
          <w:sz w:val="28"/>
          <w:szCs w:val="28"/>
        </w:rPr>
      </w:pPr>
      <w:r w:rsidRPr="00686C69">
        <w:rPr>
          <w:sz w:val="28"/>
          <w:szCs w:val="28"/>
        </w:rPr>
        <w:t>8. Приложение к Соглашению</w:t>
      </w:r>
    </w:p>
    <w:p w14:paraId="64DD369B" w14:textId="77777777" w:rsidR="007E7E11" w:rsidRDefault="007E7E11" w:rsidP="007E7E11">
      <w:pPr>
        <w:pStyle w:val="ConsPlusNormal"/>
      </w:pPr>
    </w:p>
    <w:p w14:paraId="1584B1ED" w14:textId="77777777" w:rsidR="007E7E11" w:rsidRDefault="007E7E11" w:rsidP="007E7E11">
      <w:pPr>
        <w:pStyle w:val="ConsPlusNormal"/>
        <w:ind w:firstLine="540"/>
      </w:pPr>
      <w:r>
        <w:t>8.1. Расчет размера платы на увеличение площади земельного участка.</w:t>
      </w:r>
    </w:p>
    <w:p w14:paraId="1EAA8DDE" w14:textId="77777777" w:rsidR="007E7E11" w:rsidRDefault="007E7E11" w:rsidP="007E7E11">
      <w:pPr>
        <w:pStyle w:val="ConsPlusNormal"/>
      </w:pPr>
    </w:p>
    <w:p w14:paraId="10113D0B" w14:textId="77777777" w:rsidR="007E7E11" w:rsidRPr="00686C69" w:rsidRDefault="007E7E11" w:rsidP="007E7E11">
      <w:pPr>
        <w:pStyle w:val="ConsPlusTitle"/>
        <w:jc w:val="center"/>
        <w:outlineLvl w:val="1"/>
        <w:rPr>
          <w:sz w:val="28"/>
          <w:szCs w:val="28"/>
        </w:rPr>
      </w:pPr>
      <w:r w:rsidRPr="00686C69">
        <w:rPr>
          <w:sz w:val="28"/>
          <w:szCs w:val="28"/>
        </w:rPr>
        <w:t>9. Адреса, реквизиты и подписи Сторон</w:t>
      </w:r>
    </w:p>
    <w:p w14:paraId="005F75BD" w14:textId="77777777" w:rsidR="007E7E11" w:rsidRPr="00B72400" w:rsidRDefault="007E7E11" w:rsidP="007E7E11">
      <w:pPr>
        <w:rPr>
          <w:sz w:val="24"/>
          <w:szCs w:val="24"/>
        </w:rPr>
      </w:pPr>
    </w:p>
    <w:p w14:paraId="6934839D" w14:textId="77777777" w:rsidR="007E7E11" w:rsidRPr="00B72400" w:rsidRDefault="007E7E11" w:rsidP="007E7E11">
      <w:pPr>
        <w:rPr>
          <w:sz w:val="24"/>
          <w:szCs w:val="24"/>
        </w:rPr>
      </w:pPr>
    </w:p>
    <w:p w14:paraId="1EAA0178" w14:textId="77777777" w:rsidR="007E7E11" w:rsidRPr="00B72400" w:rsidRDefault="007E7E11" w:rsidP="007E7E11">
      <w:pPr>
        <w:rPr>
          <w:sz w:val="24"/>
          <w:szCs w:val="24"/>
        </w:rPr>
      </w:pPr>
    </w:p>
    <w:p w14:paraId="7B071BE0" w14:textId="77777777" w:rsidR="007E7E11" w:rsidRDefault="007E7E11" w:rsidP="007E7E11">
      <w:pPr>
        <w:spacing w:after="160" w:line="259" w:lineRule="auto"/>
      </w:pPr>
      <w:r>
        <w:br w:type="page"/>
      </w:r>
    </w:p>
    <w:p w14:paraId="5AC564EC" w14:textId="77777777" w:rsidR="007E7E11" w:rsidRPr="00B72400" w:rsidRDefault="007E7E11" w:rsidP="007E7E11">
      <w:pPr>
        <w:jc w:val="right"/>
        <w:rPr>
          <w:sz w:val="28"/>
          <w:szCs w:val="28"/>
        </w:rPr>
      </w:pPr>
      <w:r w:rsidRPr="00B72400">
        <w:rPr>
          <w:sz w:val="28"/>
          <w:szCs w:val="28"/>
        </w:rPr>
        <w:lastRenderedPageBreak/>
        <w:t xml:space="preserve">Приложение № </w:t>
      </w:r>
      <w:r>
        <w:rPr>
          <w:sz w:val="28"/>
          <w:szCs w:val="28"/>
        </w:rPr>
        <w:t>2</w:t>
      </w:r>
    </w:p>
    <w:p w14:paraId="61BD9802" w14:textId="77777777" w:rsidR="007E7E11" w:rsidRPr="00B72400" w:rsidRDefault="007E7E11" w:rsidP="007E7E11">
      <w:pPr>
        <w:tabs>
          <w:tab w:val="left" w:pos="567"/>
        </w:tabs>
        <w:ind w:firstLine="567"/>
        <w:jc w:val="right"/>
        <w:rPr>
          <w:sz w:val="28"/>
          <w:szCs w:val="28"/>
        </w:rPr>
      </w:pPr>
      <w:r w:rsidRPr="00B72400">
        <w:rPr>
          <w:sz w:val="28"/>
          <w:szCs w:val="28"/>
        </w:rPr>
        <w:t>к Административному регламенту</w:t>
      </w:r>
    </w:p>
    <w:p w14:paraId="417D829B" w14:textId="77777777" w:rsidR="007E7E11" w:rsidRPr="00B72400" w:rsidRDefault="007E7E11" w:rsidP="007E7E11">
      <w:pPr>
        <w:tabs>
          <w:tab w:val="left" w:pos="0"/>
        </w:tabs>
        <w:ind w:right="-1" w:firstLine="567"/>
        <w:contextualSpacing/>
        <w:jc w:val="right"/>
        <w:rPr>
          <w:sz w:val="28"/>
          <w:szCs w:val="28"/>
        </w:rPr>
      </w:pPr>
      <w:r w:rsidRPr="00B72400">
        <w:rPr>
          <w:sz w:val="28"/>
          <w:szCs w:val="28"/>
        </w:rPr>
        <w:t xml:space="preserve">по предоставлению государственной </w:t>
      </w:r>
    </w:p>
    <w:p w14:paraId="07085425" w14:textId="77777777" w:rsidR="007E7E11" w:rsidRPr="00B72400" w:rsidRDefault="007E7E11" w:rsidP="007E7E11">
      <w:pPr>
        <w:tabs>
          <w:tab w:val="left" w:pos="0"/>
        </w:tabs>
        <w:ind w:right="-1" w:firstLine="567"/>
        <w:contextualSpacing/>
        <w:jc w:val="right"/>
        <w:rPr>
          <w:sz w:val="28"/>
          <w:szCs w:val="28"/>
        </w:rPr>
      </w:pPr>
      <w:r w:rsidRPr="00B72400">
        <w:rPr>
          <w:sz w:val="28"/>
          <w:szCs w:val="28"/>
        </w:rPr>
        <w:t xml:space="preserve">(муниципальной) услуги </w:t>
      </w:r>
    </w:p>
    <w:p w14:paraId="6590CF21" w14:textId="5BACAD58" w:rsidR="007E7E11" w:rsidRPr="00B72400" w:rsidRDefault="007E7E11" w:rsidP="007E7E11">
      <w:pPr>
        <w:tabs>
          <w:tab w:val="left" w:pos="567"/>
        </w:tabs>
        <w:ind w:firstLine="567"/>
        <w:jc w:val="right"/>
        <w:rPr>
          <w:sz w:val="28"/>
          <w:szCs w:val="28"/>
        </w:rPr>
      </w:pPr>
      <w:r w:rsidRPr="00B72400">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E3AF6">
        <w:rPr>
          <w:sz w:val="28"/>
          <w:szCs w:val="28"/>
        </w:rPr>
        <w:t xml:space="preserve"> на территории Хасанского муниципального округа Приморского края</w:t>
      </w:r>
      <w:r w:rsidRPr="00B72400">
        <w:rPr>
          <w:sz w:val="28"/>
          <w:szCs w:val="28"/>
        </w:rPr>
        <w:t>»</w:t>
      </w:r>
    </w:p>
    <w:p w14:paraId="7F670DF6" w14:textId="77777777" w:rsidR="007E7E11" w:rsidRPr="00B72400" w:rsidRDefault="007E7E11" w:rsidP="007E7E11">
      <w:pPr>
        <w:tabs>
          <w:tab w:val="left" w:pos="0"/>
        </w:tabs>
        <w:ind w:right="-1" w:firstLine="567"/>
        <w:contextualSpacing/>
        <w:jc w:val="both"/>
        <w:rPr>
          <w:sz w:val="28"/>
          <w:szCs w:val="28"/>
        </w:rPr>
      </w:pPr>
    </w:p>
    <w:p w14:paraId="2F8F8291" w14:textId="77777777" w:rsidR="007E7E11" w:rsidRPr="00B72400" w:rsidRDefault="007E7E11" w:rsidP="007E7E11">
      <w:pPr>
        <w:tabs>
          <w:tab w:val="left" w:pos="0"/>
        </w:tabs>
        <w:ind w:right="-1" w:firstLine="567"/>
        <w:contextualSpacing/>
        <w:jc w:val="both"/>
        <w:rPr>
          <w:sz w:val="28"/>
          <w:szCs w:val="28"/>
        </w:rPr>
      </w:pPr>
    </w:p>
    <w:p w14:paraId="2F90B33E" w14:textId="77777777" w:rsidR="007E7E11" w:rsidRPr="00B72400" w:rsidRDefault="007E7E11" w:rsidP="007E7E11">
      <w:pPr>
        <w:tabs>
          <w:tab w:val="left" w:pos="0"/>
        </w:tabs>
        <w:spacing w:line="360" w:lineRule="auto"/>
        <w:jc w:val="center"/>
        <w:outlineLvl w:val="1"/>
        <w:rPr>
          <w:b/>
          <w:bCs/>
          <w:sz w:val="28"/>
          <w:szCs w:val="28"/>
        </w:rPr>
      </w:pPr>
      <w:r w:rsidRPr="00B72400">
        <w:rPr>
          <w:b/>
          <w:bCs/>
          <w:sz w:val="28"/>
          <w:szCs w:val="28"/>
        </w:rPr>
        <w:t xml:space="preserve">Форма решения об отказе в предоставлении услуги </w:t>
      </w:r>
    </w:p>
    <w:p w14:paraId="5D391EB3" w14:textId="77777777" w:rsidR="007E7E11" w:rsidRPr="00B72400" w:rsidRDefault="007E7E11" w:rsidP="007E7E11">
      <w:pPr>
        <w:ind w:firstLine="567"/>
        <w:jc w:val="center"/>
        <w:rPr>
          <w:b/>
          <w:sz w:val="24"/>
          <w:szCs w:val="24"/>
        </w:rPr>
      </w:pPr>
    </w:p>
    <w:p w14:paraId="735B964F" w14:textId="77777777" w:rsidR="007E7E11" w:rsidRPr="00B72400" w:rsidRDefault="007E7E11" w:rsidP="007E7E11">
      <w:pPr>
        <w:pBdr>
          <w:top w:val="single" w:sz="4" w:space="1" w:color="000000"/>
        </w:pBdr>
        <w:rPr>
          <w:sz w:val="2"/>
          <w:szCs w:val="2"/>
        </w:rPr>
      </w:pPr>
    </w:p>
    <w:p w14:paraId="1BA25A60" w14:textId="77777777" w:rsidR="007E7E11" w:rsidRPr="00B72400" w:rsidRDefault="007E7E11" w:rsidP="007E7E11">
      <w:pPr>
        <w:rPr>
          <w:sz w:val="18"/>
          <w:szCs w:val="18"/>
        </w:rPr>
      </w:pPr>
      <w:r w:rsidRPr="00B72400">
        <w:rPr>
          <w:sz w:val="18"/>
          <w:szCs w:val="18"/>
        </w:rPr>
        <w:t>(наименование уполномоченного органа исполнительной власти субъекта Российской Федерации,</w:t>
      </w:r>
      <w:r>
        <w:rPr>
          <w:sz w:val="18"/>
          <w:szCs w:val="18"/>
        </w:rPr>
        <w:t xml:space="preserve"> органа местного самоуправления</w:t>
      </w:r>
      <w:r w:rsidRPr="00B72400">
        <w:rPr>
          <w:sz w:val="18"/>
          <w:szCs w:val="18"/>
        </w:rPr>
        <w:t>)</w:t>
      </w:r>
    </w:p>
    <w:p w14:paraId="3E71CA26" w14:textId="77777777" w:rsidR="007E7E11" w:rsidRPr="00B72400" w:rsidRDefault="007E7E11" w:rsidP="007E7E11">
      <w:pPr>
        <w:tabs>
          <w:tab w:val="left" w:pos="5535"/>
          <w:tab w:val="center" w:pos="7228"/>
        </w:tabs>
        <w:ind w:left="5103"/>
        <w:rPr>
          <w:sz w:val="24"/>
          <w:szCs w:val="24"/>
        </w:rPr>
      </w:pPr>
    </w:p>
    <w:p w14:paraId="2E64F344" w14:textId="77777777" w:rsidR="007E7E11" w:rsidRPr="00B72400" w:rsidRDefault="007E7E11" w:rsidP="007E7E11">
      <w:pPr>
        <w:tabs>
          <w:tab w:val="left" w:pos="5535"/>
          <w:tab w:val="center" w:pos="7228"/>
        </w:tabs>
        <w:ind w:left="5670"/>
        <w:rPr>
          <w:sz w:val="24"/>
          <w:szCs w:val="24"/>
        </w:rPr>
      </w:pPr>
    </w:p>
    <w:p w14:paraId="71D53AE9" w14:textId="77777777" w:rsidR="007E7E11" w:rsidRPr="00B72400" w:rsidRDefault="007E7E11" w:rsidP="007E7E11">
      <w:pPr>
        <w:tabs>
          <w:tab w:val="left" w:pos="5535"/>
          <w:tab w:val="center" w:pos="7228"/>
        </w:tabs>
        <w:ind w:left="5103"/>
        <w:rPr>
          <w:sz w:val="24"/>
          <w:szCs w:val="24"/>
        </w:rPr>
      </w:pPr>
    </w:p>
    <w:p w14:paraId="1C41FA3A" w14:textId="77777777" w:rsidR="007E7E11" w:rsidRPr="00B72400" w:rsidRDefault="007E7E11" w:rsidP="007E7E11">
      <w:pPr>
        <w:tabs>
          <w:tab w:val="left" w:pos="9072"/>
        </w:tabs>
        <w:ind w:left="5670" w:right="-46"/>
        <w:rPr>
          <w:sz w:val="24"/>
          <w:szCs w:val="24"/>
          <w:u w:val="single"/>
        </w:rPr>
      </w:pPr>
      <w:r w:rsidRPr="00B72400">
        <w:rPr>
          <w:sz w:val="24"/>
          <w:szCs w:val="24"/>
        </w:rPr>
        <w:t xml:space="preserve">Кому: </w:t>
      </w:r>
    </w:p>
    <w:p w14:paraId="2A294708" w14:textId="77777777" w:rsidR="007E7E11" w:rsidRPr="00B72400" w:rsidRDefault="007E7E11" w:rsidP="007E7E11">
      <w:pPr>
        <w:tabs>
          <w:tab w:val="left" w:pos="9072"/>
        </w:tabs>
        <w:ind w:left="5670" w:right="-46"/>
        <w:rPr>
          <w:sz w:val="24"/>
          <w:szCs w:val="24"/>
          <w:u w:val="single"/>
        </w:rPr>
      </w:pPr>
      <w:r w:rsidRPr="00B72400">
        <w:rPr>
          <w:sz w:val="26"/>
          <w:szCs w:val="26"/>
        </w:rPr>
        <w:t>___________</w:t>
      </w:r>
    </w:p>
    <w:p w14:paraId="0C96CE15" w14:textId="77777777" w:rsidR="007E7E11" w:rsidRPr="00B72400" w:rsidRDefault="007E7E11" w:rsidP="007E7E11">
      <w:pPr>
        <w:ind w:left="5670"/>
        <w:rPr>
          <w:sz w:val="2"/>
          <w:szCs w:val="2"/>
        </w:rPr>
      </w:pPr>
    </w:p>
    <w:p w14:paraId="106CBCBF" w14:textId="77777777" w:rsidR="007E7E11" w:rsidRPr="00B72400" w:rsidRDefault="007E7E11" w:rsidP="007E7E11">
      <w:pPr>
        <w:tabs>
          <w:tab w:val="left" w:pos="8662"/>
          <w:tab w:val="left" w:pos="8946"/>
        </w:tabs>
        <w:ind w:left="5670"/>
        <w:rPr>
          <w:sz w:val="24"/>
          <w:szCs w:val="24"/>
        </w:rPr>
      </w:pPr>
      <w:r w:rsidRPr="00B72400">
        <w:rPr>
          <w:sz w:val="24"/>
          <w:szCs w:val="24"/>
        </w:rPr>
        <w:t>Контактные данные</w:t>
      </w:r>
      <w:r w:rsidRPr="00B72400">
        <w:rPr>
          <w:rFonts w:ascii="Times" w:eastAsia="Times" w:hAnsi="Times" w:cs="Times"/>
          <w:sz w:val="24"/>
          <w:szCs w:val="24"/>
        </w:rPr>
        <w:t>:</w:t>
      </w:r>
      <w:r w:rsidRPr="00B72400">
        <w:rPr>
          <w:sz w:val="24"/>
          <w:szCs w:val="24"/>
        </w:rPr>
        <w:t xml:space="preserve"> </w:t>
      </w:r>
    </w:p>
    <w:p w14:paraId="369198F2" w14:textId="77777777" w:rsidR="007E7E11" w:rsidRPr="00B72400" w:rsidRDefault="007E7E11" w:rsidP="007E7E11">
      <w:pPr>
        <w:tabs>
          <w:tab w:val="left" w:pos="9072"/>
        </w:tabs>
        <w:ind w:left="5670" w:right="-46"/>
        <w:rPr>
          <w:sz w:val="24"/>
          <w:szCs w:val="24"/>
          <w:u w:val="single"/>
        </w:rPr>
      </w:pPr>
      <w:r w:rsidRPr="00B72400">
        <w:rPr>
          <w:sz w:val="26"/>
          <w:szCs w:val="26"/>
        </w:rPr>
        <w:t>___________</w:t>
      </w:r>
    </w:p>
    <w:p w14:paraId="0AA5402D" w14:textId="77777777" w:rsidR="007E7E11" w:rsidRPr="00B72400" w:rsidRDefault="007E7E11" w:rsidP="007E7E11">
      <w:pPr>
        <w:tabs>
          <w:tab w:val="left" w:pos="8662"/>
          <w:tab w:val="left" w:pos="8946"/>
        </w:tabs>
        <w:ind w:left="5670"/>
        <w:rPr>
          <w:sz w:val="24"/>
          <w:szCs w:val="24"/>
        </w:rPr>
      </w:pPr>
      <w:r w:rsidRPr="00B72400">
        <w:rPr>
          <w:sz w:val="24"/>
          <w:szCs w:val="24"/>
        </w:rPr>
        <w:t>/Представитель:</w:t>
      </w:r>
    </w:p>
    <w:p w14:paraId="009BC409" w14:textId="77777777" w:rsidR="007E7E11" w:rsidRPr="00B72400" w:rsidRDefault="007E7E11" w:rsidP="007E7E11">
      <w:pPr>
        <w:tabs>
          <w:tab w:val="left" w:pos="8662"/>
          <w:tab w:val="left" w:pos="8946"/>
        </w:tabs>
        <w:ind w:left="5670"/>
        <w:rPr>
          <w:sz w:val="24"/>
          <w:szCs w:val="24"/>
        </w:rPr>
      </w:pPr>
      <w:r w:rsidRPr="00B72400">
        <w:rPr>
          <w:sz w:val="26"/>
          <w:szCs w:val="26"/>
        </w:rPr>
        <w:t>___________</w:t>
      </w:r>
    </w:p>
    <w:p w14:paraId="72BC3DE5" w14:textId="77777777" w:rsidR="007E7E11" w:rsidRPr="00B72400" w:rsidRDefault="007E7E11" w:rsidP="007E7E11">
      <w:pPr>
        <w:tabs>
          <w:tab w:val="left" w:pos="8662"/>
          <w:tab w:val="left" w:pos="8946"/>
        </w:tabs>
        <w:ind w:left="5670"/>
        <w:rPr>
          <w:sz w:val="24"/>
          <w:szCs w:val="24"/>
        </w:rPr>
      </w:pPr>
      <w:r w:rsidRPr="00B72400">
        <w:rPr>
          <w:sz w:val="24"/>
          <w:szCs w:val="24"/>
        </w:rPr>
        <w:t>Контактные данные представителя:</w:t>
      </w:r>
    </w:p>
    <w:p w14:paraId="3A9F75FA" w14:textId="77777777" w:rsidR="007E7E11" w:rsidRPr="00B72400" w:rsidRDefault="007E7E11" w:rsidP="007E7E11">
      <w:pPr>
        <w:tabs>
          <w:tab w:val="left" w:pos="9072"/>
        </w:tabs>
        <w:ind w:left="5670" w:right="-46"/>
        <w:rPr>
          <w:sz w:val="24"/>
          <w:szCs w:val="24"/>
          <w:u w:val="single"/>
        </w:rPr>
      </w:pPr>
      <w:r w:rsidRPr="00B72400">
        <w:rPr>
          <w:sz w:val="26"/>
          <w:szCs w:val="26"/>
        </w:rPr>
        <w:t>___________</w:t>
      </w:r>
    </w:p>
    <w:p w14:paraId="127DB989" w14:textId="77777777" w:rsidR="007E7E11" w:rsidRPr="00B72400" w:rsidRDefault="007E7E11" w:rsidP="007E7E11">
      <w:pPr>
        <w:spacing w:line="259" w:lineRule="auto"/>
        <w:ind w:firstLine="567"/>
        <w:rPr>
          <w:bCs/>
          <w:sz w:val="24"/>
          <w:szCs w:val="24"/>
        </w:rPr>
      </w:pPr>
    </w:p>
    <w:p w14:paraId="7C437BB5" w14:textId="77777777" w:rsidR="007E7E11" w:rsidRPr="00B72400" w:rsidRDefault="007E7E11" w:rsidP="007E7E11">
      <w:pPr>
        <w:spacing w:line="259" w:lineRule="auto"/>
        <w:ind w:firstLine="567"/>
        <w:jc w:val="center"/>
        <w:rPr>
          <w:b/>
          <w:bCs/>
          <w:sz w:val="24"/>
          <w:szCs w:val="24"/>
        </w:rPr>
      </w:pPr>
      <w:r w:rsidRPr="00B72400">
        <w:rPr>
          <w:b/>
          <w:bCs/>
          <w:sz w:val="24"/>
          <w:szCs w:val="24"/>
        </w:rPr>
        <w:t xml:space="preserve">РЕШЕНИЕ </w:t>
      </w:r>
    </w:p>
    <w:p w14:paraId="43EDBEC6" w14:textId="77777777" w:rsidR="007E7E11" w:rsidRPr="00B72400" w:rsidRDefault="007E7E11" w:rsidP="007E7E11">
      <w:pPr>
        <w:spacing w:line="259" w:lineRule="auto"/>
        <w:ind w:firstLine="567"/>
        <w:jc w:val="center"/>
        <w:rPr>
          <w:bCs/>
          <w:sz w:val="24"/>
          <w:szCs w:val="24"/>
        </w:rPr>
      </w:pPr>
      <w:r w:rsidRPr="00B72400">
        <w:rPr>
          <w:bCs/>
          <w:sz w:val="24"/>
          <w:szCs w:val="24"/>
        </w:rPr>
        <w:t>об отказе в предоставлении услуги</w:t>
      </w:r>
    </w:p>
    <w:p w14:paraId="12BC7AB0" w14:textId="77777777" w:rsidR="007E7E11" w:rsidRPr="00B72400" w:rsidRDefault="007E7E11" w:rsidP="007E7E11">
      <w:pPr>
        <w:spacing w:line="259" w:lineRule="auto"/>
        <w:ind w:firstLine="567"/>
        <w:rPr>
          <w:bCs/>
          <w:sz w:val="24"/>
          <w:szCs w:val="24"/>
        </w:rPr>
      </w:pPr>
    </w:p>
    <w:p w14:paraId="63BB73B9" w14:textId="77777777" w:rsidR="007E7E11" w:rsidRPr="00B72400" w:rsidRDefault="007E7E11" w:rsidP="007E7E11">
      <w:pPr>
        <w:spacing w:line="259" w:lineRule="auto"/>
        <w:ind w:firstLine="709"/>
        <w:rPr>
          <w:rFonts w:eastAsia="Calibri"/>
          <w:bCs/>
          <w:sz w:val="24"/>
          <w:szCs w:val="24"/>
          <w:lang w:eastAsia="en-US"/>
        </w:rPr>
      </w:pPr>
      <w:r w:rsidRPr="00B72400">
        <w:rPr>
          <w:bCs/>
          <w:sz w:val="24"/>
          <w:szCs w:val="24"/>
        </w:rPr>
        <w:t xml:space="preserve">На основании поступившего запроса, зарегистрированного </w:t>
      </w:r>
      <w:r w:rsidRPr="00B72400">
        <w:rPr>
          <w:sz w:val="26"/>
          <w:szCs w:val="26"/>
        </w:rPr>
        <w:t>от ___________№ ___________</w:t>
      </w:r>
      <w:r w:rsidRPr="00B72400">
        <w:rPr>
          <w:bCs/>
          <w:sz w:val="24"/>
          <w:szCs w:val="24"/>
          <w:u w:val="single"/>
        </w:rPr>
        <w:t xml:space="preserve">, </w:t>
      </w:r>
      <w:r w:rsidRPr="00B72400">
        <w:rPr>
          <w:bCs/>
          <w:sz w:val="24"/>
          <w:szCs w:val="24"/>
        </w:rPr>
        <w:t xml:space="preserve">принято решение об отказе в предоставлении услуги </w:t>
      </w:r>
      <w:r w:rsidRPr="00B72400">
        <w:rPr>
          <w:rFonts w:eastAsia="Calibri"/>
          <w:bCs/>
          <w:sz w:val="24"/>
          <w:szCs w:val="24"/>
          <w:lang w:eastAsia="en-US"/>
        </w:rPr>
        <w:t>по основаниям:</w:t>
      </w:r>
    </w:p>
    <w:p w14:paraId="29536C7B" w14:textId="77777777" w:rsidR="007E7E11" w:rsidRPr="00B72400" w:rsidRDefault="007E7E11" w:rsidP="007E7E11">
      <w:pPr>
        <w:spacing w:line="259" w:lineRule="auto"/>
        <w:ind w:firstLine="709"/>
        <w:rPr>
          <w:color w:val="000000"/>
          <w:sz w:val="27"/>
          <w:szCs w:val="27"/>
        </w:rPr>
      </w:pPr>
      <w:r w:rsidRPr="00B72400">
        <w:rPr>
          <w:sz w:val="26"/>
          <w:szCs w:val="26"/>
        </w:rPr>
        <w:t>___________</w:t>
      </w:r>
      <w:r w:rsidRPr="00B72400">
        <w:rPr>
          <w:bCs/>
          <w:sz w:val="24"/>
          <w:szCs w:val="24"/>
          <w:u w:val="single"/>
        </w:rPr>
        <w:t xml:space="preserve">, </w:t>
      </w:r>
      <w:r w:rsidRPr="00B72400">
        <w:rPr>
          <w:bCs/>
          <w:sz w:val="24"/>
          <w:szCs w:val="24"/>
          <w:u w:val="single"/>
        </w:rPr>
        <w:br/>
      </w:r>
      <w:r w:rsidRPr="00B72400">
        <w:rPr>
          <w:color w:val="000000"/>
          <w:sz w:val="27"/>
          <w:szCs w:val="27"/>
        </w:rPr>
        <w:t>Разъяснение причин отказа:</w:t>
      </w:r>
    </w:p>
    <w:p w14:paraId="00757039" w14:textId="77777777" w:rsidR="007E7E11" w:rsidRPr="00B72400" w:rsidRDefault="007E7E11" w:rsidP="007E7E11">
      <w:pPr>
        <w:spacing w:line="259" w:lineRule="auto"/>
        <w:ind w:firstLine="709"/>
        <w:rPr>
          <w:bCs/>
          <w:sz w:val="24"/>
          <w:szCs w:val="24"/>
          <w:u w:val="single"/>
        </w:rPr>
      </w:pPr>
    </w:p>
    <w:p w14:paraId="345EDD66" w14:textId="77777777" w:rsidR="007E7E11" w:rsidRPr="00B72400" w:rsidRDefault="007E7E11" w:rsidP="007E7E11">
      <w:pPr>
        <w:ind w:firstLine="709"/>
        <w:rPr>
          <w:rFonts w:eastAsia="Calibri"/>
          <w:bCs/>
          <w:sz w:val="24"/>
          <w:szCs w:val="24"/>
        </w:rPr>
      </w:pPr>
      <w:r w:rsidRPr="00B72400">
        <w:rPr>
          <w:rFonts w:eastAsia="Calibri"/>
          <w:bCs/>
          <w:sz w:val="24"/>
          <w:szCs w:val="24"/>
        </w:rPr>
        <w:t xml:space="preserve">Дополнительно информируем: </w:t>
      </w:r>
      <w:r w:rsidRPr="00B72400">
        <w:rPr>
          <w:sz w:val="26"/>
          <w:szCs w:val="26"/>
        </w:rPr>
        <w:t>___</w:t>
      </w:r>
      <w:r>
        <w:rPr>
          <w:sz w:val="26"/>
          <w:szCs w:val="26"/>
        </w:rPr>
        <w:t>_________________________________</w:t>
      </w:r>
      <w:r w:rsidRPr="00B72400">
        <w:rPr>
          <w:sz w:val="26"/>
          <w:szCs w:val="26"/>
        </w:rPr>
        <w:t>________</w:t>
      </w:r>
      <w:r w:rsidRPr="00B72400">
        <w:rPr>
          <w:bCs/>
          <w:sz w:val="24"/>
          <w:szCs w:val="24"/>
          <w:u w:val="single"/>
        </w:rPr>
        <w:t xml:space="preserve">, </w:t>
      </w:r>
      <w:r w:rsidRPr="00B72400">
        <w:rPr>
          <w:rFonts w:eastAsia="Calibri"/>
          <w:bCs/>
          <w:sz w:val="24"/>
          <w:szCs w:val="24"/>
        </w:rPr>
        <w:t xml:space="preserve"> </w:t>
      </w:r>
    </w:p>
    <w:p w14:paraId="36606FB8" w14:textId="77777777" w:rsidR="007E7E11" w:rsidRPr="00B72400" w:rsidRDefault="007E7E11" w:rsidP="007E7E11">
      <w:pPr>
        <w:jc w:val="center"/>
        <w:rPr>
          <w:rFonts w:eastAsia="Calibri"/>
          <w:bCs/>
          <w:szCs w:val="24"/>
        </w:rPr>
      </w:pPr>
      <w:r w:rsidRPr="00B72400">
        <w:rPr>
          <w:rFonts w:eastAsia="Calibri"/>
          <w:bCs/>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2CAAA6C5" w14:textId="77777777" w:rsidR="007E7E11" w:rsidRPr="00B72400" w:rsidRDefault="007E7E11" w:rsidP="007E7E11">
      <w:pPr>
        <w:ind w:firstLine="709"/>
        <w:rPr>
          <w:rFonts w:eastAsia="Calibri"/>
          <w:bCs/>
          <w:sz w:val="24"/>
          <w:szCs w:val="24"/>
        </w:rPr>
      </w:pPr>
      <w:r w:rsidRPr="00B72400">
        <w:rPr>
          <w:rFonts w:eastAsia="Calibri"/>
          <w:b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29CCA949" w14:textId="77777777" w:rsidR="007E7E11" w:rsidRPr="00B72400" w:rsidRDefault="007E7E11" w:rsidP="007E7E11">
      <w:pPr>
        <w:ind w:firstLine="709"/>
        <w:rPr>
          <w:rFonts w:eastAsia="Calibri"/>
          <w:bCs/>
          <w:sz w:val="24"/>
          <w:szCs w:val="24"/>
        </w:rPr>
      </w:pPr>
      <w:r w:rsidRPr="00B72400">
        <w:rPr>
          <w:rFonts w:eastAsia="Calibri"/>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2B872791" w14:textId="77777777" w:rsidR="007E7E11" w:rsidRPr="00B72400" w:rsidRDefault="007E7E11" w:rsidP="007E7E11">
      <w:pPr>
        <w:spacing w:after="160" w:line="259" w:lineRule="auto"/>
        <w:ind w:firstLine="567"/>
        <w:rPr>
          <w:bCs/>
          <w:sz w:val="24"/>
          <w:szCs w:val="24"/>
        </w:rPr>
      </w:pPr>
    </w:p>
    <w:p w14:paraId="7B05BB8A" w14:textId="77777777" w:rsidR="007E7E11" w:rsidRDefault="007E7E11" w:rsidP="007E7E11">
      <w:pPr>
        <w:tabs>
          <w:tab w:val="left" w:pos="0"/>
          <w:tab w:val="left" w:pos="284"/>
        </w:tabs>
        <w:jc w:val="both"/>
        <w:rPr>
          <w:sz w:val="26"/>
          <w:szCs w:val="26"/>
        </w:rPr>
      </w:pPr>
      <w:r w:rsidRPr="00B72400">
        <w:rPr>
          <w:sz w:val="26"/>
          <w:szCs w:val="26"/>
        </w:rPr>
        <w:t>Должность уполномоченного лица                                   Ф.И.О. уполномоченного лица</w:t>
      </w:r>
    </w:p>
    <w:p w14:paraId="25F8A37B" w14:textId="77777777" w:rsidR="007E7E11" w:rsidRDefault="007E7E11" w:rsidP="007E7E11">
      <w:pPr>
        <w:tabs>
          <w:tab w:val="left" w:pos="0"/>
          <w:tab w:val="left" w:pos="284"/>
        </w:tabs>
        <w:jc w:val="both"/>
        <w:rPr>
          <w:sz w:val="26"/>
          <w:szCs w:val="26"/>
        </w:rPr>
      </w:pPr>
      <w:r w:rsidRPr="00B72400">
        <w:rPr>
          <w:noProof/>
          <w:sz w:val="24"/>
          <w:szCs w:val="24"/>
          <w:lang w:eastAsia="ru-RU"/>
        </w:rPr>
        <mc:AlternateContent>
          <mc:Choice Requires="wps">
            <w:drawing>
              <wp:anchor distT="0" distB="0" distL="114300" distR="114300" simplePos="0" relativeHeight="251660288" behindDoc="0" locked="0" layoutInCell="1" allowOverlap="1" wp14:anchorId="7E0201C7" wp14:editId="2E0B253B">
                <wp:simplePos x="0" y="0"/>
                <wp:positionH relativeFrom="column">
                  <wp:posOffset>4854575</wp:posOffset>
                </wp:positionH>
                <wp:positionV relativeFrom="paragraph">
                  <wp:posOffset>12700</wp:posOffset>
                </wp:positionV>
                <wp:extent cx="1307465" cy="1062990"/>
                <wp:effectExtent l="0" t="0" r="2603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60B45A" w14:textId="77777777" w:rsidR="00596C11" w:rsidRDefault="00596C11" w:rsidP="007E7E11">
                            <w:pPr>
                              <w:textDirection w:val="btLr"/>
                            </w:pPr>
                          </w:p>
                          <w:p w14:paraId="2FF3A5B5" w14:textId="77777777" w:rsidR="00596C11" w:rsidRDefault="00596C11" w:rsidP="007E7E11">
                            <w:pPr>
                              <w:jc w:val="center"/>
                              <w:textDirection w:val="btL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7E0201C7" id="Прямоугольник 2" o:spid="_x0000_s1026" style="position:absolute;left:0;text-align:left;margin-left:382.25pt;margin-top:1pt;width:102.9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">
                <v:stroke startarrowwidth="narrow" startarrowlength="short" endarrowwidth="narrow" endarrowlength="short" joinstyle="round"/>
                <v:path arrowok="t"/>
                <v:textbox inset="2.53958mm,1.26875mm,2.53958mm,1.26875mm">
                  <w:txbxContent>
                    <w:p w14:paraId="0360B45A" w14:textId="77777777" w:rsidR="00596C11" w:rsidRDefault="00596C11" w:rsidP="007E7E11">
                      <w:pPr>
                        <w:textDirection w:val="btLr"/>
                      </w:pPr>
                    </w:p>
                    <w:p w14:paraId="2FF3A5B5" w14:textId="77777777" w:rsidR="00596C11" w:rsidRDefault="00596C11" w:rsidP="007E7E11">
                      <w:pPr>
                        <w:jc w:val="center"/>
                        <w:textDirection w:val="btLr"/>
                      </w:pPr>
                      <w:r>
                        <w:rPr>
                          <w:color w:val="000000"/>
                          <w:sz w:val="28"/>
                        </w:rPr>
                        <w:t>Электронная подпись</w:t>
                      </w:r>
                    </w:p>
                  </w:txbxContent>
                </v:textbox>
              </v:rect>
            </w:pict>
          </mc:Fallback>
        </mc:AlternateContent>
      </w:r>
    </w:p>
    <w:p w14:paraId="4EA47362" w14:textId="77777777" w:rsidR="007E7E11" w:rsidRDefault="007E7E11" w:rsidP="007E7E11">
      <w:pPr>
        <w:tabs>
          <w:tab w:val="left" w:pos="0"/>
          <w:tab w:val="left" w:pos="284"/>
        </w:tabs>
        <w:jc w:val="both"/>
        <w:rPr>
          <w:sz w:val="26"/>
          <w:szCs w:val="26"/>
        </w:rPr>
      </w:pPr>
    </w:p>
    <w:p w14:paraId="15EB5E4E" w14:textId="77777777" w:rsidR="007E7E11" w:rsidRPr="00B72400" w:rsidRDefault="007E7E11" w:rsidP="007E7E11">
      <w:pPr>
        <w:tabs>
          <w:tab w:val="left" w:pos="0"/>
          <w:tab w:val="left" w:pos="284"/>
        </w:tabs>
        <w:jc w:val="both"/>
        <w:rPr>
          <w:sz w:val="26"/>
          <w:szCs w:val="26"/>
        </w:rPr>
      </w:pPr>
    </w:p>
    <w:p w14:paraId="018D98CD" w14:textId="77777777" w:rsidR="007E7E11" w:rsidRPr="00B72400" w:rsidRDefault="007E7E11" w:rsidP="007E7E11">
      <w:pPr>
        <w:jc w:val="both"/>
        <w:rPr>
          <w:sz w:val="28"/>
          <w:szCs w:val="28"/>
        </w:rPr>
      </w:pPr>
    </w:p>
    <w:p w14:paraId="302BA85F" w14:textId="77777777" w:rsidR="007E7E11" w:rsidRPr="00B72400" w:rsidRDefault="007E7E11" w:rsidP="007E7E11">
      <w:pPr>
        <w:rPr>
          <w:sz w:val="24"/>
          <w:szCs w:val="24"/>
        </w:rPr>
        <w:sectPr w:rsidR="007E7E11" w:rsidRPr="00B72400" w:rsidSect="002F50C3">
          <w:headerReference w:type="even" r:id="rId17"/>
          <w:headerReference w:type="default" r:id="rId18"/>
          <w:headerReference w:type="first" r:id="rId19"/>
          <w:footerReference w:type="first" r:id="rId20"/>
          <w:pgSz w:w="11906" w:h="16838"/>
          <w:pgMar w:top="1134" w:right="567" w:bottom="851" w:left="1276" w:header="425" w:footer="709" w:gutter="0"/>
          <w:pgNumType w:start="1"/>
          <w:cols w:space="708"/>
          <w:titlePg/>
          <w:docGrid w:linePitch="360"/>
        </w:sectPr>
      </w:pPr>
    </w:p>
    <w:p w14:paraId="15E70B53" w14:textId="77777777" w:rsidR="007E7E11" w:rsidRPr="00B72400" w:rsidRDefault="007E7E11" w:rsidP="007E7E11">
      <w:pPr>
        <w:tabs>
          <w:tab w:val="left" w:pos="567"/>
        </w:tabs>
        <w:ind w:firstLine="567"/>
        <w:jc w:val="right"/>
        <w:rPr>
          <w:sz w:val="28"/>
          <w:szCs w:val="28"/>
        </w:rPr>
      </w:pPr>
      <w:r w:rsidRPr="00B72400">
        <w:rPr>
          <w:sz w:val="28"/>
          <w:szCs w:val="28"/>
        </w:rPr>
        <w:lastRenderedPageBreak/>
        <w:t xml:space="preserve">Приложение № </w:t>
      </w:r>
      <w:r>
        <w:rPr>
          <w:sz w:val="28"/>
          <w:szCs w:val="28"/>
        </w:rPr>
        <w:t>3</w:t>
      </w:r>
    </w:p>
    <w:p w14:paraId="5BAA20B7" w14:textId="77777777" w:rsidR="007E7E11" w:rsidRPr="00B72400" w:rsidRDefault="007E7E11" w:rsidP="007E7E11">
      <w:pPr>
        <w:tabs>
          <w:tab w:val="left" w:pos="567"/>
        </w:tabs>
        <w:ind w:firstLine="567"/>
        <w:jc w:val="right"/>
        <w:rPr>
          <w:sz w:val="28"/>
          <w:szCs w:val="28"/>
        </w:rPr>
      </w:pPr>
      <w:r w:rsidRPr="00B72400">
        <w:rPr>
          <w:sz w:val="28"/>
          <w:szCs w:val="28"/>
        </w:rPr>
        <w:t>к Административному регламенту</w:t>
      </w:r>
    </w:p>
    <w:p w14:paraId="28B5FF76" w14:textId="77777777" w:rsidR="007E7E11" w:rsidRPr="00B72400" w:rsidRDefault="007E7E11" w:rsidP="007E7E11">
      <w:pPr>
        <w:tabs>
          <w:tab w:val="left" w:pos="0"/>
        </w:tabs>
        <w:ind w:right="-1" w:firstLine="567"/>
        <w:contextualSpacing/>
        <w:jc w:val="right"/>
        <w:rPr>
          <w:sz w:val="28"/>
          <w:szCs w:val="28"/>
        </w:rPr>
      </w:pPr>
      <w:r w:rsidRPr="00B72400">
        <w:rPr>
          <w:sz w:val="28"/>
          <w:szCs w:val="28"/>
        </w:rPr>
        <w:t xml:space="preserve">по предоставлению государственной </w:t>
      </w:r>
    </w:p>
    <w:p w14:paraId="69160E1B" w14:textId="77777777" w:rsidR="007E7E11" w:rsidRPr="00B72400" w:rsidRDefault="007E7E11" w:rsidP="007E7E11">
      <w:pPr>
        <w:tabs>
          <w:tab w:val="left" w:pos="0"/>
        </w:tabs>
        <w:ind w:right="-1" w:firstLine="567"/>
        <w:contextualSpacing/>
        <w:jc w:val="right"/>
        <w:rPr>
          <w:sz w:val="28"/>
          <w:szCs w:val="28"/>
        </w:rPr>
      </w:pPr>
      <w:r w:rsidRPr="00B72400">
        <w:rPr>
          <w:sz w:val="28"/>
          <w:szCs w:val="28"/>
        </w:rPr>
        <w:t xml:space="preserve">(муниципальной) услуги </w:t>
      </w:r>
    </w:p>
    <w:p w14:paraId="0E282383" w14:textId="59B860AB" w:rsidR="007E7E11" w:rsidRPr="00B72400" w:rsidRDefault="007E7E11" w:rsidP="007E7E11">
      <w:pPr>
        <w:tabs>
          <w:tab w:val="left" w:pos="567"/>
        </w:tabs>
        <w:ind w:firstLine="567"/>
        <w:jc w:val="right"/>
        <w:rPr>
          <w:sz w:val="28"/>
          <w:szCs w:val="28"/>
        </w:rPr>
      </w:pPr>
      <w:r w:rsidRPr="00B72400">
        <w:rPr>
          <w:sz w:val="28"/>
          <w:szCs w:val="28"/>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900A2">
        <w:rPr>
          <w:sz w:val="28"/>
          <w:szCs w:val="28"/>
        </w:rPr>
        <w:t xml:space="preserve"> на территории Хасанского муниципального округа Приморского края</w:t>
      </w:r>
      <w:r w:rsidRPr="00B72400">
        <w:rPr>
          <w:sz w:val="28"/>
          <w:szCs w:val="28"/>
        </w:rPr>
        <w:t>»</w:t>
      </w:r>
    </w:p>
    <w:p w14:paraId="34E71C2D" w14:textId="77777777" w:rsidR="007E7E11" w:rsidRPr="00B72400" w:rsidRDefault="007E7E11" w:rsidP="007E7E11">
      <w:pPr>
        <w:tabs>
          <w:tab w:val="left" w:pos="567"/>
        </w:tabs>
        <w:ind w:firstLine="567"/>
        <w:jc w:val="right"/>
        <w:rPr>
          <w:b/>
          <w:sz w:val="28"/>
          <w:szCs w:val="28"/>
        </w:rPr>
      </w:pPr>
    </w:p>
    <w:p w14:paraId="2130BE0B" w14:textId="77777777" w:rsidR="007E7E11" w:rsidRPr="00B72400" w:rsidRDefault="007E7E11" w:rsidP="007E7E11">
      <w:pPr>
        <w:tabs>
          <w:tab w:val="left" w:pos="0"/>
        </w:tabs>
        <w:jc w:val="center"/>
        <w:outlineLvl w:val="1"/>
        <w:rPr>
          <w:b/>
          <w:bCs/>
          <w:sz w:val="28"/>
          <w:szCs w:val="28"/>
        </w:rPr>
      </w:pPr>
      <w:bookmarkStart w:id="1" w:name="_Toc63753593"/>
      <w:r w:rsidRPr="00B72400">
        <w:rPr>
          <w:b/>
          <w:bCs/>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1"/>
    </w:p>
    <w:p w14:paraId="65F781B6" w14:textId="77777777" w:rsidR="007E7E11" w:rsidRPr="00B72400" w:rsidRDefault="007E7E11" w:rsidP="007E7E11">
      <w:pPr>
        <w:jc w:val="center"/>
        <w:rPr>
          <w:b/>
          <w:bCs/>
          <w:sz w:val="24"/>
          <w:szCs w:val="24"/>
        </w:rPr>
      </w:pPr>
    </w:p>
    <w:p w14:paraId="63381B86" w14:textId="77777777" w:rsidR="007E7E11" w:rsidRPr="00B72400" w:rsidRDefault="007E7E11" w:rsidP="007E7E11">
      <w:pPr>
        <w:jc w:val="center"/>
        <w:rPr>
          <w:b/>
          <w:bCs/>
          <w:sz w:val="24"/>
          <w:szCs w:val="24"/>
        </w:rPr>
      </w:pPr>
    </w:p>
    <w:p w14:paraId="7A84DFE8" w14:textId="77777777" w:rsidR="007E7E11" w:rsidRPr="00B72400" w:rsidRDefault="007E7E11" w:rsidP="007E7E11">
      <w:pPr>
        <w:jc w:val="center"/>
        <w:rPr>
          <w:b/>
          <w:color w:val="000000"/>
          <w:sz w:val="27"/>
          <w:szCs w:val="27"/>
        </w:rPr>
      </w:pPr>
      <w:r w:rsidRPr="00151C14">
        <w:rPr>
          <w:b/>
          <w:color w:val="000000"/>
          <w:sz w:val="27"/>
          <w:szCs w:val="27"/>
        </w:rPr>
        <w:t xml:space="preserve">Согласие </w:t>
      </w:r>
      <w:r w:rsidRPr="00B72400">
        <w:rPr>
          <w:b/>
          <w:color w:val="000000"/>
          <w:sz w:val="27"/>
          <w:szCs w:val="27"/>
        </w:rPr>
        <w:t>на заключение соглашения о перераспределении земельных участков в соответствии с утвержденным проектом межевания территории</w:t>
      </w:r>
    </w:p>
    <w:p w14:paraId="568ECDA0" w14:textId="77777777" w:rsidR="007E7E11" w:rsidRPr="00B72400" w:rsidRDefault="007E7E11" w:rsidP="007E7E11">
      <w:pPr>
        <w:jc w:val="center"/>
        <w:rPr>
          <w:bCs/>
          <w:sz w:val="24"/>
          <w:szCs w:val="24"/>
        </w:rPr>
      </w:pPr>
    </w:p>
    <w:p w14:paraId="3F736730" w14:textId="77777777" w:rsidR="007E7E11" w:rsidRPr="00B72400" w:rsidRDefault="007E7E11" w:rsidP="007E7E11">
      <w:pPr>
        <w:jc w:val="center"/>
        <w:rPr>
          <w:sz w:val="24"/>
          <w:szCs w:val="24"/>
          <w:lang w:eastAsia="en-US"/>
        </w:rPr>
      </w:pPr>
      <w:r w:rsidRPr="00B72400">
        <w:rPr>
          <w:sz w:val="24"/>
          <w:szCs w:val="24"/>
          <w:lang w:eastAsia="en-US"/>
        </w:rPr>
        <w:t>от</w:t>
      </w:r>
      <w:r w:rsidRPr="00B72400">
        <w:rPr>
          <w:bCs/>
          <w:sz w:val="24"/>
          <w:szCs w:val="24"/>
        </w:rPr>
        <w:t xml:space="preserve"> </w:t>
      </w:r>
      <w:r w:rsidRPr="00B72400">
        <w:rPr>
          <w:bCs/>
          <w:sz w:val="24"/>
          <w:szCs w:val="24"/>
          <w:u w:val="single"/>
        </w:rPr>
        <w:t>___________</w:t>
      </w:r>
      <w:r w:rsidRPr="00B72400">
        <w:rPr>
          <w:sz w:val="24"/>
          <w:szCs w:val="24"/>
          <w:lang w:eastAsia="en-US"/>
        </w:rPr>
        <w:t xml:space="preserve"> №</w:t>
      </w:r>
      <w:r w:rsidRPr="00B72400">
        <w:rPr>
          <w:bCs/>
          <w:sz w:val="24"/>
          <w:szCs w:val="24"/>
          <w:u w:val="single"/>
        </w:rPr>
        <w:t>___________</w:t>
      </w:r>
    </w:p>
    <w:p w14:paraId="494A8423" w14:textId="77777777" w:rsidR="007E7E11" w:rsidRPr="00B72400" w:rsidRDefault="007E7E11" w:rsidP="007E7E11">
      <w:pPr>
        <w:tabs>
          <w:tab w:val="left" w:pos="0"/>
        </w:tabs>
        <w:spacing w:line="360" w:lineRule="auto"/>
        <w:ind w:left="5245"/>
        <w:rPr>
          <w:bCs/>
          <w:sz w:val="28"/>
          <w:szCs w:val="28"/>
        </w:rPr>
      </w:pPr>
    </w:p>
    <w:p w14:paraId="4ABC1B8A" w14:textId="77777777" w:rsidR="007E7E11" w:rsidRPr="00E76F4A" w:rsidRDefault="007E7E11" w:rsidP="007E7E11">
      <w:pPr>
        <w:tabs>
          <w:tab w:val="left" w:pos="0"/>
          <w:tab w:val="left" w:pos="851"/>
          <w:tab w:val="left" w:pos="1644"/>
          <w:tab w:val="left" w:pos="1928"/>
          <w:tab w:val="left" w:pos="2325"/>
        </w:tabs>
        <w:spacing w:line="336" w:lineRule="auto"/>
        <w:ind w:firstLine="567"/>
        <w:jc w:val="both"/>
        <w:rPr>
          <w:sz w:val="27"/>
          <w:szCs w:val="27"/>
        </w:rPr>
      </w:pPr>
      <w:r w:rsidRPr="00E76F4A">
        <w:rPr>
          <w:sz w:val="27"/>
          <w:szCs w:val="27"/>
        </w:rPr>
        <w:t xml:space="preserve">На Ваше обращение от </w:t>
      </w:r>
      <w:r w:rsidRPr="00E76F4A">
        <w:rPr>
          <w:bCs/>
          <w:sz w:val="27"/>
          <w:szCs w:val="27"/>
          <w:u w:val="single"/>
        </w:rPr>
        <w:t>___________</w:t>
      </w:r>
      <w:r w:rsidRPr="00E76F4A">
        <w:rPr>
          <w:sz w:val="27"/>
          <w:szCs w:val="27"/>
          <w:lang w:eastAsia="en-US"/>
        </w:rPr>
        <w:t xml:space="preserve"> </w:t>
      </w:r>
      <w:r w:rsidRPr="00E76F4A">
        <w:rPr>
          <w:sz w:val="27"/>
          <w:szCs w:val="27"/>
        </w:rPr>
        <w:t xml:space="preserve"> № </w:t>
      </w:r>
      <w:r w:rsidRPr="00E76F4A">
        <w:rPr>
          <w:bCs/>
          <w:sz w:val="27"/>
          <w:szCs w:val="27"/>
          <w:u w:val="single"/>
        </w:rPr>
        <w:t>___________</w:t>
      </w:r>
      <w:r w:rsidRPr="00E76F4A">
        <w:rPr>
          <w:sz w:val="27"/>
          <w:szCs w:val="27"/>
          <w:lang w:eastAsia="en-US"/>
        </w:rPr>
        <w:t xml:space="preserve"> </w:t>
      </w:r>
      <w:r w:rsidRPr="00E76F4A">
        <w:rPr>
          <w:sz w:val="27"/>
          <w:szCs w:val="27"/>
          <w:u w:val="single"/>
        </w:rPr>
        <w:t xml:space="preserve"> </w:t>
      </w:r>
      <w:r w:rsidRPr="00E76F4A">
        <w:rPr>
          <w:sz w:val="27"/>
          <w:szCs w:val="27"/>
        </w:rPr>
        <w:t xml:space="preserve">Администрация </w:t>
      </w:r>
      <w:r w:rsidRPr="00E76F4A">
        <w:rPr>
          <w:bCs/>
          <w:sz w:val="27"/>
          <w:szCs w:val="27"/>
          <w:u w:val="single"/>
        </w:rPr>
        <w:t>___________</w:t>
      </w:r>
      <w:r w:rsidRPr="00E76F4A">
        <w:rPr>
          <w:sz w:val="27"/>
          <w:szCs w:val="27"/>
          <w:lang w:eastAsia="en-US"/>
        </w:rPr>
        <w:t xml:space="preserve"> </w:t>
      </w:r>
      <w:r w:rsidRPr="00E76F4A">
        <w:rPr>
          <w:sz w:val="27"/>
          <w:szCs w:val="27"/>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w:t>
      </w:r>
      <w:r w:rsidRPr="00E76F4A">
        <w:rPr>
          <w:bCs/>
          <w:sz w:val="27"/>
          <w:szCs w:val="27"/>
          <w:u w:val="single"/>
        </w:rPr>
        <w:t>___________</w:t>
      </w:r>
      <w:r w:rsidRPr="00E76F4A">
        <w:rPr>
          <w:sz w:val="27"/>
          <w:szCs w:val="27"/>
        </w:rPr>
        <w:t xml:space="preserve"> и </w:t>
      </w:r>
      <w:bookmarkStart w:id="2" w:name="_Hlk83501815"/>
      <w:r w:rsidRPr="00E76F4A">
        <w:rPr>
          <w:sz w:val="27"/>
          <w:szCs w:val="27"/>
        </w:rPr>
        <w:t>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w:t>
      </w:r>
      <w:r>
        <w:rPr>
          <w:sz w:val="27"/>
          <w:szCs w:val="27"/>
        </w:rPr>
        <w:t>й (которые)</w:t>
      </w:r>
      <w:r w:rsidRPr="00E76F4A">
        <w:rPr>
          <w:sz w:val="27"/>
          <w:szCs w:val="27"/>
        </w:rPr>
        <w:t xml:space="preserve"> не разграничена, </w:t>
      </w:r>
      <w:bookmarkEnd w:id="2"/>
      <w:r w:rsidRPr="00E76F4A">
        <w:rPr>
          <w:sz w:val="27"/>
          <w:szCs w:val="27"/>
        </w:rPr>
        <w:t>с кадастровым номером (кадастровыми номерами) _______________________.</w:t>
      </w:r>
    </w:p>
    <w:p w14:paraId="2D795B65" w14:textId="77777777" w:rsidR="007E7E11" w:rsidRPr="00E76F4A" w:rsidRDefault="007E7E11" w:rsidP="007E7E11">
      <w:pPr>
        <w:tabs>
          <w:tab w:val="left" w:pos="0"/>
          <w:tab w:val="left" w:pos="851"/>
          <w:tab w:val="left" w:pos="1644"/>
          <w:tab w:val="left" w:pos="1928"/>
          <w:tab w:val="left" w:pos="2325"/>
        </w:tabs>
        <w:spacing w:line="336" w:lineRule="auto"/>
        <w:ind w:firstLine="567"/>
        <w:jc w:val="both"/>
        <w:rPr>
          <w:bCs/>
          <w:sz w:val="27"/>
          <w:szCs w:val="27"/>
        </w:rPr>
      </w:pPr>
      <w:r w:rsidRPr="00B72400">
        <w:rPr>
          <w:noProof/>
          <w:sz w:val="24"/>
          <w:szCs w:val="24"/>
          <w:lang w:eastAsia="ru-RU"/>
        </w:rPr>
        <mc:AlternateContent>
          <mc:Choice Requires="wps">
            <w:drawing>
              <wp:anchor distT="0" distB="0" distL="114300" distR="114300" simplePos="0" relativeHeight="251659264" behindDoc="0" locked="0" layoutInCell="1" allowOverlap="1" wp14:anchorId="7CA01EAC" wp14:editId="25C5AF50">
                <wp:simplePos x="0" y="0"/>
                <wp:positionH relativeFrom="column">
                  <wp:posOffset>2540000</wp:posOffset>
                </wp:positionH>
                <wp:positionV relativeFrom="paragraph">
                  <wp:posOffset>1621155</wp:posOffset>
                </wp:positionV>
                <wp:extent cx="1307465" cy="1062990"/>
                <wp:effectExtent l="0" t="0" r="26035"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5A929D7" w14:textId="77777777" w:rsidR="00596C11" w:rsidRDefault="00596C11" w:rsidP="007E7E11">
                            <w:pPr>
                              <w:textDirection w:val="btLr"/>
                            </w:pPr>
                          </w:p>
                          <w:p w14:paraId="45B6CFE8" w14:textId="77777777" w:rsidR="00596C11" w:rsidRDefault="00596C11" w:rsidP="007E7E11">
                            <w:pPr>
                              <w:jc w:val="center"/>
                              <w:textDirection w:val="btL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7CA01EAC" id="Прямоугольник 1" o:spid="_x0000_s1027" style="position:absolute;left:0;text-align:left;margin-left:200pt;margin-top:127.65pt;width:102.9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">
                <v:stroke startarrowwidth="narrow" startarrowlength="short" endarrowwidth="narrow" endarrowlength="short" joinstyle="round"/>
                <v:path arrowok="t"/>
                <v:textbox inset="2.53958mm,1.26875mm,2.53958mm,1.26875mm">
                  <w:txbxContent>
                    <w:p w14:paraId="05A929D7" w14:textId="77777777" w:rsidR="00596C11" w:rsidRDefault="00596C11" w:rsidP="007E7E11">
                      <w:pPr>
                        <w:textDirection w:val="btLr"/>
                      </w:pPr>
                    </w:p>
                    <w:p w14:paraId="45B6CFE8" w14:textId="77777777" w:rsidR="00596C11" w:rsidRDefault="00596C11" w:rsidP="007E7E11">
                      <w:pPr>
                        <w:jc w:val="center"/>
                        <w:textDirection w:val="btLr"/>
                      </w:pPr>
                      <w:r>
                        <w:rPr>
                          <w:color w:val="000000"/>
                          <w:sz w:val="28"/>
                        </w:rPr>
                        <w:t>Электронная подпись</w:t>
                      </w:r>
                    </w:p>
                  </w:txbxContent>
                </v:textbox>
              </v:rect>
            </w:pict>
          </mc:Fallback>
        </mc:AlternateContent>
      </w:r>
      <w:r w:rsidRPr="00E76F4A">
        <w:rPr>
          <w:sz w:val="27"/>
          <w:szCs w:val="27"/>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14:paraId="23B3F880" w14:textId="77777777" w:rsidR="007E7E11" w:rsidRDefault="007E7E11" w:rsidP="007E7E11">
      <w:pPr>
        <w:tabs>
          <w:tab w:val="left" w:pos="0"/>
          <w:tab w:val="left" w:pos="284"/>
        </w:tabs>
        <w:jc w:val="both"/>
        <w:rPr>
          <w:sz w:val="26"/>
          <w:szCs w:val="26"/>
        </w:rPr>
      </w:pPr>
    </w:p>
    <w:p w14:paraId="4A5112ED" w14:textId="77777777" w:rsidR="007E7E11" w:rsidRDefault="007E7E11" w:rsidP="007E7E11">
      <w:pPr>
        <w:tabs>
          <w:tab w:val="left" w:pos="0"/>
          <w:tab w:val="left" w:pos="284"/>
        </w:tabs>
        <w:jc w:val="both"/>
        <w:rPr>
          <w:sz w:val="26"/>
          <w:szCs w:val="26"/>
        </w:rPr>
      </w:pPr>
    </w:p>
    <w:p w14:paraId="234FF26E" w14:textId="77777777" w:rsidR="007E7E11" w:rsidRPr="00B72400" w:rsidRDefault="007E7E11" w:rsidP="007E7E11">
      <w:pPr>
        <w:tabs>
          <w:tab w:val="left" w:pos="0"/>
          <w:tab w:val="left" w:pos="284"/>
        </w:tabs>
        <w:jc w:val="both"/>
        <w:rPr>
          <w:sz w:val="26"/>
          <w:szCs w:val="26"/>
        </w:rPr>
      </w:pPr>
      <w:r w:rsidRPr="00B72400">
        <w:rPr>
          <w:sz w:val="26"/>
          <w:szCs w:val="26"/>
        </w:rPr>
        <w:t>Должность уполномоченного лица                                   Ф.И.О. уполномоченного лица</w:t>
      </w:r>
    </w:p>
    <w:p w14:paraId="4D1421C1" w14:textId="77777777" w:rsidR="007E7E11" w:rsidRPr="00B72400" w:rsidRDefault="007E7E11" w:rsidP="007E7E11">
      <w:pPr>
        <w:tabs>
          <w:tab w:val="left" w:pos="0"/>
          <w:tab w:val="left" w:pos="284"/>
        </w:tabs>
        <w:jc w:val="both"/>
        <w:rPr>
          <w:sz w:val="26"/>
          <w:szCs w:val="26"/>
        </w:rPr>
      </w:pPr>
    </w:p>
    <w:p w14:paraId="185FC102" w14:textId="77777777" w:rsidR="007E7E11" w:rsidRPr="00B72400" w:rsidRDefault="007E7E11" w:rsidP="007E7E11">
      <w:pPr>
        <w:tabs>
          <w:tab w:val="left" w:pos="0"/>
          <w:tab w:val="left" w:pos="851"/>
          <w:tab w:val="left" w:pos="1644"/>
          <w:tab w:val="left" w:pos="1928"/>
          <w:tab w:val="left" w:pos="2325"/>
        </w:tabs>
        <w:spacing w:line="360" w:lineRule="auto"/>
        <w:ind w:firstLine="567"/>
        <w:jc w:val="both"/>
        <w:rPr>
          <w:bCs/>
          <w:sz w:val="28"/>
          <w:szCs w:val="28"/>
        </w:rPr>
      </w:pPr>
    </w:p>
    <w:p w14:paraId="30D8014C" w14:textId="77777777" w:rsidR="007E7E11" w:rsidRPr="00B72400" w:rsidRDefault="007E7E11" w:rsidP="007E7E11">
      <w:pPr>
        <w:jc w:val="right"/>
        <w:rPr>
          <w:sz w:val="28"/>
          <w:szCs w:val="28"/>
        </w:rPr>
      </w:pPr>
      <w:r w:rsidRPr="00B72400">
        <w:rPr>
          <w:sz w:val="28"/>
          <w:szCs w:val="28"/>
        </w:rPr>
        <w:lastRenderedPageBreak/>
        <w:t xml:space="preserve">Приложение № </w:t>
      </w:r>
      <w:r>
        <w:rPr>
          <w:sz w:val="28"/>
          <w:szCs w:val="28"/>
        </w:rPr>
        <w:t>4</w:t>
      </w:r>
    </w:p>
    <w:p w14:paraId="69B68517" w14:textId="77777777" w:rsidR="007E7E11" w:rsidRPr="002E5C05" w:rsidRDefault="007E7E11" w:rsidP="007E7E11">
      <w:pPr>
        <w:tabs>
          <w:tab w:val="left" w:pos="567"/>
        </w:tabs>
        <w:ind w:firstLine="567"/>
        <w:jc w:val="right"/>
        <w:rPr>
          <w:sz w:val="24"/>
          <w:szCs w:val="24"/>
        </w:rPr>
      </w:pPr>
      <w:r w:rsidRPr="002E5C05">
        <w:rPr>
          <w:sz w:val="24"/>
          <w:szCs w:val="24"/>
        </w:rPr>
        <w:t>к Административному регламенту</w:t>
      </w:r>
    </w:p>
    <w:p w14:paraId="1A1CC44F" w14:textId="77777777" w:rsidR="007E7E11" w:rsidRPr="002E5C05" w:rsidRDefault="007E7E11" w:rsidP="007E7E11">
      <w:pPr>
        <w:tabs>
          <w:tab w:val="left" w:pos="0"/>
        </w:tabs>
        <w:ind w:right="-1" w:firstLine="567"/>
        <w:contextualSpacing/>
        <w:jc w:val="right"/>
        <w:rPr>
          <w:sz w:val="24"/>
          <w:szCs w:val="24"/>
        </w:rPr>
      </w:pPr>
      <w:r w:rsidRPr="002E5C05">
        <w:rPr>
          <w:sz w:val="24"/>
          <w:szCs w:val="24"/>
        </w:rPr>
        <w:t xml:space="preserve">по предоставлению государственной </w:t>
      </w:r>
    </w:p>
    <w:p w14:paraId="5CA3D554" w14:textId="77777777" w:rsidR="007E7E11" w:rsidRPr="002E5C05" w:rsidRDefault="007E7E11" w:rsidP="007E7E11">
      <w:pPr>
        <w:tabs>
          <w:tab w:val="left" w:pos="0"/>
        </w:tabs>
        <w:ind w:right="-1" w:firstLine="567"/>
        <w:contextualSpacing/>
        <w:jc w:val="right"/>
        <w:rPr>
          <w:sz w:val="24"/>
          <w:szCs w:val="24"/>
        </w:rPr>
      </w:pPr>
      <w:r w:rsidRPr="002E5C05">
        <w:rPr>
          <w:sz w:val="24"/>
          <w:szCs w:val="24"/>
        </w:rPr>
        <w:t xml:space="preserve">(муниципальной) услуги </w:t>
      </w:r>
    </w:p>
    <w:p w14:paraId="143BCE10" w14:textId="62657A44" w:rsidR="007E7E11" w:rsidRPr="002E5C05" w:rsidRDefault="007E7E11" w:rsidP="007E7E11">
      <w:pPr>
        <w:tabs>
          <w:tab w:val="left" w:pos="567"/>
        </w:tabs>
        <w:ind w:firstLine="567"/>
        <w:jc w:val="right"/>
        <w:rPr>
          <w:sz w:val="24"/>
          <w:szCs w:val="24"/>
        </w:rPr>
      </w:pPr>
      <w:r w:rsidRPr="002E5C05">
        <w:rPr>
          <w:sz w:val="24"/>
          <w:szCs w:val="24"/>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900A2" w:rsidRPr="002E5C05">
        <w:rPr>
          <w:sz w:val="24"/>
          <w:szCs w:val="24"/>
        </w:rPr>
        <w:t xml:space="preserve"> на территории Хасанского муниципального округа Приморского края</w:t>
      </w:r>
      <w:r w:rsidRPr="002E5C05">
        <w:rPr>
          <w:sz w:val="24"/>
          <w:szCs w:val="24"/>
        </w:rPr>
        <w:t>»</w:t>
      </w:r>
    </w:p>
    <w:p w14:paraId="555CE76B" w14:textId="77777777" w:rsidR="007E7E11" w:rsidRPr="00B72400" w:rsidRDefault="007E7E11" w:rsidP="007E7E11">
      <w:pPr>
        <w:keepNext/>
        <w:spacing w:before="120" w:after="120"/>
        <w:jc w:val="center"/>
        <w:outlineLvl w:val="1"/>
        <w:rPr>
          <w:b/>
          <w:sz w:val="24"/>
          <w:szCs w:val="24"/>
          <w:lang w:eastAsia="en-US"/>
        </w:rPr>
      </w:pPr>
      <w:r w:rsidRPr="00B72400">
        <w:rPr>
          <w:b/>
          <w:sz w:val="24"/>
          <w:szCs w:val="24"/>
          <w:lang w:eastAsia="en-US"/>
        </w:rPr>
        <w:t>Форма решения об утверждении схемы расположения земельного участка на кадастровом плане территории</w:t>
      </w:r>
    </w:p>
    <w:p w14:paraId="6826E922" w14:textId="77777777" w:rsidR="007E7E11" w:rsidRPr="00B72400" w:rsidRDefault="007E7E11" w:rsidP="007E7E11">
      <w:pPr>
        <w:keepNext/>
        <w:spacing w:before="120" w:after="120"/>
        <w:jc w:val="center"/>
        <w:outlineLvl w:val="1"/>
        <w:rPr>
          <w:b/>
          <w:sz w:val="24"/>
          <w:szCs w:val="24"/>
          <w:lang w:eastAsia="en-US"/>
        </w:rPr>
      </w:pPr>
    </w:p>
    <w:p w14:paraId="37CAA175" w14:textId="77777777" w:rsidR="007E7E11" w:rsidRPr="00B72400" w:rsidRDefault="007E7E11" w:rsidP="007E7E11">
      <w:pPr>
        <w:tabs>
          <w:tab w:val="left" w:pos="9072"/>
        </w:tabs>
        <w:ind w:left="5670" w:right="-46"/>
        <w:rPr>
          <w:sz w:val="24"/>
          <w:szCs w:val="24"/>
          <w:u w:val="single"/>
        </w:rPr>
      </w:pPr>
      <w:r w:rsidRPr="00B72400">
        <w:rPr>
          <w:sz w:val="24"/>
          <w:szCs w:val="24"/>
        </w:rPr>
        <w:t xml:space="preserve">Кому: </w:t>
      </w:r>
    </w:p>
    <w:p w14:paraId="73A0D2C1" w14:textId="77777777" w:rsidR="007E7E11" w:rsidRPr="00B72400" w:rsidRDefault="007E7E11" w:rsidP="007E7E11">
      <w:pPr>
        <w:tabs>
          <w:tab w:val="left" w:pos="9072"/>
        </w:tabs>
        <w:ind w:left="5670" w:right="-46"/>
        <w:rPr>
          <w:sz w:val="24"/>
          <w:szCs w:val="24"/>
          <w:u w:val="single"/>
        </w:rPr>
      </w:pPr>
      <w:r w:rsidRPr="00B72400">
        <w:rPr>
          <w:sz w:val="26"/>
          <w:szCs w:val="26"/>
        </w:rPr>
        <w:t>___________</w:t>
      </w:r>
    </w:p>
    <w:p w14:paraId="7BC21A5D" w14:textId="77777777" w:rsidR="007E7E11" w:rsidRPr="00B72400" w:rsidRDefault="007E7E11" w:rsidP="007E7E11">
      <w:pPr>
        <w:ind w:left="5670"/>
        <w:rPr>
          <w:sz w:val="2"/>
          <w:szCs w:val="2"/>
        </w:rPr>
      </w:pPr>
    </w:p>
    <w:p w14:paraId="607A637C" w14:textId="77777777" w:rsidR="007E7E11" w:rsidRPr="00B72400" w:rsidRDefault="007E7E11" w:rsidP="007E7E11">
      <w:pPr>
        <w:tabs>
          <w:tab w:val="left" w:pos="8662"/>
          <w:tab w:val="left" w:pos="8946"/>
        </w:tabs>
        <w:ind w:left="5670"/>
        <w:rPr>
          <w:sz w:val="24"/>
          <w:szCs w:val="24"/>
        </w:rPr>
      </w:pPr>
      <w:r w:rsidRPr="00B72400">
        <w:rPr>
          <w:sz w:val="24"/>
          <w:szCs w:val="24"/>
        </w:rPr>
        <w:t>Контактные данные</w:t>
      </w:r>
      <w:r w:rsidRPr="00B72400">
        <w:rPr>
          <w:rFonts w:ascii="Times" w:eastAsia="Times" w:hAnsi="Times" w:cs="Times"/>
          <w:sz w:val="24"/>
          <w:szCs w:val="24"/>
        </w:rPr>
        <w:t>:</w:t>
      </w:r>
      <w:r w:rsidRPr="00B72400">
        <w:rPr>
          <w:sz w:val="24"/>
          <w:szCs w:val="24"/>
        </w:rPr>
        <w:t xml:space="preserve"> </w:t>
      </w:r>
    </w:p>
    <w:p w14:paraId="52477612" w14:textId="77777777" w:rsidR="007E7E11" w:rsidRPr="00B72400" w:rsidRDefault="007E7E11" w:rsidP="007E7E11">
      <w:pPr>
        <w:tabs>
          <w:tab w:val="left" w:pos="9072"/>
        </w:tabs>
        <w:ind w:left="5670" w:right="-46"/>
        <w:rPr>
          <w:sz w:val="24"/>
          <w:szCs w:val="24"/>
          <w:u w:val="single"/>
        </w:rPr>
      </w:pPr>
      <w:r w:rsidRPr="00B72400">
        <w:rPr>
          <w:sz w:val="26"/>
          <w:szCs w:val="26"/>
        </w:rPr>
        <w:t>___________</w:t>
      </w:r>
    </w:p>
    <w:p w14:paraId="1A896B34" w14:textId="77777777" w:rsidR="007E7E11" w:rsidRPr="00B72400" w:rsidRDefault="007E7E11" w:rsidP="007E7E11">
      <w:pPr>
        <w:tabs>
          <w:tab w:val="left" w:pos="8662"/>
          <w:tab w:val="left" w:pos="8946"/>
        </w:tabs>
        <w:ind w:left="5670"/>
        <w:rPr>
          <w:sz w:val="24"/>
          <w:szCs w:val="24"/>
        </w:rPr>
      </w:pPr>
      <w:r w:rsidRPr="00B72400">
        <w:rPr>
          <w:sz w:val="24"/>
          <w:szCs w:val="24"/>
        </w:rPr>
        <w:t>/Представитель:</w:t>
      </w:r>
    </w:p>
    <w:p w14:paraId="24E27B7D" w14:textId="77777777" w:rsidR="007E7E11" w:rsidRPr="00B72400" w:rsidRDefault="007E7E11" w:rsidP="007E7E11">
      <w:pPr>
        <w:tabs>
          <w:tab w:val="left" w:pos="8662"/>
          <w:tab w:val="left" w:pos="8946"/>
        </w:tabs>
        <w:ind w:left="5670"/>
        <w:rPr>
          <w:sz w:val="24"/>
          <w:szCs w:val="24"/>
        </w:rPr>
      </w:pPr>
      <w:r w:rsidRPr="00B72400">
        <w:rPr>
          <w:sz w:val="26"/>
          <w:szCs w:val="26"/>
        </w:rPr>
        <w:t>___________</w:t>
      </w:r>
    </w:p>
    <w:p w14:paraId="1FA83CD5" w14:textId="77777777" w:rsidR="007E7E11" w:rsidRPr="00B72400" w:rsidRDefault="007E7E11" w:rsidP="007E7E11">
      <w:pPr>
        <w:tabs>
          <w:tab w:val="left" w:pos="8662"/>
          <w:tab w:val="left" w:pos="8946"/>
        </w:tabs>
        <w:ind w:left="5670"/>
        <w:rPr>
          <w:sz w:val="24"/>
          <w:szCs w:val="24"/>
        </w:rPr>
      </w:pPr>
      <w:r w:rsidRPr="00B72400">
        <w:rPr>
          <w:sz w:val="24"/>
          <w:szCs w:val="24"/>
        </w:rPr>
        <w:t>Контактные данные представителя:</w:t>
      </w:r>
    </w:p>
    <w:p w14:paraId="143289BA" w14:textId="77777777" w:rsidR="007E7E11" w:rsidRPr="00B72400" w:rsidRDefault="007E7E11" w:rsidP="007E7E11">
      <w:pPr>
        <w:tabs>
          <w:tab w:val="left" w:pos="9072"/>
        </w:tabs>
        <w:ind w:left="5670" w:right="-46"/>
        <w:rPr>
          <w:sz w:val="24"/>
          <w:szCs w:val="24"/>
          <w:u w:val="single"/>
        </w:rPr>
      </w:pPr>
      <w:r w:rsidRPr="00B72400">
        <w:rPr>
          <w:sz w:val="26"/>
          <w:szCs w:val="26"/>
        </w:rPr>
        <w:t>___________</w:t>
      </w:r>
    </w:p>
    <w:p w14:paraId="71DA6FF2" w14:textId="77777777" w:rsidR="007E7E11" w:rsidRPr="00B72400" w:rsidRDefault="007E7E11" w:rsidP="007E7E11">
      <w:pPr>
        <w:ind w:left="5103"/>
        <w:rPr>
          <w:bCs/>
          <w:sz w:val="24"/>
          <w:szCs w:val="24"/>
        </w:rPr>
      </w:pPr>
    </w:p>
    <w:p w14:paraId="62392463" w14:textId="0FBB5765" w:rsidR="007E7E11" w:rsidRPr="00B72400" w:rsidRDefault="007E7E11" w:rsidP="007E7E11">
      <w:pPr>
        <w:jc w:val="center"/>
        <w:rPr>
          <w:caps/>
          <w:sz w:val="24"/>
          <w:szCs w:val="24"/>
          <w:lang w:eastAsia="en-US"/>
        </w:rPr>
      </w:pPr>
      <w:r w:rsidRPr="00B72400">
        <w:rPr>
          <w:b/>
          <w:caps/>
          <w:sz w:val="24"/>
          <w:szCs w:val="24"/>
          <w:lang w:eastAsia="en-US"/>
        </w:rPr>
        <w:t xml:space="preserve">РЕШЕНИЕ </w:t>
      </w:r>
    </w:p>
    <w:p w14:paraId="4535CD18" w14:textId="77777777" w:rsidR="007E7E11" w:rsidRPr="00B72400" w:rsidRDefault="007E7E11" w:rsidP="007E7E11">
      <w:pPr>
        <w:rPr>
          <w:sz w:val="24"/>
          <w:szCs w:val="24"/>
          <w:lang w:eastAsia="en-US"/>
        </w:rPr>
      </w:pPr>
      <w:r w:rsidRPr="00B72400">
        <w:rPr>
          <w:sz w:val="22"/>
          <w:szCs w:val="22"/>
          <w:lang w:eastAsia="en-US"/>
        </w:rPr>
        <w:t xml:space="preserve">                                                              </w:t>
      </w:r>
    </w:p>
    <w:tbl>
      <w:tblPr>
        <w:tblW w:w="7654" w:type="dxa"/>
        <w:jc w:val="center"/>
        <w:tblLayout w:type="fixed"/>
        <w:tblLook w:val="0400" w:firstRow="0" w:lastRow="0" w:firstColumn="0" w:lastColumn="0" w:noHBand="0" w:noVBand="1"/>
      </w:tblPr>
      <w:tblGrid>
        <w:gridCol w:w="681"/>
        <w:gridCol w:w="2579"/>
        <w:gridCol w:w="852"/>
        <w:gridCol w:w="3542"/>
      </w:tblGrid>
      <w:tr w:rsidR="007E7E11" w:rsidRPr="00B72400" w14:paraId="6179EB1D" w14:textId="77777777" w:rsidTr="007E7E11">
        <w:trPr>
          <w:jc w:val="center"/>
        </w:trPr>
        <w:tc>
          <w:tcPr>
            <w:tcW w:w="681" w:type="dxa"/>
            <w:vAlign w:val="bottom"/>
          </w:tcPr>
          <w:p w14:paraId="3C09F779" w14:textId="77777777" w:rsidR="007E7E11" w:rsidRPr="00B72400" w:rsidRDefault="007E7E11" w:rsidP="007E7E11">
            <w:pPr>
              <w:ind w:left="-881" w:right="57"/>
              <w:jc w:val="right"/>
              <w:rPr>
                <w:sz w:val="24"/>
                <w:szCs w:val="24"/>
              </w:rPr>
            </w:pPr>
            <w:r w:rsidRPr="00B72400">
              <w:rPr>
                <w:sz w:val="24"/>
                <w:szCs w:val="24"/>
              </w:rPr>
              <w:t>От</w:t>
            </w:r>
          </w:p>
        </w:tc>
        <w:tc>
          <w:tcPr>
            <w:tcW w:w="2579" w:type="dxa"/>
            <w:tcBorders>
              <w:top w:val="nil"/>
              <w:left w:val="nil"/>
              <w:bottom w:val="single" w:sz="4" w:space="0" w:color="000000"/>
              <w:right w:val="nil"/>
            </w:tcBorders>
          </w:tcPr>
          <w:p w14:paraId="6567AA0E" w14:textId="77777777" w:rsidR="007E7E11" w:rsidRPr="00B72400" w:rsidRDefault="007E7E11" w:rsidP="007E7E11">
            <w:pPr>
              <w:ind w:firstLine="4"/>
              <w:rPr>
                <w:sz w:val="24"/>
                <w:szCs w:val="24"/>
              </w:rPr>
            </w:pPr>
          </w:p>
        </w:tc>
        <w:tc>
          <w:tcPr>
            <w:tcW w:w="852" w:type="dxa"/>
            <w:vAlign w:val="bottom"/>
          </w:tcPr>
          <w:p w14:paraId="54F3D7C4" w14:textId="77777777" w:rsidR="007E7E11" w:rsidRPr="00B72400" w:rsidRDefault="007E7E11" w:rsidP="007E7E11">
            <w:pPr>
              <w:ind w:right="57"/>
              <w:jc w:val="right"/>
              <w:rPr>
                <w:sz w:val="24"/>
                <w:szCs w:val="24"/>
              </w:rPr>
            </w:pPr>
            <w:r w:rsidRPr="00B72400">
              <w:rPr>
                <w:sz w:val="24"/>
                <w:szCs w:val="24"/>
              </w:rPr>
              <w:t>№</w:t>
            </w:r>
          </w:p>
        </w:tc>
        <w:tc>
          <w:tcPr>
            <w:tcW w:w="3542" w:type="dxa"/>
            <w:tcBorders>
              <w:top w:val="nil"/>
              <w:left w:val="nil"/>
              <w:bottom w:val="single" w:sz="4" w:space="0" w:color="000000"/>
              <w:right w:val="nil"/>
            </w:tcBorders>
          </w:tcPr>
          <w:p w14:paraId="29A95DA2" w14:textId="77777777" w:rsidR="007E7E11" w:rsidRPr="00B72400" w:rsidRDefault="007E7E11" w:rsidP="007E7E11">
            <w:pPr>
              <w:ind w:hanging="524"/>
              <w:jc w:val="center"/>
              <w:rPr>
                <w:sz w:val="24"/>
                <w:szCs w:val="24"/>
              </w:rPr>
            </w:pPr>
          </w:p>
        </w:tc>
      </w:tr>
    </w:tbl>
    <w:p w14:paraId="1D3D9A85" w14:textId="77777777" w:rsidR="007E7E11" w:rsidRPr="00B72400" w:rsidRDefault="007E7E11" w:rsidP="007E7E11">
      <w:pPr>
        <w:rPr>
          <w:sz w:val="24"/>
          <w:szCs w:val="24"/>
          <w:lang w:eastAsia="en-US"/>
        </w:rPr>
      </w:pPr>
    </w:p>
    <w:p w14:paraId="5F5D91C4" w14:textId="77777777" w:rsidR="007E7E11" w:rsidRPr="00B72400" w:rsidRDefault="007E7E11" w:rsidP="007E7E11">
      <w:pPr>
        <w:tabs>
          <w:tab w:val="left" w:pos="2977"/>
        </w:tabs>
        <w:spacing w:line="276" w:lineRule="auto"/>
        <w:contextualSpacing/>
        <w:jc w:val="center"/>
        <w:rPr>
          <w:b/>
          <w:sz w:val="24"/>
          <w:szCs w:val="24"/>
          <w:lang w:eastAsia="en-US"/>
        </w:rPr>
      </w:pPr>
      <w:r w:rsidRPr="00B72400">
        <w:rPr>
          <w:b/>
          <w:sz w:val="24"/>
          <w:szCs w:val="24"/>
          <w:lang w:eastAsia="en-US"/>
        </w:rPr>
        <w:t xml:space="preserve">Об утверждении схемы расположения земельного участка на кадастровом </w:t>
      </w:r>
      <w:r w:rsidRPr="00B72400">
        <w:rPr>
          <w:b/>
          <w:sz w:val="24"/>
          <w:szCs w:val="24"/>
          <w:lang w:eastAsia="en-US"/>
        </w:rPr>
        <w:br/>
        <w:t xml:space="preserve">плане территории </w:t>
      </w:r>
    </w:p>
    <w:p w14:paraId="23AE07E9" w14:textId="77777777" w:rsidR="007E7E11" w:rsidRPr="00B72400" w:rsidRDefault="007E7E11" w:rsidP="007E7E11">
      <w:pPr>
        <w:tabs>
          <w:tab w:val="left" w:pos="2977"/>
        </w:tabs>
        <w:spacing w:before="120"/>
        <w:contextualSpacing/>
        <w:rPr>
          <w:sz w:val="24"/>
          <w:szCs w:val="24"/>
          <w:lang w:eastAsia="en-US"/>
        </w:rPr>
      </w:pPr>
    </w:p>
    <w:p w14:paraId="66724B36" w14:textId="77777777" w:rsidR="007E7E11" w:rsidRPr="00B72400" w:rsidRDefault="007E7E11" w:rsidP="007E7E11">
      <w:pPr>
        <w:tabs>
          <w:tab w:val="left" w:pos="2977"/>
        </w:tabs>
        <w:spacing w:before="120"/>
        <w:ind w:firstLine="426"/>
        <w:contextualSpacing/>
        <w:rPr>
          <w:sz w:val="24"/>
          <w:szCs w:val="24"/>
          <w:lang w:eastAsia="en-US"/>
        </w:rPr>
      </w:pPr>
      <w:r w:rsidRPr="00B72400">
        <w:rPr>
          <w:sz w:val="24"/>
          <w:szCs w:val="24"/>
          <w:lang w:eastAsia="en-US"/>
        </w:rPr>
        <w:t xml:space="preserve">Рассмотрев заявление от </w:t>
      </w:r>
      <w:r w:rsidRPr="00B72400">
        <w:rPr>
          <w:bCs/>
          <w:sz w:val="24"/>
          <w:szCs w:val="24"/>
          <w:u w:val="single"/>
        </w:rPr>
        <w:t>___________</w:t>
      </w:r>
      <w:r w:rsidRPr="00B72400">
        <w:rPr>
          <w:sz w:val="24"/>
          <w:szCs w:val="24"/>
          <w:lang w:eastAsia="en-US"/>
        </w:rPr>
        <w:t xml:space="preserve"> №</w:t>
      </w:r>
      <w:r w:rsidRPr="00B72400">
        <w:rPr>
          <w:bCs/>
          <w:sz w:val="24"/>
          <w:szCs w:val="24"/>
        </w:rPr>
        <w:t xml:space="preserve"> </w:t>
      </w:r>
      <w:r w:rsidRPr="00B72400">
        <w:rPr>
          <w:bCs/>
          <w:sz w:val="24"/>
          <w:szCs w:val="24"/>
          <w:u w:val="single"/>
        </w:rPr>
        <w:t>___________</w:t>
      </w:r>
      <w:r w:rsidRPr="00B72400">
        <w:rPr>
          <w:sz w:val="24"/>
          <w:szCs w:val="24"/>
          <w:lang w:eastAsia="en-US"/>
        </w:rPr>
        <w:t xml:space="preserve"> (Заявитель </w:t>
      </w:r>
      <w:r w:rsidRPr="00B72400">
        <w:rPr>
          <w:bCs/>
          <w:sz w:val="24"/>
          <w:szCs w:val="24"/>
          <w:u w:val="single"/>
        </w:rPr>
        <w:t>___________</w:t>
      </w:r>
      <w:r w:rsidRPr="00B72400">
        <w:rPr>
          <w:sz w:val="24"/>
          <w:szCs w:val="24"/>
          <w:lang w:eastAsia="en-US"/>
        </w:rPr>
        <w:t>) об утверждении схемы расположения земельного участка</w:t>
      </w:r>
      <w:r>
        <w:rPr>
          <w:sz w:val="24"/>
          <w:szCs w:val="24"/>
          <w:lang w:eastAsia="en-US"/>
        </w:rPr>
        <w:t xml:space="preserve"> (земельных участков)</w:t>
      </w:r>
      <w:r w:rsidRPr="00B72400">
        <w:rPr>
          <w:sz w:val="24"/>
          <w:szCs w:val="24"/>
          <w:lang w:eastAsia="en-US"/>
        </w:rPr>
        <w:t xml:space="preserve"> на кадастровом плане территории площадью</w:t>
      </w:r>
      <w:r w:rsidRPr="00B72400">
        <w:rPr>
          <w:bCs/>
          <w:sz w:val="24"/>
          <w:szCs w:val="24"/>
          <w:u w:val="single"/>
        </w:rPr>
        <w:t>___________</w:t>
      </w:r>
      <w:r w:rsidRPr="00B72400">
        <w:rPr>
          <w:sz w:val="24"/>
          <w:szCs w:val="24"/>
          <w:lang w:eastAsia="en-US"/>
        </w:rPr>
        <w:t>, расположенного в кадастровом квартале:</w:t>
      </w:r>
      <w:r w:rsidRPr="00B72400">
        <w:rPr>
          <w:sz w:val="24"/>
          <w:szCs w:val="24"/>
          <w:u w:val="single"/>
          <w:lang w:eastAsia="en-US"/>
        </w:rPr>
        <w:t xml:space="preserve"> </w:t>
      </w:r>
      <w:r w:rsidRPr="00B72400">
        <w:rPr>
          <w:bCs/>
          <w:sz w:val="24"/>
          <w:szCs w:val="24"/>
          <w:u w:val="single"/>
        </w:rPr>
        <w:t>___________</w:t>
      </w:r>
      <w:r w:rsidRPr="00B72400">
        <w:rPr>
          <w:sz w:val="24"/>
          <w:szCs w:val="24"/>
          <w:lang w:eastAsia="en-US"/>
        </w:rPr>
        <w:t xml:space="preserve">, руководствуясь статьей со ст. 11.10, Земельного кодекса Российской Федерации, в соответствии с </w:t>
      </w:r>
      <w:r w:rsidRPr="00B72400">
        <w:rPr>
          <w:bCs/>
          <w:sz w:val="24"/>
          <w:szCs w:val="24"/>
          <w:u w:val="single"/>
        </w:rPr>
        <w:t>___________</w:t>
      </w:r>
      <w:r w:rsidRPr="00B72400">
        <w:rPr>
          <w:sz w:val="24"/>
          <w:szCs w:val="24"/>
          <w:u w:val="single"/>
          <w:lang w:eastAsia="en-US"/>
        </w:rPr>
        <w:t>,</w:t>
      </w:r>
      <w:r w:rsidRPr="00B72400">
        <w:rPr>
          <w:rFonts w:ascii="Calibri" w:hAnsi="Calibri"/>
          <w:sz w:val="24"/>
          <w:szCs w:val="24"/>
          <w:lang w:eastAsia="en-US"/>
        </w:rPr>
        <w:t xml:space="preserve"> </w:t>
      </w:r>
    </w:p>
    <w:p w14:paraId="49BC4117" w14:textId="77777777" w:rsidR="007E7E11" w:rsidRPr="00B72400" w:rsidRDefault="007E7E11" w:rsidP="007E7E11">
      <w:pPr>
        <w:tabs>
          <w:tab w:val="left" w:pos="2977"/>
        </w:tabs>
        <w:spacing w:before="120"/>
        <w:contextualSpacing/>
        <w:rPr>
          <w:sz w:val="24"/>
          <w:szCs w:val="24"/>
          <w:lang w:eastAsia="en-US"/>
        </w:rPr>
      </w:pPr>
    </w:p>
    <w:p w14:paraId="3BB7CD77" w14:textId="6A22AD46" w:rsidR="007E7E11" w:rsidRPr="00B72400" w:rsidRDefault="007E7E11" w:rsidP="007E7E11">
      <w:pPr>
        <w:spacing w:before="120"/>
        <w:ind w:firstLine="720"/>
        <w:contextualSpacing/>
        <w:jc w:val="center"/>
        <w:rPr>
          <w:sz w:val="24"/>
          <w:szCs w:val="24"/>
          <w:lang w:eastAsia="en-US"/>
        </w:rPr>
      </w:pPr>
      <w:r w:rsidRPr="00B72400">
        <w:rPr>
          <w:color w:val="000000"/>
          <w:sz w:val="27"/>
          <w:szCs w:val="27"/>
        </w:rPr>
        <w:t>ПРИНЯТО РЕШЕНИЕ:</w:t>
      </w:r>
    </w:p>
    <w:p w14:paraId="155222E7" w14:textId="77777777" w:rsidR="007E7E11" w:rsidRPr="002E5C05" w:rsidRDefault="007E7E11" w:rsidP="002E5C05">
      <w:pPr>
        <w:tabs>
          <w:tab w:val="left" w:pos="2977"/>
        </w:tabs>
        <w:spacing w:before="120"/>
        <w:ind w:firstLine="709"/>
        <w:contextualSpacing/>
        <w:jc w:val="both"/>
        <w:rPr>
          <w:sz w:val="24"/>
          <w:szCs w:val="24"/>
          <w:lang w:eastAsia="en-US"/>
        </w:rPr>
      </w:pPr>
      <w:r w:rsidRPr="002E5C05">
        <w:rPr>
          <w:sz w:val="24"/>
          <w:szCs w:val="24"/>
          <w:lang w:eastAsia="en-US"/>
        </w:rPr>
        <w:t xml:space="preserve">1. Утвердить схему расположения земельного участка (земельных участков) на кадастровом плане территории площадью </w:t>
      </w:r>
      <w:r w:rsidRPr="002E5C05">
        <w:rPr>
          <w:bCs/>
          <w:sz w:val="24"/>
          <w:szCs w:val="24"/>
          <w:u w:val="single"/>
        </w:rPr>
        <w:t>___________</w:t>
      </w:r>
      <w:r w:rsidRPr="002E5C05">
        <w:rPr>
          <w:sz w:val="24"/>
          <w:szCs w:val="24"/>
          <w:lang w:eastAsia="en-US"/>
        </w:rPr>
        <w:t xml:space="preserve"> кв. м, расположенного по адресу:</w:t>
      </w:r>
      <w:r w:rsidRPr="002E5C05">
        <w:rPr>
          <w:spacing w:val="-6"/>
          <w:sz w:val="24"/>
          <w:szCs w:val="24"/>
          <w:lang w:eastAsia="en-US"/>
        </w:rPr>
        <w:t xml:space="preserve"> </w:t>
      </w:r>
      <w:r w:rsidRPr="002E5C05">
        <w:rPr>
          <w:bCs/>
          <w:sz w:val="24"/>
          <w:szCs w:val="24"/>
          <w:u w:val="single"/>
        </w:rPr>
        <w:t>___________</w:t>
      </w:r>
      <w:r w:rsidRPr="002E5C05">
        <w:rPr>
          <w:sz w:val="24"/>
          <w:szCs w:val="24"/>
          <w:lang w:eastAsia="en-US"/>
        </w:rPr>
        <w:t>, с категорией земли</w:t>
      </w:r>
      <w:r w:rsidRPr="002E5C05">
        <w:rPr>
          <w:bCs/>
          <w:sz w:val="24"/>
          <w:szCs w:val="24"/>
        </w:rPr>
        <w:t xml:space="preserve"> </w:t>
      </w:r>
      <w:r w:rsidRPr="002E5C05">
        <w:rPr>
          <w:bCs/>
          <w:sz w:val="24"/>
          <w:szCs w:val="24"/>
          <w:u w:val="single"/>
        </w:rPr>
        <w:t>___________</w:t>
      </w:r>
      <w:r w:rsidRPr="002E5C05">
        <w:rPr>
          <w:sz w:val="24"/>
          <w:szCs w:val="24"/>
          <w:lang w:eastAsia="en-US"/>
        </w:rPr>
        <w:t xml:space="preserve"> с видом разрешенного использования </w:t>
      </w:r>
      <w:r w:rsidRPr="002E5C05">
        <w:rPr>
          <w:bCs/>
          <w:sz w:val="24"/>
          <w:szCs w:val="24"/>
          <w:u w:val="single"/>
        </w:rPr>
        <w:t xml:space="preserve">___________, </w:t>
      </w:r>
      <w:r w:rsidRPr="002E5C05">
        <w:rPr>
          <w:bCs/>
          <w:sz w:val="24"/>
          <w:szCs w:val="24"/>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2E5C05">
        <w:rPr>
          <w:bCs/>
          <w:sz w:val="24"/>
          <w:szCs w:val="24"/>
        </w:rPr>
        <w:t>ся</w:t>
      </w:r>
      <w:proofErr w:type="spellEnd"/>
      <w:r w:rsidRPr="002E5C05">
        <w:rPr>
          <w:bCs/>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w:t>
      </w:r>
      <w:r w:rsidRPr="002E5C05">
        <w:rPr>
          <w:bCs/>
          <w:sz w:val="24"/>
          <w:szCs w:val="24"/>
          <w:u w:val="single"/>
        </w:rPr>
        <w:t xml:space="preserve"> _______</w:t>
      </w:r>
      <w:r w:rsidRPr="002E5C05">
        <w:rPr>
          <w:sz w:val="24"/>
          <w:szCs w:val="24"/>
          <w:lang w:eastAsia="en-US"/>
        </w:rPr>
        <w:t xml:space="preserve"> для последующего заключения соглашения о перераспределения земельных участков.</w:t>
      </w:r>
    </w:p>
    <w:p w14:paraId="0B11B523" w14:textId="77777777" w:rsidR="007E7E11" w:rsidRPr="002E5C05" w:rsidRDefault="007E7E11" w:rsidP="007E7E11">
      <w:pPr>
        <w:tabs>
          <w:tab w:val="left" w:pos="2977"/>
        </w:tabs>
        <w:spacing w:before="120" w:line="276" w:lineRule="auto"/>
        <w:ind w:firstLine="709"/>
        <w:contextualSpacing/>
        <w:jc w:val="both"/>
        <w:rPr>
          <w:sz w:val="24"/>
          <w:szCs w:val="24"/>
          <w:lang w:eastAsia="en-US"/>
        </w:rPr>
      </w:pPr>
      <w:r w:rsidRPr="002E5C05">
        <w:rPr>
          <w:sz w:val="24"/>
          <w:szCs w:val="24"/>
          <w:lang w:eastAsia="en-US"/>
        </w:rPr>
        <w:t>2. Заявителю (</w:t>
      </w:r>
      <w:r w:rsidRPr="002E5C05">
        <w:rPr>
          <w:bCs/>
          <w:sz w:val="24"/>
          <w:szCs w:val="24"/>
          <w:u w:val="single"/>
        </w:rPr>
        <w:t xml:space="preserve">___________) </w:t>
      </w:r>
      <w:r w:rsidRPr="002E5C05">
        <w:rPr>
          <w:sz w:val="24"/>
          <w:szCs w:val="24"/>
          <w:lang w:eastAsia="en-US"/>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415EC28D" w14:textId="77777777" w:rsidR="007E7E11" w:rsidRPr="002E5C05" w:rsidRDefault="007E7E11" w:rsidP="007E7E11">
      <w:pPr>
        <w:spacing w:before="120" w:line="276" w:lineRule="auto"/>
        <w:ind w:firstLine="709"/>
        <w:contextualSpacing/>
        <w:rPr>
          <w:sz w:val="24"/>
          <w:szCs w:val="24"/>
        </w:rPr>
      </w:pPr>
      <w:r w:rsidRPr="002E5C05">
        <w:rPr>
          <w:sz w:val="24"/>
          <w:szCs w:val="24"/>
        </w:rPr>
        <w:t>3. Срок действия настоящего решения составляет два года.</w:t>
      </w:r>
    </w:p>
    <w:tbl>
      <w:tblPr>
        <w:tblW w:w="0" w:type="auto"/>
        <w:tblLayout w:type="fixed"/>
        <w:tblLook w:val="04A0" w:firstRow="1" w:lastRow="0" w:firstColumn="1" w:lastColumn="0" w:noHBand="0" w:noVBand="1"/>
      </w:tblPr>
      <w:tblGrid>
        <w:gridCol w:w="3814"/>
        <w:gridCol w:w="1162"/>
        <w:gridCol w:w="4379"/>
      </w:tblGrid>
      <w:tr w:rsidR="007E7E11" w:rsidRPr="00B72400" w14:paraId="005E3CF9" w14:textId="77777777" w:rsidTr="007E7E11">
        <w:tc>
          <w:tcPr>
            <w:tcW w:w="3814" w:type="dxa"/>
            <w:tcBorders>
              <w:bottom w:val="single" w:sz="4" w:space="0" w:color="auto"/>
            </w:tcBorders>
            <w:shd w:val="clear" w:color="auto" w:fill="auto"/>
            <w:vAlign w:val="bottom"/>
          </w:tcPr>
          <w:p w14:paraId="086C36F0" w14:textId="77777777" w:rsidR="007E7E11" w:rsidRPr="00B72400" w:rsidRDefault="007E7E11" w:rsidP="007E7E11">
            <w:pPr>
              <w:spacing w:before="120" w:line="276" w:lineRule="auto"/>
              <w:rPr>
                <w:sz w:val="24"/>
                <w:szCs w:val="24"/>
                <w:lang w:eastAsia="en-US"/>
              </w:rPr>
            </w:pPr>
          </w:p>
        </w:tc>
        <w:tc>
          <w:tcPr>
            <w:tcW w:w="1162" w:type="dxa"/>
            <w:shd w:val="clear" w:color="auto" w:fill="auto"/>
            <w:vAlign w:val="bottom"/>
          </w:tcPr>
          <w:p w14:paraId="3A843D46" w14:textId="77777777" w:rsidR="007E7E11" w:rsidRPr="00B72400" w:rsidRDefault="007E7E11" w:rsidP="007E7E11">
            <w:pPr>
              <w:spacing w:before="120" w:line="276" w:lineRule="auto"/>
              <w:jc w:val="center"/>
              <w:rPr>
                <w:sz w:val="24"/>
                <w:szCs w:val="24"/>
                <w:lang w:eastAsia="en-US"/>
              </w:rPr>
            </w:pPr>
          </w:p>
        </w:tc>
        <w:tc>
          <w:tcPr>
            <w:tcW w:w="4379" w:type="dxa"/>
            <w:tcBorders>
              <w:bottom w:val="single" w:sz="4" w:space="0" w:color="auto"/>
            </w:tcBorders>
            <w:shd w:val="clear" w:color="auto" w:fill="auto"/>
            <w:vAlign w:val="bottom"/>
          </w:tcPr>
          <w:p w14:paraId="7E2F8715" w14:textId="77777777" w:rsidR="007E7E11" w:rsidRPr="00B72400" w:rsidRDefault="007E7E11" w:rsidP="007E7E11">
            <w:pPr>
              <w:spacing w:before="120" w:line="276" w:lineRule="auto"/>
              <w:jc w:val="right"/>
              <w:rPr>
                <w:sz w:val="24"/>
                <w:szCs w:val="24"/>
                <w:lang w:eastAsia="en-US"/>
              </w:rPr>
            </w:pPr>
          </w:p>
        </w:tc>
      </w:tr>
      <w:tr w:rsidR="007E7E11" w:rsidRPr="00B72400" w14:paraId="073C60BF" w14:textId="77777777" w:rsidTr="007E7E11">
        <w:tc>
          <w:tcPr>
            <w:tcW w:w="3814" w:type="dxa"/>
            <w:tcBorders>
              <w:top w:val="single" w:sz="4" w:space="0" w:color="auto"/>
            </w:tcBorders>
            <w:shd w:val="clear" w:color="auto" w:fill="auto"/>
          </w:tcPr>
          <w:p w14:paraId="3A55D82D" w14:textId="77777777" w:rsidR="007E7E11" w:rsidRPr="00B72400" w:rsidRDefault="007E7E11" w:rsidP="007E7E11">
            <w:pPr>
              <w:spacing w:before="120" w:line="276" w:lineRule="auto"/>
              <w:jc w:val="center"/>
              <w:rPr>
                <w:i/>
                <w:sz w:val="24"/>
                <w:szCs w:val="24"/>
                <w:lang w:eastAsia="en-US"/>
              </w:rPr>
            </w:pPr>
            <w:r w:rsidRPr="00B72400">
              <w:rPr>
                <w:i/>
                <w:sz w:val="24"/>
                <w:szCs w:val="24"/>
              </w:rPr>
              <w:t>(должность)</w:t>
            </w:r>
          </w:p>
        </w:tc>
        <w:tc>
          <w:tcPr>
            <w:tcW w:w="1162" w:type="dxa"/>
            <w:shd w:val="clear" w:color="auto" w:fill="auto"/>
          </w:tcPr>
          <w:p w14:paraId="0A530746" w14:textId="77777777" w:rsidR="007E7E11" w:rsidRPr="00B72400" w:rsidRDefault="007E7E11" w:rsidP="007E7E11">
            <w:pPr>
              <w:spacing w:before="120" w:line="276" w:lineRule="auto"/>
              <w:rPr>
                <w:sz w:val="24"/>
                <w:szCs w:val="24"/>
                <w:lang w:eastAsia="en-US"/>
              </w:rPr>
            </w:pPr>
          </w:p>
        </w:tc>
        <w:tc>
          <w:tcPr>
            <w:tcW w:w="4379" w:type="dxa"/>
            <w:tcBorders>
              <w:top w:val="single" w:sz="4" w:space="0" w:color="auto"/>
            </w:tcBorders>
            <w:shd w:val="clear" w:color="auto" w:fill="auto"/>
          </w:tcPr>
          <w:p w14:paraId="2E4AD0E3" w14:textId="77777777" w:rsidR="007E7E11" w:rsidRPr="00B72400" w:rsidRDefault="007E7E11" w:rsidP="007E7E11">
            <w:pPr>
              <w:spacing w:before="120" w:line="276" w:lineRule="auto"/>
              <w:jc w:val="center"/>
              <w:rPr>
                <w:i/>
                <w:sz w:val="24"/>
                <w:szCs w:val="24"/>
                <w:lang w:eastAsia="en-US"/>
              </w:rPr>
            </w:pPr>
            <w:r w:rsidRPr="00B72400">
              <w:rPr>
                <w:i/>
                <w:sz w:val="24"/>
                <w:szCs w:val="24"/>
              </w:rPr>
              <w:t>(подпись, фамилия, инициалы)</w:t>
            </w:r>
          </w:p>
        </w:tc>
      </w:tr>
    </w:tbl>
    <w:p w14:paraId="32582F6B" w14:textId="77777777" w:rsidR="007E7E11" w:rsidRPr="00B72400" w:rsidRDefault="007E7E11" w:rsidP="007E7E11">
      <w:pPr>
        <w:spacing w:after="160" w:line="259" w:lineRule="auto"/>
        <w:rPr>
          <w:bCs/>
          <w:sz w:val="24"/>
          <w:szCs w:val="24"/>
        </w:rPr>
      </w:pPr>
      <w:r w:rsidRPr="00B72400">
        <w:rPr>
          <w:bCs/>
          <w:sz w:val="24"/>
          <w:szCs w:val="24"/>
        </w:rPr>
        <w:br w:type="page"/>
      </w:r>
    </w:p>
    <w:p w14:paraId="6DDD9E6C" w14:textId="77777777" w:rsidR="007E7E11" w:rsidRPr="00B72400" w:rsidRDefault="007E7E11" w:rsidP="007E7E11">
      <w:pPr>
        <w:tabs>
          <w:tab w:val="left" w:pos="567"/>
        </w:tabs>
        <w:ind w:firstLine="567"/>
        <w:contextualSpacing/>
        <w:jc w:val="right"/>
        <w:rPr>
          <w:sz w:val="28"/>
          <w:szCs w:val="28"/>
        </w:rPr>
      </w:pPr>
      <w:r w:rsidRPr="00B72400">
        <w:rPr>
          <w:sz w:val="28"/>
          <w:szCs w:val="28"/>
        </w:rPr>
        <w:lastRenderedPageBreak/>
        <w:t xml:space="preserve">Приложение № </w:t>
      </w:r>
      <w:r>
        <w:rPr>
          <w:sz w:val="28"/>
          <w:szCs w:val="28"/>
        </w:rPr>
        <w:t>5</w:t>
      </w:r>
    </w:p>
    <w:p w14:paraId="6A1378A9" w14:textId="77777777" w:rsidR="007E7E11" w:rsidRPr="00B72400" w:rsidRDefault="007E7E11" w:rsidP="007E7E11">
      <w:pPr>
        <w:tabs>
          <w:tab w:val="left" w:pos="567"/>
        </w:tabs>
        <w:ind w:firstLine="567"/>
        <w:jc w:val="right"/>
        <w:rPr>
          <w:sz w:val="28"/>
          <w:szCs w:val="28"/>
        </w:rPr>
      </w:pPr>
      <w:r w:rsidRPr="00B72400">
        <w:rPr>
          <w:sz w:val="28"/>
          <w:szCs w:val="28"/>
        </w:rPr>
        <w:t>к Административному регламенту</w:t>
      </w:r>
    </w:p>
    <w:p w14:paraId="0808ED19" w14:textId="77777777" w:rsidR="007E7E11" w:rsidRPr="00B72400" w:rsidRDefault="007E7E11" w:rsidP="007E7E11">
      <w:pPr>
        <w:tabs>
          <w:tab w:val="left" w:pos="0"/>
        </w:tabs>
        <w:ind w:right="-1" w:firstLine="567"/>
        <w:contextualSpacing/>
        <w:jc w:val="right"/>
        <w:rPr>
          <w:sz w:val="28"/>
          <w:szCs w:val="28"/>
        </w:rPr>
      </w:pPr>
      <w:r w:rsidRPr="00B72400">
        <w:rPr>
          <w:sz w:val="28"/>
          <w:szCs w:val="28"/>
        </w:rPr>
        <w:t xml:space="preserve">по предоставлению государственной </w:t>
      </w:r>
    </w:p>
    <w:p w14:paraId="597C9BAB" w14:textId="77777777" w:rsidR="007E7E11" w:rsidRPr="00B72400" w:rsidRDefault="007E7E11" w:rsidP="007E7E11">
      <w:pPr>
        <w:tabs>
          <w:tab w:val="left" w:pos="0"/>
        </w:tabs>
        <w:ind w:right="-1" w:firstLine="567"/>
        <w:contextualSpacing/>
        <w:jc w:val="right"/>
        <w:rPr>
          <w:sz w:val="28"/>
          <w:szCs w:val="28"/>
        </w:rPr>
      </w:pPr>
      <w:r w:rsidRPr="00B72400">
        <w:rPr>
          <w:sz w:val="28"/>
          <w:szCs w:val="28"/>
        </w:rPr>
        <w:t xml:space="preserve">(муниципальной) услуги </w:t>
      </w:r>
    </w:p>
    <w:p w14:paraId="1C6CC2D2" w14:textId="12675EE7" w:rsidR="007E7E11" w:rsidRPr="00B72400" w:rsidRDefault="007E7E11" w:rsidP="007E7E11">
      <w:pPr>
        <w:tabs>
          <w:tab w:val="left" w:pos="567"/>
        </w:tabs>
        <w:ind w:firstLine="567"/>
        <w:jc w:val="right"/>
        <w:rPr>
          <w:sz w:val="28"/>
          <w:szCs w:val="28"/>
        </w:rPr>
      </w:pPr>
      <w:r w:rsidRPr="00B72400">
        <w:rPr>
          <w:sz w:val="28"/>
          <w:szCs w:val="28"/>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900A2">
        <w:rPr>
          <w:sz w:val="28"/>
          <w:szCs w:val="28"/>
        </w:rPr>
        <w:t xml:space="preserve"> на территории Хасанского муниципального округа Приморского края</w:t>
      </w:r>
      <w:r w:rsidRPr="00B72400">
        <w:rPr>
          <w:sz w:val="28"/>
          <w:szCs w:val="28"/>
        </w:rPr>
        <w:t>»</w:t>
      </w:r>
    </w:p>
    <w:p w14:paraId="137AA1A6" w14:textId="77777777" w:rsidR="007E7E11" w:rsidRPr="00B72400" w:rsidRDefault="007E7E11" w:rsidP="007E7E11">
      <w:pPr>
        <w:tabs>
          <w:tab w:val="left" w:pos="567"/>
        </w:tabs>
        <w:ind w:firstLine="567"/>
        <w:jc w:val="right"/>
        <w:rPr>
          <w:sz w:val="28"/>
          <w:szCs w:val="28"/>
        </w:rPr>
      </w:pPr>
    </w:p>
    <w:p w14:paraId="629808FC" w14:textId="77777777" w:rsidR="007E7E11" w:rsidRPr="00B72400" w:rsidRDefault="007E7E11" w:rsidP="007E7E11">
      <w:pPr>
        <w:rPr>
          <w:sz w:val="24"/>
          <w:szCs w:val="24"/>
        </w:rPr>
      </w:pPr>
    </w:p>
    <w:p w14:paraId="7D9DA7C6" w14:textId="77777777" w:rsidR="007E7E11" w:rsidRPr="00B72400" w:rsidRDefault="007E7E11" w:rsidP="007E7E11">
      <w:pPr>
        <w:jc w:val="center"/>
        <w:outlineLvl w:val="1"/>
        <w:rPr>
          <w:b/>
          <w:bCs/>
          <w:sz w:val="28"/>
          <w:szCs w:val="28"/>
        </w:rPr>
      </w:pPr>
      <w:r w:rsidRPr="00B72400">
        <w:rPr>
          <w:b/>
          <w:bCs/>
          <w:sz w:val="28"/>
          <w:szCs w:val="28"/>
        </w:rPr>
        <w:t xml:space="preserve">Форма заявления </w:t>
      </w:r>
      <w:r>
        <w:rPr>
          <w:b/>
          <w:bCs/>
          <w:sz w:val="28"/>
          <w:szCs w:val="28"/>
        </w:rPr>
        <w:t>о перераспределении земельных участков</w:t>
      </w:r>
    </w:p>
    <w:p w14:paraId="243A5D47" w14:textId="77777777" w:rsidR="007E7E11" w:rsidRPr="00B72400" w:rsidRDefault="007E7E11" w:rsidP="007E7E11">
      <w:pPr>
        <w:spacing w:before="240"/>
        <w:jc w:val="center"/>
        <w:rPr>
          <w:b/>
          <w:sz w:val="24"/>
          <w:szCs w:val="24"/>
        </w:rPr>
      </w:pPr>
    </w:p>
    <w:p w14:paraId="6E193A7E" w14:textId="77777777" w:rsidR="007E7E11" w:rsidRPr="00B72400" w:rsidRDefault="007E7E11" w:rsidP="007E7E11">
      <w:pPr>
        <w:ind w:left="5103"/>
        <w:contextualSpacing/>
        <w:rPr>
          <w:sz w:val="28"/>
          <w:szCs w:val="28"/>
        </w:rPr>
      </w:pPr>
      <w:r w:rsidRPr="00B72400">
        <w:rPr>
          <w:sz w:val="28"/>
          <w:szCs w:val="28"/>
        </w:rPr>
        <w:t>кому: ___________________________________</w:t>
      </w:r>
    </w:p>
    <w:p w14:paraId="58E5DB79" w14:textId="77777777" w:rsidR="007E7E11" w:rsidRPr="00B72400" w:rsidRDefault="007E7E11" w:rsidP="007E7E11">
      <w:pPr>
        <w:ind w:left="5103"/>
        <w:contextualSpacing/>
        <w:rPr>
          <w:sz w:val="28"/>
          <w:szCs w:val="28"/>
        </w:rPr>
      </w:pPr>
      <w:r w:rsidRPr="00B72400">
        <w:rPr>
          <w:sz w:val="28"/>
          <w:szCs w:val="28"/>
        </w:rPr>
        <w:t>___________________________________</w:t>
      </w:r>
    </w:p>
    <w:p w14:paraId="052199C9" w14:textId="77777777" w:rsidR="007E7E11" w:rsidRPr="00B72400" w:rsidRDefault="007E7E11" w:rsidP="007E7E11">
      <w:pPr>
        <w:ind w:left="5103"/>
        <w:contextualSpacing/>
        <w:jc w:val="center"/>
        <w:rPr>
          <w:sz w:val="18"/>
          <w:szCs w:val="18"/>
        </w:rPr>
      </w:pPr>
      <w:r w:rsidRPr="00B72400">
        <w:rPr>
          <w:sz w:val="18"/>
          <w:szCs w:val="18"/>
        </w:rPr>
        <w:t>(</w:t>
      </w:r>
      <w:r w:rsidRPr="00B72400">
        <w:rPr>
          <w:i/>
          <w:iCs/>
          <w:sz w:val="18"/>
          <w:szCs w:val="18"/>
        </w:rPr>
        <w:t xml:space="preserve">наименование </w:t>
      </w:r>
      <w:r w:rsidRPr="00003B86">
        <w:rPr>
          <w:i/>
          <w:iCs/>
          <w:sz w:val="18"/>
          <w:szCs w:val="18"/>
        </w:rPr>
        <w:t>органа исполнительной власти субъекта Российской Федерации, органа местного самоуправлени</w:t>
      </w:r>
      <w:r>
        <w:rPr>
          <w:i/>
          <w:iCs/>
          <w:sz w:val="18"/>
          <w:szCs w:val="18"/>
        </w:rPr>
        <w:t>я</w:t>
      </w:r>
      <w:r w:rsidRPr="00B72400">
        <w:rPr>
          <w:sz w:val="18"/>
          <w:szCs w:val="18"/>
        </w:rPr>
        <w:t>)</w:t>
      </w:r>
    </w:p>
    <w:p w14:paraId="75156BEA" w14:textId="77777777" w:rsidR="007E7E11" w:rsidRPr="00B72400" w:rsidRDefault="007E7E11" w:rsidP="007E7E11">
      <w:pPr>
        <w:ind w:left="5103"/>
        <w:contextualSpacing/>
        <w:rPr>
          <w:sz w:val="28"/>
          <w:szCs w:val="28"/>
        </w:rPr>
      </w:pPr>
      <w:r w:rsidRPr="00B72400">
        <w:rPr>
          <w:sz w:val="28"/>
          <w:szCs w:val="28"/>
        </w:rPr>
        <w:t>от кого: _____________________________</w:t>
      </w:r>
    </w:p>
    <w:p w14:paraId="51D9DD2D" w14:textId="77777777" w:rsidR="007E7E11" w:rsidRPr="00B72400" w:rsidRDefault="007E7E11" w:rsidP="007E7E11">
      <w:pPr>
        <w:ind w:left="5103"/>
        <w:contextualSpacing/>
        <w:rPr>
          <w:sz w:val="28"/>
          <w:szCs w:val="28"/>
        </w:rPr>
      </w:pPr>
      <w:r w:rsidRPr="00B72400">
        <w:rPr>
          <w:sz w:val="28"/>
          <w:szCs w:val="28"/>
        </w:rPr>
        <w:t>___________________________________</w:t>
      </w:r>
    </w:p>
    <w:p w14:paraId="2E06FA37" w14:textId="77777777" w:rsidR="007E7E11" w:rsidRPr="00B72400" w:rsidRDefault="007E7E11" w:rsidP="007E7E11">
      <w:pPr>
        <w:ind w:left="5103"/>
        <w:contextualSpacing/>
        <w:jc w:val="center"/>
        <w:rPr>
          <w:i/>
          <w:iCs/>
          <w:sz w:val="18"/>
          <w:szCs w:val="18"/>
        </w:rPr>
      </w:pPr>
      <w:r w:rsidRPr="00B72400">
        <w:rPr>
          <w:i/>
          <w:iCs/>
          <w:sz w:val="18"/>
          <w:szCs w:val="18"/>
        </w:rPr>
        <w:t>(полное наименование, ИНН, ОГРН юридического лица, ИП)</w:t>
      </w:r>
    </w:p>
    <w:p w14:paraId="5CB9D4EA" w14:textId="77777777" w:rsidR="007E7E11" w:rsidRPr="00B72400" w:rsidRDefault="007E7E11" w:rsidP="007E7E11">
      <w:pPr>
        <w:ind w:left="5103"/>
        <w:contextualSpacing/>
        <w:rPr>
          <w:sz w:val="28"/>
          <w:szCs w:val="28"/>
        </w:rPr>
      </w:pPr>
      <w:r w:rsidRPr="00B72400">
        <w:rPr>
          <w:sz w:val="28"/>
          <w:szCs w:val="28"/>
        </w:rPr>
        <w:t>______________________________________________________________________</w:t>
      </w:r>
    </w:p>
    <w:p w14:paraId="6029F30B" w14:textId="77777777" w:rsidR="007E7E11" w:rsidRPr="00B72400" w:rsidRDefault="007E7E11" w:rsidP="007E7E11">
      <w:pPr>
        <w:ind w:left="5103"/>
        <w:contextualSpacing/>
        <w:jc w:val="center"/>
        <w:rPr>
          <w:i/>
          <w:iCs/>
          <w:sz w:val="18"/>
          <w:szCs w:val="18"/>
        </w:rPr>
      </w:pPr>
      <w:r w:rsidRPr="00B72400">
        <w:rPr>
          <w:i/>
          <w:iCs/>
          <w:sz w:val="18"/>
          <w:szCs w:val="18"/>
        </w:rPr>
        <w:t>(контактный телефон, электронная почта, почтовый адрес)</w:t>
      </w:r>
    </w:p>
    <w:p w14:paraId="445DC543" w14:textId="77777777" w:rsidR="007E7E11" w:rsidRPr="00B72400" w:rsidRDefault="007E7E11" w:rsidP="007E7E11">
      <w:pPr>
        <w:ind w:left="5103"/>
        <w:contextualSpacing/>
        <w:rPr>
          <w:sz w:val="28"/>
          <w:szCs w:val="28"/>
        </w:rPr>
      </w:pPr>
      <w:r w:rsidRPr="00B72400">
        <w:rPr>
          <w:sz w:val="28"/>
          <w:szCs w:val="28"/>
        </w:rPr>
        <w:t>______________________________________________________________________</w:t>
      </w:r>
    </w:p>
    <w:p w14:paraId="5C657421" w14:textId="77777777" w:rsidR="007E7E11" w:rsidRPr="00B72400" w:rsidRDefault="007E7E11" w:rsidP="007E7E11">
      <w:pPr>
        <w:ind w:left="5103"/>
        <w:contextualSpacing/>
        <w:jc w:val="center"/>
        <w:rPr>
          <w:i/>
          <w:iCs/>
          <w:sz w:val="18"/>
          <w:szCs w:val="18"/>
        </w:rPr>
      </w:pPr>
      <w:r w:rsidRPr="00B72400">
        <w:rP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B72400">
        <w:rPr>
          <w:sz w:val="24"/>
          <w:szCs w:val="24"/>
        </w:rPr>
        <w:t xml:space="preserve"> </w:t>
      </w:r>
      <w:r w:rsidRPr="00B72400">
        <w:rPr>
          <w:i/>
          <w:iCs/>
          <w:sz w:val="18"/>
          <w:szCs w:val="18"/>
        </w:rPr>
        <w:t>адрес регистрации, адрес фактического проживания уполномоченного лица)</w:t>
      </w:r>
    </w:p>
    <w:p w14:paraId="3B24F932" w14:textId="77777777" w:rsidR="007E7E11" w:rsidRPr="00B72400" w:rsidRDefault="007E7E11" w:rsidP="007E7E11">
      <w:pPr>
        <w:ind w:left="5103"/>
        <w:contextualSpacing/>
        <w:jc w:val="both"/>
        <w:rPr>
          <w:sz w:val="24"/>
          <w:szCs w:val="24"/>
        </w:rPr>
      </w:pPr>
      <w:r w:rsidRPr="00B72400">
        <w:rPr>
          <w:sz w:val="24"/>
          <w:szCs w:val="24"/>
        </w:rPr>
        <w:t>__________________________________________________________________________________</w:t>
      </w:r>
    </w:p>
    <w:p w14:paraId="1478B986" w14:textId="77777777" w:rsidR="007E7E11" w:rsidRPr="00B72400" w:rsidRDefault="007E7E11" w:rsidP="007E7E11">
      <w:pPr>
        <w:ind w:left="5103"/>
        <w:contextualSpacing/>
        <w:jc w:val="both"/>
        <w:rPr>
          <w:i/>
          <w:iCs/>
          <w:sz w:val="18"/>
          <w:szCs w:val="18"/>
        </w:rPr>
      </w:pPr>
      <w:r w:rsidRPr="00B72400">
        <w:rPr>
          <w:i/>
          <w:iCs/>
          <w:sz w:val="18"/>
          <w:szCs w:val="18"/>
        </w:rPr>
        <w:t xml:space="preserve">                         (данные представителя заявителя)</w:t>
      </w:r>
    </w:p>
    <w:p w14:paraId="767212A8" w14:textId="77777777" w:rsidR="007E7E11" w:rsidRPr="00B72400" w:rsidRDefault="007E7E11" w:rsidP="007E7E1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color w:val="000000"/>
          <w:sz w:val="24"/>
          <w:szCs w:val="24"/>
        </w:rPr>
      </w:pPr>
    </w:p>
    <w:p w14:paraId="1142B417" w14:textId="77777777" w:rsidR="007E7E11" w:rsidRPr="00B72400" w:rsidRDefault="007E7E11" w:rsidP="007E7E1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color w:val="000000"/>
          <w:sz w:val="16"/>
          <w:szCs w:val="16"/>
        </w:rPr>
      </w:pPr>
    </w:p>
    <w:p w14:paraId="47038FFA" w14:textId="77777777" w:rsidR="007E7E11" w:rsidRPr="00F570C3" w:rsidRDefault="007E7E11" w:rsidP="007E7E11">
      <w:pPr>
        <w:ind w:right="1134"/>
        <w:jc w:val="center"/>
        <w:rPr>
          <w:b/>
          <w:bCs/>
          <w:color w:val="000000"/>
          <w:sz w:val="26"/>
          <w:szCs w:val="26"/>
        </w:rPr>
      </w:pPr>
      <w:r w:rsidRPr="00F570C3">
        <w:rPr>
          <w:b/>
          <w:bCs/>
          <w:color w:val="000000"/>
          <w:sz w:val="26"/>
          <w:szCs w:val="26"/>
        </w:rPr>
        <w:t>Заявление</w:t>
      </w:r>
    </w:p>
    <w:p w14:paraId="6EB73772" w14:textId="77777777" w:rsidR="007E7E11" w:rsidRPr="00F570C3" w:rsidRDefault="007E7E11" w:rsidP="007E7E11">
      <w:pPr>
        <w:ind w:right="1134"/>
        <w:jc w:val="center"/>
        <w:rPr>
          <w:b/>
          <w:bCs/>
          <w:color w:val="000000"/>
          <w:sz w:val="26"/>
          <w:szCs w:val="26"/>
        </w:rPr>
      </w:pPr>
      <w:r w:rsidRPr="00F570C3">
        <w:rPr>
          <w:b/>
          <w:bCs/>
          <w:color w:val="000000"/>
          <w:sz w:val="26"/>
          <w:szCs w:val="26"/>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5D6F126" w14:textId="77777777" w:rsidR="007E7E11" w:rsidRPr="00F570C3" w:rsidRDefault="007E7E11" w:rsidP="007E7E11">
      <w:pPr>
        <w:ind w:right="1134"/>
        <w:jc w:val="center"/>
        <w:rPr>
          <w:b/>
          <w:bCs/>
          <w:color w:val="000000"/>
          <w:sz w:val="26"/>
          <w:szCs w:val="26"/>
        </w:rPr>
      </w:pPr>
    </w:p>
    <w:p w14:paraId="21EE0577" w14:textId="77777777" w:rsidR="007E7E11" w:rsidRPr="00F570C3" w:rsidRDefault="007E7E11" w:rsidP="007E7E11">
      <w:pPr>
        <w:tabs>
          <w:tab w:val="left" w:pos="1968"/>
        </w:tabs>
        <w:ind w:firstLine="709"/>
        <w:jc w:val="both"/>
        <w:rPr>
          <w:color w:val="000000"/>
          <w:sz w:val="26"/>
          <w:szCs w:val="26"/>
        </w:rPr>
      </w:pPr>
      <w:r w:rsidRPr="00F570C3">
        <w:rPr>
          <w:color w:val="000000"/>
          <w:sz w:val="26"/>
          <w:szCs w:val="26"/>
        </w:rPr>
        <w:t xml:space="preserve">Прошу заключить соглашение о перераспределении </w:t>
      </w:r>
      <w:bookmarkStart w:id="3" w:name="_Hlk83504014"/>
      <w:r w:rsidRPr="00F570C3">
        <w:rPr>
          <w:color w:val="000000"/>
          <w:sz w:val="26"/>
          <w:szCs w:val="26"/>
        </w:rPr>
        <w:t>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bookmarkEnd w:id="3"/>
      <w:r w:rsidRPr="00F570C3">
        <w:rPr>
          <w:color w:val="000000"/>
          <w:sz w:val="26"/>
          <w:szCs w:val="26"/>
        </w:rPr>
        <w:t xml:space="preserve"> (</w:t>
      </w:r>
      <w:r w:rsidRPr="00F570C3">
        <w:rPr>
          <w:i/>
          <w:iCs/>
          <w:color w:val="000000"/>
          <w:sz w:val="26"/>
          <w:szCs w:val="26"/>
        </w:rPr>
        <w:t>указываются кадастровые номера, площадь земельных участков</w:t>
      </w:r>
      <w:r w:rsidRPr="00F570C3">
        <w:rPr>
          <w:color w:val="000000"/>
          <w:sz w:val="26"/>
          <w:szCs w:val="26"/>
        </w:rPr>
        <w:t>)________________ и земельного участка, находящегося в частной собственности ____________ (</w:t>
      </w:r>
      <w:r w:rsidRPr="00F570C3">
        <w:rPr>
          <w:i/>
          <w:iCs/>
          <w:color w:val="000000"/>
          <w:sz w:val="26"/>
          <w:szCs w:val="26"/>
        </w:rPr>
        <w:t>ФИО собственника земельного участка</w:t>
      </w:r>
      <w:r w:rsidRPr="00F570C3">
        <w:rPr>
          <w:color w:val="000000"/>
          <w:sz w:val="26"/>
          <w:szCs w:val="26"/>
        </w:rPr>
        <w:t>) с кадастровым номером _____________________________________________, площадью _________ кв. м,</w:t>
      </w:r>
    </w:p>
    <w:p w14:paraId="435464B9" w14:textId="77777777" w:rsidR="007E7E11" w:rsidRPr="00F570C3" w:rsidRDefault="007E7E11" w:rsidP="007E7E11">
      <w:pPr>
        <w:tabs>
          <w:tab w:val="left" w:pos="1968"/>
        </w:tabs>
        <w:ind w:firstLine="709"/>
        <w:jc w:val="both"/>
        <w:rPr>
          <w:color w:val="000000"/>
          <w:sz w:val="26"/>
          <w:szCs w:val="26"/>
        </w:rPr>
      </w:pPr>
      <w:r w:rsidRPr="00F570C3">
        <w:rPr>
          <w:color w:val="000000"/>
          <w:sz w:val="26"/>
          <w:szCs w:val="26"/>
        </w:rPr>
        <w:t>согласно прилагаемому проекту межевания территории ________________ (</w:t>
      </w:r>
      <w:r w:rsidRPr="00F570C3">
        <w:rPr>
          <w:i/>
          <w:iCs/>
          <w:color w:val="000000"/>
          <w:sz w:val="26"/>
          <w:szCs w:val="26"/>
        </w:rPr>
        <w:t>реквизиты утвержденного проекта межевания территории</w:t>
      </w:r>
      <w:r w:rsidRPr="00F570C3">
        <w:rPr>
          <w:color w:val="000000"/>
          <w:sz w:val="26"/>
          <w:szCs w:val="26"/>
        </w:rPr>
        <w:t xml:space="preserve">) (указывается, если перераспределение земельных участков планируется осуществить в соответствии с данным проектом) </w:t>
      </w:r>
    </w:p>
    <w:p w14:paraId="17A8D36B" w14:textId="77777777" w:rsidR="007E7E11" w:rsidRPr="00F570C3" w:rsidRDefault="007E7E11" w:rsidP="007E7E11">
      <w:pPr>
        <w:tabs>
          <w:tab w:val="left" w:pos="1968"/>
        </w:tabs>
        <w:ind w:firstLine="709"/>
        <w:jc w:val="both"/>
        <w:rPr>
          <w:i/>
          <w:color w:val="000000"/>
          <w:sz w:val="26"/>
          <w:szCs w:val="26"/>
        </w:rPr>
      </w:pPr>
      <w:r w:rsidRPr="00F570C3">
        <w:rPr>
          <w:i/>
          <w:color w:val="000000"/>
          <w:sz w:val="26"/>
          <w:szCs w:val="26"/>
        </w:rPr>
        <w:t xml:space="preserve">или </w:t>
      </w:r>
    </w:p>
    <w:p w14:paraId="42C36AEA" w14:textId="77777777" w:rsidR="007E7E11" w:rsidRPr="00F570C3" w:rsidRDefault="007E7E11" w:rsidP="007E7E11">
      <w:pPr>
        <w:tabs>
          <w:tab w:val="left" w:pos="1968"/>
        </w:tabs>
        <w:ind w:firstLine="709"/>
        <w:jc w:val="both"/>
        <w:rPr>
          <w:color w:val="000000"/>
          <w:sz w:val="26"/>
          <w:szCs w:val="26"/>
        </w:rPr>
      </w:pPr>
      <w:r w:rsidRPr="00F570C3">
        <w:rPr>
          <w:color w:val="000000"/>
          <w:sz w:val="26"/>
          <w:szCs w:val="26"/>
        </w:rPr>
        <w:lastRenderedPageBreak/>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5DE971F1" w14:textId="77777777" w:rsidR="007E7E11" w:rsidRPr="00F570C3" w:rsidRDefault="007E7E11" w:rsidP="007E7E11">
      <w:pPr>
        <w:tabs>
          <w:tab w:val="left" w:pos="1968"/>
        </w:tabs>
        <w:rPr>
          <w:color w:val="000000"/>
          <w:sz w:val="26"/>
          <w:szCs w:val="26"/>
        </w:rPr>
      </w:pPr>
      <w:r w:rsidRPr="00F570C3">
        <w:rPr>
          <w:color w:val="000000"/>
          <w:sz w:val="26"/>
          <w:szCs w:val="26"/>
        </w:rPr>
        <w:t>Обоснование перераспределения:</w:t>
      </w:r>
    </w:p>
    <w:p w14:paraId="5FC509B5" w14:textId="77777777" w:rsidR="007E7E11" w:rsidRPr="00F570C3" w:rsidRDefault="007E7E11" w:rsidP="007E7E11">
      <w:pPr>
        <w:tabs>
          <w:tab w:val="left" w:pos="1968"/>
        </w:tabs>
        <w:rPr>
          <w:color w:val="000000"/>
          <w:sz w:val="26"/>
          <w:szCs w:val="26"/>
        </w:rPr>
      </w:pPr>
      <w:r w:rsidRPr="00F570C3">
        <w:rPr>
          <w:color w:val="000000"/>
          <w:sz w:val="26"/>
          <w:szCs w:val="26"/>
        </w:rPr>
        <w:t>___________________________ (указывается соответствующий подпункт пункта 1 статьи 39.28 Земельного кодекса Российской Федерации).</w:t>
      </w:r>
    </w:p>
    <w:p w14:paraId="251258D2" w14:textId="77777777" w:rsidR="007E7E11" w:rsidRPr="00F570C3" w:rsidRDefault="007E7E11" w:rsidP="007E7E11">
      <w:pPr>
        <w:tabs>
          <w:tab w:val="left" w:pos="1968"/>
        </w:tabs>
        <w:rPr>
          <w:color w:val="000000"/>
          <w:sz w:val="26"/>
          <w:szCs w:val="26"/>
        </w:rPr>
      </w:pPr>
    </w:p>
    <w:p w14:paraId="4BE631A0" w14:textId="77777777" w:rsidR="007E7E11" w:rsidRPr="006A29CD" w:rsidRDefault="007E7E11" w:rsidP="007E7E11">
      <w:pPr>
        <w:tabs>
          <w:tab w:val="left" w:pos="1968"/>
        </w:tabs>
        <w:rPr>
          <w:color w:val="000000"/>
          <w:sz w:val="24"/>
          <w:szCs w:val="24"/>
        </w:rPr>
      </w:pPr>
    </w:p>
    <w:p w14:paraId="590AAFF3" w14:textId="77777777" w:rsidR="007E7E11" w:rsidRPr="006A29CD" w:rsidRDefault="007E7E11" w:rsidP="007E7E11">
      <w:pPr>
        <w:tabs>
          <w:tab w:val="left" w:pos="1968"/>
        </w:tabs>
        <w:rPr>
          <w:color w:val="000000"/>
          <w:sz w:val="24"/>
          <w:szCs w:val="24"/>
        </w:rPr>
      </w:pPr>
      <w:r w:rsidRPr="006A29CD">
        <w:rPr>
          <w:color w:val="000000"/>
          <w:sz w:val="24"/>
          <w:szCs w:val="24"/>
        </w:rPr>
        <w:t>Приложение:</w:t>
      </w:r>
    </w:p>
    <w:p w14:paraId="0A0CDB8A" w14:textId="77777777" w:rsidR="007E7E11" w:rsidRPr="00B72400" w:rsidRDefault="007E7E11" w:rsidP="007E7E11">
      <w:pPr>
        <w:tabs>
          <w:tab w:val="left" w:pos="1968"/>
        </w:tabs>
        <w:rPr>
          <w:sz w:val="24"/>
          <w:szCs w:val="24"/>
        </w:rPr>
      </w:pPr>
    </w:p>
    <w:p w14:paraId="2A4F03F1" w14:textId="77777777" w:rsidR="007E7E11" w:rsidRPr="00B72400" w:rsidRDefault="007E7E11" w:rsidP="007E7E11">
      <w:pPr>
        <w:tabs>
          <w:tab w:val="left" w:pos="1968"/>
        </w:tabs>
        <w:rPr>
          <w:sz w:val="24"/>
          <w:szCs w:val="24"/>
        </w:rPr>
      </w:pPr>
      <w:r w:rsidRPr="00B72400">
        <w:rPr>
          <w:sz w:val="24"/>
          <w:szCs w:val="24"/>
        </w:rPr>
        <w:t>Результат предоставления услуги прошу:</w:t>
      </w:r>
    </w:p>
    <w:p w14:paraId="345700FB" w14:textId="77777777" w:rsidR="007E7E11" w:rsidRPr="00B72400" w:rsidRDefault="007E7E11" w:rsidP="007E7E11">
      <w:pPr>
        <w:rPr>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7E7E11" w:rsidRPr="00B72400" w14:paraId="1D2E8F43" w14:textId="77777777" w:rsidTr="007E7E11">
        <w:tc>
          <w:tcPr>
            <w:tcW w:w="8788" w:type="dxa"/>
            <w:shd w:val="clear" w:color="auto" w:fill="auto"/>
          </w:tcPr>
          <w:p w14:paraId="08CD5B27" w14:textId="77777777" w:rsidR="007E7E11" w:rsidRPr="00B72400" w:rsidRDefault="007E7E11" w:rsidP="007E7E11">
            <w:pPr>
              <w:spacing w:before="120" w:after="120"/>
              <w:rPr>
                <w:i/>
                <w:sz w:val="24"/>
                <w:szCs w:val="24"/>
              </w:rPr>
            </w:pPr>
            <w:r w:rsidRPr="00B72400">
              <w:rPr>
                <w:sz w:val="24"/>
                <w:szCs w:val="24"/>
              </w:rPr>
              <w:t>направить в форме электронного документа в Личный кабинет на ЕПГУ/РПГУ</w:t>
            </w:r>
          </w:p>
        </w:tc>
        <w:tc>
          <w:tcPr>
            <w:tcW w:w="851" w:type="dxa"/>
            <w:shd w:val="clear" w:color="auto" w:fill="auto"/>
          </w:tcPr>
          <w:p w14:paraId="492EA2F6" w14:textId="77777777" w:rsidR="007E7E11" w:rsidRPr="00B72400" w:rsidRDefault="007E7E11" w:rsidP="007E7E11">
            <w:pPr>
              <w:spacing w:before="120" w:after="120"/>
              <w:rPr>
                <w:sz w:val="24"/>
                <w:szCs w:val="24"/>
              </w:rPr>
            </w:pPr>
          </w:p>
        </w:tc>
      </w:tr>
      <w:tr w:rsidR="007E7E11" w:rsidRPr="00B72400" w14:paraId="1E76545E" w14:textId="77777777" w:rsidTr="007E7E11">
        <w:tc>
          <w:tcPr>
            <w:tcW w:w="8788" w:type="dxa"/>
            <w:shd w:val="clear" w:color="auto" w:fill="auto"/>
          </w:tcPr>
          <w:p w14:paraId="1E3AB34A" w14:textId="77777777" w:rsidR="007E7E11" w:rsidRPr="00B72400" w:rsidRDefault="007E7E11" w:rsidP="007E7E11">
            <w:pPr>
              <w:spacing w:before="120" w:after="120"/>
              <w:jc w:val="both"/>
              <w:rPr>
                <w:sz w:val="24"/>
                <w:szCs w:val="24"/>
              </w:rPr>
            </w:pPr>
            <w:r w:rsidRPr="00B72400">
              <w:rPr>
                <w:sz w:val="24"/>
                <w:szCs w:val="24"/>
              </w:rPr>
              <w:t>выдать</w:t>
            </w:r>
            <w:r w:rsidRPr="00B72400">
              <w:rPr>
                <w:bCs/>
                <w:sz w:val="24"/>
                <w:szCs w:val="24"/>
              </w:rPr>
              <w:t xml:space="preserve"> на бумажном носителе</w:t>
            </w:r>
            <w:r w:rsidRPr="00B72400">
              <w:rPr>
                <w:sz w:val="24"/>
                <w:szCs w:val="24"/>
              </w:rPr>
              <w:t xml:space="preserve"> при личном обращении </w:t>
            </w:r>
            <w:r w:rsidRPr="00B72400">
              <w:rPr>
                <w:bCs/>
                <w:sz w:val="24"/>
                <w:szCs w:val="24"/>
              </w:rPr>
              <w:t>в уполномоченный орган государственной власти, орган местного самоуправления, организацию либо в МФЦ,</w:t>
            </w:r>
            <w:r w:rsidRPr="00B72400">
              <w:rPr>
                <w:sz w:val="24"/>
                <w:szCs w:val="24"/>
              </w:rPr>
              <w:t xml:space="preserve"> расположенном по </w:t>
            </w:r>
            <w:proofErr w:type="gramStart"/>
            <w:r w:rsidRPr="00B72400">
              <w:rPr>
                <w:sz w:val="24"/>
                <w:szCs w:val="24"/>
              </w:rPr>
              <w:t>адресу:_</w:t>
            </w:r>
            <w:proofErr w:type="gramEnd"/>
            <w:r w:rsidRPr="00B72400">
              <w:rPr>
                <w:sz w:val="24"/>
                <w:szCs w:val="24"/>
              </w:rPr>
              <w:t>_________________________________________</w:t>
            </w:r>
          </w:p>
        </w:tc>
        <w:tc>
          <w:tcPr>
            <w:tcW w:w="851" w:type="dxa"/>
            <w:shd w:val="clear" w:color="auto" w:fill="auto"/>
          </w:tcPr>
          <w:p w14:paraId="4CFCEF54" w14:textId="77777777" w:rsidR="007E7E11" w:rsidRPr="00B72400" w:rsidRDefault="007E7E11" w:rsidP="007E7E11">
            <w:pPr>
              <w:spacing w:before="120" w:after="120"/>
              <w:rPr>
                <w:sz w:val="24"/>
                <w:szCs w:val="24"/>
              </w:rPr>
            </w:pPr>
          </w:p>
        </w:tc>
      </w:tr>
      <w:tr w:rsidR="007E7E11" w:rsidRPr="00B72400" w14:paraId="07C7C269" w14:textId="77777777" w:rsidTr="007E7E11">
        <w:tc>
          <w:tcPr>
            <w:tcW w:w="8788" w:type="dxa"/>
            <w:shd w:val="clear" w:color="auto" w:fill="auto"/>
          </w:tcPr>
          <w:p w14:paraId="3C8F4E60" w14:textId="77777777" w:rsidR="007E7E11" w:rsidRPr="00B72400" w:rsidRDefault="007E7E11" w:rsidP="007E7E11">
            <w:pPr>
              <w:spacing w:before="120" w:after="120"/>
              <w:jc w:val="both"/>
              <w:rPr>
                <w:sz w:val="24"/>
                <w:szCs w:val="24"/>
              </w:rPr>
            </w:pPr>
            <w:proofErr w:type="gramStart"/>
            <w:r w:rsidRPr="00B72400">
              <w:rPr>
                <w:sz w:val="24"/>
                <w:szCs w:val="24"/>
              </w:rPr>
              <w:t xml:space="preserve">направить </w:t>
            </w:r>
            <w:r w:rsidRPr="00B72400">
              <w:rPr>
                <w:bCs/>
                <w:sz w:val="24"/>
                <w:szCs w:val="24"/>
              </w:rPr>
              <w:t xml:space="preserve"> на</w:t>
            </w:r>
            <w:proofErr w:type="gramEnd"/>
            <w:r w:rsidRPr="00B72400">
              <w:rPr>
                <w:bCs/>
                <w:sz w:val="24"/>
                <w:szCs w:val="24"/>
              </w:rPr>
              <w:t xml:space="preserve"> бумажном носителе</w:t>
            </w:r>
            <w:r w:rsidRPr="00B72400">
              <w:rPr>
                <w:sz w:val="24"/>
                <w:szCs w:val="24"/>
              </w:rPr>
              <w:t xml:space="preserve"> на почтовый адрес: _________________________</w:t>
            </w:r>
          </w:p>
        </w:tc>
        <w:tc>
          <w:tcPr>
            <w:tcW w:w="851" w:type="dxa"/>
            <w:shd w:val="clear" w:color="auto" w:fill="auto"/>
          </w:tcPr>
          <w:p w14:paraId="60BE8380" w14:textId="77777777" w:rsidR="007E7E11" w:rsidRPr="00B72400" w:rsidRDefault="007E7E11" w:rsidP="007E7E11">
            <w:pPr>
              <w:spacing w:before="120" w:after="120"/>
              <w:rPr>
                <w:sz w:val="24"/>
                <w:szCs w:val="24"/>
              </w:rPr>
            </w:pPr>
          </w:p>
        </w:tc>
      </w:tr>
      <w:tr w:rsidR="007E7E11" w:rsidRPr="00B72400" w14:paraId="7FD67802" w14:textId="77777777" w:rsidTr="007E7E11">
        <w:tc>
          <w:tcPr>
            <w:tcW w:w="9639" w:type="dxa"/>
            <w:gridSpan w:val="2"/>
            <w:shd w:val="clear" w:color="auto" w:fill="auto"/>
          </w:tcPr>
          <w:p w14:paraId="1579E1C1" w14:textId="77777777" w:rsidR="007E7E11" w:rsidRPr="00B72400" w:rsidRDefault="007E7E11" w:rsidP="007E7E11">
            <w:pPr>
              <w:spacing w:before="120" w:after="120"/>
              <w:ind w:right="255"/>
              <w:jc w:val="center"/>
              <w:rPr>
                <w:i/>
              </w:rPr>
            </w:pPr>
            <w:r w:rsidRPr="00B72400">
              <w:rPr>
                <w:i/>
              </w:rPr>
              <w:t>Указывается один из перечисленных способов</w:t>
            </w:r>
          </w:p>
        </w:tc>
      </w:tr>
    </w:tbl>
    <w:p w14:paraId="61C6EF31" w14:textId="77777777" w:rsidR="007E7E11" w:rsidRPr="00B72400" w:rsidRDefault="007E7E11" w:rsidP="007E7E11">
      <w:pPr>
        <w:spacing w:before="120" w:after="120"/>
        <w:jc w:val="both"/>
        <w:rPr>
          <w:sz w:val="24"/>
          <w:szCs w:val="24"/>
        </w:rPr>
      </w:pPr>
    </w:p>
    <w:p w14:paraId="27D31E6B" w14:textId="77777777" w:rsidR="007E7E11" w:rsidRPr="00B72400" w:rsidRDefault="007E7E11" w:rsidP="007E7E11">
      <w:pPr>
        <w:spacing w:before="120" w:after="120"/>
        <w:jc w:val="both"/>
        <w:rPr>
          <w:sz w:val="24"/>
          <w:szCs w:val="24"/>
        </w:rPr>
      </w:pPr>
    </w:p>
    <w:p w14:paraId="6942ACC2" w14:textId="22B076B9" w:rsidR="007E7E11" w:rsidRDefault="007E7E11" w:rsidP="007E7E11">
      <w:pPr>
        <w:spacing w:before="120" w:after="120"/>
        <w:jc w:val="both"/>
        <w:rPr>
          <w:sz w:val="24"/>
          <w:szCs w:val="24"/>
        </w:rPr>
      </w:pPr>
    </w:p>
    <w:p w14:paraId="66C75086" w14:textId="0769232A" w:rsidR="001900A2" w:rsidRDefault="001900A2" w:rsidP="007E7E11">
      <w:pPr>
        <w:spacing w:before="120" w:after="120"/>
        <w:jc w:val="both"/>
        <w:rPr>
          <w:sz w:val="24"/>
          <w:szCs w:val="24"/>
        </w:rPr>
      </w:pPr>
    </w:p>
    <w:p w14:paraId="6776A6BF" w14:textId="4DE7D8D5" w:rsidR="001900A2" w:rsidRDefault="001900A2" w:rsidP="007E7E11">
      <w:pPr>
        <w:spacing w:before="120" w:after="120"/>
        <w:jc w:val="both"/>
        <w:rPr>
          <w:sz w:val="24"/>
          <w:szCs w:val="24"/>
        </w:rPr>
      </w:pPr>
    </w:p>
    <w:p w14:paraId="52764F5A" w14:textId="1FCEFFB9" w:rsidR="001900A2" w:rsidRDefault="001900A2" w:rsidP="007E7E11">
      <w:pPr>
        <w:spacing w:before="120" w:after="120"/>
        <w:jc w:val="both"/>
        <w:rPr>
          <w:sz w:val="24"/>
          <w:szCs w:val="24"/>
        </w:rPr>
      </w:pPr>
    </w:p>
    <w:p w14:paraId="63350F62" w14:textId="059BFEC4" w:rsidR="001900A2" w:rsidRDefault="001900A2" w:rsidP="007E7E11">
      <w:pPr>
        <w:spacing w:before="120" w:after="120"/>
        <w:jc w:val="both"/>
        <w:rPr>
          <w:sz w:val="24"/>
          <w:szCs w:val="24"/>
        </w:rPr>
      </w:pPr>
    </w:p>
    <w:p w14:paraId="4C8968B7" w14:textId="4E830135" w:rsidR="001900A2" w:rsidRDefault="001900A2" w:rsidP="007E7E11">
      <w:pPr>
        <w:spacing w:before="120" w:after="120"/>
        <w:jc w:val="both"/>
        <w:rPr>
          <w:sz w:val="24"/>
          <w:szCs w:val="24"/>
        </w:rPr>
      </w:pPr>
    </w:p>
    <w:p w14:paraId="12D22819" w14:textId="77777777" w:rsidR="001900A2" w:rsidRPr="00B72400" w:rsidRDefault="001900A2" w:rsidP="007E7E11">
      <w:pPr>
        <w:spacing w:before="120" w:after="120"/>
        <w:jc w:val="both"/>
        <w:rPr>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1900A2" w:rsidRPr="00B72400" w14:paraId="2FBE8868" w14:textId="77777777" w:rsidTr="007E7E11">
        <w:tc>
          <w:tcPr>
            <w:tcW w:w="3119" w:type="dxa"/>
            <w:tcBorders>
              <w:top w:val="nil"/>
              <w:left w:val="nil"/>
              <w:right w:val="nil"/>
            </w:tcBorders>
            <w:vAlign w:val="bottom"/>
          </w:tcPr>
          <w:p w14:paraId="3DEA9007" w14:textId="77777777" w:rsidR="007E7E11" w:rsidRPr="00B72400" w:rsidRDefault="007E7E11" w:rsidP="007E7E11">
            <w:pPr>
              <w:jc w:val="center"/>
              <w:rPr>
                <w:sz w:val="24"/>
                <w:szCs w:val="24"/>
              </w:rPr>
            </w:pPr>
          </w:p>
        </w:tc>
        <w:tc>
          <w:tcPr>
            <w:tcW w:w="851" w:type="dxa"/>
            <w:tcBorders>
              <w:top w:val="nil"/>
              <w:left w:val="nil"/>
              <w:bottom w:val="nil"/>
              <w:right w:val="nil"/>
            </w:tcBorders>
            <w:vAlign w:val="bottom"/>
          </w:tcPr>
          <w:p w14:paraId="6AA4388D" w14:textId="77777777" w:rsidR="007E7E11" w:rsidRPr="00B72400" w:rsidRDefault="007E7E11" w:rsidP="007E7E11">
            <w:pPr>
              <w:rPr>
                <w:sz w:val="24"/>
                <w:szCs w:val="24"/>
              </w:rPr>
            </w:pPr>
          </w:p>
        </w:tc>
        <w:tc>
          <w:tcPr>
            <w:tcW w:w="1701" w:type="dxa"/>
            <w:tcBorders>
              <w:top w:val="nil"/>
              <w:left w:val="nil"/>
              <w:bottom w:val="single" w:sz="4" w:space="0" w:color="auto"/>
              <w:right w:val="nil"/>
            </w:tcBorders>
            <w:vAlign w:val="bottom"/>
          </w:tcPr>
          <w:p w14:paraId="391A7B86" w14:textId="77777777" w:rsidR="007E7E11" w:rsidRPr="00B72400" w:rsidRDefault="007E7E11" w:rsidP="007E7E11">
            <w:pPr>
              <w:jc w:val="center"/>
              <w:rPr>
                <w:sz w:val="24"/>
                <w:szCs w:val="24"/>
              </w:rPr>
            </w:pPr>
          </w:p>
        </w:tc>
        <w:tc>
          <w:tcPr>
            <w:tcW w:w="851" w:type="dxa"/>
            <w:tcBorders>
              <w:top w:val="nil"/>
              <w:left w:val="nil"/>
              <w:bottom w:val="nil"/>
              <w:right w:val="nil"/>
            </w:tcBorders>
            <w:vAlign w:val="bottom"/>
          </w:tcPr>
          <w:p w14:paraId="480198A6" w14:textId="77777777" w:rsidR="007E7E11" w:rsidRPr="00B72400" w:rsidRDefault="007E7E11" w:rsidP="007E7E11">
            <w:pPr>
              <w:rPr>
                <w:sz w:val="24"/>
                <w:szCs w:val="24"/>
              </w:rPr>
            </w:pPr>
          </w:p>
        </w:tc>
        <w:tc>
          <w:tcPr>
            <w:tcW w:w="2948" w:type="dxa"/>
            <w:tcBorders>
              <w:top w:val="nil"/>
              <w:left w:val="nil"/>
              <w:bottom w:val="single" w:sz="4" w:space="0" w:color="auto"/>
              <w:right w:val="nil"/>
            </w:tcBorders>
            <w:vAlign w:val="bottom"/>
          </w:tcPr>
          <w:p w14:paraId="0049F166" w14:textId="77777777" w:rsidR="007E7E11" w:rsidRPr="00B72400" w:rsidRDefault="007E7E11" w:rsidP="007E7E11">
            <w:pPr>
              <w:jc w:val="center"/>
              <w:rPr>
                <w:sz w:val="24"/>
                <w:szCs w:val="24"/>
              </w:rPr>
            </w:pPr>
          </w:p>
        </w:tc>
      </w:tr>
      <w:tr w:rsidR="001900A2" w:rsidRPr="00B72400" w14:paraId="3B3F3B0F" w14:textId="77777777" w:rsidTr="007E7E11">
        <w:tc>
          <w:tcPr>
            <w:tcW w:w="3119" w:type="dxa"/>
            <w:tcBorders>
              <w:left w:val="nil"/>
              <w:bottom w:val="nil"/>
              <w:right w:val="nil"/>
            </w:tcBorders>
          </w:tcPr>
          <w:p w14:paraId="3B83DA05" w14:textId="77777777" w:rsidR="007E7E11" w:rsidRPr="00B72400" w:rsidRDefault="007E7E11" w:rsidP="007E7E11">
            <w:pPr>
              <w:jc w:val="center"/>
              <w:rPr>
                <w:sz w:val="16"/>
                <w:szCs w:val="16"/>
              </w:rPr>
            </w:pPr>
          </w:p>
        </w:tc>
        <w:tc>
          <w:tcPr>
            <w:tcW w:w="851" w:type="dxa"/>
            <w:tcBorders>
              <w:top w:val="nil"/>
              <w:left w:val="nil"/>
              <w:bottom w:val="nil"/>
              <w:right w:val="nil"/>
            </w:tcBorders>
          </w:tcPr>
          <w:p w14:paraId="4C4FCAAE" w14:textId="77777777" w:rsidR="007E7E11" w:rsidRPr="00B72400" w:rsidRDefault="007E7E11" w:rsidP="007E7E11">
            <w:pPr>
              <w:rPr>
                <w:sz w:val="16"/>
                <w:szCs w:val="16"/>
              </w:rPr>
            </w:pPr>
          </w:p>
        </w:tc>
        <w:tc>
          <w:tcPr>
            <w:tcW w:w="1701" w:type="dxa"/>
            <w:tcBorders>
              <w:top w:val="nil"/>
              <w:left w:val="nil"/>
              <w:bottom w:val="nil"/>
              <w:right w:val="nil"/>
            </w:tcBorders>
          </w:tcPr>
          <w:p w14:paraId="2C1F5F63" w14:textId="77777777" w:rsidR="007E7E11" w:rsidRPr="00B72400" w:rsidRDefault="007E7E11" w:rsidP="007E7E11">
            <w:pPr>
              <w:jc w:val="center"/>
              <w:rPr>
                <w:sz w:val="16"/>
                <w:szCs w:val="16"/>
              </w:rPr>
            </w:pPr>
            <w:r w:rsidRPr="00B72400">
              <w:rPr>
                <w:sz w:val="16"/>
                <w:szCs w:val="16"/>
              </w:rPr>
              <w:t>(подпись)</w:t>
            </w:r>
          </w:p>
        </w:tc>
        <w:tc>
          <w:tcPr>
            <w:tcW w:w="851" w:type="dxa"/>
            <w:tcBorders>
              <w:top w:val="nil"/>
              <w:left w:val="nil"/>
              <w:bottom w:val="nil"/>
              <w:right w:val="nil"/>
            </w:tcBorders>
          </w:tcPr>
          <w:p w14:paraId="4A9B1B33" w14:textId="77777777" w:rsidR="007E7E11" w:rsidRPr="00B72400" w:rsidRDefault="007E7E11" w:rsidP="007E7E11">
            <w:pPr>
              <w:rPr>
                <w:sz w:val="16"/>
                <w:szCs w:val="16"/>
              </w:rPr>
            </w:pPr>
          </w:p>
        </w:tc>
        <w:tc>
          <w:tcPr>
            <w:tcW w:w="2948" w:type="dxa"/>
            <w:tcBorders>
              <w:top w:val="nil"/>
              <w:left w:val="nil"/>
              <w:bottom w:val="nil"/>
              <w:right w:val="nil"/>
            </w:tcBorders>
          </w:tcPr>
          <w:p w14:paraId="3B6F633F" w14:textId="77777777" w:rsidR="007E7E11" w:rsidRPr="00B72400" w:rsidRDefault="007E7E11" w:rsidP="007E7E11">
            <w:pPr>
              <w:jc w:val="center"/>
              <w:rPr>
                <w:sz w:val="16"/>
                <w:szCs w:val="16"/>
              </w:rPr>
            </w:pPr>
            <w:r w:rsidRPr="00B72400">
              <w:rPr>
                <w:sz w:val="16"/>
                <w:szCs w:val="16"/>
              </w:rPr>
              <w:t>(фамилия, имя, отчество (последнее - при наличии)</w:t>
            </w:r>
          </w:p>
        </w:tc>
      </w:tr>
    </w:tbl>
    <w:p w14:paraId="03C979C2" w14:textId="77777777" w:rsidR="007E7E11" w:rsidRPr="00B72400" w:rsidRDefault="007E7E11" w:rsidP="007E7E11">
      <w:pPr>
        <w:rPr>
          <w:sz w:val="24"/>
          <w:szCs w:val="24"/>
        </w:rPr>
      </w:pPr>
    </w:p>
    <w:p w14:paraId="6350A9A4" w14:textId="77777777" w:rsidR="007E7E11" w:rsidRPr="00B72400" w:rsidRDefault="007E7E11" w:rsidP="007E7E11">
      <w:pPr>
        <w:jc w:val="both"/>
        <w:rPr>
          <w:rFonts w:eastAsia="Calibri"/>
          <w:bCs/>
          <w:sz w:val="28"/>
          <w:szCs w:val="28"/>
          <w:lang w:eastAsia="en-US"/>
        </w:rPr>
      </w:pPr>
    </w:p>
    <w:p w14:paraId="2888F230" w14:textId="77777777" w:rsidR="007E7E11" w:rsidRPr="00B72400" w:rsidRDefault="007E7E11" w:rsidP="007E7E11">
      <w:pPr>
        <w:jc w:val="both"/>
        <w:rPr>
          <w:sz w:val="28"/>
          <w:szCs w:val="28"/>
        </w:rPr>
      </w:pPr>
      <w:r w:rsidRPr="00B72400">
        <w:rPr>
          <w:rFonts w:eastAsia="Calibri"/>
          <w:bCs/>
          <w:sz w:val="24"/>
          <w:szCs w:val="24"/>
          <w:lang w:eastAsia="en-US"/>
        </w:rPr>
        <w:t xml:space="preserve"> Дата</w:t>
      </w:r>
    </w:p>
    <w:p w14:paraId="28BFEDB6" w14:textId="77777777" w:rsidR="007E7E11" w:rsidRPr="00B72400" w:rsidRDefault="007E7E11" w:rsidP="007E7E11">
      <w:pPr>
        <w:contextualSpacing/>
        <w:rPr>
          <w:sz w:val="28"/>
          <w:szCs w:val="28"/>
        </w:rPr>
      </w:pPr>
    </w:p>
    <w:p w14:paraId="660F2386" w14:textId="77777777" w:rsidR="007E7E11" w:rsidRPr="00B72400" w:rsidRDefault="007E7E11" w:rsidP="007E7E11">
      <w:pPr>
        <w:contextualSpacing/>
        <w:rPr>
          <w:sz w:val="24"/>
          <w:szCs w:val="24"/>
        </w:rPr>
      </w:pPr>
    </w:p>
    <w:p w14:paraId="6DD2C5A9" w14:textId="77777777" w:rsidR="007E7E11" w:rsidRDefault="007E7E11" w:rsidP="007E7E11">
      <w:pPr>
        <w:tabs>
          <w:tab w:val="left" w:pos="567"/>
        </w:tabs>
        <w:ind w:firstLine="567"/>
        <w:jc w:val="right"/>
        <w:rPr>
          <w:sz w:val="28"/>
          <w:szCs w:val="28"/>
        </w:rPr>
        <w:sectPr w:rsidR="007E7E11" w:rsidSect="007E7E11">
          <w:headerReference w:type="even" r:id="rId21"/>
          <w:headerReference w:type="default" r:id="rId22"/>
          <w:pgSz w:w="11906" w:h="16838"/>
          <w:pgMar w:top="1134" w:right="567" w:bottom="1134" w:left="1134" w:header="425" w:footer="709" w:gutter="0"/>
          <w:cols w:space="708"/>
          <w:titlePg/>
          <w:docGrid w:linePitch="360"/>
        </w:sectPr>
      </w:pPr>
    </w:p>
    <w:p w14:paraId="49F5D982" w14:textId="77777777" w:rsidR="007E7E11" w:rsidRPr="00B72400" w:rsidRDefault="007E7E11" w:rsidP="007E7E11">
      <w:pPr>
        <w:tabs>
          <w:tab w:val="left" w:pos="567"/>
        </w:tabs>
        <w:ind w:firstLine="567"/>
        <w:jc w:val="right"/>
        <w:rPr>
          <w:sz w:val="28"/>
          <w:szCs w:val="28"/>
        </w:rPr>
      </w:pPr>
      <w:r w:rsidRPr="00B72400">
        <w:rPr>
          <w:sz w:val="28"/>
          <w:szCs w:val="28"/>
        </w:rPr>
        <w:lastRenderedPageBreak/>
        <w:t xml:space="preserve">Приложение № </w:t>
      </w:r>
      <w:r>
        <w:rPr>
          <w:sz w:val="28"/>
          <w:szCs w:val="28"/>
        </w:rPr>
        <w:t>6</w:t>
      </w:r>
    </w:p>
    <w:p w14:paraId="77A62677" w14:textId="77777777" w:rsidR="007E7E11" w:rsidRPr="002E5C05" w:rsidRDefault="007E7E11" w:rsidP="007E7E11">
      <w:pPr>
        <w:ind w:firstLine="567"/>
        <w:jc w:val="right"/>
        <w:rPr>
          <w:sz w:val="24"/>
          <w:szCs w:val="24"/>
        </w:rPr>
      </w:pPr>
      <w:r w:rsidRPr="002E5C05">
        <w:rPr>
          <w:sz w:val="24"/>
          <w:szCs w:val="24"/>
        </w:rPr>
        <w:t>к Административному регламенту</w:t>
      </w:r>
    </w:p>
    <w:p w14:paraId="3C1EA60E" w14:textId="77777777" w:rsidR="007E7E11" w:rsidRPr="002E5C05" w:rsidRDefault="007E7E11" w:rsidP="007E7E11">
      <w:pPr>
        <w:ind w:firstLine="567"/>
        <w:jc w:val="right"/>
        <w:rPr>
          <w:sz w:val="24"/>
          <w:szCs w:val="24"/>
        </w:rPr>
      </w:pPr>
      <w:r w:rsidRPr="002E5C05">
        <w:rPr>
          <w:sz w:val="24"/>
          <w:szCs w:val="24"/>
        </w:rPr>
        <w:t xml:space="preserve">по предоставлению государственной </w:t>
      </w:r>
    </w:p>
    <w:p w14:paraId="7ED5469E" w14:textId="77777777" w:rsidR="007E7E11" w:rsidRPr="002E5C05" w:rsidRDefault="007E7E11" w:rsidP="007E7E11">
      <w:pPr>
        <w:ind w:firstLine="567"/>
        <w:jc w:val="right"/>
        <w:rPr>
          <w:sz w:val="24"/>
          <w:szCs w:val="24"/>
        </w:rPr>
      </w:pPr>
      <w:r w:rsidRPr="002E5C05">
        <w:rPr>
          <w:sz w:val="24"/>
          <w:szCs w:val="24"/>
        </w:rPr>
        <w:t xml:space="preserve">(муниципальной) услуги </w:t>
      </w:r>
    </w:p>
    <w:p w14:paraId="57030BF1" w14:textId="2657BFB8" w:rsidR="007E7E11" w:rsidRPr="002E5C05" w:rsidRDefault="007E7E11" w:rsidP="007E7E11">
      <w:pPr>
        <w:tabs>
          <w:tab w:val="left" w:pos="567"/>
        </w:tabs>
        <w:ind w:firstLine="567"/>
        <w:jc w:val="right"/>
        <w:rPr>
          <w:sz w:val="24"/>
          <w:szCs w:val="24"/>
        </w:rPr>
      </w:pPr>
      <w:r w:rsidRPr="002E5C05">
        <w:rPr>
          <w:sz w:val="24"/>
          <w:szCs w:val="24"/>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900A2" w:rsidRPr="002E5C05">
        <w:rPr>
          <w:sz w:val="24"/>
          <w:szCs w:val="24"/>
        </w:rPr>
        <w:t xml:space="preserve"> на территории Хасанского муниципального округа Приморского края</w:t>
      </w:r>
      <w:r w:rsidRPr="002E5C05">
        <w:rPr>
          <w:sz w:val="24"/>
          <w:szCs w:val="24"/>
        </w:rPr>
        <w:t>»</w:t>
      </w:r>
    </w:p>
    <w:p w14:paraId="2AEDEFCC" w14:textId="77777777" w:rsidR="007E7E11" w:rsidRPr="00B72400" w:rsidRDefault="007E7E11" w:rsidP="007E7E11">
      <w:pPr>
        <w:ind w:firstLine="567"/>
        <w:jc w:val="both"/>
        <w:rPr>
          <w:sz w:val="28"/>
          <w:szCs w:val="28"/>
        </w:rPr>
      </w:pPr>
    </w:p>
    <w:p w14:paraId="05153762" w14:textId="77777777" w:rsidR="007E7E11" w:rsidRPr="00B72400" w:rsidRDefault="007E7E11" w:rsidP="007E7E11">
      <w:pPr>
        <w:tabs>
          <w:tab w:val="left" w:pos="567"/>
        </w:tabs>
        <w:ind w:firstLine="426"/>
        <w:jc w:val="center"/>
        <w:rPr>
          <w:sz w:val="24"/>
          <w:szCs w:val="24"/>
        </w:rPr>
      </w:pPr>
      <w:r w:rsidRPr="00B72400">
        <w:rPr>
          <w:b/>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723"/>
        <w:gridCol w:w="1702"/>
        <w:gridCol w:w="1344"/>
        <w:gridCol w:w="2055"/>
        <w:gridCol w:w="1986"/>
        <w:gridCol w:w="2547"/>
      </w:tblGrid>
      <w:tr w:rsidR="007E7E11" w:rsidRPr="00B72400" w14:paraId="7EC9B619" w14:textId="77777777" w:rsidTr="002E5C05">
        <w:trPr>
          <w:cantSplit/>
          <w:trHeight w:val="1134"/>
        </w:trPr>
        <w:tc>
          <w:tcPr>
            <w:tcW w:w="716" w:type="pct"/>
            <w:shd w:val="clear" w:color="auto" w:fill="auto"/>
            <w:vAlign w:val="center"/>
          </w:tcPr>
          <w:p w14:paraId="19FA6F04" w14:textId="77777777" w:rsidR="007E7E11" w:rsidRPr="00B72400" w:rsidRDefault="007E7E11" w:rsidP="007E7E11">
            <w:pPr>
              <w:jc w:val="center"/>
              <w:rPr>
                <w:rFonts w:eastAsia="Calibri"/>
                <w:sz w:val="24"/>
                <w:szCs w:val="24"/>
              </w:rPr>
            </w:pPr>
            <w:r w:rsidRPr="00B72400">
              <w:rPr>
                <w:rFonts w:eastAsia="Calibri"/>
                <w:sz w:val="24"/>
                <w:szCs w:val="24"/>
              </w:rPr>
              <w:t>Основание для начала административной процедуры</w:t>
            </w:r>
          </w:p>
        </w:tc>
        <w:tc>
          <w:tcPr>
            <w:tcW w:w="1194" w:type="pct"/>
            <w:shd w:val="clear" w:color="auto" w:fill="auto"/>
            <w:vAlign w:val="center"/>
          </w:tcPr>
          <w:p w14:paraId="378199B6" w14:textId="77777777" w:rsidR="007E7E11" w:rsidRPr="00B72400" w:rsidRDefault="007E7E11" w:rsidP="007E7E11">
            <w:pPr>
              <w:jc w:val="center"/>
              <w:rPr>
                <w:rFonts w:eastAsia="Calibri"/>
                <w:sz w:val="24"/>
                <w:szCs w:val="24"/>
              </w:rPr>
            </w:pPr>
            <w:r w:rsidRPr="00B72400">
              <w:rPr>
                <w:rFonts w:eastAsia="Calibri"/>
                <w:sz w:val="24"/>
                <w:szCs w:val="24"/>
              </w:rPr>
              <w:t>Содержание административных действий</w:t>
            </w:r>
          </w:p>
        </w:tc>
        <w:tc>
          <w:tcPr>
            <w:tcW w:w="546" w:type="pct"/>
            <w:shd w:val="clear" w:color="auto" w:fill="auto"/>
            <w:vAlign w:val="center"/>
          </w:tcPr>
          <w:p w14:paraId="01F2A9DF" w14:textId="77777777" w:rsidR="007E7E11" w:rsidRPr="00B72400" w:rsidRDefault="007E7E11" w:rsidP="007E7E11">
            <w:pPr>
              <w:jc w:val="center"/>
              <w:rPr>
                <w:rFonts w:eastAsia="Calibri"/>
                <w:sz w:val="24"/>
                <w:szCs w:val="24"/>
              </w:rPr>
            </w:pPr>
            <w:r w:rsidRPr="00B72400">
              <w:rPr>
                <w:rFonts w:eastAsia="Calibri"/>
                <w:sz w:val="24"/>
                <w:szCs w:val="24"/>
              </w:rPr>
              <w:t>Срок выполнения административных действий</w:t>
            </w:r>
          </w:p>
        </w:tc>
        <w:tc>
          <w:tcPr>
            <w:tcW w:w="431" w:type="pct"/>
            <w:shd w:val="clear" w:color="auto" w:fill="auto"/>
            <w:vAlign w:val="center"/>
          </w:tcPr>
          <w:p w14:paraId="556B7FD1" w14:textId="77777777" w:rsidR="007E7E11" w:rsidRPr="00B72400" w:rsidRDefault="007E7E11" w:rsidP="007E7E11">
            <w:pPr>
              <w:jc w:val="center"/>
              <w:rPr>
                <w:rFonts w:eastAsia="Calibri"/>
                <w:sz w:val="24"/>
                <w:szCs w:val="24"/>
              </w:rPr>
            </w:pPr>
            <w:r w:rsidRPr="00B72400">
              <w:rPr>
                <w:rFonts w:eastAsia="Calibri"/>
                <w:sz w:val="24"/>
                <w:szCs w:val="24"/>
              </w:rPr>
              <w:t>Должностное лицо, ответственное за выполнение административного действия</w:t>
            </w:r>
          </w:p>
        </w:tc>
        <w:tc>
          <w:tcPr>
            <w:tcW w:w="659" w:type="pct"/>
            <w:shd w:val="clear" w:color="auto" w:fill="auto"/>
            <w:vAlign w:val="center"/>
          </w:tcPr>
          <w:p w14:paraId="18134A6D" w14:textId="77777777" w:rsidR="007E7E11" w:rsidRPr="00B72400" w:rsidRDefault="007E7E11" w:rsidP="007E7E11">
            <w:pPr>
              <w:jc w:val="center"/>
              <w:rPr>
                <w:rFonts w:eastAsia="Calibri"/>
                <w:sz w:val="24"/>
                <w:szCs w:val="24"/>
              </w:rPr>
            </w:pPr>
            <w:r w:rsidRPr="00B72400">
              <w:rPr>
                <w:rFonts w:eastAsia="Calibri"/>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14:paraId="371AE561" w14:textId="77777777" w:rsidR="007E7E11" w:rsidRPr="00B72400" w:rsidRDefault="007E7E11" w:rsidP="007E7E11">
            <w:pPr>
              <w:jc w:val="center"/>
              <w:rPr>
                <w:rFonts w:eastAsia="Calibri"/>
                <w:sz w:val="24"/>
                <w:szCs w:val="24"/>
              </w:rPr>
            </w:pPr>
            <w:r w:rsidRPr="00B72400">
              <w:rPr>
                <w:rFonts w:eastAsia="Calibri"/>
                <w:sz w:val="24"/>
                <w:szCs w:val="24"/>
              </w:rPr>
              <w:t>Критерии принятия решения</w:t>
            </w:r>
          </w:p>
        </w:tc>
        <w:tc>
          <w:tcPr>
            <w:tcW w:w="817" w:type="pct"/>
            <w:shd w:val="clear" w:color="auto" w:fill="auto"/>
            <w:vAlign w:val="center"/>
          </w:tcPr>
          <w:p w14:paraId="1DDE9368" w14:textId="77777777" w:rsidR="007E7E11" w:rsidRPr="00B72400" w:rsidRDefault="007E7E11" w:rsidP="007E7E11">
            <w:pPr>
              <w:jc w:val="center"/>
              <w:rPr>
                <w:rFonts w:eastAsia="Calibri"/>
                <w:sz w:val="24"/>
                <w:szCs w:val="24"/>
              </w:rPr>
            </w:pPr>
            <w:r w:rsidRPr="00B72400">
              <w:rPr>
                <w:rFonts w:eastAsia="Calibri"/>
                <w:sz w:val="24"/>
                <w:szCs w:val="24"/>
              </w:rPr>
              <w:t>Результат административного действия, способ фиксации</w:t>
            </w:r>
          </w:p>
        </w:tc>
      </w:tr>
    </w:tbl>
    <w:p w14:paraId="1B5BDB90" w14:textId="77777777" w:rsidR="007E7E11" w:rsidRPr="00B72400" w:rsidRDefault="007E7E11" w:rsidP="007E7E11">
      <w:pPr>
        <w:ind w:left="9204" w:right="-598"/>
        <w:rPr>
          <w:sz w:val="2"/>
          <w:szCs w:val="2"/>
        </w:rPr>
      </w:pPr>
    </w:p>
    <w:tbl>
      <w:tblPr>
        <w:tblW w:w="533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92"/>
        <w:gridCol w:w="83"/>
        <w:gridCol w:w="3668"/>
        <w:gridCol w:w="25"/>
        <w:gridCol w:w="1658"/>
        <w:gridCol w:w="41"/>
        <w:gridCol w:w="1699"/>
        <w:gridCol w:w="1838"/>
        <w:gridCol w:w="41"/>
        <w:gridCol w:w="1945"/>
        <w:gridCol w:w="41"/>
        <w:gridCol w:w="2503"/>
        <w:gridCol w:w="6"/>
        <w:gridCol w:w="25"/>
      </w:tblGrid>
      <w:tr w:rsidR="007E7E11" w:rsidRPr="00B72400" w14:paraId="28D54BE0" w14:textId="77777777" w:rsidTr="002E5C05">
        <w:trPr>
          <w:gridAfter w:val="2"/>
          <w:wAfter w:w="11" w:type="pct"/>
          <w:tblHeader/>
        </w:trPr>
        <w:tc>
          <w:tcPr>
            <w:tcW w:w="721" w:type="pct"/>
            <w:gridSpan w:val="2"/>
            <w:shd w:val="clear" w:color="auto" w:fill="auto"/>
            <w:vAlign w:val="center"/>
          </w:tcPr>
          <w:p w14:paraId="2E02EE2B" w14:textId="77777777" w:rsidR="007E7E11" w:rsidRPr="00B72400" w:rsidRDefault="007E7E11" w:rsidP="007E7E11">
            <w:pPr>
              <w:jc w:val="center"/>
              <w:rPr>
                <w:rFonts w:eastAsia="Calibri"/>
                <w:sz w:val="24"/>
                <w:szCs w:val="24"/>
              </w:rPr>
            </w:pPr>
            <w:r w:rsidRPr="00B72400">
              <w:rPr>
                <w:rFonts w:eastAsia="Calibri"/>
                <w:sz w:val="24"/>
                <w:szCs w:val="24"/>
              </w:rPr>
              <w:t>1</w:t>
            </w:r>
          </w:p>
        </w:tc>
        <w:tc>
          <w:tcPr>
            <w:tcW w:w="1171" w:type="pct"/>
            <w:gridSpan w:val="2"/>
            <w:shd w:val="clear" w:color="auto" w:fill="auto"/>
            <w:vAlign w:val="center"/>
          </w:tcPr>
          <w:p w14:paraId="4177ACB5" w14:textId="77777777" w:rsidR="007E7E11" w:rsidRPr="00B72400" w:rsidRDefault="007E7E11" w:rsidP="007E7E11">
            <w:pPr>
              <w:jc w:val="center"/>
              <w:rPr>
                <w:rFonts w:eastAsia="Calibri"/>
                <w:sz w:val="24"/>
                <w:szCs w:val="24"/>
              </w:rPr>
            </w:pPr>
            <w:r w:rsidRPr="00B72400">
              <w:rPr>
                <w:rFonts w:eastAsia="Calibri"/>
                <w:sz w:val="24"/>
                <w:szCs w:val="24"/>
              </w:rPr>
              <w:t>2</w:t>
            </w:r>
          </w:p>
        </w:tc>
        <w:tc>
          <w:tcPr>
            <w:tcW w:w="539" w:type="pct"/>
            <w:gridSpan w:val="2"/>
            <w:shd w:val="clear" w:color="auto" w:fill="auto"/>
            <w:vAlign w:val="center"/>
          </w:tcPr>
          <w:p w14:paraId="2729615D" w14:textId="77777777" w:rsidR="007E7E11" w:rsidRPr="00B72400" w:rsidRDefault="007E7E11" w:rsidP="007E7E11">
            <w:pPr>
              <w:jc w:val="center"/>
              <w:rPr>
                <w:rFonts w:eastAsia="Calibri"/>
                <w:sz w:val="24"/>
                <w:szCs w:val="24"/>
              </w:rPr>
            </w:pPr>
            <w:r w:rsidRPr="00B72400">
              <w:rPr>
                <w:rFonts w:eastAsia="Calibri"/>
                <w:sz w:val="24"/>
                <w:szCs w:val="24"/>
              </w:rPr>
              <w:t>3</w:t>
            </w:r>
          </w:p>
        </w:tc>
        <w:tc>
          <w:tcPr>
            <w:tcW w:w="539" w:type="pct"/>
            <w:shd w:val="clear" w:color="auto" w:fill="auto"/>
            <w:vAlign w:val="center"/>
          </w:tcPr>
          <w:p w14:paraId="7988FCCE" w14:textId="77777777" w:rsidR="007E7E11" w:rsidRPr="00B72400" w:rsidRDefault="007E7E11" w:rsidP="007E7E11">
            <w:pPr>
              <w:jc w:val="center"/>
              <w:rPr>
                <w:rFonts w:eastAsia="Calibri"/>
                <w:sz w:val="24"/>
                <w:szCs w:val="24"/>
              </w:rPr>
            </w:pPr>
            <w:r w:rsidRPr="00B72400">
              <w:rPr>
                <w:rFonts w:eastAsia="Calibri"/>
                <w:sz w:val="24"/>
                <w:szCs w:val="24"/>
              </w:rPr>
              <w:t>4</w:t>
            </w:r>
          </w:p>
        </w:tc>
        <w:tc>
          <w:tcPr>
            <w:tcW w:w="583" w:type="pct"/>
            <w:shd w:val="clear" w:color="auto" w:fill="auto"/>
            <w:vAlign w:val="center"/>
          </w:tcPr>
          <w:p w14:paraId="17576ABE" w14:textId="77777777" w:rsidR="007E7E11" w:rsidRPr="00B72400" w:rsidRDefault="007E7E11" w:rsidP="007E7E11">
            <w:pPr>
              <w:jc w:val="center"/>
              <w:rPr>
                <w:rFonts w:eastAsia="Calibri"/>
                <w:sz w:val="24"/>
                <w:szCs w:val="24"/>
              </w:rPr>
            </w:pPr>
            <w:r w:rsidRPr="00B72400">
              <w:rPr>
                <w:rFonts w:eastAsia="Calibri"/>
                <w:sz w:val="24"/>
                <w:szCs w:val="24"/>
              </w:rPr>
              <w:t>5</w:t>
            </w:r>
          </w:p>
        </w:tc>
        <w:tc>
          <w:tcPr>
            <w:tcW w:w="630" w:type="pct"/>
            <w:gridSpan w:val="2"/>
            <w:shd w:val="clear" w:color="auto" w:fill="auto"/>
            <w:vAlign w:val="center"/>
          </w:tcPr>
          <w:p w14:paraId="0FA6B0E6" w14:textId="77777777" w:rsidR="007E7E11" w:rsidRPr="00B72400" w:rsidRDefault="007E7E11" w:rsidP="007E7E11">
            <w:pPr>
              <w:jc w:val="center"/>
              <w:rPr>
                <w:rFonts w:eastAsia="Calibri"/>
                <w:sz w:val="24"/>
                <w:szCs w:val="24"/>
              </w:rPr>
            </w:pPr>
            <w:r w:rsidRPr="00B72400">
              <w:rPr>
                <w:rFonts w:eastAsia="Calibri"/>
                <w:sz w:val="24"/>
                <w:szCs w:val="24"/>
              </w:rPr>
              <w:t>6</w:t>
            </w:r>
          </w:p>
        </w:tc>
        <w:tc>
          <w:tcPr>
            <w:tcW w:w="807" w:type="pct"/>
            <w:gridSpan w:val="2"/>
            <w:shd w:val="clear" w:color="auto" w:fill="auto"/>
            <w:vAlign w:val="center"/>
          </w:tcPr>
          <w:p w14:paraId="08DD3209" w14:textId="77777777" w:rsidR="007E7E11" w:rsidRPr="00B72400" w:rsidRDefault="007E7E11" w:rsidP="007E7E11">
            <w:pPr>
              <w:jc w:val="center"/>
              <w:rPr>
                <w:rFonts w:eastAsia="Calibri"/>
                <w:sz w:val="24"/>
                <w:szCs w:val="24"/>
              </w:rPr>
            </w:pPr>
            <w:r w:rsidRPr="00B72400">
              <w:rPr>
                <w:rFonts w:eastAsia="Calibri"/>
                <w:sz w:val="24"/>
                <w:szCs w:val="24"/>
              </w:rPr>
              <w:t>7</w:t>
            </w:r>
          </w:p>
        </w:tc>
      </w:tr>
      <w:tr w:rsidR="007E7E11" w:rsidRPr="00B72400" w14:paraId="5BB93101" w14:textId="77777777" w:rsidTr="002E5C05">
        <w:trPr>
          <w:gridAfter w:val="1"/>
          <w:wAfter w:w="8" w:type="pct"/>
        </w:trPr>
        <w:tc>
          <w:tcPr>
            <w:tcW w:w="4992" w:type="pct"/>
            <w:gridSpan w:val="13"/>
            <w:shd w:val="clear" w:color="auto" w:fill="auto"/>
          </w:tcPr>
          <w:p w14:paraId="19CCAA97" w14:textId="77777777" w:rsidR="007E7E11" w:rsidRPr="00B72400" w:rsidRDefault="007E7E11" w:rsidP="007E7E11">
            <w:pPr>
              <w:numPr>
                <w:ilvl w:val="0"/>
                <w:numId w:val="28"/>
              </w:numPr>
              <w:jc w:val="center"/>
              <w:rPr>
                <w:rFonts w:eastAsia="Calibri"/>
                <w:sz w:val="24"/>
                <w:szCs w:val="24"/>
              </w:rPr>
            </w:pPr>
            <w:r w:rsidRPr="00B72400">
              <w:rPr>
                <w:rFonts w:eastAsia="Calibri"/>
                <w:sz w:val="24"/>
                <w:szCs w:val="24"/>
              </w:rPr>
              <w:t>Проверка документов и регистрация заявления</w:t>
            </w:r>
          </w:p>
        </w:tc>
      </w:tr>
      <w:tr w:rsidR="007E7E11" w:rsidRPr="00B72400" w14:paraId="25E06D4A" w14:textId="77777777" w:rsidTr="002E5C05">
        <w:trPr>
          <w:gridAfter w:val="2"/>
          <w:wAfter w:w="11" w:type="pct"/>
          <w:trHeight w:val="541"/>
        </w:trPr>
        <w:tc>
          <w:tcPr>
            <w:tcW w:w="721" w:type="pct"/>
            <w:gridSpan w:val="2"/>
            <w:vMerge w:val="restart"/>
            <w:shd w:val="clear" w:color="auto" w:fill="auto"/>
          </w:tcPr>
          <w:p w14:paraId="6A99DE82" w14:textId="77777777" w:rsidR="007E7E11" w:rsidRPr="00B72400" w:rsidRDefault="007E7E11" w:rsidP="007E7E11">
            <w:pPr>
              <w:rPr>
                <w:rFonts w:eastAsia="Calibri"/>
                <w:sz w:val="24"/>
                <w:szCs w:val="24"/>
              </w:rPr>
            </w:pPr>
            <w:r w:rsidRPr="00B72400">
              <w:rPr>
                <w:rFonts w:eastAsia="Calibri"/>
                <w:sz w:val="24"/>
                <w:szCs w:val="24"/>
              </w:rPr>
              <w:t>Поступление заявления и документов для предоставления государственной (муниципальной) услуги в Уполномоченный орган</w:t>
            </w:r>
          </w:p>
        </w:tc>
        <w:tc>
          <w:tcPr>
            <w:tcW w:w="1171" w:type="pct"/>
            <w:gridSpan w:val="2"/>
            <w:shd w:val="clear" w:color="auto" w:fill="auto"/>
          </w:tcPr>
          <w:p w14:paraId="2BFA17B1" w14:textId="77777777" w:rsidR="007E7E11" w:rsidRPr="00B72400" w:rsidRDefault="007E7E11" w:rsidP="007E7E11">
            <w:pPr>
              <w:rPr>
                <w:rFonts w:eastAsia="Calibri"/>
                <w:sz w:val="24"/>
                <w:szCs w:val="24"/>
              </w:rPr>
            </w:pPr>
            <w:r w:rsidRPr="00B72400">
              <w:rPr>
                <w:rFonts w:eastAsia="Calibri"/>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Pr>
                <w:rFonts w:eastAsia="Calibri"/>
                <w:sz w:val="24"/>
                <w:szCs w:val="24"/>
              </w:rPr>
              <w:t>2</w:t>
            </w:r>
            <w:r w:rsidRPr="00B72400">
              <w:rPr>
                <w:rFonts w:eastAsia="Calibri"/>
                <w:sz w:val="24"/>
                <w:szCs w:val="24"/>
              </w:rPr>
              <w:t xml:space="preserve"> Административного регламента</w:t>
            </w:r>
          </w:p>
          <w:p w14:paraId="346B9B72" w14:textId="77777777" w:rsidR="007E7E11" w:rsidRPr="00B72400" w:rsidRDefault="007E7E11" w:rsidP="007E7E11">
            <w:pPr>
              <w:rPr>
                <w:rFonts w:eastAsia="Calibri"/>
                <w:sz w:val="24"/>
                <w:szCs w:val="24"/>
              </w:rPr>
            </w:pPr>
          </w:p>
        </w:tc>
        <w:tc>
          <w:tcPr>
            <w:tcW w:w="539" w:type="pct"/>
            <w:gridSpan w:val="2"/>
            <w:shd w:val="clear" w:color="auto" w:fill="auto"/>
          </w:tcPr>
          <w:p w14:paraId="1F373C75" w14:textId="77777777" w:rsidR="007E7E11" w:rsidRPr="00B72400" w:rsidRDefault="007E7E11" w:rsidP="007E7E11">
            <w:pPr>
              <w:rPr>
                <w:rFonts w:eastAsia="Calibri"/>
                <w:sz w:val="24"/>
                <w:szCs w:val="24"/>
              </w:rPr>
            </w:pPr>
            <w:r w:rsidRPr="00B72400">
              <w:rPr>
                <w:rFonts w:eastAsia="Calibri"/>
                <w:sz w:val="24"/>
                <w:szCs w:val="24"/>
              </w:rPr>
              <w:t>1 рабочий день</w:t>
            </w:r>
          </w:p>
          <w:p w14:paraId="25171864" w14:textId="77777777" w:rsidR="007E7E11" w:rsidRPr="00B72400" w:rsidRDefault="007E7E11" w:rsidP="007E7E11">
            <w:pPr>
              <w:rPr>
                <w:rFonts w:eastAsia="Calibri"/>
                <w:sz w:val="24"/>
                <w:szCs w:val="24"/>
              </w:rPr>
            </w:pPr>
          </w:p>
        </w:tc>
        <w:tc>
          <w:tcPr>
            <w:tcW w:w="539" w:type="pct"/>
            <w:vMerge w:val="restart"/>
            <w:shd w:val="clear" w:color="auto" w:fill="auto"/>
          </w:tcPr>
          <w:p w14:paraId="020F7D8A" w14:textId="77777777" w:rsidR="007E7E11" w:rsidRPr="00B72400" w:rsidRDefault="007E7E11" w:rsidP="007E7E11">
            <w:pPr>
              <w:rPr>
                <w:rFonts w:eastAsia="Calibri"/>
                <w:sz w:val="24"/>
                <w:szCs w:val="24"/>
              </w:rPr>
            </w:pPr>
            <w:r w:rsidRPr="00B72400">
              <w:rPr>
                <w:sz w:val="24"/>
                <w:szCs w:val="24"/>
              </w:rPr>
              <w:t>Уполномоченного органа, ответственное за предоставление государственной (муниципальной) услуги</w:t>
            </w:r>
          </w:p>
        </w:tc>
        <w:tc>
          <w:tcPr>
            <w:tcW w:w="583" w:type="pct"/>
            <w:vMerge w:val="restart"/>
            <w:shd w:val="clear" w:color="auto" w:fill="auto"/>
          </w:tcPr>
          <w:p w14:paraId="274FB601" w14:textId="77777777" w:rsidR="007E7E11" w:rsidRPr="00B72400" w:rsidRDefault="007E7E11" w:rsidP="007E7E11">
            <w:pPr>
              <w:jc w:val="both"/>
              <w:rPr>
                <w:rFonts w:eastAsia="Calibri"/>
                <w:sz w:val="24"/>
                <w:szCs w:val="24"/>
              </w:rPr>
            </w:pPr>
            <w:r w:rsidRPr="00B72400">
              <w:rPr>
                <w:rFonts w:eastAsia="Calibri"/>
                <w:sz w:val="24"/>
                <w:szCs w:val="24"/>
              </w:rPr>
              <w:t>Уполномоченный орган / ГИС</w:t>
            </w:r>
          </w:p>
          <w:p w14:paraId="380617E9" w14:textId="77777777" w:rsidR="007E7E11" w:rsidRPr="00B72400" w:rsidRDefault="007E7E11" w:rsidP="007E7E11">
            <w:pPr>
              <w:rPr>
                <w:rFonts w:eastAsia="Calibri"/>
              </w:rPr>
            </w:pPr>
          </w:p>
        </w:tc>
        <w:tc>
          <w:tcPr>
            <w:tcW w:w="630" w:type="pct"/>
            <w:gridSpan w:val="2"/>
            <w:vMerge w:val="restart"/>
            <w:shd w:val="clear" w:color="auto" w:fill="auto"/>
          </w:tcPr>
          <w:p w14:paraId="5CD0246D" w14:textId="77777777" w:rsidR="007E7E11" w:rsidRPr="00B72400" w:rsidRDefault="007E7E11" w:rsidP="007E7E11">
            <w:pPr>
              <w:rPr>
                <w:rFonts w:eastAsia="Calibri"/>
                <w:sz w:val="24"/>
                <w:szCs w:val="24"/>
              </w:rPr>
            </w:pPr>
            <w:r w:rsidRPr="00B72400">
              <w:rPr>
                <w:rFonts w:eastAsia="Calibri"/>
                <w:sz w:val="24"/>
                <w:szCs w:val="24"/>
              </w:rPr>
              <w:t>–</w:t>
            </w:r>
          </w:p>
          <w:p w14:paraId="3812612F" w14:textId="77777777" w:rsidR="007E7E11" w:rsidRPr="00B72400" w:rsidRDefault="007E7E11" w:rsidP="007E7E11">
            <w:pPr>
              <w:rPr>
                <w:rFonts w:eastAsia="Calibri"/>
                <w:sz w:val="24"/>
                <w:szCs w:val="24"/>
              </w:rPr>
            </w:pPr>
          </w:p>
        </w:tc>
        <w:tc>
          <w:tcPr>
            <w:tcW w:w="807" w:type="pct"/>
            <w:gridSpan w:val="2"/>
            <w:vMerge w:val="restart"/>
            <w:shd w:val="clear" w:color="auto" w:fill="auto"/>
          </w:tcPr>
          <w:p w14:paraId="34271E05" w14:textId="77777777" w:rsidR="007E7E11" w:rsidRPr="00B72400" w:rsidRDefault="007E7E11" w:rsidP="007E7E11">
            <w:pPr>
              <w:rPr>
                <w:sz w:val="24"/>
                <w:szCs w:val="24"/>
              </w:rPr>
            </w:pPr>
            <w:r w:rsidRPr="00B72400">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14:paraId="5BB76667" w14:textId="77777777" w:rsidR="007E7E11" w:rsidRPr="00B72400" w:rsidRDefault="007E7E11" w:rsidP="007E7E11">
            <w:pPr>
              <w:tabs>
                <w:tab w:val="left" w:pos="391"/>
              </w:tabs>
              <w:contextualSpacing/>
              <w:rPr>
                <w:rFonts w:eastAsia="Calibri"/>
                <w:sz w:val="24"/>
                <w:szCs w:val="24"/>
              </w:rPr>
            </w:pPr>
          </w:p>
        </w:tc>
      </w:tr>
      <w:tr w:rsidR="007E7E11" w:rsidRPr="00B72400" w14:paraId="2C2658C3" w14:textId="77777777" w:rsidTr="002E5C05">
        <w:trPr>
          <w:gridAfter w:val="2"/>
          <w:wAfter w:w="11" w:type="pct"/>
          <w:trHeight w:val="691"/>
        </w:trPr>
        <w:tc>
          <w:tcPr>
            <w:tcW w:w="721" w:type="pct"/>
            <w:gridSpan w:val="2"/>
            <w:vMerge/>
            <w:shd w:val="clear" w:color="auto" w:fill="auto"/>
          </w:tcPr>
          <w:p w14:paraId="2DCD6AA1" w14:textId="77777777" w:rsidR="007E7E11" w:rsidRPr="00B72400" w:rsidRDefault="007E7E11" w:rsidP="007E7E11">
            <w:pPr>
              <w:rPr>
                <w:rFonts w:eastAsia="Calibri"/>
                <w:sz w:val="24"/>
                <w:szCs w:val="24"/>
              </w:rPr>
            </w:pPr>
          </w:p>
        </w:tc>
        <w:tc>
          <w:tcPr>
            <w:tcW w:w="1171" w:type="pct"/>
            <w:gridSpan w:val="2"/>
            <w:shd w:val="clear" w:color="auto" w:fill="auto"/>
          </w:tcPr>
          <w:p w14:paraId="3C80658D" w14:textId="77777777" w:rsidR="007E7E11" w:rsidRPr="00B72400" w:rsidRDefault="007E7E11" w:rsidP="007E7E11">
            <w:pPr>
              <w:rPr>
                <w:rFonts w:eastAsia="Calibri"/>
                <w:sz w:val="24"/>
                <w:szCs w:val="24"/>
              </w:rPr>
            </w:pPr>
            <w:r w:rsidRPr="00B72400">
              <w:rPr>
                <w:rFonts w:eastAsia="Calibri"/>
                <w:sz w:val="24"/>
                <w:szCs w:val="24"/>
              </w:rPr>
              <w:t xml:space="preserve">В случае выявления оснований для отказа в приеме </w:t>
            </w:r>
            <w:proofErr w:type="gramStart"/>
            <w:r w:rsidRPr="00B72400">
              <w:rPr>
                <w:rFonts w:eastAsia="Calibri"/>
                <w:sz w:val="24"/>
                <w:szCs w:val="24"/>
              </w:rPr>
              <w:t>документов,  направление</w:t>
            </w:r>
            <w:proofErr w:type="gramEnd"/>
            <w:r w:rsidRPr="00B72400">
              <w:rPr>
                <w:rFonts w:eastAsia="Calibri"/>
                <w:sz w:val="24"/>
                <w:szCs w:val="24"/>
              </w:rPr>
              <w:t xml:space="preserve"> заявителю в электронной форме в личный кабинет на ЕПГУ уведомления </w:t>
            </w:r>
          </w:p>
        </w:tc>
        <w:tc>
          <w:tcPr>
            <w:tcW w:w="539" w:type="pct"/>
            <w:gridSpan w:val="2"/>
            <w:shd w:val="clear" w:color="auto" w:fill="auto"/>
          </w:tcPr>
          <w:p w14:paraId="24C49B81" w14:textId="77777777" w:rsidR="007E7E11" w:rsidRPr="00B72400" w:rsidRDefault="007E7E11" w:rsidP="007E7E11">
            <w:pPr>
              <w:rPr>
                <w:rFonts w:eastAsia="Calibri"/>
                <w:sz w:val="24"/>
                <w:szCs w:val="24"/>
              </w:rPr>
            </w:pPr>
            <w:r w:rsidRPr="00B72400">
              <w:rPr>
                <w:rFonts w:eastAsia="Calibri"/>
                <w:sz w:val="24"/>
                <w:szCs w:val="24"/>
              </w:rPr>
              <w:t>1 рабочий день</w:t>
            </w:r>
          </w:p>
          <w:p w14:paraId="258E7011" w14:textId="77777777" w:rsidR="007E7E11" w:rsidRPr="00B72400" w:rsidRDefault="007E7E11" w:rsidP="007E7E11">
            <w:pPr>
              <w:rPr>
                <w:rFonts w:eastAsia="Calibri"/>
                <w:sz w:val="24"/>
                <w:szCs w:val="24"/>
              </w:rPr>
            </w:pPr>
          </w:p>
          <w:p w14:paraId="646E0B99" w14:textId="77777777" w:rsidR="007E7E11" w:rsidRPr="00B72400" w:rsidRDefault="007E7E11" w:rsidP="007E7E11">
            <w:pPr>
              <w:rPr>
                <w:rFonts w:eastAsia="Calibri"/>
                <w:sz w:val="24"/>
                <w:szCs w:val="24"/>
              </w:rPr>
            </w:pPr>
          </w:p>
          <w:p w14:paraId="6CBFDB19" w14:textId="77777777" w:rsidR="007E7E11" w:rsidRPr="00B72400" w:rsidRDefault="007E7E11" w:rsidP="007E7E11">
            <w:pPr>
              <w:rPr>
                <w:rFonts w:eastAsia="Calibri"/>
                <w:sz w:val="24"/>
                <w:szCs w:val="24"/>
              </w:rPr>
            </w:pPr>
          </w:p>
          <w:p w14:paraId="17454B37" w14:textId="77777777" w:rsidR="007E7E11" w:rsidRPr="00B72400" w:rsidRDefault="007E7E11" w:rsidP="007E7E11">
            <w:pPr>
              <w:rPr>
                <w:rFonts w:eastAsia="Calibri"/>
                <w:sz w:val="24"/>
                <w:szCs w:val="24"/>
              </w:rPr>
            </w:pPr>
          </w:p>
          <w:p w14:paraId="58633DA4" w14:textId="77777777" w:rsidR="007E7E11" w:rsidRPr="00B72400" w:rsidRDefault="007E7E11" w:rsidP="007E7E11">
            <w:pPr>
              <w:rPr>
                <w:rFonts w:eastAsia="Calibri"/>
                <w:sz w:val="24"/>
                <w:szCs w:val="24"/>
              </w:rPr>
            </w:pPr>
          </w:p>
          <w:p w14:paraId="7240B369" w14:textId="77777777" w:rsidR="007E7E11" w:rsidRPr="00B72400" w:rsidRDefault="007E7E11" w:rsidP="007E7E11">
            <w:pPr>
              <w:rPr>
                <w:rFonts w:eastAsia="Calibri"/>
                <w:sz w:val="24"/>
                <w:szCs w:val="24"/>
              </w:rPr>
            </w:pPr>
          </w:p>
          <w:p w14:paraId="372FC67F" w14:textId="77777777" w:rsidR="007E7E11" w:rsidRPr="00B72400" w:rsidRDefault="007E7E11" w:rsidP="007E7E11">
            <w:pPr>
              <w:rPr>
                <w:rFonts w:eastAsia="Calibri"/>
                <w:sz w:val="24"/>
                <w:szCs w:val="24"/>
              </w:rPr>
            </w:pPr>
          </w:p>
          <w:p w14:paraId="3EDEB9A6" w14:textId="77777777" w:rsidR="007E7E11" w:rsidRPr="00B72400" w:rsidRDefault="007E7E11" w:rsidP="007E7E11">
            <w:pPr>
              <w:rPr>
                <w:rFonts w:eastAsia="Calibri"/>
                <w:sz w:val="24"/>
                <w:szCs w:val="24"/>
              </w:rPr>
            </w:pPr>
          </w:p>
          <w:p w14:paraId="0184E209" w14:textId="77777777" w:rsidR="007E7E11" w:rsidRPr="00B72400" w:rsidRDefault="007E7E11" w:rsidP="007E7E11">
            <w:pPr>
              <w:rPr>
                <w:rFonts w:eastAsia="Calibri"/>
                <w:sz w:val="24"/>
                <w:szCs w:val="24"/>
              </w:rPr>
            </w:pPr>
          </w:p>
          <w:p w14:paraId="61E026BE" w14:textId="77777777" w:rsidR="007E7E11" w:rsidRPr="00B72400" w:rsidRDefault="007E7E11" w:rsidP="007E7E11">
            <w:pPr>
              <w:rPr>
                <w:rFonts w:eastAsia="Calibri"/>
                <w:sz w:val="24"/>
                <w:szCs w:val="24"/>
              </w:rPr>
            </w:pPr>
          </w:p>
          <w:p w14:paraId="6F3B3F0F" w14:textId="77777777" w:rsidR="007E7E11" w:rsidRPr="00B72400" w:rsidRDefault="007E7E11" w:rsidP="007E7E11">
            <w:pPr>
              <w:rPr>
                <w:rFonts w:eastAsia="Calibri"/>
                <w:sz w:val="24"/>
                <w:szCs w:val="24"/>
              </w:rPr>
            </w:pPr>
          </w:p>
        </w:tc>
        <w:tc>
          <w:tcPr>
            <w:tcW w:w="539" w:type="pct"/>
            <w:vMerge/>
            <w:shd w:val="clear" w:color="auto" w:fill="auto"/>
          </w:tcPr>
          <w:p w14:paraId="4EEF074D" w14:textId="77777777" w:rsidR="007E7E11" w:rsidRPr="00B72400" w:rsidRDefault="007E7E11" w:rsidP="007E7E11">
            <w:pPr>
              <w:rPr>
                <w:sz w:val="24"/>
                <w:szCs w:val="24"/>
              </w:rPr>
            </w:pPr>
          </w:p>
        </w:tc>
        <w:tc>
          <w:tcPr>
            <w:tcW w:w="583" w:type="pct"/>
            <w:vMerge/>
            <w:shd w:val="clear" w:color="auto" w:fill="auto"/>
          </w:tcPr>
          <w:p w14:paraId="42F801B2" w14:textId="77777777" w:rsidR="007E7E11" w:rsidRPr="00B72400" w:rsidRDefault="007E7E11" w:rsidP="007E7E11">
            <w:pPr>
              <w:rPr>
                <w:sz w:val="24"/>
                <w:szCs w:val="24"/>
              </w:rPr>
            </w:pPr>
          </w:p>
        </w:tc>
        <w:tc>
          <w:tcPr>
            <w:tcW w:w="630" w:type="pct"/>
            <w:gridSpan w:val="2"/>
            <w:vMerge/>
            <w:shd w:val="clear" w:color="auto" w:fill="auto"/>
          </w:tcPr>
          <w:p w14:paraId="3F65D2A5" w14:textId="77777777" w:rsidR="007E7E11" w:rsidRPr="00B72400" w:rsidRDefault="007E7E11" w:rsidP="007E7E11">
            <w:pPr>
              <w:rPr>
                <w:rFonts w:eastAsia="Calibri"/>
                <w:sz w:val="24"/>
                <w:szCs w:val="24"/>
              </w:rPr>
            </w:pPr>
          </w:p>
        </w:tc>
        <w:tc>
          <w:tcPr>
            <w:tcW w:w="807" w:type="pct"/>
            <w:gridSpan w:val="2"/>
            <w:vMerge/>
            <w:shd w:val="clear" w:color="auto" w:fill="auto"/>
          </w:tcPr>
          <w:p w14:paraId="404EDAA2" w14:textId="77777777" w:rsidR="007E7E11" w:rsidRPr="00B72400" w:rsidRDefault="007E7E11" w:rsidP="007E7E11">
            <w:pPr>
              <w:rPr>
                <w:sz w:val="24"/>
                <w:szCs w:val="24"/>
              </w:rPr>
            </w:pPr>
          </w:p>
        </w:tc>
      </w:tr>
      <w:tr w:rsidR="007E7E11" w:rsidRPr="00B72400" w14:paraId="5A211D20" w14:textId="77777777" w:rsidTr="002E5C05">
        <w:trPr>
          <w:trHeight w:val="3375"/>
        </w:trPr>
        <w:tc>
          <w:tcPr>
            <w:tcW w:w="721" w:type="pct"/>
            <w:gridSpan w:val="2"/>
            <w:vMerge/>
            <w:shd w:val="clear" w:color="auto" w:fill="auto"/>
          </w:tcPr>
          <w:p w14:paraId="5627F77F" w14:textId="77777777" w:rsidR="007E7E11" w:rsidRPr="00B72400" w:rsidRDefault="007E7E11" w:rsidP="007E7E11">
            <w:pPr>
              <w:rPr>
                <w:rFonts w:eastAsia="Calibri"/>
                <w:sz w:val="24"/>
                <w:szCs w:val="24"/>
              </w:rPr>
            </w:pPr>
          </w:p>
        </w:tc>
        <w:tc>
          <w:tcPr>
            <w:tcW w:w="1171" w:type="pct"/>
            <w:gridSpan w:val="2"/>
            <w:shd w:val="clear" w:color="auto" w:fill="auto"/>
          </w:tcPr>
          <w:p w14:paraId="564EA7FD" w14:textId="77777777" w:rsidR="007E7E11" w:rsidRPr="00B72400" w:rsidRDefault="007E7E11" w:rsidP="007E7E11">
            <w:pPr>
              <w:rPr>
                <w:rFonts w:eastAsia="Calibri"/>
                <w:sz w:val="24"/>
                <w:szCs w:val="24"/>
              </w:rPr>
            </w:pPr>
            <w:r w:rsidRPr="00B72400">
              <w:rPr>
                <w:rFonts w:eastAsia="Calibri"/>
                <w:sz w:val="24"/>
                <w:szCs w:val="24"/>
              </w:rPr>
              <w:t>В случае отсутствия оснований для отказа в приеме документов, предусмотренных пунктом 2.1</w:t>
            </w:r>
            <w:r>
              <w:rPr>
                <w:rFonts w:eastAsia="Calibri"/>
                <w:sz w:val="24"/>
                <w:szCs w:val="24"/>
              </w:rPr>
              <w:t>2</w:t>
            </w:r>
            <w:r w:rsidRPr="00B72400">
              <w:rPr>
                <w:rFonts w:eastAsia="Calibri"/>
                <w:sz w:val="24"/>
                <w:szCs w:val="24"/>
              </w:rPr>
              <w:t xml:space="preserve"> Административного регламента, регистрация заявления в электронной базе данных по учету документов </w:t>
            </w:r>
          </w:p>
        </w:tc>
        <w:tc>
          <w:tcPr>
            <w:tcW w:w="539" w:type="pct"/>
            <w:gridSpan w:val="2"/>
            <w:vMerge w:val="restart"/>
            <w:shd w:val="clear" w:color="auto" w:fill="auto"/>
          </w:tcPr>
          <w:p w14:paraId="228F817C" w14:textId="77777777" w:rsidR="007E7E11" w:rsidRPr="00B72400" w:rsidRDefault="007E7E11" w:rsidP="007E7E11">
            <w:pPr>
              <w:rPr>
                <w:rFonts w:eastAsia="Calibri"/>
                <w:sz w:val="24"/>
                <w:szCs w:val="24"/>
              </w:rPr>
            </w:pPr>
            <w:r w:rsidRPr="00B72400">
              <w:rPr>
                <w:rFonts w:eastAsia="Calibri"/>
                <w:sz w:val="24"/>
                <w:szCs w:val="24"/>
              </w:rPr>
              <w:t>1 рабочий день</w:t>
            </w:r>
          </w:p>
        </w:tc>
        <w:tc>
          <w:tcPr>
            <w:tcW w:w="539" w:type="pct"/>
            <w:shd w:val="clear" w:color="auto" w:fill="auto"/>
          </w:tcPr>
          <w:p w14:paraId="76672D16" w14:textId="77777777" w:rsidR="007E7E11" w:rsidRPr="00B72400" w:rsidRDefault="007E7E11" w:rsidP="007E7E11">
            <w:pPr>
              <w:rPr>
                <w:sz w:val="24"/>
                <w:szCs w:val="24"/>
              </w:rPr>
            </w:pPr>
            <w:r w:rsidRPr="00B72400">
              <w:rPr>
                <w:sz w:val="24"/>
                <w:szCs w:val="24"/>
              </w:rPr>
              <w:t>должностное лицо Уполномоченного органа, ответственное за регистрацию корреспонденции</w:t>
            </w:r>
          </w:p>
        </w:tc>
        <w:tc>
          <w:tcPr>
            <w:tcW w:w="596" w:type="pct"/>
            <w:gridSpan w:val="2"/>
            <w:shd w:val="clear" w:color="auto" w:fill="auto"/>
          </w:tcPr>
          <w:p w14:paraId="6F39AA49" w14:textId="77777777" w:rsidR="007E7E11" w:rsidRPr="00B72400" w:rsidRDefault="007E7E11" w:rsidP="007E7E11">
            <w:pPr>
              <w:rPr>
                <w:sz w:val="24"/>
                <w:szCs w:val="24"/>
              </w:rPr>
            </w:pPr>
            <w:r w:rsidRPr="00B72400">
              <w:rPr>
                <w:rFonts w:eastAsia="Calibri"/>
                <w:sz w:val="24"/>
                <w:szCs w:val="24"/>
              </w:rPr>
              <w:t xml:space="preserve">Уполномоченный орган/ГИС </w:t>
            </w:r>
          </w:p>
        </w:tc>
        <w:tc>
          <w:tcPr>
            <w:tcW w:w="630" w:type="pct"/>
            <w:gridSpan w:val="2"/>
            <w:shd w:val="clear" w:color="auto" w:fill="auto"/>
          </w:tcPr>
          <w:p w14:paraId="1246B81F" w14:textId="77777777" w:rsidR="007E7E11" w:rsidRPr="00B72400" w:rsidRDefault="007E7E11" w:rsidP="007E7E11">
            <w:pPr>
              <w:rPr>
                <w:rFonts w:eastAsia="Calibri"/>
                <w:sz w:val="24"/>
                <w:szCs w:val="24"/>
              </w:rPr>
            </w:pPr>
          </w:p>
        </w:tc>
        <w:tc>
          <w:tcPr>
            <w:tcW w:w="805" w:type="pct"/>
            <w:gridSpan w:val="3"/>
            <w:shd w:val="clear" w:color="auto" w:fill="auto"/>
          </w:tcPr>
          <w:p w14:paraId="3E122BA5" w14:textId="77777777" w:rsidR="007E7E11" w:rsidRPr="00B72400" w:rsidRDefault="007E7E11" w:rsidP="007E7E11">
            <w:pPr>
              <w:rPr>
                <w:sz w:val="24"/>
                <w:szCs w:val="24"/>
              </w:rPr>
            </w:pPr>
          </w:p>
        </w:tc>
      </w:tr>
      <w:tr w:rsidR="007E7E11" w:rsidRPr="00B72400" w14:paraId="7E6D08A1" w14:textId="77777777" w:rsidTr="002E5C05">
        <w:trPr>
          <w:gridAfter w:val="2"/>
          <w:wAfter w:w="12" w:type="pct"/>
          <w:trHeight w:val="1202"/>
        </w:trPr>
        <w:tc>
          <w:tcPr>
            <w:tcW w:w="721" w:type="pct"/>
            <w:gridSpan w:val="2"/>
            <w:vMerge/>
            <w:shd w:val="clear" w:color="auto" w:fill="auto"/>
          </w:tcPr>
          <w:p w14:paraId="436739B4" w14:textId="77777777" w:rsidR="007E7E11" w:rsidRPr="00B72400" w:rsidRDefault="007E7E11" w:rsidP="007E7E11">
            <w:pPr>
              <w:rPr>
                <w:rFonts w:eastAsia="Calibri"/>
                <w:sz w:val="24"/>
                <w:szCs w:val="24"/>
              </w:rPr>
            </w:pPr>
          </w:p>
        </w:tc>
        <w:tc>
          <w:tcPr>
            <w:tcW w:w="1171" w:type="pct"/>
            <w:gridSpan w:val="2"/>
            <w:tcBorders>
              <w:bottom w:val="single" w:sz="4" w:space="0" w:color="auto"/>
            </w:tcBorders>
            <w:shd w:val="clear" w:color="auto" w:fill="auto"/>
          </w:tcPr>
          <w:p w14:paraId="6A1D8980" w14:textId="77777777" w:rsidR="007E7E11" w:rsidRPr="00B72400" w:rsidRDefault="007E7E11" w:rsidP="007E7E11">
            <w:pPr>
              <w:rPr>
                <w:rFonts w:eastAsia="Calibri"/>
                <w:sz w:val="24"/>
                <w:szCs w:val="24"/>
              </w:rPr>
            </w:pPr>
            <w:proofErr w:type="gramStart"/>
            <w:r w:rsidRPr="00B72400">
              <w:rPr>
                <w:rFonts w:eastAsia="Calibri"/>
                <w:sz w:val="24"/>
                <w:szCs w:val="24"/>
              </w:rPr>
              <w:t>Проверка заявления и документов</w:t>
            </w:r>
            <w:proofErr w:type="gramEnd"/>
            <w:r w:rsidRPr="00B72400">
              <w:rPr>
                <w:rFonts w:eastAsia="Calibri"/>
                <w:sz w:val="24"/>
                <w:szCs w:val="24"/>
              </w:rPr>
              <w:t xml:space="preserve"> представленных для получения муниципальной услуги</w:t>
            </w:r>
          </w:p>
        </w:tc>
        <w:tc>
          <w:tcPr>
            <w:tcW w:w="539" w:type="pct"/>
            <w:gridSpan w:val="2"/>
            <w:vMerge/>
            <w:shd w:val="clear" w:color="auto" w:fill="auto"/>
          </w:tcPr>
          <w:p w14:paraId="0A30EEE9" w14:textId="77777777" w:rsidR="007E7E11" w:rsidRPr="00B72400" w:rsidRDefault="007E7E11" w:rsidP="007E7E11">
            <w:pPr>
              <w:rPr>
                <w:rFonts w:eastAsia="Calibri"/>
                <w:sz w:val="24"/>
                <w:szCs w:val="24"/>
              </w:rPr>
            </w:pPr>
          </w:p>
        </w:tc>
        <w:tc>
          <w:tcPr>
            <w:tcW w:w="539" w:type="pct"/>
            <w:shd w:val="clear" w:color="auto" w:fill="auto"/>
          </w:tcPr>
          <w:p w14:paraId="124A1A58" w14:textId="77777777" w:rsidR="007E7E11" w:rsidRPr="00B72400" w:rsidRDefault="007E7E11" w:rsidP="007E7E11">
            <w:pPr>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государственной (муниципальной) услуги</w:t>
            </w:r>
          </w:p>
        </w:tc>
        <w:tc>
          <w:tcPr>
            <w:tcW w:w="583" w:type="pct"/>
            <w:shd w:val="clear" w:color="auto" w:fill="auto"/>
          </w:tcPr>
          <w:p w14:paraId="3FE15033" w14:textId="77777777" w:rsidR="007E7E11" w:rsidRPr="00B72400" w:rsidRDefault="007E7E11" w:rsidP="007E7E11">
            <w:pPr>
              <w:rPr>
                <w:rFonts w:eastAsia="Calibri"/>
                <w:sz w:val="24"/>
                <w:szCs w:val="24"/>
              </w:rPr>
            </w:pPr>
            <w:r w:rsidRPr="00B72400">
              <w:rPr>
                <w:rFonts w:eastAsia="Calibri"/>
                <w:sz w:val="24"/>
                <w:szCs w:val="24"/>
              </w:rPr>
              <w:t>Уполномоченный орган/ГИС</w:t>
            </w:r>
          </w:p>
        </w:tc>
        <w:tc>
          <w:tcPr>
            <w:tcW w:w="630" w:type="pct"/>
            <w:gridSpan w:val="2"/>
            <w:shd w:val="clear" w:color="auto" w:fill="auto"/>
          </w:tcPr>
          <w:p w14:paraId="41CE9124" w14:textId="77777777" w:rsidR="007E7E11" w:rsidRPr="00B72400" w:rsidRDefault="007E7E11" w:rsidP="007E7E11">
            <w:pPr>
              <w:rPr>
                <w:rFonts w:eastAsia="Calibri"/>
                <w:sz w:val="24"/>
                <w:szCs w:val="24"/>
              </w:rPr>
            </w:pPr>
            <w:r w:rsidRPr="00B72400">
              <w:rPr>
                <w:rFonts w:eastAsia="Calibri"/>
                <w:sz w:val="24"/>
                <w:szCs w:val="24"/>
              </w:rPr>
              <w:t>–</w:t>
            </w:r>
          </w:p>
        </w:tc>
        <w:tc>
          <w:tcPr>
            <w:tcW w:w="806" w:type="pct"/>
            <w:gridSpan w:val="2"/>
            <w:shd w:val="clear" w:color="auto" w:fill="auto"/>
          </w:tcPr>
          <w:p w14:paraId="2CA2D909" w14:textId="77777777" w:rsidR="007E7E11" w:rsidRPr="00B72400" w:rsidRDefault="007E7E11" w:rsidP="007E7E11">
            <w:pPr>
              <w:tabs>
                <w:tab w:val="left" w:pos="391"/>
              </w:tabs>
              <w:contextualSpacing/>
              <w:rPr>
                <w:rFonts w:eastAsia="Calibri"/>
                <w:sz w:val="24"/>
                <w:szCs w:val="24"/>
              </w:rPr>
            </w:pPr>
            <w:r w:rsidRPr="00B72400">
              <w:rPr>
                <w:rFonts w:eastAsia="Calibri"/>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7E7E11" w:rsidRPr="00B72400" w14:paraId="353D7C2B" w14:textId="77777777" w:rsidTr="002E5C05">
        <w:trPr>
          <w:gridAfter w:val="1"/>
          <w:wAfter w:w="8" w:type="pct"/>
          <w:trHeight w:val="300"/>
        </w:trPr>
        <w:tc>
          <w:tcPr>
            <w:tcW w:w="4992" w:type="pct"/>
            <w:gridSpan w:val="13"/>
            <w:shd w:val="clear" w:color="auto" w:fill="auto"/>
          </w:tcPr>
          <w:p w14:paraId="37F10AF0" w14:textId="77777777" w:rsidR="007E7E11" w:rsidRPr="00B72400" w:rsidRDefault="007E7E11" w:rsidP="007E7E11">
            <w:pPr>
              <w:numPr>
                <w:ilvl w:val="0"/>
                <w:numId w:val="28"/>
              </w:numPr>
              <w:jc w:val="center"/>
              <w:rPr>
                <w:rFonts w:eastAsia="Calibri"/>
                <w:sz w:val="24"/>
                <w:szCs w:val="24"/>
              </w:rPr>
            </w:pPr>
            <w:r w:rsidRPr="00B72400">
              <w:rPr>
                <w:rFonts w:eastAsia="Calibri"/>
                <w:sz w:val="24"/>
                <w:szCs w:val="24"/>
              </w:rPr>
              <w:t>Получение сведений посредством СМЭВ</w:t>
            </w:r>
          </w:p>
        </w:tc>
      </w:tr>
      <w:tr w:rsidR="007E7E11" w:rsidRPr="00B72400" w14:paraId="05B81919" w14:textId="77777777" w:rsidTr="002E5C05">
        <w:trPr>
          <w:gridAfter w:val="2"/>
          <w:wAfter w:w="11" w:type="pct"/>
          <w:trHeight w:val="126"/>
        </w:trPr>
        <w:tc>
          <w:tcPr>
            <w:tcW w:w="695" w:type="pct"/>
            <w:vMerge w:val="restart"/>
            <w:shd w:val="clear" w:color="auto" w:fill="auto"/>
          </w:tcPr>
          <w:p w14:paraId="12D15571" w14:textId="77777777" w:rsidR="007E7E11" w:rsidRPr="00B72400" w:rsidRDefault="007E7E11" w:rsidP="007E7E11">
            <w:pPr>
              <w:rPr>
                <w:sz w:val="24"/>
                <w:szCs w:val="24"/>
              </w:rPr>
            </w:pPr>
            <w:r w:rsidRPr="00B72400">
              <w:rPr>
                <w:sz w:val="24"/>
                <w:szCs w:val="24"/>
              </w:rPr>
              <w:t>пакет зарегистрированных документов, поступивших должностному лицу,</w:t>
            </w:r>
          </w:p>
          <w:p w14:paraId="03C77F09" w14:textId="77777777" w:rsidR="007E7E11" w:rsidRPr="00B72400" w:rsidRDefault="007E7E11" w:rsidP="007E7E11">
            <w:pPr>
              <w:rPr>
                <w:rFonts w:eastAsia="Calibri"/>
                <w:sz w:val="24"/>
                <w:szCs w:val="24"/>
              </w:rPr>
            </w:pPr>
            <w:r w:rsidRPr="00B72400">
              <w:rPr>
                <w:sz w:val="24"/>
                <w:szCs w:val="24"/>
              </w:rPr>
              <w:t xml:space="preserve">ответственному за </w:t>
            </w:r>
            <w:proofErr w:type="gramStart"/>
            <w:r w:rsidRPr="00B72400">
              <w:rPr>
                <w:sz w:val="24"/>
                <w:szCs w:val="24"/>
              </w:rPr>
              <w:t xml:space="preserve">предоставление  </w:t>
            </w:r>
            <w:r w:rsidRPr="00B72400">
              <w:rPr>
                <w:sz w:val="24"/>
                <w:szCs w:val="24"/>
              </w:rPr>
              <w:lastRenderedPageBreak/>
              <w:t>государственной</w:t>
            </w:r>
            <w:proofErr w:type="gramEnd"/>
            <w:r w:rsidRPr="00B72400">
              <w:rPr>
                <w:sz w:val="24"/>
                <w:szCs w:val="24"/>
              </w:rPr>
              <w:t xml:space="preserve"> (муниципальной) услуги</w:t>
            </w:r>
          </w:p>
        </w:tc>
        <w:tc>
          <w:tcPr>
            <w:tcW w:w="1189" w:type="pct"/>
            <w:gridSpan w:val="2"/>
            <w:shd w:val="clear" w:color="auto" w:fill="auto"/>
          </w:tcPr>
          <w:p w14:paraId="17612B7A" w14:textId="77777777" w:rsidR="007E7E11" w:rsidRPr="00B72400" w:rsidRDefault="007E7E11" w:rsidP="007E7E11">
            <w:pPr>
              <w:rPr>
                <w:rFonts w:eastAsia="Calibri"/>
                <w:sz w:val="24"/>
                <w:szCs w:val="24"/>
              </w:rPr>
            </w:pPr>
            <w:r w:rsidRPr="00B72400">
              <w:rPr>
                <w:rFonts w:eastAsia="Calibri"/>
                <w:sz w:val="24"/>
                <w:szCs w:val="24"/>
              </w:rPr>
              <w:lastRenderedPageBreak/>
              <w:t>направление межведомственных запросов в органы и организации, указанные в пункте 2.3 Административного регламента</w:t>
            </w:r>
          </w:p>
        </w:tc>
        <w:tc>
          <w:tcPr>
            <w:tcW w:w="534" w:type="pct"/>
            <w:gridSpan w:val="2"/>
            <w:shd w:val="clear" w:color="auto" w:fill="auto"/>
          </w:tcPr>
          <w:p w14:paraId="05CDAB6F" w14:textId="77777777" w:rsidR="007E7E11" w:rsidRPr="00B72400" w:rsidRDefault="007E7E11" w:rsidP="007E7E11">
            <w:pPr>
              <w:rPr>
                <w:rFonts w:eastAsia="Calibri"/>
                <w:sz w:val="24"/>
                <w:szCs w:val="24"/>
              </w:rPr>
            </w:pPr>
            <w:r w:rsidRPr="00B72400">
              <w:rPr>
                <w:rFonts w:eastAsia="Calibri"/>
                <w:sz w:val="24"/>
                <w:szCs w:val="24"/>
              </w:rPr>
              <w:t>в день регистрации заявления и документов</w:t>
            </w:r>
          </w:p>
        </w:tc>
        <w:tc>
          <w:tcPr>
            <w:tcW w:w="552" w:type="pct"/>
            <w:gridSpan w:val="2"/>
            <w:shd w:val="clear" w:color="auto" w:fill="auto"/>
          </w:tcPr>
          <w:p w14:paraId="3E367912" w14:textId="77777777" w:rsidR="007E7E11" w:rsidRPr="00B72400" w:rsidRDefault="007E7E11" w:rsidP="007E7E11">
            <w:pPr>
              <w:rPr>
                <w:rFonts w:eastAsia="Calibri"/>
                <w:sz w:val="24"/>
                <w:szCs w:val="24"/>
              </w:rPr>
            </w:pPr>
            <w:r w:rsidRPr="00B72400">
              <w:rPr>
                <w:sz w:val="24"/>
                <w:szCs w:val="24"/>
              </w:rPr>
              <w:t>должностное лицо Уполномоченного органа, ответственное за предоставление государ</w:t>
            </w:r>
            <w:r w:rsidRPr="00B72400">
              <w:rPr>
                <w:sz w:val="24"/>
                <w:szCs w:val="24"/>
              </w:rPr>
              <w:lastRenderedPageBreak/>
              <w:t>ственной (муниципальной) услуги</w:t>
            </w:r>
          </w:p>
        </w:tc>
        <w:tc>
          <w:tcPr>
            <w:tcW w:w="583" w:type="pct"/>
            <w:shd w:val="clear" w:color="auto" w:fill="auto"/>
          </w:tcPr>
          <w:p w14:paraId="4ACF86C6" w14:textId="77777777" w:rsidR="007E7E11" w:rsidRPr="00B72400" w:rsidRDefault="007E7E11" w:rsidP="007E7E11">
            <w:pPr>
              <w:rPr>
                <w:rFonts w:eastAsia="Calibri"/>
                <w:sz w:val="24"/>
                <w:szCs w:val="24"/>
              </w:rPr>
            </w:pPr>
            <w:r w:rsidRPr="00B72400">
              <w:rPr>
                <w:rFonts w:eastAsia="Calibri"/>
                <w:sz w:val="24"/>
                <w:szCs w:val="24"/>
              </w:rPr>
              <w:lastRenderedPageBreak/>
              <w:t>Уполномоченный орган/ГИС/ СМЭВ</w:t>
            </w:r>
          </w:p>
        </w:tc>
        <w:tc>
          <w:tcPr>
            <w:tcW w:w="630" w:type="pct"/>
            <w:gridSpan w:val="2"/>
            <w:shd w:val="clear" w:color="auto" w:fill="auto"/>
          </w:tcPr>
          <w:p w14:paraId="16722E9A" w14:textId="77777777" w:rsidR="007E7E11" w:rsidRPr="00B72400" w:rsidRDefault="007E7E11" w:rsidP="007E7E11">
            <w:pPr>
              <w:rPr>
                <w:rFonts w:eastAsia="Calibri"/>
                <w:sz w:val="24"/>
                <w:szCs w:val="24"/>
              </w:rPr>
            </w:pPr>
            <w:r w:rsidRPr="00B72400">
              <w:rPr>
                <w:sz w:val="24"/>
                <w:szCs w:val="24"/>
              </w:rPr>
              <w:t xml:space="preserve">отсутствие документов, необходимых для </w:t>
            </w:r>
            <w:proofErr w:type="gramStart"/>
            <w:r w:rsidRPr="00B72400">
              <w:rPr>
                <w:sz w:val="24"/>
                <w:szCs w:val="24"/>
              </w:rPr>
              <w:t>предоставления  государственно</w:t>
            </w:r>
            <w:proofErr w:type="gramEnd"/>
            <w:r w:rsidRPr="00B72400">
              <w:rPr>
                <w:sz w:val="24"/>
                <w:szCs w:val="24"/>
              </w:rPr>
              <w:t xml:space="preserve"> (муниципальной) услуги, </w:t>
            </w:r>
            <w:r w:rsidRPr="00B72400">
              <w:rPr>
                <w:sz w:val="24"/>
                <w:szCs w:val="24"/>
              </w:rPr>
              <w:lastRenderedPageBreak/>
              <w:t>находящихся в распоряжении государственных органов (организаций)</w:t>
            </w:r>
          </w:p>
        </w:tc>
        <w:tc>
          <w:tcPr>
            <w:tcW w:w="807" w:type="pct"/>
            <w:gridSpan w:val="2"/>
            <w:shd w:val="clear" w:color="auto" w:fill="auto"/>
          </w:tcPr>
          <w:p w14:paraId="3572872A" w14:textId="77777777" w:rsidR="007E7E11" w:rsidRPr="00B72400" w:rsidRDefault="007E7E11" w:rsidP="007E7E11">
            <w:pPr>
              <w:rPr>
                <w:sz w:val="24"/>
                <w:szCs w:val="24"/>
              </w:rPr>
            </w:pPr>
            <w:r w:rsidRPr="00B72400">
              <w:rPr>
                <w:sz w:val="24"/>
                <w:szCs w:val="24"/>
              </w:rPr>
              <w:lastRenderedPageBreak/>
              <w:t>направление межведомственного запроса в органы (организации), предоставляющие документы (сведения), предусмотренные пунктами 2.1</w:t>
            </w:r>
            <w:r>
              <w:rPr>
                <w:sz w:val="24"/>
                <w:szCs w:val="24"/>
              </w:rPr>
              <w:t>0</w:t>
            </w:r>
            <w:r w:rsidRPr="00B72400">
              <w:rPr>
                <w:sz w:val="24"/>
                <w:szCs w:val="24"/>
              </w:rPr>
              <w:t xml:space="preserve"> </w:t>
            </w:r>
            <w:r w:rsidRPr="00B72400">
              <w:rPr>
                <w:sz w:val="24"/>
                <w:szCs w:val="24"/>
              </w:rPr>
              <w:lastRenderedPageBreak/>
              <w:t>Административного регламента, в том числе с использованием СМЭВ</w:t>
            </w:r>
          </w:p>
        </w:tc>
      </w:tr>
      <w:tr w:rsidR="007E7E11" w:rsidRPr="00B72400" w14:paraId="6AA1CE7E" w14:textId="77777777" w:rsidTr="002E5C05">
        <w:trPr>
          <w:gridAfter w:val="2"/>
          <w:wAfter w:w="11" w:type="pct"/>
          <w:trHeight w:val="135"/>
        </w:trPr>
        <w:tc>
          <w:tcPr>
            <w:tcW w:w="695" w:type="pct"/>
            <w:vMerge/>
            <w:shd w:val="clear" w:color="auto" w:fill="auto"/>
          </w:tcPr>
          <w:p w14:paraId="02A78876" w14:textId="77777777" w:rsidR="007E7E11" w:rsidRPr="00B72400" w:rsidRDefault="007E7E11" w:rsidP="007E7E11">
            <w:pPr>
              <w:rPr>
                <w:rFonts w:eastAsia="Calibri"/>
                <w:sz w:val="24"/>
                <w:szCs w:val="24"/>
              </w:rPr>
            </w:pPr>
          </w:p>
        </w:tc>
        <w:tc>
          <w:tcPr>
            <w:tcW w:w="1189" w:type="pct"/>
            <w:gridSpan w:val="2"/>
            <w:shd w:val="clear" w:color="auto" w:fill="auto"/>
          </w:tcPr>
          <w:p w14:paraId="702AC911" w14:textId="77777777" w:rsidR="007E7E11" w:rsidRPr="00B72400" w:rsidRDefault="007E7E11" w:rsidP="007E7E11">
            <w:pPr>
              <w:rPr>
                <w:sz w:val="24"/>
                <w:szCs w:val="24"/>
              </w:rPr>
            </w:pPr>
            <w:r w:rsidRPr="00B72400">
              <w:rPr>
                <w:sz w:val="24"/>
                <w:szCs w:val="24"/>
              </w:rPr>
              <w:t>получение ответов на межведомственные запросы, формирование полного комплекта документов</w:t>
            </w:r>
          </w:p>
        </w:tc>
        <w:tc>
          <w:tcPr>
            <w:tcW w:w="534" w:type="pct"/>
            <w:gridSpan w:val="2"/>
            <w:shd w:val="clear" w:color="auto" w:fill="auto"/>
          </w:tcPr>
          <w:p w14:paraId="347085D8" w14:textId="77777777" w:rsidR="007E7E11" w:rsidRPr="00B72400" w:rsidRDefault="007E7E11" w:rsidP="007E7E11">
            <w:pPr>
              <w:rPr>
                <w:rFonts w:eastAsia="Calibri"/>
                <w:sz w:val="24"/>
                <w:szCs w:val="24"/>
              </w:rPr>
            </w:pPr>
            <w:r w:rsidRPr="00B72400">
              <w:rPr>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552" w:type="pct"/>
            <w:gridSpan w:val="2"/>
            <w:shd w:val="clear" w:color="auto" w:fill="auto"/>
          </w:tcPr>
          <w:p w14:paraId="5BCB72D4" w14:textId="77777777" w:rsidR="007E7E11" w:rsidRPr="00B72400" w:rsidRDefault="007E7E11" w:rsidP="007E7E11">
            <w:pPr>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государственной (муниципальной) услуги</w:t>
            </w:r>
          </w:p>
        </w:tc>
        <w:tc>
          <w:tcPr>
            <w:tcW w:w="583" w:type="pct"/>
            <w:shd w:val="clear" w:color="auto" w:fill="auto"/>
          </w:tcPr>
          <w:p w14:paraId="2701142C" w14:textId="77777777" w:rsidR="007E7E11" w:rsidRPr="00B72400" w:rsidRDefault="007E7E11" w:rsidP="007E7E11">
            <w:pPr>
              <w:rPr>
                <w:rFonts w:eastAsia="Calibri"/>
                <w:sz w:val="24"/>
                <w:szCs w:val="24"/>
              </w:rPr>
            </w:pPr>
            <w:r w:rsidRPr="00B72400">
              <w:rPr>
                <w:rFonts w:eastAsia="Calibri"/>
                <w:sz w:val="24"/>
                <w:szCs w:val="24"/>
              </w:rPr>
              <w:t>Уполномоченный орган) /ГИС/ СМЭВ</w:t>
            </w:r>
          </w:p>
        </w:tc>
        <w:tc>
          <w:tcPr>
            <w:tcW w:w="630" w:type="pct"/>
            <w:gridSpan w:val="2"/>
            <w:shd w:val="clear" w:color="auto" w:fill="auto"/>
          </w:tcPr>
          <w:p w14:paraId="6F6F97B3" w14:textId="77777777" w:rsidR="007E7E11" w:rsidRPr="00B72400" w:rsidRDefault="007E7E11" w:rsidP="007E7E11">
            <w:pPr>
              <w:rPr>
                <w:sz w:val="24"/>
                <w:szCs w:val="24"/>
              </w:rPr>
            </w:pPr>
            <w:r w:rsidRPr="00B72400">
              <w:rPr>
                <w:sz w:val="24"/>
                <w:szCs w:val="24"/>
              </w:rPr>
              <w:t>–</w:t>
            </w:r>
          </w:p>
        </w:tc>
        <w:tc>
          <w:tcPr>
            <w:tcW w:w="807" w:type="pct"/>
            <w:gridSpan w:val="2"/>
            <w:shd w:val="clear" w:color="auto" w:fill="auto"/>
          </w:tcPr>
          <w:p w14:paraId="271BA551" w14:textId="77777777" w:rsidR="007E7E11" w:rsidRPr="00B72400" w:rsidRDefault="007E7E11" w:rsidP="007E7E11">
            <w:pPr>
              <w:rPr>
                <w:sz w:val="24"/>
                <w:szCs w:val="24"/>
              </w:rPr>
            </w:pPr>
            <w:r w:rsidRPr="00B72400">
              <w:rPr>
                <w:sz w:val="24"/>
                <w:szCs w:val="24"/>
              </w:rPr>
              <w:t>получение документов (сведений), необходимых для предоставления государственной (муниципальной) услуги</w:t>
            </w:r>
          </w:p>
        </w:tc>
      </w:tr>
      <w:tr w:rsidR="007E7E11" w:rsidRPr="00B72400" w14:paraId="0FFD72A0" w14:textId="77777777" w:rsidTr="002E5C05">
        <w:trPr>
          <w:gridAfter w:val="1"/>
          <w:wAfter w:w="8" w:type="pct"/>
          <w:trHeight w:val="523"/>
        </w:trPr>
        <w:tc>
          <w:tcPr>
            <w:tcW w:w="4992" w:type="pct"/>
            <w:gridSpan w:val="13"/>
            <w:shd w:val="clear" w:color="auto" w:fill="auto"/>
          </w:tcPr>
          <w:p w14:paraId="5C7BAF35" w14:textId="77777777" w:rsidR="007E7E11" w:rsidRPr="00B72400" w:rsidRDefault="007E7E11" w:rsidP="007E7E11">
            <w:pPr>
              <w:numPr>
                <w:ilvl w:val="0"/>
                <w:numId w:val="28"/>
              </w:numPr>
              <w:jc w:val="center"/>
              <w:rPr>
                <w:rFonts w:eastAsia="Calibri"/>
                <w:sz w:val="24"/>
                <w:szCs w:val="24"/>
              </w:rPr>
            </w:pPr>
            <w:r w:rsidRPr="00B72400">
              <w:rPr>
                <w:rFonts w:eastAsia="Calibri"/>
                <w:sz w:val="24"/>
                <w:szCs w:val="24"/>
              </w:rPr>
              <w:t>Рассмотрение документов и сведений</w:t>
            </w:r>
          </w:p>
        </w:tc>
      </w:tr>
      <w:tr w:rsidR="007E7E11" w:rsidRPr="00B72400" w14:paraId="6714EE5C" w14:textId="77777777" w:rsidTr="002E5C05">
        <w:trPr>
          <w:trHeight w:val="5670"/>
        </w:trPr>
        <w:tc>
          <w:tcPr>
            <w:tcW w:w="721" w:type="pct"/>
            <w:gridSpan w:val="2"/>
            <w:shd w:val="clear" w:color="auto" w:fill="auto"/>
          </w:tcPr>
          <w:p w14:paraId="09232CF5" w14:textId="77777777" w:rsidR="007E7E11" w:rsidRPr="00B72400" w:rsidRDefault="007E7E11" w:rsidP="007E7E11">
            <w:pPr>
              <w:rPr>
                <w:sz w:val="24"/>
                <w:szCs w:val="24"/>
              </w:rPr>
            </w:pPr>
            <w:r w:rsidRPr="00B72400">
              <w:rPr>
                <w:sz w:val="24"/>
                <w:szCs w:val="24"/>
              </w:rPr>
              <w:lastRenderedPageBreak/>
              <w:t>пакет зарегистрированных документов, поступивших должностному лицу,</w:t>
            </w:r>
          </w:p>
          <w:p w14:paraId="25807BC3" w14:textId="77777777" w:rsidR="007E7E11" w:rsidRPr="00B72400" w:rsidRDefault="007E7E11" w:rsidP="007E7E11">
            <w:pPr>
              <w:ind w:left="34"/>
              <w:rPr>
                <w:rFonts w:eastAsia="Calibri"/>
                <w:sz w:val="24"/>
                <w:szCs w:val="24"/>
              </w:rPr>
            </w:pPr>
            <w:r w:rsidRPr="00B72400">
              <w:rPr>
                <w:sz w:val="24"/>
                <w:szCs w:val="24"/>
              </w:rPr>
              <w:t xml:space="preserve">ответственному за </w:t>
            </w:r>
            <w:proofErr w:type="gramStart"/>
            <w:r w:rsidRPr="00B72400">
              <w:rPr>
                <w:sz w:val="24"/>
                <w:szCs w:val="24"/>
              </w:rPr>
              <w:t>предоставление  государственной</w:t>
            </w:r>
            <w:proofErr w:type="gramEnd"/>
            <w:r w:rsidRPr="00B72400">
              <w:rPr>
                <w:sz w:val="24"/>
                <w:szCs w:val="24"/>
              </w:rPr>
              <w:t xml:space="preserve"> (муниципальной) услуги</w:t>
            </w:r>
          </w:p>
        </w:tc>
        <w:tc>
          <w:tcPr>
            <w:tcW w:w="1171" w:type="pct"/>
            <w:gridSpan w:val="2"/>
            <w:shd w:val="clear" w:color="auto" w:fill="auto"/>
          </w:tcPr>
          <w:p w14:paraId="4D18A9A0" w14:textId="77777777" w:rsidR="007E7E11" w:rsidRPr="00B72400" w:rsidRDefault="007E7E11" w:rsidP="007E7E11">
            <w:pPr>
              <w:rPr>
                <w:rFonts w:eastAsia="Calibri"/>
                <w:sz w:val="24"/>
                <w:szCs w:val="24"/>
              </w:rPr>
            </w:pPr>
            <w:r w:rsidRPr="00B72400">
              <w:rPr>
                <w:rFonts w:eastAsia="Calibri"/>
                <w:sz w:val="24"/>
                <w:szCs w:val="24"/>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539" w:type="pct"/>
            <w:gridSpan w:val="2"/>
            <w:shd w:val="clear" w:color="auto" w:fill="auto"/>
          </w:tcPr>
          <w:p w14:paraId="46304B65" w14:textId="77777777" w:rsidR="007E7E11" w:rsidRPr="00B72400" w:rsidRDefault="007E7E11" w:rsidP="007E7E11">
            <w:pPr>
              <w:rPr>
                <w:rFonts w:eastAsia="Calibri"/>
                <w:sz w:val="24"/>
                <w:szCs w:val="24"/>
              </w:rPr>
            </w:pPr>
            <w:r w:rsidRPr="00B72400">
              <w:rPr>
                <w:rFonts w:eastAsia="Calibri"/>
                <w:sz w:val="24"/>
                <w:szCs w:val="24"/>
              </w:rPr>
              <w:t>1 рабочий день</w:t>
            </w:r>
          </w:p>
          <w:p w14:paraId="45C94D97" w14:textId="77777777" w:rsidR="007E7E11" w:rsidRPr="00B72400" w:rsidRDefault="007E7E11" w:rsidP="007E7E11">
            <w:pPr>
              <w:rPr>
                <w:rFonts w:eastAsia="Calibri"/>
                <w:sz w:val="24"/>
                <w:szCs w:val="24"/>
              </w:rPr>
            </w:pPr>
          </w:p>
        </w:tc>
        <w:tc>
          <w:tcPr>
            <w:tcW w:w="539" w:type="pct"/>
            <w:shd w:val="clear" w:color="auto" w:fill="auto"/>
          </w:tcPr>
          <w:p w14:paraId="56B262E9" w14:textId="77777777" w:rsidR="007E7E11" w:rsidRPr="00B72400" w:rsidRDefault="007E7E11" w:rsidP="007E7E11">
            <w:pPr>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 (муниципальной) услуги</w:t>
            </w:r>
          </w:p>
        </w:tc>
        <w:tc>
          <w:tcPr>
            <w:tcW w:w="596" w:type="pct"/>
            <w:gridSpan w:val="2"/>
            <w:shd w:val="clear" w:color="auto" w:fill="auto"/>
          </w:tcPr>
          <w:p w14:paraId="1489624F" w14:textId="77777777" w:rsidR="007E7E11" w:rsidRPr="00B72400" w:rsidRDefault="007E7E11" w:rsidP="007E7E11">
            <w:pPr>
              <w:rPr>
                <w:rFonts w:eastAsia="Calibri"/>
                <w:sz w:val="24"/>
                <w:szCs w:val="24"/>
              </w:rPr>
            </w:pPr>
            <w:r w:rsidRPr="00B72400">
              <w:rPr>
                <w:rFonts w:eastAsia="Calibri"/>
                <w:sz w:val="24"/>
                <w:szCs w:val="24"/>
              </w:rPr>
              <w:t>Уполномоченный орган) / ГИС</w:t>
            </w:r>
          </w:p>
        </w:tc>
        <w:tc>
          <w:tcPr>
            <w:tcW w:w="630" w:type="pct"/>
            <w:gridSpan w:val="2"/>
            <w:shd w:val="clear" w:color="auto" w:fill="auto"/>
          </w:tcPr>
          <w:p w14:paraId="758D261F" w14:textId="77777777" w:rsidR="007E7E11" w:rsidRPr="00B72400" w:rsidRDefault="007E7E11" w:rsidP="007E7E11">
            <w:pPr>
              <w:rPr>
                <w:rFonts w:eastAsia="Calibri"/>
                <w:sz w:val="24"/>
                <w:szCs w:val="24"/>
              </w:rPr>
            </w:pPr>
            <w:r w:rsidRPr="00B72400">
              <w:rPr>
                <w:sz w:val="24"/>
                <w:szCs w:val="24"/>
              </w:rPr>
              <w:t>основания отказа в предоставлении государственной (муниципальной) услуги, предусмотренные пунктом 2.</w:t>
            </w:r>
            <w:r>
              <w:rPr>
                <w:sz w:val="24"/>
                <w:szCs w:val="24"/>
              </w:rPr>
              <w:t>16</w:t>
            </w:r>
            <w:r w:rsidRPr="00B72400">
              <w:rPr>
                <w:sz w:val="24"/>
                <w:szCs w:val="24"/>
              </w:rPr>
              <w:t xml:space="preserve"> Административного регламента</w:t>
            </w:r>
          </w:p>
        </w:tc>
        <w:tc>
          <w:tcPr>
            <w:tcW w:w="805" w:type="pct"/>
            <w:gridSpan w:val="3"/>
            <w:shd w:val="clear" w:color="auto" w:fill="auto"/>
          </w:tcPr>
          <w:p w14:paraId="42FC60A8" w14:textId="77777777" w:rsidR="007E7E11" w:rsidRPr="00B72400" w:rsidRDefault="007E7E11" w:rsidP="007E7E11">
            <w:pPr>
              <w:rPr>
                <w:rFonts w:eastAsia="Calibri"/>
                <w:sz w:val="24"/>
                <w:szCs w:val="24"/>
              </w:rPr>
            </w:pPr>
            <w:r w:rsidRPr="00B72400">
              <w:rPr>
                <w:rFonts w:eastAsia="Calibri"/>
                <w:sz w:val="24"/>
                <w:szCs w:val="24"/>
              </w:rPr>
              <w:t xml:space="preserve">проект результата предоставления государственной (муниципальной) услуги по форме, приведенной в приложении № </w:t>
            </w:r>
            <w:r>
              <w:rPr>
                <w:rFonts w:eastAsia="Calibri"/>
                <w:sz w:val="24"/>
                <w:szCs w:val="24"/>
              </w:rPr>
              <w:t xml:space="preserve">2 </w:t>
            </w:r>
            <w:r w:rsidRPr="00B72400">
              <w:rPr>
                <w:rFonts w:eastAsia="Calibri"/>
                <w:sz w:val="24"/>
                <w:szCs w:val="24"/>
              </w:rPr>
              <w:t xml:space="preserve">к </w:t>
            </w:r>
            <w:r w:rsidRPr="00B72400">
              <w:rPr>
                <w:sz w:val="24"/>
                <w:szCs w:val="24"/>
              </w:rPr>
              <w:t>Административному регламенту</w:t>
            </w:r>
          </w:p>
        </w:tc>
      </w:tr>
      <w:tr w:rsidR="007E7E11" w:rsidRPr="00B72400" w14:paraId="6292D207" w14:textId="77777777" w:rsidTr="002E5C05">
        <w:trPr>
          <w:gridAfter w:val="1"/>
          <w:wAfter w:w="8" w:type="pct"/>
          <w:trHeight w:val="459"/>
        </w:trPr>
        <w:tc>
          <w:tcPr>
            <w:tcW w:w="4992" w:type="pct"/>
            <w:gridSpan w:val="13"/>
            <w:shd w:val="clear" w:color="auto" w:fill="auto"/>
          </w:tcPr>
          <w:p w14:paraId="29093DC1" w14:textId="77777777" w:rsidR="007E7E11" w:rsidRPr="00B72400" w:rsidRDefault="007E7E11" w:rsidP="007E7E11">
            <w:pPr>
              <w:numPr>
                <w:ilvl w:val="0"/>
                <w:numId w:val="28"/>
              </w:numPr>
              <w:jc w:val="center"/>
              <w:rPr>
                <w:rFonts w:eastAsia="Calibri"/>
                <w:sz w:val="24"/>
                <w:szCs w:val="24"/>
              </w:rPr>
            </w:pPr>
            <w:r w:rsidRPr="00B72400">
              <w:rPr>
                <w:rFonts w:eastAsia="Calibri"/>
                <w:sz w:val="24"/>
                <w:szCs w:val="24"/>
              </w:rPr>
              <w:t>Принятие решения</w:t>
            </w:r>
          </w:p>
        </w:tc>
      </w:tr>
      <w:tr w:rsidR="007E7E11" w:rsidRPr="00B72400" w14:paraId="6CD1CBBE" w14:textId="77777777" w:rsidTr="002E5C05">
        <w:trPr>
          <w:gridAfter w:val="2"/>
          <w:wAfter w:w="11" w:type="pct"/>
          <w:trHeight w:val="3185"/>
        </w:trPr>
        <w:tc>
          <w:tcPr>
            <w:tcW w:w="721" w:type="pct"/>
            <w:gridSpan w:val="2"/>
            <w:vMerge w:val="restart"/>
            <w:shd w:val="clear" w:color="auto" w:fill="auto"/>
          </w:tcPr>
          <w:p w14:paraId="35904A3C" w14:textId="77777777" w:rsidR="007E7E11" w:rsidRPr="00B72400" w:rsidRDefault="007E7E11" w:rsidP="007E7E11">
            <w:pPr>
              <w:ind w:left="34"/>
              <w:rPr>
                <w:rFonts w:eastAsia="Calibri"/>
                <w:sz w:val="24"/>
                <w:szCs w:val="24"/>
              </w:rPr>
            </w:pPr>
            <w:r w:rsidRPr="00B72400">
              <w:rPr>
                <w:rFonts w:eastAsia="Calibri"/>
                <w:sz w:val="24"/>
                <w:szCs w:val="24"/>
              </w:rPr>
              <w:t xml:space="preserve">проект результата предоставления государственной (муниципальной) услуги по форме согласно приложению № </w:t>
            </w:r>
            <w:r>
              <w:rPr>
                <w:rFonts w:eastAsia="Calibri"/>
                <w:sz w:val="24"/>
                <w:szCs w:val="24"/>
              </w:rPr>
              <w:t>1, № 2, № 3, № 4</w:t>
            </w:r>
            <w:r w:rsidRPr="00B72400">
              <w:rPr>
                <w:rFonts w:eastAsia="Calibri"/>
                <w:sz w:val="24"/>
                <w:szCs w:val="24"/>
              </w:rPr>
              <w:t xml:space="preserve"> к Административному регламенту</w:t>
            </w:r>
          </w:p>
          <w:p w14:paraId="7B7CA4A7" w14:textId="77777777" w:rsidR="007E7E11" w:rsidRPr="00B72400" w:rsidRDefault="007E7E11" w:rsidP="007E7E11">
            <w:pPr>
              <w:rPr>
                <w:rFonts w:eastAsia="Calibri"/>
                <w:sz w:val="24"/>
                <w:szCs w:val="24"/>
              </w:rPr>
            </w:pPr>
          </w:p>
        </w:tc>
        <w:tc>
          <w:tcPr>
            <w:tcW w:w="1171" w:type="pct"/>
            <w:gridSpan w:val="2"/>
            <w:shd w:val="clear" w:color="auto" w:fill="auto"/>
          </w:tcPr>
          <w:p w14:paraId="77C59818" w14:textId="77777777" w:rsidR="007E7E11" w:rsidRPr="00B72400" w:rsidRDefault="007E7E11" w:rsidP="007E7E11">
            <w:pPr>
              <w:rPr>
                <w:rFonts w:eastAsia="Calibri"/>
                <w:sz w:val="24"/>
                <w:szCs w:val="24"/>
              </w:rPr>
            </w:pPr>
            <w:r w:rsidRPr="00B72400">
              <w:rPr>
                <w:rFonts w:eastAsia="Calibri"/>
                <w:sz w:val="24"/>
                <w:szCs w:val="24"/>
              </w:rPr>
              <w:t xml:space="preserve">Принятие решения о предоставления государственной (муниципальной) услуги или об отказе в предоставлении услуги </w:t>
            </w:r>
          </w:p>
          <w:p w14:paraId="7268D39E" w14:textId="77777777" w:rsidR="007E7E11" w:rsidRPr="00B72400" w:rsidRDefault="007E7E11" w:rsidP="007E7E11">
            <w:pPr>
              <w:rPr>
                <w:rFonts w:eastAsia="Calibri"/>
                <w:sz w:val="24"/>
                <w:szCs w:val="24"/>
              </w:rPr>
            </w:pPr>
          </w:p>
        </w:tc>
        <w:tc>
          <w:tcPr>
            <w:tcW w:w="539" w:type="pct"/>
            <w:gridSpan w:val="2"/>
            <w:vMerge w:val="restart"/>
            <w:shd w:val="clear" w:color="auto" w:fill="auto"/>
          </w:tcPr>
          <w:p w14:paraId="3A8B3AD3" w14:textId="77777777" w:rsidR="007E7E11" w:rsidRPr="00B72400" w:rsidRDefault="007E7E11" w:rsidP="007E7E11">
            <w:pPr>
              <w:rPr>
                <w:rFonts w:eastAsia="Calibri"/>
                <w:sz w:val="24"/>
                <w:szCs w:val="24"/>
              </w:rPr>
            </w:pPr>
            <w:r w:rsidRPr="00B72400">
              <w:rPr>
                <w:rFonts w:eastAsia="Calibri"/>
                <w:sz w:val="24"/>
                <w:szCs w:val="24"/>
              </w:rPr>
              <w:t>5 рабочий день</w:t>
            </w:r>
          </w:p>
        </w:tc>
        <w:tc>
          <w:tcPr>
            <w:tcW w:w="539" w:type="pct"/>
            <w:vMerge w:val="restart"/>
            <w:shd w:val="clear" w:color="auto" w:fill="auto"/>
          </w:tcPr>
          <w:p w14:paraId="0A5C962F" w14:textId="77777777" w:rsidR="007E7E11" w:rsidRPr="00B72400" w:rsidRDefault="007E7E11" w:rsidP="007E7E11">
            <w:pPr>
              <w:rPr>
                <w:rFonts w:eastAsia="Calibri"/>
                <w:sz w:val="24"/>
                <w:szCs w:val="24"/>
              </w:rPr>
            </w:pPr>
            <w:r w:rsidRPr="00B72400">
              <w:rPr>
                <w:rFonts w:eastAsia="Calibri"/>
                <w:sz w:val="24"/>
                <w:szCs w:val="24"/>
              </w:rPr>
              <w:t>должностное лицо Уполномоченного органа, ответственное за предоставление государственной (муниципальной)</w:t>
            </w:r>
            <w:r>
              <w:rPr>
                <w:rFonts w:eastAsia="Calibri"/>
                <w:sz w:val="24"/>
                <w:szCs w:val="24"/>
              </w:rPr>
              <w:t xml:space="preserve"> </w:t>
            </w:r>
            <w:r w:rsidRPr="00B72400">
              <w:rPr>
                <w:rFonts w:eastAsia="Calibri"/>
                <w:sz w:val="24"/>
                <w:szCs w:val="24"/>
              </w:rPr>
              <w:t>услуги;</w:t>
            </w:r>
          </w:p>
          <w:p w14:paraId="1CFA4146" w14:textId="77777777" w:rsidR="007E7E11" w:rsidRPr="00B72400" w:rsidRDefault="007E7E11" w:rsidP="007E7E11">
            <w:pPr>
              <w:rPr>
                <w:rFonts w:eastAsia="Calibri"/>
                <w:sz w:val="24"/>
                <w:szCs w:val="24"/>
              </w:rPr>
            </w:pPr>
            <w:r w:rsidRPr="00B72400">
              <w:rPr>
                <w:rFonts w:eastAsia="Calibri"/>
                <w:sz w:val="24"/>
                <w:szCs w:val="24"/>
              </w:rPr>
              <w:t xml:space="preserve">Руководитель </w:t>
            </w:r>
            <w:r w:rsidRPr="00B72400">
              <w:rPr>
                <w:rFonts w:eastAsia="Calibri"/>
                <w:sz w:val="24"/>
                <w:szCs w:val="24"/>
              </w:rPr>
              <w:lastRenderedPageBreak/>
              <w:t xml:space="preserve">Уполномоченного </w:t>
            </w:r>
            <w:proofErr w:type="gramStart"/>
            <w:r w:rsidRPr="00B72400">
              <w:rPr>
                <w:rFonts w:eastAsia="Calibri"/>
                <w:sz w:val="24"/>
                <w:szCs w:val="24"/>
              </w:rPr>
              <w:t>органа)или</w:t>
            </w:r>
            <w:proofErr w:type="gramEnd"/>
            <w:r w:rsidRPr="00B72400">
              <w:rPr>
                <w:rFonts w:eastAsia="Calibri"/>
                <w:sz w:val="24"/>
                <w:szCs w:val="24"/>
              </w:rPr>
              <w:t xml:space="preserve"> иное уполномоченное им лицо</w:t>
            </w:r>
          </w:p>
        </w:tc>
        <w:tc>
          <w:tcPr>
            <w:tcW w:w="583" w:type="pct"/>
            <w:vMerge w:val="restart"/>
            <w:shd w:val="clear" w:color="auto" w:fill="auto"/>
          </w:tcPr>
          <w:p w14:paraId="47A6D6BF" w14:textId="77777777" w:rsidR="007E7E11" w:rsidRPr="00B72400" w:rsidRDefault="007E7E11" w:rsidP="007E7E11">
            <w:pPr>
              <w:rPr>
                <w:rFonts w:eastAsia="Calibri"/>
                <w:sz w:val="24"/>
                <w:szCs w:val="24"/>
              </w:rPr>
            </w:pPr>
            <w:r w:rsidRPr="00B72400">
              <w:rPr>
                <w:rFonts w:eastAsia="Calibri"/>
                <w:sz w:val="24"/>
                <w:szCs w:val="24"/>
              </w:rPr>
              <w:lastRenderedPageBreak/>
              <w:t>Уполномоченный орган) / ГИС</w:t>
            </w:r>
          </w:p>
        </w:tc>
        <w:tc>
          <w:tcPr>
            <w:tcW w:w="630" w:type="pct"/>
            <w:gridSpan w:val="2"/>
            <w:vMerge w:val="restart"/>
            <w:shd w:val="clear" w:color="auto" w:fill="auto"/>
          </w:tcPr>
          <w:p w14:paraId="66893FB1" w14:textId="77777777" w:rsidR="007E7E11" w:rsidRPr="00B72400" w:rsidRDefault="007E7E11" w:rsidP="007E7E11">
            <w:pPr>
              <w:rPr>
                <w:rFonts w:eastAsia="Calibri"/>
                <w:sz w:val="24"/>
                <w:szCs w:val="24"/>
              </w:rPr>
            </w:pPr>
            <w:r w:rsidRPr="00B72400">
              <w:rPr>
                <w:rFonts w:eastAsia="Calibri"/>
                <w:sz w:val="24"/>
                <w:szCs w:val="24"/>
              </w:rPr>
              <w:t>–</w:t>
            </w:r>
          </w:p>
          <w:p w14:paraId="3A5D4F21" w14:textId="77777777" w:rsidR="007E7E11" w:rsidRPr="00B72400" w:rsidRDefault="007E7E11" w:rsidP="007E7E11">
            <w:pPr>
              <w:rPr>
                <w:rFonts w:eastAsia="Calibri"/>
                <w:sz w:val="24"/>
                <w:szCs w:val="24"/>
              </w:rPr>
            </w:pPr>
          </w:p>
        </w:tc>
        <w:tc>
          <w:tcPr>
            <w:tcW w:w="807" w:type="pct"/>
            <w:gridSpan w:val="2"/>
            <w:vMerge w:val="restart"/>
            <w:shd w:val="clear" w:color="auto" w:fill="auto"/>
          </w:tcPr>
          <w:p w14:paraId="28B1790F" w14:textId="77777777" w:rsidR="007E7E11" w:rsidRPr="00B72400" w:rsidRDefault="007E7E11" w:rsidP="007E7E11">
            <w:pPr>
              <w:rPr>
                <w:rFonts w:eastAsia="Calibri"/>
                <w:sz w:val="24"/>
                <w:szCs w:val="24"/>
              </w:rPr>
            </w:pPr>
            <w:r w:rsidRPr="00B72400">
              <w:rPr>
                <w:rFonts w:eastAsia="Calibri"/>
                <w:sz w:val="24"/>
                <w:szCs w:val="24"/>
              </w:rPr>
              <w:t xml:space="preserve">Результат предоставления государственной (муниципальной) услуги по форме, приведенной в приложении № </w:t>
            </w:r>
            <w:r>
              <w:rPr>
                <w:rFonts w:eastAsia="Calibri"/>
                <w:sz w:val="24"/>
                <w:szCs w:val="24"/>
              </w:rPr>
              <w:t xml:space="preserve">1, № 2, № 3, № 4 </w:t>
            </w:r>
            <w:r w:rsidRPr="00B72400">
              <w:rPr>
                <w:rFonts w:eastAsia="Calibri"/>
                <w:sz w:val="24"/>
                <w:szCs w:val="24"/>
              </w:rPr>
              <w:t xml:space="preserve">к </w:t>
            </w:r>
            <w:r w:rsidRPr="00B72400">
              <w:rPr>
                <w:sz w:val="24"/>
                <w:szCs w:val="24"/>
              </w:rPr>
              <w:t>Административному регламенту</w:t>
            </w:r>
            <w:r w:rsidRPr="00B72400">
              <w:rPr>
                <w:rFonts w:eastAsia="Calibri"/>
                <w:sz w:val="24"/>
                <w:szCs w:val="24"/>
              </w:rPr>
              <w:t>, подписанный усилен</w:t>
            </w:r>
            <w:r>
              <w:rPr>
                <w:rFonts w:eastAsia="Calibri"/>
                <w:sz w:val="24"/>
                <w:szCs w:val="24"/>
              </w:rPr>
              <w:t xml:space="preserve">ной квалифицированной подписью </w:t>
            </w:r>
            <w:r w:rsidRPr="00B72400">
              <w:rPr>
                <w:rFonts w:eastAsia="Calibri"/>
                <w:sz w:val="24"/>
                <w:szCs w:val="24"/>
              </w:rPr>
              <w:t>руко</w:t>
            </w:r>
            <w:r w:rsidRPr="00B72400">
              <w:rPr>
                <w:rFonts w:eastAsia="Calibri"/>
                <w:sz w:val="24"/>
                <w:szCs w:val="24"/>
              </w:rPr>
              <w:lastRenderedPageBreak/>
              <w:t>водител</w:t>
            </w:r>
            <w:r>
              <w:rPr>
                <w:rFonts w:eastAsia="Calibri"/>
                <w:sz w:val="24"/>
                <w:szCs w:val="24"/>
              </w:rPr>
              <w:t>я</w:t>
            </w:r>
            <w:r w:rsidRPr="00B72400">
              <w:rPr>
                <w:rFonts w:eastAsia="Calibri"/>
                <w:sz w:val="24"/>
                <w:szCs w:val="24"/>
              </w:rPr>
              <w:t xml:space="preserve"> Уполномоченного органа или иного уполномоченного им лица</w:t>
            </w:r>
          </w:p>
          <w:p w14:paraId="3B7E06A5" w14:textId="77777777" w:rsidR="007E7E11" w:rsidRPr="00B72400" w:rsidRDefault="007E7E11" w:rsidP="007E7E11">
            <w:pPr>
              <w:rPr>
                <w:rFonts w:eastAsia="Calibri"/>
                <w:sz w:val="24"/>
                <w:szCs w:val="24"/>
              </w:rPr>
            </w:pPr>
          </w:p>
        </w:tc>
      </w:tr>
      <w:tr w:rsidR="007E7E11" w:rsidRPr="00B72400" w14:paraId="1666C17C" w14:textId="77777777" w:rsidTr="002E5C05">
        <w:trPr>
          <w:gridAfter w:val="2"/>
          <w:wAfter w:w="11" w:type="pct"/>
          <w:trHeight w:val="4395"/>
        </w:trPr>
        <w:tc>
          <w:tcPr>
            <w:tcW w:w="721" w:type="pct"/>
            <w:gridSpan w:val="2"/>
            <w:vMerge/>
            <w:shd w:val="clear" w:color="auto" w:fill="auto"/>
          </w:tcPr>
          <w:p w14:paraId="47823621" w14:textId="77777777" w:rsidR="007E7E11" w:rsidRPr="00B72400" w:rsidRDefault="007E7E11" w:rsidP="007E7E11">
            <w:pPr>
              <w:ind w:left="34"/>
              <w:rPr>
                <w:rFonts w:eastAsia="Calibri"/>
                <w:sz w:val="24"/>
                <w:szCs w:val="24"/>
              </w:rPr>
            </w:pPr>
          </w:p>
        </w:tc>
        <w:tc>
          <w:tcPr>
            <w:tcW w:w="1171" w:type="pct"/>
            <w:gridSpan w:val="2"/>
            <w:shd w:val="clear" w:color="auto" w:fill="auto"/>
          </w:tcPr>
          <w:p w14:paraId="69635E70" w14:textId="77777777" w:rsidR="007E7E11" w:rsidRPr="00B72400" w:rsidRDefault="007E7E11" w:rsidP="007E7E11">
            <w:pPr>
              <w:rPr>
                <w:rFonts w:eastAsia="Calibri"/>
                <w:sz w:val="24"/>
                <w:szCs w:val="24"/>
              </w:rPr>
            </w:pPr>
            <w:r w:rsidRPr="00B72400">
              <w:rPr>
                <w:rFonts w:eastAsia="Calibri"/>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14:paraId="242ACF59" w14:textId="77777777" w:rsidR="007E7E11" w:rsidRPr="00B72400" w:rsidRDefault="007E7E11" w:rsidP="007E7E11">
            <w:pPr>
              <w:rPr>
                <w:rFonts w:eastAsia="Calibri"/>
                <w:sz w:val="24"/>
                <w:szCs w:val="24"/>
              </w:rPr>
            </w:pPr>
          </w:p>
          <w:p w14:paraId="196148F3" w14:textId="77777777" w:rsidR="007E7E11" w:rsidRPr="00B72400" w:rsidRDefault="007E7E11" w:rsidP="007E7E11">
            <w:pPr>
              <w:rPr>
                <w:rFonts w:eastAsia="Calibri"/>
                <w:sz w:val="24"/>
                <w:szCs w:val="24"/>
              </w:rPr>
            </w:pPr>
          </w:p>
        </w:tc>
        <w:tc>
          <w:tcPr>
            <w:tcW w:w="539" w:type="pct"/>
            <w:gridSpan w:val="2"/>
            <w:vMerge/>
            <w:shd w:val="clear" w:color="auto" w:fill="auto"/>
          </w:tcPr>
          <w:p w14:paraId="44384DEC" w14:textId="77777777" w:rsidR="007E7E11" w:rsidRPr="00B72400" w:rsidRDefault="007E7E11" w:rsidP="007E7E11">
            <w:pPr>
              <w:rPr>
                <w:rFonts w:eastAsia="Calibri"/>
                <w:sz w:val="24"/>
                <w:szCs w:val="24"/>
              </w:rPr>
            </w:pPr>
          </w:p>
        </w:tc>
        <w:tc>
          <w:tcPr>
            <w:tcW w:w="539" w:type="pct"/>
            <w:vMerge/>
            <w:shd w:val="clear" w:color="auto" w:fill="auto"/>
          </w:tcPr>
          <w:p w14:paraId="3F1220B0" w14:textId="77777777" w:rsidR="007E7E11" w:rsidRPr="00B72400" w:rsidRDefault="007E7E11" w:rsidP="007E7E11">
            <w:pPr>
              <w:rPr>
                <w:rFonts w:eastAsia="Calibri"/>
                <w:sz w:val="24"/>
                <w:szCs w:val="24"/>
              </w:rPr>
            </w:pPr>
          </w:p>
        </w:tc>
        <w:tc>
          <w:tcPr>
            <w:tcW w:w="583" w:type="pct"/>
            <w:vMerge/>
            <w:shd w:val="clear" w:color="auto" w:fill="auto"/>
          </w:tcPr>
          <w:p w14:paraId="357CE47E" w14:textId="77777777" w:rsidR="007E7E11" w:rsidRPr="00B72400" w:rsidRDefault="007E7E11" w:rsidP="007E7E11">
            <w:pPr>
              <w:rPr>
                <w:rFonts w:eastAsia="Calibri"/>
                <w:sz w:val="24"/>
                <w:szCs w:val="24"/>
              </w:rPr>
            </w:pPr>
          </w:p>
        </w:tc>
        <w:tc>
          <w:tcPr>
            <w:tcW w:w="630" w:type="pct"/>
            <w:gridSpan w:val="2"/>
            <w:vMerge/>
            <w:shd w:val="clear" w:color="auto" w:fill="auto"/>
          </w:tcPr>
          <w:p w14:paraId="13568679" w14:textId="77777777" w:rsidR="007E7E11" w:rsidRPr="00B72400" w:rsidRDefault="007E7E11" w:rsidP="007E7E11">
            <w:pPr>
              <w:rPr>
                <w:rFonts w:eastAsia="Calibri"/>
                <w:sz w:val="24"/>
                <w:szCs w:val="24"/>
              </w:rPr>
            </w:pPr>
          </w:p>
        </w:tc>
        <w:tc>
          <w:tcPr>
            <w:tcW w:w="807" w:type="pct"/>
            <w:gridSpan w:val="2"/>
            <w:vMerge/>
            <w:shd w:val="clear" w:color="auto" w:fill="auto"/>
          </w:tcPr>
          <w:p w14:paraId="79719B7B" w14:textId="77777777" w:rsidR="007E7E11" w:rsidRPr="00B72400" w:rsidRDefault="007E7E11" w:rsidP="007E7E11">
            <w:pPr>
              <w:rPr>
                <w:rFonts w:eastAsia="Calibri"/>
                <w:sz w:val="24"/>
                <w:szCs w:val="24"/>
              </w:rPr>
            </w:pPr>
          </w:p>
        </w:tc>
      </w:tr>
      <w:tr w:rsidR="007E7E11" w:rsidRPr="00B72400" w14:paraId="0F43F5BB" w14:textId="77777777" w:rsidTr="002E5C05">
        <w:trPr>
          <w:gridAfter w:val="1"/>
          <w:wAfter w:w="8" w:type="pct"/>
          <w:trHeight w:val="420"/>
        </w:trPr>
        <w:tc>
          <w:tcPr>
            <w:tcW w:w="4992" w:type="pct"/>
            <w:gridSpan w:val="13"/>
            <w:shd w:val="clear" w:color="auto" w:fill="auto"/>
          </w:tcPr>
          <w:p w14:paraId="7F197900" w14:textId="77777777" w:rsidR="007E7E11" w:rsidRPr="00B72400" w:rsidRDefault="007E7E11" w:rsidP="007E7E11">
            <w:pPr>
              <w:numPr>
                <w:ilvl w:val="0"/>
                <w:numId w:val="28"/>
              </w:numPr>
              <w:jc w:val="center"/>
              <w:rPr>
                <w:rFonts w:eastAsia="Calibri"/>
                <w:sz w:val="24"/>
                <w:szCs w:val="24"/>
              </w:rPr>
            </w:pPr>
            <w:r w:rsidRPr="00B72400">
              <w:rPr>
                <w:rFonts w:eastAsia="Calibri"/>
                <w:sz w:val="24"/>
                <w:szCs w:val="24"/>
              </w:rPr>
              <w:t xml:space="preserve">Выдача результата </w:t>
            </w:r>
          </w:p>
        </w:tc>
      </w:tr>
      <w:tr w:rsidR="007E7E11" w:rsidRPr="00B72400" w14:paraId="744294E5" w14:textId="77777777" w:rsidTr="002E5C05">
        <w:trPr>
          <w:gridAfter w:val="2"/>
          <w:wAfter w:w="12" w:type="pct"/>
          <w:trHeight w:val="3900"/>
        </w:trPr>
        <w:tc>
          <w:tcPr>
            <w:tcW w:w="721" w:type="pct"/>
            <w:gridSpan w:val="2"/>
            <w:vMerge w:val="restart"/>
            <w:shd w:val="clear" w:color="auto" w:fill="auto"/>
          </w:tcPr>
          <w:p w14:paraId="3D36BCCF" w14:textId="77777777" w:rsidR="007E7E11" w:rsidRPr="00B72400" w:rsidRDefault="007E7E11" w:rsidP="007E7E11">
            <w:pPr>
              <w:ind w:left="34"/>
              <w:rPr>
                <w:rFonts w:eastAsia="Calibri"/>
                <w:sz w:val="24"/>
                <w:szCs w:val="24"/>
              </w:rPr>
            </w:pPr>
            <w:r w:rsidRPr="00B72400">
              <w:rPr>
                <w:rFonts w:eastAsia="Calibri"/>
                <w:sz w:val="24"/>
                <w:szCs w:val="24"/>
              </w:rPr>
              <w:t xml:space="preserve">формирование и регистрация результата государственной (муниципальной) услуги, указанного в пункте 2.5 Административного </w:t>
            </w:r>
            <w:proofErr w:type="gramStart"/>
            <w:r w:rsidRPr="00B72400">
              <w:rPr>
                <w:rFonts w:eastAsia="Calibri"/>
                <w:sz w:val="24"/>
                <w:szCs w:val="24"/>
              </w:rPr>
              <w:t>регламента,  в</w:t>
            </w:r>
            <w:proofErr w:type="gramEnd"/>
            <w:r w:rsidRPr="00B72400">
              <w:rPr>
                <w:rFonts w:eastAsia="Calibri"/>
                <w:sz w:val="24"/>
                <w:szCs w:val="24"/>
              </w:rPr>
              <w:t xml:space="preserve"> форме электронного документа в ГИС</w:t>
            </w:r>
          </w:p>
        </w:tc>
        <w:tc>
          <w:tcPr>
            <w:tcW w:w="1171" w:type="pct"/>
            <w:gridSpan w:val="2"/>
            <w:shd w:val="clear" w:color="auto" w:fill="auto"/>
          </w:tcPr>
          <w:p w14:paraId="77F61BAD" w14:textId="77777777" w:rsidR="007E7E11" w:rsidRPr="00B72400" w:rsidRDefault="007E7E11" w:rsidP="007E7E11">
            <w:pPr>
              <w:ind w:left="32"/>
              <w:rPr>
                <w:rFonts w:eastAsia="Calibri"/>
                <w:sz w:val="24"/>
                <w:szCs w:val="24"/>
              </w:rPr>
            </w:pPr>
            <w:r w:rsidRPr="00B72400">
              <w:rPr>
                <w:rFonts w:eastAsia="Calibri"/>
                <w:sz w:val="24"/>
                <w:szCs w:val="24"/>
              </w:rPr>
              <w:t xml:space="preserve">Регистрация результата предоставления государственной (муниципальной) услуги </w:t>
            </w:r>
          </w:p>
          <w:p w14:paraId="3790AAD1" w14:textId="77777777" w:rsidR="007E7E11" w:rsidRPr="00B72400" w:rsidRDefault="007E7E11" w:rsidP="007E7E11">
            <w:pPr>
              <w:ind w:left="32"/>
              <w:rPr>
                <w:rFonts w:eastAsia="Calibri"/>
                <w:sz w:val="24"/>
                <w:szCs w:val="24"/>
              </w:rPr>
            </w:pPr>
          </w:p>
        </w:tc>
        <w:tc>
          <w:tcPr>
            <w:tcW w:w="539" w:type="pct"/>
            <w:gridSpan w:val="2"/>
            <w:shd w:val="clear" w:color="auto" w:fill="auto"/>
          </w:tcPr>
          <w:p w14:paraId="43F5EE37" w14:textId="77777777" w:rsidR="007E7E11" w:rsidRPr="00B72400" w:rsidRDefault="007E7E11" w:rsidP="007E7E11">
            <w:pPr>
              <w:ind w:left="29"/>
              <w:rPr>
                <w:rFonts w:eastAsia="Calibri"/>
                <w:sz w:val="24"/>
                <w:szCs w:val="24"/>
              </w:rPr>
            </w:pPr>
            <w:r w:rsidRPr="00B72400">
              <w:rPr>
                <w:rFonts w:eastAsia="Calibri"/>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539" w:type="pct"/>
            <w:shd w:val="clear" w:color="auto" w:fill="auto"/>
          </w:tcPr>
          <w:p w14:paraId="4CC08919" w14:textId="77777777" w:rsidR="007E7E11" w:rsidRPr="00B72400" w:rsidRDefault="007E7E11" w:rsidP="007E7E11">
            <w:pPr>
              <w:ind w:left="28"/>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 (муниципальной) услуги</w:t>
            </w:r>
          </w:p>
        </w:tc>
        <w:tc>
          <w:tcPr>
            <w:tcW w:w="583" w:type="pct"/>
            <w:shd w:val="clear" w:color="auto" w:fill="auto"/>
          </w:tcPr>
          <w:p w14:paraId="11586B1D" w14:textId="77777777" w:rsidR="007E7E11" w:rsidRPr="00B72400" w:rsidRDefault="007E7E11" w:rsidP="007E7E11">
            <w:pPr>
              <w:ind w:left="28"/>
              <w:rPr>
                <w:rFonts w:eastAsia="Calibri"/>
                <w:sz w:val="24"/>
                <w:szCs w:val="24"/>
              </w:rPr>
            </w:pPr>
            <w:r w:rsidRPr="00B72400">
              <w:rPr>
                <w:rFonts w:eastAsia="Calibri"/>
                <w:sz w:val="24"/>
                <w:szCs w:val="24"/>
              </w:rPr>
              <w:t>Уполномоченный орган) / ГИС</w:t>
            </w:r>
          </w:p>
        </w:tc>
        <w:tc>
          <w:tcPr>
            <w:tcW w:w="630" w:type="pct"/>
            <w:gridSpan w:val="2"/>
            <w:shd w:val="clear" w:color="auto" w:fill="auto"/>
          </w:tcPr>
          <w:p w14:paraId="0811E1A6" w14:textId="77777777" w:rsidR="007E7E11" w:rsidRPr="00B72400" w:rsidRDefault="007E7E11" w:rsidP="007E7E11">
            <w:pPr>
              <w:rPr>
                <w:rFonts w:eastAsia="Calibri"/>
                <w:sz w:val="24"/>
                <w:szCs w:val="24"/>
              </w:rPr>
            </w:pPr>
            <w:r w:rsidRPr="00B72400">
              <w:rPr>
                <w:rFonts w:eastAsia="Calibri"/>
                <w:sz w:val="24"/>
                <w:szCs w:val="24"/>
              </w:rPr>
              <w:t>–</w:t>
            </w:r>
          </w:p>
        </w:tc>
        <w:tc>
          <w:tcPr>
            <w:tcW w:w="806" w:type="pct"/>
            <w:gridSpan w:val="2"/>
            <w:shd w:val="clear" w:color="auto" w:fill="auto"/>
          </w:tcPr>
          <w:p w14:paraId="310A53EE" w14:textId="77777777" w:rsidR="007E7E11" w:rsidRPr="00B72400" w:rsidRDefault="007E7E11" w:rsidP="007E7E11">
            <w:pPr>
              <w:ind w:left="47"/>
              <w:rPr>
                <w:rFonts w:eastAsia="Calibri"/>
                <w:sz w:val="24"/>
                <w:szCs w:val="24"/>
              </w:rPr>
            </w:pPr>
            <w:r w:rsidRPr="00B72400">
              <w:rPr>
                <w:rFonts w:eastAsia="Calibri"/>
                <w:sz w:val="24"/>
                <w:szCs w:val="24"/>
              </w:rPr>
              <w:t xml:space="preserve">Внесение сведений о конечном результате предоставления государственной (муниципальной) услуги </w:t>
            </w:r>
          </w:p>
        </w:tc>
      </w:tr>
      <w:tr w:rsidR="007E7E11" w:rsidRPr="00B72400" w14:paraId="64B19561" w14:textId="77777777" w:rsidTr="002E5C05">
        <w:trPr>
          <w:gridAfter w:val="2"/>
          <w:wAfter w:w="12" w:type="pct"/>
          <w:trHeight w:val="809"/>
        </w:trPr>
        <w:tc>
          <w:tcPr>
            <w:tcW w:w="721" w:type="pct"/>
            <w:gridSpan w:val="2"/>
            <w:vMerge/>
            <w:shd w:val="clear" w:color="auto" w:fill="auto"/>
          </w:tcPr>
          <w:p w14:paraId="39570150" w14:textId="77777777" w:rsidR="007E7E11" w:rsidRPr="00B72400" w:rsidRDefault="007E7E11" w:rsidP="007E7E11">
            <w:pPr>
              <w:ind w:left="34"/>
              <w:rPr>
                <w:rFonts w:eastAsia="Calibri"/>
                <w:sz w:val="24"/>
                <w:szCs w:val="24"/>
              </w:rPr>
            </w:pPr>
          </w:p>
        </w:tc>
        <w:tc>
          <w:tcPr>
            <w:tcW w:w="1171" w:type="pct"/>
            <w:gridSpan w:val="2"/>
            <w:shd w:val="clear" w:color="auto" w:fill="auto"/>
          </w:tcPr>
          <w:p w14:paraId="59DA3819" w14:textId="77777777" w:rsidR="007E7E11" w:rsidRPr="00B72400" w:rsidRDefault="007E7E11" w:rsidP="007E7E11">
            <w:pPr>
              <w:rPr>
                <w:rFonts w:eastAsia="Calibri"/>
                <w:sz w:val="24"/>
                <w:szCs w:val="24"/>
              </w:rPr>
            </w:pPr>
            <w:r w:rsidRPr="00B72400">
              <w:rPr>
                <w:rFonts w:eastAsia="Calibri"/>
                <w:sz w:val="24"/>
                <w:szCs w:val="24"/>
              </w:rPr>
              <w:t xml:space="preserve">Направление в многофункциональный центр результата государственной (муниципальной) услуги, указанного в пункте 2.5 </w:t>
            </w:r>
            <w:r w:rsidRPr="00B72400">
              <w:rPr>
                <w:rFonts w:eastAsia="Calibri"/>
                <w:sz w:val="24"/>
                <w:szCs w:val="24"/>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23A6EF5A" w14:textId="77777777" w:rsidR="007E7E11" w:rsidRPr="00B72400" w:rsidRDefault="007E7E11" w:rsidP="007E7E11">
            <w:pPr>
              <w:rPr>
                <w:rFonts w:ascii="Calibri" w:eastAsia="Calibri" w:hAnsi="Calibri"/>
                <w:sz w:val="24"/>
                <w:szCs w:val="24"/>
              </w:rPr>
            </w:pPr>
          </w:p>
        </w:tc>
        <w:tc>
          <w:tcPr>
            <w:tcW w:w="539" w:type="pct"/>
            <w:gridSpan w:val="2"/>
            <w:shd w:val="clear" w:color="auto" w:fill="auto"/>
          </w:tcPr>
          <w:p w14:paraId="5639021F" w14:textId="77777777" w:rsidR="007E7E11" w:rsidRPr="00B72400" w:rsidRDefault="007E7E11" w:rsidP="007E7E11">
            <w:pPr>
              <w:rPr>
                <w:rFonts w:eastAsia="Calibri"/>
                <w:sz w:val="24"/>
                <w:szCs w:val="24"/>
              </w:rPr>
            </w:pPr>
            <w:r w:rsidRPr="00B72400">
              <w:rPr>
                <w:rFonts w:eastAsia="Calibri"/>
                <w:sz w:val="24"/>
                <w:szCs w:val="24"/>
              </w:rPr>
              <w:lastRenderedPageBreak/>
              <w:t>в сроки, установленные соглашением о взаимодей</w:t>
            </w:r>
            <w:r w:rsidRPr="00B72400">
              <w:rPr>
                <w:rFonts w:eastAsia="Calibri"/>
                <w:sz w:val="24"/>
                <w:szCs w:val="24"/>
              </w:rPr>
              <w:lastRenderedPageBreak/>
              <w:t xml:space="preserve">ствии между Уполномоченным </w:t>
            </w:r>
            <w:proofErr w:type="gramStart"/>
            <w:r w:rsidRPr="00B72400">
              <w:rPr>
                <w:rFonts w:eastAsia="Calibri"/>
                <w:sz w:val="24"/>
                <w:szCs w:val="24"/>
              </w:rPr>
              <w:t>органом  и</w:t>
            </w:r>
            <w:proofErr w:type="gramEnd"/>
            <w:r w:rsidRPr="00B72400">
              <w:rPr>
                <w:rFonts w:eastAsia="Calibri"/>
                <w:sz w:val="24"/>
                <w:szCs w:val="24"/>
              </w:rPr>
              <w:t xml:space="preserve"> многофункциональным центром</w:t>
            </w:r>
          </w:p>
        </w:tc>
        <w:tc>
          <w:tcPr>
            <w:tcW w:w="539" w:type="pct"/>
            <w:shd w:val="clear" w:color="auto" w:fill="auto"/>
          </w:tcPr>
          <w:p w14:paraId="64134277" w14:textId="77777777" w:rsidR="007E7E11" w:rsidRPr="00B72400" w:rsidRDefault="007E7E11" w:rsidP="007E7E11">
            <w:pPr>
              <w:rPr>
                <w:rFonts w:ascii="Calibri" w:eastAsia="Calibri" w:hAnsi="Calibri"/>
                <w:sz w:val="24"/>
                <w:szCs w:val="24"/>
              </w:rPr>
            </w:pPr>
            <w:r w:rsidRPr="00B72400">
              <w:rPr>
                <w:sz w:val="24"/>
                <w:szCs w:val="24"/>
              </w:rPr>
              <w:lastRenderedPageBreak/>
              <w:t>должностное лицо Уполномоченного органа, ответ</w:t>
            </w:r>
            <w:r w:rsidRPr="00B72400">
              <w:rPr>
                <w:sz w:val="24"/>
                <w:szCs w:val="24"/>
              </w:rPr>
              <w:lastRenderedPageBreak/>
              <w:t>ственное за предоставление государственно (муниципальной) услуги</w:t>
            </w:r>
          </w:p>
        </w:tc>
        <w:tc>
          <w:tcPr>
            <w:tcW w:w="583" w:type="pct"/>
            <w:shd w:val="clear" w:color="auto" w:fill="auto"/>
          </w:tcPr>
          <w:p w14:paraId="51E9BBF3" w14:textId="77777777" w:rsidR="007E7E11" w:rsidRPr="00B72400" w:rsidRDefault="007E7E11" w:rsidP="007E7E11">
            <w:pPr>
              <w:rPr>
                <w:rFonts w:ascii="Calibri" w:eastAsia="Calibri" w:hAnsi="Calibri"/>
                <w:sz w:val="24"/>
                <w:szCs w:val="24"/>
              </w:rPr>
            </w:pPr>
            <w:r w:rsidRPr="00B72400">
              <w:rPr>
                <w:rFonts w:eastAsia="Calibri"/>
                <w:sz w:val="24"/>
                <w:szCs w:val="24"/>
              </w:rPr>
              <w:lastRenderedPageBreak/>
              <w:t>Уполномоченный орган) / АИС МФЦ</w:t>
            </w:r>
          </w:p>
        </w:tc>
        <w:tc>
          <w:tcPr>
            <w:tcW w:w="630" w:type="pct"/>
            <w:gridSpan w:val="2"/>
            <w:shd w:val="clear" w:color="auto" w:fill="auto"/>
          </w:tcPr>
          <w:p w14:paraId="0EDC48A0" w14:textId="77777777" w:rsidR="007E7E11" w:rsidRPr="00B72400" w:rsidRDefault="007E7E11" w:rsidP="007E7E11">
            <w:pPr>
              <w:rPr>
                <w:rFonts w:ascii="Calibri" w:eastAsia="Calibri" w:hAnsi="Calibri"/>
                <w:sz w:val="24"/>
                <w:szCs w:val="24"/>
              </w:rPr>
            </w:pPr>
            <w:r w:rsidRPr="00B72400">
              <w:rPr>
                <w:rFonts w:eastAsia="Calibri"/>
                <w:sz w:val="24"/>
                <w:szCs w:val="24"/>
              </w:rPr>
              <w:t>Указание заявителем в Запросе способа выдачи результата госу</w:t>
            </w:r>
            <w:r w:rsidRPr="00B72400">
              <w:rPr>
                <w:rFonts w:eastAsia="Calibri"/>
                <w:sz w:val="24"/>
                <w:szCs w:val="24"/>
              </w:rPr>
              <w:lastRenderedPageBreak/>
              <w:t>дарственной (муниципальной) услуги в многофункциональном центре, а также подача Запроса через многофункциональный центр</w:t>
            </w:r>
          </w:p>
        </w:tc>
        <w:tc>
          <w:tcPr>
            <w:tcW w:w="806" w:type="pct"/>
            <w:gridSpan w:val="2"/>
            <w:shd w:val="clear" w:color="auto" w:fill="auto"/>
          </w:tcPr>
          <w:p w14:paraId="33DAD274" w14:textId="77777777" w:rsidR="007E7E11" w:rsidRPr="00B72400" w:rsidRDefault="007E7E11" w:rsidP="007E7E11">
            <w:pPr>
              <w:rPr>
                <w:rFonts w:eastAsia="Calibri"/>
                <w:sz w:val="24"/>
                <w:szCs w:val="24"/>
              </w:rPr>
            </w:pPr>
            <w:r w:rsidRPr="00B72400">
              <w:rPr>
                <w:rFonts w:eastAsia="Calibri"/>
                <w:sz w:val="24"/>
                <w:szCs w:val="24"/>
              </w:rPr>
              <w:lastRenderedPageBreak/>
              <w:t xml:space="preserve">выдача результата государственной (муниципальной) услуги заявителю в форме </w:t>
            </w:r>
            <w:r w:rsidRPr="00B72400">
              <w:rPr>
                <w:rFonts w:eastAsia="Calibri"/>
                <w:sz w:val="24"/>
                <w:szCs w:val="24"/>
              </w:rPr>
              <w:lastRenderedPageBreak/>
              <w:t xml:space="preserve">бумажного документа, подтверждающего содержание электронного документа, заверенного печатью многофункционального центра; </w:t>
            </w:r>
          </w:p>
          <w:p w14:paraId="6CC88C0C" w14:textId="77777777" w:rsidR="007E7E11" w:rsidRPr="00B72400" w:rsidRDefault="007E7E11" w:rsidP="007E7E11">
            <w:pPr>
              <w:rPr>
                <w:rFonts w:ascii="Calibri" w:eastAsia="Calibri" w:hAnsi="Calibri"/>
                <w:sz w:val="24"/>
                <w:szCs w:val="24"/>
              </w:rPr>
            </w:pPr>
            <w:r w:rsidRPr="00B72400">
              <w:rPr>
                <w:rFonts w:eastAsia="Calibri"/>
                <w:sz w:val="24"/>
                <w:szCs w:val="24"/>
              </w:rPr>
              <w:t>внесение сведений в ГИС о выдаче результата государственной (муниципальной) услуги</w:t>
            </w:r>
          </w:p>
        </w:tc>
      </w:tr>
      <w:tr w:rsidR="007E7E11" w:rsidRPr="00B72400" w14:paraId="203927AB" w14:textId="77777777" w:rsidTr="002E5C05">
        <w:trPr>
          <w:gridAfter w:val="2"/>
          <w:wAfter w:w="12" w:type="pct"/>
          <w:trHeight w:val="243"/>
        </w:trPr>
        <w:tc>
          <w:tcPr>
            <w:tcW w:w="721" w:type="pct"/>
            <w:gridSpan w:val="2"/>
            <w:vMerge/>
            <w:shd w:val="clear" w:color="auto" w:fill="auto"/>
          </w:tcPr>
          <w:p w14:paraId="0BBC8F2C" w14:textId="77777777" w:rsidR="007E7E11" w:rsidRPr="00B72400" w:rsidRDefault="007E7E11" w:rsidP="007E7E11">
            <w:pPr>
              <w:ind w:left="34"/>
              <w:rPr>
                <w:rFonts w:eastAsia="Calibri"/>
                <w:sz w:val="24"/>
                <w:szCs w:val="24"/>
              </w:rPr>
            </w:pPr>
          </w:p>
        </w:tc>
        <w:tc>
          <w:tcPr>
            <w:tcW w:w="1171" w:type="pct"/>
            <w:gridSpan w:val="2"/>
            <w:shd w:val="clear" w:color="auto" w:fill="auto"/>
          </w:tcPr>
          <w:p w14:paraId="5BCD31CC" w14:textId="77777777" w:rsidR="007E7E11" w:rsidRPr="00B72400" w:rsidRDefault="007E7E11" w:rsidP="007E7E11">
            <w:pPr>
              <w:ind w:left="32"/>
              <w:rPr>
                <w:rFonts w:eastAsia="Calibri"/>
                <w:sz w:val="24"/>
                <w:szCs w:val="24"/>
              </w:rPr>
            </w:pPr>
            <w:r w:rsidRPr="00B72400">
              <w:rPr>
                <w:rFonts w:eastAsia="Calibri"/>
                <w:sz w:val="24"/>
                <w:szCs w:val="24"/>
              </w:rPr>
              <w:t>Направление заявителю результата предоставления государственной (муниципальной) услуги в личный кабинет на ЕПГУ</w:t>
            </w:r>
          </w:p>
        </w:tc>
        <w:tc>
          <w:tcPr>
            <w:tcW w:w="539" w:type="pct"/>
            <w:gridSpan w:val="2"/>
            <w:shd w:val="clear" w:color="auto" w:fill="auto"/>
          </w:tcPr>
          <w:p w14:paraId="69FC3C65" w14:textId="77777777" w:rsidR="007E7E11" w:rsidRPr="00B72400" w:rsidRDefault="007E7E11" w:rsidP="007E7E11">
            <w:pPr>
              <w:ind w:left="29"/>
              <w:rPr>
                <w:rFonts w:eastAsia="Calibri"/>
                <w:sz w:val="24"/>
                <w:szCs w:val="24"/>
              </w:rPr>
            </w:pPr>
            <w:r w:rsidRPr="00B72400">
              <w:rPr>
                <w:rFonts w:eastAsia="Calibri"/>
                <w:sz w:val="24"/>
                <w:szCs w:val="24"/>
              </w:rPr>
              <w:t>В день регистрации результата предоставления государственной (муниципальной) услуги</w:t>
            </w:r>
          </w:p>
        </w:tc>
        <w:tc>
          <w:tcPr>
            <w:tcW w:w="539" w:type="pct"/>
            <w:shd w:val="clear" w:color="auto" w:fill="auto"/>
          </w:tcPr>
          <w:p w14:paraId="0CA5CE01" w14:textId="77777777" w:rsidR="007E7E11" w:rsidRPr="00B72400" w:rsidRDefault="007E7E11" w:rsidP="007E7E11">
            <w:pPr>
              <w:ind w:left="28"/>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 (муниципальной) услуги</w:t>
            </w:r>
          </w:p>
        </w:tc>
        <w:tc>
          <w:tcPr>
            <w:tcW w:w="583" w:type="pct"/>
            <w:shd w:val="clear" w:color="auto" w:fill="auto"/>
          </w:tcPr>
          <w:p w14:paraId="4FDCB1A3" w14:textId="77777777" w:rsidR="007E7E11" w:rsidRPr="00B72400" w:rsidRDefault="007E7E11" w:rsidP="007E7E11">
            <w:pPr>
              <w:ind w:left="28"/>
              <w:rPr>
                <w:rFonts w:eastAsia="Calibri"/>
                <w:sz w:val="24"/>
                <w:szCs w:val="24"/>
              </w:rPr>
            </w:pPr>
            <w:r w:rsidRPr="00B72400">
              <w:rPr>
                <w:rFonts w:eastAsia="Calibri"/>
                <w:sz w:val="24"/>
                <w:szCs w:val="24"/>
              </w:rPr>
              <w:t>ГИС</w:t>
            </w:r>
          </w:p>
        </w:tc>
        <w:tc>
          <w:tcPr>
            <w:tcW w:w="630" w:type="pct"/>
            <w:gridSpan w:val="2"/>
            <w:shd w:val="clear" w:color="auto" w:fill="auto"/>
          </w:tcPr>
          <w:p w14:paraId="609799AC" w14:textId="77777777" w:rsidR="007E7E11" w:rsidRPr="00B72400" w:rsidRDefault="007E7E11" w:rsidP="007E7E11">
            <w:pPr>
              <w:rPr>
                <w:rFonts w:eastAsia="Calibri"/>
                <w:sz w:val="24"/>
                <w:szCs w:val="24"/>
              </w:rPr>
            </w:pPr>
          </w:p>
        </w:tc>
        <w:tc>
          <w:tcPr>
            <w:tcW w:w="806" w:type="pct"/>
            <w:gridSpan w:val="2"/>
            <w:shd w:val="clear" w:color="auto" w:fill="auto"/>
          </w:tcPr>
          <w:p w14:paraId="32EF450F" w14:textId="77777777" w:rsidR="007E7E11" w:rsidRPr="00B72400" w:rsidRDefault="007E7E11" w:rsidP="007E7E11">
            <w:pPr>
              <w:jc w:val="both"/>
              <w:outlineLvl w:val="0"/>
              <w:rPr>
                <w:rFonts w:eastAsia="Calibri"/>
                <w:sz w:val="24"/>
                <w:szCs w:val="24"/>
              </w:rPr>
            </w:pPr>
            <w:r w:rsidRPr="00B72400">
              <w:rPr>
                <w:sz w:val="24"/>
                <w:szCs w:val="24"/>
              </w:rPr>
              <w:t>Результат государственной (муниципальной) услуги, направленный заявителю на личный кабинет на ЕПГУ</w:t>
            </w:r>
          </w:p>
        </w:tc>
      </w:tr>
      <w:tr w:rsidR="007E7E11" w:rsidRPr="00B72400" w14:paraId="4284E8CD" w14:textId="77777777" w:rsidTr="002E5C05">
        <w:trPr>
          <w:gridAfter w:val="1"/>
          <w:wAfter w:w="8" w:type="pct"/>
          <w:trHeight w:val="243"/>
        </w:trPr>
        <w:tc>
          <w:tcPr>
            <w:tcW w:w="4992" w:type="pct"/>
            <w:gridSpan w:val="13"/>
            <w:shd w:val="clear" w:color="auto" w:fill="auto"/>
          </w:tcPr>
          <w:p w14:paraId="4BB38F15" w14:textId="77777777" w:rsidR="007E7E11" w:rsidRPr="00B72400" w:rsidRDefault="007E7E11" w:rsidP="007E7E11">
            <w:pPr>
              <w:numPr>
                <w:ilvl w:val="0"/>
                <w:numId w:val="28"/>
              </w:numPr>
              <w:jc w:val="center"/>
              <w:outlineLvl w:val="0"/>
              <w:rPr>
                <w:sz w:val="24"/>
                <w:szCs w:val="24"/>
              </w:rPr>
            </w:pPr>
            <w:r w:rsidRPr="00B72400">
              <w:rPr>
                <w:sz w:val="24"/>
                <w:szCs w:val="24"/>
              </w:rPr>
              <w:t>Внесение результата государственной (муниципальной) услуги в реестр решений</w:t>
            </w:r>
          </w:p>
        </w:tc>
      </w:tr>
      <w:tr w:rsidR="007E7E11" w:rsidRPr="00B72400" w14:paraId="7D24B5F8" w14:textId="77777777" w:rsidTr="002E5C05">
        <w:trPr>
          <w:gridAfter w:val="2"/>
          <w:wAfter w:w="12" w:type="pct"/>
          <w:trHeight w:val="355"/>
        </w:trPr>
        <w:tc>
          <w:tcPr>
            <w:tcW w:w="721" w:type="pct"/>
            <w:gridSpan w:val="2"/>
            <w:shd w:val="clear" w:color="auto" w:fill="auto"/>
          </w:tcPr>
          <w:p w14:paraId="7FE3E7F2" w14:textId="77777777" w:rsidR="007E7E11" w:rsidRPr="00B72400" w:rsidRDefault="007E7E11" w:rsidP="007E7E11">
            <w:pPr>
              <w:rPr>
                <w:rFonts w:eastAsia="Calibri"/>
                <w:sz w:val="24"/>
                <w:szCs w:val="24"/>
              </w:rPr>
            </w:pPr>
            <w:r w:rsidRPr="00B72400">
              <w:rPr>
                <w:rFonts w:eastAsia="Calibri"/>
                <w:sz w:val="24"/>
                <w:szCs w:val="24"/>
              </w:rPr>
              <w:t xml:space="preserve">Формирование и регистрация результата государственной (муниципальной)услуги, указанного в пункте 2.5 Административного </w:t>
            </w:r>
            <w:proofErr w:type="gramStart"/>
            <w:r w:rsidRPr="00B72400">
              <w:rPr>
                <w:rFonts w:eastAsia="Calibri"/>
                <w:sz w:val="24"/>
                <w:szCs w:val="24"/>
              </w:rPr>
              <w:t>регламента,  в</w:t>
            </w:r>
            <w:proofErr w:type="gramEnd"/>
            <w:r w:rsidRPr="00B72400">
              <w:rPr>
                <w:rFonts w:eastAsia="Calibri"/>
                <w:sz w:val="24"/>
                <w:szCs w:val="24"/>
              </w:rPr>
              <w:t xml:space="preserve"> форме электронного документа в ГИС</w:t>
            </w:r>
          </w:p>
        </w:tc>
        <w:tc>
          <w:tcPr>
            <w:tcW w:w="1171" w:type="pct"/>
            <w:gridSpan w:val="2"/>
            <w:shd w:val="clear" w:color="auto" w:fill="auto"/>
          </w:tcPr>
          <w:p w14:paraId="65462932" w14:textId="77777777" w:rsidR="007E7E11" w:rsidRPr="00B72400" w:rsidRDefault="007E7E11" w:rsidP="007E7E11">
            <w:pPr>
              <w:rPr>
                <w:rFonts w:eastAsia="Calibri"/>
                <w:sz w:val="24"/>
                <w:szCs w:val="24"/>
              </w:rPr>
            </w:pPr>
            <w:r w:rsidRPr="00B72400">
              <w:rPr>
                <w:rFonts w:eastAsia="Calibri"/>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539" w:type="pct"/>
            <w:gridSpan w:val="2"/>
            <w:shd w:val="clear" w:color="auto" w:fill="auto"/>
          </w:tcPr>
          <w:p w14:paraId="4FA74DC9" w14:textId="77777777" w:rsidR="007E7E11" w:rsidRPr="00B72400" w:rsidRDefault="007E7E11" w:rsidP="007E7E11">
            <w:pPr>
              <w:rPr>
                <w:rFonts w:eastAsia="Calibri"/>
                <w:sz w:val="24"/>
                <w:szCs w:val="24"/>
              </w:rPr>
            </w:pPr>
            <w:r w:rsidRPr="00B72400">
              <w:rPr>
                <w:rFonts w:eastAsia="Calibri"/>
                <w:sz w:val="24"/>
                <w:szCs w:val="24"/>
              </w:rPr>
              <w:t>1 рабочий день</w:t>
            </w:r>
          </w:p>
        </w:tc>
        <w:tc>
          <w:tcPr>
            <w:tcW w:w="539" w:type="pct"/>
            <w:shd w:val="clear" w:color="auto" w:fill="auto"/>
          </w:tcPr>
          <w:p w14:paraId="60600411" w14:textId="77777777" w:rsidR="007E7E11" w:rsidRPr="00B72400" w:rsidRDefault="007E7E11" w:rsidP="007E7E11">
            <w:pPr>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 (муниципальной) услуги</w:t>
            </w:r>
          </w:p>
        </w:tc>
        <w:tc>
          <w:tcPr>
            <w:tcW w:w="583" w:type="pct"/>
            <w:shd w:val="clear" w:color="auto" w:fill="auto"/>
          </w:tcPr>
          <w:p w14:paraId="5E88D72A" w14:textId="77777777" w:rsidR="007E7E11" w:rsidRPr="00B72400" w:rsidRDefault="007E7E11" w:rsidP="007E7E11">
            <w:pPr>
              <w:rPr>
                <w:rFonts w:eastAsia="Calibri"/>
                <w:sz w:val="24"/>
                <w:szCs w:val="24"/>
              </w:rPr>
            </w:pPr>
            <w:r w:rsidRPr="00B72400">
              <w:rPr>
                <w:rFonts w:eastAsia="Calibri"/>
                <w:sz w:val="24"/>
                <w:szCs w:val="24"/>
              </w:rPr>
              <w:t>ГИС</w:t>
            </w:r>
          </w:p>
        </w:tc>
        <w:tc>
          <w:tcPr>
            <w:tcW w:w="630" w:type="pct"/>
            <w:gridSpan w:val="2"/>
            <w:shd w:val="clear" w:color="auto" w:fill="auto"/>
          </w:tcPr>
          <w:p w14:paraId="42B3620A" w14:textId="77777777" w:rsidR="007E7E11" w:rsidRPr="00B72400" w:rsidRDefault="007E7E11" w:rsidP="007E7E11">
            <w:pPr>
              <w:rPr>
                <w:rFonts w:eastAsia="Calibri"/>
                <w:sz w:val="24"/>
                <w:szCs w:val="24"/>
              </w:rPr>
            </w:pPr>
            <w:r w:rsidRPr="00B72400">
              <w:rPr>
                <w:rFonts w:eastAsia="Calibri"/>
                <w:sz w:val="24"/>
                <w:szCs w:val="24"/>
              </w:rPr>
              <w:t>-</w:t>
            </w:r>
          </w:p>
        </w:tc>
        <w:tc>
          <w:tcPr>
            <w:tcW w:w="806" w:type="pct"/>
            <w:gridSpan w:val="2"/>
            <w:shd w:val="clear" w:color="auto" w:fill="auto"/>
          </w:tcPr>
          <w:p w14:paraId="76C4F62B" w14:textId="77777777" w:rsidR="007E7E11" w:rsidRPr="00B72400" w:rsidRDefault="007E7E11" w:rsidP="007E7E11">
            <w:pPr>
              <w:rPr>
                <w:rFonts w:eastAsia="Calibri"/>
                <w:sz w:val="24"/>
                <w:szCs w:val="24"/>
              </w:rPr>
            </w:pPr>
            <w:r w:rsidRPr="00B72400">
              <w:rPr>
                <w:rFonts w:eastAsia="Calibri"/>
                <w:sz w:val="24"/>
                <w:szCs w:val="24"/>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14:paraId="0465F018" w14:textId="77777777" w:rsidR="007E7E11" w:rsidRPr="00B72400" w:rsidRDefault="007E7E11" w:rsidP="007E7E11">
      <w:pPr>
        <w:ind w:firstLine="567"/>
        <w:jc w:val="right"/>
        <w:rPr>
          <w:strike/>
          <w:sz w:val="16"/>
          <w:szCs w:val="16"/>
        </w:rPr>
        <w:sectPr w:rsidR="007E7E11" w:rsidRPr="00B72400" w:rsidSect="007E7E11">
          <w:pgSz w:w="16838" w:h="11906" w:orient="landscape"/>
          <w:pgMar w:top="1134" w:right="1134" w:bottom="567" w:left="1134" w:header="425" w:footer="709" w:gutter="0"/>
          <w:cols w:space="708"/>
          <w:docGrid w:linePitch="360"/>
        </w:sectPr>
      </w:pPr>
    </w:p>
    <w:p w14:paraId="55B88C14" w14:textId="77777777" w:rsidR="007E7E11" w:rsidRPr="00B72400" w:rsidRDefault="007E7E11" w:rsidP="007E7E11">
      <w:pPr>
        <w:ind w:firstLine="567"/>
        <w:jc w:val="right"/>
        <w:rPr>
          <w:sz w:val="28"/>
          <w:szCs w:val="28"/>
        </w:rPr>
      </w:pPr>
      <w:r w:rsidRPr="00B72400">
        <w:rPr>
          <w:sz w:val="28"/>
          <w:szCs w:val="28"/>
        </w:rPr>
        <w:lastRenderedPageBreak/>
        <w:t xml:space="preserve">Приложение № </w:t>
      </w:r>
      <w:r>
        <w:rPr>
          <w:sz w:val="28"/>
          <w:szCs w:val="28"/>
        </w:rPr>
        <w:t>7</w:t>
      </w:r>
    </w:p>
    <w:p w14:paraId="23E2C06C" w14:textId="77777777" w:rsidR="007E7E11" w:rsidRPr="00B72400" w:rsidRDefault="007E7E11" w:rsidP="007E7E11">
      <w:pPr>
        <w:ind w:firstLine="567"/>
        <w:jc w:val="right"/>
        <w:rPr>
          <w:sz w:val="28"/>
          <w:szCs w:val="28"/>
        </w:rPr>
      </w:pPr>
      <w:r w:rsidRPr="00B72400">
        <w:rPr>
          <w:sz w:val="28"/>
          <w:szCs w:val="28"/>
        </w:rPr>
        <w:t>к Административному регламенту</w:t>
      </w:r>
    </w:p>
    <w:p w14:paraId="4CFCAAF4" w14:textId="77777777" w:rsidR="007E7E11" w:rsidRPr="00B72400" w:rsidRDefault="007E7E11" w:rsidP="007E7E11">
      <w:pPr>
        <w:tabs>
          <w:tab w:val="left" w:pos="0"/>
        </w:tabs>
        <w:ind w:right="-1" w:firstLine="567"/>
        <w:contextualSpacing/>
        <w:jc w:val="right"/>
        <w:rPr>
          <w:sz w:val="28"/>
          <w:szCs w:val="28"/>
        </w:rPr>
      </w:pPr>
      <w:r w:rsidRPr="00B72400">
        <w:rPr>
          <w:sz w:val="28"/>
          <w:szCs w:val="28"/>
        </w:rPr>
        <w:t xml:space="preserve">по предоставлению государственной </w:t>
      </w:r>
    </w:p>
    <w:p w14:paraId="14372391" w14:textId="77777777" w:rsidR="007E7E11" w:rsidRPr="00B72400" w:rsidRDefault="007E7E11" w:rsidP="007E7E11">
      <w:pPr>
        <w:tabs>
          <w:tab w:val="left" w:pos="0"/>
        </w:tabs>
        <w:ind w:right="-1" w:firstLine="567"/>
        <w:contextualSpacing/>
        <w:jc w:val="right"/>
        <w:rPr>
          <w:sz w:val="28"/>
          <w:szCs w:val="28"/>
        </w:rPr>
      </w:pPr>
      <w:r w:rsidRPr="00B72400">
        <w:rPr>
          <w:sz w:val="28"/>
          <w:szCs w:val="28"/>
        </w:rPr>
        <w:t xml:space="preserve">(муниципальной) услуги </w:t>
      </w:r>
    </w:p>
    <w:p w14:paraId="225C2BBF" w14:textId="37647297" w:rsidR="007E7E11" w:rsidRDefault="007E7E11" w:rsidP="007E7E11">
      <w:pPr>
        <w:ind w:firstLine="567"/>
        <w:jc w:val="right"/>
        <w:rPr>
          <w:sz w:val="28"/>
          <w:szCs w:val="28"/>
        </w:rPr>
      </w:pPr>
      <w:bookmarkStart w:id="4" w:name="_Hlk83503580"/>
      <w:r w:rsidRPr="00B72400">
        <w:rPr>
          <w:sz w:val="28"/>
          <w:szCs w:val="28"/>
        </w:rPr>
        <w:t>«</w:t>
      </w:r>
      <w:r w:rsidR="001900A2" w:rsidRPr="00B72400">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900A2">
        <w:rPr>
          <w:sz w:val="28"/>
          <w:szCs w:val="28"/>
        </w:rPr>
        <w:t xml:space="preserve"> на территории Хасанского муниципального округа Приморского края</w:t>
      </w:r>
      <w:r w:rsidRPr="00B72400">
        <w:rPr>
          <w:sz w:val="28"/>
          <w:szCs w:val="28"/>
        </w:rPr>
        <w:t>»</w:t>
      </w:r>
      <w:bookmarkEnd w:id="4"/>
    </w:p>
    <w:p w14:paraId="45070F76" w14:textId="77777777" w:rsidR="007E7E11" w:rsidRPr="00B72400" w:rsidRDefault="007E7E11" w:rsidP="007E7E11">
      <w:pPr>
        <w:ind w:firstLine="567"/>
        <w:jc w:val="right"/>
        <w:rPr>
          <w:strike/>
          <w:sz w:val="28"/>
          <w:szCs w:val="28"/>
        </w:rPr>
      </w:pPr>
    </w:p>
    <w:p w14:paraId="3AE8E9E0" w14:textId="77777777" w:rsidR="007E7E11" w:rsidRPr="00B72400" w:rsidRDefault="007E7E11" w:rsidP="007E7E11">
      <w:pPr>
        <w:spacing w:before="100" w:beforeAutospacing="1" w:after="100" w:afterAutospacing="1"/>
        <w:ind w:left="4678"/>
        <w:contextualSpacing/>
        <w:jc w:val="both"/>
        <w:outlineLvl w:val="0"/>
        <w:rPr>
          <w:kern w:val="36"/>
          <w:sz w:val="28"/>
          <w:szCs w:val="28"/>
        </w:rPr>
      </w:pPr>
      <w:r w:rsidRPr="00B72400">
        <w:rPr>
          <w:kern w:val="36"/>
          <w:sz w:val="28"/>
          <w:szCs w:val="28"/>
        </w:rPr>
        <w:t>кому: _________________________________</w:t>
      </w:r>
    </w:p>
    <w:p w14:paraId="1460FF35" w14:textId="77777777" w:rsidR="007E7E11" w:rsidRPr="00B72400" w:rsidRDefault="007E7E11" w:rsidP="007E7E11">
      <w:pPr>
        <w:spacing w:before="100" w:beforeAutospacing="1" w:after="100" w:afterAutospacing="1"/>
        <w:ind w:left="4678"/>
        <w:contextualSpacing/>
        <w:jc w:val="center"/>
        <w:outlineLvl w:val="0"/>
        <w:rPr>
          <w:kern w:val="36"/>
          <w:sz w:val="24"/>
          <w:szCs w:val="24"/>
        </w:rPr>
      </w:pPr>
      <w:r w:rsidRPr="00B72400">
        <w:rPr>
          <w:kern w:val="36"/>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682B5D02" w14:textId="77777777" w:rsidR="007E7E11" w:rsidRPr="00B72400" w:rsidRDefault="007E7E11" w:rsidP="007E7E11">
      <w:pPr>
        <w:spacing w:before="100" w:beforeAutospacing="1" w:after="100" w:afterAutospacing="1"/>
        <w:ind w:left="4678"/>
        <w:contextualSpacing/>
        <w:jc w:val="both"/>
        <w:outlineLvl w:val="0"/>
        <w:rPr>
          <w:kern w:val="36"/>
          <w:sz w:val="28"/>
          <w:szCs w:val="28"/>
        </w:rPr>
      </w:pPr>
      <w:r w:rsidRPr="00B72400">
        <w:rPr>
          <w:kern w:val="36"/>
          <w:sz w:val="28"/>
          <w:szCs w:val="28"/>
        </w:rPr>
        <w:t>______________________________________</w:t>
      </w:r>
    </w:p>
    <w:p w14:paraId="629BFDE0" w14:textId="77777777" w:rsidR="007E7E11" w:rsidRPr="00B72400" w:rsidRDefault="007E7E11" w:rsidP="007E7E11">
      <w:pPr>
        <w:spacing w:before="100" w:beforeAutospacing="1" w:after="100" w:afterAutospacing="1"/>
        <w:ind w:left="4678"/>
        <w:contextualSpacing/>
        <w:jc w:val="center"/>
        <w:outlineLvl w:val="0"/>
        <w:rPr>
          <w:kern w:val="36"/>
          <w:sz w:val="24"/>
          <w:szCs w:val="24"/>
        </w:rPr>
      </w:pPr>
      <w:r w:rsidRPr="00B72400">
        <w:rPr>
          <w:kern w:val="36"/>
          <w:sz w:val="24"/>
          <w:szCs w:val="24"/>
        </w:rPr>
        <w:t>его почтовый индекс и адрес, телефон,</w:t>
      </w:r>
    </w:p>
    <w:p w14:paraId="156766A6" w14:textId="77777777" w:rsidR="007E7E11" w:rsidRPr="00B72400" w:rsidRDefault="007E7E11" w:rsidP="007E7E11">
      <w:pPr>
        <w:spacing w:before="100" w:beforeAutospacing="1" w:after="100" w:afterAutospacing="1"/>
        <w:ind w:left="4678"/>
        <w:contextualSpacing/>
        <w:jc w:val="center"/>
        <w:outlineLvl w:val="0"/>
        <w:rPr>
          <w:kern w:val="36"/>
          <w:sz w:val="24"/>
          <w:szCs w:val="24"/>
        </w:rPr>
      </w:pPr>
      <w:r w:rsidRPr="00B72400">
        <w:rPr>
          <w:kern w:val="36"/>
          <w:sz w:val="24"/>
          <w:szCs w:val="24"/>
        </w:rPr>
        <w:t>адрес электронной почты)</w:t>
      </w:r>
    </w:p>
    <w:p w14:paraId="3AD9B3D7" w14:textId="77777777" w:rsidR="007E7E11" w:rsidRPr="00B72400" w:rsidRDefault="007E7E11" w:rsidP="007E7E11">
      <w:pPr>
        <w:spacing w:beforeAutospacing="1" w:after="100" w:afterAutospacing="1"/>
        <w:jc w:val="both"/>
        <w:outlineLvl w:val="0"/>
        <w:rPr>
          <w:kern w:val="36"/>
          <w:sz w:val="28"/>
          <w:szCs w:val="28"/>
        </w:rPr>
      </w:pPr>
    </w:p>
    <w:p w14:paraId="4CD50829" w14:textId="77777777" w:rsidR="007E7E11" w:rsidRPr="00B72400" w:rsidRDefault="007E7E11" w:rsidP="007E7E11">
      <w:pPr>
        <w:spacing w:before="100" w:beforeAutospacing="1" w:after="100" w:afterAutospacing="1"/>
        <w:contextualSpacing/>
        <w:jc w:val="center"/>
        <w:outlineLvl w:val="0"/>
        <w:rPr>
          <w:b/>
          <w:kern w:val="36"/>
          <w:sz w:val="28"/>
          <w:szCs w:val="28"/>
        </w:rPr>
      </w:pPr>
      <w:r w:rsidRPr="00B72400">
        <w:rPr>
          <w:b/>
          <w:kern w:val="36"/>
          <w:sz w:val="28"/>
          <w:szCs w:val="28"/>
        </w:rPr>
        <w:t>РЕШЕНИЕ</w:t>
      </w:r>
    </w:p>
    <w:p w14:paraId="23A6EA8F" w14:textId="77777777" w:rsidR="007E7E11" w:rsidRPr="00B72400" w:rsidRDefault="007E7E11" w:rsidP="007E7E11">
      <w:pPr>
        <w:spacing w:before="100" w:beforeAutospacing="1" w:after="100" w:afterAutospacing="1"/>
        <w:contextualSpacing/>
        <w:jc w:val="center"/>
        <w:outlineLvl w:val="0"/>
        <w:rPr>
          <w:b/>
          <w:kern w:val="36"/>
          <w:sz w:val="28"/>
          <w:szCs w:val="28"/>
        </w:rPr>
      </w:pPr>
      <w:r w:rsidRPr="00B72400">
        <w:rPr>
          <w:b/>
          <w:kern w:val="36"/>
          <w:sz w:val="28"/>
          <w:szCs w:val="28"/>
        </w:rPr>
        <w:t>об отказе в приеме документов, необходимых</w:t>
      </w:r>
    </w:p>
    <w:p w14:paraId="5581255F" w14:textId="77777777" w:rsidR="007E7E11" w:rsidRPr="00B72400" w:rsidRDefault="007E7E11" w:rsidP="007E7E11">
      <w:pPr>
        <w:spacing w:before="100" w:beforeAutospacing="1" w:after="100" w:afterAutospacing="1"/>
        <w:contextualSpacing/>
        <w:jc w:val="center"/>
        <w:outlineLvl w:val="0"/>
        <w:rPr>
          <w:b/>
          <w:kern w:val="36"/>
          <w:sz w:val="28"/>
          <w:szCs w:val="28"/>
        </w:rPr>
      </w:pPr>
      <w:r w:rsidRPr="00B72400">
        <w:rPr>
          <w:b/>
          <w:kern w:val="36"/>
          <w:sz w:val="28"/>
          <w:szCs w:val="28"/>
        </w:rPr>
        <w:t>для предоставления услуги</w:t>
      </w:r>
    </w:p>
    <w:p w14:paraId="56839AE8" w14:textId="77777777" w:rsidR="007E7E11" w:rsidRPr="00B72400" w:rsidRDefault="007E7E11" w:rsidP="007E7E11">
      <w:pPr>
        <w:spacing w:beforeAutospacing="1" w:after="100" w:afterAutospacing="1"/>
        <w:jc w:val="both"/>
        <w:outlineLvl w:val="0"/>
        <w:rPr>
          <w:kern w:val="36"/>
          <w:sz w:val="28"/>
          <w:szCs w:val="28"/>
        </w:rPr>
      </w:pPr>
    </w:p>
    <w:p w14:paraId="11DA979E" w14:textId="77777777" w:rsidR="007E7E11" w:rsidRPr="00B72400" w:rsidRDefault="007E7E11" w:rsidP="007E7E11">
      <w:pPr>
        <w:spacing w:before="100" w:beforeAutospacing="1" w:after="100" w:afterAutospacing="1"/>
        <w:ind w:firstLine="708"/>
        <w:contextualSpacing/>
        <w:jc w:val="both"/>
        <w:outlineLvl w:val="0"/>
        <w:rPr>
          <w:kern w:val="36"/>
          <w:sz w:val="28"/>
          <w:szCs w:val="28"/>
        </w:rPr>
      </w:pPr>
      <w:r w:rsidRPr="00B72400">
        <w:rPr>
          <w:kern w:val="36"/>
          <w:sz w:val="28"/>
          <w:szCs w:val="28"/>
        </w:rPr>
        <w:t>В приеме документов, необходимых для предоставления услуги:</w:t>
      </w:r>
      <w:r>
        <w:rPr>
          <w:kern w:val="36"/>
          <w:sz w:val="28"/>
          <w:szCs w:val="28"/>
        </w:rPr>
        <w:t xml:space="preserve"> </w:t>
      </w:r>
      <w:r w:rsidRPr="00782535">
        <w:rPr>
          <w:kern w:val="36"/>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72400">
        <w:rPr>
          <w:kern w:val="36"/>
          <w:sz w:val="28"/>
          <w:szCs w:val="28"/>
        </w:rPr>
        <w:t>, Вам отказано по следующим основаниям</w:t>
      </w:r>
      <w:r>
        <w:rPr>
          <w:kern w:val="36"/>
          <w:sz w:val="28"/>
          <w:szCs w:val="28"/>
        </w:rPr>
        <w:t xml:space="preserve"> (</w:t>
      </w:r>
      <w:r w:rsidRPr="003E7DE3">
        <w:rPr>
          <w:i/>
          <w:iCs/>
          <w:kern w:val="36"/>
          <w:sz w:val="28"/>
          <w:szCs w:val="28"/>
        </w:rPr>
        <w:t>выбрать нужное</w:t>
      </w:r>
      <w:r>
        <w:rPr>
          <w:kern w:val="36"/>
          <w:sz w:val="28"/>
          <w:szCs w:val="28"/>
        </w:rPr>
        <w:t>)</w:t>
      </w:r>
      <w:r w:rsidRPr="00B72400">
        <w:rPr>
          <w:kern w:val="36"/>
          <w:sz w:val="28"/>
          <w:szCs w:val="28"/>
        </w:rPr>
        <w:t>:</w:t>
      </w:r>
    </w:p>
    <w:p w14:paraId="09F73A01" w14:textId="77777777" w:rsidR="007E7E11" w:rsidRPr="00B72400" w:rsidRDefault="007E7E11" w:rsidP="007E7E11">
      <w:pPr>
        <w:tabs>
          <w:tab w:val="left" w:pos="567"/>
        </w:tabs>
        <w:ind w:firstLine="709"/>
        <w:contextualSpacing/>
        <w:jc w:val="both"/>
        <w:rPr>
          <w:sz w:val="28"/>
          <w:szCs w:val="28"/>
        </w:rPr>
      </w:pPr>
      <w:r w:rsidRPr="00B72400">
        <w:rPr>
          <w:sz w:val="28"/>
          <w:szCs w:val="28"/>
        </w:rPr>
        <w:t>1. Заявление подано в орган государственной власти, орган местного самоуправления, в полномочия которых не входит предоставление услуги;</w:t>
      </w:r>
    </w:p>
    <w:p w14:paraId="6C78F547" w14:textId="77777777" w:rsidR="007E7E11" w:rsidRDefault="007E7E11" w:rsidP="007E7E11">
      <w:pPr>
        <w:tabs>
          <w:tab w:val="left" w:pos="567"/>
        </w:tabs>
        <w:ind w:firstLine="709"/>
        <w:contextualSpacing/>
        <w:jc w:val="both"/>
        <w:rPr>
          <w:sz w:val="28"/>
          <w:szCs w:val="28"/>
        </w:rPr>
      </w:pPr>
      <w:r w:rsidRPr="00B72400">
        <w:rPr>
          <w:sz w:val="28"/>
          <w:szCs w:val="28"/>
        </w:rPr>
        <w:t>2.</w:t>
      </w:r>
      <w:r w:rsidRPr="00B72400">
        <w:rPr>
          <w:sz w:val="24"/>
          <w:szCs w:val="24"/>
        </w:rPr>
        <w:t xml:space="preserve"> </w:t>
      </w:r>
      <w:r w:rsidRPr="00B72400">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Pr>
          <w:sz w:val="28"/>
          <w:szCs w:val="28"/>
        </w:rPr>
        <w:t>;</w:t>
      </w:r>
    </w:p>
    <w:p w14:paraId="7766987B" w14:textId="77777777" w:rsidR="007E7E11" w:rsidRPr="00B72400" w:rsidRDefault="007E7E11" w:rsidP="007E7E11">
      <w:pPr>
        <w:tabs>
          <w:tab w:val="left" w:pos="567"/>
        </w:tabs>
        <w:ind w:firstLine="709"/>
        <w:contextualSpacing/>
        <w:jc w:val="both"/>
        <w:rPr>
          <w:sz w:val="28"/>
          <w:szCs w:val="28"/>
        </w:rPr>
      </w:pPr>
      <w:r>
        <w:rPr>
          <w:sz w:val="28"/>
          <w:szCs w:val="28"/>
        </w:rPr>
        <w:t>3</w:t>
      </w:r>
      <w:r w:rsidRPr="0019270C">
        <w:rPr>
          <w:sz w:val="28"/>
          <w:szCs w:val="28"/>
        </w:rPr>
        <w:t xml:space="preserve">. К заявлению не приложены документы, предусмотренные пунктом 3 статьи 39.29 </w:t>
      </w:r>
      <w:r>
        <w:rPr>
          <w:sz w:val="28"/>
          <w:szCs w:val="28"/>
        </w:rPr>
        <w:t>Земельного кодекса Российской Федерации</w:t>
      </w:r>
      <w:r w:rsidRPr="0019270C">
        <w:rPr>
          <w:sz w:val="28"/>
          <w:szCs w:val="28"/>
        </w:rPr>
        <w:t>;</w:t>
      </w:r>
    </w:p>
    <w:p w14:paraId="35F491E8" w14:textId="77777777" w:rsidR="007E7E11" w:rsidRPr="00B72400" w:rsidRDefault="007E7E11" w:rsidP="007E7E11">
      <w:pPr>
        <w:tabs>
          <w:tab w:val="left" w:pos="567"/>
        </w:tabs>
        <w:ind w:firstLine="709"/>
        <w:contextualSpacing/>
        <w:jc w:val="both"/>
        <w:rPr>
          <w:sz w:val="28"/>
          <w:szCs w:val="28"/>
        </w:rPr>
      </w:pPr>
      <w:r>
        <w:rPr>
          <w:sz w:val="28"/>
          <w:szCs w:val="28"/>
        </w:rPr>
        <w:t>4</w:t>
      </w:r>
      <w:r w:rsidRPr="00B72400">
        <w:rPr>
          <w:sz w:val="28"/>
          <w:szCs w:val="28"/>
        </w:rPr>
        <w:t>.</w:t>
      </w:r>
      <w:r w:rsidRPr="00B72400">
        <w:rPr>
          <w:sz w:val="24"/>
          <w:szCs w:val="24"/>
        </w:rPr>
        <w:t xml:space="preserve"> </w:t>
      </w:r>
      <w:r w:rsidRPr="00B72400">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28E486D" w14:textId="77777777" w:rsidR="007E7E11" w:rsidRPr="00B72400" w:rsidRDefault="007E7E11" w:rsidP="007E7E11">
      <w:pPr>
        <w:tabs>
          <w:tab w:val="left" w:pos="567"/>
        </w:tabs>
        <w:ind w:firstLine="709"/>
        <w:contextualSpacing/>
        <w:jc w:val="both"/>
        <w:rPr>
          <w:sz w:val="28"/>
          <w:szCs w:val="28"/>
        </w:rPr>
      </w:pPr>
      <w:r>
        <w:rPr>
          <w:sz w:val="28"/>
          <w:szCs w:val="28"/>
        </w:rPr>
        <w:t>5</w:t>
      </w:r>
      <w:r w:rsidRPr="00B72400">
        <w:rPr>
          <w:sz w:val="28"/>
          <w:szCs w:val="28"/>
        </w:rPr>
        <w:t>.</w:t>
      </w:r>
      <w:r w:rsidRPr="00B72400">
        <w:rPr>
          <w:sz w:val="24"/>
          <w:szCs w:val="24"/>
        </w:rPr>
        <w:t xml:space="preserve"> </w:t>
      </w:r>
      <w:r w:rsidRPr="00B72400">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77D3A97" w14:textId="77777777" w:rsidR="007E7E11" w:rsidRPr="00B72400" w:rsidRDefault="007E7E11" w:rsidP="007E7E11">
      <w:pPr>
        <w:tabs>
          <w:tab w:val="left" w:pos="567"/>
        </w:tabs>
        <w:ind w:firstLine="709"/>
        <w:contextualSpacing/>
        <w:jc w:val="both"/>
        <w:rPr>
          <w:sz w:val="28"/>
          <w:szCs w:val="28"/>
        </w:rPr>
      </w:pPr>
      <w:r>
        <w:rPr>
          <w:sz w:val="28"/>
          <w:szCs w:val="28"/>
        </w:rPr>
        <w:t>6</w:t>
      </w:r>
      <w:r w:rsidRPr="00B72400">
        <w:rPr>
          <w:sz w:val="28"/>
          <w:szCs w:val="28"/>
        </w:rPr>
        <w:t>.</w:t>
      </w:r>
      <w:r w:rsidRPr="00B72400">
        <w:rPr>
          <w:sz w:val="24"/>
          <w:szCs w:val="24"/>
        </w:rPr>
        <w:t xml:space="preserve"> </w:t>
      </w:r>
      <w:r w:rsidRPr="00B72400">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3D8728" w14:textId="77777777" w:rsidR="007E7E11" w:rsidRPr="00B72400" w:rsidRDefault="007E7E11" w:rsidP="007E7E11">
      <w:pPr>
        <w:tabs>
          <w:tab w:val="left" w:pos="567"/>
        </w:tabs>
        <w:ind w:firstLine="709"/>
        <w:contextualSpacing/>
        <w:jc w:val="both"/>
        <w:rPr>
          <w:sz w:val="28"/>
          <w:szCs w:val="28"/>
        </w:rPr>
      </w:pPr>
      <w:r>
        <w:rPr>
          <w:sz w:val="28"/>
          <w:szCs w:val="28"/>
        </w:rPr>
        <w:t>7</w:t>
      </w:r>
      <w:r w:rsidRPr="00B72400">
        <w:rPr>
          <w:sz w:val="28"/>
          <w:szCs w:val="28"/>
        </w:rPr>
        <w:t>.</w:t>
      </w:r>
      <w:r w:rsidRPr="00B72400">
        <w:rPr>
          <w:sz w:val="24"/>
          <w:szCs w:val="24"/>
        </w:rPr>
        <w:t xml:space="preserve"> </w:t>
      </w:r>
      <w:r w:rsidRPr="00B72400">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14:paraId="7576BAE8" w14:textId="77777777" w:rsidR="007E7E11" w:rsidRPr="00B72400" w:rsidRDefault="007E7E11" w:rsidP="007E7E11">
      <w:pPr>
        <w:tabs>
          <w:tab w:val="left" w:pos="567"/>
        </w:tabs>
        <w:ind w:firstLine="709"/>
        <w:contextualSpacing/>
        <w:jc w:val="both"/>
        <w:rPr>
          <w:sz w:val="28"/>
          <w:szCs w:val="28"/>
        </w:rPr>
      </w:pPr>
      <w:r>
        <w:rPr>
          <w:sz w:val="28"/>
          <w:szCs w:val="28"/>
        </w:rPr>
        <w:lastRenderedPageBreak/>
        <w:t>8</w:t>
      </w:r>
      <w:r w:rsidRPr="00B72400">
        <w:rPr>
          <w:sz w:val="28"/>
          <w:szCs w:val="28"/>
        </w:rPr>
        <w:t>.</w:t>
      </w:r>
      <w:r w:rsidRPr="00B72400">
        <w:rPr>
          <w:sz w:val="24"/>
          <w:szCs w:val="24"/>
        </w:rPr>
        <w:t xml:space="preserve"> </w:t>
      </w:r>
      <w:r w:rsidRPr="00B72400">
        <w:rPr>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6ED4B04" w14:textId="77777777" w:rsidR="007E7E11" w:rsidRPr="00B72400" w:rsidRDefault="007E7E11" w:rsidP="007E7E11">
      <w:pPr>
        <w:tabs>
          <w:tab w:val="left" w:pos="567"/>
        </w:tabs>
        <w:ind w:firstLine="709"/>
        <w:contextualSpacing/>
        <w:jc w:val="both"/>
        <w:rPr>
          <w:sz w:val="28"/>
          <w:szCs w:val="28"/>
        </w:rPr>
      </w:pPr>
      <w:r>
        <w:rPr>
          <w:sz w:val="28"/>
          <w:szCs w:val="28"/>
        </w:rPr>
        <w:t>9</w:t>
      </w:r>
      <w:r w:rsidRPr="00B72400">
        <w:rPr>
          <w:sz w:val="28"/>
          <w:szCs w:val="28"/>
        </w:rPr>
        <w:t>.</w:t>
      </w:r>
      <w:r w:rsidRPr="00B72400">
        <w:rPr>
          <w:sz w:val="24"/>
          <w:szCs w:val="24"/>
        </w:rPr>
        <w:t xml:space="preserve"> </w:t>
      </w:r>
      <w:r w:rsidRPr="00B72400">
        <w:rPr>
          <w:sz w:val="28"/>
          <w:szCs w:val="28"/>
        </w:rPr>
        <w:t>Наличие противоречивых сведений в заявлении и приложенных к нему документах;</w:t>
      </w:r>
    </w:p>
    <w:p w14:paraId="3863D8A8" w14:textId="77777777" w:rsidR="007E7E11" w:rsidRPr="00B72400" w:rsidRDefault="007E7E11" w:rsidP="007E7E11">
      <w:pPr>
        <w:tabs>
          <w:tab w:val="left" w:pos="567"/>
        </w:tabs>
        <w:ind w:firstLine="709"/>
        <w:contextualSpacing/>
        <w:jc w:val="both"/>
        <w:rPr>
          <w:sz w:val="28"/>
          <w:szCs w:val="28"/>
        </w:rPr>
      </w:pPr>
      <w:r>
        <w:rPr>
          <w:sz w:val="28"/>
          <w:szCs w:val="28"/>
        </w:rPr>
        <w:t>10</w:t>
      </w:r>
      <w:r w:rsidRPr="00B72400">
        <w:rPr>
          <w:sz w:val="28"/>
          <w:szCs w:val="28"/>
        </w:rPr>
        <w:t>.</w:t>
      </w:r>
      <w:r w:rsidRPr="00B72400">
        <w:rPr>
          <w:sz w:val="24"/>
          <w:szCs w:val="24"/>
        </w:rPr>
        <w:t xml:space="preserve"> </w:t>
      </w:r>
      <w:r w:rsidRPr="00B72400">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697B76B3" w14:textId="77777777" w:rsidR="007E7E11" w:rsidRPr="00B72400" w:rsidRDefault="007E7E11" w:rsidP="007E7E11">
      <w:pPr>
        <w:tabs>
          <w:tab w:val="left" w:pos="567"/>
        </w:tabs>
        <w:ind w:firstLine="709"/>
        <w:contextualSpacing/>
        <w:jc w:val="both"/>
        <w:rPr>
          <w:sz w:val="28"/>
          <w:szCs w:val="28"/>
        </w:rPr>
      </w:pPr>
      <w:r w:rsidRPr="00B72400">
        <w:rPr>
          <w:sz w:val="28"/>
          <w:szCs w:val="28"/>
        </w:rPr>
        <w:t>Дополнительная информация: __</w:t>
      </w:r>
      <w:r>
        <w:rPr>
          <w:sz w:val="28"/>
          <w:szCs w:val="28"/>
        </w:rPr>
        <w:t>___________________________</w:t>
      </w:r>
      <w:r w:rsidRPr="00B72400">
        <w:rPr>
          <w:sz w:val="28"/>
          <w:szCs w:val="28"/>
        </w:rPr>
        <w:t>_____.</w:t>
      </w:r>
    </w:p>
    <w:p w14:paraId="4085B0C8" w14:textId="77777777" w:rsidR="007E7E11" w:rsidRPr="00B72400" w:rsidRDefault="007E7E11" w:rsidP="007E7E11">
      <w:pPr>
        <w:ind w:firstLine="709"/>
        <w:jc w:val="both"/>
        <w:rPr>
          <w:sz w:val="28"/>
          <w:szCs w:val="28"/>
        </w:rPr>
      </w:pPr>
      <w:r w:rsidRPr="00B72400">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3DBB6E1" w14:textId="77777777" w:rsidR="007E7E11" w:rsidRPr="00B72400" w:rsidRDefault="007E7E11" w:rsidP="007E7E11">
      <w:pPr>
        <w:ind w:firstLine="709"/>
        <w:jc w:val="both"/>
        <w:rPr>
          <w:sz w:val="28"/>
          <w:szCs w:val="28"/>
        </w:rPr>
      </w:pPr>
      <w:r w:rsidRPr="00B72400">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7E7E11" w:rsidRPr="00B72400" w14:paraId="3B537F1D" w14:textId="77777777" w:rsidTr="007E7E11">
        <w:tc>
          <w:tcPr>
            <w:tcW w:w="2267" w:type="dxa"/>
            <w:tcBorders>
              <w:bottom w:val="single" w:sz="4" w:space="0" w:color="auto"/>
            </w:tcBorders>
          </w:tcPr>
          <w:p w14:paraId="7F03C7DA" w14:textId="77777777" w:rsidR="007E7E11" w:rsidRPr="00B72400" w:rsidRDefault="007E7E11" w:rsidP="007E7E11">
            <w:pPr>
              <w:rPr>
                <w:sz w:val="28"/>
                <w:szCs w:val="28"/>
              </w:rPr>
            </w:pPr>
          </w:p>
        </w:tc>
        <w:tc>
          <w:tcPr>
            <w:tcW w:w="396" w:type="dxa"/>
          </w:tcPr>
          <w:p w14:paraId="4F16E889" w14:textId="77777777" w:rsidR="007E7E11" w:rsidRPr="00B72400" w:rsidRDefault="007E7E11" w:rsidP="007E7E11">
            <w:pPr>
              <w:rPr>
                <w:sz w:val="28"/>
                <w:szCs w:val="28"/>
              </w:rPr>
            </w:pPr>
          </w:p>
        </w:tc>
        <w:tc>
          <w:tcPr>
            <w:tcW w:w="2154" w:type="dxa"/>
            <w:tcBorders>
              <w:bottom w:val="single" w:sz="4" w:space="0" w:color="auto"/>
            </w:tcBorders>
          </w:tcPr>
          <w:p w14:paraId="3CE3B0CD" w14:textId="77777777" w:rsidR="007E7E11" w:rsidRPr="00B72400" w:rsidRDefault="007E7E11" w:rsidP="007E7E11">
            <w:pPr>
              <w:rPr>
                <w:sz w:val="28"/>
                <w:szCs w:val="28"/>
              </w:rPr>
            </w:pPr>
          </w:p>
        </w:tc>
        <w:tc>
          <w:tcPr>
            <w:tcW w:w="340" w:type="dxa"/>
          </w:tcPr>
          <w:p w14:paraId="06028AEF" w14:textId="77777777" w:rsidR="007E7E11" w:rsidRPr="00B72400" w:rsidRDefault="007E7E11" w:rsidP="007E7E11">
            <w:pPr>
              <w:rPr>
                <w:sz w:val="28"/>
                <w:szCs w:val="28"/>
              </w:rPr>
            </w:pPr>
          </w:p>
        </w:tc>
        <w:tc>
          <w:tcPr>
            <w:tcW w:w="4199" w:type="dxa"/>
            <w:tcBorders>
              <w:bottom w:val="single" w:sz="4" w:space="0" w:color="auto"/>
            </w:tcBorders>
          </w:tcPr>
          <w:p w14:paraId="2A9899DD" w14:textId="77777777" w:rsidR="007E7E11" w:rsidRPr="00B72400" w:rsidRDefault="007E7E11" w:rsidP="007E7E11">
            <w:pPr>
              <w:rPr>
                <w:sz w:val="28"/>
                <w:szCs w:val="28"/>
              </w:rPr>
            </w:pPr>
          </w:p>
        </w:tc>
      </w:tr>
      <w:tr w:rsidR="007E7E11" w:rsidRPr="00B72400" w14:paraId="3163DD61" w14:textId="77777777" w:rsidTr="007E7E11">
        <w:tc>
          <w:tcPr>
            <w:tcW w:w="2267" w:type="dxa"/>
            <w:tcBorders>
              <w:top w:val="single" w:sz="4" w:space="0" w:color="auto"/>
              <w:bottom w:val="single" w:sz="4" w:space="0" w:color="auto"/>
            </w:tcBorders>
          </w:tcPr>
          <w:p w14:paraId="0D404E7C" w14:textId="77777777" w:rsidR="007E7E11" w:rsidRPr="00B72400" w:rsidRDefault="007E7E11" w:rsidP="007E7E11">
            <w:pPr>
              <w:jc w:val="center"/>
              <w:rPr>
                <w:sz w:val="24"/>
                <w:szCs w:val="24"/>
              </w:rPr>
            </w:pPr>
            <w:r w:rsidRPr="00B72400">
              <w:rPr>
                <w:sz w:val="24"/>
                <w:szCs w:val="24"/>
              </w:rPr>
              <w:t>(должность)</w:t>
            </w:r>
          </w:p>
        </w:tc>
        <w:tc>
          <w:tcPr>
            <w:tcW w:w="396" w:type="dxa"/>
          </w:tcPr>
          <w:p w14:paraId="770FA171" w14:textId="77777777" w:rsidR="007E7E11" w:rsidRPr="00B72400" w:rsidRDefault="007E7E11" w:rsidP="007E7E11">
            <w:pPr>
              <w:rPr>
                <w:sz w:val="24"/>
                <w:szCs w:val="24"/>
              </w:rPr>
            </w:pPr>
          </w:p>
        </w:tc>
        <w:tc>
          <w:tcPr>
            <w:tcW w:w="2154" w:type="dxa"/>
            <w:tcBorders>
              <w:top w:val="single" w:sz="4" w:space="0" w:color="auto"/>
              <w:bottom w:val="single" w:sz="4" w:space="0" w:color="auto"/>
            </w:tcBorders>
          </w:tcPr>
          <w:p w14:paraId="2DB1674F" w14:textId="77777777" w:rsidR="007E7E11" w:rsidRPr="00B72400" w:rsidRDefault="007E7E11" w:rsidP="007E7E11">
            <w:pPr>
              <w:jc w:val="center"/>
              <w:rPr>
                <w:sz w:val="24"/>
                <w:szCs w:val="24"/>
              </w:rPr>
            </w:pPr>
            <w:r w:rsidRPr="00B72400">
              <w:rPr>
                <w:sz w:val="24"/>
                <w:szCs w:val="24"/>
              </w:rPr>
              <w:t>(подпись)</w:t>
            </w:r>
          </w:p>
        </w:tc>
        <w:tc>
          <w:tcPr>
            <w:tcW w:w="340" w:type="dxa"/>
          </w:tcPr>
          <w:p w14:paraId="09D513E6" w14:textId="77777777" w:rsidR="007E7E11" w:rsidRPr="00B72400" w:rsidRDefault="007E7E11" w:rsidP="007E7E11">
            <w:pPr>
              <w:rPr>
                <w:sz w:val="24"/>
                <w:szCs w:val="24"/>
              </w:rPr>
            </w:pPr>
          </w:p>
        </w:tc>
        <w:tc>
          <w:tcPr>
            <w:tcW w:w="4199" w:type="dxa"/>
            <w:tcBorders>
              <w:top w:val="single" w:sz="4" w:space="0" w:color="auto"/>
              <w:bottom w:val="single" w:sz="4" w:space="0" w:color="auto"/>
            </w:tcBorders>
          </w:tcPr>
          <w:p w14:paraId="4E691BFF" w14:textId="77777777" w:rsidR="007E7E11" w:rsidRPr="00B72400" w:rsidRDefault="007E7E11" w:rsidP="007E7E11">
            <w:pPr>
              <w:jc w:val="center"/>
              <w:rPr>
                <w:sz w:val="24"/>
                <w:szCs w:val="24"/>
              </w:rPr>
            </w:pPr>
            <w:r w:rsidRPr="00B72400">
              <w:rPr>
                <w:sz w:val="24"/>
                <w:szCs w:val="24"/>
              </w:rPr>
              <w:t>(фамилия, имя, отчество (последнее - при наличии))</w:t>
            </w:r>
          </w:p>
        </w:tc>
      </w:tr>
      <w:tr w:rsidR="007E7E11" w:rsidRPr="00B72400" w14:paraId="0043F6D7" w14:textId="77777777" w:rsidTr="007E7E11">
        <w:tc>
          <w:tcPr>
            <w:tcW w:w="2267" w:type="dxa"/>
            <w:tcBorders>
              <w:top w:val="single" w:sz="4" w:space="0" w:color="auto"/>
            </w:tcBorders>
          </w:tcPr>
          <w:p w14:paraId="5F30A09D" w14:textId="77777777" w:rsidR="007E7E11" w:rsidRPr="00B72400" w:rsidRDefault="007E7E11" w:rsidP="007E7E11">
            <w:pPr>
              <w:jc w:val="center"/>
              <w:rPr>
                <w:sz w:val="24"/>
                <w:szCs w:val="24"/>
              </w:rPr>
            </w:pPr>
          </w:p>
        </w:tc>
        <w:tc>
          <w:tcPr>
            <w:tcW w:w="396" w:type="dxa"/>
          </w:tcPr>
          <w:p w14:paraId="678E80B9" w14:textId="77777777" w:rsidR="007E7E11" w:rsidRPr="00B72400" w:rsidRDefault="007E7E11" w:rsidP="007E7E11">
            <w:pPr>
              <w:rPr>
                <w:sz w:val="24"/>
                <w:szCs w:val="24"/>
              </w:rPr>
            </w:pPr>
          </w:p>
        </w:tc>
        <w:tc>
          <w:tcPr>
            <w:tcW w:w="2154" w:type="dxa"/>
            <w:tcBorders>
              <w:top w:val="single" w:sz="4" w:space="0" w:color="auto"/>
            </w:tcBorders>
          </w:tcPr>
          <w:p w14:paraId="60ED234E" w14:textId="77777777" w:rsidR="007E7E11" w:rsidRPr="00B72400" w:rsidRDefault="007E7E11" w:rsidP="007E7E11">
            <w:pPr>
              <w:jc w:val="center"/>
              <w:rPr>
                <w:sz w:val="24"/>
                <w:szCs w:val="24"/>
              </w:rPr>
            </w:pPr>
          </w:p>
        </w:tc>
        <w:tc>
          <w:tcPr>
            <w:tcW w:w="340" w:type="dxa"/>
          </w:tcPr>
          <w:p w14:paraId="047048F9" w14:textId="77777777" w:rsidR="007E7E11" w:rsidRPr="00B72400" w:rsidRDefault="007E7E11" w:rsidP="007E7E11">
            <w:pPr>
              <w:rPr>
                <w:sz w:val="24"/>
                <w:szCs w:val="24"/>
              </w:rPr>
            </w:pPr>
          </w:p>
        </w:tc>
        <w:tc>
          <w:tcPr>
            <w:tcW w:w="4199" w:type="dxa"/>
            <w:tcBorders>
              <w:top w:val="single" w:sz="4" w:space="0" w:color="auto"/>
            </w:tcBorders>
          </w:tcPr>
          <w:p w14:paraId="62AC1F91" w14:textId="77777777" w:rsidR="007E7E11" w:rsidRPr="00B72400" w:rsidRDefault="007E7E11" w:rsidP="007E7E11">
            <w:pPr>
              <w:jc w:val="center"/>
              <w:rPr>
                <w:sz w:val="24"/>
                <w:szCs w:val="24"/>
              </w:rPr>
            </w:pPr>
          </w:p>
        </w:tc>
      </w:tr>
      <w:tr w:rsidR="007E7E11" w:rsidRPr="00B72400" w14:paraId="3D3C77F0" w14:textId="77777777" w:rsidTr="007E7E11">
        <w:tc>
          <w:tcPr>
            <w:tcW w:w="2267" w:type="dxa"/>
            <w:tcBorders>
              <w:top w:val="single" w:sz="4" w:space="0" w:color="auto"/>
            </w:tcBorders>
          </w:tcPr>
          <w:p w14:paraId="4A613E91" w14:textId="77777777" w:rsidR="007E7E11" w:rsidRPr="00E95B26" w:rsidRDefault="007E7E11" w:rsidP="007E7E11">
            <w:pPr>
              <w:jc w:val="center"/>
              <w:rPr>
                <w:sz w:val="24"/>
                <w:szCs w:val="24"/>
              </w:rPr>
            </w:pPr>
            <w:r w:rsidRPr="00E95B26">
              <w:rPr>
                <w:sz w:val="24"/>
                <w:szCs w:val="24"/>
              </w:rPr>
              <w:t>Дата</w:t>
            </w:r>
          </w:p>
          <w:p w14:paraId="0FAA1DD1" w14:textId="77777777" w:rsidR="007E7E11" w:rsidRPr="00E95B26" w:rsidRDefault="007E7E11" w:rsidP="007E7E11">
            <w:pPr>
              <w:jc w:val="center"/>
              <w:rPr>
                <w:sz w:val="24"/>
                <w:szCs w:val="24"/>
              </w:rPr>
            </w:pPr>
          </w:p>
        </w:tc>
        <w:tc>
          <w:tcPr>
            <w:tcW w:w="396" w:type="dxa"/>
          </w:tcPr>
          <w:p w14:paraId="0C469453" w14:textId="77777777" w:rsidR="007E7E11" w:rsidRPr="00E95B26" w:rsidRDefault="007E7E11" w:rsidP="007E7E11">
            <w:pPr>
              <w:rPr>
                <w:sz w:val="24"/>
                <w:szCs w:val="24"/>
              </w:rPr>
            </w:pPr>
          </w:p>
        </w:tc>
        <w:tc>
          <w:tcPr>
            <w:tcW w:w="2154" w:type="dxa"/>
            <w:tcBorders>
              <w:top w:val="single" w:sz="4" w:space="0" w:color="auto"/>
            </w:tcBorders>
          </w:tcPr>
          <w:p w14:paraId="0AB4ECE0" w14:textId="77777777" w:rsidR="007E7E11" w:rsidRPr="00E95B26" w:rsidRDefault="007E7E11" w:rsidP="007E7E11">
            <w:pPr>
              <w:jc w:val="center"/>
              <w:rPr>
                <w:sz w:val="24"/>
                <w:szCs w:val="24"/>
              </w:rPr>
            </w:pPr>
          </w:p>
        </w:tc>
        <w:tc>
          <w:tcPr>
            <w:tcW w:w="340" w:type="dxa"/>
          </w:tcPr>
          <w:p w14:paraId="59F0141B" w14:textId="77777777" w:rsidR="007E7E11" w:rsidRPr="00E95B26" w:rsidRDefault="007E7E11" w:rsidP="007E7E11">
            <w:pPr>
              <w:rPr>
                <w:sz w:val="24"/>
                <w:szCs w:val="24"/>
              </w:rPr>
            </w:pPr>
          </w:p>
        </w:tc>
        <w:tc>
          <w:tcPr>
            <w:tcW w:w="4199" w:type="dxa"/>
            <w:tcBorders>
              <w:top w:val="single" w:sz="4" w:space="0" w:color="auto"/>
            </w:tcBorders>
          </w:tcPr>
          <w:p w14:paraId="6A403BA1" w14:textId="77777777" w:rsidR="007E7E11" w:rsidRPr="00E95B26" w:rsidRDefault="007E7E11" w:rsidP="007E7E11">
            <w:pPr>
              <w:jc w:val="center"/>
              <w:rPr>
                <w:sz w:val="24"/>
                <w:szCs w:val="24"/>
              </w:rPr>
            </w:pPr>
          </w:p>
        </w:tc>
      </w:tr>
    </w:tbl>
    <w:p w14:paraId="53D213F8" w14:textId="77777777" w:rsidR="007E7E11" w:rsidRDefault="007E7E11" w:rsidP="007E7E11">
      <w:pPr>
        <w:rPr>
          <w:sz w:val="28"/>
          <w:szCs w:val="28"/>
        </w:rPr>
      </w:pPr>
    </w:p>
    <w:p w14:paraId="3D54EC82" w14:textId="77777777" w:rsidR="007E7E11" w:rsidRDefault="007E7E11" w:rsidP="007E7E11">
      <w:pPr>
        <w:spacing w:after="160" w:line="259" w:lineRule="auto"/>
      </w:pPr>
    </w:p>
    <w:p w14:paraId="75C5C698" w14:textId="77777777" w:rsidR="007E7E11" w:rsidRDefault="007E7E11" w:rsidP="00C23279">
      <w:pPr>
        <w:tabs>
          <w:tab w:val="left" w:pos="567"/>
        </w:tabs>
        <w:ind w:firstLine="567"/>
        <w:jc w:val="right"/>
        <w:rPr>
          <w:sz w:val="24"/>
          <w:szCs w:val="24"/>
        </w:rPr>
      </w:pPr>
    </w:p>
    <w:p w14:paraId="7D1C9665" w14:textId="77777777" w:rsidR="007E7E11" w:rsidRDefault="007E7E11" w:rsidP="00C23279">
      <w:pPr>
        <w:tabs>
          <w:tab w:val="left" w:pos="567"/>
        </w:tabs>
        <w:ind w:firstLine="567"/>
        <w:jc w:val="right"/>
        <w:rPr>
          <w:sz w:val="24"/>
          <w:szCs w:val="24"/>
        </w:rPr>
      </w:pPr>
    </w:p>
    <w:p w14:paraId="5E5908E7" w14:textId="77777777" w:rsidR="007E7E11" w:rsidRDefault="007E7E11" w:rsidP="00C23279">
      <w:pPr>
        <w:tabs>
          <w:tab w:val="left" w:pos="567"/>
        </w:tabs>
        <w:ind w:firstLine="567"/>
        <w:jc w:val="right"/>
        <w:rPr>
          <w:sz w:val="24"/>
          <w:szCs w:val="24"/>
        </w:rPr>
      </w:pPr>
    </w:p>
    <w:p w14:paraId="52A15071" w14:textId="77777777" w:rsidR="007E7E11" w:rsidRDefault="007E7E11" w:rsidP="00C23279">
      <w:pPr>
        <w:tabs>
          <w:tab w:val="left" w:pos="567"/>
        </w:tabs>
        <w:ind w:firstLine="567"/>
        <w:jc w:val="right"/>
        <w:rPr>
          <w:sz w:val="24"/>
          <w:szCs w:val="24"/>
        </w:rPr>
      </w:pPr>
    </w:p>
    <w:p w14:paraId="0C90302A" w14:textId="77777777" w:rsidR="007E7E11" w:rsidRDefault="007E7E11" w:rsidP="00C23279">
      <w:pPr>
        <w:tabs>
          <w:tab w:val="left" w:pos="567"/>
        </w:tabs>
        <w:ind w:firstLine="567"/>
        <w:jc w:val="right"/>
        <w:rPr>
          <w:sz w:val="24"/>
          <w:szCs w:val="24"/>
        </w:rPr>
      </w:pPr>
    </w:p>
    <w:p w14:paraId="6246A107" w14:textId="77777777" w:rsidR="007E7E11" w:rsidRDefault="007E7E11" w:rsidP="00C23279">
      <w:pPr>
        <w:tabs>
          <w:tab w:val="left" w:pos="567"/>
        </w:tabs>
        <w:ind w:firstLine="567"/>
        <w:jc w:val="right"/>
        <w:rPr>
          <w:sz w:val="24"/>
          <w:szCs w:val="24"/>
        </w:rPr>
      </w:pPr>
    </w:p>
    <w:p w14:paraId="716EA0CA" w14:textId="77777777" w:rsidR="007E7E11" w:rsidRDefault="007E7E11" w:rsidP="00C23279">
      <w:pPr>
        <w:tabs>
          <w:tab w:val="left" w:pos="567"/>
        </w:tabs>
        <w:ind w:firstLine="567"/>
        <w:jc w:val="right"/>
        <w:rPr>
          <w:sz w:val="24"/>
          <w:szCs w:val="24"/>
        </w:rPr>
      </w:pPr>
    </w:p>
    <w:p w14:paraId="018823A8" w14:textId="77777777" w:rsidR="007E7E11" w:rsidRDefault="007E7E11" w:rsidP="00C23279">
      <w:pPr>
        <w:tabs>
          <w:tab w:val="left" w:pos="567"/>
        </w:tabs>
        <w:ind w:firstLine="567"/>
        <w:jc w:val="right"/>
        <w:rPr>
          <w:sz w:val="24"/>
          <w:szCs w:val="24"/>
        </w:rPr>
      </w:pPr>
    </w:p>
    <w:p w14:paraId="67A6E160" w14:textId="77777777" w:rsidR="007E7E11" w:rsidRDefault="007E7E11" w:rsidP="00C23279">
      <w:pPr>
        <w:tabs>
          <w:tab w:val="left" w:pos="567"/>
        </w:tabs>
        <w:ind w:firstLine="567"/>
        <w:jc w:val="right"/>
        <w:rPr>
          <w:sz w:val="24"/>
          <w:szCs w:val="24"/>
        </w:rPr>
      </w:pPr>
    </w:p>
    <w:p w14:paraId="76ADD568" w14:textId="77777777" w:rsidR="007E7E11" w:rsidRDefault="007E7E11" w:rsidP="00C23279">
      <w:pPr>
        <w:tabs>
          <w:tab w:val="left" w:pos="567"/>
        </w:tabs>
        <w:ind w:firstLine="567"/>
        <w:jc w:val="right"/>
        <w:rPr>
          <w:sz w:val="24"/>
          <w:szCs w:val="24"/>
        </w:rPr>
      </w:pPr>
    </w:p>
    <w:p w14:paraId="1E4E22E3" w14:textId="77777777" w:rsidR="007E7E11" w:rsidRDefault="007E7E11" w:rsidP="00C23279">
      <w:pPr>
        <w:tabs>
          <w:tab w:val="left" w:pos="567"/>
        </w:tabs>
        <w:ind w:firstLine="567"/>
        <w:jc w:val="right"/>
        <w:rPr>
          <w:sz w:val="24"/>
          <w:szCs w:val="24"/>
        </w:rPr>
      </w:pPr>
    </w:p>
    <w:p w14:paraId="46CE0DCB" w14:textId="77777777" w:rsidR="007E7E11" w:rsidRDefault="007E7E11" w:rsidP="00C23279">
      <w:pPr>
        <w:tabs>
          <w:tab w:val="left" w:pos="567"/>
        </w:tabs>
        <w:ind w:firstLine="567"/>
        <w:jc w:val="right"/>
        <w:rPr>
          <w:sz w:val="24"/>
          <w:szCs w:val="24"/>
        </w:rPr>
      </w:pPr>
    </w:p>
    <w:p w14:paraId="52EA5619" w14:textId="77777777" w:rsidR="007E7E11" w:rsidRDefault="007E7E11" w:rsidP="00C23279">
      <w:pPr>
        <w:tabs>
          <w:tab w:val="left" w:pos="567"/>
        </w:tabs>
        <w:ind w:firstLine="567"/>
        <w:jc w:val="right"/>
        <w:rPr>
          <w:sz w:val="24"/>
          <w:szCs w:val="24"/>
        </w:rPr>
      </w:pPr>
    </w:p>
    <w:p w14:paraId="30286088" w14:textId="77777777" w:rsidR="007E7E11" w:rsidRDefault="007E7E11" w:rsidP="00C23279">
      <w:pPr>
        <w:tabs>
          <w:tab w:val="left" w:pos="567"/>
        </w:tabs>
        <w:ind w:firstLine="567"/>
        <w:jc w:val="right"/>
        <w:rPr>
          <w:sz w:val="24"/>
          <w:szCs w:val="24"/>
        </w:rPr>
      </w:pPr>
    </w:p>
    <w:p w14:paraId="21D79B93" w14:textId="77777777" w:rsidR="007E7E11" w:rsidRDefault="007E7E11" w:rsidP="00C23279">
      <w:pPr>
        <w:tabs>
          <w:tab w:val="left" w:pos="567"/>
        </w:tabs>
        <w:ind w:firstLine="567"/>
        <w:jc w:val="right"/>
        <w:rPr>
          <w:sz w:val="24"/>
          <w:szCs w:val="24"/>
        </w:rPr>
      </w:pPr>
    </w:p>
    <w:p w14:paraId="063EEA76" w14:textId="77777777" w:rsidR="007E7E11" w:rsidRDefault="007E7E11" w:rsidP="00C23279">
      <w:pPr>
        <w:tabs>
          <w:tab w:val="left" w:pos="567"/>
        </w:tabs>
        <w:ind w:firstLine="567"/>
        <w:jc w:val="right"/>
        <w:rPr>
          <w:sz w:val="24"/>
          <w:szCs w:val="24"/>
        </w:rPr>
      </w:pPr>
    </w:p>
    <w:p w14:paraId="688F4D5D" w14:textId="77777777" w:rsidR="007E7E11" w:rsidRDefault="007E7E11" w:rsidP="00C23279">
      <w:pPr>
        <w:tabs>
          <w:tab w:val="left" w:pos="567"/>
        </w:tabs>
        <w:ind w:firstLine="567"/>
        <w:jc w:val="right"/>
        <w:rPr>
          <w:sz w:val="24"/>
          <w:szCs w:val="24"/>
        </w:rPr>
      </w:pPr>
    </w:p>
    <w:p w14:paraId="45B8FE4C" w14:textId="77777777" w:rsidR="007E7E11" w:rsidRDefault="007E7E11" w:rsidP="00C23279">
      <w:pPr>
        <w:tabs>
          <w:tab w:val="left" w:pos="567"/>
        </w:tabs>
        <w:ind w:firstLine="567"/>
        <w:jc w:val="right"/>
        <w:rPr>
          <w:sz w:val="24"/>
          <w:szCs w:val="24"/>
        </w:rPr>
      </w:pPr>
    </w:p>
    <w:p w14:paraId="5E5B347C" w14:textId="77777777" w:rsidR="007E7E11" w:rsidRDefault="007E7E11" w:rsidP="00C23279">
      <w:pPr>
        <w:tabs>
          <w:tab w:val="left" w:pos="567"/>
        </w:tabs>
        <w:ind w:firstLine="567"/>
        <w:jc w:val="right"/>
        <w:rPr>
          <w:sz w:val="24"/>
          <w:szCs w:val="24"/>
        </w:rPr>
      </w:pPr>
    </w:p>
    <w:p w14:paraId="58B3CBB4" w14:textId="77777777" w:rsidR="007E7E11" w:rsidRDefault="007E7E11" w:rsidP="00C23279">
      <w:pPr>
        <w:tabs>
          <w:tab w:val="left" w:pos="567"/>
        </w:tabs>
        <w:ind w:firstLine="567"/>
        <w:jc w:val="right"/>
        <w:rPr>
          <w:sz w:val="24"/>
          <w:szCs w:val="24"/>
        </w:rPr>
      </w:pPr>
    </w:p>
    <w:p w14:paraId="38FFB212" w14:textId="77777777" w:rsidR="007E7E11" w:rsidRDefault="007E7E11" w:rsidP="00C23279">
      <w:pPr>
        <w:tabs>
          <w:tab w:val="left" w:pos="567"/>
        </w:tabs>
        <w:ind w:firstLine="567"/>
        <w:jc w:val="right"/>
        <w:rPr>
          <w:sz w:val="24"/>
          <w:szCs w:val="24"/>
        </w:rPr>
      </w:pPr>
    </w:p>
    <w:p w14:paraId="1473B061" w14:textId="77777777" w:rsidR="007E7E11" w:rsidRDefault="007E7E11" w:rsidP="00C23279">
      <w:pPr>
        <w:tabs>
          <w:tab w:val="left" w:pos="567"/>
        </w:tabs>
        <w:ind w:firstLine="567"/>
        <w:jc w:val="right"/>
        <w:rPr>
          <w:sz w:val="24"/>
          <w:szCs w:val="24"/>
        </w:rPr>
      </w:pPr>
    </w:p>
    <w:p w14:paraId="4624C0E1" w14:textId="77777777" w:rsidR="007E7E11" w:rsidRDefault="007E7E11" w:rsidP="00C23279">
      <w:pPr>
        <w:tabs>
          <w:tab w:val="left" w:pos="567"/>
        </w:tabs>
        <w:ind w:firstLine="567"/>
        <w:jc w:val="right"/>
        <w:rPr>
          <w:sz w:val="24"/>
          <w:szCs w:val="24"/>
        </w:rPr>
      </w:pPr>
    </w:p>
    <w:p w14:paraId="56BBC8A1" w14:textId="77777777" w:rsidR="007E7E11" w:rsidRDefault="007E7E11" w:rsidP="00C23279">
      <w:pPr>
        <w:tabs>
          <w:tab w:val="left" w:pos="567"/>
        </w:tabs>
        <w:ind w:firstLine="567"/>
        <w:jc w:val="right"/>
        <w:rPr>
          <w:sz w:val="24"/>
          <w:szCs w:val="24"/>
        </w:rPr>
      </w:pPr>
    </w:p>
    <w:p w14:paraId="4FAA6AA2" w14:textId="6E651B63" w:rsidR="00C23279" w:rsidRPr="00854372" w:rsidRDefault="00C23279" w:rsidP="00C23279">
      <w:pPr>
        <w:tabs>
          <w:tab w:val="left" w:pos="567"/>
        </w:tabs>
        <w:ind w:firstLine="567"/>
        <w:jc w:val="right"/>
        <w:rPr>
          <w:sz w:val="24"/>
          <w:szCs w:val="24"/>
        </w:rPr>
      </w:pPr>
      <w:r w:rsidRPr="00854372">
        <w:rPr>
          <w:sz w:val="24"/>
          <w:szCs w:val="24"/>
        </w:rPr>
        <w:lastRenderedPageBreak/>
        <w:t xml:space="preserve">Приложение № </w:t>
      </w:r>
      <w:r w:rsidR="001900A2">
        <w:rPr>
          <w:sz w:val="24"/>
          <w:szCs w:val="24"/>
        </w:rPr>
        <w:t>8</w:t>
      </w:r>
    </w:p>
    <w:p w14:paraId="57C9A636" w14:textId="77777777" w:rsidR="00C23279" w:rsidRPr="00854372" w:rsidRDefault="00C23279" w:rsidP="00C23279">
      <w:pPr>
        <w:ind w:firstLine="567"/>
        <w:jc w:val="right"/>
        <w:rPr>
          <w:sz w:val="24"/>
          <w:szCs w:val="24"/>
        </w:rPr>
      </w:pPr>
      <w:r w:rsidRPr="00854372">
        <w:rPr>
          <w:sz w:val="24"/>
          <w:szCs w:val="24"/>
        </w:rPr>
        <w:t>к Административному регламенту</w:t>
      </w:r>
    </w:p>
    <w:p w14:paraId="6DFA4BE4" w14:textId="77777777" w:rsidR="00C23279" w:rsidRPr="00854372" w:rsidRDefault="00C23279" w:rsidP="00C23279">
      <w:pPr>
        <w:ind w:firstLine="567"/>
        <w:jc w:val="right"/>
        <w:rPr>
          <w:sz w:val="24"/>
          <w:szCs w:val="24"/>
        </w:rPr>
      </w:pPr>
      <w:r w:rsidRPr="00854372">
        <w:rPr>
          <w:sz w:val="24"/>
          <w:szCs w:val="24"/>
        </w:rPr>
        <w:t xml:space="preserve">по предоставлению государственной </w:t>
      </w:r>
    </w:p>
    <w:p w14:paraId="363E67B5" w14:textId="77777777" w:rsidR="00C23279" w:rsidRPr="00854372" w:rsidRDefault="00C23279" w:rsidP="00C23279">
      <w:pPr>
        <w:ind w:firstLine="567"/>
        <w:jc w:val="right"/>
        <w:rPr>
          <w:sz w:val="24"/>
          <w:szCs w:val="24"/>
        </w:rPr>
      </w:pPr>
      <w:r w:rsidRPr="00854372">
        <w:rPr>
          <w:sz w:val="24"/>
          <w:szCs w:val="24"/>
        </w:rPr>
        <w:t xml:space="preserve">(муниципальной) услуги </w:t>
      </w:r>
    </w:p>
    <w:p w14:paraId="131D6A97" w14:textId="0A70D4F6" w:rsidR="00C23279" w:rsidRPr="00854372" w:rsidRDefault="00C23279" w:rsidP="00C23279">
      <w:pPr>
        <w:tabs>
          <w:tab w:val="left" w:pos="567"/>
        </w:tabs>
        <w:ind w:firstLine="567"/>
        <w:jc w:val="right"/>
        <w:rPr>
          <w:sz w:val="24"/>
          <w:szCs w:val="24"/>
        </w:rPr>
      </w:pPr>
      <w:r w:rsidRPr="00854372">
        <w:rPr>
          <w:sz w:val="24"/>
          <w:szCs w:val="24"/>
        </w:rPr>
        <w:t xml:space="preserve"> «</w:t>
      </w:r>
      <w:r w:rsidR="001900A2" w:rsidRPr="00B72400">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900A2">
        <w:rPr>
          <w:sz w:val="28"/>
          <w:szCs w:val="28"/>
        </w:rPr>
        <w:t xml:space="preserve"> на территории Хасанского муниципального округа Приморского края</w:t>
      </w:r>
      <w:r w:rsidRPr="00854372">
        <w:rPr>
          <w:sz w:val="24"/>
          <w:szCs w:val="24"/>
        </w:rPr>
        <w:t>»</w:t>
      </w:r>
    </w:p>
    <w:p w14:paraId="6A8EE28B" w14:textId="77777777" w:rsidR="00C23279" w:rsidRDefault="00C23279" w:rsidP="00C23279">
      <w:pPr>
        <w:jc w:val="center"/>
        <w:rPr>
          <w:rFonts w:eastAsia="Calibri"/>
          <w:b/>
          <w:sz w:val="24"/>
          <w:szCs w:val="24"/>
          <w:lang w:eastAsia="en-US"/>
        </w:rPr>
      </w:pPr>
    </w:p>
    <w:p w14:paraId="0695D779" w14:textId="77777777" w:rsidR="00C23279" w:rsidRDefault="00C23279" w:rsidP="00C23279">
      <w:pPr>
        <w:jc w:val="center"/>
        <w:rPr>
          <w:rFonts w:eastAsia="Calibri"/>
          <w:b/>
          <w:sz w:val="24"/>
          <w:szCs w:val="24"/>
          <w:lang w:eastAsia="en-US"/>
        </w:rPr>
      </w:pPr>
    </w:p>
    <w:p w14:paraId="3D7802CA" w14:textId="77777777" w:rsidR="00C23279" w:rsidRDefault="00C23279" w:rsidP="00C23279">
      <w:pPr>
        <w:jc w:val="center"/>
        <w:rPr>
          <w:rFonts w:eastAsia="Calibri"/>
          <w:b/>
          <w:sz w:val="24"/>
          <w:szCs w:val="24"/>
          <w:lang w:eastAsia="en-US"/>
        </w:rPr>
      </w:pPr>
    </w:p>
    <w:p w14:paraId="400FE450" w14:textId="77777777" w:rsidR="00C23279" w:rsidRPr="00714038" w:rsidRDefault="00C23279" w:rsidP="00C23279">
      <w:pPr>
        <w:jc w:val="center"/>
        <w:rPr>
          <w:rFonts w:eastAsia="Calibri"/>
          <w:b/>
          <w:sz w:val="24"/>
          <w:szCs w:val="24"/>
          <w:lang w:eastAsia="en-US"/>
        </w:rPr>
      </w:pPr>
      <w:r w:rsidRPr="00714038">
        <w:rPr>
          <w:rFonts w:eastAsia="Calibri"/>
          <w:b/>
          <w:sz w:val="24"/>
          <w:szCs w:val="24"/>
          <w:lang w:eastAsia="en-US"/>
        </w:rPr>
        <w:t xml:space="preserve">Справочная информация </w:t>
      </w:r>
    </w:p>
    <w:p w14:paraId="3CB69E3D" w14:textId="77777777" w:rsidR="00C23279" w:rsidRPr="00714038" w:rsidRDefault="00C23279" w:rsidP="00C23279">
      <w:pPr>
        <w:jc w:val="center"/>
        <w:rPr>
          <w:rFonts w:eastAsia="Calibri"/>
          <w:b/>
          <w:sz w:val="24"/>
          <w:szCs w:val="24"/>
          <w:lang w:eastAsia="en-US"/>
        </w:rPr>
      </w:pPr>
      <w:r w:rsidRPr="00714038">
        <w:rPr>
          <w:rFonts w:eastAsia="Calibri"/>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44E16772" w14:textId="77777777" w:rsidR="00C23279" w:rsidRPr="00714038" w:rsidRDefault="00C23279" w:rsidP="00C23279">
      <w:pPr>
        <w:jc w:val="both"/>
        <w:rPr>
          <w:rFonts w:eastAsia="Calibri"/>
          <w:sz w:val="24"/>
          <w:szCs w:val="24"/>
          <w:lang w:eastAsia="en-US"/>
        </w:rPr>
      </w:pPr>
    </w:p>
    <w:tbl>
      <w:tblPr>
        <w:tblW w:w="9997" w:type="dxa"/>
        <w:tblLook w:val="04A0" w:firstRow="1" w:lastRow="0" w:firstColumn="1" w:lastColumn="0" w:noHBand="0" w:noVBand="1"/>
      </w:tblPr>
      <w:tblGrid>
        <w:gridCol w:w="222"/>
        <w:gridCol w:w="10057"/>
      </w:tblGrid>
      <w:tr w:rsidR="00C23279" w:rsidRPr="0031118D" w14:paraId="2828F7D8" w14:textId="77777777" w:rsidTr="00C23279">
        <w:tc>
          <w:tcPr>
            <w:tcW w:w="221" w:type="dxa"/>
            <w:shd w:val="clear" w:color="auto" w:fill="auto"/>
          </w:tcPr>
          <w:p w14:paraId="164A5FBA" w14:textId="77777777" w:rsidR="00C23279" w:rsidRPr="0031118D" w:rsidRDefault="00C23279" w:rsidP="00C23279">
            <w:pPr>
              <w:widowControl w:val="0"/>
              <w:autoSpaceDE w:val="0"/>
              <w:autoSpaceDN w:val="0"/>
              <w:adjustRightInd w:val="0"/>
              <w:contextualSpacing/>
              <w:rPr>
                <w:rFonts w:ascii="Calibri" w:eastAsia="Times New Roman" w:hAnsi="Calibri"/>
                <w:sz w:val="24"/>
                <w:szCs w:val="24"/>
                <w:lang w:eastAsia="en-US"/>
              </w:rPr>
            </w:pPr>
          </w:p>
        </w:tc>
        <w:tc>
          <w:tcPr>
            <w:tcW w:w="9776" w:type="dxa"/>
            <w:tcBorders>
              <w:bottom w:val="single" w:sz="4" w:space="0" w:color="auto"/>
            </w:tcBorders>
            <w:shd w:val="clear" w:color="auto" w:fill="auto"/>
          </w:tcPr>
          <w:tbl>
            <w:tblPr>
              <w:tblW w:w="9889" w:type="dxa"/>
              <w:tblLook w:val="04A0" w:firstRow="1" w:lastRow="0" w:firstColumn="1" w:lastColumn="0" w:noHBand="0" w:noVBand="1"/>
            </w:tblPr>
            <w:tblGrid>
              <w:gridCol w:w="391"/>
              <w:gridCol w:w="26"/>
              <w:gridCol w:w="560"/>
              <w:gridCol w:w="35"/>
              <w:gridCol w:w="8735"/>
              <w:gridCol w:w="142"/>
            </w:tblGrid>
            <w:tr w:rsidR="00C23279" w:rsidRPr="000E2230" w14:paraId="3C79A5AC" w14:textId="77777777" w:rsidTr="00C23279">
              <w:trPr>
                <w:gridAfter w:val="1"/>
                <w:wAfter w:w="142" w:type="dxa"/>
              </w:trPr>
              <w:tc>
                <w:tcPr>
                  <w:tcW w:w="417" w:type="dxa"/>
                  <w:gridSpan w:val="2"/>
                  <w:shd w:val="clear" w:color="auto" w:fill="auto"/>
                </w:tcPr>
                <w:p w14:paraId="3E4717D8" w14:textId="77777777" w:rsidR="00C23279" w:rsidRPr="000E2230" w:rsidRDefault="00C23279" w:rsidP="001900A2">
                  <w:pPr>
                    <w:widowControl w:val="0"/>
                    <w:numPr>
                      <w:ilvl w:val="0"/>
                      <w:numId w:val="30"/>
                    </w:numPr>
                    <w:autoSpaceDE w:val="0"/>
                    <w:autoSpaceDN w:val="0"/>
                    <w:adjustRightInd w:val="0"/>
                    <w:ind w:left="0" w:firstLine="0"/>
                    <w:contextualSpacing/>
                    <w:jc w:val="center"/>
                    <w:rPr>
                      <w:rFonts w:eastAsia="Times New Roman"/>
                      <w:sz w:val="24"/>
                      <w:szCs w:val="24"/>
                      <w:lang w:eastAsia="en-US"/>
                    </w:rPr>
                  </w:pPr>
                </w:p>
              </w:tc>
              <w:tc>
                <w:tcPr>
                  <w:tcW w:w="9330" w:type="dxa"/>
                  <w:gridSpan w:val="3"/>
                  <w:tcBorders>
                    <w:bottom w:val="single" w:sz="4" w:space="0" w:color="auto"/>
                  </w:tcBorders>
                  <w:shd w:val="clear" w:color="auto" w:fill="auto"/>
                </w:tcPr>
                <w:p w14:paraId="486A98ED"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 xml:space="preserve">Администрация Хасанского муниципального </w:t>
                  </w:r>
                  <w:proofErr w:type="gramStart"/>
                  <w:r>
                    <w:rPr>
                      <w:rFonts w:eastAsia="Times New Roman"/>
                      <w:sz w:val="24"/>
                      <w:szCs w:val="24"/>
                      <w:lang w:eastAsia="en-US"/>
                    </w:rPr>
                    <w:t xml:space="preserve">округа </w:t>
                  </w:r>
                  <w:r w:rsidRPr="000E2230">
                    <w:rPr>
                      <w:rFonts w:eastAsia="Times New Roman"/>
                      <w:sz w:val="24"/>
                      <w:szCs w:val="24"/>
                      <w:lang w:eastAsia="en-US"/>
                    </w:rPr>
                    <w:t xml:space="preserve"> Приморского</w:t>
                  </w:r>
                  <w:proofErr w:type="gramEnd"/>
                  <w:r w:rsidRPr="000E2230">
                    <w:rPr>
                      <w:rFonts w:eastAsia="Times New Roman"/>
                      <w:sz w:val="24"/>
                      <w:szCs w:val="24"/>
                      <w:lang w:eastAsia="en-US"/>
                    </w:rPr>
                    <w:t xml:space="preserve"> края </w:t>
                  </w:r>
                </w:p>
              </w:tc>
            </w:tr>
            <w:tr w:rsidR="00C23279" w:rsidRPr="000E2230" w14:paraId="10DBF321" w14:textId="77777777" w:rsidTr="00C23279">
              <w:trPr>
                <w:gridAfter w:val="1"/>
                <w:wAfter w:w="142" w:type="dxa"/>
              </w:trPr>
              <w:tc>
                <w:tcPr>
                  <w:tcW w:w="417" w:type="dxa"/>
                  <w:gridSpan w:val="2"/>
                  <w:shd w:val="clear" w:color="auto" w:fill="auto"/>
                </w:tcPr>
                <w:p w14:paraId="21D58EB4"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tcBorders>
                    <w:top w:val="single" w:sz="4" w:space="0" w:color="auto"/>
                  </w:tcBorders>
                  <w:shd w:val="clear" w:color="auto" w:fill="auto"/>
                </w:tcPr>
                <w:p w14:paraId="18D0535A" w14:textId="77777777" w:rsidR="00C23279" w:rsidRPr="000E2230" w:rsidRDefault="00C23279" w:rsidP="00C23279">
                  <w:pPr>
                    <w:widowControl w:val="0"/>
                    <w:autoSpaceDE w:val="0"/>
                    <w:autoSpaceDN w:val="0"/>
                    <w:adjustRightInd w:val="0"/>
                    <w:jc w:val="center"/>
                    <w:rPr>
                      <w:rFonts w:eastAsia="Calibri"/>
                      <w:sz w:val="24"/>
                      <w:szCs w:val="24"/>
                      <w:vertAlign w:val="superscript"/>
                      <w:lang w:eastAsia="en-US"/>
                    </w:rPr>
                  </w:pPr>
                </w:p>
              </w:tc>
              <w:tc>
                <w:tcPr>
                  <w:tcW w:w="8735" w:type="dxa"/>
                  <w:tcBorders>
                    <w:top w:val="single" w:sz="4" w:space="0" w:color="auto"/>
                  </w:tcBorders>
                  <w:shd w:val="clear" w:color="auto" w:fill="auto"/>
                </w:tcPr>
                <w:p w14:paraId="0B1A73DF" w14:textId="77777777" w:rsidR="00C23279" w:rsidRPr="000E2230" w:rsidRDefault="00C23279" w:rsidP="00C23279">
                  <w:pPr>
                    <w:widowControl w:val="0"/>
                    <w:autoSpaceDE w:val="0"/>
                    <w:autoSpaceDN w:val="0"/>
                    <w:adjustRightInd w:val="0"/>
                    <w:jc w:val="center"/>
                    <w:rPr>
                      <w:rFonts w:eastAsia="Calibri"/>
                      <w:sz w:val="24"/>
                      <w:szCs w:val="24"/>
                      <w:vertAlign w:val="superscript"/>
                      <w:lang w:eastAsia="en-US"/>
                    </w:rPr>
                  </w:pPr>
                  <w:r w:rsidRPr="000E2230">
                    <w:rPr>
                      <w:rFonts w:eastAsia="Calibri"/>
                      <w:sz w:val="24"/>
                      <w:szCs w:val="24"/>
                      <w:vertAlign w:val="superscript"/>
                      <w:lang w:eastAsia="en-US"/>
                    </w:rPr>
                    <w:t>(наименование органа, предоставляющего муниципальную услугу)</w:t>
                  </w:r>
                </w:p>
              </w:tc>
            </w:tr>
            <w:tr w:rsidR="00C23279" w:rsidRPr="000E2230" w14:paraId="39A9120E" w14:textId="77777777" w:rsidTr="00C23279">
              <w:trPr>
                <w:gridAfter w:val="1"/>
                <w:wAfter w:w="142" w:type="dxa"/>
              </w:trPr>
              <w:tc>
                <w:tcPr>
                  <w:tcW w:w="417" w:type="dxa"/>
                  <w:gridSpan w:val="2"/>
                  <w:shd w:val="clear" w:color="auto" w:fill="auto"/>
                </w:tcPr>
                <w:p w14:paraId="610AE68B" w14:textId="77777777" w:rsidR="00C23279" w:rsidRPr="000E2230" w:rsidRDefault="00C23279" w:rsidP="00C23279">
                  <w:pPr>
                    <w:widowControl w:val="0"/>
                    <w:tabs>
                      <w:tab w:val="left" w:pos="288"/>
                    </w:tabs>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7A3B4D1E"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1.1.</w:t>
                  </w:r>
                </w:p>
              </w:tc>
              <w:tc>
                <w:tcPr>
                  <w:tcW w:w="8735" w:type="dxa"/>
                  <w:shd w:val="clear" w:color="auto" w:fill="auto"/>
                </w:tcPr>
                <w:p w14:paraId="500A63F2"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Место нахождения органа, предоставляющего муниципальную услугу:</w:t>
                  </w:r>
                </w:p>
              </w:tc>
            </w:tr>
            <w:tr w:rsidR="00C23279" w:rsidRPr="000E2230" w14:paraId="5CB99DFB" w14:textId="77777777" w:rsidTr="00C23279">
              <w:trPr>
                <w:gridAfter w:val="1"/>
                <w:wAfter w:w="142" w:type="dxa"/>
              </w:trPr>
              <w:tc>
                <w:tcPr>
                  <w:tcW w:w="417" w:type="dxa"/>
                  <w:gridSpan w:val="2"/>
                  <w:shd w:val="clear" w:color="auto" w:fill="auto"/>
                </w:tcPr>
                <w:p w14:paraId="26268671" w14:textId="77777777" w:rsidR="00C23279" w:rsidRPr="000E2230" w:rsidRDefault="00C23279" w:rsidP="00C23279">
                  <w:pPr>
                    <w:widowControl w:val="0"/>
                    <w:tabs>
                      <w:tab w:val="left" w:pos="288"/>
                    </w:tabs>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2F007159"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p>
              </w:tc>
              <w:tc>
                <w:tcPr>
                  <w:tcW w:w="8735" w:type="dxa"/>
                  <w:tcBorders>
                    <w:bottom w:val="single" w:sz="4" w:space="0" w:color="auto"/>
                  </w:tcBorders>
                  <w:shd w:val="clear" w:color="auto" w:fill="auto"/>
                </w:tcPr>
                <w:p w14:paraId="3F092412"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ул.</w:t>
                  </w:r>
                  <w:r>
                    <w:rPr>
                      <w:rFonts w:eastAsia="Times New Roman"/>
                      <w:sz w:val="24"/>
                      <w:szCs w:val="24"/>
                      <w:lang w:eastAsia="en-US"/>
                    </w:rPr>
                    <w:t xml:space="preserve"> </w:t>
                  </w:r>
                  <w:r w:rsidRPr="000E2230">
                    <w:rPr>
                      <w:rFonts w:eastAsia="Times New Roman"/>
                      <w:sz w:val="24"/>
                      <w:szCs w:val="24"/>
                      <w:lang w:eastAsia="en-US"/>
                    </w:rPr>
                    <w:t xml:space="preserve">Молодёжная, 1, </w:t>
                  </w:r>
                  <w:proofErr w:type="spellStart"/>
                  <w:r w:rsidRPr="000E2230">
                    <w:rPr>
                      <w:rFonts w:eastAsia="Times New Roman"/>
                      <w:sz w:val="24"/>
                      <w:szCs w:val="24"/>
                      <w:lang w:eastAsia="en-US"/>
                    </w:rPr>
                    <w:t>пгт</w:t>
                  </w:r>
                  <w:proofErr w:type="spellEnd"/>
                  <w:r w:rsidRPr="000E2230">
                    <w:rPr>
                      <w:rFonts w:eastAsia="Times New Roman"/>
                      <w:sz w:val="24"/>
                      <w:szCs w:val="24"/>
                      <w:lang w:eastAsia="en-US"/>
                    </w:rPr>
                    <w:t xml:space="preserve"> Славянка, Хасанского района, Приморского края, 692701</w:t>
                  </w:r>
                </w:p>
              </w:tc>
            </w:tr>
            <w:tr w:rsidR="00C23279" w:rsidRPr="000E2230" w14:paraId="03EC5916" w14:textId="77777777" w:rsidTr="00C23279">
              <w:trPr>
                <w:gridAfter w:val="1"/>
                <w:wAfter w:w="142" w:type="dxa"/>
              </w:trPr>
              <w:tc>
                <w:tcPr>
                  <w:tcW w:w="417" w:type="dxa"/>
                  <w:gridSpan w:val="2"/>
                  <w:shd w:val="clear" w:color="auto" w:fill="auto"/>
                </w:tcPr>
                <w:p w14:paraId="57EE7F0C"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738CD988"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p>
              </w:tc>
              <w:tc>
                <w:tcPr>
                  <w:tcW w:w="8735" w:type="dxa"/>
                  <w:tcBorders>
                    <w:top w:val="single" w:sz="4" w:space="0" w:color="auto"/>
                  </w:tcBorders>
                  <w:shd w:val="clear" w:color="auto" w:fill="auto"/>
                </w:tcPr>
                <w:p w14:paraId="7D821F01"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p>
              </w:tc>
            </w:tr>
            <w:tr w:rsidR="00C23279" w:rsidRPr="000E2230" w14:paraId="68C3CE1F" w14:textId="77777777" w:rsidTr="00C23279">
              <w:trPr>
                <w:gridAfter w:val="1"/>
                <w:wAfter w:w="142" w:type="dxa"/>
              </w:trPr>
              <w:tc>
                <w:tcPr>
                  <w:tcW w:w="417" w:type="dxa"/>
                  <w:gridSpan w:val="2"/>
                  <w:shd w:val="clear" w:color="auto" w:fill="auto"/>
                </w:tcPr>
                <w:p w14:paraId="1D224DE0"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48125CA5" w14:textId="77777777" w:rsidR="00C23279"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1.2.</w:t>
                  </w:r>
                </w:p>
                <w:p w14:paraId="037910B8" w14:textId="77777777" w:rsidR="00C23279" w:rsidRPr="00E368E0" w:rsidRDefault="00C23279" w:rsidP="00C23279">
                  <w:pPr>
                    <w:rPr>
                      <w:rFonts w:eastAsia="Times New Roman"/>
                      <w:sz w:val="24"/>
                      <w:szCs w:val="24"/>
                      <w:lang w:eastAsia="en-US"/>
                    </w:rPr>
                  </w:pPr>
                </w:p>
                <w:p w14:paraId="56831019" w14:textId="77777777" w:rsidR="00C23279" w:rsidRPr="00E368E0" w:rsidRDefault="00C23279" w:rsidP="00C23279">
                  <w:pPr>
                    <w:rPr>
                      <w:rFonts w:eastAsia="Times New Roman"/>
                      <w:sz w:val="24"/>
                      <w:szCs w:val="24"/>
                      <w:lang w:eastAsia="en-US"/>
                    </w:rPr>
                  </w:pPr>
                </w:p>
                <w:p w14:paraId="7D0D8431" w14:textId="77777777" w:rsidR="00C23279" w:rsidRDefault="00C23279" w:rsidP="00C23279">
                  <w:pPr>
                    <w:rPr>
                      <w:rFonts w:eastAsia="Times New Roman"/>
                      <w:sz w:val="24"/>
                      <w:szCs w:val="24"/>
                      <w:lang w:eastAsia="en-US"/>
                    </w:rPr>
                  </w:pPr>
                </w:p>
                <w:p w14:paraId="0A954856" w14:textId="77777777" w:rsidR="00C23279" w:rsidRPr="00E368E0" w:rsidRDefault="00C23279" w:rsidP="00C23279">
                  <w:pPr>
                    <w:rPr>
                      <w:rFonts w:eastAsia="Times New Roman"/>
                      <w:sz w:val="24"/>
                      <w:szCs w:val="24"/>
                      <w:lang w:eastAsia="en-US"/>
                    </w:rPr>
                  </w:pPr>
                  <w:r>
                    <w:rPr>
                      <w:rFonts w:eastAsia="Times New Roman"/>
                      <w:sz w:val="24"/>
                      <w:szCs w:val="24"/>
                      <w:lang w:eastAsia="en-US"/>
                    </w:rPr>
                    <w:t>1.3.</w:t>
                  </w:r>
                </w:p>
              </w:tc>
              <w:tc>
                <w:tcPr>
                  <w:tcW w:w="8735" w:type="dxa"/>
                  <w:shd w:val="clear" w:color="auto" w:fill="auto"/>
                </w:tcPr>
                <w:p w14:paraId="1C04BA86" w14:textId="77777777" w:rsidR="00C23279" w:rsidRPr="000E2230" w:rsidRDefault="00C23279" w:rsidP="00C23279">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 xml:space="preserve">График работы органа, предоставляющего муниципальную услугу: </w:t>
                  </w:r>
                </w:p>
                <w:p w14:paraId="7C7471C1" w14:textId="77777777" w:rsidR="00C23279" w:rsidRDefault="00C23279" w:rsidP="00C23279">
                  <w:pPr>
                    <w:widowControl w:val="0"/>
                    <w:autoSpaceDE w:val="0"/>
                    <w:autoSpaceDN w:val="0"/>
                    <w:adjustRightInd w:val="0"/>
                    <w:jc w:val="both"/>
                    <w:rPr>
                      <w:rFonts w:eastAsia="Calibri"/>
                      <w:sz w:val="24"/>
                      <w:szCs w:val="24"/>
                      <w:lang w:eastAsia="en-US"/>
                    </w:rPr>
                  </w:pPr>
                  <w:r w:rsidRPr="000E2230">
                    <w:rPr>
                      <w:rFonts w:eastAsia="Calibri"/>
                      <w:sz w:val="24"/>
                      <w:szCs w:val="24"/>
                      <w:lang w:eastAsia="en-US"/>
                    </w:rPr>
                    <w:t xml:space="preserve">понедельник - четверг с 9:00 до 18:00 часов, пятница с 9:00 до 17:00 часов. </w:t>
                  </w:r>
                  <w:r w:rsidRPr="000E2230">
                    <w:rPr>
                      <w:rFonts w:eastAsia="Calibri"/>
                      <w:b/>
                      <w:bCs/>
                      <w:sz w:val="22"/>
                      <w:szCs w:val="22"/>
                      <w:lang w:eastAsia="en-US"/>
                    </w:rPr>
                    <w:t>Обеденный перерыв:</w:t>
                  </w:r>
                  <w:r w:rsidRPr="000E2230">
                    <w:rPr>
                      <w:rFonts w:eastAsia="Calibri"/>
                      <w:sz w:val="24"/>
                      <w:szCs w:val="24"/>
                      <w:lang w:eastAsia="en-US"/>
                    </w:rPr>
                    <w:t xml:space="preserve"> с 13:00 до 14:00 часов. Выходные дни: суббота, воскресенье.</w:t>
                  </w:r>
                </w:p>
                <w:p w14:paraId="1A3CF978" w14:textId="77777777" w:rsidR="00C23279" w:rsidRDefault="00C23279" w:rsidP="00C23279">
                  <w:pPr>
                    <w:widowControl w:val="0"/>
                    <w:autoSpaceDE w:val="0"/>
                    <w:autoSpaceDN w:val="0"/>
                    <w:adjustRightInd w:val="0"/>
                    <w:jc w:val="both"/>
                    <w:rPr>
                      <w:rFonts w:eastAsia="Calibri"/>
                      <w:sz w:val="24"/>
                      <w:szCs w:val="24"/>
                      <w:lang w:eastAsia="en-US"/>
                    </w:rPr>
                  </w:pPr>
                </w:p>
                <w:p w14:paraId="303B29EA" w14:textId="77777777" w:rsidR="00C23279" w:rsidRPr="00E368E0" w:rsidRDefault="00C23279" w:rsidP="00C23279">
                  <w:pPr>
                    <w:widowControl w:val="0"/>
                    <w:autoSpaceDE w:val="0"/>
                    <w:autoSpaceDN w:val="0"/>
                    <w:adjustRightInd w:val="0"/>
                    <w:jc w:val="both"/>
                    <w:rPr>
                      <w:rFonts w:eastAsia="Calibri"/>
                      <w:sz w:val="24"/>
                      <w:szCs w:val="24"/>
                      <w:vertAlign w:val="superscript"/>
                      <w:lang w:eastAsia="en-US"/>
                    </w:rPr>
                  </w:pPr>
                  <w:r w:rsidRPr="00E368E0">
                    <w:rPr>
                      <w:rFonts w:eastAsia="Calibri"/>
                      <w:sz w:val="24"/>
                      <w:szCs w:val="24"/>
                      <w:lang w:eastAsia="en-US"/>
                    </w:rPr>
                    <w:t xml:space="preserve">График </w:t>
                  </w:r>
                  <w:r w:rsidRPr="00C23279">
                    <w:rPr>
                      <w:rFonts w:eastAsia="Calibri"/>
                      <w:sz w:val="24"/>
                      <w:szCs w:val="24"/>
                      <w:u w:val="single"/>
                      <w:lang w:eastAsia="en-US"/>
                    </w:rPr>
                    <w:t>приема граждан</w:t>
                  </w:r>
                  <w:r w:rsidRPr="00E368E0">
                    <w:rPr>
                      <w:rFonts w:eastAsia="Calibri"/>
                      <w:sz w:val="24"/>
                      <w:szCs w:val="24"/>
                      <w:lang w:eastAsia="en-US"/>
                    </w:rPr>
                    <w:t>: вторник, среда, четверг с 10-00 до 17-00 часов.</w:t>
                  </w:r>
                  <w:r w:rsidRPr="00E368E0">
                    <w:rPr>
                      <w:rFonts w:eastAsia="Calibri"/>
                      <w:sz w:val="24"/>
                      <w:szCs w:val="24"/>
                      <w:vertAlign w:val="superscript"/>
                      <w:lang w:eastAsia="en-US"/>
                    </w:rPr>
                    <w:t xml:space="preserve"> </w:t>
                  </w:r>
                  <w:r w:rsidRPr="00E368E0">
                    <w:rPr>
                      <w:rFonts w:eastAsia="Calibri"/>
                      <w:bCs/>
                      <w:sz w:val="22"/>
                      <w:szCs w:val="22"/>
                      <w:lang w:eastAsia="en-US"/>
                    </w:rPr>
                    <w:t>Обеденный перерыв:</w:t>
                  </w:r>
                  <w:r w:rsidRPr="00E368E0">
                    <w:rPr>
                      <w:rFonts w:eastAsia="Calibri"/>
                      <w:sz w:val="24"/>
                      <w:szCs w:val="24"/>
                      <w:lang w:eastAsia="en-US"/>
                    </w:rPr>
                    <w:t xml:space="preserve"> с 13:00 до 14:00 часов. Выходные дни: суббота, воскресенье.</w:t>
                  </w:r>
                  <w:r>
                    <w:rPr>
                      <w:rFonts w:eastAsia="Calibri"/>
                      <w:sz w:val="24"/>
                      <w:szCs w:val="24"/>
                      <w:lang w:eastAsia="en-US"/>
                    </w:rPr>
                    <w:t xml:space="preserve"> </w:t>
                  </w:r>
                  <w:r w:rsidRPr="00E368E0">
                    <w:rPr>
                      <w:rFonts w:eastAsia="Calibri"/>
                      <w:b/>
                      <w:sz w:val="24"/>
                      <w:szCs w:val="24"/>
                      <w:lang w:eastAsia="en-US"/>
                    </w:rPr>
                    <w:t>Понедельник и пятница прием граждан не ведется.</w:t>
                  </w:r>
                </w:p>
              </w:tc>
            </w:tr>
            <w:tr w:rsidR="00C23279" w:rsidRPr="000E2230" w14:paraId="0F996FC5" w14:textId="77777777" w:rsidTr="00C23279">
              <w:trPr>
                <w:gridAfter w:val="4"/>
                <w:wAfter w:w="9472" w:type="dxa"/>
              </w:trPr>
              <w:tc>
                <w:tcPr>
                  <w:tcW w:w="417" w:type="dxa"/>
                  <w:gridSpan w:val="2"/>
                  <w:shd w:val="clear" w:color="auto" w:fill="auto"/>
                </w:tcPr>
                <w:p w14:paraId="3AC76C7B"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r>
            <w:tr w:rsidR="00C23279" w:rsidRPr="000E2230" w14:paraId="4E3BA7FA" w14:textId="77777777" w:rsidTr="00C23279">
              <w:tc>
                <w:tcPr>
                  <w:tcW w:w="417" w:type="dxa"/>
                  <w:gridSpan w:val="2"/>
                  <w:shd w:val="clear" w:color="auto" w:fill="auto"/>
                </w:tcPr>
                <w:p w14:paraId="0C619E2E"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17FDF460"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1.4.</w:t>
                  </w:r>
                </w:p>
              </w:tc>
              <w:tc>
                <w:tcPr>
                  <w:tcW w:w="8877" w:type="dxa"/>
                  <w:gridSpan w:val="2"/>
                  <w:shd w:val="clear" w:color="auto" w:fill="auto"/>
                </w:tcPr>
                <w:p w14:paraId="0494BA0E" w14:textId="77777777" w:rsidR="00C23279" w:rsidRPr="000E2230" w:rsidRDefault="00C23279" w:rsidP="00C23279">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Официальный сайт органа, предоставляющего муниципальную услугу, расположен в информационно-телекоммуникационной сети «</w:t>
                  </w:r>
                  <w:proofErr w:type="gramStart"/>
                  <w:r w:rsidRPr="000E2230">
                    <w:rPr>
                      <w:rFonts w:eastAsia="Times New Roman"/>
                      <w:sz w:val="24"/>
                      <w:szCs w:val="24"/>
                      <w:lang w:eastAsia="en-US"/>
                    </w:rPr>
                    <w:t>Интернет»  по</w:t>
                  </w:r>
                  <w:proofErr w:type="gramEnd"/>
                  <w:r w:rsidRPr="000E2230">
                    <w:rPr>
                      <w:rFonts w:eastAsia="Times New Roman"/>
                      <w:sz w:val="24"/>
                      <w:szCs w:val="24"/>
                      <w:lang w:eastAsia="en-US"/>
                    </w:rPr>
                    <w:t xml:space="preserve"> адресу: </w:t>
                  </w:r>
                </w:p>
                <w:p w14:paraId="58B260E2" w14:textId="77777777" w:rsidR="00C23279" w:rsidRPr="000E2230" w:rsidRDefault="00596C11" w:rsidP="00C23279">
                  <w:pPr>
                    <w:widowControl w:val="0"/>
                    <w:autoSpaceDE w:val="0"/>
                    <w:autoSpaceDN w:val="0"/>
                    <w:adjustRightInd w:val="0"/>
                    <w:jc w:val="both"/>
                    <w:rPr>
                      <w:rFonts w:eastAsia="Times New Roman"/>
                      <w:sz w:val="24"/>
                      <w:szCs w:val="24"/>
                      <w:lang w:eastAsia="en-US"/>
                    </w:rPr>
                  </w:pPr>
                  <w:hyperlink r:id="rId23" w:history="1">
                    <w:r w:rsidR="00C23279" w:rsidRPr="00592F3C">
                      <w:rPr>
                        <w:rFonts w:eastAsia="Times New Roman"/>
                        <w:sz w:val="26"/>
                        <w:szCs w:val="26"/>
                        <w:lang w:eastAsia="en-US"/>
                      </w:rPr>
                      <w:t>https://xasanskij-r25.gosweb.gosuslugi.ru</w:t>
                    </w:r>
                  </w:hyperlink>
                </w:p>
              </w:tc>
            </w:tr>
            <w:tr w:rsidR="00C23279" w:rsidRPr="000E2230" w14:paraId="12315A6C" w14:textId="77777777" w:rsidTr="00C23279">
              <w:trPr>
                <w:trHeight w:val="808"/>
              </w:trPr>
              <w:tc>
                <w:tcPr>
                  <w:tcW w:w="417" w:type="dxa"/>
                  <w:gridSpan w:val="2"/>
                  <w:shd w:val="clear" w:color="auto" w:fill="auto"/>
                </w:tcPr>
                <w:p w14:paraId="61A7EE8C"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02774AB4"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1.5</w:t>
                  </w:r>
                </w:p>
              </w:tc>
              <w:tc>
                <w:tcPr>
                  <w:tcW w:w="8877" w:type="dxa"/>
                  <w:gridSpan w:val="2"/>
                  <w:shd w:val="clear" w:color="auto" w:fill="auto"/>
                </w:tcPr>
                <w:p w14:paraId="357986B3" w14:textId="77777777" w:rsidR="00C23279" w:rsidRPr="000E2230" w:rsidRDefault="00C23279" w:rsidP="00C23279">
                  <w:pPr>
                    <w:spacing w:before="100" w:beforeAutospacing="1" w:after="100" w:afterAutospacing="1"/>
                    <w:jc w:val="both"/>
                    <w:rPr>
                      <w:rFonts w:eastAsia="Times New Roman"/>
                      <w:sz w:val="24"/>
                      <w:szCs w:val="24"/>
                      <w:lang w:eastAsia="en-US"/>
                    </w:rPr>
                  </w:pPr>
                  <w:r w:rsidRPr="000E2230">
                    <w:rPr>
                      <w:rFonts w:eastAsia="Times New Roman"/>
                      <w:sz w:val="24"/>
                      <w:szCs w:val="24"/>
                      <w:lang w:eastAsia="ru-RU"/>
                    </w:rPr>
                    <w:t xml:space="preserve">Адрес электронной почты органа, предоставляющего муниципальную </w:t>
                  </w:r>
                  <w:proofErr w:type="gramStart"/>
                  <w:r w:rsidRPr="000E2230">
                    <w:rPr>
                      <w:rFonts w:eastAsia="Times New Roman"/>
                      <w:sz w:val="24"/>
                      <w:szCs w:val="24"/>
                      <w:lang w:eastAsia="ru-RU"/>
                    </w:rPr>
                    <w:t xml:space="preserve">услугу: </w:t>
                  </w:r>
                  <w:r>
                    <w:rPr>
                      <w:rFonts w:eastAsia="Times New Roman"/>
                      <w:sz w:val="24"/>
                      <w:szCs w:val="24"/>
                      <w:lang w:eastAsia="ru-RU"/>
                    </w:rPr>
                    <w:t xml:space="preserve">  </w:t>
                  </w:r>
                  <w:proofErr w:type="gramEnd"/>
                  <w:r>
                    <w:rPr>
                      <w:rFonts w:eastAsia="Times New Roman"/>
                      <w:sz w:val="24"/>
                      <w:szCs w:val="24"/>
                      <w:lang w:eastAsia="ru-RU"/>
                    </w:rPr>
                    <w:t xml:space="preserve">  </w:t>
                  </w:r>
                  <w:hyperlink r:id="rId24" w:history="1">
                    <w:r w:rsidRPr="000F4560">
                      <w:rPr>
                        <w:rStyle w:val="af6"/>
                        <w:sz w:val="26"/>
                        <w:szCs w:val="26"/>
                        <w:lang w:val="en-US"/>
                      </w:rPr>
                      <w:t>hasan</w:t>
                    </w:r>
                    <w:r w:rsidRPr="000F4560">
                      <w:rPr>
                        <w:rStyle w:val="af6"/>
                        <w:sz w:val="26"/>
                        <w:szCs w:val="26"/>
                      </w:rPr>
                      <w:t>_</w:t>
                    </w:r>
                    <w:r w:rsidRPr="000F4560">
                      <w:rPr>
                        <w:rStyle w:val="af6"/>
                        <w:sz w:val="26"/>
                        <w:szCs w:val="26"/>
                        <w:lang w:val="en-US"/>
                      </w:rPr>
                      <w:t>official</w:t>
                    </w:r>
                    <w:r w:rsidRPr="000F4560">
                      <w:rPr>
                        <w:rStyle w:val="af6"/>
                        <w:sz w:val="26"/>
                        <w:szCs w:val="26"/>
                      </w:rPr>
                      <w:t>@</w:t>
                    </w:r>
                    <w:r w:rsidRPr="000F4560">
                      <w:rPr>
                        <w:rStyle w:val="af6"/>
                        <w:sz w:val="26"/>
                        <w:szCs w:val="26"/>
                        <w:lang w:val="en-US"/>
                      </w:rPr>
                      <w:t>mail</w:t>
                    </w:r>
                    <w:r w:rsidRPr="000F4560">
                      <w:rPr>
                        <w:rStyle w:val="af6"/>
                        <w:sz w:val="26"/>
                        <w:szCs w:val="26"/>
                      </w:rPr>
                      <w:t>.</w:t>
                    </w:r>
                    <w:r w:rsidRPr="000F4560">
                      <w:rPr>
                        <w:rStyle w:val="af6"/>
                        <w:sz w:val="26"/>
                        <w:szCs w:val="26"/>
                        <w:lang w:val="en-US"/>
                      </w:rPr>
                      <w:t>primorye</w:t>
                    </w:r>
                    <w:r w:rsidRPr="000F4560">
                      <w:rPr>
                        <w:rStyle w:val="af6"/>
                        <w:sz w:val="26"/>
                        <w:szCs w:val="26"/>
                      </w:rPr>
                      <w:t>.</w:t>
                    </w:r>
                    <w:proofErr w:type="spellStart"/>
                    <w:r w:rsidRPr="000F4560">
                      <w:rPr>
                        <w:rStyle w:val="af6"/>
                        <w:sz w:val="26"/>
                        <w:szCs w:val="26"/>
                        <w:lang w:val="en-US"/>
                      </w:rPr>
                      <w:t>ru</w:t>
                    </w:r>
                    <w:proofErr w:type="spellEnd"/>
                  </w:hyperlink>
                  <w:r>
                    <w:rPr>
                      <w:rStyle w:val="af6"/>
                      <w:sz w:val="26"/>
                      <w:szCs w:val="26"/>
                    </w:rPr>
                    <w:t>.</w:t>
                  </w:r>
                </w:p>
              </w:tc>
            </w:tr>
            <w:tr w:rsidR="00C23279" w:rsidRPr="000E2230" w14:paraId="37C28D27" w14:textId="77777777" w:rsidTr="00C23279">
              <w:tc>
                <w:tcPr>
                  <w:tcW w:w="391" w:type="dxa"/>
                  <w:shd w:val="clear" w:color="auto" w:fill="auto"/>
                </w:tcPr>
                <w:p w14:paraId="0A66A01A" w14:textId="77777777" w:rsidR="00C23279" w:rsidRPr="000E2230" w:rsidRDefault="00C23279" w:rsidP="001900A2">
                  <w:pPr>
                    <w:widowControl w:val="0"/>
                    <w:numPr>
                      <w:ilvl w:val="0"/>
                      <w:numId w:val="30"/>
                    </w:numPr>
                    <w:autoSpaceDE w:val="0"/>
                    <w:autoSpaceDN w:val="0"/>
                    <w:adjustRightInd w:val="0"/>
                    <w:ind w:left="0" w:firstLine="0"/>
                    <w:contextualSpacing/>
                    <w:jc w:val="center"/>
                    <w:rPr>
                      <w:rFonts w:eastAsia="Times New Roman"/>
                      <w:sz w:val="24"/>
                      <w:szCs w:val="24"/>
                      <w:lang w:eastAsia="en-US"/>
                    </w:rPr>
                  </w:pPr>
                </w:p>
              </w:tc>
              <w:tc>
                <w:tcPr>
                  <w:tcW w:w="9498" w:type="dxa"/>
                  <w:gridSpan w:val="5"/>
                  <w:shd w:val="clear" w:color="auto" w:fill="auto"/>
                </w:tcPr>
                <w:p w14:paraId="1E18C822" w14:textId="77777777" w:rsidR="00C23279" w:rsidRPr="000E2230" w:rsidRDefault="00C23279" w:rsidP="00C23279">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 xml:space="preserve">Многофункциональные центры предоставления государственных и муниципальных </w:t>
                  </w:r>
                  <w:proofErr w:type="gramStart"/>
                  <w:r w:rsidRPr="000E2230">
                    <w:rPr>
                      <w:rFonts w:eastAsia="Times New Roman"/>
                      <w:sz w:val="24"/>
                      <w:szCs w:val="24"/>
                      <w:lang w:eastAsia="en-US"/>
                    </w:rPr>
                    <w:t>услуг,  Приморского</w:t>
                  </w:r>
                  <w:proofErr w:type="gramEnd"/>
                  <w:r w:rsidRPr="000E2230">
                    <w:rPr>
                      <w:rFonts w:eastAsia="Times New Roman"/>
                      <w:sz w:val="24"/>
                      <w:szCs w:val="24"/>
                      <w:lang w:eastAsia="en-US"/>
                    </w:rPr>
                    <w:t xml:space="preserve"> края (далее – МФЦ)</w:t>
                  </w:r>
                </w:p>
              </w:tc>
            </w:tr>
            <w:tr w:rsidR="00C23279" w:rsidRPr="000E2230" w14:paraId="678B857F" w14:textId="77777777" w:rsidTr="00C23279">
              <w:tc>
                <w:tcPr>
                  <w:tcW w:w="391" w:type="dxa"/>
                  <w:shd w:val="clear" w:color="auto" w:fill="auto"/>
                </w:tcPr>
                <w:p w14:paraId="3DADF1FA"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5528D15F"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8912" w:type="dxa"/>
                  <w:gridSpan w:val="3"/>
                  <w:shd w:val="clear" w:color="auto" w:fill="auto"/>
                </w:tcPr>
                <w:p w14:paraId="19F50347" w14:textId="77777777" w:rsidR="00C23279" w:rsidRPr="000E2230" w:rsidRDefault="00C23279" w:rsidP="00C23279">
                  <w:pPr>
                    <w:widowControl w:val="0"/>
                    <w:autoSpaceDE w:val="0"/>
                    <w:autoSpaceDN w:val="0"/>
                    <w:adjustRightInd w:val="0"/>
                    <w:jc w:val="both"/>
                    <w:rPr>
                      <w:rFonts w:eastAsia="Times New Roman"/>
                      <w:sz w:val="24"/>
                      <w:szCs w:val="24"/>
                      <w:lang w:eastAsia="en-US"/>
                    </w:rPr>
                  </w:pPr>
                </w:p>
              </w:tc>
            </w:tr>
            <w:tr w:rsidR="00C23279" w:rsidRPr="000E2230" w14:paraId="2C6EC44A" w14:textId="77777777" w:rsidTr="00C23279">
              <w:tc>
                <w:tcPr>
                  <w:tcW w:w="391" w:type="dxa"/>
                  <w:shd w:val="clear" w:color="auto" w:fill="auto"/>
                </w:tcPr>
                <w:p w14:paraId="6E8D36A5"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3A764C28" w14:textId="77777777" w:rsidR="00C23279" w:rsidRPr="000E2230" w:rsidRDefault="00C23279" w:rsidP="00C23279">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2.1.</w:t>
                  </w:r>
                </w:p>
              </w:tc>
              <w:tc>
                <w:tcPr>
                  <w:tcW w:w="8912" w:type="dxa"/>
                  <w:gridSpan w:val="3"/>
                  <w:shd w:val="clear" w:color="auto" w:fill="auto"/>
                </w:tcPr>
                <w:p w14:paraId="675469E1" w14:textId="77777777" w:rsidR="00C23279" w:rsidRPr="000E2230" w:rsidRDefault="00C23279" w:rsidP="00C23279">
                  <w:pPr>
                    <w:widowControl w:val="0"/>
                    <w:autoSpaceDE w:val="0"/>
                    <w:autoSpaceDN w:val="0"/>
                    <w:adjustRightInd w:val="0"/>
                    <w:jc w:val="both"/>
                    <w:rPr>
                      <w:rFonts w:eastAsia="Calibri"/>
                      <w:sz w:val="24"/>
                      <w:szCs w:val="24"/>
                      <w:vertAlign w:val="superscript"/>
                      <w:lang w:eastAsia="en-US"/>
                    </w:rPr>
                  </w:pPr>
                  <w:r w:rsidRPr="000E2230">
                    <w:rPr>
                      <w:rFonts w:eastAsia="Times New Roman"/>
                      <w:sz w:val="24"/>
                      <w:szCs w:val="24"/>
                      <w:lang w:eastAsia="en-US"/>
                    </w:rPr>
                    <w:t xml:space="preserve">Перечень МФЦ, расположенных на территории Приморского </w:t>
                  </w:r>
                  <w:proofErr w:type="gramStart"/>
                  <w:r w:rsidRPr="000E2230">
                    <w:rPr>
                      <w:rFonts w:eastAsia="Times New Roman"/>
                      <w:sz w:val="24"/>
                      <w:szCs w:val="24"/>
                      <w:lang w:eastAsia="en-US"/>
                    </w:rPr>
                    <w:t>края,  места</w:t>
                  </w:r>
                  <w:proofErr w:type="gramEnd"/>
                  <w:r w:rsidRPr="000E2230">
                    <w:rPr>
                      <w:rFonts w:eastAsia="Times New Roman"/>
                      <w:sz w:val="24"/>
                      <w:szCs w:val="24"/>
                      <w:lang w:eastAsia="en-US"/>
                    </w:rPr>
                    <w:t xml:space="preserve">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23279" w:rsidRPr="000E2230" w14:paraId="2BA6DE0E" w14:textId="77777777" w:rsidTr="00C23279">
              <w:tc>
                <w:tcPr>
                  <w:tcW w:w="391" w:type="dxa"/>
                  <w:shd w:val="clear" w:color="auto" w:fill="auto"/>
                </w:tcPr>
                <w:p w14:paraId="306D25C6"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664EDD11"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8912" w:type="dxa"/>
                  <w:gridSpan w:val="3"/>
                  <w:tcBorders>
                    <w:bottom w:val="single" w:sz="4" w:space="0" w:color="auto"/>
                  </w:tcBorders>
                  <w:shd w:val="clear" w:color="auto" w:fill="auto"/>
                </w:tcPr>
                <w:p w14:paraId="7A83C198"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www.mfc-25.ru</w:t>
                  </w:r>
                </w:p>
              </w:tc>
            </w:tr>
            <w:tr w:rsidR="00C23279" w:rsidRPr="000E2230" w14:paraId="202D5CEA" w14:textId="77777777" w:rsidTr="00C23279">
              <w:tc>
                <w:tcPr>
                  <w:tcW w:w="391" w:type="dxa"/>
                  <w:shd w:val="clear" w:color="auto" w:fill="auto"/>
                </w:tcPr>
                <w:p w14:paraId="3BA1800D"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3DBA38B5" w14:textId="77777777" w:rsidR="00C23279" w:rsidRPr="000E2230" w:rsidRDefault="00C23279" w:rsidP="00C23279">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2.2.</w:t>
                  </w:r>
                </w:p>
              </w:tc>
              <w:tc>
                <w:tcPr>
                  <w:tcW w:w="8912" w:type="dxa"/>
                  <w:gridSpan w:val="3"/>
                  <w:tcBorders>
                    <w:top w:val="single" w:sz="4" w:space="0" w:color="auto"/>
                  </w:tcBorders>
                  <w:shd w:val="clear" w:color="auto" w:fill="auto"/>
                </w:tcPr>
                <w:p w14:paraId="2C1E4442"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Единый телефон сети МФЦ, расположенных на территории Приморского края:</w:t>
                  </w:r>
                </w:p>
              </w:tc>
            </w:tr>
            <w:tr w:rsidR="00C23279" w:rsidRPr="000E2230" w14:paraId="2F8E9974" w14:textId="77777777" w:rsidTr="00C23279">
              <w:tc>
                <w:tcPr>
                  <w:tcW w:w="391" w:type="dxa"/>
                  <w:shd w:val="clear" w:color="auto" w:fill="auto"/>
                </w:tcPr>
                <w:p w14:paraId="075234AF"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77BBCF79"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8912" w:type="dxa"/>
                  <w:gridSpan w:val="3"/>
                  <w:tcBorders>
                    <w:bottom w:val="single" w:sz="4" w:space="0" w:color="auto"/>
                  </w:tcBorders>
                  <w:shd w:val="clear" w:color="auto" w:fill="auto"/>
                </w:tcPr>
                <w:p w14:paraId="7B13541B"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8(423)201-01-56</w:t>
                  </w:r>
                </w:p>
              </w:tc>
            </w:tr>
            <w:tr w:rsidR="00C23279" w:rsidRPr="000E2230" w14:paraId="6419415C" w14:textId="77777777" w:rsidTr="00C23279">
              <w:tc>
                <w:tcPr>
                  <w:tcW w:w="391" w:type="dxa"/>
                  <w:shd w:val="clear" w:color="auto" w:fill="auto"/>
                </w:tcPr>
                <w:p w14:paraId="0CA1C48C"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34FDD453" w14:textId="77777777" w:rsidR="00C23279" w:rsidRPr="000E2230" w:rsidRDefault="00C23279" w:rsidP="00C23279">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2.3.</w:t>
                  </w:r>
                </w:p>
              </w:tc>
              <w:tc>
                <w:tcPr>
                  <w:tcW w:w="8912" w:type="dxa"/>
                  <w:gridSpan w:val="3"/>
                  <w:tcBorders>
                    <w:top w:val="single" w:sz="4" w:space="0" w:color="auto"/>
                  </w:tcBorders>
                  <w:shd w:val="clear" w:color="auto" w:fill="auto"/>
                </w:tcPr>
                <w:p w14:paraId="08C7471A"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Адрес электронной почты:</w:t>
                  </w:r>
                </w:p>
                <w:p w14:paraId="5FFF66D7"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 xml:space="preserve">                                                           </w:t>
                  </w:r>
                  <w:r w:rsidRPr="000E2230">
                    <w:rPr>
                      <w:rFonts w:eastAsia="Times New Roman"/>
                      <w:sz w:val="24"/>
                      <w:szCs w:val="24"/>
                      <w:lang w:val="en-US" w:eastAsia="en-US"/>
                    </w:rPr>
                    <w:t>info</w:t>
                  </w:r>
                  <w:r w:rsidRPr="000E2230">
                    <w:rPr>
                      <w:rFonts w:eastAsia="Times New Roman"/>
                      <w:sz w:val="24"/>
                      <w:szCs w:val="24"/>
                      <w:lang w:eastAsia="en-US"/>
                    </w:rPr>
                    <w:t>@</w:t>
                  </w:r>
                  <w:proofErr w:type="spellStart"/>
                  <w:r w:rsidRPr="000E2230">
                    <w:rPr>
                      <w:rFonts w:eastAsia="Times New Roman"/>
                      <w:sz w:val="24"/>
                      <w:szCs w:val="24"/>
                      <w:lang w:val="en-US" w:eastAsia="en-US"/>
                    </w:rPr>
                    <w:t>mfc</w:t>
                  </w:r>
                  <w:proofErr w:type="spellEnd"/>
                  <w:r w:rsidRPr="000E2230">
                    <w:rPr>
                      <w:rFonts w:eastAsia="Times New Roman"/>
                      <w:sz w:val="24"/>
                      <w:szCs w:val="24"/>
                      <w:lang w:eastAsia="en-US"/>
                    </w:rPr>
                    <w:t>-25.</w:t>
                  </w:r>
                  <w:proofErr w:type="spellStart"/>
                  <w:r w:rsidRPr="000E2230">
                    <w:rPr>
                      <w:rFonts w:eastAsia="Times New Roman"/>
                      <w:sz w:val="24"/>
                      <w:szCs w:val="24"/>
                      <w:lang w:val="en-US" w:eastAsia="en-US"/>
                    </w:rPr>
                    <w:t>ru</w:t>
                  </w:r>
                  <w:proofErr w:type="spellEnd"/>
                </w:p>
              </w:tc>
            </w:tr>
            <w:tr w:rsidR="00C23279" w:rsidRPr="000E2230" w14:paraId="285EC71F" w14:textId="77777777" w:rsidTr="00C23279">
              <w:trPr>
                <w:gridAfter w:val="5"/>
                <w:wAfter w:w="9498" w:type="dxa"/>
              </w:trPr>
              <w:tc>
                <w:tcPr>
                  <w:tcW w:w="391" w:type="dxa"/>
                  <w:shd w:val="clear" w:color="auto" w:fill="auto"/>
                </w:tcPr>
                <w:p w14:paraId="37ED5EE8"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r>
          </w:tbl>
          <w:p w14:paraId="5709A5C2" w14:textId="77777777" w:rsidR="00C23279" w:rsidRPr="0031118D" w:rsidRDefault="00C23279" w:rsidP="00C23279">
            <w:pPr>
              <w:widowControl w:val="0"/>
              <w:autoSpaceDE w:val="0"/>
              <w:autoSpaceDN w:val="0"/>
              <w:adjustRightInd w:val="0"/>
              <w:rPr>
                <w:rFonts w:ascii="Calibri" w:eastAsia="Times New Roman" w:hAnsi="Calibri"/>
                <w:sz w:val="24"/>
                <w:szCs w:val="24"/>
                <w:lang w:eastAsia="en-US"/>
              </w:rPr>
            </w:pPr>
          </w:p>
        </w:tc>
      </w:tr>
      <w:tr w:rsidR="00C23279" w:rsidRPr="0031118D" w14:paraId="3B1C8BC4" w14:textId="77777777" w:rsidTr="00C23279">
        <w:trPr>
          <w:gridAfter w:val="1"/>
          <w:wAfter w:w="10105" w:type="dxa"/>
        </w:trPr>
        <w:tc>
          <w:tcPr>
            <w:tcW w:w="221" w:type="dxa"/>
            <w:shd w:val="clear" w:color="auto" w:fill="auto"/>
          </w:tcPr>
          <w:p w14:paraId="46B8D051" w14:textId="77777777" w:rsidR="00C23279" w:rsidRPr="0031118D" w:rsidRDefault="00C23279" w:rsidP="00C23279">
            <w:pPr>
              <w:widowControl w:val="0"/>
              <w:autoSpaceDE w:val="0"/>
              <w:autoSpaceDN w:val="0"/>
              <w:adjustRightInd w:val="0"/>
              <w:ind w:left="142"/>
              <w:contextualSpacing/>
              <w:rPr>
                <w:rFonts w:ascii="Calibri" w:eastAsia="Times New Roman" w:hAnsi="Calibri"/>
                <w:sz w:val="24"/>
                <w:szCs w:val="24"/>
                <w:lang w:eastAsia="en-US"/>
              </w:rPr>
            </w:pPr>
          </w:p>
        </w:tc>
      </w:tr>
    </w:tbl>
    <w:p w14:paraId="512ABDF6" w14:textId="77777777" w:rsidR="00AB2AF4" w:rsidRPr="00714038" w:rsidRDefault="00AB2AF4" w:rsidP="00C23279">
      <w:pPr>
        <w:tabs>
          <w:tab w:val="left" w:pos="0"/>
        </w:tabs>
        <w:ind w:right="-1" w:firstLine="567"/>
        <w:contextualSpacing/>
        <w:jc w:val="right"/>
        <w:rPr>
          <w:rFonts w:eastAsia="Calibri"/>
          <w:b/>
          <w:sz w:val="26"/>
          <w:szCs w:val="26"/>
          <w:lang w:eastAsia="en-US"/>
        </w:rPr>
      </w:pPr>
    </w:p>
    <w:sectPr w:rsidR="00AB2AF4" w:rsidRPr="00714038" w:rsidSect="002E5C05">
      <w:footerReference w:type="default" r:id="rId25"/>
      <w:pgSz w:w="11906" w:h="16838"/>
      <w:pgMar w:top="1134" w:right="567" w:bottom="1134" w:left="1276"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99756" w14:textId="77777777" w:rsidR="0040458A" w:rsidRDefault="0040458A">
      <w:r>
        <w:separator/>
      </w:r>
    </w:p>
  </w:endnote>
  <w:endnote w:type="continuationSeparator" w:id="0">
    <w:p w14:paraId="332B78EE" w14:textId="77777777" w:rsidR="0040458A" w:rsidRDefault="0040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9727" w14:textId="77777777" w:rsidR="00596C11" w:rsidRDefault="00596C11">
    <w:pPr>
      <w:pStyle w:val="a9"/>
      <w:jc w:val="center"/>
    </w:pPr>
  </w:p>
  <w:p w14:paraId="77BB9EB0" w14:textId="77777777" w:rsidR="00596C11" w:rsidRDefault="00596C1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850B" w14:textId="77777777" w:rsidR="00596C11" w:rsidRDefault="00596C11"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2DB08" w14:textId="77777777" w:rsidR="0040458A" w:rsidRDefault="0040458A">
      <w:r>
        <w:separator/>
      </w:r>
    </w:p>
  </w:footnote>
  <w:footnote w:type="continuationSeparator" w:id="0">
    <w:p w14:paraId="0CFFF944" w14:textId="77777777" w:rsidR="0040458A" w:rsidRDefault="0040458A">
      <w:r>
        <w:continuationSeparator/>
      </w:r>
    </w:p>
  </w:footnote>
  <w:footnote w:id="1">
    <w:p w14:paraId="2BE3493C" w14:textId="77777777" w:rsidR="00596C11" w:rsidRDefault="00596C11" w:rsidP="007E7E11">
      <w:pPr>
        <w:pStyle w:val="afff5"/>
      </w:pPr>
      <w:r>
        <w:rPr>
          <w:rStyle w:val="afff4"/>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4CFA" w14:textId="77777777" w:rsidR="00596C11" w:rsidRDefault="00596C11" w:rsidP="007E7E11">
    <w:pPr>
      <w:pStyle w:val="aff0"/>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6FEE5EA" w14:textId="77777777" w:rsidR="00596C11" w:rsidRDefault="00596C11">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E869" w14:textId="77777777" w:rsidR="00596C11" w:rsidRDefault="00596C11">
    <w:pPr>
      <w:pStyle w:val="aff0"/>
      <w:jc w:val="center"/>
    </w:pPr>
    <w:r>
      <w:fldChar w:fldCharType="begin"/>
    </w:r>
    <w:r>
      <w:instrText>PAGE   \* MERGEFORMAT</w:instrText>
    </w:r>
    <w:r>
      <w:fldChar w:fldCharType="separate"/>
    </w:r>
    <w:r>
      <w:rPr>
        <w:noProof/>
      </w:rPr>
      <w:t>2</w:t>
    </w:r>
    <w:r>
      <w:fldChar w:fldCharType="end"/>
    </w:r>
  </w:p>
  <w:p w14:paraId="5482B0A7" w14:textId="77777777" w:rsidR="00596C11" w:rsidRDefault="00596C11">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BAE3" w14:textId="77777777" w:rsidR="00596C11" w:rsidRDefault="00596C11">
    <w:pPr>
      <w:pStyle w:val="aff0"/>
      <w:jc w:val="center"/>
    </w:pPr>
  </w:p>
  <w:p w14:paraId="38F55F25" w14:textId="77777777" w:rsidR="00596C11" w:rsidRDefault="00596C11">
    <w:pPr>
      <w:pStyle w:val="af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3B96" w14:textId="77777777" w:rsidR="00596C11" w:rsidRDefault="00596C11" w:rsidP="007E7E11">
    <w:pPr>
      <w:pStyle w:val="aff0"/>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C49C653" w14:textId="77777777" w:rsidR="00596C11" w:rsidRDefault="00596C11">
    <w:pPr>
      <w:pStyle w:val="af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3765" w14:textId="77777777" w:rsidR="00596C11" w:rsidRPr="00F570C3" w:rsidRDefault="00596C11">
    <w:pPr>
      <w:pStyle w:val="aff0"/>
      <w:jc w:val="center"/>
      <w:rPr>
        <w:sz w:val="22"/>
      </w:rPr>
    </w:pPr>
    <w:r w:rsidRPr="00F570C3">
      <w:rPr>
        <w:sz w:val="22"/>
      </w:rPr>
      <w:fldChar w:fldCharType="begin"/>
    </w:r>
    <w:r w:rsidRPr="00F570C3">
      <w:rPr>
        <w:sz w:val="22"/>
      </w:rPr>
      <w:instrText>PAGE   \* MERGEFORMAT</w:instrText>
    </w:r>
    <w:r w:rsidRPr="00F570C3">
      <w:rPr>
        <w:sz w:val="22"/>
      </w:rPr>
      <w:fldChar w:fldCharType="separate"/>
    </w:r>
    <w:r>
      <w:rPr>
        <w:noProof/>
        <w:sz w:val="22"/>
      </w:rPr>
      <w:t>48</w:t>
    </w:r>
    <w:r w:rsidRPr="00F570C3">
      <w:rPr>
        <w:sz w:val="22"/>
      </w:rPr>
      <w:fldChar w:fldCharType="end"/>
    </w:r>
  </w:p>
  <w:p w14:paraId="6339BC1C" w14:textId="77777777" w:rsidR="00596C11" w:rsidRDefault="00596C11">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1179FB"/>
    <w:multiLevelType w:val="hybridMultilevel"/>
    <w:tmpl w:val="B09A8C2E"/>
    <w:styleLink w:val="1ai2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E4B56"/>
    <w:multiLevelType w:val="multilevel"/>
    <w:tmpl w:val="1F2C4D3E"/>
    <w:styleLink w:val="6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0CB8273E"/>
    <w:multiLevelType w:val="multilevel"/>
    <w:tmpl w:val="72FCCD1E"/>
    <w:styleLink w:val="4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15063623"/>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7" w15:restartNumberingAfterBreak="0">
    <w:nsid w:val="24337D73"/>
    <w:multiLevelType w:val="multilevel"/>
    <w:tmpl w:val="DBE806EC"/>
    <w:styleLink w:val="5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15:restartNumberingAfterBreak="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0" w15:restartNumberingAfterBreak="0">
    <w:nsid w:val="37765D40"/>
    <w:multiLevelType w:val="multilevel"/>
    <w:tmpl w:val="0FA2118A"/>
    <w:styleLink w:val="2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15:restartNumberingAfterBreak="0">
    <w:nsid w:val="49643F15"/>
    <w:multiLevelType w:val="hybridMultilevel"/>
    <w:tmpl w:val="51220E92"/>
    <w:styleLink w:val="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15:restartNumberingAfterBreak="0">
    <w:nsid w:val="4A2F353E"/>
    <w:multiLevelType w:val="hybridMultilevel"/>
    <w:tmpl w:val="C1D0C1FA"/>
    <w:styleLink w:val="20101"/>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4B176457"/>
    <w:multiLevelType w:val="hybridMultilevel"/>
    <w:tmpl w:val="2BCA65E8"/>
    <w:styleLink w:val="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DF68B4"/>
    <w:multiLevelType w:val="multilevel"/>
    <w:tmpl w:val="0419001F"/>
    <w:styleLink w:val="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8"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2"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2"/>
      <w:lvlText w:val="%1.%2"/>
      <w:lvlJc w:val="left"/>
      <w:pPr>
        <w:tabs>
          <w:tab w:val="num" w:pos="1259"/>
        </w:tabs>
        <w:ind w:left="1836" w:hanging="576"/>
      </w:pPr>
      <w:rPr>
        <w:rFonts w:hint="default"/>
      </w:rPr>
    </w:lvl>
    <w:lvl w:ilvl="2">
      <w:start w:val="1"/>
      <w:numFmt w:val="decimal"/>
      <w:pStyle w:val="31"/>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CC008F"/>
    <w:multiLevelType w:val="multilevel"/>
    <w:tmpl w:val="D3A4E860"/>
    <w:styleLink w:val="11111112"/>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15:restartNumberingAfterBreak="0">
    <w:nsid w:val="742170A3"/>
    <w:multiLevelType w:val="multilevel"/>
    <w:tmpl w:val="B68CA35C"/>
    <w:styleLink w:val="8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6" w15:restartNumberingAfterBreak="0">
    <w:nsid w:val="74F65A4D"/>
    <w:multiLevelType w:val="multilevel"/>
    <w:tmpl w:val="07DAA336"/>
    <w:styleLink w:val="7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3"/>
  </w:num>
  <w:num w:numId="2">
    <w:abstractNumId w:val="25"/>
  </w:num>
  <w:num w:numId="3">
    <w:abstractNumId w:val="27"/>
  </w:num>
  <w:num w:numId="4">
    <w:abstractNumId w:val="15"/>
  </w:num>
  <w:num w:numId="5">
    <w:abstractNumId w:val="18"/>
  </w:num>
  <w:num w:numId="6">
    <w:abstractNumId w:val="29"/>
  </w:num>
  <w:num w:numId="7">
    <w:abstractNumId w:val="34"/>
  </w:num>
  <w:num w:numId="8">
    <w:abstractNumId w:val="7"/>
  </w:num>
  <w:num w:numId="9">
    <w:abstractNumId w:val="11"/>
  </w:num>
  <w:num w:numId="10">
    <w:abstractNumId w:val="26"/>
  </w:num>
  <w:num w:numId="11">
    <w:abstractNumId w:val="23"/>
  </w:num>
  <w:num w:numId="12">
    <w:abstractNumId w:val="14"/>
  </w:num>
  <w:num w:numId="13">
    <w:abstractNumId w:val="9"/>
  </w:num>
  <w:num w:numId="14">
    <w:abstractNumId w:val="31"/>
  </w:num>
  <w:num w:numId="15">
    <w:abstractNumId w:val="24"/>
  </w:num>
  <w:num w:numId="16">
    <w:abstractNumId w:val="30"/>
  </w:num>
  <w:num w:numId="17">
    <w:abstractNumId w:val="20"/>
  </w:num>
  <w:num w:numId="18">
    <w:abstractNumId w:val="28"/>
  </w:num>
  <w:num w:numId="19">
    <w:abstractNumId w:val="13"/>
  </w:num>
  <w:num w:numId="20">
    <w:abstractNumId w:val="17"/>
  </w:num>
  <w:num w:numId="21">
    <w:abstractNumId w:val="12"/>
  </w:num>
  <w:num w:numId="22">
    <w:abstractNumId w:val="36"/>
  </w:num>
  <w:num w:numId="23">
    <w:abstractNumId w:val="35"/>
  </w:num>
  <w:num w:numId="24">
    <w:abstractNumId w:val="21"/>
  </w:num>
  <w:num w:numId="25">
    <w:abstractNumId w:val="10"/>
  </w:num>
  <w:num w:numId="26">
    <w:abstractNumId w:val="32"/>
  </w:num>
  <w:num w:numId="27">
    <w:abstractNumId w:val="16"/>
  </w:num>
  <w:num w:numId="28">
    <w:abstractNumId w:val="8"/>
  </w:num>
  <w:num w:numId="29">
    <w:abstractNumId w:val="22"/>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19BD"/>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DB7"/>
    <w:rsid w:val="00032E2E"/>
    <w:rsid w:val="00032E37"/>
    <w:rsid w:val="00032FEA"/>
    <w:rsid w:val="000333D7"/>
    <w:rsid w:val="0003395D"/>
    <w:rsid w:val="00034031"/>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489"/>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3E57"/>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2945"/>
    <w:rsid w:val="000B3116"/>
    <w:rsid w:val="000B36B9"/>
    <w:rsid w:val="000B37CD"/>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23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4560"/>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814"/>
    <w:rsid w:val="00114B15"/>
    <w:rsid w:val="00114B75"/>
    <w:rsid w:val="00114BA1"/>
    <w:rsid w:val="00114D14"/>
    <w:rsid w:val="00115528"/>
    <w:rsid w:val="00115792"/>
    <w:rsid w:val="001165CA"/>
    <w:rsid w:val="00116A59"/>
    <w:rsid w:val="00116BF7"/>
    <w:rsid w:val="00116BF8"/>
    <w:rsid w:val="001175F1"/>
    <w:rsid w:val="00117858"/>
    <w:rsid w:val="00117CA2"/>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594"/>
    <w:rsid w:val="0017577B"/>
    <w:rsid w:val="00175875"/>
    <w:rsid w:val="00175AE8"/>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00A2"/>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AF6"/>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52"/>
    <w:rsid w:val="0023189D"/>
    <w:rsid w:val="00231A21"/>
    <w:rsid w:val="00231CFF"/>
    <w:rsid w:val="00231F58"/>
    <w:rsid w:val="00232903"/>
    <w:rsid w:val="00233483"/>
    <w:rsid w:val="00233DE6"/>
    <w:rsid w:val="00233F27"/>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00C"/>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5E7"/>
    <w:rsid w:val="00296AC2"/>
    <w:rsid w:val="00296D3E"/>
    <w:rsid w:val="00296D7C"/>
    <w:rsid w:val="002970A3"/>
    <w:rsid w:val="002970CB"/>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210"/>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2D8E"/>
    <w:rsid w:val="002E3172"/>
    <w:rsid w:val="002E3C8C"/>
    <w:rsid w:val="002E4A68"/>
    <w:rsid w:val="002E4F1A"/>
    <w:rsid w:val="002E4F23"/>
    <w:rsid w:val="002E581C"/>
    <w:rsid w:val="002E5A81"/>
    <w:rsid w:val="002E5BD9"/>
    <w:rsid w:val="002E5C05"/>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0C3"/>
    <w:rsid w:val="002F52D4"/>
    <w:rsid w:val="002F53B1"/>
    <w:rsid w:val="002F5883"/>
    <w:rsid w:val="002F5F90"/>
    <w:rsid w:val="002F63AF"/>
    <w:rsid w:val="002F6662"/>
    <w:rsid w:val="002F6A17"/>
    <w:rsid w:val="002F7A10"/>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18D"/>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140"/>
    <w:rsid w:val="0037683B"/>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0F5"/>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2A5"/>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58A"/>
    <w:rsid w:val="0040476D"/>
    <w:rsid w:val="0040493D"/>
    <w:rsid w:val="004049E1"/>
    <w:rsid w:val="00404A8F"/>
    <w:rsid w:val="00404C92"/>
    <w:rsid w:val="00404E65"/>
    <w:rsid w:val="004052C2"/>
    <w:rsid w:val="0040530A"/>
    <w:rsid w:val="0040599F"/>
    <w:rsid w:val="004059F6"/>
    <w:rsid w:val="00405C80"/>
    <w:rsid w:val="004061D5"/>
    <w:rsid w:val="00406403"/>
    <w:rsid w:val="00406EB3"/>
    <w:rsid w:val="004070A8"/>
    <w:rsid w:val="00407902"/>
    <w:rsid w:val="004079F1"/>
    <w:rsid w:val="00407A3C"/>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54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3EF3"/>
    <w:rsid w:val="0046441C"/>
    <w:rsid w:val="004645F9"/>
    <w:rsid w:val="00464DE0"/>
    <w:rsid w:val="0046503C"/>
    <w:rsid w:val="004653E3"/>
    <w:rsid w:val="0046619C"/>
    <w:rsid w:val="0046670B"/>
    <w:rsid w:val="0046684B"/>
    <w:rsid w:val="004668E5"/>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7B8"/>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552C"/>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3EE1"/>
    <w:rsid w:val="005144A6"/>
    <w:rsid w:val="00514509"/>
    <w:rsid w:val="00514524"/>
    <w:rsid w:val="00514536"/>
    <w:rsid w:val="005149AE"/>
    <w:rsid w:val="00514C02"/>
    <w:rsid w:val="00514C60"/>
    <w:rsid w:val="00514DC3"/>
    <w:rsid w:val="00515534"/>
    <w:rsid w:val="00515D9F"/>
    <w:rsid w:val="00515E1A"/>
    <w:rsid w:val="00515F76"/>
    <w:rsid w:val="0051638E"/>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03"/>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AB8"/>
    <w:rsid w:val="00556CBC"/>
    <w:rsid w:val="00556F80"/>
    <w:rsid w:val="00557060"/>
    <w:rsid w:val="0055757D"/>
    <w:rsid w:val="005577C7"/>
    <w:rsid w:val="0056021F"/>
    <w:rsid w:val="00560C39"/>
    <w:rsid w:val="0056149E"/>
    <w:rsid w:val="00561AC2"/>
    <w:rsid w:val="00561BB5"/>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70D"/>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2F3C"/>
    <w:rsid w:val="00593C5B"/>
    <w:rsid w:val="0059451C"/>
    <w:rsid w:val="00595240"/>
    <w:rsid w:val="0059579B"/>
    <w:rsid w:val="00595BB6"/>
    <w:rsid w:val="005968F9"/>
    <w:rsid w:val="00596C11"/>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BA7"/>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BA8"/>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1C57"/>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54B"/>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C12"/>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3FC"/>
    <w:rsid w:val="006D0D7D"/>
    <w:rsid w:val="006D1090"/>
    <w:rsid w:val="006D1965"/>
    <w:rsid w:val="006D1B8E"/>
    <w:rsid w:val="006D2803"/>
    <w:rsid w:val="006D2D7C"/>
    <w:rsid w:val="006D3015"/>
    <w:rsid w:val="006D31DF"/>
    <w:rsid w:val="006D32D8"/>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A1D"/>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03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A35"/>
    <w:rsid w:val="00750E6E"/>
    <w:rsid w:val="00750FA0"/>
    <w:rsid w:val="00751268"/>
    <w:rsid w:val="0075186E"/>
    <w:rsid w:val="00751E0C"/>
    <w:rsid w:val="007525B9"/>
    <w:rsid w:val="007526AF"/>
    <w:rsid w:val="00752BD5"/>
    <w:rsid w:val="007532E0"/>
    <w:rsid w:val="00753315"/>
    <w:rsid w:val="00753B41"/>
    <w:rsid w:val="00754408"/>
    <w:rsid w:val="00754AF7"/>
    <w:rsid w:val="00755F3F"/>
    <w:rsid w:val="00756220"/>
    <w:rsid w:val="007564DD"/>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798"/>
    <w:rsid w:val="00765996"/>
    <w:rsid w:val="00765C7A"/>
    <w:rsid w:val="00765DC5"/>
    <w:rsid w:val="00765F83"/>
    <w:rsid w:val="007671F1"/>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879A6"/>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D4"/>
    <w:rsid w:val="007E3AEA"/>
    <w:rsid w:val="007E3FF9"/>
    <w:rsid w:val="007E413A"/>
    <w:rsid w:val="007E42AD"/>
    <w:rsid w:val="007E4F60"/>
    <w:rsid w:val="007E5337"/>
    <w:rsid w:val="007E577B"/>
    <w:rsid w:val="007E5A0A"/>
    <w:rsid w:val="007E5FE8"/>
    <w:rsid w:val="007E7583"/>
    <w:rsid w:val="007E7786"/>
    <w:rsid w:val="007E7BB8"/>
    <w:rsid w:val="007E7E11"/>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D0"/>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799"/>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1F4F"/>
    <w:rsid w:val="008526AA"/>
    <w:rsid w:val="00852750"/>
    <w:rsid w:val="0085295C"/>
    <w:rsid w:val="00852B7C"/>
    <w:rsid w:val="00852BB6"/>
    <w:rsid w:val="00853026"/>
    <w:rsid w:val="00853367"/>
    <w:rsid w:val="00853504"/>
    <w:rsid w:val="00853D20"/>
    <w:rsid w:val="00853E03"/>
    <w:rsid w:val="00854372"/>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33D"/>
    <w:rsid w:val="00885AF2"/>
    <w:rsid w:val="008863C6"/>
    <w:rsid w:val="008874CA"/>
    <w:rsid w:val="00887729"/>
    <w:rsid w:val="00887798"/>
    <w:rsid w:val="008878D7"/>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30E"/>
    <w:rsid w:val="008C46BE"/>
    <w:rsid w:val="008C474A"/>
    <w:rsid w:val="008C47D6"/>
    <w:rsid w:val="008C4E8A"/>
    <w:rsid w:val="008C51B9"/>
    <w:rsid w:val="008C696C"/>
    <w:rsid w:val="008C6C02"/>
    <w:rsid w:val="008C6FBE"/>
    <w:rsid w:val="008C752B"/>
    <w:rsid w:val="008C79D5"/>
    <w:rsid w:val="008C7B62"/>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0985"/>
    <w:rsid w:val="00931692"/>
    <w:rsid w:val="0093193C"/>
    <w:rsid w:val="009322FD"/>
    <w:rsid w:val="00932662"/>
    <w:rsid w:val="00933052"/>
    <w:rsid w:val="00933837"/>
    <w:rsid w:val="009338F9"/>
    <w:rsid w:val="009341CF"/>
    <w:rsid w:val="009341D0"/>
    <w:rsid w:val="00934226"/>
    <w:rsid w:val="00934747"/>
    <w:rsid w:val="00934D52"/>
    <w:rsid w:val="00935355"/>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2A"/>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6CA"/>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C0F"/>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027D"/>
    <w:rsid w:val="009B1202"/>
    <w:rsid w:val="009B20BE"/>
    <w:rsid w:val="009B2282"/>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06F3"/>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882"/>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AF8"/>
    <w:rsid w:val="00A12E50"/>
    <w:rsid w:val="00A14066"/>
    <w:rsid w:val="00A1549A"/>
    <w:rsid w:val="00A15AAE"/>
    <w:rsid w:val="00A16300"/>
    <w:rsid w:val="00A17130"/>
    <w:rsid w:val="00A1789B"/>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C7"/>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5CFD"/>
    <w:rsid w:val="00A96466"/>
    <w:rsid w:val="00A96E32"/>
    <w:rsid w:val="00A97673"/>
    <w:rsid w:val="00A97771"/>
    <w:rsid w:val="00A97826"/>
    <w:rsid w:val="00AA024D"/>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AF4"/>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3EF6"/>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2DA"/>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0A9"/>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8FB"/>
    <w:rsid w:val="00B54A6F"/>
    <w:rsid w:val="00B55984"/>
    <w:rsid w:val="00B563AF"/>
    <w:rsid w:val="00B565D9"/>
    <w:rsid w:val="00B56A1C"/>
    <w:rsid w:val="00B56FDC"/>
    <w:rsid w:val="00B57E10"/>
    <w:rsid w:val="00B60258"/>
    <w:rsid w:val="00B602AB"/>
    <w:rsid w:val="00B60668"/>
    <w:rsid w:val="00B60714"/>
    <w:rsid w:val="00B60D68"/>
    <w:rsid w:val="00B613DB"/>
    <w:rsid w:val="00B6184A"/>
    <w:rsid w:val="00B61A71"/>
    <w:rsid w:val="00B626B2"/>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9B6"/>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D1F"/>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5F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87"/>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279"/>
    <w:rsid w:val="00C235A1"/>
    <w:rsid w:val="00C244A5"/>
    <w:rsid w:val="00C24529"/>
    <w:rsid w:val="00C24731"/>
    <w:rsid w:val="00C24BED"/>
    <w:rsid w:val="00C25105"/>
    <w:rsid w:val="00C2536F"/>
    <w:rsid w:val="00C2566D"/>
    <w:rsid w:val="00C262B3"/>
    <w:rsid w:val="00C26470"/>
    <w:rsid w:val="00C27A55"/>
    <w:rsid w:val="00C27CBD"/>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0E38"/>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AFA"/>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246"/>
    <w:rsid w:val="00CA23E2"/>
    <w:rsid w:val="00CA27A0"/>
    <w:rsid w:val="00CA2BF7"/>
    <w:rsid w:val="00CA32B5"/>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9EF"/>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68A"/>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5"/>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043"/>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5DC1"/>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502"/>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23E"/>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6A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1BB"/>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15E"/>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8D1"/>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78C"/>
    <w:rsid w:val="00F24DA6"/>
    <w:rsid w:val="00F24E00"/>
    <w:rsid w:val="00F254D5"/>
    <w:rsid w:val="00F25AF9"/>
    <w:rsid w:val="00F25D28"/>
    <w:rsid w:val="00F25DF3"/>
    <w:rsid w:val="00F26575"/>
    <w:rsid w:val="00F26590"/>
    <w:rsid w:val="00F269F8"/>
    <w:rsid w:val="00F26E70"/>
    <w:rsid w:val="00F27834"/>
    <w:rsid w:val="00F2785C"/>
    <w:rsid w:val="00F301A4"/>
    <w:rsid w:val="00F30342"/>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DBA"/>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6F3"/>
    <w:rsid w:val="00F50A8F"/>
    <w:rsid w:val="00F50FD5"/>
    <w:rsid w:val="00F510FE"/>
    <w:rsid w:val="00F5117F"/>
    <w:rsid w:val="00F51544"/>
    <w:rsid w:val="00F516BE"/>
    <w:rsid w:val="00F5174C"/>
    <w:rsid w:val="00F52056"/>
    <w:rsid w:val="00F52C37"/>
    <w:rsid w:val="00F52E60"/>
    <w:rsid w:val="00F52F6C"/>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543"/>
    <w:rsid w:val="00FB3CE8"/>
    <w:rsid w:val="00FB3E8C"/>
    <w:rsid w:val="00FB4A7B"/>
    <w:rsid w:val="00FB4AB1"/>
    <w:rsid w:val="00FB4E2A"/>
    <w:rsid w:val="00FB50FA"/>
    <w:rsid w:val="00FB6196"/>
    <w:rsid w:val="00FB6215"/>
    <w:rsid w:val="00FB635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30A"/>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D7E99"/>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23505"/>
  <w15:docId w15:val="{E9C4A965-4B0F-4F97-A231-DA5C02E2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3"/>
    <w:uiPriority w:val="9"/>
    <w:qFormat/>
    <w:rsid w:val="000070FF"/>
    <w:pPr>
      <w:keepNext/>
      <w:numPr>
        <w:ilvl w:val="1"/>
        <w:numId w:val="14"/>
      </w:numPr>
      <w:spacing w:before="240" w:after="240"/>
      <w:jc w:val="center"/>
      <w:outlineLvl w:val="1"/>
    </w:pPr>
    <w:rPr>
      <w:rFonts w:ascii="Arial" w:hAnsi="Arial"/>
      <w:sz w:val="22"/>
      <w:lang w:val="x-none"/>
    </w:rPr>
  </w:style>
  <w:style w:type="paragraph" w:styleId="30">
    <w:name w:val="heading 3"/>
    <w:aliases w:val="Знак3 Знак,Знак3,Знак3 Знак Знак Знак,ПодЗаголовок,Заголовок 31,Знак14, Знак3 Знак Знак Знак"/>
    <w:basedOn w:val="a5"/>
    <w:next w:val="a5"/>
    <w:link w:val="32"/>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5"/>
    <w:next w:val="a5"/>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5"/>
    <w:next w:val="a5"/>
    <w:link w:val="50"/>
    <w:uiPriority w:val="9"/>
    <w:qFormat/>
    <w:rsid w:val="000070FF"/>
    <w:pPr>
      <w:keepNext/>
      <w:numPr>
        <w:ilvl w:val="4"/>
        <w:numId w:val="14"/>
      </w:numPr>
      <w:spacing w:before="120" w:after="120"/>
      <w:jc w:val="center"/>
      <w:outlineLvl w:val="4"/>
    </w:pPr>
    <w:rPr>
      <w:bCs/>
      <w:i/>
      <w:iCs/>
      <w:lang w:val="x-none"/>
    </w:rPr>
  </w:style>
  <w:style w:type="paragraph" w:styleId="6">
    <w:name w:val="heading 6"/>
    <w:basedOn w:val="a5"/>
    <w:next w:val="a5"/>
    <w:link w:val="60"/>
    <w:uiPriority w:val="9"/>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0"/>
    <w:uiPriority w:val="9"/>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0"/>
    <w:uiPriority w:val="9"/>
    <w:qFormat/>
    <w:rsid w:val="00235447"/>
    <w:pPr>
      <w:keepNext/>
      <w:numPr>
        <w:ilvl w:val="7"/>
        <w:numId w:val="14"/>
      </w:numPr>
      <w:outlineLvl w:val="7"/>
    </w:pPr>
    <w:rPr>
      <w:bCs/>
      <w:lang w:val="x-none"/>
    </w:rPr>
  </w:style>
  <w:style w:type="paragraph" w:styleId="9">
    <w:name w:val="heading 9"/>
    <w:basedOn w:val="a5"/>
    <w:next w:val="a5"/>
    <w:link w:val="90"/>
    <w:uiPriority w:val="9"/>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uiPriority w:val="99"/>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Заголовок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4">
    <w:name w:val="Body Text 3"/>
    <w:basedOn w:val="a5"/>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3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7">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5"/>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8"/>
    <w:uiPriority w:val="99"/>
    <w:semiHidden/>
    <w:rsid w:val="0035694F"/>
  </w:style>
  <w:style w:type="table" w:customStyle="1" w:styleId="37">
    <w:name w:val="Сетка таблицы3"/>
    <w:basedOn w:val="a7"/>
    <w:next w:val="af5"/>
    <w:uiPriority w:val="39"/>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2">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0"/>
    <w:uiPriority w:val="9"/>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uiPriority w:val="99"/>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uiPriority w:val="39"/>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5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uiPriority w:val="39"/>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5"/>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uiPriority w:val="99"/>
    <w:semiHidden/>
    <w:unhideWhenUsed/>
    <w:rsid w:val="003F7D11"/>
  </w:style>
  <w:style w:type="table" w:customStyle="1" w:styleId="110">
    <w:name w:val="Сетка таблицы11"/>
    <w:basedOn w:val="a7"/>
    <w:next w:val="af5"/>
    <w:uiPriority w:val="39"/>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a">
    <w:name w:val="Body Text 2"/>
    <w:aliases w:val=" Знак1"/>
    <w:basedOn w:val="a5"/>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uiPriority w:val="99"/>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2">
    <w:name w:val="Стиль2"/>
    <w:basedOn w:val="2c"/>
    <w:qFormat/>
    <w:rsid w:val="00AD63B6"/>
    <w:pPr>
      <w:keepNext/>
      <w:keepLines/>
      <w:widowControl w:val="0"/>
      <w:numPr>
        <w:ilvl w:val="1"/>
        <w:numId w:val="1"/>
      </w:numPr>
      <w:suppressLineNumbers/>
      <w:suppressAutoHyphens/>
    </w:pPr>
    <w:rPr>
      <w:b/>
      <w:szCs w:val="20"/>
    </w:rPr>
  </w:style>
  <w:style w:type="paragraph" w:customStyle="1" w:styleId="31">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c">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uiPriority w:val="39"/>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0">
    <w:name w:val="Заголовок 5 Знак"/>
    <w:link w:val="5"/>
    <w:uiPriority w:val="9"/>
    <w:rsid w:val="00B67251"/>
    <w:rPr>
      <w:rFonts w:eastAsia="MS Mincho"/>
      <w:bCs/>
      <w:i/>
      <w:iCs/>
      <w:lang w:val="x-none" w:eastAsia="ja-JP"/>
    </w:rPr>
  </w:style>
  <w:style w:type="character" w:customStyle="1" w:styleId="60">
    <w:name w:val="Заголовок 6 Знак"/>
    <w:link w:val="6"/>
    <w:uiPriority w:val="9"/>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uiPriority w:val="9"/>
    <w:rsid w:val="00B67251"/>
    <w:rPr>
      <w:rFonts w:eastAsia="MS Mincho"/>
      <w:b/>
      <w:bCs/>
      <w:sz w:val="16"/>
      <w:lang w:val="x-none" w:eastAsia="ja-JP"/>
    </w:rPr>
  </w:style>
  <w:style w:type="character" w:customStyle="1" w:styleId="80">
    <w:name w:val="Заголовок 8 Знак"/>
    <w:link w:val="8"/>
    <w:uiPriority w:val="9"/>
    <w:rsid w:val="00B67251"/>
    <w:rPr>
      <w:rFonts w:eastAsia="MS Mincho"/>
      <w:bCs/>
      <w:lang w:val="x-none" w:eastAsia="ja-JP"/>
    </w:rPr>
  </w:style>
  <w:style w:type="character" w:customStyle="1" w:styleId="90">
    <w:name w:val="Заголовок 9 Знак"/>
    <w:link w:val="9"/>
    <w:uiPriority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a">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uiPriority w:val="39"/>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3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locked/>
    <w:rsid w:val="006D1090"/>
    <w:rPr>
      <w:sz w:val="23"/>
      <w:szCs w:val="23"/>
      <w:shd w:val="clear" w:color="auto" w:fill="FFFFFF"/>
    </w:rPr>
  </w:style>
  <w:style w:type="paragraph" w:customStyle="1" w:styleId="Bodytext30">
    <w:name w:val="Body text (3)"/>
    <w:basedOn w:val="a5"/>
    <w:link w:val="Bodytext3"/>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5"/>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b"/>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1">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5"/>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iPriority w:val="99"/>
    <w:unhideWhenUsed/>
    <w:rsid w:val="008B1245"/>
    <w:rPr>
      <w:rFonts w:ascii="Calibri" w:eastAsia="Calibri" w:hAnsi="Calibri"/>
      <w:lang w:eastAsia="en-US"/>
    </w:rPr>
  </w:style>
  <w:style w:type="character" w:customStyle="1" w:styleId="afffff4">
    <w:name w:val="Текст концевой сноски Знак"/>
    <w:link w:val="afffff3"/>
    <w:uiPriority w:val="99"/>
    <w:rsid w:val="008B1245"/>
    <w:rPr>
      <w:rFonts w:ascii="Calibri" w:eastAsia="Calibri" w:hAnsi="Calibri"/>
      <w:lang w:eastAsia="en-US"/>
    </w:rPr>
  </w:style>
  <w:style w:type="character" w:styleId="afffff5">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5"/>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5"/>
    <w:qFormat/>
    <w:rsid w:val="00491CAC"/>
    <w:pPr>
      <w:keepNext/>
      <w:keepLines/>
      <w:jc w:val="center"/>
    </w:pPr>
    <w:rPr>
      <w:rFonts w:eastAsia="Times New Roman"/>
      <w:b/>
      <w:lang w:eastAsia="ru-RU"/>
    </w:rPr>
  </w:style>
  <w:style w:type="paragraph" w:customStyle="1" w:styleId="afffffc">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5"/>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5"/>
    <w:rsid w:val="00491CAC"/>
    <w:rPr>
      <w:rFonts w:eastAsia="Times New Roman"/>
      <w:sz w:val="22"/>
      <w:szCs w:val="22"/>
      <w:lang w:eastAsia="ru-RU"/>
    </w:rPr>
  </w:style>
  <w:style w:type="paragraph" w:customStyle="1" w:styleId="1ff">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f"/>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5"/>
    <w:next w:val="a5"/>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5"/>
    <w:next w:val="a5"/>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b">
    <w:name w:val="line number"/>
    <w:rsid w:val="00491CAC"/>
    <w:rPr>
      <w:sz w:val="18"/>
      <w:szCs w:val="18"/>
    </w:rPr>
  </w:style>
  <w:style w:type="paragraph" w:styleId="2f6">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e"/>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5"/>
    <w:next w:val="a5"/>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5"/>
    <w:next w:val="a5"/>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e"/>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5"/>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5"/>
    <w:next w:val="a5"/>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5"/>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5"/>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5"/>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5">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5"/>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5"/>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a"/>
    <w:uiPriority w:val="34"/>
    <w:qFormat/>
    <w:locked/>
    <w:rsid w:val="00491CAC"/>
    <w:rPr>
      <w:rFonts w:ascii="Calibri" w:hAnsi="Calibri"/>
      <w:sz w:val="22"/>
      <w:szCs w:val="22"/>
    </w:rPr>
  </w:style>
  <w:style w:type="paragraph" w:styleId="affffffffb">
    <w:name w:val="table of figures"/>
    <w:basedOn w:val="a5"/>
    <w:next w:val="a5"/>
    <w:rsid w:val="00491CAC"/>
    <w:rPr>
      <w:rFonts w:eastAsia="Times New Roman"/>
      <w:sz w:val="24"/>
      <w:szCs w:val="24"/>
      <w:lang w:eastAsia="ru-RU"/>
    </w:rPr>
  </w:style>
  <w:style w:type="paragraph" w:styleId="affffffffc">
    <w:name w:val="Bibliography"/>
    <w:basedOn w:val="a5"/>
    <w:next w:val="a5"/>
    <w:uiPriority w:val="37"/>
    <w:semiHidden/>
    <w:unhideWhenUsed/>
    <w:rsid w:val="00491CAC"/>
    <w:rPr>
      <w:rFonts w:eastAsia="Times New Roman"/>
      <w:sz w:val="24"/>
      <w:szCs w:val="24"/>
      <w:lang w:eastAsia="ru-RU"/>
    </w:rPr>
  </w:style>
  <w:style w:type="paragraph" w:styleId="affffffffd">
    <w:name w:val="table of authorities"/>
    <w:basedOn w:val="a5"/>
    <w:next w:val="a5"/>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7">
    <w:name w:val="index 1"/>
    <w:basedOn w:val="a5"/>
    <w:next w:val="a5"/>
    <w:autoRedefine/>
    <w:rsid w:val="00491CAC"/>
    <w:pPr>
      <w:ind w:left="240" w:hanging="240"/>
    </w:pPr>
    <w:rPr>
      <w:rFonts w:eastAsia="Times New Roman"/>
      <w:sz w:val="24"/>
      <w:szCs w:val="24"/>
      <w:lang w:eastAsia="ru-RU"/>
    </w:rPr>
  </w:style>
  <w:style w:type="paragraph" w:styleId="afffffffff0">
    <w:name w:val="index heading"/>
    <w:basedOn w:val="a5"/>
    <w:next w:val="1ff7"/>
    <w:rsid w:val="00491CAC"/>
    <w:rPr>
      <w:rFonts w:ascii="Cambria" w:eastAsia="Times New Roman" w:hAnsi="Cambria"/>
      <w:b/>
      <w:bCs/>
      <w:sz w:val="24"/>
      <w:szCs w:val="24"/>
      <w:lang w:eastAsia="ru-RU"/>
    </w:rPr>
  </w:style>
  <w:style w:type="paragraph" w:styleId="2ff3">
    <w:name w:val="index 2"/>
    <w:basedOn w:val="a5"/>
    <w:next w:val="a5"/>
    <w:autoRedefine/>
    <w:rsid w:val="00491CAC"/>
    <w:pPr>
      <w:ind w:left="480" w:hanging="240"/>
    </w:pPr>
    <w:rPr>
      <w:rFonts w:eastAsia="Times New Roman"/>
      <w:sz w:val="24"/>
      <w:szCs w:val="24"/>
      <w:lang w:eastAsia="ru-RU"/>
    </w:rPr>
  </w:style>
  <w:style w:type="paragraph" w:styleId="3f6">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9">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a">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0"/>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b">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style>
  <w:style w:type="numbering" w:customStyle="1" w:styleId="1ai1">
    <w:name w:val="1 / a / i1"/>
    <w:basedOn w:val="a8"/>
    <w:next w:val="1ai"/>
    <w:rsid w:val="00491CAC"/>
  </w:style>
  <w:style w:type="numbering" w:customStyle="1" w:styleId="1">
    <w:name w:val="Статья / Раздел1"/>
    <w:basedOn w:val="a8"/>
    <w:next w:val="a3"/>
    <w:rsid w:val="00491CAC"/>
    <w:pPr>
      <w:numPr>
        <w:numId w:val="13"/>
      </w:numPr>
    </w:pPr>
  </w:style>
  <w:style w:type="paragraph" w:customStyle="1" w:styleId="afffffffff1">
    <w:name w:val="Табличный_справа"/>
    <w:basedOn w:val="a5"/>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5"/>
    <w:next w:val="afe"/>
    <w:link w:val="1ffc"/>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c">
    <w:name w:val="Основной текст продолжение Знак1"/>
    <w:link w:val="afffffffff2"/>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7"/>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0"/>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1"/>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2"/>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3"/>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7"/>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7"/>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5"/>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7"/>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4">
    <w:name w:val="заголовок"/>
    <w:basedOn w:val="a5"/>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0"/>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5"/>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5"/>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1">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2">
    <w:name w:val="приложение 1"/>
    <w:basedOn w:val="1fff1"/>
    <w:qFormat/>
    <w:rsid w:val="00C56723"/>
    <w:pPr>
      <w:ind w:left="4678" w:firstLine="0"/>
    </w:pPr>
    <w:rPr>
      <w:b w:val="0"/>
      <w:bCs w:val="0"/>
      <w:sz w:val="24"/>
    </w:rPr>
  </w:style>
  <w:style w:type="paragraph" w:customStyle="1" w:styleId="2ff7">
    <w:name w:val="Стиль список 2"/>
    <w:basedOn w:val="1fff1"/>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0"/>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3">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F3316E"/>
    <w:rPr>
      <w:sz w:val="14"/>
      <w:szCs w:val="14"/>
      <w:shd w:val="clear" w:color="auto" w:fill="FFFFFF"/>
    </w:rPr>
  </w:style>
  <w:style w:type="character" w:customStyle="1" w:styleId="7d">
    <w:name w:val="Основной текст (7)_"/>
    <w:link w:val="7e"/>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5"/>
    <w:link w:val="6d"/>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5"/>
    <w:link w:val="7d"/>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 w:type="numbering" w:customStyle="1" w:styleId="1760">
    <w:name w:val="Нет списка176"/>
    <w:next w:val="a8"/>
    <w:uiPriority w:val="99"/>
    <w:semiHidden/>
    <w:unhideWhenUsed/>
    <w:rsid w:val="00FC630A"/>
  </w:style>
  <w:style w:type="table" w:customStyle="1" w:styleId="209">
    <w:name w:val="Сетка таблицы209"/>
    <w:basedOn w:val="a7"/>
    <w:next w:val="af5"/>
    <w:uiPriority w:val="39"/>
    <w:rsid w:val="00FC6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FC630A"/>
  </w:style>
  <w:style w:type="numbering" w:customStyle="1" w:styleId="1ai3">
    <w:name w:val="1 / a / i3"/>
    <w:basedOn w:val="a8"/>
    <w:next w:val="1ai"/>
    <w:rsid w:val="00FC630A"/>
  </w:style>
  <w:style w:type="table" w:customStyle="1" w:styleId="-12">
    <w:name w:val="Веб-таблица 12"/>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8"/>
    <w:next w:val="a3"/>
    <w:rsid w:val="00FC630A"/>
    <w:pPr>
      <w:numPr>
        <w:numId w:val="12"/>
      </w:numPr>
    </w:pPr>
  </w:style>
  <w:style w:type="table" w:customStyle="1" w:styleId="12f0">
    <w:name w:val="Столбцы таблицы 12"/>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8"/>
    <w:uiPriority w:val="99"/>
    <w:semiHidden/>
    <w:unhideWhenUsed/>
    <w:rsid w:val="00FC630A"/>
  </w:style>
  <w:style w:type="numbering" w:customStyle="1" w:styleId="11111112">
    <w:name w:val="1 / 1.1 / 1.1.112"/>
    <w:basedOn w:val="a8"/>
    <w:next w:val="111111"/>
    <w:rsid w:val="00FC630A"/>
    <w:pPr>
      <w:numPr>
        <w:numId w:val="7"/>
      </w:numPr>
    </w:pPr>
  </w:style>
  <w:style w:type="numbering" w:customStyle="1" w:styleId="1ai11">
    <w:name w:val="1 / a / i11"/>
    <w:basedOn w:val="a8"/>
    <w:next w:val="1ai"/>
    <w:rsid w:val="00FC630A"/>
    <w:pPr>
      <w:numPr>
        <w:numId w:val="8"/>
      </w:numPr>
    </w:pPr>
  </w:style>
  <w:style w:type="numbering" w:customStyle="1" w:styleId="11">
    <w:name w:val="Статья / Раздел11"/>
    <w:basedOn w:val="a8"/>
    <w:next w:val="a3"/>
    <w:rsid w:val="00FC630A"/>
    <w:pPr>
      <w:numPr>
        <w:numId w:val="11"/>
      </w:numPr>
    </w:pPr>
  </w:style>
  <w:style w:type="numbering" w:customStyle="1" w:styleId="20101">
    <w:name w:val="Перечисление 20101"/>
    <w:rsid w:val="00FC630A"/>
    <w:pPr>
      <w:numPr>
        <w:numId w:val="15"/>
      </w:numPr>
    </w:pPr>
  </w:style>
  <w:style w:type="numbering" w:customStyle="1" w:styleId="2140">
    <w:name w:val="Нет списка214"/>
    <w:next w:val="a8"/>
    <w:uiPriority w:val="99"/>
    <w:semiHidden/>
    <w:unhideWhenUsed/>
    <w:rsid w:val="00FC630A"/>
  </w:style>
  <w:style w:type="table" w:customStyle="1" w:styleId="11010">
    <w:name w:val="Сетка таблицы1101"/>
    <w:basedOn w:val="a7"/>
    <w:next w:val="af5"/>
    <w:uiPriority w:val="39"/>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8"/>
    <w:next w:val="111111"/>
    <w:rsid w:val="00FC630A"/>
  </w:style>
  <w:style w:type="numbering" w:customStyle="1" w:styleId="1ai21">
    <w:name w:val="1 / a / i21"/>
    <w:basedOn w:val="a8"/>
    <w:next w:val="1ai"/>
    <w:rsid w:val="00FC630A"/>
    <w:pPr>
      <w:numPr>
        <w:numId w:val="9"/>
      </w:numPr>
    </w:pPr>
  </w:style>
  <w:style w:type="table" w:customStyle="1" w:styleId="-111">
    <w:name w:val="Веб-таблица 111"/>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1"/>
    <w:basedOn w:val="a8"/>
    <w:next w:val="a3"/>
    <w:rsid w:val="00FC630A"/>
    <w:pPr>
      <w:numPr>
        <w:numId w:val="17"/>
      </w:numPr>
    </w:pPr>
  </w:style>
  <w:style w:type="table" w:customStyle="1" w:styleId="1118">
    <w:name w:val="Столбцы таблицы 111"/>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Стиль111"/>
    <w:rsid w:val="00FC630A"/>
    <w:pPr>
      <w:numPr>
        <w:numId w:val="10"/>
      </w:numPr>
    </w:pPr>
  </w:style>
  <w:style w:type="numbering" w:customStyle="1" w:styleId="11130">
    <w:name w:val="Нет списка1113"/>
    <w:next w:val="a8"/>
    <w:uiPriority w:val="99"/>
    <w:semiHidden/>
    <w:unhideWhenUsed/>
    <w:rsid w:val="00FC630A"/>
  </w:style>
  <w:style w:type="numbering" w:customStyle="1" w:styleId="111111111">
    <w:name w:val="1 / 1.1 / 1.1.1111"/>
    <w:basedOn w:val="a8"/>
    <w:next w:val="111111"/>
    <w:rsid w:val="00FC630A"/>
    <w:pPr>
      <w:numPr>
        <w:numId w:val="2"/>
      </w:numPr>
    </w:pPr>
  </w:style>
  <w:style w:type="numbering" w:customStyle="1" w:styleId="41">
    <w:name w:val="Стиль41"/>
    <w:uiPriority w:val="99"/>
    <w:rsid w:val="00FC630A"/>
    <w:pPr>
      <w:numPr>
        <w:numId w:val="19"/>
      </w:numPr>
    </w:pPr>
  </w:style>
  <w:style w:type="numbering" w:customStyle="1" w:styleId="51">
    <w:name w:val="Стиль51"/>
    <w:uiPriority w:val="99"/>
    <w:rsid w:val="00FC630A"/>
    <w:pPr>
      <w:numPr>
        <w:numId w:val="20"/>
      </w:numPr>
    </w:pPr>
  </w:style>
  <w:style w:type="numbering" w:customStyle="1" w:styleId="61">
    <w:name w:val="Стиль61"/>
    <w:uiPriority w:val="99"/>
    <w:rsid w:val="00FC630A"/>
    <w:pPr>
      <w:numPr>
        <w:numId w:val="21"/>
      </w:numPr>
    </w:pPr>
  </w:style>
  <w:style w:type="numbering" w:customStyle="1" w:styleId="71">
    <w:name w:val="Стиль71"/>
    <w:uiPriority w:val="99"/>
    <w:rsid w:val="00FC630A"/>
    <w:pPr>
      <w:numPr>
        <w:numId w:val="22"/>
      </w:numPr>
    </w:pPr>
  </w:style>
  <w:style w:type="numbering" w:customStyle="1" w:styleId="81">
    <w:name w:val="Стиль81"/>
    <w:uiPriority w:val="99"/>
    <w:rsid w:val="00FC630A"/>
    <w:pPr>
      <w:numPr>
        <w:numId w:val="23"/>
      </w:numPr>
    </w:pPr>
  </w:style>
  <w:style w:type="table" w:customStyle="1" w:styleId="2141">
    <w:name w:val="Сетка таблицы214"/>
    <w:basedOn w:val="a7"/>
    <w:next w:val="af5"/>
    <w:uiPriority w:val="39"/>
    <w:rsid w:val="005602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f5"/>
    <w:uiPriority w:val="59"/>
    <w:rsid w:val="005817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5"/>
    <w:uiPriority w:val="59"/>
    <w:rsid w:val="001148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7"/>
    <w:uiPriority w:val="59"/>
    <w:rsid w:val="00114814"/>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5"/>
    <w:uiPriority w:val="39"/>
    <w:rsid w:val="00AC3E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8"/>
    <w:uiPriority w:val="99"/>
    <w:semiHidden/>
    <w:unhideWhenUsed/>
    <w:rsid w:val="00714038"/>
  </w:style>
  <w:style w:type="table" w:customStyle="1" w:styleId="2180">
    <w:name w:val="Сетка таблицы218"/>
    <w:basedOn w:val="a7"/>
    <w:next w:val="af5"/>
    <w:uiPriority w:val="59"/>
    <w:rsid w:val="007140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8"/>
    <w:uiPriority w:val="99"/>
    <w:semiHidden/>
    <w:unhideWhenUsed/>
    <w:rsid w:val="00714038"/>
  </w:style>
  <w:style w:type="table" w:customStyle="1" w:styleId="1102">
    <w:name w:val="Сетка таблицы1102"/>
    <w:basedOn w:val="a7"/>
    <w:next w:val="af5"/>
    <w:uiPriority w:val="99"/>
    <w:rsid w:val="007140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e">
    <w:name w:val="_Адресат"/>
    <w:basedOn w:val="a5"/>
    <w:next w:val="a5"/>
    <w:rsid w:val="00AB2AF4"/>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
    <w:name w:val="_Текст"/>
    <w:basedOn w:val="a5"/>
    <w:rsid w:val="00AB2AF4"/>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0">
    <w:name w:val="_Обращение"/>
    <w:basedOn w:val="a5"/>
    <w:next w:val="affffffffff"/>
    <w:rsid w:val="00AB2AF4"/>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1">
    <w:name w:val="_Подпись"/>
    <w:basedOn w:val="a5"/>
    <w:rsid w:val="00AB2AF4"/>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5"/>
    <w:uiPriority w:val="34"/>
    <w:qFormat/>
    <w:rsid w:val="00AB2AF4"/>
    <w:pPr>
      <w:spacing w:after="200" w:line="276" w:lineRule="auto"/>
      <w:ind w:left="720"/>
      <w:contextualSpacing/>
    </w:pPr>
    <w:rPr>
      <w:rFonts w:ascii="Calibri" w:eastAsia="Calibri" w:hAnsi="Calibri"/>
      <w:sz w:val="22"/>
      <w:szCs w:val="22"/>
      <w:lang w:eastAsia="en-US"/>
    </w:rPr>
  </w:style>
  <w:style w:type="paragraph" w:customStyle="1" w:styleId="affffffffff2">
    <w:name w:val="Знак Знак Знак Знак"/>
    <w:basedOn w:val="a5"/>
    <w:rsid w:val="00AB2AF4"/>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5"/>
    <w:rsid w:val="00AB2AF4"/>
    <w:pPr>
      <w:ind w:left="720"/>
    </w:pPr>
    <w:rPr>
      <w:rFonts w:eastAsia="Times New Roman"/>
      <w:sz w:val="24"/>
      <w:lang w:eastAsia="ru-RU"/>
    </w:rPr>
  </w:style>
  <w:style w:type="paragraph" w:customStyle="1" w:styleId="-112">
    <w:name w:val="Цветная заливка - Акцент 11"/>
    <w:hidden/>
    <w:uiPriority w:val="71"/>
    <w:rsid w:val="00AB2AF4"/>
    <w:rPr>
      <w:sz w:val="24"/>
      <w:szCs w:val="24"/>
    </w:rPr>
  </w:style>
  <w:style w:type="paragraph" w:customStyle="1" w:styleId="affffffffff3">
    <w:name w:val="÷¬__ ÷¬__ ÷¬__ ÷¬__"/>
    <w:basedOn w:val="a5"/>
    <w:rsid w:val="00AB2AF4"/>
    <w:pPr>
      <w:spacing w:before="100" w:beforeAutospacing="1" w:after="100" w:afterAutospacing="1"/>
    </w:pPr>
    <w:rPr>
      <w:rFonts w:ascii="Tahoma" w:eastAsia="Times New Roman" w:hAnsi="Tahoma"/>
      <w:lang w:val="en-US" w:eastAsia="en-US"/>
    </w:rPr>
  </w:style>
  <w:style w:type="paragraph" w:customStyle="1" w:styleId="P16">
    <w:name w:val="P16"/>
    <w:basedOn w:val="a5"/>
    <w:hidden/>
    <w:rsid w:val="00AB2AF4"/>
    <w:pPr>
      <w:widowControl w:val="0"/>
      <w:adjustRightInd w:val="0"/>
      <w:jc w:val="center"/>
      <w:textAlignment w:val="baseline"/>
    </w:pPr>
    <w:rPr>
      <w:rFonts w:eastAsia="SimSun1"/>
      <w:b/>
      <w:sz w:val="24"/>
      <w:lang w:eastAsia="ru-RU"/>
    </w:rPr>
  </w:style>
  <w:style w:type="paragraph" w:customStyle="1" w:styleId="P59">
    <w:name w:val="P59"/>
    <w:basedOn w:val="a5"/>
    <w:hidden/>
    <w:rsid w:val="00AB2AF4"/>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5"/>
    <w:hidden/>
    <w:rsid w:val="00AB2AF4"/>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5"/>
    <w:hidden/>
    <w:rsid w:val="00AB2AF4"/>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AB2AF4"/>
    <w:rPr>
      <w:sz w:val="24"/>
    </w:rPr>
  </w:style>
  <w:style w:type="paragraph" w:customStyle="1" w:styleId="affffffffff4">
    <w:name w:val="МУ Обычный стиль"/>
    <w:basedOn w:val="a5"/>
    <w:autoRedefine/>
    <w:rsid w:val="00AB2AF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AB2AF4"/>
    <w:pPr>
      <w:tabs>
        <w:tab w:val="left" w:pos="851"/>
        <w:tab w:val="left" w:pos="1644"/>
        <w:tab w:val="left" w:pos="1928"/>
        <w:tab w:val="left" w:pos="2325"/>
      </w:tabs>
      <w:spacing w:after="60"/>
      <w:jc w:val="both"/>
    </w:pPr>
    <w:rPr>
      <w:sz w:val="24"/>
    </w:rPr>
  </w:style>
  <w:style w:type="character" w:customStyle="1" w:styleId="2ffe">
    <w:name w:val="Название Знак2"/>
    <w:rsid w:val="00AB2AF4"/>
    <w:rPr>
      <w:rFonts w:ascii="Calibri Light" w:eastAsia="Times New Roman" w:hAnsi="Calibri Light" w:cs="Times New Roman"/>
      <w:b/>
      <w:bCs/>
      <w:kern w:val="28"/>
      <w:sz w:val="32"/>
      <w:szCs w:val="32"/>
    </w:rPr>
  </w:style>
  <w:style w:type="paragraph" w:customStyle="1" w:styleId="1fff3">
    <w:name w:val="Название1"/>
    <w:basedOn w:val="a5"/>
    <w:next w:val="a5"/>
    <w:qFormat/>
    <w:rsid w:val="00AB2AF4"/>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6"/>
    <w:uiPriority w:val="10"/>
    <w:rsid w:val="00AB2AF4"/>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6"/>
    <w:rsid w:val="00AB2AF4"/>
    <w:rPr>
      <w:rFonts w:asciiTheme="majorHAnsi" w:eastAsiaTheme="majorEastAsia" w:hAnsiTheme="majorHAnsi" w:cstheme="majorBidi"/>
      <w:spacing w:val="-10"/>
      <w:kern w:val="28"/>
      <w:sz w:val="56"/>
      <w:szCs w:val="56"/>
    </w:rPr>
  </w:style>
  <w:style w:type="paragraph" w:customStyle="1" w:styleId="Standard">
    <w:name w:val="Standard"/>
    <w:rsid w:val="00AB2AF4"/>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5">
    <w:name w:val="ПГУ Название документа Знак"/>
    <w:link w:val="affffffffff6"/>
    <w:locked/>
    <w:rsid w:val="00AB2AF4"/>
    <w:rPr>
      <w:rFonts w:eastAsia="Calibri"/>
      <w:spacing w:val="2"/>
      <w:sz w:val="24"/>
      <w:szCs w:val="24"/>
      <w:shd w:val="clear" w:color="auto" w:fill="FFFFFF"/>
    </w:rPr>
  </w:style>
  <w:style w:type="paragraph" w:customStyle="1" w:styleId="affffffffff6">
    <w:name w:val="ПГУ Название документа"/>
    <w:basedOn w:val="afff9"/>
    <w:link w:val="affffffffff5"/>
    <w:autoRedefine/>
    <w:qFormat/>
    <w:rsid w:val="00AB2AF4"/>
    <w:pPr>
      <w:shd w:val="clear" w:color="auto" w:fill="FFFFFF"/>
      <w:jc w:val="center"/>
    </w:pPr>
    <w:rPr>
      <w:rFonts w:ascii="Times New Roman" w:hAnsi="Times New Roman"/>
      <w:spacing w:val="2"/>
      <w:sz w:val="24"/>
      <w:szCs w:val="24"/>
    </w:rPr>
  </w:style>
  <w:style w:type="character" w:customStyle="1" w:styleId="affffffffff7">
    <w:name w:val="ПГУ Основной текст Знак"/>
    <w:link w:val="affffffffff8"/>
    <w:locked/>
    <w:rsid w:val="00AB2AF4"/>
    <w:rPr>
      <w:rFonts w:eastAsia="Calibri"/>
      <w:sz w:val="24"/>
      <w:szCs w:val="24"/>
      <w:lang w:val="en-US"/>
    </w:rPr>
  </w:style>
  <w:style w:type="paragraph" w:customStyle="1" w:styleId="affffffffff8">
    <w:name w:val="ПГУ Основной текст"/>
    <w:basedOn w:val="afff9"/>
    <w:link w:val="affffffffff7"/>
    <w:qFormat/>
    <w:rsid w:val="00AB2AF4"/>
    <w:pPr>
      <w:spacing w:before="120" w:after="120"/>
      <w:ind w:firstLine="567"/>
    </w:pPr>
    <w:rPr>
      <w:rFonts w:ascii="Times New Roman" w:hAnsi="Times New Roman"/>
      <w:sz w:val="24"/>
      <w:szCs w:val="24"/>
      <w:lang w:val="en-US"/>
    </w:rPr>
  </w:style>
  <w:style w:type="character" w:customStyle="1" w:styleId="ListLabel2">
    <w:name w:val="ListLabel 2"/>
    <w:qFormat/>
    <w:rsid w:val="00AB2AF4"/>
    <w:rPr>
      <w:rFonts w:ascii="PT Astra Serif" w:hAnsi="PT Astra Serif"/>
      <w:b/>
      <w:strike w:val="0"/>
      <w:dstrike w:val="0"/>
      <w:color w:val="auto"/>
      <w:sz w:val="28"/>
    </w:rPr>
  </w:style>
  <w:style w:type="character" w:customStyle="1" w:styleId="Bodytext2">
    <w:name w:val="Body text (2)_"/>
    <w:rsid w:val="00AB2AF4"/>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AB2A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9">
    <w:name w:val="обычный приложения"/>
    <w:basedOn w:val="a5"/>
    <w:qFormat/>
    <w:rsid w:val="00AB2AF4"/>
    <w:pPr>
      <w:spacing w:after="200" w:line="276" w:lineRule="auto"/>
      <w:jc w:val="center"/>
    </w:pPr>
    <w:rPr>
      <w:rFonts w:eastAsia="Calibri"/>
      <w:b/>
      <w:sz w:val="24"/>
      <w:szCs w:val="22"/>
      <w:lang w:eastAsia="en-US"/>
    </w:rPr>
  </w:style>
  <w:style w:type="paragraph" w:customStyle="1" w:styleId="s16">
    <w:name w:val="s_16"/>
    <w:basedOn w:val="a5"/>
    <w:rsid w:val="00AB2AF4"/>
    <w:pPr>
      <w:spacing w:before="100" w:beforeAutospacing="1" w:after="100" w:afterAutospacing="1"/>
    </w:pPr>
    <w:rPr>
      <w:rFonts w:eastAsia="Times New Roman"/>
      <w:sz w:val="24"/>
      <w:szCs w:val="24"/>
      <w:lang w:eastAsia="ru-RU"/>
    </w:rPr>
  </w:style>
  <w:style w:type="paragraph" w:customStyle="1" w:styleId="empty">
    <w:name w:val="empty"/>
    <w:basedOn w:val="a5"/>
    <w:rsid w:val="00AB2AF4"/>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5"/>
    <w:autoRedefine/>
    <w:uiPriority w:val="99"/>
    <w:qFormat/>
    <w:rsid w:val="00AB2AF4"/>
    <w:pPr>
      <w:pageBreakBefore w:val="0"/>
      <w:widowControl w:val="0"/>
      <w:numPr>
        <w:numId w:val="29"/>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a">
    <w:name w:val="Рег. 1.1.1"/>
    <w:basedOn w:val="a5"/>
    <w:qFormat/>
    <w:rsid w:val="00AB2AF4"/>
    <w:pPr>
      <w:spacing w:line="276" w:lineRule="auto"/>
    </w:pPr>
    <w:rPr>
      <w:rFonts w:eastAsia="Calibri"/>
      <w:color w:val="00000A"/>
      <w:sz w:val="24"/>
      <w:szCs w:val="24"/>
      <w:lang w:eastAsia="en-US"/>
    </w:rPr>
  </w:style>
  <w:style w:type="table" w:customStyle="1" w:styleId="TableNormal1">
    <w:name w:val="Table Normal1"/>
    <w:rsid w:val="00AB2AF4"/>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5"/>
    <w:rsid w:val="00AB2AF4"/>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5"/>
    <w:rsid w:val="00AB2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5"/>
    <w:rsid w:val="00AB2A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5"/>
    <w:rsid w:val="00AB2A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5"/>
    <w:rsid w:val="00AB2AF4"/>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5"/>
    <w:rsid w:val="00AB2AF4"/>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5"/>
    <w:rsid w:val="00AB2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AB2AF4"/>
  </w:style>
  <w:style w:type="character" w:customStyle="1" w:styleId="1fff6">
    <w:name w:val="Неразрешенное упоминание1"/>
    <w:uiPriority w:val="99"/>
    <w:semiHidden/>
    <w:unhideWhenUsed/>
    <w:rsid w:val="00AB2AF4"/>
    <w:rPr>
      <w:color w:val="605E5C"/>
      <w:shd w:val="clear" w:color="auto" w:fill="E1DFDD"/>
    </w:rPr>
  </w:style>
  <w:style w:type="character" w:customStyle="1" w:styleId="2fff">
    <w:name w:val="Неразрешенное упоминание2"/>
    <w:uiPriority w:val="99"/>
    <w:semiHidden/>
    <w:unhideWhenUsed/>
    <w:rsid w:val="00AB2AF4"/>
    <w:rPr>
      <w:color w:val="605E5C"/>
      <w:shd w:val="clear" w:color="auto" w:fill="E1DFDD"/>
    </w:rPr>
  </w:style>
  <w:style w:type="character" w:customStyle="1" w:styleId="3f7">
    <w:name w:val="Неразрешенное упоминание3"/>
    <w:uiPriority w:val="99"/>
    <w:semiHidden/>
    <w:unhideWhenUsed/>
    <w:rsid w:val="00AB2AF4"/>
    <w:rPr>
      <w:color w:val="605E5C"/>
      <w:shd w:val="clear" w:color="auto" w:fill="E1DFDD"/>
    </w:rPr>
  </w:style>
  <w:style w:type="table" w:customStyle="1" w:styleId="TableNormal2">
    <w:name w:val="Table Normal2"/>
    <w:rsid w:val="00AB2AF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affffffffffa">
    <w:name w:val="Название Знак"/>
    <w:basedOn w:val="a6"/>
    <w:uiPriority w:val="10"/>
    <w:rsid w:val="007E7E11"/>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7684917">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3764194">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0839713">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5254209">
      <w:bodyDiv w:val="1"/>
      <w:marLeft w:val="0"/>
      <w:marRight w:val="0"/>
      <w:marTop w:val="0"/>
      <w:marBottom w:val="0"/>
      <w:divBdr>
        <w:top w:val="none" w:sz="0" w:space="0" w:color="auto"/>
        <w:left w:val="none" w:sz="0" w:space="0" w:color="auto"/>
        <w:bottom w:val="none" w:sz="0" w:space="0" w:color="auto"/>
        <w:right w:val="none" w:sz="0" w:space="0" w:color="auto"/>
      </w:divBdr>
    </w:div>
    <w:div w:id="276260581">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8777117">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2606536">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7768198">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319400">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8967509">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6664118">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7938280">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187032">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28289256">
      <w:bodyDiv w:val="1"/>
      <w:marLeft w:val="0"/>
      <w:marRight w:val="0"/>
      <w:marTop w:val="0"/>
      <w:marBottom w:val="0"/>
      <w:divBdr>
        <w:top w:val="none" w:sz="0" w:space="0" w:color="auto"/>
        <w:left w:val="none" w:sz="0" w:space="0" w:color="auto"/>
        <w:bottom w:val="none" w:sz="0" w:space="0" w:color="auto"/>
        <w:right w:val="none" w:sz="0" w:space="0" w:color="auto"/>
      </w:divBdr>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0650093">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2911534">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2464413">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537184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8525696">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6948864">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234930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0141654">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6616879">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08732782">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102031">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5017879">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126049">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xasanskij-r25.gosweb.gosuslugi.ru"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asanskij-r25.gosweb.gosuslugi.ru" TargetMode="External"/><Relationship Id="rId24" Type="http://schemas.openxmlformats.org/officeDocument/2006/relationships/hyperlink" Target="mailto:hasan_official@mail.primorye.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hyperlink" Target="https://xasanskij-r25.gosweb.gosuslugi.ru" TargetMode="External"/><Relationship Id="rId10" Type="http://schemas.openxmlformats.org/officeDocument/2006/relationships/hyperlink" Target="consultantplus://offline/ref=4867C0C7231CC15A6B0EA0795B38F76392399FD3B6204234C47D739A2F6845DE51FCEB55B9521B55BE340640F47348C7B17B214B5CDAEE0Cd8oA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867C0C7231CC15A6B0EA0795B38F76392389ED4B4274234C47D739A2F6845DE43FCB359BB5B055CBD215011B2d2o6B"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8719-7A7C-42E4-8EBB-594C4D7E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15105</Words>
  <Characters>86101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101004</CharactersWithSpaces>
  <SharedDoc>false</SharedDoc>
  <HLinks>
    <vt:vector size="510" baseType="variant">
      <vt:variant>
        <vt:i4>622862625</vt:i4>
      </vt:variant>
      <vt:variant>
        <vt:i4>264</vt:i4>
      </vt:variant>
      <vt:variant>
        <vt:i4>0</vt:i4>
      </vt:variant>
      <vt:variant>
        <vt:i4>5</vt:i4>
      </vt:variant>
      <vt:variant>
        <vt:lpwstr>D:\Бюллетени администрация\2022\Бюллетень №48 2022 год\№ 29-НПА.doc</vt:lpwstr>
      </vt:variant>
      <vt:variant>
        <vt:lpwstr>P495</vt:lpwstr>
      </vt:variant>
      <vt:variant>
        <vt:i4>4915211</vt:i4>
      </vt:variant>
      <vt:variant>
        <vt:i4>261</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2949227</vt:i4>
      </vt:variant>
      <vt:variant>
        <vt:i4>258</vt:i4>
      </vt:variant>
      <vt:variant>
        <vt:i4>0</vt:i4>
      </vt:variant>
      <vt:variant>
        <vt:i4>5</vt:i4>
      </vt:variant>
      <vt:variant>
        <vt:lpwstr>consultantplus://offline/ref=05BF38B7608A376ECF77A398DDFBB3DFA33F8081B678E9AF59EAB3A5CD0B4DFB8353B00F8BD6230EC3CAE57770C03EE0117551B5C9E589B4m2jEC</vt:lpwstr>
      </vt:variant>
      <vt:variant>
        <vt:lpwstr/>
      </vt:variant>
      <vt:variant>
        <vt:i4>2949183</vt:i4>
      </vt:variant>
      <vt:variant>
        <vt:i4>255</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4915211</vt:i4>
      </vt:variant>
      <vt:variant>
        <vt:i4>252</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2949183</vt:i4>
      </vt:variant>
      <vt:variant>
        <vt:i4>249</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1245271</vt:i4>
      </vt:variant>
      <vt:variant>
        <vt:i4>246</vt:i4>
      </vt:variant>
      <vt:variant>
        <vt:i4>0</vt:i4>
      </vt:variant>
      <vt:variant>
        <vt:i4>5</vt:i4>
      </vt:variant>
      <vt:variant>
        <vt:lpwstr>consultantplus://offline/ref=05BF38B7608A376ECF77A398DDFBB3DFA3318784B678E9AF59EAB3A5CD0B4DFB9153E80389D73B0EC6DFB32636m9j4C</vt:lpwstr>
      </vt:variant>
      <vt:variant>
        <vt:lpwstr/>
      </vt:variant>
      <vt:variant>
        <vt:i4>4915209</vt:i4>
      </vt:variant>
      <vt:variant>
        <vt:i4>243</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240</vt:i4>
      </vt:variant>
      <vt:variant>
        <vt:i4>0</vt:i4>
      </vt:variant>
      <vt:variant>
        <vt:i4>5</vt:i4>
      </vt:variant>
      <vt:variant>
        <vt:lpwstr>consultantplus://offline/ref=05BF38B7608A376ECF77A398DDFBB3DFA3318784B678E9AF59EAB3A5CD0B4DFB9153E80389D73B0EC6DFB32636m9j4C</vt:lpwstr>
      </vt:variant>
      <vt:variant>
        <vt:lpwstr/>
      </vt:variant>
      <vt:variant>
        <vt:i4>1245264</vt:i4>
      </vt:variant>
      <vt:variant>
        <vt:i4>237</vt:i4>
      </vt:variant>
      <vt:variant>
        <vt:i4>0</vt:i4>
      </vt:variant>
      <vt:variant>
        <vt:i4>5</vt:i4>
      </vt:variant>
      <vt:variant>
        <vt:lpwstr>consultantplus://offline/ref=05BF38B7608A376ECF77A398DDFBB3DFA3328280B279E9AF59EAB3A5CD0B4DFB9153E80389D73B0EC6DFB32636m9j4C</vt:lpwstr>
      </vt:variant>
      <vt:variant>
        <vt:lpwstr/>
      </vt:variant>
      <vt:variant>
        <vt:i4>1245278</vt:i4>
      </vt:variant>
      <vt:variant>
        <vt:i4>234</vt:i4>
      </vt:variant>
      <vt:variant>
        <vt:i4>0</vt:i4>
      </vt:variant>
      <vt:variant>
        <vt:i4>5</vt:i4>
      </vt:variant>
      <vt:variant>
        <vt:lpwstr>consultantplus://offline/ref=05BF38B7608A376ECF77A398DDFBB3DFA3328682B172E9AF59EAB3A5CD0B4DFB9153E80389D73B0EC6DFB32636m9j4C</vt:lpwstr>
      </vt:variant>
      <vt:variant>
        <vt:lpwstr/>
      </vt:variant>
      <vt:variant>
        <vt:i4>1245197</vt:i4>
      </vt:variant>
      <vt:variant>
        <vt:i4>231</vt:i4>
      </vt:variant>
      <vt:variant>
        <vt:i4>0</vt:i4>
      </vt:variant>
      <vt:variant>
        <vt:i4>5</vt:i4>
      </vt:variant>
      <vt:variant>
        <vt:lpwstr>consultantplus://offline/ref=05BF38B7608A376ECF77A398DDFBB3DFA330898DB279E9AF59EAB3A5CD0B4DFB9153E80389D73B0EC6DFB32636m9j4C</vt:lpwstr>
      </vt:variant>
      <vt:variant>
        <vt:lpwstr/>
      </vt:variant>
      <vt:variant>
        <vt:i4>622862624</vt:i4>
      </vt:variant>
      <vt:variant>
        <vt:i4>228</vt:i4>
      </vt:variant>
      <vt:variant>
        <vt:i4>0</vt:i4>
      </vt:variant>
      <vt:variant>
        <vt:i4>5</vt:i4>
      </vt:variant>
      <vt:variant>
        <vt:lpwstr>D:\Бюллетени администрация\2022\Бюллетень №48 2022 год\№ 29-НПА.doc</vt:lpwstr>
      </vt:variant>
      <vt:variant>
        <vt:lpwstr>P485</vt:lpwstr>
      </vt:variant>
      <vt:variant>
        <vt:i4>623255853</vt:i4>
      </vt:variant>
      <vt:variant>
        <vt:i4>225</vt:i4>
      </vt:variant>
      <vt:variant>
        <vt:i4>0</vt:i4>
      </vt:variant>
      <vt:variant>
        <vt:i4>5</vt:i4>
      </vt:variant>
      <vt:variant>
        <vt:lpwstr>D:\Бюллетени администрация\2022\Бюллетень №48 2022 год\№ 29-НПА.doc</vt:lpwstr>
      </vt:variant>
      <vt:variant>
        <vt:lpwstr>P453</vt:lpwstr>
      </vt:variant>
      <vt:variant>
        <vt:i4>623255850</vt:i4>
      </vt:variant>
      <vt:variant>
        <vt:i4>222</vt:i4>
      </vt:variant>
      <vt:variant>
        <vt:i4>0</vt:i4>
      </vt:variant>
      <vt:variant>
        <vt:i4>5</vt:i4>
      </vt:variant>
      <vt:variant>
        <vt:lpwstr>D:\Бюллетени администрация\2022\Бюллетень №48 2022 год\№ 29-НПА.doc</vt:lpwstr>
      </vt:variant>
      <vt:variant>
        <vt:lpwstr>P423</vt:lpwstr>
      </vt:variant>
      <vt:variant>
        <vt:i4>623583520</vt:i4>
      </vt:variant>
      <vt:variant>
        <vt:i4>219</vt:i4>
      </vt:variant>
      <vt:variant>
        <vt:i4>0</vt:i4>
      </vt:variant>
      <vt:variant>
        <vt:i4>5</vt:i4>
      </vt:variant>
      <vt:variant>
        <vt:lpwstr>D:\Бюллетени администрация\2022\Бюллетень №48 2022 год\№ 29-НПА.doc</vt:lpwstr>
      </vt:variant>
      <vt:variant>
        <vt:lpwstr>P288</vt:lpwstr>
      </vt:variant>
      <vt:variant>
        <vt:i4>623059243</vt:i4>
      </vt:variant>
      <vt:variant>
        <vt:i4>216</vt:i4>
      </vt:variant>
      <vt:variant>
        <vt:i4>0</vt:i4>
      </vt:variant>
      <vt:variant>
        <vt:i4>5</vt:i4>
      </vt:variant>
      <vt:variant>
        <vt:lpwstr>D:\Бюллетени администрация\2022\Бюллетень №48 2022 год\№ 29-НПА.doc</vt:lpwstr>
      </vt:variant>
      <vt:variant>
        <vt:lpwstr>P230</vt:lpwstr>
      </vt:variant>
      <vt:variant>
        <vt:i4>623124769</vt:i4>
      </vt:variant>
      <vt:variant>
        <vt:i4>213</vt:i4>
      </vt:variant>
      <vt:variant>
        <vt:i4>0</vt:i4>
      </vt:variant>
      <vt:variant>
        <vt:i4>5</vt:i4>
      </vt:variant>
      <vt:variant>
        <vt:lpwstr>D:\Бюллетени администрация\2022\Бюллетень №48 2022 год\№ 29-НПА.doc</vt:lpwstr>
      </vt:variant>
      <vt:variant>
        <vt:lpwstr>P194</vt:lpwstr>
      </vt:variant>
      <vt:variant>
        <vt:i4>622207256</vt:i4>
      </vt:variant>
      <vt:variant>
        <vt:i4>210</vt:i4>
      </vt:variant>
      <vt:variant>
        <vt:i4>0</vt:i4>
      </vt:variant>
      <vt:variant>
        <vt:i4>5</vt:i4>
      </vt:variant>
      <vt:variant>
        <vt:lpwstr>D:\Бюллетени администрация\2022\Бюллетень №48 2022 год\№ 29-НПА.doc</vt:lpwstr>
      </vt:variant>
      <vt:variant>
        <vt:lpwstr>P70</vt:lpwstr>
      </vt:variant>
      <vt:variant>
        <vt:i4>4915209</vt:i4>
      </vt:variant>
      <vt:variant>
        <vt:i4>207</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204</vt:i4>
      </vt:variant>
      <vt:variant>
        <vt:i4>0</vt:i4>
      </vt:variant>
      <vt:variant>
        <vt:i4>5</vt:i4>
      </vt:variant>
      <vt:variant>
        <vt:lpwstr>consultantplus://offline/ref=05BF38B7608A376ECF77A398DDFBB3DFA3318784B678E9AF59EAB3A5CD0B4DFB9153E80389D73B0EC6DFB32636m9j4C</vt:lpwstr>
      </vt:variant>
      <vt:variant>
        <vt:lpwstr/>
      </vt:variant>
      <vt:variant>
        <vt:i4>623452456</vt:i4>
      </vt:variant>
      <vt:variant>
        <vt:i4>201</vt:i4>
      </vt:variant>
      <vt:variant>
        <vt:i4>0</vt:i4>
      </vt:variant>
      <vt:variant>
        <vt:i4>5</vt:i4>
      </vt:variant>
      <vt:variant>
        <vt:lpwstr>D:\Бюллетени администрация\2022\Бюллетень №48 2022 год\№ 28-НПА.doc</vt:lpwstr>
      </vt:variant>
      <vt:variant>
        <vt:lpwstr>P119</vt:lpwstr>
      </vt:variant>
      <vt:variant>
        <vt:i4>1900546</vt:i4>
      </vt:variant>
      <vt:variant>
        <vt:i4>198</vt:i4>
      </vt:variant>
      <vt:variant>
        <vt:i4>0</vt:i4>
      </vt:variant>
      <vt:variant>
        <vt:i4>5</vt:i4>
      </vt:variant>
      <vt:variant>
        <vt:lpwstr>consultantplus://offline/ref=F31CA29B7E7165DC2F163BA4C2F4E51F4D79EC7456B278D821A63BDA864C221A248AC17F3C0636ED6E36189B83q1P0E</vt:lpwstr>
      </vt:variant>
      <vt:variant>
        <vt:lpwstr/>
      </vt:variant>
      <vt:variant>
        <vt:i4>623321391</vt:i4>
      </vt:variant>
      <vt:variant>
        <vt:i4>195</vt:i4>
      </vt:variant>
      <vt:variant>
        <vt:i4>0</vt:i4>
      </vt:variant>
      <vt:variant>
        <vt:i4>5</vt:i4>
      </vt:variant>
      <vt:variant>
        <vt:lpwstr>D:\Бюллетени администрация\2022\Бюллетень №48 2022 год\№ 28-НПА.doc</vt:lpwstr>
      </vt:variant>
      <vt:variant>
        <vt:lpwstr>P167</vt:lpwstr>
      </vt:variant>
      <vt:variant>
        <vt:i4>4259922</vt:i4>
      </vt:variant>
      <vt:variant>
        <vt:i4>192</vt:i4>
      </vt:variant>
      <vt:variant>
        <vt:i4>0</vt:i4>
      </vt:variant>
      <vt:variant>
        <vt:i4>5</vt:i4>
      </vt:variant>
      <vt:variant>
        <vt:lpwstr>consultantplus://offline/ref=F31CA29B7E7165DC2F1625A9D498BB104E76B27A54B8758F7CFA3D8DD91C244F76CA9F266C407DE06C2A049B820E99D620q9PCE</vt:lpwstr>
      </vt:variant>
      <vt:variant>
        <vt:lpwstr/>
      </vt:variant>
      <vt:variant>
        <vt:i4>4259847</vt:i4>
      </vt:variant>
      <vt:variant>
        <vt:i4>189</vt:i4>
      </vt:variant>
      <vt:variant>
        <vt:i4>0</vt:i4>
      </vt:variant>
      <vt:variant>
        <vt:i4>5</vt:i4>
      </vt:variant>
      <vt:variant>
        <vt:lpwstr>consultantplus://offline/ref=F31CA29B7E7165DC2F1625A9D498BB104E76B27A54B8768775F03D8DD91C244F76CA9F266C407DE06C2A049B820E99D620q9PCE</vt:lpwstr>
      </vt:variant>
      <vt:variant>
        <vt:lpwstr/>
      </vt:variant>
      <vt:variant>
        <vt:i4>1900630</vt:i4>
      </vt:variant>
      <vt:variant>
        <vt:i4>186</vt:i4>
      </vt:variant>
      <vt:variant>
        <vt:i4>0</vt:i4>
      </vt:variant>
      <vt:variant>
        <vt:i4>5</vt:i4>
      </vt:variant>
      <vt:variant>
        <vt:lpwstr>consultantplus://offline/ref=F31CA29B7E7165DC2F163BA4C2F4E51F4D79EE7756BC78D821A63BDA864C221A248AC17F3C0636ED6E36189B83q1P0E</vt:lpwstr>
      </vt:variant>
      <vt:variant>
        <vt:lpwstr/>
      </vt:variant>
      <vt:variant>
        <vt:i4>327759</vt:i4>
      </vt:variant>
      <vt:variant>
        <vt:i4>183</vt:i4>
      </vt:variant>
      <vt:variant>
        <vt:i4>0</vt:i4>
      </vt:variant>
      <vt:variant>
        <vt:i4>5</vt:i4>
      </vt:variant>
      <vt:variant>
        <vt:lpwstr>mailto:hasan_official@mail.primorye.ru</vt:lpwstr>
      </vt:variant>
      <vt:variant>
        <vt:lpwstr/>
      </vt:variant>
      <vt:variant>
        <vt:i4>4456465</vt:i4>
      </vt:variant>
      <vt:variant>
        <vt:i4>180</vt:i4>
      </vt:variant>
      <vt:variant>
        <vt:i4>0</vt:i4>
      </vt:variant>
      <vt:variant>
        <vt:i4>5</vt:i4>
      </vt:variant>
      <vt:variant>
        <vt:lpwstr>http://prim-hasan.ru/</vt:lpwstr>
      </vt:variant>
      <vt:variant>
        <vt:lpwstr/>
      </vt:variant>
      <vt:variant>
        <vt:i4>1638486</vt:i4>
      </vt:variant>
      <vt:variant>
        <vt:i4>177</vt:i4>
      </vt:variant>
      <vt:variant>
        <vt:i4>0</vt:i4>
      </vt:variant>
      <vt:variant>
        <vt:i4>5</vt:i4>
      </vt:variant>
      <vt:variant>
        <vt:lpwstr>consultantplus://offline/ref=EA09ABCE4D0A34C88C9152F1C19214A6BFB0BC3C947CA355D9FD83ADCD37BA38864E9F7A2536DC8F94069A27259E11D04DU6r3G</vt:lpwstr>
      </vt:variant>
      <vt:variant>
        <vt:lpwstr/>
      </vt:variant>
      <vt:variant>
        <vt:i4>4456465</vt:i4>
      </vt:variant>
      <vt:variant>
        <vt:i4>174</vt:i4>
      </vt:variant>
      <vt:variant>
        <vt:i4>0</vt:i4>
      </vt:variant>
      <vt:variant>
        <vt:i4>5</vt:i4>
      </vt:variant>
      <vt:variant>
        <vt:lpwstr>http://prim-hasan.ru/</vt:lpwstr>
      </vt:variant>
      <vt:variant>
        <vt:lpwstr/>
      </vt:variant>
      <vt:variant>
        <vt:i4>4456465</vt:i4>
      </vt:variant>
      <vt:variant>
        <vt:i4>171</vt:i4>
      </vt:variant>
      <vt:variant>
        <vt:i4>0</vt:i4>
      </vt:variant>
      <vt:variant>
        <vt:i4>5</vt:i4>
      </vt:variant>
      <vt:variant>
        <vt:lpwstr>http://prim-hasan.ru/</vt:lpwstr>
      </vt:variant>
      <vt:variant>
        <vt:lpwstr/>
      </vt:variant>
      <vt:variant>
        <vt:i4>5308508</vt:i4>
      </vt:variant>
      <vt:variant>
        <vt:i4>168</vt:i4>
      </vt:variant>
      <vt:variant>
        <vt:i4>0</vt:i4>
      </vt:variant>
      <vt:variant>
        <vt:i4>5</vt:i4>
      </vt:variant>
      <vt:variant>
        <vt:lpwstr>consultantplus://offline/ref=20C8EF292D245910C3B3E0730672E864F2C850425FB4D515ED6357AEBA4DBBDC1F0356EBD1BCD29F0A2021365FuEJ1B</vt:lpwstr>
      </vt:variant>
      <vt:variant>
        <vt:lpwstr/>
      </vt:variant>
      <vt:variant>
        <vt:i4>7602224</vt:i4>
      </vt:variant>
      <vt:variant>
        <vt:i4>165</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162</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6553655</vt:i4>
      </vt:variant>
      <vt:variant>
        <vt:i4>159</vt:i4>
      </vt:variant>
      <vt:variant>
        <vt:i4>0</vt:i4>
      </vt:variant>
      <vt:variant>
        <vt:i4>5</vt:i4>
      </vt:variant>
      <vt:variant>
        <vt:lpwstr/>
      </vt:variant>
      <vt:variant>
        <vt:lpwstr>Par154</vt:lpwstr>
      </vt:variant>
      <vt:variant>
        <vt:i4>6553655</vt:i4>
      </vt:variant>
      <vt:variant>
        <vt:i4>156</vt:i4>
      </vt:variant>
      <vt:variant>
        <vt:i4>0</vt:i4>
      </vt:variant>
      <vt:variant>
        <vt:i4>5</vt:i4>
      </vt:variant>
      <vt:variant>
        <vt:lpwstr/>
      </vt:variant>
      <vt:variant>
        <vt:lpwstr>Par154</vt:lpwstr>
      </vt:variant>
      <vt:variant>
        <vt:i4>6619184</vt:i4>
      </vt:variant>
      <vt:variant>
        <vt:i4>153</vt:i4>
      </vt:variant>
      <vt:variant>
        <vt:i4>0</vt:i4>
      </vt:variant>
      <vt:variant>
        <vt:i4>5</vt:i4>
      </vt:variant>
      <vt:variant>
        <vt:lpwstr/>
      </vt:variant>
      <vt:variant>
        <vt:lpwstr>Par125</vt:lpwstr>
      </vt:variant>
      <vt:variant>
        <vt:i4>6881334</vt:i4>
      </vt:variant>
      <vt:variant>
        <vt:i4>150</vt:i4>
      </vt:variant>
      <vt:variant>
        <vt:i4>0</vt:i4>
      </vt:variant>
      <vt:variant>
        <vt:i4>5</vt:i4>
      </vt:variant>
      <vt:variant>
        <vt:lpwstr/>
      </vt:variant>
      <vt:variant>
        <vt:lpwstr>Par149</vt:lpwstr>
      </vt:variant>
      <vt:variant>
        <vt:i4>6619184</vt:i4>
      </vt:variant>
      <vt:variant>
        <vt:i4>147</vt:i4>
      </vt:variant>
      <vt:variant>
        <vt:i4>0</vt:i4>
      </vt:variant>
      <vt:variant>
        <vt:i4>5</vt:i4>
      </vt:variant>
      <vt:variant>
        <vt:lpwstr/>
      </vt:variant>
      <vt:variant>
        <vt:lpwstr>Par125</vt:lpwstr>
      </vt:variant>
      <vt:variant>
        <vt:i4>6881334</vt:i4>
      </vt:variant>
      <vt:variant>
        <vt:i4>144</vt:i4>
      </vt:variant>
      <vt:variant>
        <vt:i4>0</vt:i4>
      </vt:variant>
      <vt:variant>
        <vt:i4>5</vt:i4>
      </vt:variant>
      <vt:variant>
        <vt:lpwstr/>
      </vt:variant>
      <vt:variant>
        <vt:lpwstr>Par149</vt:lpwstr>
      </vt:variant>
      <vt:variant>
        <vt:i4>6881334</vt:i4>
      </vt:variant>
      <vt:variant>
        <vt:i4>141</vt:i4>
      </vt:variant>
      <vt:variant>
        <vt:i4>0</vt:i4>
      </vt:variant>
      <vt:variant>
        <vt:i4>5</vt:i4>
      </vt:variant>
      <vt:variant>
        <vt:lpwstr/>
      </vt:variant>
      <vt:variant>
        <vt:lpwstr>Par149</vt:lpwstr>
      </vt:variant>
      <vt:variant>
        <vt:i4>6619184</vt:i4>
      </vt:variant>
      <vt:variant>
        <vt:i4>138</vt:i4>
      </vt:variant>
      <vt:variant>
        <vt:i4>0</vt:i4>
      </vt:variant>
      <vt:variant>
        <vt:i4>5</vt:i4>
      </vt:variant>
      <vt:variant>
        <vt:lpwstr/>
      </vt:variant>
      <vt:variant>
        <vt:lpwstr>Par125</vt:lpwstr>
      </vt:variant>
      <vt:variant>
        <vt:i4>6619184</vt:i4>
      </vt:variant>
      <vt:variant>
        <vt:i4>135</vt:i4>
      </vt:variant>
      <vt:variant>
        <vt:i4>0</vt:i4>
      </vt:variant>
      <vt:variant>
        <vt:i4>5</vt:i4>
      </vt:variant>
      <vt:variant>
        <vt:lpwstr/>
      </vt:variant>
      <vt:variant>
        <vt:lpwstr>Par125</vt:lpwstr>
      </vt:variant>
      <vt:variant>
        <vt:i4>7077942</vt:i4>
      </vt:variant>
      <vt:variant>
        <vt:i4>132</vt:i4>
      </vt:variant>
      <vt:variant>
        <vt:i4>0</vt:i4>
      </vt:variant>
      <vt:variant>
        <vt:i4>5</vt:i4>
      </vt:variant>
      <vt:variant>
        <vt:lpwstr/>
      </vt:variant>
      <vt:variant>
        <vt:lpwstr>Par548</vt:lpwstr>
      </vt:variant>
      <vt:variant>
        <vt:i4>6553653</vt:i4>
      </vt:variant>
      <vt:variant>
        <vt:i4>129</vt:i4>
      </vt:variant>
      <vt:variant>
        <vt:i4>0</vt:i4>
      </vt:variant>
      <vt:variant>
        <vt:i4>5</vt:i4>
      </vt:variant>
      <vt:variant>
        <vt:lpwstr/>
      </vt:variant>
      <vt:variant>
        <vt:lpwstr>Par174</vt:lpwstr>
      </vt:variant>
      <vt:variant>
        <vt:i4>6488117</vt:i4>
      </vt:variant>
      <vt:variant>
        <vt:i4>126</vt:i4>
      </vt:variant>
      <vt:variant>
        <vt:i4>0</vt:i4>
      </vt:variant>
      <vt:variant>
        <vt:i4>5</vt:i4>
      </vt:variant>
      <vt:variant>
        <vt:lpwstr/>
      </vt:variant>
      <vt:variant>
        <vt:lpwstr>Par173</vt:lpwstr>
      </vt:variant>
      <vt:variant>
        <vt:i4>6422581</vt:i4>
      </vt:variant>
      <vt:variant>
        <vt:i4>123</vt:i4>
      </vt:variant>
      <vt:variant>
        <vt:i4>0</vt:i4>
      </vt:variant>
      <vt:variant>
        <vt:i4>5</vt:i4>
      </vt:variant>
      <vt:variant>
        <vt:lpwstr/>
      </vt:variant>
      <vt:variant>
        <vt:lpwstr>Par172</vt:lpwstr>
      </vt:variant>
      <vt:variant>
        <vt:i4>6422580</vt:i4>
      </vt:variant>
      <vt:variant>
        <vt:i4>120</vt:i4>
      </vt:variant>
      <vt:variant>
        <vt:i4>0</vt:i4>
      </vt:variant>
      <vt:variant>
        <vt:i4>5</vt:i4>
      </vt:variant>
      <vt:variant>
        <vt:lpwstr/>
      </vt:variant>
      <vt:variant>
        <vt:lpwstr>Par162</vt:lpwstr>
      </vt:variant>
      <vt:variant>
        <vt:i4>6357044</vt:i4>
      </vt:variant>
      <vt:variant>
        <vt:i4>117</vt:i4>
      </vt:variant>
      <vt:variant>
        <vt:i4>0</vt:i4>
      </vt:variant>
      <vt:variant>
        <vt:i4>5</vt:i4>
      </vt:variant>
      <vt:variant>
        <vt:lpwstr/>
      </vt:variant>
      <vt:variant>
        <vt:lpwstr>Par161</vt:lpwstr>
      </vt:variant>
      <vt:variant>
        <vt:i4>1769482</vt:i4>
      </vt:variant>
      <vt:variant>
        <vt:i4>114</vt:i4>
      </vt:variant>
      <vt:variant>
        <vt:i4>0</vt:i4>
      </vt:variant>
      <vt:variant>
        <vt:i4>5</vt:i4>
      </vt:variant>
      <vt:variant>
        <vt:lpwstr>consultantplus://offline/ref=7B6AB9EE5BA7DDE09631032116A121E79775947C18E377827AB475E2EED3410229CD54E720C916D289E1B746111C91C67EkA7FE</vt:lpwstr>
      </vt:variant>
      <vt:variant>
        <vt:lpwstr/>
      </vt:variant>
      <vt:variant>
        <vt:i4>1769478</vt:i4>
      </vt:variant>
      <vt:variant>
        <vt:i4>111</vt:i4>
      </vt:variant>
      <vt:variant>
        <vt:i4>0</vt:i4>
      </vt:variant>
      <vt:variant>
        <vt:i4>5</vt:i4>
      </vt:variant>
      <vt:variant>
        <vt:lpwstr>consultantplus://offline/ref=7B6AB9EE5BA7DDE09631032116A121E79775947C18E278827FB175E2EED3410229CD54E720C916D289E1B746111C91C67EkA7FE</vt:lpwstr>
      </vt:variant>
      <vt:variant>
        <vt:lpwstr/>
      </vt:variant>
      <vt:variant>
        <vt:i4>1769566</vt:i4>
      </vt:variant>
      <vt:variant>
        <vt:i4>108</vt:i4>
      </vt:variant>
      <vt:variant>
        <vt:i4>0</vt:i4>
      </vt:variant>
      <vt:variant>
        <vt:i4>5</vt:i4>
      </vt:variant>
      <vt:variant>
        <vt:lpwstr>consultantplus://offline/ref=7B6AB9EE5BA7DDE09631032116A121E79775947C18E2778C75BD75E2EED3410229CD54E720C916D289E1B746111C91C67EkA7FE</vt:lpwstr>
      </vt:variant>
      <vt:variant>
        <vt:lpwstr/>
      </vt:variant>
      <vt:variant>
        <vt:i4>2031709</vt:i4>
      </vt:variant>
      <vt:variant>
        <vt:i4>105</vt:i4>
      </vt:variant>
      <vt:variant>
        <vt:i4>0</vt:i4>
      </vt:variant>
      <vt:variant>
        <vt:i4>5</vt:i4>
      </vt:variant>
      <vt:variant>
        <vt:lpwstr>consultantplus://offline/ref=7B6AB9EE5BA7DDE096311D2C00CD7FE8937DC9751BE174D221E173B5B1834757698D52B7778E488BD9A3FC4A12048DC77EB3BED798k17BE</vt:lpwstr>
      </vt:variant>
      <vt:variant>
        <vt:lpwstr/>
      </vt:variant>
      <vt:variant>
        <vt:i4>2097202</vt:i4>
      </vt:variant>
      <vt:variant>
        <vt:i4>102</vt:i4>
      </vt:variant>
      <vt:variant>
        <vt:i4>0</vt:i4>
      </vt:variant>
      <vt:variant>
        <vt:i4>5</vt:i4>
      </vt:variant>
      <vt:variant>
        <vt:lpwstr>consultantplus://offline/ref=7B6AB9EE5BA7DDE09631032116A121E79775947C18E27A837EB375E2EED3410229CD54E732C94EDE88E7AF411609C79738F8B1D69C07B131263F343Dk27CE</vt:lpwstr>
      </vt:variant>
      <vt:variant>
        <vt:lpwstr/>
      </vt:variant>
      <vt:variant>
        <vt:i4>2097200</vt:i4>
      </vt:variant>
      <vt:variant>
        <vt:i4>99</vt:i4>
      </vt:variant>
      <vt:variant>
        <vt:i4>0</vt:i4>
      </vt:variant>
      <vt:variant>
        <vt:i4>5</vt:i4>
      </vt:variant>
      <vt:variant>
        <vt:lpwstr>consultantplus://offline/ref=7B6AB9EE5BA7DDE09631032116A121E79775947C18E27A837EB375E2EED3410229CD54E732C94EDE88E7AE461009C79738F8B1D69C07B131263F343Dk27CE</vt:lpwstr>
      </vt:variant>
      <vt:variant>
        <vt:lpwstr/>
      </vt:variant>
      <vt:variant>
        <vt:i4>6488122</vt:i4>
      </vt:variant>
      <vt:variant>
        <vt:i4>96</vt:i4>
      </vt:variant>
      <vt:variant>
        <vt:i4>0</vt:i4>
      </vt:variant>
      <vt:variant>
        <vt:i4>5</vt:i4>
      </vt:variant>
      <vt:variant>
        <vt:lpwstr/>
      </vt:variant>
      <vt:variant>
        <vt:lpwstr>Par486</vt:lpwstr>
      </vt:variant>
      <vt:variant>
        <vt:i4>7602275</vt:i4>
      </vt:variant>
      <vt:variant>
        <vt:i4>93</vt:i4>
      </vt:variant>
      <vt:variant>
        <vt:i4>0</vt:i4>
      </vt:variant>
      <vt:variant>
        <vt:i4>5</vt:i4>
      </vt:variant>
      <vt:variant>
        <vt:lpwstr>consultantplus://offline/ref=4867C0C7231CC15A6B0EBE744D54A96C9136C3DBB0254F6B9C2E75CD7038438B11BCED00FA16165DBA3F5319B32D1194FC302C4E4BC6EE09942D495AdCoEB</vt:lpwstr>
      </vt:variant>
      <vt:variant>
        <vt:lpwstr/>
      </vt:variant>
      <vt:variant>
        <vt:i4>7602224</vt:i4>
      </vt:variant>
      <vt:variant>
        <vt:i4>90</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87</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1310801</vt:i4>
      </vt:variant>
      <vt:variant>
        <vt:i4>84</vt:i4>
      </vt:variant>
      <vt:variant>
        <vt:i4>0</vt:i4>
      </vt:variant>
      <vt:variant>
        <vt:i4>5</vt:i4>
      </vt:variant>
      <vt:variant>
        <vt:lpwstr>consultantplus://offline/ref=4867C0C7231CC15A6B0EBE744D54A96C9136C3DBB0224C669D2F75CD7038438B11BCED00E8164E51B8364C11B73847C5BAd6o5B</vt:lpwstr>
      </vt:variant>
      <vt:variant>
        <vt:lpwstr/>
      </vt:variant>
      <vt:variant>
        <vt:i4>1245191</vt:i4>
      </vt:variant>
      <vt:variant>
        <vt:i4>81</vt:i4>
      </vt:variant>
      <vt:variant>
        <vt:i4>0</vt:i4>
      </vt:variant>
      <vt:variant>
        <vt:i4>5</vt:i4>
      </vt:variant>
      <vt:variant>
        <vt:lpwstr>consultantplus://offline/ref=4867C0C7231CC15A6B0EA0795B38F76392389AD7B6204234C47D739A2F6845DE43FCB359BB5B055CBD215011B2d2o6B</vt:lpwstr>
      </vt:variant>
      <vt:variant>
        <vt:lpwstr/>
      </vt:variant>
      <vt:variant>
        <vt:i4>2490416</vt:i4>
      </vt:variant>
      <vt:variant>
        <vt:i4>78</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1245193</vt:i4>
      </vt:variant>
      <vt:variant>
        <vt:i4>75</vt:i4>
      </vt:variant>
      <vt:variant>
        <vt:i4>0</vt:i4>
      </vt:variant>
      <vt:variant>
        <vt:i4>5</vt:i4>
      </vt:variant>
      <vt:variant>
        <vt:lpwstr>consultantplus://offline/ref=4867C0C7231CC15A6B0EA0795B38F76393359BD3B0234234C47D739A2F6845DE43FCB359BB5B055CBD215011B2d2o6B</vt:lpwstr>
      </vt:variant>
      <vt:variant>
        <vt:lpwstr/>
      </vt:variant>
      <vt:variant>
        <vt:i4>1245190</vt:i4>
      </vt:variant>
      <vt:variant>
        <vt:i4>72</vt:i4>
      </vt:variant>
      <vt:variant>
        <vt:i4>0</vt:i4>
      </vt:variant>
      <vt:variant>
        <vt:i4>5</vt:i4>
      </vt:variant>
      <vt:variant>
        <vt:lpwstr>consultantplus://offline/ref=4867C0C7231CC15A6B0EA0795B38F763923F9BDFB9224234C47D739A2F6845DE43FCB359BB5B055CBD215011B2d2o6B</vt:lpwstr>
      </vt:variant>
      <vt:variant>
        <vt:lpwstr/>
      </vt:variant>
      <vt:variant>
        <vt:i4>1245187</vt:i4>
      </vt:variant>
      <vt:variant>
        <vt:i4>69</vt:i4>
      </vt:variant>
      <vt:variant>
        <vt:i4>0</vt:i4>
      </vt:variant>
      <vt:variant>
        <vt:i4>5</vt:i4>
      </vt:variant>
      <vt:variant>
        <vt:lpwstr>consultantplus://offline/ref=4867C0C7231CC15A6B0EA0795B38F76392389CD4B6254234C47D739A2F6845DE43FCB359BB5B055CBD215011B2d2o6B</vt:lpwstr>
      </vt:variant>
      <vt:variant>
        <vt:lpwstr/>
      </vt:variant>
      <vt:variant>
        <vt:i4>1245269</vt:i4>
      </vt:variant>
      <vt:variant>
        <vt:i4>66</vt:i4>
      </vt:variant>
      <vt:variant>
        <vt:i4>0</vt:i4>
      </vt:variant>
      <vt:variant>
        <vt:i4>5</vt:i4>
      </vt:variant>
      <vt:variant>
        <vt:lpwstr>consultantplus://offline/ref=4867C0C7231CC15A6B0EA0795B38F763923C99DEB3264234C47D739A2F6845DE43FCB359BB5B055CBD215011B2d2o6B</vt:lpwstr>
      </vt:variant>
      <vt:variant>
        <vt:lpwstr/>
      </vt:variant>
      <vt:variant>
        <vt:i4>1245189</vt:i4>
      </vt:variant>
      <vt:variant>
        <vt:i4>63</vt:i4>
      </vt:variant>
      <vt:variant>
        <vt:i4>0</vt:i4>
      </vt:variant>
      <vt:variant>
        <vt:i4>5</vt:i4>
      </vt:variant>
      <vt:variant>
        <vt:lpwstr>consultantplus://offline/ref=4867C0C7231CC15A6B0EA0795B38F76392389ED4B4274234C47D739A2F6845DE43FCB359BB5B055CBD215011B2d2o6B</vt:lpwstr>
      </vt:variant>
      <vt:variant>
        <vt:lpwstr/>
      </vt:variant>
      <vt:variant>
        <vt:i4>1245267</vt:i4>
      </vt:variant>
      <vt:variant>
        <vt:i4>60</vt:i4>
      </vt:variant>
      <vt:variant>
        <vt:i4>0</vt:i4>
      </vt:variant>
      <vt:variant>
        <vt:i4>5</vt:i4>
      </vt:variant>
      <vt:variant>
        <vt:lpwstr>consultantplus://offline/ref=4867C0C7231CC15A6B0EA0795B38F76392399FD6B32F4234C47D739A2F6845DE43FCB359BB5B055CBD215011B2d2o6B</vt:lpwstr>
      </vt:variant>
      <vt:variant>
        <vt:lpwstr/>
      </vt:variant>
      <vt:variant>
        <vt:i4>1245193</vt:i4>
      </vt:variant>
      <vt:variant>
        <vt:i4>57</vt:i4>
      </vt:variant>
      <vt:variant>
        <vt:i4>0</vt:i4>
      </vt:variant>
      <vt:variant>
        <vt:i4>5</vt:i4>
      </vt:variant>
      <vt:variant>
        <vt:lpwstr>consultantplus://offline/ref=4867C0C7231CC15A6B0EA0795B38F763933D9CDEB3264234C47D739A2F6845DE43FCB359BB5B055CBD215011B2d2o6B</vt:lpwstr>
      </vt:variant>
      <vt:variant>
        <vt:lpwstr/>
      </vt:variant>
      <vt:variant>
        <vt:i4>1245279</vt:i4>
      </vt:variant>
      <vt:variant>
        <vt:i4>54</vt:i4>
      </vt:variant>
      <vt:variant>
        <vt:i4>0</vt:i4>
      </vt:variant>
      <vt:variant>
        <vt:i4>5</vt:i4>
      </vt:variant>
      <vt:variant>
        <vt:lpwstr>consultantplus://offline/ref=4867C0C7231CC15A6B0EA0795B38F763923898D1B0214234C47D739A2F6845DE43FCB359BB5B055CBD215011B2d2o6B</vt:lpwstr>
      </vt:variant>
      <vt:variant>
        <vt:lpwstr/>
      </vt:variant>
      <vt:variant>
        <vt:i4>1245268</vt:i4>
      </vt:variant>
      <vt:variant>
        <vt:i4>51</vt:i4>
      </vt:variant>
      <vt:variant>
        <vt:i4>0</vt:i4>
      </vt:variant>
      <vt:variant>
        <vt:i4>5</vt:i4>
      </vt:variant>
      <vt:variant>
        <vt:lpwstr>consultantplus://offline/ref=4867C0C7231CC15A6B0EA0795B38F76392389AD7B02E4234C47D739A2F6845DE43FCB359BB5B055CBD215011B2d2o6B</vt:lpwstr>
      </vt:variant>
      <vt:variant>
        <vt:lpwstr/>
      </vt:variant>
      <vt:variant>
        <vt:i4>1245191</vt:i4>
      </vt:variant>
      <vt:variant>
        <vt:i4>48</vt:i4>
      </vt:variant>
      <vt:variant>
        <vt:i4>0</vt:i4>
      </vt:variant>
      <vt:variant>
        <vt:i4>5</vt:i4>
      </vt:variant>
      <vt:variant>
        <vt:lpwstr>consultantplus://offline/ref=4867C0C7231CC15A6B0EA0795B38F76392399DD5B3234234C47D739A2F6845DE43FCB359BB5B055CBD215011B2d2o6B</vt:lpwstr>
      </vt:variant>
      <vt:variant>
        <vt:lpwstr/>
      </vt:variant>
      <vt:variant>
        <vt:i4>1638484</vt:i4>
      </vt:variant>
      <vt:variant>
        <vt:i4>45</vt:i4>
      </vt:variant>
      <vt:variant>
        <vt:i4>0</vt:i4>
      </vt:variant>
      <vt:variant>
        <vt:i4>5</vt:i4>
      </vt:variant>
      <vt:variant>
        <vt:lpwstr>consultantplus://offline/ref=4867C0C7231CC15A6B0EA0795B38F76393359AD3BA70153695287D9F27381FCE47B5E45DA7521C42B83F50d1o1B</vt:lpwstr>
      </vt:variant>
      <vt:variant>
        <vt:lpwstr/>
      </vt:variant>
      <vt:variant>
        <vt:i4>6684790</vt:i4>
      </vt:variant>
      <vt:variant>
        <vt:i4>42</vt:i4>
      </vt:variant>
      <vt:variant>
        <vt:i4>0</vt:i4>
      </vt:variant>
      <vt:variant>
        <vt:i4>5</vt:i4>
      </vt:variant>
      <vt:variant>
        <vt:lpwstr>https://xasanskij-r25.gosweb.gosuslugi.ru/</vt:lpwstr>
      </vt:variant>
      <vt:variant>
        <vt:lpwstr/>
      </vt:variant>
      <vt:variant>
        <vt:i4>4456465</vt:i4>
      </vt:variant>
      <vt:variant>
        <vt:i4>39</vt:i4>
      </vt:variant>
      <vt:variant>
        <vt:i4>0</vt:i4>
      </vt:variant>
      <vt:variant>
        <vt:i4>5</vt:i4>
      </vt:variant>
      <vt:variant>
        <vt:lpwstr>http://prim-hasan.ru/</vt:lpwstr>
      </vt:variant>
      <vt:variant>
        <vt:lpwstr/>
      </vt:variant>
      <vt:variant>
        <vt:i4>6422579</vt:i4>
      </vt:variant>
      <vt:variant>
        <vt:i4>36</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1310804</vt:i4>
      </vt:variant>
      <vt:variant>
        <vt:i4>33</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6422579</vt:i4>
      </vt:variant>
      <vt:variant>
        <vt:i4>30</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27</vt:i4>
      </vt:variant>
      <vt:variant>
        <vt:i4>0</vt:i4>
      </vt:variant>
      <vt:variant>
        <vt:i4>5</vt:i4>
      </vt:variant>
      <vt:variant>
        <vt:lpwstr>consultantplus://offline/ref=36D62E85B288C70D3698C311A6B881C9CDE60753FEEC07C153D79A020A7B8FDD0042D52062BFE0EB67BF1EB8D7m0N4F</vt:lpwstr>
      </vt:variant>
      <vt:variant>
        <vt:lpwstr/>
      </vt:variant>
      <vt:variant>
        <vt:i4>2490416</vt:i4>
      </vt:variant>
      <vt:variant>
        <vt:i4>24</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1245189</vt:i4>
      </vt:variant>
      <vt:variant>
        <vt:i4>21</vt:i4>
      </vt:variant>
      <vt:variant>
        <vt:i4>0</vt:i4>
      </vt:variant>
      <vt:variant>
        <vt:i4>5</vt:i4>
      </vt:variant>
      <vt:variant>
        <vt:lpwstr>consultantplus://offline/ref=4867C0C7231CC15A6B0EA0795B38F76392389ED4B4274234C47D739A2F6845DE43FCB359BB5B055CBD215011B2d2o6B</vt:lpwstr>
      </vt:variant>
      <vt:variant>
        <vt:lpwstr/>
      </vt:variant>
      <vt:variant>
        <vt:i4>1179696</vt:i4>
      </vt:variant>
      <vt:variant>
        <vt:i4>14</vt:i4>
      </vt:variant>
      <vt:variant>
        <vt:i4>0</vt:i4>
      </vt:variant>
      <vt:variant>
        <vt:i4>5</vt:i4>
      </vt:variant>
      <vt:variant>
        <vt:lpwstr/>
      </vt:variant>
      <vt:variant>
        <vt:lpwstr>_Toc123552703</vt:lpwstr>
      </vt:variant>
      <vt:variant>
        <vt:i4>1179696</vt:i4>
      </vt:variant>
      <vt:variant>
        <vt:i4>8</vt:i4>
      </vt:variant>
      <vt:variant>
        <vt:i4>0</vt:i4>
      </vt:variant>
      <vt:variant>
        <vt:i4>5</vt:i4>
      </vt:variant>
      <vt:variant>
        <vt:lpwstr/>
      </vt:variant>
      <vt:variant>
        <vt:lpwstr>_Toc123552702</vt:lpwstr>
      </vt:variant>
      <vt:variant>
        <vt:i4>1179696</vt:i4>
      </vt:variant>
      <vt:variant>
        <vt:i4>2</vt:i4>
      </vt:variant>
      <vt:variant>
        <vt:i4>0</vt:i4>
      </vt:variant>
      <vt:variant>
        <vt:i4>5</vt:i4>
      </vt:variant>
      <vt:variant>
        <vt:lpwstr/>
      </vt:variant>
      <vt:variant>
        <vt:lpwstr>_Toc123552701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SM</cp:lastModifiedBy>
  <cp:revision>5</cp:revision>
  <cp:lastPrinted>2023-04-14T01:32:00Z</cp:lastPrinted>
  <dcterms:created xsi:type="dcterms:W3CDTF">2023-03-12T10:31:00Z</dcterms:created>
  <dcterms:modified xsi:type="dcterms:W3CDTF">2023-04-14T01:32:00Z</dcterms:modified>
</cp:coreProperties>
</file>