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FF" w:rsidRPr="0062781F" w:rsidRDefault="002621A7" w:rsidP="000B5DFD">
      <w:pPr>
        <w:jc w:val="center"/>
        <w:rPr>
          <w:rFonts w:eastAsia="Times New Roman"/>
          <w:sz w:val="26"/>
          <w:szCs w:val="26"/>
          <w:lang w:eastAsia="ru-RU"/>
        </w:rPr>
      </w:pPr>
      <w:r>
        <w:rPr>
          <w:rFonts w:eastAsia="Times New Roman"/>
          <w:noProof/>
          <w:sz w:val="26"/>
          <w:szCs w:val="26"/>
          <w:lang w:eastAsia="ru-RU"/>
        </w:rPr>
        <w:drawing>
          <wp:inline distT="0" distB="0" distL="0" distR="0">
            <wp:extent cx="581025" cy="723900"/>
            <wp:effectExtent l="19050" t="0" r="9525" b="0"/>
            <wp:docPr id="1" name="Рисунок 2"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МР 2015 OKKw"/>
                    <pic:cNvPicPr>
                      <a:picLocks noChangeAspect="1" noChangeArrowheads="1"/>
                    </pic:cNvPicPr>
                  </pic:nvPicPr>
                  <pic:blipFill>
                    <a:blip r:embed="rId8"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FD68FF" w:rsidRPr="0062781F" w:rsidRDefault="00FD68FF" w:rsidP="000B5DFD">
      <w:pPr>
        <w:jc w:val="center"/>
        <w:rPr>
          <w:rFonts w:eastAsia="Times New Roman"/>
          <w:szCs w:val="26"/>
          <w:lang w:eastAsia="ru-RU"/>
        </w:rPr>
      </w:pPr>
    </w:p>
    <w:p w:rsidR="00FD68FF" w:rsidRPr="0062781F" w:rsidRDefault="00FD68FF" w:rsidP="000B5DFD">
      <w:pPr>
        <w:jc w:val="center"/>
        <w:rPr>
          <w:rFonts w:eastAsia="Times New Roman"/>
          <w:sz w:val="26"/>
          <w:szCs w:val="26"/>
          <w:lang w:eastAsia="ru-RU"/>
        </w:rPr>
      </w:pPr>
      <w:r w:rsidRPr="0062781F">
        <w:rPr>
          <w:rFonts w:eastAsia="Times New Roman"/>
          <w:sz w:val="26"/>
          <w:szCs w:val="26"/>
          <w:lang w:eastAsia="ru-RU"/>
        </w:rPr>
        <w:t>ГЛАВА</w:t>
      </w:r>
    </w:p>
    <w:p w:rsidR="00FD68FF" w:rsidRPr="0062781F" w:rsidRDefault="00FD68FF" w:rsidP="000B5DFD">
      <w:pPr>
        <w:jc w:val="center"/>
        <w:rPr>
          <w:rFonts w:eastAsia="Times New Roman"/>
          <w:sz w:val="26"/>
          <w:szCs w:val="26"/>
          <w:lang w:eastAsia="ru-RU"/>
        </w:rPr>
      </w:pPr>
      <w:r w:rsidRPr="0062781F">
        <w:rPr>
          <w:rFonts w:eastAsia="Times New Roman"/>
          <w:sz w:val="26"/>
          <w:szCs w:val="26"/>
          <w:lang w:eastAsia="ru-RU"/>
        </w:rPr>
        <w:t xml:space="preserve">ХАСАНСКОГО МУНИЦИПАЛЬНОГО </w:t>
      </w:r>
      <w:r w:rsidR="00D669C1">
        <w:rPr>
          <w:rFonts w:eastAsia="Times New Roman"/>
          <w:sz w:val="26"/>
          <w:szCs w:val="26"/>
          <w:lang w:eastAsia="ru-RU"/>
        </w:rPr>
        <w:t>ОКРУГА</w:t>
      </w:r>
    </w:p>
    <w:p w:rsidR="003A7925" w:rsidRDefault="00424F05" w:rsidP="000B5DFD">
      <w:pPr>
        <w:jc w:val="center"/>
        <w:outlineLvl w:val="0"/>
        <w:rPr>
          <w:rFonts w:eastAsia="Times New Roman"/>
          <w:sz w:val="26"/>
          <w:szCs w:val="26"/>
          <w:lang w:eastAsia="ru-RU"/>
        </w:rPr>
      </w:pPr>
      <w:bookmarkStart w:id="0" w:name="_Toc117420839"/>
      <w:r>
        <w:rPr>
          <w:rFonts w:eastAsia="Times New Roman"/>
          <w:sz w:val="26"/>
          <w:szCs w:val="26"/>
          <w:lang w:eastAsia="ru-RU"/>
        </w:rPr>
        <w:t>ПРИМОРСКОГО КРАЯ</w:t>
      </w:r>
    </w:p>
    <w:p w:rsidR="00424F05" w:rsidRDefault="00424F05" w:rsidP="000B5DFD">
      <w:pPr>
        <w:jc w:val="center"/>
        <w:outlineLvl w:val="0"/>
        <w:rPr>
          <w:rFonts w:eastAsia="Times New Roman"/>
          <w:sz w:val="26"/>
          <w:szCs w:val="26"/>
          <w:lang w:eastAsia="ru-RU"/>
        </w:rPr>
      </w:pPr>
    </w:p>
    <w:p w:rsidR="00FD68FF" w:rsidRPr="0062781F" w:rsidRDefault="00FD68FF" w:rsidP="000B5DFD">
      <w:pPr>
        <w:jc w:val="center"/>
        <w:outlineLvl w:val="0"/>
        <w:rPr>
          <w:rFonts w:eastAsia="Times New Roman"/>
          <w:sz w:val="26"/>
          <w:szCs w:val="26"/>
          <w:lang w:eastAsia="ru-RU"/>
        </w:rPr>
      </w:pPr>
      <w:r w:rsidRPr="0062781F">
        <w:rPr>
          <w:rFonts w:eastAsia="Times New Roman"/>
          <w:sz w:val="26"/>
          <w:szCs w:val="26"/>
          <w:lang w:eastAsia="ru-RU"/>
        </w:rPr>
        <w:t>ПОСТАНОВЛЕНИЕ</w:t>
      </w:r>
      <w:bookmarkEnd w:id="0"/>
    </w:p>
    <w:p w:rsidR="00FD68FF" w:rsidRPr="0062781F" w:rsidRDefault="00FD68FF" w:rsidP="000B5DFD">
      <w:pPr>
        <w:jc w:val="center"/>
        <w:rPr>
          <w:rFonts w:eastAsia="Times New Roman"/>
          <w:sz w:val="26"/>
          <w:szCs w:val="26"/>
          <w:lang w:eastAsia="ru-RU"/>
        </w:rPr>
      </w:pPr>
      <w:r w:rsidRPr="0062781F">
        <w:rPr>
          <w:rFonts w:eastAsia="Times New Roman"/>
          <w:sz w:val="26"/>
          <w:szCs w:val="26"/>
          <w:lang w:eastAsia="ru-RU"/>
        </w:rPr>
        <w:t>пгт Славянка</w:t>
      </w:r>
    </w:p>
    <w:p w:rsidR="00FD68FF" w:rsidRPr="0062781F" w:rsidRDefault="00FD68FF" w:rsidP="000B5DFD">
      <w:pPr>
        <w:ind w:firstLine="567"/>
        <w:jc w:val="center"/>
        <w:rPr>
          <w:rFonts w:eastAsia="Times New Roman"/>
          <w:b/>
          <w:color w:val="FFFFFF"/>
          <w:sz w:val="26"/>
          <w:szCs w:val="26"/>
          <w:lang w:eastAsia="ru-RU"/>
        </w:rPr>
      </w:pPr>
    </w:p>
    <w:p w:rsidR="00FD68FF" w:rsidRPr="0062781F" w:rsidRDefault="00A90C15" w:rsidP="000B5DFD">
      <w:pPr>
        <w:rPr>
          <w:rFonts w:eastAsia="Times New Roman"/>
          <w:sz w:val="26"/>
          <w:szCs w:val="26"/>
          <w:lang w:eastAsia="ru-RU"/>
        </w:rPr>
      </w:pPr>
      <w:r>
        <w:rPr>
          <w:rFonts w:eastAsia="Times New Roman"/>
          <w:sz w:val="26"/>
          <w:szCs w:val="26"/>
          <w:lang w:eastAsia="ru-RU"/>
        </w:rPr>
        <w:t>29.03.</w:t>
      </w:r>
      <w:r w:rsidR="002D005F">
        <w:rPr>
          <w:rFonts w:eastAsia="Times New Roman"/>
          <w:sz w:val="26"/>
          <w:szCs w:val="26"/>
          <w:lang w:eastAsia="ru-RU"/>
        </w:rPr>
        <w:t>202</w:t>
      </w:r>
      <w:r w:rsidR="00C12523">
        <w:rPr>
          <w:rFonts w:eastAsia="Times New Roman"/>
          <w:sz w:val="26"/>
          <w:szCs w:val="26"/>
          <w:lang w:eastAsia="ru-RU"/>
        </w:rPr>
        <w:t>4</w:t>
      </w:r>
      <w:r w:rsidR="00FD68FF">
        <w:rPr>
          <w:rFonts w:eastAsia="Times New Roman"/>
          <w:sz w:val="26"/>
          <w:szCs w:val="26"/>
          <w:lang w:eastAsia="ru-RU"/>
        </w:rPr>
        <w:t xml:space="preserve">                                                                                 </w:t>
      </w:r>
      <w:r w:rsidR="00B5131A">
        <w:rPr>
          <w:rFonts w:eastAsia="Times New Roman"/>
          <w:sz w:val="26"/>
          <w:szCs w:val="26"/>
          <w:lang w:eastAsia="ru-RU"/>
        </w:rPr>
        <w:t xml:space="preserve">        </w:t>
      </w:r>
      <w:r w:rsidR="00FD68FF">
        <w:rPr>
          <w:rFonts w:eastAsia="Times New Roman"/>
          <w:sz w:val="26"/>
          <w:szCs w:val="26"/>
          <w:lang w:eastAsia="ru-RU"/>
        </w:rPr>
        <w:t xml:space="preserve">                    </w:t>
      </w:r>
      <w:r w:rsidR="00FD68FF" w:rsidRPr="0062781F">
        <w:rPr>
          <w:rFonts w:eastAsia="Times New Roman"/>
          <w:sz w:val="26"/>
          <w:szCs w:val="26"/>
          <w:lang w:eastAsia="ru-RU"/>
        </w:rPr>
        <w:t xml:space="preserve">    №</w:t>
      </w:r>
      <w:r w:rsidR="00424F05">
        <w:rPr>
          <w:rFonts w:eastAsia="Times New Roman"/>
          <w:sz w:val="26"/>
          <w:szCs w:val="26"/>
          <w:lang w:eastAsia="ru-RU"/>
        </w:rPr>
        <w:t> </w:t>
      </w:r>
      <w:r>
        <w:rPr>
          <w:rFonts w:eastAsia="Times New Roman"/>
          <w:sz w:val="26"/>
          <w:szCs w:val="26"/>
          <w:lang w:eastAsia="ru-RU"/>
        </w:rPr>
        <w:t xml:space="preserve"> </w:t>
      </w:r>
      <w:r w:rsidR="00A6120F">
        <w:rPr>
          <w:rFonts w:eastAsia="Times New Roman"/>
          <w:sz w:val="26"/>
          <w:szCs w:val="26"/>
          <w:lang w:eastAsia="ru-RU"/>
        </w:rPr>
        <w:t>09</w:t>
      </w:r>
      <w:r w:rsidR="00FD68FF" w:rsidRPr="0062781F">
        <w:rPr>
          <w:rFonts w:eastAsia="Times New Roman"/>
          <w:sz w:val="26"/>
          <w:szCs w:val="26"/>
          <w:lang w:eastAsia="ru-RU"/>
        </w:rPr>
        <w:t>-пг</w:t>
      </w:r>
    </w:p>
    <w:p w:rsidR="00FD68FF" w:rsidRPr="00B124B3" w:rsidRDefault="00FD68FF" w:rsidP="000B5DFD">
      <w:pPr>
        <w:ind w:firstLine="567"/>
        <w:rPr>
          <w:rFonts w:eastAsia="Times New Roman"/>
          <w:sz w:val="24"/>
          <w:szCs w:val="24"/>
          <w:lang w:eastAsia="ru-RU"/>
        </w:rPr>
      </w:pPr>
    </w:p>
    <w:p w:rsidR="00FD68FF" w:rsidRPr="00A43017" w:rsidRDefault="00A43017" w:rsidP="000B5DFD">
      <w:pPr>
        <w:tabs>
          <w:tab w:val="left" w:pos="3544"/>
          <w:tab w:val="left" w:pos="4111"/>
        </w:tabs>
        <w:suppressAutoHyphens/>
        <w:autoSpaceDE w:val="0"/>
        <w:autoSpaceDN w:val="0"/>
        <w:adjustRightInd w:val="0"/>
        <w:ind w:right="6151"/>
        <w:jc w:val="both"/>
        <w:rPr>
          <w:rFonts w:eastAsia="Times New Roman"/>
          <w:sz w:val="26"/>
          <w:szCs w:val="26"/>
          <w:lang w:eastAsia="ru-RU"/>
        </w:rPr>
      </w:pPr>
      <w:bookmarkStart w:id="1" w:name="_Hlk135045931"/>
      <w:r w:rsidRPr="00A43017">
        <w:rPr>
          <w:sz w:val="26"/>
          <w:szCs w:val="26"/>
        </w:rPr>
        <w:t>Об общественных обсуждениях по п</w:t>
      </w:r>
      <w:r w:rsidR="00FD68FF" w:rsidRPr="00A43017">
        <w:rPr>
          <w:rFonts w:eastAsia="Times New Roman"/>
          <w:sz w:val="26"/>
          <w:szCs w:val="26"/>
          <w:lang w:eastAsia="ru-RU"/>
        </w:rPr>
        <w:t>роект</w:t>
      </w:r>
      <w:r w:rsidRPr="00A43017">
        <w:rPr>
          <w:rFonts w:eastAsia="Times New Roman"/>
          <w:sz w:val="26"/>
          <w:szCs w:val="26"/>
          <w:lang w:eastAsia="ru-RU"/>
        </w:rPr>
        <w:t>у</w:t>
      </w:r>
      <w:r w:rsidR="00FD68FF" w:rsidRPr="00A43017">
        <w:rPr>
          <w:rFonts w:eastAsia="Times New Roman"/>
          <w:sz w:val="26"/>
          <w:szCs w:val="26"/>
          <w:lang w:eastAsia="ru-RU"/>
        </w:rPr>
        <w:t xml:space="preserve"> </w:t>
      </w:r>
      <w:r w:rsidR="00D669C1" w:rsidRPr="00A43017">
        <w:rPr>
          <w:rFonts w:eastAsia="Times New Roman"/>
          <w:sz w:val="26"/>
          <w:szCs w:val="26"/>
          <w:lang w:eastAsia="ru-RU"/>
        </w:rPr>
        <w:t>Правил благоустройства территории Хасанского муниц</w:t>
      </w:r>
      <w:r w:rsidR="00743374">
        <w:rPr>
          <w:rFonts w:eastAsia="Times New Roman"/>
          <w:sz w:val="26"/>
          <w:szCs w:val="26"/>
          <w:lang w:eastAsia="ru-RU"/>
        </w:rPr>
        <w:t>и</w:t>
      </w:r>
      <w:r w:rsidR="00D669C1" w:rsidRPr="00A43017">
        <w:rPr>
          <w:rFonts w:eastAsia="Times New Roman"/>
          <w:sz w:val="26"/>
          <w:szCs w:val="26"/>
          <w:lang w:eastAsia="ru-RU"/>
        </w:rPr>
        <w:t>пального округа</w:t>
      </w:r>
    </w:p>
    <w:bookmarkEnd w:id="1"/>
    <w:p w:rsidR="00FD68FF" w:rsidRPr="00B124B3" w:rsidRDefault="00FD68FF" w:rsidP="000B5DFD">
      <w:pPr>
        <w:suppressAutoHyphens/>
        <w:autoSpaceDE w:val="0"/>
        <w:autoSpaceDN w:val="0"/>
        <w:adjustRightInd w:val="0"/>
        <w:ind w:right="4820" w:firstLine="567"/>
        <w:jc w:val="both"/>
        <w:rPr>
          <w:rFonts w:eastAsia="Times New Roman"/>
          <w:sz w:val="24"/>
          <w:szCs w:val="24"/>
          <w:lang w:eastAsia="ru-RU"/>
        </w:rPr>
      </w:pPr>
    </w:p>
    <w:p w:rsidR="00FD68FF" w:rsidRPr="00C12523" w:rsidRDefault="00FD68FF" w:rsidP="000B5DFD">
      <w:pPr>
        <w:suppressAutoHyphens/>
        <w:autoSpaceDE w:val="0"/>
        <w:autoSpaceDN w:val="0"/>
        <w:adjustRightInd w:val="0"/>
        <w:ind w:firstLine="567"/>
        <w:jc w:val="both"/>
        <w:rPr>
          <w:sz w:val="26"/>
          <w:szCs w:val="26"/>
        </w:rPr>
      </w:pPr>
      <w:r w:rsidRPr="00C12523">
        <w:rPr>
          <w:rFonts w:eastAsia="Times New Roman"/>
          <w:sz w:val="26"/>
          <w:szCs w:val="26"/>
          <w:lang w:eastAsia="ru-RU"/>
        </w:rPr>
        <w:t xml:space="preserve">В соответствии </w:t>
      </w:r>
      <w:r w:rsidR="00D669C1" w:rsidRPr="00C12523">
        <w:rPr>
          <w:rFonts w:eastAsia="Times New Roman"/>
          <w:sz w:val="26"/>
          <w:szCs w:val="26"/>
          <w:lang w:eastAsia="ru-RU"/>
        </w:rPr>
        <w:t xml:space="preserve">с </w:t>
      </w:r>
      <w:r w:rsidR="00D669C1" w:rsidRPr="00C12523">
        <w:rPr>
          <w:rFonts w:eastAsia="Courier New"/>
          <w:color w:val="000000"/>
          <w:sz w:val="26"/>
          <w:szCs w:val="26"/>
        </w:rPr>
        <w:t xml:space="preserve">Градостроительным кодексом Российской Федерации, </w:t>
      </w:r>
      <w:r w:rsidR="002D005F" w:rsidRPr="00C12523">
        <w:rPr>
          <w:rFonts w:eastAsia="Courier New"/>
          <w:color w:val="000000"/>
          <w:sz w:val="26"/>
          <w:szCs w:val="26"/>
        </w:rPr>
        <w:t>Ф</w:t>
      </w:r>
      <w:r w:rsidR="00D669C1" w:rsidRPr="00C12523">
        <w:rPr>
          <w:rFonts w:eastAsia="Courier New"/>
          <w:color w:val="000000"/>
          <w:sz w:val="26"/>
          <w:szCs w:val="26"/>
        </w:rPr>
        <w:t>едеральным закон</w:t>
      </w:r>
      <w:r w:rsidR="00A14A59" w:rsidRPr="00C12523">
        <w:rPr>
          <w:rFonts w:eastAsia="Courier New"/>
          <w:color w:val="000000"/>
          <w:sz w:val="26"/>
          <w:szCs w:val="26"/>
        </w:rPr>
        <w:t>о</w:t>
      </w:r>
      <w:r w:rsidR="00D669C1" w:rsidRPr="00C12523">
        <w:rPr>
          <w:rFonts w:eastAsia="Courier New"/>
          <w:color w:val="000000"/>
          <w:sz w:val="26"/>
          <w:szCs w:val="26"/>
        </w:rPr>
        <w:t xml:space="preserve">м от </w:t>
      </w:r>
      <w:r w:rsidR="00C53211" w:rsidRPr="00C12523">
        <w:rPr>
          <w:rFonts w:eastAsia="Courier New"/>
          <w:color w:val="000000"/>
          <w:sz w:val="26"/>
          <w:szCs w:val="26"/>
        </w:rPr>
        <w:t>0</w:t>
      </w:r>
      <w:r w:rsidR="00D669C1" w:rsidRPr="00C12523">
        <w:rPr>
          <w:rFonts w:eastAsia="Courier New"/>
          <w:color w:val="000000"/>
          <w:sz w:val="26"/>
          <w:szCs w:val="26"/>
        </w:rPr>
        <w:t>6</w:t>
      </w:r>
      <w:r w:rsidR="00C53211" w:rsidRPr="00C12523">
        <w:rPr>
          <w:rFonts w:eastAsia="Courier New"/>
          <w:color w:val="000000"/>
          <w:sz w:val="26"/>
          <w:szCs w:val="26"/>
        </w:rPr>
        <w:t>.10.</w:t>
      </w:r>
      <w:r w:rsidR="00D669C1" w:rsidRPr="00C12523">
        <w:rPr>
          <w:rFonts w:eastAsia="Courier New"/>
          <w:color w:val="000000"/>
          <w:sz w:val="26"/>
          <w:szCs w:val="26"/>
        </w:rPr>
        <w:t>2003 № 131-ФЗ «Об общих принципах организации местного самоуправления в Ро</w:t>
      </w:r>
      <w:r w:rsidR="00D669C1" w:rsidRPr="00C12523">
        <w:rPr>
          <w:rFonts w:eastAsia="Courier New"/>
          <w:color w:val="000000"/>
          <w:sz w:val="26"/>
          <w:szCs w:val="26"/>
        </w:rPr>
        <w:t>с</w:t>
      </w:r>
      <w:r w:rsidR="00D669C1" w:rsidRPr="00C12523">
        <w:rPr>
          <w:rFonts w:eastAsia="Courier New"/>
          <w:color w:val="000000"/>
          <w:sz w:val="26"/>
          <w:szCs w:val="26"/>
        </w:rPr>
        <w:t>сийской Федерации</w:t>
      </w:r>
      <w:r w:rsidR="002D005F" w:rsidRPr="00C12523">
        <w:rPr>
          <w:rFonts w:eastAsia="Courier New"/>
          <w:color w:val="000000"/>
          <w:sz w:val="26"/>
          <w:szCs w:val="26"/>
        </w:rPr>
        <w:t xml:space="preserve">», </w:t>
      </w:r>
      <w:r w:rsidR="003A7925" w:rsidRPr="00C12523">
        <w:rPr>
          <w:sz w:val="26"/>
          <w:szCs w:val="26"/>
        </w:rPr>
        <w:t>нормативным правовым актом Думы Хасанского муниципального округа Приморского края от 30.09.2022 №1-НПА «Об утверждении Положения о публичных слушаниях и общественных обсуждениях в</w:t>
      </w:r>
      <w:r w:rsidR="000B5DFD">
        <w:rPr>
          <w:sz w:val="26"/>
          <w:szCs w:val="26"/>
        </w:rPr>
        <w:t> </w:t>
      </w:r>
      <w:r w:rsidR="003A7925" w:rsidRPr="00C12523">
        <w:rPr>
          <w:sz w:val="26"/>
          <w:szCs w:val="26"/>
        </w:rPr>
        <w:t>Хасанском муниципальном округе Приморского края»,</w:t>
      </w:r>
      <w:r w:rsidR="00C12523" w:rsidRPr="00C12523">
        <w:rPr>
          <w:sz w:val="26"/>
          <w:szCs w:val="26"/>
        </w:rPr>
        <w:t xml:space="preserve"> руководствуясь </w:t>
      </w:r>
      <w:r w:rsidR="00D669C1" w:rsidRPr="00C12523">
        <w:rPr>
          <w:sz w:val="26"/>
          <w:szCs w:val="26"/>
        </w:rPr>
        <w:t>Устав</w:t>
      </w:r>
      <w:r w:rsidR="00C12523" w:rsidRPr="00C12523">
        <w:rPr>
          <w:sz w:val="26"/>
          <w:szCs w:val="26"/>
        </w:rPr>
        <w:t>ом</w:t>
      </w:r>
      <w:r w:rsidR="00D669C1" w:rsidRPr="00C12523">
        <w:rPr>
          <w:sz w:val="26"/>
          <w:szCs w:val="26"/>
        </w:rPr>
        <w:t xml:space="preserve"> Хасанского м</w:t>
      </w:r>
      <w:r w:rsidR="00D669C1" w:rsidRPr="00C12523">
        <w:rPr>
          <w:sz w:val="26"/>
          <w:szCs w:val="26"/>
        </w:rPr>
        <w:t>у</w:t>
      </w:r>
      <w:r w:rsidR="00D669C1" w:rsidRPr="00C12523">
        <w:rPr>
          <w:sz w:val="26"/>
          <w:szCs w:val="26"/>
        </w:rPr>
        <w:t>ниципального округа</w:t>
      </w:r>
      <w:r w:rsidR="00C12523" w:rsidRPr="00C12523">
        <w:rPr>
          <w:sz w:val="26"/>
          <w:szCs w:val="26"/>
        </w:rPr>
        <w:t>,</w:t>
      </w:r>
    </w:p>
    <w:p w:rsidR="00D669C1" w:rsidRPr="00B124B3" w:rsidRDefault="00D669C1" w:rsidP="000B5DFD">
      <w:pPr>
        <w:suppressAutoHyphens/>
        <w:autoSpaceDE w:val="0"/>
        <w:autoSpaceDN w:val="0"/>
        <w:adjustRightInd w:val="0"/>
        <w:ind w:firstLine="567"/>
        <w:jc w:val="both"/>
        <w:rPr>
          <w:rFonts w:eastAsia="Times New Roman"/>
          <w:sz w:val="24"/>
          <w:szCs w:val="24"/>
          <w:lang w:eastAsia="ru-RU"/>
        </w:rPr>
      </w:pPr>
    </w:p>
    <w:p w:rsidR="00FD68FF" w:rsidRPr="00B124B3" w:rsidRDefault="00FD68FF" w:rsidP="000B5DFD">
      <w:pPr>
        <w:suppressAutoHyphens/>
        <w:autoSpaceDE w:val="0"/>
        <w:autoSpaceDN w:val="0"/>
        <w:adjustRightInd w:val="0"/>
        <w:ind w:firstLine="567"/>
        <w:jc w:val="both"/>
        <w:rPr>
          <w:rFonts w:eastAsia="Times New Roman"/>
          <w:sz w:val="24"/>
          <w:szCs w:val="24"/>
          <w:lang w:eastAsia="ru-RU"/>
        </w:rPr>
      </w:pPr>
      <w:r w:rsidRPr="00B124B3">
        <w:rPr>
          <w:rFonts w:eastAsia="Times New Roman"/>
          <w:caps/>
          <w:sz w:val="24"/>
          <w:szCs w:val="24"/>
          <w:lang w:eastAsia="ru-RU"/>
        </w:rPr>
        <w:t>постановляю:</w:t>
      </w:r>
    </w:p>
    <w:p w:rsidR="00FD68FF" w:rsidRPr="00B124B3" w:rsidRDefault="00FD68FF" w:rsidP="000B5DFD">
      <w:pPr>
        <w:suppressAutoHyphens/>
        <w:autoSpaceDE w:val="0"/>
        <w:autoSpaceDN w:val="0"/>
        <w:adjustRightInd w:val="0"/>
        <w:ind w:firstLine="567"/>
        <w:jc w:val="both"/>
        <w:rPr>
          <w:rFonts w:eastAsia="Times New Roman"/>
          <w:sz w:val="24"/>
          <w:szCs w:val="24"/>
          <w:lang w:eastAsia="ru-RU"/>
        </w:rPr>
      </w:pPr>
    </w:p>
    <w:p w:rsidR="00FD68FF" w:rsidRPr="0073143E" w:rsidRDefault="00BE6A46" w:rsidP="000B5DFD">
      <w:pPr>
        <w:widowControl w:val="0"/>
        <w:shd w:val="clear" w:color="auto" w:fill="FFFFFF"/>
        <w:tabs>
          <w:tab w:val="left" w:pos="567"/>
        </w:tabs>
        <w:suppressAutoHyphens/>
        <w:ind w:firstLine="567"/>
        <w:jc w:val="both"/>
        <w:rPr>
          <w:rFonts w:eastAsia="Sylfaen"/>
          <w:color w:val="000000"/>
          <w:spacing w:val="-3"/>
          <w:sz w:val="26"/>
          <w:szCs w:val="26"/>
          <w:lang w:eastAsia="ru-RU"/>
        </w:rPr>
      </w:pPr>
      <w:r w:rsidRPr="0073143E">
        <w:rPr>
          <w:sz w:val="26"/>
          <w:szCs w:val="26"/>
        </w:rPr>
        <w:t>1. </w:t>
      </w:r>
      <w:r w:rsidR="00A43017" w:rsidRPr="0073143E">
        <w:rPr>
          <w:sz w:val="26"/>
          <w:szCs w:val="26"/>
        </w:rPr>
        <w:t>Провести по инициативе главы Хасанского муниципального округа</w:t>
      </w:r>
      <w:r w:rsidR="00FD68FF" w:rsidRPr="0073143E">
        <w:rPr>
          <w:rFonts w:eastAsia="Sylfaen"/>
          <w:color w:val="000000"/>
          <w:spacing w:val="-3"/>
          <w:sz w:val="26"/>
          <w:szCs w:val="26"/>
          <w:lang w:eastAsia="ru-RU"/>
        </w:rPr>
        <w:t xml:space="preserve"> общественные обсуждения </w:t>
      </w:r>
      <w:r w:rsidR="00A43017" w:rsidRPr="0073143E">
        <w:rPr>
          <w:rFonts w:eastAsia="Sylfaen"/>
          <w:color w:val="000000"/>
          <w:spacing w:val="-3"/>
          <w:sz w:val="26"/>
          <w:szCs w:val="26"/>
          <w:lang w:eastAsia="ru-RU"/>
        </w:rPr>
        <w:t>по п</w:t>
      </w:r>
      <w:r w:rsidR="00FD68FF" w:rsidRPr="0073143E">
        <w:rPr>
          <w:rFonts w:eastAsia="Sylfaen"/>
          <w:color w:val="000000"/>
          <w:spacing w:val="-3"/>
          <w:sz w:val="26"/>
          <w:szCs w:val="26"/>
          <w:lang w:eastAsia="ru-RU"/>
        </w:rPr>
        <w:t>роект</w:t>
      </w:r>
      <w:r w:rsidR="00A43017" w:rsidRPr="0073143E">
        <w:rPr>
          <w:rFonts w:eastAsia="Sylfaen"/>
          <w:color w:val="000000"/>
          <w:spacing w:val="-3"/>
          <w:sz w:val="26"/>
          <w:szCs w:val="26"/>
          <w:lang w:eastAsia="ru-RU"/>
        </w:rPr>
        <w:t>у</w:t>
      </w:r>
      <w:r w:rsidR="00D669C1" w:rsidRPr="0073143E">
        <w:rPr>
          <w:rFonts w:eastAsia="Times New Roman"/>
          <w:sz w:val="26"/>
          <w:szCs w:val="26"/>
          <w:lang w:eastAsia="ru-RU"/>
        </w:rPr>
        <w:t xml:space="preserve"> Правил благоустройства территории Хасанского муниципального округа</w:t>
      </w:r>
      <w:r w:rsidR="00C9543A">
        <w:rPr>
          <w:rFonts w:eastAsia="Times New Roman"/>
          <w:sz w:val="26"/>
          <w:szCs w:val="26"/>
          <w:lang w:eastAsia="ru-RU"/>
        </w:rPr>
        <w:t xml:space="preserve"> (далее – общественные обсуждения)</w:t>
      </w:r>
      <w:r w:rsidR="002D005F" w:rsidRPr="0073143E">
        <w:rPr>
          <w:rFonts w:eastAsia="Sylfaen"/>
          <w:color w:val="000000"/>
          <w:spacing w:val="-3"/>
          <w:sz w:val="26"/>
          <w:szCs w:val="26"/>
          <w:lang w:eastAsia="ru-RU"/>
        </w:rPr>
        <w:t>.</w:t>
      </w:r>
    </w:p>
    <w:p w:rsidR="00BE6A46" w:rsidRPr="000B5DFD" w:rsidRDefault="00BE6A46" w:rsidP="000B5DFD">
      <w:pPr>
        <w:pStyle w:val="ConsPlusNormal"/>
        <w:suppressAutoHyphens/>
        <w:ind w:firstLine="567"/>
        <w:rPr>
          <w:rFonts w:ascii="Times New Roman" w:hAnsi="Times New Roman" w:cs="Times New Roman"/>
          <w:color w:val="FF0000"/>
          <w:sz w:val="26"/>
          <w:szCs w:val="26"/>
        </w:rPr>
      </w:pPr>
      <w:r w:rsidRPr="0073143E">
        <w:rPr>
          <w:rFonts w:ascii="Times New Roman" w:hAnsi="Times New Roman" w:cs="Times New Roman"/>
          <w:sz w:val="26"/>
          <w:szCs w:val="26"/>
        </w:rPr>
        <w:t>2. </w:t>
      </w:r>
      <w:r w:rsidRPr="000B5DFD">
        <w:rPr>
          <w:rFonts w:ascii="Times New Roman" w:hAnsi="Times New Roman" w:cs="Times New Roman"/>
          <w:sz w:val="26"/>
          <w:szCs w:val="26"/>
        </w:rPr>
        <w:t xml:space="preserve">Определить период </w:t>
      </w:r>
      <w:r w:rsidR="000B5DFD" w:rsidRPr="000B5DFD">
        <w:rPr>
          <w:rFonts w:ascii="Times New Roman" w:hAnsi="Times New Roman" w:cs="Times New Roman"/>
          <w:sz w:val="26"/>
          <w:szCs w:val="26"/>
        </w:rPr>
        <w:t>приема предложений и замечаний по обсуждаемому проекту Правил благоустройства территории Хасанского муниципального округа</w:t>
      </w:r>
      <w:r w:rsidRPr="000B5DFD">
        <w:rPr>
          <w:rFonts w:ascii="Times New Roman" w:hAnsi="Times New Roman" w:cs="Times New Roman"/>
          <w:sz w:val="26"/>
          <w:szCs w:val="26"/>
        </w:rPr>
        <w:t xml:space="preserve"> с </w:t>
      </w:r>
      <w:r w:rsidR="00EE5FE0">
        <w:rPr>
          <w:rFonts w:ascii="Times New Roman" w:hAnsi="Times New Roman" w:cs="Times New Roman"/>
          <w:bCs/>
          <w:sz w:val="26"/>
          <w:szCs w:val="26"/>
        </w:rPr>
        <w:t>08</w:t>
      </w:r>
      <w:r w:rsidRPr="000B5DFD">
        <w:rPr>
          <w:rFonts w:ascii="Times New Roman" w:hAnsi="Times New Roman" w:cs="Times New Roman"/>
          <w:bCs/>
          <w:sz w:val="26"/>
          <w:szCs w:val="26"/>
        </w:rPr>
        <w:t>.0</w:t>
      </w:r>
      <w:r w:rsidR="00EE5FE0">
        <w:rPr>
          <w:rFonts w:ascii="Times New Roman" w:hAnsi="Times New Roman" w:cs="Times New Roman"/>
          <w:bCs/>
          <w:sz w:val="26"/>
          <w:szCs w:val="26"/>
        </w:rPr>
        <w:t>4</w:t>
      </w:r>
      <w:r w:rsidR="00C12523" w:rsidRPr="000B5DFD">
        <w:rPr>
          <w:rFonts w:ascii="Times New Roman" w:hAnsi="Times New Roman" w:cs="Times New Roman"/>
          <w:bCs/>
          <w:sz w:val="26"/>
          <w:szCs w:val="26"/>
        </w:rPr>
        <w:t xml:space="preserve">.2024 г. по </w:t>
      </w:r>
      <w:r w:rsidR="00EE5FE0">
        <w:rPr>
          <w:rFonts w:ascii="Times New Roman" w:hAnsi="Times New Roman" w:cs="Times New Roman"/>
          <w:bCs/>
          <w:sz w:val="26"/>
          <w:szCs w:val="26"/>
        </w:rPr>
        <w:t>08</w:t>
      </w:r>
      <w:r w:rsidRPr="000B5DFD">
        <w:rPr>
          <w:rFonts w:ascii="Times New Roman" w:hAnsi="Times New Roman" w:cs="Times New Roman"/>
          <w:bCs/>
          <w:sz w:val="26"/>
          <w:szCs w:val="26"/>
        </w:rPr>
        <w:t>.0</w:t>
      </w:r>
      <w:r w:rsidR="00EE5FE0">
        <w:rPr>
          <w:rFonts w:ascii="Times New Roman" w:hAnsi="Times New Roman" w:cs="Times New Roman"/>
          <w:bCs/>
          <w:sz w:val="26"/>
          <w:szCs w:val="26"/>
        </w:rPr>
        <w:t>5</w:t>
      </w:r>
      <w:r w:rsidRPr="000B5DFD">
        <w:rPr>
          <w:rFonts w:ascii="Times New Roman" w:hAnsi="Times New Roman" w:cs="Times New Roman"/>
          <w:bCs/>
          <w:sz w:val="26"/>
          <w:szCs w:val="26"/>
        </w:rPr>
        <w:t xml:space="preserve">.2024 </w:t>
      </w:r>
      <w:r w:rsidRPr="000B5DFD">
        <w:rPr>
          <w:rFonts w:ascii="Times New Roman" w:hAnsi="Times New Roman" w:cs="Times New Roman"/>
          <w:sz w:val="26"/>
          <w:szCs w:val="26"/>
        </w:rPr>
        <w:t>г</w:t>
      </w:r>
      <w:r w:rsidRPr="000B5DFD">
        <w:rPr>
          <w:rFonts w:ascii="Times New Roman" w:hAnsi="Times New Roman" w:cs="Times New Roman"/>
          <w:color w:val="FF0000"/>
          <w:sz w:val="26"/>
          <w:szCs w:val="26"/>
        </w:rPr>
        <w:t>.</w:t>
      </w:r>
    </w:p>
    <w:p w:rsidR="004F33F1" w:rsidRPr="0073143E" w:rsidRDefault="007D7071" w:rsidP="000B5DFD">
      <w:pPr>
        <w:widowControl w:val="0"/>
        <w:suppressAutoHyphens/>
        <w:overflowPunct w:val="0"/>
        <w:autoSpaceDE w:val="0"/>
        <w:autoSpaceDN w:val="0"/>
        <w:adjustRightInd w:val="0"/>
        <w:ind w:firstLine="567"/>
        <w:jc w:val="both"/>
        <w:rPr>
          <w:rFonts w:eastAsia="Times New Roman"/>
          <w:sz w:val="26"/>
          <w:szCs w:val="26"/>
        </w:rPr>
      </w:pPr>
      <w:r w:rsidRPr="000B5DFD">
        <w:rPr>
          <w:rFonts w:eastAsia="Times New Roman"/>
          <w:color w:val="000000"/>
          <w:sz w:val="26"/>
          <w:szCs w:val="26"/>
          <w:lang w:eastAsia="ru-RU"/>
        </w:rPr>
        <w:t>3.</w:t>
      </w:r>
      <w:r w:rsidR="00C12523" w:rsidRPr="000B5DFD">
        <w:rPr>
          <w:rFonts w:eastAsia="Times New Roman"/>
          <w:color w:val="000000"/>
          <w:sz w:val="26"/>
          <w:szCs w:val="26"/>
          <w:lang w:eastAsia="ru-RU"/>
        </w:rPr>
        <w:t> </w:t>
      </w:r>
      <w:r w:rsidR="00BE6A46" w:rsidRPr="000B5DFD">
        <w:rPr>
          <w:sz w:val="26"/>
          <w:szCs w:val="26"/>
        </w:rPr>
        <w:t>Создать комиссию по подготовке</w:t>
      </w:r>
      <w:r w:rsidR="00BE6A46" w:rsidRPr="0073143E">
        <w:rPr>
          <w:sz w:val="26"/>
          <w:szCs w:val="26"/>
        </w:rPr>
        <w:t xml:space="preserve"> и проведению общественных обсуждений</w:t>
      </w:r>
      <w:r w:rsidR="00C9543A" w:rsidRPr="00C9543A">
        <w:rPr>
          <w:rFonts w:eastAsia="Sylfaen"/>
          <w:color w:val="000000"/>
          <w:spacing w:val="-3"/>
          <w:sz w:val="26"/>
          <w:szCs w:val="26"/>
        </w:rPr>
        <w:t xml:space="preserve"> </w:t>
      </w:r>
      <w:r w:rsidR="00C9543A" w:rsidRPr="0073143E">
        <w:rPr>
          <w:rFonts w:eastAsia="Sylfaen"/>
          <w:color w:val="000000"/>
          <w:spacing w:val="-3"/>
          <w:sz w:val="26"/>
          <w:szCs w:val="26"/>
        </w:rPr>
        <w:t>по проекту</w:t>
      </w:r>
      <w:r w:rsidR="00C9543A" w:rsidRPr="0073143E">
        <w:rPr>
          <w:sz w:val="26"/>
          <w:szCs w:val="26"/>
        </w:rPr>
        <w:t xml:space="preserve"> Правил благоустройства территории Хасанского муниципального округа</w:t>
      </w:r>
      <w:r w:rsidR="00BE6A46" w:rsidRPr="0073143E">
        <w:rPr>
          <w:sz w:val="26"/>
          <w:szCs w:val="26"/>
        </w:rPr>
        <w:t xml:space="preserve"> </w:t>
      </w:r>
      <w:r w:rsidR="008C0BAD" w:rsidRPr="0073143E">
        <w:rPr>
          <w:sz w:val="26"/>
          <w:szCs w:val="26"/>
        </w:rPr>
        <w:t xml:space="preserve">(Далее </w:t>
      </w:r>
      <w:r w:rsidR="00C9543A">
        <w:rPr>
          <w:sz w:val="26"/>
          <w:szCs w:val="26"/>
        </w:rPr>
        <w:t>К</w:t>
      </w:r>
      <w:r w:rsidR="008C0BAD" w:rsidRPr="0073143E">
        <w:rPr>
          <w:sz w:val="26"/>
          <w:szCs w:val="26"/>
        </w:rPr>
        <w:t xml:space="preserve">омиссия) </w:t>
      </w:r>
      <w:r w:rsidR="00BE6A46" w:rsidRPr="0073143E">
        <w:rPr>
          <w:color w:val="000000"/>
          <w:spacing w:val="5"/>
          <w:sz w:val="26"/>
          <w:szCs w:val="26"/>
        </w:rPr>
        <w:t xml:space="preserve">и утвердить ее состав, согласно Приложению </w:t>
      </w:r>
      <w:r w:rsidR="00C12523" w:rsidRPr="0073143E">
        <w:rPr>
          <w:color w:val="000000"/>
          <w:spacing w:val="5"/>
          <w:sz w:val="26"/>
          <w:szCs w:val="26"/>
        </w:rPr>
        <w:t>1</w:t>
      </w:r>
      <w:r w:rsidR="00BE6A46" w:rsidRPr="0073143E">
        <w:rPr>
          <w:color w:val="000000"/>
          <w:spacing w:val="5"/>
          <w:sz w:val="26"/>
          <w:szCs w:val="26"/>
        </w:rPr>
        <w:t xml:space="preserve"> к настоящему постановлению</w:t>
      </w:r>
      <w:r w:rsidR="004F33F1" w:rsidRPr="0073143E">
        <w:rPr>
          <w:rFonts w:eastAsia="Times New Roman"/>
          <w:sz w:val="26"/>
          <w:szCs w:val="26"/>
        </w:rPr>
        <w:t>.</w:t>
      </w:r>
    </w:p>
    <w:p w:rsidR="008C0BAD" w:rsidRPr="0073143E" w:rsidRDefault="000B5DFD" w:rsidP="000B5DFD">
      <w:pPr>
        <w:widowControl w:val="0"/>
        <w:suppressAutoHyphens/>
        <w:autoSpaceDE w:val="0"/>
        <w:autoSpaceDN w:val="0"/>
        <w:adjustRightInd w:val="0"/>
        <w:ind w:firstLine="567"/>
        <w:jc w:val="both"/>
        <w:rPr>
          <w:rFonts w:eastAsia="Times New Roman"/>
          <w:sz w:val="26"/>
          <w:szCs w:val="26"/>
          <w:lang w:eastAsia="ru-RU"/>
        </w:rPr>
      </w:pPr>
      <w:r>
        <w:rPr>
          <w:rFonts w:eastAsia="Times New Roman"/>
          <w:sz w:val="26"/>
          <w:szCs w:val="26"/>
          <w:lang w:eastAsia="ru-RU"/>
        </w:rPr>
        <w:t>4</w:t>
      </w:r>
      <w:r w:rsidR="008C0BAD" w:rsidRPr="0073143E">
        <w:rPr>
          <w:rFonts w:eastAsia="Times New Roman"/>
          <w:sz w:val="26"/>
          <w:szCs w:val="26"/>
          <w:lang w:eastAsia="ru-RU"/>
        </w:rPr>
        <w:t>. </w:t>
      </w:r>
      <w:r w:rsidR="008C0BAD" w:rsidRPr="0073143E">
        <w:rPr>
          <w:sz w:val="26"/>
          <w:szCs w:val="26"/>
        </w:rPr>
        <w:t>Комисси</w:t>
      </w:r>
      <w:r w:rsidR="0073143E">
        <w:rPr>
          <w:sz w:val="26"/>
          <w:szCs w:val="26"/>
        </w:rPr>
        <w:t>и</w:t>
      </w:r>
      <w:r w:rsidR="008C0BAD" w:rsidRPr="0073143E">
        <w:rPr>
          <w:sz w:val="26"/>
          <w:szCs w:val="26"/>
        </w:rPr>
        <w:t xml:space="preserve"> по подготовке и проведению общественных обсуждений</w:t>
      </w:r>
      <w:r w:rsidR="008C0BAD" w:rsidRPr="0073143E">
        <w:rPr>
          <w:rFonts w:eastAsia="Times New Roman"/>
          <w:sz w:val="26"/>
          <w:szCs w:val="26"/>
          <w:lang w:eastAsia="ru-RU"/>
        </w:rPr>
        <w:t>:</w:t>
      </w:r>
    </w:p>
    <w:p w:rsidR="000B5DFD" w:rsidRDefault="000B5DFD" w:rsidP="000B5DFD">
      <w:pPr>
        <w:suppressAutoHyphens/>
        <w:autoSpaceDE w:val="0"/>
        <w:autoSpaceDN w:val="0"/>
        <w:adjustRightInd w:val="0"/>
        <w:ind w:firstLine="567"/>
        <w:jc w:val="both"/>
        <w:rPr>
          <w:rFonts w:eastAsia="Times New Roman"/>
          <w:sz w:val="26"/>
          <w:szCs w:val="26"/>
          <w:lang w:eastAsia="ru-RU"/>
        </w:rPr>
      </w:pPr>
      <w:r>
        <w:rPr>
          <w:rFonts w:eastAsia="Times New Roman"/>
          <w:sz w:val="26"/>
          <w:szCs w:val="26"/>
          <w:lang w:eastAsia="ru-RU"/>
        </w:rPr>
        <w:t>4</w:t>
      </w:r>
      <w:r w:rsidR="008C0BAD" w:rsidRPr="0073143E">
        <w:rPr>
          <w:rFonts w:eastAsia="Times New Roman"/>
          <w:sz w:val="26"/>
          <w:szCs w:val="26"/>
          <w:lang w:eastAsia="ru-RU"/>
        </w:rPr>
        <w:t>.1. </w:t>
      </w:r>
      <w:r w:rsidR="008C0BAD" w:rsidRPr="0073143E">
        <w:rPr>
          <w:rFonts w:eastAsia="Times New Roman"/>
          <w:color w:val="000000"/>
          <w:sz w:val="26"/>
          <w:szCs w:val="26"/>
          <w:lang w:eastAsia="ru-RU"/>
        </w:rPr>
        <w:t xml:space="preserve">Разместить оповещение о начале общественных обсуждений </w:t>
      </w:r>
      <w:r w:rsidRPr="0073143E">
        <w:rPr>
          <w:sz w:val="26"/>
          <w:szCs w:val="26"/>
          <w:lang w:eastAsia="en-US"/>
        </w:rPr>
        <w:t>(Приложение №</w:t>
      </w:r>
      <w:r>
        <w:rPr>
          <w:sz w:val="26"/>
          <w:szCs w:val="26"/>
          <w:lang w:eastAsia="en-US"/>
        </w:rPr>
        <w:t> </w:t>
      </w:r>
      <w:r w:rsidRPr="0073143E">
        <w:rPr>
          <w:sz w:val="26"/>
          <w:szCs w:val="26"/>
          <w:lang w:eastAsia="en-US"/>
        </w:rPr>
        <w:t>2)</w:t>
      </w:r>
      <w:r>
        <w:rPr>
          <w:sz w:val="26"/>
          <w:szCs w:val="26"/>
          <w:lang w:eastAsia="en-US"/>
        </w:rPr>
        <w:t xml:space="preserve"> </w:t>
      </w:r>
      <w:r w:rsidR="008C0BAD" w:rsidRPr="0073143E">
        <w:rPr>
          <w:rFonts w:eastAsia="Times New Roman"/>
          <w:color w:val="000000"/>
          <w:sz w:val="26"/>
          <w:szCs w:val="26"/>
          <w:lang w:eastAsia="ru-RU"/>
        </w:rPr>
        <w:t>на информационн</w:t>
      </w:r>
      <w:r>
        <w:rPr>
          <w:rFonts w:eastAsia="Times New Roman"/>
          <w:color w:val="000000"/>
          <w:sz w:val="26"/>
          <w:szCs w:val="26"/>
          <w:lang w:eastAsia="ru-RU"/>
        </w:rPr>
        <w:t>ых</w:t>
      </w:r>
      <w:r w:rsidR="008C0BAD" w:rsidRPr="0073143E">
        <w:rPr>
          <w:rFonts w:eastAsia="Times New Roman"/>
          <w:color w:val="000000"/>
          <w:sz w:val="26"/>
          <w:szCs w:val="26"/>
          <w:lang w:eastAsia="ru-RU"/>
        </w:rPr>
        <w:t xml:space="preserve"> стенд</w:t>
      </w:r>
      <w:r>
        <w:rPr>
          <w:rFonts w:eastAsia="Times New Roman"/>
          <w:color w:val="000000"/>
          <w:sz w:val="26"/>
          <w:szCs w:val="26"/>
          <w:lang w:eastAsia="ru-RU"/>
        </w:rPr>
        <w:t>ах</w:t>
      </w:r>
      <w:r w:rsidR="008C0BAD" w:rsidRPr="0073143E">
        <w:rPr>
          <w:rFonts w:eastAsia="Times New Roman"/>
          <w:color w:val="000000"/>
          <w:sz w:val="26"/>
          <w:szCs w:val="26"/>
          <w:lang w:eastAsia="ru-RU"/>
        </w:rPr>
        <w:t xml:space="preserve"> администрации Хасанского муниципального округа </w:t>
      </w:r>
      <w:r w:rsidR="00D45896">
        <w:rPr>
          <w:rFonts w:eastAsia="Times New Roman"/>
          <w:color w:val="000000"/>
          <w:sz w:val="26"/>
          <w:szCs w:val="26"/>
          <w:lang w:eastAsia="ru-RU"/>
        </w:rPr>
        <w:t>и территориальных отделов администрации Хасанского муниципального округа</w:t>
      </w:r>
      <w:r>
        <w:rPr>
          <w:rFonts w:eastAsia="Times New Roman"/>
          <w:color w:val="000000"/>
          <w:sz w:val="26"/>
          <w:szCs w:val="26"/>
          <w:lang w:eastAsia="ru-RU"/>
        </w:rPr>
        <w:t xml:space="preserve">, а так же </w:t>
      </w:r>
      <w:r>
        <w:rPr>
          <w:rFonts w:eastAsia="Times New Roman"/>
          <w:sz w:val="26"/>
          <w:szCs w:val="26"/>
          <w:lang w:eastAsia="ru-RU"/>
        </w:rPr>
        <w:t>распространить на информационных стендах, оборудованных около здания администрации Хасанского муниципального округа, в помещениях Многофункционального центра Хасанского муниципального округа, других местах массового скопления граждан.</w:t>
      </w:r>
    </w:p>
    <w:p w:rsidR="008C0BAD" w:rsidRPr="0073143E" w:rsidRDefault="000B5DFD" w:rsidP="000B5DFD">
      <w:pPr>
        <w:widowControl w:val="0"/>
        <w:suppressAutoHyphens/>
        <w:autoSpaceDE w:val="0"/>
        <w:autoSpaceDN w:val="0"/>
        <w:adjustRightInd w:val="0"/>
        <w:ind w:firstLine="567"/>
        <w:jc w:val="both"/>
        <w:rPr>
          <w:rFonts w:eastAsia="Times New Roman"/>
          <w:sz w:val="26"/>
          <w:szCs w:val="26"/>
          <w:lang w:eastAsia="ru-RU"/>
        </w:rPr>
      </w:pPr>
      <w:r>
        <w:rPr>
          <w:rFonts w:eastAsia="Times New Roman"/>
          <w:color w:val="000000"/>
          <w:sz w:val="26"/>
          <w:szCs w:val="26"/>
          <w:lang w:eastAsia="ru-RU"/>
        </w:rPr>
        <w:t>4</w:t>
      </w:r>
      <w:r w:rsidR="008C0BAD" w:rsidRPr="0073143E">
        <w:rPr>
          <w:rFonts w:eastAsia="Times New Roman"/>
          <w:color w:val="000000"/>
          <w:sz w:val="26"/>
          <w:szCs w:val="26"/>
          <w:lang w:eastAsia="ru-RU"/>
        </w:rPr>
        <w:t>.</w:t>
      </w:r>
      <w:r w:rsidR="0073143E">
        <w:rPr>
          <w:rFonts w:eastAsia="Times New Roman"/>
          <w:color w:val="000000"/>
          <w:sz w:val="26"/>
          <w:szCs w:val="26"/>
          <w:lang w:eastAsia="ru-RU"/>
        </w:rPr>
        <w:t>2</w:t>
      </w:r>
      <w:r w:rsidR="008C0BAD" w:rsidRPr="0073143E">
        <w:rPr>
          <w:rFonts w:eastAsia="Times New Roman"/>
          <w:color w:val="000000"/>
          <w:sz w:val="26"/>
          <w:szCs w:val="26"/>
          <w:lang w:eastAsia="ru-RU"/>
        </w:rPr>
        <w:t xml:space="preserve">. Разместить проект </w:t>
      </w:r>
      <w:r w:rsidR="008C0BAD" w:rsidRPr="0073143E">
        <w:rPr>
          <w:rFonts w:eastAsia="Times New Roman"/>
          <w:sz w:val="26"/>
          <w:szCs w:val="26"/>
          <w:lang w:eastAsia="ru-RU"/>
        </w:rPr>
        <w:t>Правил благоустройства территории Хасанского муниципального округа</w:t>
      </w:r>
      <w:r w:rsidR="008C0BAD" w:rsidRPr="0073143E">
        <w:rPr>
          <w:rFonts w:eastAsia="Times New Roman"/>
          <w:color w:val="000000"/>
          <w:sz w:val="26"/>
          <w:szCs w:val="26"/>
          <w:lang w:eastAsia="ru-RU"/>
        </w:rPr>
        <w:t xml:space="preserve"> </w:t>
      </w:r>
      <w:r w:rsidR="008C0BAD" w:rsidRPr="0073143E">
        <w:rPr>
          <w:sz w:val="26"/>
          <w:szCs w:val="26"/>
          <w:lang w:eastAsia="en-US"/>
        </w:rPr>
        <w:t xml:space="preserve">на официальном сайте администрации Хасанского муниципального округа в информационно-телекоммуникационной сети «Интернет» </w:t>
      </w:r>
      <w:r w:rsidR="008C0BAD" w:rsidRPr="0073143E">
        <w:rPr>
          <w:color w:val="0000FF"/>
          <w:sz w:val="26"/>
          <w:szCs w:val="26"/>
          <w:u w:val="single"/>
          <w:lang w:val="en-US" w:eastAsia="en-US"/>
        </w:rPr>
        <w:t>http</w:t>
      </w:r>
      <w:r w:rsidR="008C0BAD" w:rsidRPr="0073143E">
        <w:rPr>
          <w:color w:val="0000FF"/>
          <w:sz w:val="26"/>
          <w:szCs w:val="26"/>
          <w:u w:val="single"/>
          <w:lang w:eastAsia="en-US"/>
        </w:rPr>
        <w:t>://</w:t>
      </w:r>
      <w:hyperlink r:id="rId9" w:tgtFrame="_blank" w:history="1">
        <w:r w:rsidR="008C0BAD" w:rsidRPr="0073143E">
          <w:rPr>
            <w:rStyle w:val="af6"/>
            <w:bCs/>
            <w:sz w:val="26"/>
            <w:szCs w:val="26"/>
            <w:shd w:val="clear" w:color="auto" w:fill="FFFFFF"/>
          </w:rPr>
          <w:t>xasanskij-r25.gosweb.gosuslugi.ru</w:t>
        </w:r>
      </w:hyperlink>
      <w:r>
        <w:rPr>
          <w:sz w:val="26"/>
          <w:szCs w:val="26"/>
        </w:rPr>
        <w:t xml:space="preserve"> </w:t>
      </w:r>
      <w:r w:rsidR="00EE5FE0">
        <w:rPr>
          <w:sz w:val="26"/>
          <w:szCs w:val="26"/>
        </w:rPr>
        <w:t>к 0</w:t>
      </w:r>
      <w:r>
        <w:rPr>
          <w:sz w:val="26"/>
          <w:szCs w:val="26"/>
        </w:rPr>
        <w:t>8.0</w:t>
      </w:r>
      <w:r w:rsidR="00EE5FE0">
        <w:rPr>
          <w:sz w:val="26"/>
          <w:szCs w:val="26"/>
        </w:rPr>
        <w:t>4</w:t>
      </w:r>
      <w:r>
        <w:rPr>
          <w:sz w:val="26"/>
          <w:szCs w:val="26"/>
        </w:rPr>
        <w:t>.2024 года</w:t>
      </w:r>
      <w:r w:rsidR="008C0BAD" w:rsidRPr="0073143E">
        <w:rPr>
          <w:rFonts w:eastAsia="Times New Roman"/>
          <w:sz w:val="26"/>
          <w:szCs w:val="26"/>
          <w:lang w:eastAsia="ru-RU"/>
        </w:rPr>
        <w:t>.</w:t>
      </w:r>
    </w:p>
    <w:p w:rsidR="00D45896" w:rsidRPr="003D0C8D" w:rsidRDefault="000B5DFD" w:rsidP="000B5DFD">
      <w:pPr>
        <w:widowControl w:val="0"/>
        <w:suppressAutoHyphens/>
        <w:ind w:firstLine="567"/>
        <w:jc w:val="both"/>
        <w:rPr>
          <w:rFonts w:eastAsia="Times New Roman"/>
          <w:color w:val="000000"/>
          <w:sz w:val="26"/>
          <w:szCs w:val="26"/>
          <w:lang w:eastAsia="ru-RU"/>
        </w:rPr>
      </w:pPr>
      <w:r>
        <w:rPr>
          <w:rFonts w:eastAsia="Times New Roman"/>
          <w:color w:val="000000"/>
          <w:sz w:val="26"/>
          <w:szCs w:val="26"/>
          <w:lang w:eastAsia="ru-RU"/>
        </w:rPr>
        <w:lastRenderedPageBreak/>
        <w:t>4</w:t>
      </w:r>
      <w:r w:rsidR="008C0BAD" w:rsidRPr="0073143E">
        <w:rPr>
          <w:rFonts w:eastAsia="Times New Roman"/>
          <w:color w:val="000000"/>
          <w:sz w:val="26"/>
          <w:szCs w:val="26"/>
          <w:lang w:eastAsia="ru-RU"/>
        </w:rPr>
        <w:t>.</w:t>
      </w:r>
      <w:r w:rsidR="00D45896">
        <w:rPr>
          <w:rFonts w:eastAsia="Times New Roman"/>
          <w:color w:val="000000"/>
          <w:sz w:val="26"/>
          <w:szCs w:val="26"/>
          <w:lang w:eastAsia="ru-RU"/>
        </w:rPr>
        <w:t>3</w:t>
      </w:r>
      <w:r w:rsidR="008C0BAD" w:rsidRPr="0073143E">
        <w:rPr>
          <w:rFonts w:eastAsia="Times New Roman"/>
          <w:color w:val="000000"/>
          <w:sz w:val="26"/>
          <w:szCs w:val="26"/>
          <w:lang w:eastAsia="ru-RU"/>
        </w:rPr>
        <w:t>. </w:t>
      </w:r>
      <w:r w:rsidR="0073143E">
        <w:rPr>
          <w:rFonts w:eastAsia="Times New Roman"/>
          <w:color w:val="000000"/>
          <w:sz w:val="26"/>
          <w:szCs w:val="26"/>
          <w:lang w:eastAsia="ru-RU"/>
        </w:rPr>
        <w:t>Организовать</w:t>
      </w:r>
      <w:r w:rsidR="00D45896">
        <w:rPr>
          <w:rFonts w:eastAsia="Times New Roman"/>
          <w:color w:val="000000"/>
          <w:sz w:val="26"/>
          <w:szCs w:val="26"/>
          <w:lang w:eastAsia="ru-RU"/>
        </w:rPr>
        <w:t xml:space="preserve"> совместно с территориальны</w:t>
      </w:r>
      <w:r w:rsidR="00424F05">
        <w:rPr>
          <w:rFonts w:eastAsia="Times New Roman"/>
          <w:color w:val="000000"/>
          <w:sz w:val="26"/>
          <w:szCs w:val="26"/>
          <w:lang w:eastAsia="ru-RU"/>
        </w:rPr>
        <w:t>ми отде</w:t>
      </w:r>
      <w:r>
        <w:rPr>
          <w:rFonts w:eastAsia="Times New Roman"/>
          <w:color w:val="000000"/>
          <w:sz w:val="26"/>
          <w:szCs w:val="26"/>
          <w:lang w:eastAsia="ru-RU"/>
        </w:rPr>
        <w:t>л</w:t>
      </w:r>
      <w:r w:rsidR="00424F05">
        <w:rPr>
          <w:rFonts w:eastAsia="Times New Roman"/>
          <w:color w:val="000000"/>
          <w:sz w:val="26"/>
          <w:szCs w:val="26"/>
          <w:lang w:eastAsia="ru-RU"/>
        </w:rPr>
        <w:t>ами</w:t>
      </w:r>
      <w:r w:rsidR="00D45896">
        <w:rPr>
          <w:rFonts w:eastAsia="Times New Roman"/>
          <w:color w:val="000000"/>
          <w:sz w:val="26"/>
          <w:szCs w:val="26"/>
          <w:lang w:eastAsia="ru-RU"/>
        </w:rPr>
        <w:t xml:space="preserve"> администрации </w:t>
      </w:r>
      <w:r w:rsidR="00D45896" w:rsidRPr="00C9543A">
        <w:rPr>
          <w:rFonts w:eastAsia="Times New Roman"/>
          <w:color w:val="000000"/>
          <w:sz w:val="26"/>
          <w:szCs w:val="26"/>
          <w:lang w:eastAsia="ru-RU"/>
        </w:rPr>
        <w:t>Хасанского муниципального округа</w:t>
      </w:r>
      <w:r w:rsidR="0073143E" w:rsidRPr="00C9543A">
        <w:rPr>
          <w:rFonts w:eastAsia="Times New Roman"/>
          <w:color w:val="000000"/>
          <w:sz w:val="26"/>
          <w:szCs w:val="26"/>
          <w:lang w:eastAsia="ru-RU"/>
        </w:rPr>
        <w:t xml:space="preserve"> </w:t>
      </w:r>
      <w:r>
        <w:rPr>
          <w:rFonts w:eastAsia="Times New Roman"/>
          <w:color w:val="000000"/>
          <w:sz w:val="26"/>
          <w:szCs w:val="26"/>
          <w:lang w:eastAsia="ru-RU"/>
        </w:rPr>
        <w:t xml:space="preserve">с </w:t>
      </w:r>
      <w:r w:rsidR="00EE5FE0">
        <w:rPr>
          <w:rFonts w:eastAsia="Times New Roman"/>
          <w:color w:val="000000"/>
          <w:sz w:val="26"/>
          <w:szCs w:val="26"/>
          <w:lang w:eastAsia="ru-RU"/>
        </w:rPr>
        <w:t>0</w:t>
      </w:r>
      <w:r>
        <w:rPr>
          <w:rFonts w:eastAsia="Times New Roman"/>
          <w:color w:val="000000"/>
          <w:sz w:val="26"/>
          <w:szCs w:val="26"/>
          <w:lang w:eastAsia="ru-RU"/>
        </w:rPr>
        <w:t>8.0</w:t>
      </w:r>
      <w:r w:rsidR="00EE5FE0">
        <w:rPr>
          <w:rFonts w:eastAsia="Times New Roman"/>
          <w:color w:val="000000"/>
          <w:sz w:val="26"/>
          <w:szCs w:val="26"/>
          <w:lang w:eastAsia="ru-RU"/>
        </w:rPr>
        <w:t>4</w:t>
      </w:r>
      <w:r>
        <w:rPr>
          <w:rFonts w:eastAsia="Times New Roman"/>
          <w:color w:val="000000"/>
          <w:sz w:val="26"/>
          <w:szCs w:val="26"/>
          <w:lang w:eastAsia="ru-RU"/>
        </w:rPr>
        <w:t xml:space="preserve">.2024 года </w:t>
      </w:r>
      <w:r w:rsidR="0073143E" w:rsidRPr="00C9543A">
        <w:rPr>
          <w:rFonts w:eastAsia="Times New Roman"/>
          <w:color w:val="000000"/>
          <w:sz w:val="26"/>
          <w:szCs w:val="26"/>
          <w:lang w:eastAsia="ru-RU"/>
        </w:rPr>
        <w:t>экспозици</w:t>
      </w:r>
      <w:r w:rsidR="00D45896" w:rsidRPr="00C9543A">
        <w:rPr>
          <w:rFonts w:eastAsia="Times New Roman"/>
          <w:color w:val="000000"/>
          <w:sz w:val="26"/>
          <w:szCs w:val="26"/>
          <w:lang w:eastAsia="ru-RU"/>
        </w:rPr>
        <w:t>и</w:t>
      </w:r>
      <w:r w:rsidR="0073143E" w:rsidRPr="00C9543A">
        <w:rPr>
          <w:rFonts w:eastAsia="Times New Roman"/>
          <w:color w:val="000000"/>
          <w:sz w:val="26"/>
          <w:szCs w:val="26"/>
          <w:lang w:eastAsia="ru-RU"/>
        </w:rPr>
        <w:t xml:space="preserve"> проекта </w:t>
      </w:r>
      <w:r w:rsidR="00D45896" w:rsidRPr="00C9543A">
        <w:rPr>
          <w:sz w:val="26"/>
          <w:szCs w:val="26"/>
        </w:rPr>
        <w:t>Правил благоустройства территории Хасанского муниципального округа</w:t>
      </w:r>
      <w:r w:rsidR="00D45896" w:rsidRPr="00C9543A">
        <w:rPr>
          <w:color w:val="000000"/>
          <w:sz w:val="26"/>
          <w:szCs w:val="26"/>
        </w:rPr>
        <w:t xml:space="preserve"> </w:t>
      </w:r>
      <w:r w:rsidR="00D45896" w:rsidRPr="00C9543A">
        <w:rPr>
          <w:rFonts w:eastAsia="Times New Roman"/>
          <w:color w:val="000000"/>
          <w:sz w:val="26"/>
          <w:szCs w:val="26"/>
          <w:lang w:eastAsia="ru-RU"/>
        </w:rPr>
        <w:t xml:space="preserve">в помещениях администрации Хасанского муниципального округа и территориальных отделов администрации Хасанского </w:t>
      </w:r>
      <w:r w:rsidR="00424F05">
        <w:rPr>
          <w:rFonts w:eastAsia="Times New Roman"/>
          <w:color w:val="000000"/>
          <w:sz w:val="26"/>
          <w:szCs w:val="26"/>
          <w:lang w:eastAsia="ru-RU"/>
        </w:rPr>
        <w:t>муниципального округа</w:t>
      </w:r>
      <w:r w:rsidR="00D45896" w:rsidRPr="003D0C8D">
        <w:rPr>
          <w:rFonts w:eastAsia="Times New Roman"/>
          <w:color w:val="000000"/>
          <w:sz w:val="26"/>
          <w:szCs w:val="26"/>
          <w:lang w:eastAsia="ru-RU"/>
        </w:rPr>
        <w:t xml:space="preserve"> (с понедельника по пятницу с 10:00 до 17:00 часов, обеденный перерыв с 13:00 до 14:00 часов).</w:t>
      </w:r>
    </w:p>
    <w:p w:rsidR="008C0BAD" w:rsidRPr="003D0C8D" w:rsidRDefault="000B5DFD" w:rsidP="000B5DFD">
      <w:pPr>
        <w:widowControl w:val="0"/>
        <w:suppressAutoHyphens/>
        <w:ind w:firstLine="567"/>
        <w:jc w:val="both"/>
        <w:rPr>
          <w:rFonts w:eastAsia="Times New Roman"/>
          <w:color w:val="000000"/>
          <w:sz w:val="26"/>
          <w:szCs w:val="26"/>
          <w:lang w:eastAsia="ru-RU"/>
        </w:rPr>
      </w:pPr>
      <w:r>
        <w:rPr>
          <w:rFonts w:eastAsia="Times New Roman"/>
          <w:color w:val="000000"/>
          <w:sz w:val="26"/>
          <w:szCs w:val="26"/>
          <w:lang w:eastAsia="ru-RU"/>
        </w:rPr>
        <w:t>4</w:t>
      </w:r>
      <w:r w:rsidR="008C0BAD" w:rsidRPr="003D0C8D">
        <w:rPr>
          <w:rFonts w:eastAsia="Times New Roman"/>
          <w:color w:val="000000"/>
          <w:sz w:val="26"/>
          <w:szCs w:val="26"/>
          <w:lang w:eastAsia="ru-RU"/>
        </w:rPr>
        <w:t>.</w:t>
      </w:r>
      <w:r w:rsidR="003D0C8D">
        <w:rPr>
          <w:rFonts w:eastAsia="Times New Roman"/>
          <w:color w:val="000000"/>
          <w:sz w:val="26"/>
          <w:szCs w:val="26"/>
          <w:lang w:eastAsia="ru-RU"/>
        </w:rPr>
        <w:t>4</w:t>
      </w:r>
      <w:r w:rsidR="008C0BAD" w:rsidRPr="003D0C8D">
        <w:rPr>
          <w:rFonts w:eastAsia="Times New Roman"/>
          <w:color w:val="000000"/>
          <w:sz w:val="26"/>
          <w:szCs w:val="26"/>
          <w:lang w:eastAsia="ru-RU"/>
        </w:rPr>
        <w:t xml:space="preserve">. В период </w:t>
      </w:r>
      <w:r w:rsidRPr="000B5DFD">
        <w:rPr>
          <w:sz w:val="26"/>
          <w:szCs w:val="26"/>
        </w:rPr>
        <w:t xml:space="preserve">с </w:t>
      </w:r>
      <w:r w:rsidR="00EE5FE0">
        <w:rPr>
          <w:bCs/>
          <w:sz w:val="26"/>
          <w:szCs w:val="26"/>
        </w:rPr>
        <w:t>08</w:t>
      </w:r>
      <w:r w:rsidRPr="000B5DFD">
        <w:rPr>
          <w:bCs/>
          <w:sz w:val="26"/>
          <w:szCs w:val="26"/>
        </w:rPr>
        <w:t>.0</w:t>
      </w:r>
      <w:r w:rsidR="00EE5FE0">
        <w:rPr>
          <w:bCs/>
          <w:sz w:val="26"/>
          <w:szCs w:val="26"/>
        </w:rPr>
        <w:t>4</w:t>
      </w:r>
      <w:r w:rsidRPr="000B5DFD">
        <w:rPr>
          <w:bCs/>
          <w:sz w:val="26"/>
          <w:szCs w:val="26"/>
        </w:rPr>
        <w:t xml:space="preserve">.2024 г. по </w:t>
      </w:r>
      <w:r w:rsidR="00EE5FE0">
        <w:rPr>
          <w:bCs/>
          <w:sz w:val="26"/>
          <w:szCs w:val="26"/>
        </w:rPr>
        <w:t>0</w:t>
      </w:r>
      <w:r w:rsidRPr="000B5DFD">
        <w:rPr>
          <w:bCs/>
          <w:sz w:val="26"/>
          <w:szCs w:val="26"/>
        </w:rPr>
        <w:t>8.0</w:t>
      </w:r>
      <w:r w:rsidR="00EE5FE0">
        <w:rPr>
          <w:bCs/>
          <w:sz w:val="26"/>
          <w:szCs w:val="26"/>
        </w:rPr>
        <w:t>5</w:t>
      </w:r>
      <w:r w:rsidRPr="000B5DFD">
        <w:rPr>
          <w:bCs/>
          <w:sz w:val="26"/>
          <w:szCs w:val="26"/>
        </w:rPr>
        <w:t xml:space="preserve">.2024 </w:t>
      </w:r>
      <w:r w:rsidRPr="000B5DFD">
        <w:rPr>
          <w:sz w:val="26"/>
          <w:szCs w:val="26"/>
        </w:rPr>
        <w:t>г</w:t>
      </w:r>
      <w:r w:rsidRPr="000B5DFD">
        <w:rPr>
          <w:color w:val="FF0000"/>
          <w:sz w:val="26"/>
          <w:szCs w:val="26"/>
        </w:rPr>
        <w:t>.</w:t>
      </w:r>
      <w:r w:rsidR="008C0BAD" w:rsidRPr="003D0C8D">
        <w:rPr>
          <w:rFonts w:eastAsia="Times New Roman"/>
          <w:color w:val="000000"/>
          <w:sz w:val="26"/>
          <w:szCs w:val="26"/>
          <w:lang w:eastAsia="ru-RU"/>
        </w:rPr>
        <w:t xml:space="preserve"> принимать от участников общественных обсуждений, прошедших идентификацию, предложения и замечания по обсуждаемому Проекту</w:t>
      </w:r>
      <w:r w:rsidR="00BE2BE7" w:rsidRPr="003D0C8D">
        <w:rPr>
          <w:sz w:val="26"/>
          <w:szCs w:val="26"/>
        </w:rPr>
        <w:t xml:space="preserve"> Правил благоустройства территории Хасанского муниципального округа</w:t>
      </w:r>
      <w:r>
        <w:rPr>
          <w:rFonts w:eastAsia="Times New Roman"/>
          <w:color w:val="000000"/>
          <w:sz w:val="26"/>
          <w:szCs w:val="26"/>
          <w:lang w:eastAsia="ru-RU"/>
        </w:rPr>
        <w:t>:</w:t>
      </w:r>
    </w:p>
    <w:p w:rsidR="00BE2BE7" w:rsidRPr="003D0C8D" w:rsidRDefault="00BE2BE7" w:rsidP="000B5DFD">
      <w:pPr>
        <w:widowControl w:val="0"/>
        <w:shd w:val="clear" w:color="auto" w:fill="FFFFFF"/>
        <w:suppressAutoHyphens/>
        <w:overflowPunct w:val="0"/>
        <w:autoSpaceDE w:val="0"/>
        <w:autoSpaceDN w:val="0"/>
        <w:adjustRightInd w:val="0"/>
        <w:ind w:firstLine="567"/>
        <w:jc w:val="both"/>
        <w:rPr>
          <w:bCs/>
          <w:kern w:val="32"/>
          <w:sz w:val="26"/>
          <w:szCs w:val="26"/>
        </w:rPr>
      </w:pPr>
      <w:r w:rsidRPr="003D0C8D">
        <w:rPr>
          <w:bCs/>
          <w:kern w:val="32"/>
          <w:sz w:val="26"/>
          <w:szCs w:val="26"/>
        </w:rPr>
        <w:t>-</w:t>
      </w:r>
      <w:r w:rsidR="00424F05">
        <w:rPr>
          <w:bCs/>
          <w:kern w:val="32"/>
          <w:sz w:val="26"/>
          <w:szCs w:val="26"/>
        </w:rPr>
        <w:t> </w:t>
      </w:r>
      <w:r w:rsidRPr="003D0C8D">
        <w:rPr>
          <w:bCs/>
          <w:kern w:val="32"/>
          <w:sz w:val="26"/>
          <w:szCs w:val="26"/>
        </w:rPr>
        <w:t xml:space="preserve">нарочно </w:t>
      </w:r>
      <w:r w:rsidR="00C9543A" w:rsidRPr="003D0C8D">
        <w:rPr>
          <w:rFonts w:eastAsia="Times New Roman"/>
          <w:color w:val="000000"/>
          <w:sz w:val="26"/>
          <w:szCs w:val="26"/>
          <w:lang w:eastAsia="ru-RU"/>
        </w:rPr>
        <w:t xml:space="preserve">по рабочим дням, с 10.00 до 17.00, перерыв на обед с 13.00 до 14.00. </w:t>
      </w:r>
      <w:r w:rsidRPr="003D0C8D">
        <w:rPr>
          <w:bCs/>
          <w:kern w:val="32"/>
          <w:sz w:val="26"/>
          <w:szCs w:val="26"/>
        </w:rPr>
        <w:t xml:space="preserve">по адресу ул. Молодёжная, </w:t>
      </w:r>
      <w:r w:rsidR="00424F05">
        <w:rPr>
          <w:bCs/>
          <w:kern w:val="32"/>
          <w:sz w:val="26"/>
          <w:szCs w:val="26"/>
        </w:rPr>
        <w:t xml:space="preserve">влд </w:t>
      </w:r>
      <w:r w:rsidRPr="003D0C8D">
        <w:rPr>
          <w:bCs/>
          <w:kern w:val="32"/>
          <w:sz w:val="26"/>
          <w:szCs w:val="26"/>
        </w:rPr>
        <w:t xml:space="preserve">1, пгт Славянка, Хасанского </w:t>
      </w:r>
      <w:r w:rsidR="00C9543A" w:rsidRPr="003D0C8D">
        <w:rPr>
          <w:bCs/>
          <w:kern w:val="32"/>
          <w:sz w:val="26"/>
          <w:szCs w:val="26"/>
        </w:rPr>
        <w:t>муниципального округа</w:t>
      </w:r>
      <w:r w:rsidRPr="003D0C8D">
        <w:rPr>
          <w:bCs/>
          <w:kern w:val="32"/>
          <w:sz w:val="26"/>
          <w:szCs w:val="26"/>
        </w:rPr>
        <w:t>, Приморского края, каб. 32</w:t>
      </w:r>
      <w:r w:rsidR="000B5DFD">
        <w:rPr>
          <w:bCs/>
          <w:kern w:val="32"/>
          <w:sz w:val="26"/>
          <w:szCs w:val="26"/>
        </w:rPr>
        <w:t>1</w:t>
      </w:r>
      <w:r w:rsidRPr="003D0C8D">
        <w:rPr>
          <w:bCs/>
          <w:kern w:val="32"/>
          <w:sz w:val="26"/>
          <w:szCs w:val="26"/>
        </w:rPr>
        <w:t xml:space="preserve"> (администрация Хаса</w:t>
      </w:r>
      <w:r w:rsidRPr="003D0C8D">
        <w:rPr>
          <w:bCs/>
          <w:kern w:val="32"/>
          <w:sz w:val="26"/>
          <w:szCs w:val="26"/>
        </w:rPr>
        <w:t>н</w:t>
      </w:r>
      <w:r w:rsidRPr="003D0C8D">
        <w:rPr>
          <w:bCs/>
          <w:kern w:val="32"/>
          <w:sz w:val="26"/>
          <w:szCs w:val="26"/>
        </w:rPr>
        <w:t>ского муниципального округа);</w:t>
      </w:r>
    </w:p>
    <w:p w:rsidR="00BE2BE7" w:rsidRPr="003D0C8D" w:rsidRDefault="00BE2BE7" w:rsidP="000B5DFD">
      <w:pPr>
        <w:widowControl w:val="0"/>
        <w:shd w:val="clear" w:color="auto" w:fill="FFFFFF"/>
        <w:suppressAutoHyphens/>
        <w:overflowPunct w:val="0"/>
        <w:autoSpaceDE w:val="0"/>
        <w:autoSpaceDN w:val="0"/>
        <w:adjustRightInd w:val="0"/>
        <w:ind w:firstLine="567"/>
        <w:jc w:val="both"/>
        <w:rPr>
          <w:bCs/>
          <w:kern w:val="32"/>
          <w:sz w:val="26"/>
          <w:szCs w:val="26"/>
        </w:rPr>
      </w:pPr>
      <w:r w:rsidRPr="003D0C8D">
        <w:rPr>
          <w:bCs/>
          <w:kern w:val="32"/>
          <w:sz w:val="26"/>
          <w:szCs w:val="26"/>
        </w:rPr>
        <w:t>-</w:t>
      </w:r>
      <w:r w:rsidR="003D0C8D">
        <w:rPr>
          <w:bCs/>
          <w:kern w:val="32"/>
          <w:sz w:val="26"/>
          <w:szCs w:val="26"/>
        </w:rPr>
        <w:t> </w:t>
      </w:r>
      <w:r w:rsidRPr="003D0C8D">
        <w:rPr>
          <w:bCs/>
          <w:kern w:val="32"/>
          <w:sz w:val="26"/>
          <w:szCs w:val="26"/>
        </w:rPr>
        <w:t xml:space="preserve">посредством почтовой связи по адресу: </w:t>
      </w:r>
      <w:r w:rsidR="000B5DFD">
        <w:rPr>
          <w:bCs/>
          <w:kern w:val="32"/>
          <w:sz w:val="26"/>
          <w:szCs w:val="26"/>
        </w:rPr>
        <w:t>влд</w:t>
      </w:r>
      <w:r w:rsidR="000B5DFD" w:rsidRPr="003D0C8D">
        <w:rPr>
          <w:bCs/>
          <w:kern w:val="32"/>
          <w:sz w:val="26"/>
          <w:szCs w:val="26"/>
        </w:rPr>
        <w:t xml:space="preserve"> 1, </w:t>
      </w:r>
      <w:r w:rsidRPr="003D0C8D">
        <w:rPr>
          <w:bCs/>
          <w:kern w:val="32"/>
          <w:sz w:val="26"/>
          <w:szCs w:val="26"/>
        </w:rPr>
        <w:t>ул. Молодёжная,</w:t>
      </w:r>
      <w:r w:rsidR="00424F05">
        <w:rPr>
          <w:bCs/>
          <w:kern w:val="32"/>
          <w:sz w:val="26"/>
          <w:szCs w:val="26"/>
        </w:rPr>
        <w:t xml:space="preserve"> </w:t>
      </w:r>
      <w:r w:rsidRPr="003D0C8D">
        <w:rPr>
          <w:bCs/>
          <w:kern w:val="32"/>
          <w:sz w:val="26"/>
          <w:szCs w:val="26"/>
        </w:rPr>
        <w:t>пгт Славянка, Хасанск</w:t>
      </w:r>
      <w:r w:rsidR="00424F05">
        <w:rPr>
          <w:bCs/>
          <w:kern w:val="32"/>
          <w:sz w:val="26"/>
          <w:szCs w:val="26"/>
        </w:rPr>
        <w:t>ий</w:t>
      </w:r>
      <w:r w:rsidRPr="003D0C8D">
        <w:rPr>
          <w:bCs/>
          <w:kern w:val="32"/>
          <w:sz w:val="26"/>
          <w:szCs w:val="26"/>
        </w:rPr>
        <w:t xml:space="preserve"> </w:t>
      </w:r>
      <w:r w:rsidR="00C9543A" w:rsidRPr="003D0C8D">
        <w:rPr>
          <w:bCs/>
          <w:kern w:val="32"/>
          <w:sz w:val="26"/>
          <w:szCs w:val="26"/>
        </w:rPr>
        <w:t>муниципальн</w:t>
      </w:r>
      <w:r w:rsidR="00424F05">
        <w:rPr>
          <w:bCs/>
          <w:kern w:val="32"/>
          <w:sz w:val="26"/>
          <w:szCs w:val="26"/>
        </w:rPr>
        <w:t>ый</w:t>
      </w:r>
      <w:r w:rsidR="00C9543A" w:rsidRPr="003D0C8D">
        <w:rPr>
          <w:bCs/>
          <w:kern w:val="32"/>
          <w:sz w:val="26"/>
          <w:szCs w:val="26"/>
        </w:rPr>
        <w:t xml:space="preserve"> округ</w:t>
      </w:r>
      <w:r w:rsidRPr="003D0C8D">
        <w:rPr>
          <w:bCs/>
          <w:kern w:val="32"/>
          <w:sz w:val="26"/>
          <w:szCs w:val="26"/>
        </w:rPr>
        <w:t>, Приморского края, 692701;</w:t>
      </w:r>
    </w:p>
    <w:p w:rsidR="008C0BAD" w:rsidRPr="003D0C8D" w:rsidRDefault="00BE2BE7" w:rsidP="000B5DFD">
      <w:pPr>
        <w:widowControl w:val="0"/>
        <w:suppressAutoHyphens/>
        <w:autoSpaceDE w:val="0"/>
        <w:autoSpaceDN w:val="0"/>
        <w:adjustRightInd w:val="0"/>
        <w:ind w:firstLine="567"/>
        <w:jc w:val="both"/>
        <w:rPr>
          <w:rFonts w:eastAsia="Times New Roman"/>
          <w:color w:val="000000"/>
          <w:sz w:val="26"/>
          <w:szCs w:val="26"/>
          <w:lang w:eastAsia="ru-RU"/>
        </w:rPr>
      </w:pPr>
      <w:r w:rsidRPr="003D0C8D">
        <w:rPr>
          <w:bCs/>
          <w:kern w:val="32"/>
          <w:sz w:val="26"/>
          <w:szCs w:val="26"/>
        </w:rPr>
        <w:t>-</w:t>
      </w:r>
      <w:r w:rsidR="003D0C8D">
        <w:rPr>
          <w:bCs/>
          <w:kern w:val="32"/>
          <w:sz w:val="26"/>
          <w:szCs w:val="26"/>
        </w:rPr>
        <w:t> </w:t>
      </w:r>
      <w:r w:rsidRPr="003D0C8D">
        <w:rPr>
          <w:bCs/>
          <w:kern w:val="32"/>
          <w:sz w:val="26"/>
          <w:szCs w:val="26"/>
        </w:rPr>
        <w:t>посредством электронной почты по адресу:</w:t>
      </w:r>
      <w:r w:rsidRPr="003D0C8D">
        <w:rPr>
          <w:sz w:val="26"/>
          <w:szCs w:val="26"/>
          <w:lang w:eastAsia="en-US"/>
        </w:rPr>
        <w:t xml:space="preserve"> </w:t>
      </w:r>
      <w:hyperlink r:id="rId10" w:history="1">
        <w:r w:rsidRPr="003D0C8D">
          <w:rPr>
            <w:rStyle w:val="af6"/>
            <w:sz w:val="26"/>
            <w:szCs w:val="26"/>
            <w:lang w:val="en-US" w:eastAsia="en-US"/>
          </w:rPr>
          <w:t>hasanski</w:t>
        </w:r>
        <w:r w:rsidRPr="003D0C8D">
          <w:rPr>
            <w:rStyle w:val="af6"/>
            <w:sz w:val="26"/>
            <w:szCs w:val="26"/>
            <w:lang w:eastAsia="en-US"/>
          </w:rPr>
          <w:t>@</w:t>
        </w:r>
        <w:r w:rsidRPr="003D0C8D">
          <w:rPr>
            <w:rStyle w:val="af6"/>
            <w:sz w:val="26"/>
            <w:szCs w:val="26"/>
            <w:lang w:val="en-US" w:eastAsia="en-US"/>
          </w:rPr>
          <w:t>yandex</w:t>
        </w:r>
        <w:r w:rsidRPr="003D0C8D">
          <w:rPr>
            <w:rStyle w:val="af6"/>
            <w:sz w:val="26"/>
            <w:szCs w:val="26"/>
            <w:lang w:eastAsia="en-US"/>
          </w:rPr>
          <w:t>.</w:t>
        </w:r>
        <w:r w:rsidRPr="003D0C8D">
          <w:rPr>
            <w:rStyle w:val="af6"/>
            <w:sz w:val="26"/>
            <w:szCs w:val="26"/>
            <w:lang w:val="en-US" w:eastAsia="en-US"/>
          </w:rPr>
          <w:t>ru</w:t>
        </w:r>
      </w:hyperlink>
      <w:r w:rsidRPr="003D0C8D">
        <w:rPr>
          <w:bCs/>
          <w:kern w:val="32"/>
          <w:sz w:val="26"/>
          <w:szCs w:val="26"/>
        </w:rPr>
        <w:t xml:space="preserve"> </w:t>
      </w:r>
    </w:p>
    <w:p w:rsidR="008C0BAD" w:rsidRPr="003D0C8D" w:rsidRDefault="008C0BAD" w:rsidP="000B5DFD">
      <w:pPr>
        <w:widowControl w:val="0"/>
        <w:suppressAutoHyphens/>
        <w:ind w:firstLine="567"/>
        <w:jc w:val="both"/>
        <w:rPr>
          <w:rFonts w:eastAsia="Times New Roman"/>
          <w:color w:val="000000"/>
          <w:sz w:val="26"/>
          <w:szCs w:val="26"/>
          <w:lang w:eastAsia="ru-RU"/>
        </w:rPr>
      </w:pPr>
      <w:r w:rsidRPr="003D0C8D">
        <w:rPr>
          <w:rFonts w:eastAsia="Times New Roman"/>
          <w:color w:val="000000"/>
          <w:sz w:val="26"/>
          <w:szCs w:val="26"/>
          <w:lang w:eastAsia="ru-RU"/>
        </w:rPr>
        <w:t xml:space="preserve">- посредством записи в книге (журнале) учета посетителей в </w:t>
      </w:r>
      <w:r w:rsidR="000B5DFD">
        <w:rPr>
          <w:rFonts w:eastAsia="Times New Roman"/>
          <w:color w:val="000000"/>
          <w:sz w:val="26"/>
          <w:szCs w:val="26"/>
          <w:lang w:eastAsia="ru-RU"/>
        </w:rPr>
        <w:t>местах проведения экспозиции</w:t>
      </w:r>
      <w:r w:rsidRPr="003D0C8D">
        <w:rPr>
          <w:rFonts w:eastAsia="Times New Roman"/>
          <w:color w:val="000000"/>
          <w:sz w:val="26"/>
          <w:szCs w:val="26"/>
          <w:lang w:eastAsia="ru-RU"/>
        </w:rPr>
        <w:t xml:space="preserve">: </w:t>
      </w:r>
      <w:r w:rsidR="003D0C8D" w:rsidRPr="003D0C8D">
        <w:rPr>
          <w:rFonts w:eastAsia="Times New Roman"/>
          <w:color w:val="000000"/>
          <w:sz w:val="26"/>
          <w:szCs w:val="26"/>
          <w:lang w:eastAsia="ru-RU"/>
        </w:rPr>
        <w:t>с понедельника по пятницу</w:t>
      </w:r>
      <w:r w:rsidRPr="003D0C8D">
        <w:rPr>
          <w:rFonts w:eastAsia="Times New Roman"/>
          <w:color w:val="000000"/>
          <w:sz w:val="26"/>
          <w:szCs w:val="26"/>
          <w:lang w:eastAsia="ru-RU"/>
        </w:rPr>
        <w:t xml:space="preserve"> с 10:00 до 17:00 часов, обеденный перерыв с 13:00 до 14:00 часов.</w:t>
      </w:r>
    </w:p>
    <w:p w:rsidR="00C9543A" w:rsidRPr="003D0C8D" w:rsidRDefault="000B5DFD" w:rsidP="000B5DFD">
      <w:pPr>
        <w:widowControl w:val="0"/>
        <w:suppressAutoHyphens/>
        <w:ind w:firstLine="567"/>
        <w:jc w:val="both"/>
        <w:rPr>
          <w:rFonts w:eastAsia="Times New Roman"/>
          <w:color w:val="000000"/>
          <w:sz w:val="26"/>
          <w:szCs w:val="26"/>
          <w:lang w:eastAsia="ru-RU"/>
        </w:rPr>
      </w:pPr>
      <w:r>
        <w:rPr>
          <w:rFonts w:eastAsia="Times New Roman"/>
          <w:color w:val="000000"/>
          <w:sz w:val="26"/>
          <w:szCs w:val="26"/>
          <w:lang w:eastAsia="ru-RU"/>
        </w:rPr>
        <w:t>4</w:t>
      </w:r>
      <w:r w:rsidR="00C9543A" w:rsidRPr="003D0C8D">
        <w:rPr>
          <w:rFonts w:eastAsia="Times New Roman"/>
          <w:color w:val="000000"/>
          <w:sz w:val="26"/>
          <w:szCs w:val="26"/>
          <w:lang w:eastAsia="ru-RU"/>
        </w:rPr>
        <w:t>.</w:t>
      </w:r>
      <w:r w:rsidR="003D0C8D">
        <w:rPr>
          <w:rFonts w:eastAsia="Times New Roman"/>
          <w:color w:val="000000"/>
          <w:sz w:val="26"/>
          <w:szCs w:val="26"/>
          <w:lang w:eastAsia="ru-RU"/>
        </w:rPr>
        <w:t>5</w:t>
      </w:r>
      <w:r w:rsidR="00C9543A" w:rsidRPr="003D0C8D">
        <w:rPr>
          <w:rFonts w:eastAsia="Times New Roman"/>
          <w:color w:val="000000"/>
          <w:sz w:val="26"/>
          <w:szCs w:val="26"/>
          <w:lang w:eastAsia="ru-RU"/>
        </w:rPr>
        <w:t>. По итогам общественных обсуждений подготовить протокол и заключение о результатах общественных обсуждений.</w:t>
      </w:r>
    </w:p>
    <w:p w:rsidR="00DD0D3B" w:rsidRPr="003D0C8D" w:rsidRDefault="000B5DFD" w:rsidP="000B5DFD">
      <w:pPr>
        <w:widowControl w:val="0"/>
        <w:suppressAutoHyphens/>
        <w:ind w:firstLine="567"/>
        <w:jc w:val="both"/>
        <w:rPr>
          <w:color w:val="000000"/>
          <w:spacing w:val="5"/>
          <w:sz w:val="26"/>
          <w:szCs w:val="26"/>
        </w:rPr>
      </w:pPr>
      <w:r>
        <w:rPr>
          <w:sz w:val="26"/>
          <w:szCs w:val="26"/>
        </w:rPr>
        <w:t>5</w:t>
      </w:r>
      <w:r w:rsidR="00DD0D3B" w:rsidRPr="003D0C8D">
        <w:rPr>
          <w:sz w:val="26"/>
          <w:szCs w:val="26"/>
        </w:rPr>
        <w:t>.</w:t>
      </w:r>
      <w:r w:rsidR="003D0C8D" w:rsidRPr="003D0C8D">
        <w:rPr>
          <w:sz w:val="26"/>
          <w:szCs w:val="26"/>
        </w:rPr>
        <w:t> </w:t>
      </w:r>
      <w:r w:rsidR="00C9543A" w:rsidRPr="003D0C8D">
        <w:rPr>
          <w:sz w:val="26"/>
          <w:szCs w:val="26"/>
        </w:rPr>
        <w:t xml:space="preserve">Начальникам территориальных отделов администрации Хасанского муниципального </w:t>
      </w:r>
      <w:r w:rsidR="00C9543A" w:rsidRPr="003D0C8D">
        <w:rPr>
          <w:color w:val="000000"/>
          <w:spacing w:val="5"/>
          <w:sz w:val="26"/>
          <w:szCs w:val="26"/>
        </w:rPr>
        <w:t>округа (лицам их замещающим) оказать всесторонн</w:t>
      </w:r>
      <w:r>
        <w:rPr>
          <w:color w:val="000000"/>
          <w:spacing w:val="5"/>
          <w:sz w:val="26"/>
          <w:szCs w:val="26"/>
        </w:rPr>
        <w:t>е</w:t>
      </w:r>
      <w:r w:rsidR="00C9543A" w:rsidRPr="003D0C8D">
        <w:rPr>
          <w:color w:val="000000"/>
          <w:spacing w:val="5"/>
          <w:sz w:val="26"/>
          <w:szCs w:val="26"/>
        </w:rPr>
        <w:t xml:space="preserve">е содействие Комиссии в проведении экспозиций по проекту </w:t>
      </w:r>
      <w:r w:rsidR="00C9543A" w:rsidRPr="003D0C8D">
        <w:rPr>
          <w:sz w:val="26"/>
          <w:szCs w:val="26"/>
        </w:rPr>
        <w:t>Правил благоустройства территории Хасанского муниципального округа в помещен</w:t>
      </w:r>
      <w:r w:rsidR="00C9543A" w:rsidRPr="003D0C8D">
        <w:rPr>
          <w:sz w:val="26"/>
          <w:szCs w:val="26"/>
        </w:rPr>
        <w:t>и</w:t>
      </w:r>
      <w:r w:rsidR="00C9543A" w:rsidRPr="003D0C8D">
        <w:rPr>
          <w:sz w:val="26"/>
          <w:szCs w:val="26"/>
        </w:rPr>
        <w:t>ях территориальных отделов</w:t>
      </w:r>
      <w:r>
        <w:rPr>
          <w:sz w:val="26"/>
          <w:szCs w:val="26"/>
        </w:rPr>
        <w:t>.</w:t>
      </w:r>
      <w:r w:rsidR="00C9543A" w:rsidRPr="003D0C8D">
        <w:rPr>
          <w:color w:val="000000"/>
          <w:spacing w:val="5"/>
          <w:sz w:val="26"/>
          <w:szCs w:val="26"/>
        </w:rPr>
        <w:t xml:space="preserve"> </w:t>
      </w:r>
    </w:p>
    <w:p w:rsidR="00DD0D3B" w:rsidRDefault="000B5DFD" w:rsidP="000B5DFD">
      <w:pPr>
        <w:pStyle w:val="ConsPlusNormal"/>
        <w:suppressAutoHyphens/>
        <w:ind w:firstLine="567"/>
        <w:rPr>
          <w:rFonts w:ascii="Times New Roman" w:hAnsi="Times New Roman" w:cs="Times New Roman"/>
          <w:bCs/>
          <w:sz w:val="26"/>
          <w:szCs w:val="26"/>
          <w:lang w:eastAsia="en-US"/>
        </w:rPr>
      </w:pPr>
      <w:r>
        <w:rPr>
          <w:rFonts w:ascii="Times New Roman" w:hAnsi="Times New Roman" w:cs="Times New Roman"/>
          <w:sz w:val="26"/>
          <w:szCs w:val="26"/>
          <w:lang w:eastAsia="en-US"/>
        </w:rPr>
        <w:t>6</w:t>
      </w:r>
      <w:r w:rsidR="00DD0D3B" w:rsidRPr="003D0C8D">
        <w:rPr>
          <w:rFonts w:ascii="Times New Roman" w:hAnsi="Times New Roman" w:cs="Times New Roman"/>
          <w:sz w:val="26"/>
          <w:szCs w:val="26"/>
          <w:lang w:eastAsia="en-US"/>
        </w:rPr>
        <w:t>.</w:t>
      </w:r>
      <w:r w:rsidR="003D0C8D" w:rsidRPr="003D0C8D">
        <w:rPr>
          <w:rFonts w:ascii="Times New Roman" w:hAnsi="Times New Roman" w:cs="Times New Roman"/>
          <w:sz w:val="26"/>
          <w:szCs w:val="26"/>
          <w:lang w:eastAsia="en-US"/>
        </w:rPr>
        <w:t> </w:t>
      </w:r>
      <w:r w:rsidR="00DD0D3B" w:rsidRPr="003D0C8D">
        <w:rPr>
          <w:rFonts w:ascii="Times New Roman" w:hAnsi="Times New Roman" w:cs="Times New Roman"/>
          <w:sz w:val="26"/>
          <w:szCs w:val="26"/>
          <w:lang w:eastAsia="en-US"/>
        </w:rPr>
        <w:t xml:space="preserve">Опубликовать </w:t>
      </w:r>
      <w:r>
        <w:rPr>
          <w:rFonts w:ascii="Times New Roman" w:hAnsi="Times New Roman" w:cs="Times New Roman"/>
          <w:sz w:val="26"/>
          <w:szCs w:val="26"/>
          <w:lang w:eastAsia="en-US"/>
        </w:rPr>
        <w:t xml:space="preserve">оповещение </w:t>
      </w:r>
      <w:r w:rsidRPr="0073143E">
        <w:rPr>
          <w:rFonts w:ascii="Times New Roman" w:hAnsi="Times New Roman" w:cs="Times New Roman"/>
          <w:sz w:val="26"/>
          <w:szCs w:val="26"/>
        </w:rPr>
        <w:t>о начале общественных обсуждений</w:t>
      </w:r>
      <w:r w:rsidRPr="003D0C8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вместе с</w:t>
      </w:r>
      <w:r w:rsidRPr="0073143E">
        <w:rPr>
          <w:rFonts w:ascii="Times New Roman" w:hAnsi="Times New Roman" w:cs="Times New Roman"/>
          <w:sz w:val="26"/>
          <w:szCs w:val="26"/>
        </w:rPr>
        <w:t xml:space="preserve"> </w:t>
      </w:r>
      <w:r w:rsidR="00DD0D3B" w:rsidRPr="003D0C8D">
        <w:rPr>
          <w:rFonts w:ascii="Times New Roman" w:hAnsi="Times New Roman" w:cs="Times New Roman"/>
          <w:sz w:val="26"/>
          <w:szCs w:val="26"/>
          <w:lang w:eastAsia="en-US"/>
        </w:rPr>
        <w:t>настоящ</w:t>
      </w:r>
      <w:r>
        <w:rPr>
          <w:rFonts w:ascii="Times New Roman" w:hAnsi="Times New Roman" w:cs="Times New Roman"/>
          <w:sz w:val="26"/>
          <w:szCs w:val="26"/>
          <w:lang w:eastAsia="en-US"/>
        </w:rPr>
        <w:t>им</w:t>
      </w:r>
      <w:r w:rsidR="00DD0D3B" w:rsidRPr="003D0C8D">
        <w:rPr>
          <w:rFonts w:ascii="Times New Roman" w:hAnsi="Times New Roman" w:cs="Times New Roman"/>
          <w:sz w:val="26"/>
          <w:szCs w:val="26"/>
          <w:lang w:eastAsia="en-US"/>
        </w:rPr>
        <w:t xml:space="preserve"> постановление</w:t>
      </w:r>
      <w:r>
        <w:rPr>
          <w:rFonts w:ascii="Times New Roman" w:hAnsi="Times New Roman" w:cs="Times New Roman"/>
          <w:sz w:val="26"/>
          <w:szCs w:val="26"/>
          <w:lang w:eastAsia="en-US"/>
        </w:rPr>
        <w:t>м</w:t>
      </w:r>
      <w:r w:rsidR="00DD0D3B" w:rsidRPr="003D0C8D">
        <w:rPr>
          <w:rFonts w:ascii="Times New Roman" w:hAnsi="Times New Roman" w:cs="Times New Roman"/>
          <w:sz w:val="26"/>
          <w:szCs w:val="26"/>
          <w:lang w:eastAsia="en-US"/>
        </w:rPr>
        <w:t xml:space="preserve"> в Бюллетене муниципальных правовых актов Хасанского муниципального</w:t>
      </w:r>
      <w:r w:rsidR="00DD0D3B" w:rsidRPr="0073143E">
        <w:rPr>
          <w:rFonts w:ascii="Times New Roman" w:hAnsi="Times New Roman" w:cs="Times New Roman"/>
          <w:sz w:val="26"/>
          <w:szCs w:val="26"/>
          <w:lang w:eastAsia="en-US"/>
        </w:rPr>
        <w:t xml:space="preserve"> округа и разместить на официальном сайте администрации Хасанского муниципального округа в информационно-телекоммуникационной сети «Интернет»:</w:t>
      </w:r>
      <w:r w:rsidR="00DD0D3B" w:rsidRPr="0073143E">
        <w:rPr>
          <w:rFonts w:ascii="Times New Roman" w:hAnsi="Times New Roman" w:cs="Times New Roman"/>
          <w:sz w:val="26"/>
          <w:szCs w:val="26"/>
        </w:rPr>
        <w:t xml:space="preserve"> </w:t>
      </w:r>
      <w:r w:rsidR="00DD0D3B" w:rsidRPr="0073143E">
        <w:rPr>
          <w:rFonts w:ascii="Times New Roman" w:hAnsi="Times New Roman" w:cs="Times New Roman"/>
          <w:color w:val="0000FF"/>
          <w:sz w:val="26"/>
          <w:szCs w:val="26"/>
          <w:u w:val="single"/>
          <w:lang w:val="en-US" w:eastAsia="en-US"/>
        </w:rPr>
        <w:t>http</w:t>
      </w:r>
      <w:r w:rsidR="00DD0D3B" w:rsidRPr="0073143E">
        <w:rPr>
          <w:rFonts w:ascii="Times New Roman" w:hAnsi="Times New Roman" w:cs="Times New Roman"/>
          <w:color w:val="0000FF"/>
          <w:sz w:val="26"/>
          <w:szCs w:val="26"/>
          <w:u w:val="single"/>
          <w:lang w:eastAsia="en-US"/>
        </w:rPr>
        <w:t>://</w:t>
      </w:r>
      <w:hyperlink r:id="rId11" w:tgtFrame="_blank" w:history="1">
        <w:r w:rsidR="00DD0D3B" w:rsidRPr="0073143E">
          <w:rPr>
            <w:rStyle w:val="af6"/>
            <w:rFonts w:ascii="Times New Roman" w:hAnsi="Times New Roman" w:cs="Times New Roman"/>
            <w:bCs/>
            <w:sz w:val="26"/>
            <w:szCs w:val="26"/>
            <w:shd w:val="clear" w:color="auto" w:fill="FFFFFF"/>
          </w:rPr>
          <w:t>xasanskij-r25.gosweb.gosuslugi.ru</w:t>
        </w:r>
      </w:hyperlink>
      <w:r w:rsidR="00DD0D3B" w:rsidRPr="0073143E">
        <w:rPr>
          <w:rFonts w:ascii="Times New Roman" w:hAnsi="Times New Roman" w:cs="Times New Roman"/>
          <w:bCs/>
          <w:sz w:val="26"/>
          <w:szCs w:val="26"/>
          <w:lang w:eastAsia="en-US"/>
        </w:rPr>
        <w:t>.</w:t>
      </w:r>
    </w:p>
    <w:p w:rsidR="000B5DFD" w:rsidRDefault="000B5DFD" w:rsidP="000B5DFD">
      <w:pPr>
        <w:pStyle w:val="ConsPlusNormal"/>
        <w:suppressAutoHyphens/>
        <w:ind w:firstLine="567"/>
        <w:rPr>
          <w:rFonts w:ascii="Times New Roman" w:hAnsi="Times New Roman" w:cs="Times New Roman"/>
          <w:sz w:val="26"/>
          <w:szCs w:val="26"/>
        </w:rPr>
      </w:pPr>
      <w:r>
        <w:rPr>
          <w:rFonts w:ascii="Times New Roman" w:hAnsi="Times New Roman" w:cs="Times New Roman"/>
          <w:bCs/>
          <w:sz w:val="26"/>
          <w:szCs w:val="26"/>
          <w:lang w:eastAsia="en-US"/>
        </w:rPr>
        <w:t xml:space="preserve">7. Отменить постановление администрации Хасанского муниципального округа от </w:t>
      </w:r>
      <w:r w:rsidR="00EE5FE0">
        <w:rPr>
          <w:rFonts w:ascii="Times New Roman" w:hAnsi="Times New Roman" w:cs="Times New Roman"/>
          <w:bCs/>
          <w:sz w:val="26"/>
          <w:szCs w:val="26"/>
          <w:lang w:eastAsia="en-US"/>
        </w:rPr>
        <w:t>14</w:t>
      </w:r>
      <w:r>
        <w:rPr>
          <w:rFonts w:ascii="Times New Roman" w:hAnsi="Times New Roman" w:cs="Times New Roman"/>
          <w:bCs/>
          <w:sz w:val="26"/>
          <w:szCs w:val="26"/>
          <w:lang w:eastAsia="en-US"/>
        </w:rPr>
        <w:t>.0</w:t>
      </w:r>
      <w:r w:rsidR="00EE5FE0">
        <w:rPr>
          <w:rFonts w:ascii="Times New Roman" w:hAnsi="Times New Roman" w:cs="Times New Roman"/>
          <w:bCs/>
          <w:sz w:val="26"/>
          <w:szCs w:val="26"/>
          <w:lang w:eastAsia="en-US"/>
        </w:rPr>
        <w:t>3</w:t>
      </w:r>
      <w:r>
        <w:rPr>
          <w:rFonts w:ascii="Times New Roman" w:hAnsi="Times New Roman" w:cs="Times New Roman"/>
          <w:bCs/>
          <w:sz w:val="26"/>
          <w:szCs w:val="26"/>
          <w:lang w:eastAsia="en-US"/>
        </w:rPr>
        <w:t>.2024 года № 0</w:t>
      </w:r>
      <w:r w:rsidR="00EE5FE0">
        <w:rPr>
          <w:rFonts w:ascii="Times New Roman" w:hAnsi="Times New Roman" w:cs="Times New Roman"/>
          <w:bCs/>
          <w:sz w:val="26"/>
          <w:szCs w:val="26"/>
          <w:lang w:eastAsia="en-US"/>
        </w:rPr>
        <w:t>5</w:t>
      </w:r>
      <w:r>
        <w:rPr>
          <w:rFonts w:ascii="Times New Roman" w:hAnsi="Times New Roman" w:cs="Times New Roman"/>
          <w:bCs/>
          <w:sz w:val="26"/>
          <w:szCs w:val="26"/>
          <w:lang w:eastAsia="en-US"/>
        </w:rPr>
        <w:t xml:space="preserve">-пг </w:t>
      </w:r>
      <w:r w:rsidRPr="000B5DFD">
        <w:rPr>
          <w:rFonts w:ascii="Times New Roman" w:hAnsi="Times New Roman" w:cs="Times New Roman"/>
          <w:bCs/>
          <w:sz w:val="26"/>
          <w:szCs w:val="26"/>
          <w:lang w:eastAsia="en-US"/>
        </w:rPr>
        <w:t>«</w:t>
      </w:r>
      <w:r w:rsidRPr="000B5DFD">
        <w:rPr>
          <w:rFonts w:ascii="Times New Roman" w:hAnsi="Times New Roman" w:cs="Times New Roman"/>
          <w:sz w:val="26"/>
          <w:szCs w:val="26"/>
        </w:rPr>
        <w:t>Об общественных обсуждениях по проекту Правил благоустройства территории Хасанского муниципального округа»</w:t>
      </w:r>
      <w:r>
        <w:rPr>
          <w:rFonts w:ascii="Times New Roman" w:hAnsi="Times New Roman" w:cs="Times New Roman"/>
          <w:sz w:val="26"/>
          <w:szCs w:val="26"/>
        </w:rPr>
        <w:t>.</w:t>
      </w:r>
    </w:p>
    <w:p w:rsidR="000B5DFD" w:rsidRPr="0073143E" w:rsidRDefault="00622EEB" w:rsidP="000B5DFD">
      <w:pPr>
        <w:pStyle w:val="ConsPlusNormal"/>
        <w:suppressAutoHyphens/>
        <w:ind w:firstLine="567"/>
        <w:rPr>
          <w:rFonts w:ascii="Times New Roman" w:hAnsi="Times New Roman" w:cs="Times New Roman"/>
          <w:sz w:val="26"/>
          <w:szCs w:val="26"/>
          <w:lang w:eastAsia="en-US"/>
        </w:rPr>
      </w:pPr>
      <w:r>
        <w:rPr>
          <w:rFonts w:ascii="Times New Roman" w:hAnsi="Times New Roman" w:cs="Times New Roman"/>
          <w:sz w:val="26"/>
          <w:szCs w:val="26"/>
        </w:rPr>
        <w:t>8. </w:t>
      </w:r>
      <w:r w:rsidR="000B5DFD">
        <w:rPr>
          <w:rFonts w:ascii="Times New Roman" w:hAnsi="Times New Roman" w:cs="Times New Roman"/>
          <w:sz w:val="26"/>
          <w:szCs w:val="26"/>
        </w:rPr>
        <w:t>Настоящее постановление вступает в силу со дня его принятия.</w:t>
      </w:r>
    </w:p>
    <w:p w:rsidR="00DD0D3B" w:rsidRPr="0073143E" w:rsidRDefault="000B5DFD" w:rsidP="000B5DFD">
      <w:pPr>
        <w:widowControl w:val="0"/>
        <w:suppressAutoHyphens/>
        <w:ind w:firstLine="567"/>
        <w:rPr>
          <w:sz w:val="26"/>
          <w:szCs w:val="26"/>
        </w:rPr>
      </w:pPr>
      <w:r>
        <w:rPr>
          <w:sz w:val="26"/>
          <w:szCs w:val="26"/>
        </w:rPr>
        <w:t>9</w:t>
      </w:r>
      <w:r w:rsidR="00DD0D3B" w:rsidRPr="0073143E">
        <w:rPr>
          <w:sz w:val="26"/>
          <w:szCs w:val="26"/>
        </w:rPr>
        <w:t>.</w:t>
      </w:r>
      <w:r>
        <w:rPr>
          <w:sz w:val="26"/>
          <w:szCs w:val="26"/>
        </w:rPr>
        <w:t> </w:t>
      </w:r>
      <w:r w:rsidR="00DD0D3B" w:rsidRPr="0073143E">
        <w:rPr>
          <w:sz w:val="26"/>
          <w:szCs w:val="26"/>
        </w:rPr>
        <w:t>Контроль за исполнением настоящего постановления оставляю за собой.</w:t>
      </w:r>
    </w:p>
    <w:p w:rsidR="00DD0D3B" w:rsidRPr="0073143E" w:rsidRDefault="00DD0D3B" w:rsidP="000B5DFD">
      <w:pPr>
        <w:widowControl w:val="0"/>
        <w:shd w:val="clear" w:color="auto" w:fill="FFFFFF"/>
        <w:suppressAutoHyphens/>
        <w:ind w:firstLine="567"/>
        <w:rPr>
          <w:color w:val="1A1A1A"/>
          <w:sz w:val="26"/>
          <w:szCs w:val="26"/>
        </w:rPr>
      </w:pPr>
    </w:p>
    <w:p w:rsidR="00DD0D3B" w:rsidRPr="0073143E" w:rsidRDefault="00DD0D3B" w:rsidP="000B5DFD">
      <w:pPr>
        <w:shd w:val="clear" w:color="auto" w:fill="FFFFFF"/>
        <w:ind w:firstLine="567"/>
        <w:rPr>
          <w:color w:val="1A1A1A"/>
          <w:sz w:val="26"/>
          <w:szCs w:val="26"/>
        </w:rPr>
      </w:pPr>
    </w:p>
    <w:p w:rsidR="00DD0D3B" w:rsidRPr="0073143E" w:rsidRDefault="00DD0D3B" w:rsidP="000B5DFD">
      <w:pPr>
        <w:shd w:val="clear" w:color="auto" w:fill="FFFFFF"/>
        <w:overflowPunct w:val="0"/>
        <w:autoSpaceDE w:val="0"/>
        <w:autoSpaceDN w:val="0"/>
        <w:adjustRightInd w:val="0"/>
        <w:ind w:firstLine="567"/>
        <w:jc w:val="both"/>
        <w:rPr>
          <w:color w:val="000000"/>
          <w:sz w:val="26"/>
          <w:szCs w:val="26"/>
          <w:lang w:eastAsia="en-US"/>
        </w:rPr>
      </w:pPr>
    </w:p>
    <w:p w:rsidR="00DD0D3B" w:rsidRPr="0073143E" w:rsidRDefault="00DD0D3B" w:rsidP="000B5DFD">
      <w:pPr>
        <w:shd w:val="clear" w:color="auto" w:fill="FFFFFF"/>
        <w:overflowPunct w:val="0"/>
        <w:autoSpaceDE w:val="0"/>
        <w:autoSpaceDN w:val="0"/>
        <w:adjustRightInd w:val="0"/>
        <w:ind w:firstLine="567"/>
        <w:jc w:val="both"/>
        <w:rPr>
          <w:color w:val="000000"/>
          <w:sz w:val="26"/>
          <w:szCs w:val="26"/>
          <w:lang w:eastAsia="en-US"/>
        </w:rPr>
      </w:pPr>
    </w:p>
    <w:p w:rsidR="00DD0D3B" w:rsidRPr="0073143E" w:rsidRDefault="00DD0D3B" w:rsidP="000B5DFD">
      <w:pPr>
        <w:shd w:val="clear" w:color="auto" w:fill="FFFFFF"/>
        <w:overflowPunct w:val="0"/>
        <w:autoSpaceDE w:val="0"/>
        <w:autoSpaceDN w:val="0"/>
        <w:adjustRightInd w:val="0"/>
        <w:jc w:val="both"/>
        <w:rPr>
          <w:color w:val="000000"/>
          <w:sz w:val="26"/>
          <w:szCs w:val="26"/>
          <w:lang w:eastAsia="en-US"/>
        </w:rPr>
      </w:pPr>
      <w:r w:rsidRPr="0073143E">
        <w:rPr>
          <w:color w:val="000000"/>
          <w:sz w:val="26"/>
          <w:szCs w:val="26"/>
          <w:lang w:eastAsia="en-US"/>
        </w:rPr>
        <w:t xml:space="preserve">Глава Хасанского </w:t>
      </w:r>
    </w:p>
    <w:p w:rsidR="00DD0D3B" w:rsidRDefault="00DD0D3B" w:rsidP="000B5DFD">
      <w:pPr>
        <w:shd w:val="clear" w:color="auto" w:fill="FFFFFF"/>
        <w:overflowPunct w:val="0"/>
        <w:autoSpaceDE w:val="0"/>
        <w:autoSpaceDN w:val="0"/>
        <w:adjustRightInd w:val="0"/>
        <w:jc w:val="both"/>
        <w:rPr>
          <w:color w:val="000000"/>
          <w:sz w:val="26"/>
          <w:szCs w:val="26"/>
          <w:lang w:eastAsia="en-US"/>
        </w:rPr>
      </w:pPr>
      <w:r w:rsidRPr="0073143E">
        <w:rPr>
          <w:color w:val="000000"/>
          <w:sz w:val="26"/>
          <w:szCs w:val="26"/>
          <w:lang w:eastAsia="en-US"/>
        </w:rPr>
        <w:t xml:space="preserve">муниципального округа                      </w:t>
      </w:r>
      <w:r w:rsidR="000B5DFD">
        <w:rPr>
          <w:color w:val="000000"/>
          <w:sz w:val="26"/>
          <w:szCs w:val="26"/>
          <w:lang w:eastAsia="en-US"/>
        </w:rPr>
        <w:t xml:space="preserve">      </w:t>
      </w:r>
      <w:r w:rsidRPr="0073143E">
        <w:rPr>
          <w:color w:val="000000"/>
          <w:sz w:val="26"/>
          <w:szCs w:val="26"/>
          <w:lang w:eastAsia="en-US"/>
        </w:rPr>
        <w:t xml:space="preserve">                                                      И.В. Степ</w:t>
      </w:r>
      <w:r w:rsidRPr="0073143E">
        <w:rPr>
          <w:color w:val="000000"/>
          <w:sz w:val="26"/>
          <w:szCs w:val="26"/>
          <w:lang w:eastAsia="en-US"/>
        </w:rPr>
        <w:t>а</w:t>
      </w:r>
      <w:r w:rsidRPr="0073143E">
        <w:rPr>
          <w:color w:val="000000"/>
          <w:sz w:val="26"/>
          <w:szCs w:val="26"/>
          <w:lang w:eastAsia="en-US"/>
        </w:rPr>
        <w:t>нов</w:t>
      </w:r>
    </w:p>
    <w:p w:rsidR="00C9543A" w:rsidRPr="004A60DA" w:rsidRDefault="000B5DFD" w:rsidP="00C9543A">
      <w:pPr>
        <w:spacing w:after="1" w:line="240" w:lineRule="atLeast"/>
        <w:jc w:val="right"/>
        <w:rPr>
          <w:sz w:val="26"/>
          <w:szCs w:val="26"/>
        </w:rPr>
      </w:pPr>
      <w:r>
        <w:rPr>
          <w:rFonts w:eastAsia="Calibri"/>
          <w:sz w:val="26"/>
          <w:szCs w:val="26"/>
          <w:lang w:eastAsia="en-US"/>
        </w:rPr>
        <w:br w:type="page"/>
      </w:r>
      <w:r w:rsidR="00C9543A" w:rsidRPr="004A60DA">
        <w:rPr>
          <w:sz w:val="26"/>
          <w:szCs w:val="26"/>
        </w:rPr>
        <w:lastRenderedPageBreak/>
        <w:t xml:space="preserve">Приложение </w:t>
      </w:r>
      <w:r w:rsidR="009854F0" w:rsidRPr="004A60DA">
        <w:rPr>
          <w:sz w:val="26"/>
          <w:szCs w:val="26"/>
        </w:rPr>
        <w:t>1</w:t>
      </w:r>
    </w:p>
    <w:p w:rsidR="00C9543A" w:rsidRPr="004A60DA" w:rsidRDefault="00C9543A" w:rsidP="00C9543A">
      <w:pPr>
        <w:spacing w:after="1" w:line="240" w:lineRule="atLeast"/>
        <w:jc w:val="right"/>
        <w:rPr>
          <w:sz w:val="26"/>
          <w:szCs w:val="26"/>
        </w:rPr>
      </w:pPr>
      <w:r w:rsidRPr="004A60DA">
        <w:rPr>
          <w:sz w:val="26"/>
          <w:szCs w:val="26"/>
        </w:rPr>
        <w:t xml:space="preserve">к постановлению </w:t>
      </w:r>
      <w:r w:rsidR="00A6120F">
        <w:rPr>
          <w:sz w:val="26"/>
          <w:szCs w:val="26"/>
        </w:rPr>
        <w:t>главы</w:t>
      </w:r>
      <w:r w:rsidRPr="004A60DA">
        <w:rPr>
          <w:sz w:val="26"/>
          <w:szCs w:val="26"/>
        </w:rPr>
        <w:t xml:space="preserve"> </w:t>
      </w:r>
    </w:p>
    <w:p w:rsidR="00C9543A" w:rsidRPr="004A60DA" w:rsidRDefault="00C9543A" w:rsidP="00C9543A">
      <w:pPr>
        <w:spacing w:after="1" w:line="240" w:lineRule="atLeast"/>
        <w:jc w:val="right"/>
        <w:rPr>
          <w:sz w:val="26"/>
          <w:szCs w:val="26"/>
        </w:rPr>
      </w:pPr>
      <w:r w:rsidRPr="004A60DA">
        <w:rPr>
          <w:sz w:val="26"/>
          <w:szCs w:val="26"/>
        </w:rPr>
        <w:t>Хасанского муниципального округа</w:t>
      </w:r>
    </w:p>
    <w:p w:rsidR="00C9543A" w:rsidRDefault="00C9543A" w:rsidP="00C9543A">
      <w:pPr>
        <w:spacing w:after="1" w:line="240" w:lineRule="atLeast"/>
        <w:jc w:val="right"/>
      </w:pPr>
      <w:r w:rsidRPr="004A60DA">
        <w:rPr>
          <w:sz w:val="26"/>
          <w:szCs w:val="26"/>
        </w:rPr>
        <w:t>От</w:t>
      </w:r>
      <w:r w:rsidR="00424F05">
        <w:rPr>
          <w:sz w:val="26"/>
          <w:szCs w:val="26"/>
          <w:u w:val="single"/>
        </w:rPr>
        <w:t xml:space="preserve"> </w:t>
      </w:r>
      <w:r w:rsidR="00EE5FE0">
        <w:rPr>
          <w:sz w:val="26"/>
          <w:szCs w:val="26"/>
          <w:u w:val="single"/>
        </w:rPr>
        <w:t xml:space="preserve"> </w:t>
      </w:r>
      <w:r w:rsidR="00A90C15">
        <w:rPr>
          <w:sz w:val="26"/>
          <w:szCs w:val="26"/>
          <w:u w:val="single"/>
        </w:rPr>
        <w:t>29.03</w:t>
      </w:r>
      <w:r w:rsidR="00424F05">
        <w:rPr>
          <w:sz w:val="26"/>
          <w:szCs w:val="26"/>
          <w:u w:val="single"/>
        </w:rPr>
        <w:t>.2024</w:t>
      </w:r>
      <w:r w:rsidRPr="004A60DA">
        <w:rPr>
          <w:sz w:val="26"/>
          <w:szCs w:val="26"/>
          <w:u w:val="single"/>
        </w:rPr>
        <w:t xml:space="preserve"> </w:t>
      </w:r>
      <w:r w:rsidRPr="004A60DA">
        <w:rPr>
          <w:sz w:val="26"/>
          <w:szCs w:val="26"/>
        </w:rPr>
        <w:t>№</w:t>
      </w:r>
      <w:r w:rsidRPr="004A60DA">
        <w:rPr>
          <w:sz w:val="26"/>
          <w:szCs w:val="26"/>
          <w:u w:val="single"/>
        </w:rPr>
        <w:t xml:space="preserve"> </w:t>
      </w:r>
      <w:r w:rsidR="00A6120F">
        <w:rPr>
          <w:sz w:val="26"/>
          <w:szCs w:val="26"/>
          <w:u w:val="single"/>
        </w:rPr>
        <w:t>09</w:t>
      </w:r>
      <w:r w:rsidRPr="004A60DA">
        <w:rPr>
          <w:sz w:val="26"/>
          <w:szCs w:val="26"/>
        </w:rPr>
        <w:t>-п</w:t>
      </w:r>
      <w:r w:rsidR="00424F05">
        <w:rPr>
          <w:sz w:val="26"/>
          <w:szCs w:val="26"/>
        </w:rPr>
        <w:t>г</w:t>
      </w:r>
    </w:p>
    <w:p w:rsidR="00C9543A" w:rsidRDefault="00C9543A" w:rsidP="00C9543A">
      <w:pPr>
        <w:spacing w:after="1" w:line="240" w:lineRule="atLeast"/>
        <w:jc w:val="center"/>
      </w:pPr>
    </w:p>
    <w:p w:rsidR="00C9543A" w:rsidRDefault="00C9543A" w:rsidP="00C9543A">
      <w:pPr>
        <w:spacing w:after="1" w:line="240" w:lineRule="atLeast"/>
        <w:jc w:val="center"/>
      </w:pPr>
    </w:p>
    <w:p w:rsidR="004A60DA" w:rsidRDefault="004A60DA" w:rsidP="00C9543A">
      <w:pPr>
        <w:spacing w:after="1" w:line="240" w:lineRule="atLeast"/>
        <w:jc w:val="center"/>
      </w:pPr>
    </w:p>
    <w:p w:rsidR="00C9543A" w:rsidRPr="009854F0" w:rsidRDefault="00C9543A" w:rsidP="000B5DFD">
      <w:pPr>
        <w:shd w:val="clear" w:color="auto" w:fill="FFFFFF"/>
        <w:suppressAutoHyphens/>
        <w:jc w:val="center"/>
        <w:rPr>
          <w:b/>
          <w:bCs/>
          <w:caps/>
          <w:color w:val="000000"/>
          <w:sz w:val="26"/>
          <w:szCs w:val="26"/>
        </w:rPr>
      </w:pPr>
      <w:r w:rsidRPr="009854F0">
        <w:rPr>
          <w:b/>
          <w:bCs/>
          <w:caps/>
          <w:color w:val="000000"/>
          <w:sz w:val="26"/>
          <w:szCs w:val="26"/>
        </w:rPr>
        <w:t>Состав комиссии</w:t>
      </w:r>
    </w:p>
    <w:p w:rsidR="00C9543A" w:rsidRPr="009854F0" w:rsidRDefault="00C9543A" w:rsidP="000B5DFD">
      <w:pPr>
        <w:shd w:val="clear" w:color="auto" w:fill="FFFFFF"/>
        <w:suppressAutoHyphens/>
        <w:jc w:val="center"/>
        <w:rPr>
          <w:b/>
          <w:color w:val="000000"/>
          <w:sz w:val="26"/>
          <w:szCs w:val="26"/>
        </w:rPr>
      </w:pPr>
      <w:r w:rsidRPr="009854F0">
        <w:rPr>
          <w:b/>
          <w:color w:val="000000"/>
          <w:sz w:val="26"/>
          <w:szCs w:val="26"/>
        </w:rPr>
        <w:t>по подготовке и проведению общественных обсуждений</w:t>
      </w:r>
    </w:p>
    <w:p w:rsidR="00C9543A" w:rsidRPr="009854F0" w:rsidRDefault="009854F0" w:rsidP="000B5DFD">
      <w:pPr>
        <w:shd w:val="clear" w:color="auto" w:fill="FFFFFF"/>
        <w:suppressAutoHyphens/>
        <w:jc w:val="center"/>
        <w:rPr>
          <w:b/>
          <w:color w:val="000000"/>
          <w:sz w:val="26"/>
          <w:szCs w:val="26"/>
        </w:rPr>
      </w:pPr>
      <w:r w:rsidRPr="009854F0">
        <w:rPr>
          <w:rFonts w:eastAsia="Sylfaen"/>
          <w:b/>
          <w:color w:val="000000"/>
          <w:spacing w:val="-3"/>
          <w:sz w:val="26"/>
          <w:szCs w:val="26"/>
        </w:rPr>
        <w:t>по проекту</w:t>
      </w:r>
      <w:r w:rsidRPr="009854F0">
        <w:rPr>
          <w:b/>
          <w:sz w:val="26"/>
          <w:szCs w:val="26"/>
        </w:rPr>
        <w:t xml:space="preserve"> Правил благоустройства территории Хасанского муниципального округа</w:t>
      </w:r>
    </w:p>
    <w:p w:rsidR="00C9543A" w:rsidRPr="000031C2" w:rsidRDefault="00C9543A" w:rsidP="00C9543A">
      <w:pPr>
        <w:shd w:val="clear" w:color="auto" w:fill="FFFFFF"/>
        <w:jc w:val="center"/>
        <w:rPr>
          <w:b/>
          <w:color w:val="000000"/>
        </w:rPr>
      </w:pPr>
    </w:p>
    <w:tbl>
      <w:tblPr>
        <w:tblW w:w="10065" w:type="dxa"/>
        <w:tblInd w:w="-176" w:type="dxa"/>
        <w:tblLook w:val="04A0"/>
      </w:tblPr>
      <w:tblGrid>
        <w:gridCol w:w="568"/>
        <w:gridCol w:w="3003"/>
        <w:gridCol w:w="6352"/>
        <w:gridCol w:w="142"/>
      </w:tblGrid>
      <w:tr w:rsidR="00C9543A" w:rsidRPr="000031C2" w:rsidTr="000B5DFD">
        <w:trPr>
          <w:gridBefore w:val="1"/>
          <w:wBefore w:w="568" w:type="dxa"/>
        </w:trPr>
        <w:tc>
          <w:tcPr>
            <w:tcW w:w="3003" w:type="dxa"/>
          </w:tcPr>
          <w:p w:rsidR="00C9543A" w:rsidRPr="00D75654" w:rsidRDefault="00C9543A" w:rsidP="00D75654">
            <w:pPr>
              <w:widowControl w:val="0"/>
              <w:suppressAutoHyphens/>
              <w:rPr>
                <w:color w:val="000000"/>
                <w:sz w:val="26"/>
                <w:szCs w:val="26"/>
              </w:rPr>
            </w:pPr>
          </w:p>
        </w:tc>
        <w:tc>
          <w:tcPr>
            <w:tcW w:w="6494" w:type="dxa"/>
            <w:gridSpan w:val="2"/>
            <w:hideMark/>
          </w:tcPr>
          <w:p w:rsidR="00C9543A" w:rsidRPr="00D75654" w:rsidRDefault="00C9543A" w:rsidP="00D75654">
            <w:pPr>
              <w:widowControl w:val="0"/>
              <w:suppressAutoHyphens/>
              <w:ind w:right="-108"/>
              <w:rPr>
                <w:color w:val="000000"/>
                <w:sz w:val="26"/>
                <w:szCs w:val="26"/>
              </w:rPr>
            </w:pPr>
          </w:p>
        </w:tc>
      </w:tr>
      <w:tr w:rsidR="00C9543A" w:rsidRPr="000031C2" w:rsidTr="000B5DFD">
        <w:trPr>
          <w:gridBefore w:val="1"/>
          <w:wBefore w:w="568" w:type="dxa"/>
          <w:trHeight w:val="2174"/>
        </w:trPr>
        <w:tc>
          <w:tcPr>
            <w:tcW w:w="3003" w:type="dxa"/>
          </w:tcPr>
          <w:p w:rsidR="00C9543A" w:rsidRPr="00D75654" w:rsidRDefault="009854F0" w:rsidP="00D75654">
            <w:pPr>
              <w:widowControl w:val="0"/>
              <w:suppressAutoHyphens/>
              <w:rPr>
                <w:color w:val="000000"/>
                <w:sz w:val="26"/>
                <w:szCs w:val="26"/>
              </w:rPr>
            </w:pPr>
            <w:r w:rsidRPr="00D75654">
              <w:rPr>
                <w:color w:val="000000"/>
                <w:sz w:val="26"/>
                <w:szCs w:val="26"/>
              </w:rPr>
              <w:t>Хмельницкая</w:t>
            </w:r>
          </w:p>
          <w:p w:rsidR="00C9543A" w:rsidRPr="00D75654" w:rsidRDefault="007E7448" w:rsidP="00D75654">
            <w:pPr>
              <w:widowControl w:val="0"/>
              <w:suppressAutoHyphens/>
              <w:rPr>
                <w:color w:val="000000"/>
                <w:sz w:val="26"/>
                <w:szCs w:val="26"/>
              </w:rPr>
            </w:pPr>
            <w:r w:rsidRPr="00D75654">
              <w:rPr>
                <w:color w:val="000000"/>
                <w:sz w:val="26"/>
                <w:szCs w:val="26"/>
              </w:rPr>
              <w:t>Ольга Александровна</w:t>
            </w:r>
          </w:p>
          <w:p w:rsidR="00C9543A" w:rsidRPr="00D75654" w:rsidRDefault="00C9543A" w:rsidP="00D75654">
            <w:pPr>
              <w:widowControl w:val="0"/>
              <w:suppressAutoHyphens/>
              <w:rPr>
                <w:color w:val="000000"/>
                <w:sz w:val="26"/>
                <w:szCs w:val="26"/>
              </w:rPr>
            </w:pPr>
          </w:p>
          <w:p w:rsidR="00C9543A" w:rsidRPr="00D75654" w:rsidRDefault="00C9543A" w:rsidP="00D75654">
            <w:pPr>
              <w:widowControl w:val="0"/>
              <w:suppressAutoHyphens/>
              <w:rPr>
                <w:color w:val="000000"/>
                <w:sz w:val="26"/>
                <w:szCs w:val="26"/>
              </w:rPr>
            </w:pPr>
          </w:p>
          <w:p w:rsidR="00C9543A" w:rsidRPr="00D75654" w:rsidRDefault="007E7448" w:rsidP="00D75654">
            <w:pPr>
              <w:widowControl w:val="0"/>
              <w:suppressAutoHyphens/>
              <w:rPr>
                <w:color w:val="000000"/>
                <w:sz w:val="26"/>
                <w:szCs w:val="26"/>
              </w:rPr>
            </w:pPr>
            <w:r w:rsidRPr="00D75654">
              <w:rPr>
                <w:color w:val="000000"/>
                <w:sz w:val="26"/>
                <w:szCs w:val="26"/>
              </w:rPr>
              <w:t>Сваржинская</w:t>
            </w:r>
            <w:r w:rsidR="00C9543A" w:rsidRPr="00D75654">
              <w:rPr>
                <w:color w:val="000000"/>
                <w:sz w:val="26"/>
                <w:szCs w:val="26"/>
              </w:rPr>
              <w:t xml:space="preserve"> </w:t>
            </w:r>
          </w:p>
          <w:p w:rsidR="00C9543A" w:rsidRDefault="007E7448" w:rsidP="00D75654">
            <w:pPr>
              <w:widowControl w:val="0"/>
              <w:suppressAutoHyphens/>
              <w:rPr>
                <w:color w:val="000000"/>
                <w:sz w:val="26"/>
                <w:szCs w:val="26"/>
              </w:rPr>
            </w:pPr>
            <w:r w:rsidRPr="00D75654">
              <w:rPr>
                <w:color w:val="000000"/>
                <w:sz w:val="26"/>
                <w:szCs w:val="26"/>
              </w:rPr>
              <w:t>Анна Николаевна</w:t>
            </w:r>
          </w:p>
          <w:p w:rsidR="008F6C55" w:rsidRDefault="008F6C55" w:rsidP="00D75654">
            <w:pPr>
              <w:widowControl w:val="0"/>
              <w:suppressAutoHyphens/>
              <w:rPr>
                <w:color w:val="000000"/>
                <w:sz w:val="26"/>
                <w:szCs w:val="26"/>
              </w:rPr>
            </w:pPr>
          </w:p>
          <w:p w:rsidR="008F6C55" w:rsidRDefault="008F6C55" w:rsidP="00D75654">
            <w:pPr>
              <w:widowControl w:val="0"/>
              <w:suppressAutoHyphens/>
              <w:rPr>
                <w:color w:val="000000"/>
                <w:sz w:val="26"/>
                <w:szCs w:val="26"/>
              </w:rPr>
            </w:pPr>
          </w:p>
          <w:p w:rsidR="008F6C55" w:rsidRPr="00D75654" w:rsidRDefault="008F6C55" w:rsidP="00D75654">
            <w:pPr>
              <w:widowControl w:val="0"/>
              <w:suppressAutoHyphens/>
              <w:rPr>
                <w:color w:val="000000"/>
                <w:sz w:val="26"/>
                <w:szCs w:val="26"/>
              </w:rPr>
            </w:pPr>
            <w:r>
              <w:rPr>
                <w:color w:val="000000"/>
                <w:sz w:val="26"/>
                <w:szCs w:val="26"/>
              </w:rPr>
              <w:t>Члены комиссии:</w:t>
            </w:r>
          </w:p>
        </w:tc>
        <w:tc>
          <w:tcPr>
            <w:tcW w:w="6494" w:type="dxa"/>
            <w:gridSpan w:val="2"/>
            <w:hideMark/>
          </w:tcPr>
          <w:p w:rsidR="00C9543A" w:rsidRPr="00D75654" w:rsidRDefault="00C9543A" w:rsidP="00D75654">
            <w:pPr>
              <w:widowControl w:val="0"/>
              <w:suppressAutoHyphens/>
              <w:ind w:right="-108"/>
              <w:rPr>
                <w:color w:val="000000"/>
                <w:sz w:val="26"/>
                <w:szCs w:val="26"/>
              </w:rPr>
            </w:pPr>
            <w:r w:rsidRPr="00D75654">
              <w:rPr>
                <w:color w:val="000000"/>
                <w:sz w:val="26"/>
                <w:szCs w:val="26"/>
              </w:rPr>
              <w:t xml:space="preserve">- заместитель главы администрации </w:t>
            </w:r>
          </w:p>
          <w:p w:rsidR="00C9543A" w:rsidRPr="00D75654" w:rsidRDefault="00C9543A" w:rsidP="00D75654">
            <w:pPr>
              <w:widowControl w:val="0"/>
              <w:suppressAutoHyphens/>
              <w:ind w:right="-108"/>
              <w:rPr>
                <w:color w:val="000000"/>
                <w:sz w:val="26"/>
                <w:szCs w:val="26"/>
              </w:rPr>
            </w:pPr>
            <w:r w:rsidRPr="00D75654">
              <w:rPr>
                <w:color w:val="000000"/>
                <w:sz w:val="26"/>
                <w:szCs w:val="26"/>
              </w:rPr>
              <w:t xml:space="preserve">Хасанского муниципального округа, </w:t>
            </w:r>
          </w:p>
          <w:p w:rsidR="00C9543A" w:rsidRPr="00D75654" w:rsidRDefault="00C9543A" w:rsidP="00D75654">
            <w:pPr>
              <w:widowControl w:val="0"/>
              <w:suppressAutoHyphens/>
              <w:ind w:right="-108"/>
              <w:rPr>
                <w:color w:val="000000"/>
                <w:sz w:val="26"/>
                <w:szCs w:val="26"/>
              </w:rPr>
            </w:pPr>
            <w:r w:rsidRPr="00D75654">
              <w:rPr>
                <w:color w:val="000000"/>
                <w:sz w:val="26"/>
                <w:szCs w:val="26"/>
              </w:rPr>
              <w:t>председатель комиссии</w:t>
            </w:r>
          </w:p>
          <w:p w:rsidR="00C9543A" w:rsidRPr="00D75654" w:rsidRDefault="00C9543A" w:rsidP="00D75654">
            <w:pPr>
              <w:widowControl w:val="0"/>
              <w:suppressAutoHyphens/>
              <w:ind w:right="-108"/>
              <w:rPr>
                <w:color w:val="000000"/>
                <w:sz w:val="26"/>
                <w:szCs w:val="26"/>
              </w:rPr>
            </w:pPr>
          </w:p>
          <w:p w:rsidR="00C9543A" w:rsidRDefault="00C9543A" w:rsidP="00D75654">
            <w:pPr>
              <w:widowControl w:val="0"/>
              <w:suppressAutoHyphens/>
              <w:rPr>
                <w:color w:val="000000"/>
                <w:sz w:val="26"/>
                <w:szCs w:val="26"/>
              </w:rPr>
            </w:pPr>
            <w:r w:rsidRPr="00D75654">
              <w:rPr>
                <w:color w:val="000000"/>
                <w:sz w:val="26"/>
                <w:szCs w:val="26"/>
              </w:rPr>
              <w:t xml:space="preserve">- </w:t>
            </w:r>
            <w:r w:rsidR="007E7448" w:rsidRPr="00D75654">
              <w:rPr>
                <w:color w:val="000000"/>
                <w:sz w:val="26"/>
                <w:szCs w:val="26"/>
              </w:rPr>
              <w:t>начальник общего отдела администрации Хасанского муниципального округа</w:t>
            </w:r>
            <w:r w:rsidRPr="00D75654">
              <w:rPr>
                <w:color w:val="000000"/>
                <w:sz w:val="26"/>
                <w:szCs w:val="26"/>
              </w:rPr>
              <w:t>, секр</w:t>
            </w:r>
            <w:r w:rsidRPr="00D75654">
              <w:rPr>
                <w:color w:val="000000"/>
                <w:sz w:val="26"/>
                <w:szCs w:val="26"/>
              </w:rPr>
              <w:t>е</w:t>
            </w:r>
            <w:r w:rsidRPr="00D75654">
              <w:rPr>
                <w:color w:val="000000"/>
                <w:sz w:val="26"/>
                <w:szCs w:val="26"/>
              </w:rPr>
              <w:t>тарь комиссии</w:t>
            </w:r>
          </w:p>
          <w:p w:rsidR="008F6C55" w:rsidRDefault="008F6C55" w:rsidP="00D75654">
            <w:pPr>
              <w:widowControl w:val="0"/>
              <w:suppressAutoHyphens/>
              <w:rPr>
                <w:color w:val="000000"/>
                <w:sz w:val="26"/>
                <w:szCs w:val="26"/>
              </w:rPr>
            </w:pPr>
          </w:p>
          <w:p w:rsidR="00C9543A" w:rsidRPr="00D75654" w:rsidRDefault="00C9543A" w:rsidP="00D75654">
            <w:pPr>
              <w:widowControl w:val="0"/>
              <w:suppressAutoHyphens/>
              <w:ind w:right="-108"/>
              <w:rPr>
                <w:color w:val="000000"/>
                <w:sz w:val="26"/>
                <w:szCs w:val="26"/>
              </w:rPr>
            </w:pPr>
          </w:p>
        </w:tc>
      </w:tr>
      <w:tr w:rsidR="00C9543A" w:rsidRPr="000031C2" w:rsidTr="000B5DFD">
        <w:trPr>
          <w:gridBefore w:val="1"/>
          <w:wBefore w:w="568" w:type="dxa"/>
        </w:trPr>
        <w:tc>
          <w:tcPr>
            <w:tcW w:w="3003" w:type="dxa"/>
            <w:hideMark/>
          </w:tcPr>
          <w:p w:rsidR="00C9543A" w:rsidRPr="00D75654" w:rsidRDefault="00C9543A" w:rsidP="00D75654">
            <w:pPr>
              <w:widowControl w:val="0"/>
              <w:suppressAutoHyphens/>
              <w:rPr>
                <w:color w:val="000000"/>
                <w:sz w:val="26"/>
                <w:szCs w:val="26"/>
              </w:rPr>
            </w:pPr>
            <w:r w:rsidRPr="00D75654">
              <w:rPr>
                <w:color w:val="000000"/>
                <w:sz w:val="26"/>
                <w:szCs w:val="26"/>
              </w:rPr>
              <w:t xml:space="preserve">Фоменко </w:t>
            </w:r>
          </w:p>
          <w:p w:rsidR="00C9543A" w:rsidRPr="00D75654" w:rsidRDefault="00C9543A" w:rsidP="00D75654">
            <w:pPr>
              <w:widowControl w:val="0"/>
              <w:suppressAutoHyphens/>
              <w:rPr>
                <w:color w:val="000000"/>
                <w:sz w:val="26"/>
                <w:szCs w:val="26"/>
              </w:rPr>
            </w:pPr>
            <w:r w:rsidRPr="00D75654">
              <w:rPr>
                <w:color w:val="000000"/>
                <w:sz w:val="26"/>
                <w:szCs w:val="26"/>
              </w:rPr>
              <w:t>Екатерина Николаевна</w:t>
            </w:r>
          </w:p>
        </w:tc>
        <w:tc>
          <w:tcPr>
            <w:tcW w:w="6494" w:type="dxa"/>
            <w:gridSpan w:val="2"/>
          </w:tcPr>
          <w:p w:rsidR="00C9543A" w:rsidRPr="00D75654" w:rsidRDefault="00C9543A" w:rsidP="00D75654">
            <w:pPr>
              <w:widowControl w:val="0"/>
              <w:suppressAutoHyphens/>
              <w:rPr>
                <w:color w:val="000000"/>
                <w:sz w:val="26"/>
                <w:szCs w:val="26"/>
              </w:rPr>
            </w:pPr>
            <w:r w:rsidRPr="00D75654">
              <w:rPr>
                <w:color w:val="000000"/>
                <w:sz w:val="26"/>
                <w:szCs w:val="26"/>
              </w:rPr>
              <w:t xml:space="preserve">- </w:t>
            </w:r>
            <w:r w:rsidR="007E7448" w:rsidRPr="00D75654">
              <w:rPr>
                <w:color w:val="000000"/>
                <w:sz w:val="26"/>
                <w:szCs w:val="26"/>
              </w:rPr>
              <w:t>и.о.</w:t>
            </w:r>
            <w:r w:rsidRPr="00D75654">
              <w:rPr>
                <w:color w:val="000000"/>
                <w:sz w:val="26"/>
                <w:szCs w:val="26"/>
              </w:rPr>
              <w:t xml:space="preserve"> начальника правового управления</w:t>
            </w:r>
          </w:p>
          <w:p w:rsidR="00C9543A" w:rsidRPr="00D75654" w:rsidRDefault="00C9543A" w:rsidP="00D75654">
            <w:pPr>
              <w:widowControl w:val="0"/>
              <w:suppressAutoHyphens/>
              <w:rPr>
                <w:color w:val="000000"/>
                <w:sz w:val="26"/>
                <w:szCs w:val="26"/>
              </w:rPr>
            </w:pPr>
            <w:r w:rsidRPr="00D75654">
              <w:rPr>
                <w:color w:val="000000"/>
                <w:sz w:val="26"/>
                <w:szCs w:val="26"/>
              </w:rPr>
              <w:t>администрации Хасанского муниципального округа</w:t>
            </w:r>
          </w:p>
          <w:p w:rsidR="00C9543A" w:rsidRPr="00D75654" w:rsidRDefault="00C9543A" w:rsidP="00D75654">
            <w:pPr>
              <w:widowControl w:val="0"/>
              <w:suppressAutoHyphens/>
              <w:rPr>
                <w:color w:val="000000"/>
                <w:sz w:val="26"/>
                <w:szCs w:val="26"/>
              </w:rPr>
            </w:pPr>
          </w:p>
        </w:tc>
      </w:tr>
      <w:tr w:rsidR="00C9543A" w:rsidRPr="000031C2" w:rsidTr="000B5DFD">
        <w:trPr>
          <w:gridBefore w:val="1"/>
          <w:wBefore w:w="568" w:type="dxa"/>
        </w:trPr>
        <w:tc>
          <w:tcPr>
            <w:tcW w:w="3003" w:type="dxa"/>
            <w:hideMark/>
          </w:tcPr>
          <w:p w:rsidR="00C9543A" w:rsidRPr="00D75654" w:rsidRDefault="007E7448" w:rsidP="00D75654">
            <w:pPr>
              <w:widowControl w:val="0"/>
              <w:suppressAutoHyphens/>
              <w:rPr>
                <w:color w:val="000000"/>
                <w:sz w:val="26"/>
                <w:szCs w:val="26"/>
              </w:rPr>
            </w:pPr>
            <w:r w:rsidRPr="00D75654">
              <w:rPr>
                <w:color w:val="000000"/>
                <w:sz w:val="26"/>
                <w:szCs w:val="26"/>
              </w:rPr>
              <w:t>Яровая</w:t>
            </w:r>
          </w:p>
          <w:p w:rsidR="00C9543A" w:rsidRPr="00D75654" w:rsidRDefault="007E7448" w:rsidP="00D75654">
            <w:pPr>
              <w:widowControl w:val="0"/>
              <w:suppressAutoHyphens/>
              <w:rPr>
                <w:color w:val="000000"/>
                <w:sz w:val="26"/>
                <w:szCs w:val="26"/>
              </w:rPr>
            </w:pPr>
            <w:r w:rsidRPr="00D75654">
              <w:rPr>
                <w:color w:val="000000"/>
                <w:sz w:val="26"/>
                <w:szCs w:val="26"/>
              </w:rPr>
              <w:t>Татьяна Викторовна</w:t>
            </w:r>
          </w:p>
          <w:p w:rsidR="007E7448" w:rsidRDefault="007E7448" w:rsidP="00D75654">
            <w:pPr>
              <w:widowControl w:val="0"/>
              <w:suppressAutoHyphens/>
              <w:rPr>
                <w:color w:val="000000"/>
                <w:sz w:val="26"/>
                <w:szCs w:val="26"/>
              </w:rPr>
            </w:pPr>
          </w:p>
          <w:p w:rsidR="000B5DFD" w:rsidRPr="00D75654" w:rsidRDefault="000B5DFD" w:rsidP="00D75654">
            <w:pPr>
              <w:widowControl w:val="0"/>
              <w:suppressAutoHyphens/>
              <w:rPr>
                <w:color w:val="000000"/>
                <w:sz w:val="26"/>
                <w:szCs w:val="26"/>
              </w:rPr>
            </w:pPr>
          </w:p>
          <w:p w:rsidR="007E7448" w:rsidRPr="00D75654" w:rsidRDefault="007E7448" w:rsidP="00D75654">
            <w:pPr>
              <w:widowControl w:val="0"/>
              <w:suppressAutoHyphens/>
              <w:rPr>
                <w:color w:val="000000"/>
                <w:sz w:val="26"/>
                <w:szCs w:val="26"/>
              </w:rPr>
            </w:pPr>
            <w:r w:rsidRPr="00D75654">
              <w:rPr>
                <w:color w:val="000000"/>
                <w:sz w:val="26"/>
                <w:szCs w:val="26"/>
              </w:rPr>
              <w:t>Винникова</w:t>
            </w:r>
          </w:p>
          <w:p w:rsidR="007E7448" w:rsidRPr="00D75654" w:rsidRDefault="007E7448" w:rsidP="00D75654">
            <w:pPr>
              <w:widowControl w:val="0"/>
              <w:suppressAutoHyphens/>
              <w:rPr>
                <w:color w:val="000000"/>
                <w:sz w:val="26"/>
                <w:szCs w:val="26"/>
              </w:rPr>
            </w:pPr>
            <w:r w:rsidRPr="00D75654">
              <w:rPr>
                <w:color w:val="000000"/>
                <w:sz w:val="26"/>
                <w:szCs w:val="26"/>
              </w:rPr>
              <w:t xml:space="preserve">Татьяна </w:t>
            </w:r>
            <w:r w:rsidR="0056767C" w:rsidRPr="00D75654">
              <w:rPr>
                <w:color w:val="000000"/>
                <w:sz w:val="26"/>
                <w:szCs w:val="26"/>
              </w:rPr>
              <w:t>Николаевна</w:t>
            </w:r>
          </w:p>
          <w:p w:rsidR="00C9543A" w:rsidRPr="00D75654" w:rsidRDefault="00C9543A" w:rsidP="00D75654">
            <w:pPr>
              <w:widowControl w:val="0"/>
              <w:suppressAutoHyphens/>
              <w:rPr>
                <w:color w:val="000000"/>
                <w:sz w:val="26"/>
                <w:szCs w:val="26"/>
              </w:rPr>
            </w:pPr>
          </w:p>
          <w:p w:rsidR="00C9543A" w:rsidRPr="00D75654" w:rsidRDefault="00C9543A" w:rsidP="00D75654">
            <w:pPr>
              <w:widowControl w:val="0"/>
              <w:suppressAutoHyphens/>
              <w:rPr>
                <w:color w:val="000000"/>
                <w:sz w:val="26"/>
                <w:szCs w:val="26"/>
              </w:rPr>
            </w:pPr>
          </w:p>
          <w:p w:rsidR="00C9543A" w:rsidRPr="00D75654" w:rsidRDefault="00C9543A" w:rsidP="00D75654">
            <w:pPr>
              <w:widowControl w:val="0"/>
              <w:suppressAutoHyphens/>
              <w:rPr>
                <w:color w:val="000000"/>
                <w:sz w:val="26"/>
                <w:szCs w:val="26"/>
              </w:rPr>
            </w:pPr>
          </w:p>
        </w:tc>
        <w:tc>
          <w:tcPr>
            <w:tcW w:w="6494" w:type="dxa"/>
            <w:gridSpan w:val="2"/>
          </w:tcPr>
          <w:p w:rsidR="00C9543A" w:rsidRPr="00D75654" w:rsidRDefault="00C9543A" w:rsidP="00D75654">
            <w:pPr>
              <w:widowControl w:val="0"/>
              <w:suppressAutoHyphens/>
              <w:rPr>
                <w:color w:val="000000"/>
                <w:sz w:val="26"/>
                <w:szCs w:val="26"/>
              </w:rPr>
            </w:pPr>
            <w:r w:rsidRPr="00D75654">
              <w:rPr>
                <w:color w:val="000000"/>
                <w:sz w:val="26"/>
                <w:szCs w:val="26"/>
              </w:rPr>
              <w:t xml:space="preserve">- начальник </w:t>
            </w:r>
            <w:r w:rsidR="007E7448" w:rsidRPr="00D75654">
              <w:rPr>
                <w:color w:val="000000"/>
                <w:sz w:val="26"/>
                <w:szCs w:val="26"/>
              </w:rPr>
              <w:t>управления архитектуры и градостроительства</w:t>
            </w:r>
            <w:r w:rsidRPr="00D75654">
              <w:rPr>
                <w:color w:val="000000"/>
                <w:sz w:val="26"/>
                <w:szCs w:val="26"/>
              </w:rPr>
              <w:t xml:space="preserve"> администрации Хасанского муниципального округа</w:t>
            </w:r>
          </w:p>
          <w:p w:rsidR="00C9543A" w:rsidRPr="00D75654" w:rsidRDefault="00C9543A" w:rsidP="00D75654">
            <w:pPr>
              <w:widowControl w:val="0"/>
              <w:suppressAutoHyphens/>
              <w:rPr>
                <w:color w:val="000000"/>
                <w:sz w:val="26"/>
                <w:szCs w:val="26"/>
              </w:rPr>
            </w:pPr>
          </w:p>
          <w:p w:rsidR="00C9543A" w:rsidRDefault="0056767C" w:rsidP="00D75654">
            <w:pPr>
              <w:widowControl w:val="0"/>
              <w:suppressAutoHyphens/>
              <w:rPr>
                <w:color w:val="000000"/>
                <w:sz w:val="26"/>
                <w:szCs w:val="26"/>
              </w:rPr>
            </w:pPr>
            <w:r w:rsidRPr="00D75654">
              <w:rPr>
                <w:color w:val="000000"/>
                <w:sz w:val="26"/>
                <w:szCs w:val="26"/>
              </w:rPr>
              <w:t xml:space="preserve">- начальник </w:t>
            </w:r>
            <w:r w:rsidR="00D75654">
              <w:rPr>
                <w:color w:val="000000"/>
                <w:sz w:val="26"/>
                <w:szCs w:val="26"/>
              </w:rPr>
              <w:t>отдела</w:t>
            </w:r>
            <w:r w:rsidRPr="00D75654">
              <w:rPr>
                <w:color w:val="000000"/>
                <w:sz w:val="26"/>
                <w:szCs w:val="26"/>
              </w:rPr>
              <w:t xml:space="preserve"> муниципального контроля администрации Хасанского муниципального округа</w:t>
            </w:r>
          </w:p>
          <w:p w:rsidR="000B5DFD" w:rsidRDefault="000B5DFD" w:rsidP="00D75654">
            <w:pPr>
              <w:widowControl w:val="0"/>
              <w:suppressAutoHyphens/>
              <w:rPr>
                <w:color w:val="000000"/>
                <w:sz w:val="26"/>
                <w:szCs w:val="26"/>
              </w:rPr>
            </w:pPr>
          </w:p>
          <w:p w:rsidR="00C9543A" w:rsidRPr="000B5DFD" w:rsidRDefault="00C9543A" w:rsidP="000B5DFD">
            <w:pPr>
              <w:widowControl w:val="0"/>
              <w:suppressAutoHyphens/>
              <w:spacing w:after="1" w:line="240" w:lineRule="atLeast"/>
              <w:jc w:val="right"/>
              <w:rPr>
                <w:sz w:val="26"/>
                <w:szCs w:val="26"/>
              </w:rPr>
            </w:pPr>
          </w:p>
        </w:tc>
      </w:tr>
      <w:tr w:rsidR="00D75654" w:rsidRPr="002B5051" w:rsidTr="000B5DFD">
        <w:tblPrEx>
          <w:tblCellMar>
            <w:top w:w="102" w:type="dxa"/>
            <w:left w:w="62" w:type="dxa"/>
            <w:bottom w:w="102" w:type="dxa"/>
            <w:right w:w="62" w:type="dxa"/>
          </w:tblCellMar>
          <w:tblLook w:val="0000"/>
        </w:tblPrEx>
        <w:trPr>
          <w:gridAfter w:val="1"/>
          <w:wAfter w:w="142" w:type="dxa"/>
        </w:trPr>
        <w:tc>
          <w:tcPr>
            <w:tcW w:w="9923" w:type="dxa"/>
            <w:gridSpan w:val="3"/>
            <w:tcBorders>
              <w:top w:val="nil"/>
              <w:left w:val="nil"/>
              <w:bottom w:val="nil"/>
              <w:right w:val="nil"/>
            </w:tcBorders>
          </w:tcPr>
          <w:p w:rsidR="000B5DFD" w:rsidRDefault="000B5DFD" w:rsidP="000B5DFD">
            <w:pPr>
              <w:widowControl w:val="0"/>
              <w:suppressAutoHyphens/>
              <w:spacing w:after="1" w:line="240" w:lineRule="atLeast"/>
            </w:pPr>
            <w:bookmarkStart w:id="2" w:name="P364"/>
            <w:bookmarkEnd w:id="2"/>
            <w:r>
              <w:br w:type="page"/>
            </w: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pPr>
          </w:p>
          <w:p w:rsidR="000B5DFD" w:rsidRDefault="000B5DFD" w:rsidP="000B5DFD">
            <w:pPr>
              <w:widowControl w:val="0"/>
              <w:suppressAutoHyphens/>
              <w:spacing w:after="1" w:line="240" w:lineRule="atLeast"/>
              <w:rPr>
                <w:sz w:val="26"/>
                <w:szCs w:val="26"/>
              </w:rPr>
            </w:pPr>
          </w:p>
          <w:p w:rsidR="000B5DFD" w:rsidRPr="00D75654" w:rsidRDefault="000B5DFD" w:rsidP="000B5DFD">
            <w:pPr>
              <w:widowControl w:val="0"/>
              <w:suppressAutoHyphens/>
              <w:spacing w:after="1" w:line="240" w:lineRule="atLeast"/>
              <w:jc w:val="right"/>
              <w:rPr>
                <w:sz w:val="26"/>
                <w:szCs w:val="26"/>
              </w:rPr>
            </w:pPr>
            <w:r w:rsidRPr="00D75654">
              <w:rPr>
                <w:sz w:val="26"/>
                <w:szCs w:val="26"/>
              </w:rPr>
              <w:lastRenderedPageBreak/>
              <w:t xml:space="preserve">Приложение </w:t>
            </w:r>
            <w:r>
              <w:rPr>
                <w:sz w:val="26"/>
                <w:szCs w:val="26"/>
              </w:rPr>
              <w:t>2</w:t>
            </w:r>
            <w:r w:rsidRPr="00D75654">
              <w:rPr>
                <w:sz w:val="26"/>
                <w:szCs w:val="26"/>
              </w:rPr>
              <w:t xml:space="preserve"> </w:t>
            </w:r>
          </w:p>
          <w:p w:rsidR="000B5DFD" w:rsidRPr="00D75654" w:rsidRDefault="000B5DFD" w:rsidP="000B5DFD">
            <w:pPr>
              <w:widowControl w:val="0"/>
              <w:suppressAutoHyphens/>
              <w:spacing w:after="1" w:line="240" w:lineRule="atLeast"/>
              <w:jc w:val="right"/>
              <w:rPr>
                <w:sz w:val="26"/>
                <w:szCs w:val="26"/>
              </w:rPr>
            </w:pPr>
            <w:r w:rsidRPr="00D75654">
              <w:rPr>
                <w:sz w:val="26"/>
                <w:szCs w:val="26"/>
              </w:rPr>
              <w:t xml:space="preserve">к постановлению </w:t>
            </w:r>
            <w:r w:rsidR="00A6120F">
              <w:rPr>
                <w:sz w:val="26"/>
                <w:szCs w:val="26"/>
              </w:rPr>
              <w:t>главы</w:t>
            </w:r>
            <w:r w:rsidRPr="00D75654">
              <w:rPr>
                <w:sz w:val="26"/>
                <w:szCs w:val="26"/>
              </w:rPr>
              <w:t xml:space="preserve"> </w:t>
            </w:r>
          </w:p>
          <w:p w:rsidR="000B5DFD" w:rsidRPr="00D75654" w:rsidRDefault="000B5DFD" w:rsidP="000B5DFD">
            <w:pPr>
              <w:widowControl w:val="0"/>
              <w:suppressAutoHyphens/>
              <w:spacing w:after="1" w:line="240" w:lineRule="atLeast"/>
              <w:jc w:val="right"/>
              <w:rPr>
                <w:sz w:val="26"/>
                <w:szCs w:val="26"/>
              </w:rPr>
            </w:pPr>
            <w:r w:rsidRPr="00D75654">
              <w:rPr>
                <w:sz w:val="26"/>
                <w:szCs w:val="26"/>
              </w:rPr>
              <w:t>Хасанского муниципального округа</w:t>
            </w:r>
          </w:p>
          <w:p w:rsidR="000B5DFD" w:rsidRDefault="000B5DFD" w:rsidP="000B5DFD">
            <w:pPr>
              <w:shd w:val="clear" w:color="auto" w:fill="FFFFFF"/>
              <w:jc w:val="right"/>
              <w:rPr>
                <w:sz w:val="26"/>
                <w:szCs w:val="26"/>
              </w:rPr>
            </w:pPr>
            <w:r w:rsidRPr="00D75654">
              <w:rPr>
                <w:sz w:val="26"/>
                <w:szCs w:val="26"/>
              </w:rPr>
              <w:t>от</w:t>
            </w:r>
            <w:r w:rsidRPr="00D75654">
              <w:rPr>
                <w:sz w:val="26"/>
                <w:szCs w:val="26"/>
                <w:u w:val="single"/>
              </w:rPr>
              <w:t xml:space="preserve"> </w:t>
            </w:r>
            <w:r w:rsidR="00A90C15">
              <w:rPr>
                <w:sz w:val="26"/>
                <w:szCs w:val="26"/>
                <w:u w:val="single"/>
              </w:rPr>
              <w:t>29.03.</w:t>
            </w:r>
            <w:r>
              <w:rPr>
                <w:sz w:val="26"/>
                <w:szCs w:val="26"/>
                <w:u w:val="single"/>
              </w:rPr>
              <w:t>2024</w:t>
            </w:r>
            <w:r w:rsidRPr="00D75654">
              <w:rPr>
                <w:sz w:val="26"/>
                <w:szCs w:val="26"/>
                <w:u w:val="single"/>
              </w:rPr>
              <w:t xml:space="preserve">   </w:t>
            </w:r>
            <w:r w:rsidRPr="00D75654">
              <w:rPr>
                <w:sz w:val="26"/>
                <w:szCs w:val="26"/>
              </w:rPr>
              <w:t xml:space="preserve">№ </w:t>
            </w:r>
            <w:r w:rsidR="00A6120F">
              <w:rPr>
                <w:sz w:val="26"/>
                <w:szCs w:val="26"/>
              </w:rPr>
              <w:t>09</w:t>
            </w:r>
            <w:r w:rsidRPr="00D75654">
              <w:rPr>
                <w:sz w:val="26"/>
                <w:szCs w:val="26"/>
                <w:u w:val="single"/>
              </w:rPr>
              <w:t xml:space="preserve"> </w:t>
            </w:r>
            <w:r>
              <w:rPr>
                <w:sz w:val="26"/>
                <w:szCs w:val="26"/>
              </w:rPr>
              <w:t>–</w:t>
            </w:r>
            <w:r w:rsidRPr="00D75654">
              <w:rPr>
                <w:sz w:val="26"/>
                <w:szCs w:val="26"/>
              </w:rPr>
              <w:t>п</w:t>
            </w:r>
            <w:r>
              <w:rPr>
                <w:sz w:val="26"/>
                <w:szCs w:val="26"/>
              </w:rPr>
              <w:t>г</w:t>
            </w:r>
          </w:p>
          <w:p w:rsidR="000B5DFD" w:rsidRPr="00D75654" w:rsidRDefault="000B5DFD" w:rsidP="000B5DFD">
            <w:pPr>
              <w:shd w:val="clear" w:color="auto" w:fill="FFFFFF"/>
              <w:jc w:val="center"/>
              <w:rPr>
                <w:b/>
                <w:sz w:val="26"/>
                <w:szCs w:val="26"/>
              </w:rPr>
            </w:pPr>
            <w:r w:rsidRPr="00D75654">
              <w:rPr>
                <w:b/>
                <w:sz w:val="26"/>
                <w:szCs w:val="26"/>
              </w:rPr>
              <w:t>ОПОВЕЩЕНИЕ</w:t>
            </w:r>
          </w:p>
          <w:p w:rsidR="000B5DFD" w:rsidRDefault="000B5DFD" w:rsidP="000B5DFD">
            <w:pPr>
              <w:widowControl w:val="0"/>
              <w:shd w:val="clear" w:color="auto" w:fill="FFFFFF"/>
              <w:suppressAutoHyphens/>
              <w:overflowPunct w:val="0"/>
              <w:autoSpaceDE w:val="0"/>
              <w:autoSpaceDN w:val="0"/>
              <w:adjustRightInd w:val="0"/>
              <w:ind w:firstLine="364"/>
              <w:jc w:val="both"/>
              <w:rPr>
                <w:b/>
                <w:sz w:val="26"/>
                <w:szCs w:val="26"/>
              </w:rPr>
            </w:pPr>
            <w:r>
              <w:rPr>
                <w:b/>
                <w:sz w:val="26"/>
                <w:szCs w:val="26"/>
              </w:rPr>
              <w:t>О начале</w:t>
            </w:r>
            <w:r w:rsidRPr="00D75654">
              <w:rPr>
                <w:b/>
                <w:sz w:val="26"/>
                <w:szCs w:val="26"/>
              </w:rPr>
              <w:t xml:space="preserve"> общественных обсуждениях </w:t>
            </w:r>
            <w:r w:rsidRPr="00D75654">
              <w:rPr>
                <w:rFonts w:eastAsia="Sylfaen"/>
                <w:b/>
                <w:color w:val="000000"/>
                <w:spacing w:val="-3"/>
                <w:sz w:val="26"/>
                <w:szCs w:val="26"/>
              </w:rPr>
              <w:t>по проекту</w:t>
            </w:r>
            <w:r w:rsidRPr="00D75654">
              <w:rPr>
                <w:b/>
                <w:sz w:val="26"/>
                <w:szCs w:val="26"/>
              </w:rPr>
              <w:t xml:space="preserve"> Правил благоустройства территории Хасанского муниципал</w:t>
            </w:r>
            <w:r w:rsidRPr="00D75654">
              <w:rPr>
                <w:b/>
                <w:sz w:val="26"/>
                <w:szCs w:val="26"/>
              </w:rPr>
              <w:t>ь</w:t>
            </w:r>
            <w:r w:rsidRPr="00D75654">
              <w:rPr>
                <w:b/>
                <w:sz w:val="26"/>
                <w:szCs w:val="26"/>
              </w:rPr>
              <w:t>ного округа</w:t>
            </w:r>
          </w:p>
          <w:p w:rsidR="000B5DFD" w:rsidRDefault="000B5DFD" w:rsidP="000B5DFD">
            <w:pPr>
              <w:widowControl w:val="0"/>
              <w:shd w:val="clear" w:color="auto" w:fill="FFFFFF"/>
              <w:suppressAutoHyphens/>
              <w:overflowPunct w:val="0"/>
              <w:autoSpaceDE w:val="0"/>
              <w:autoSpaceDN w:val="0"/>
              <w:adjustRightInd w:val="0"/>
              <w:ind w:firstLine="364"/>
              <w:jc w:val="both"/>
              <w:rPr>
                <w:bCs/>
                <w:kern w:val="32"/>
                <w:sz w:val="26"/>
                <w:szCs w:val="26"/>
              </w:rPr>
            </w:pPr>
          </w:p>
          <w:p w:rsidR="004A60DA" w:rsidRPr="000B5DFD" w:rsidRDefault="004A60DA" w:rsidP="000B5DFD">
            <w:pPr>
              <w:widowControl w:val="0"/>
              <w:shd w:val="clear" w:color="auto" w:fill="FFFFFF"/>
              <w:suppressAutoHyphens/>
              <w:overflowPunct w:val="0"/>
              <w:autoSpaceDE w:val="0"/>
              <w:autoSpaceDN w:val="0"/>
              <w:adjustRightInd w:val="0"/>
              <w:ind w:firstLine="364"/>
              <w:jc w:val="both"/>
              <w:rPr>
                <w:bCs/>
                <w:kern w:val="32"/>
                <w:sz w:val="26"/>
                <w:szCs w:val="26"/>
              </w:rPr>
            </w:pPr>
            <w:r w:rsidRPr="000B5DFD">
              <w:rPr>
                <w:bCs/>
                <w:kern w:val="32"/>
                <w:sz w:val="26"/>
                <w:szCs w:val="26"/>
              </w:rPr>
              <w:t>На общественные обсуждения представляется проект</w:t>
            </w:r>
            <w:r w:rsidRPr="000B5DFD">
              <w:rPr>
                <w:sz w:val="26"/>
                <w:szCs w:val="26"/>
              </w:rPr>
              <w:t xml:space="preserve"> Правил благоустройства территории Хасанского муниципального округа.</w:t>
            </w:r>
          </w:p>
          <w:p w:rsidR="000B5DFD" w:rsidRPr="000B5DFD" w:rsidRDefault="004A60DA" w:rsidP="000B5DFD">
            <w:pPr>
              <w:pStyle w:val="ConsPlusNormal"/>
              <w:suppressAutoHyphens/>
              <w:ind w:firstLine="364"/>
              <w:rPr>
                <w:rFonts w:ascii="Times New Roman" w:hAnsi="Times New Roman" w:cs="Times New Roman"/>
                <w:b/>
                <w:sz w:val="26"/>
                <w:szCs w:val="26"/>
              </w:rPr>
            </w:pPr>
            <w:r w:rsidRPr="000B5DFD">
              <w:rPr>
                <w:rFonts w:ascii="Times New Roman" w:hAnsi="Times New Roman" w:cs="Times New Roman"/>
                <w:b/>
                <w:bCs/>
                <w:kern w:val="32"/>
                <w:sz w:val="26"/>
                <w:szCs w:val="26"/>
              </w:rPr>
              <w:t xml:space="preserve">Срок проведения общественных обсуждений: с </w:t>
            </w:r>
            <w:r w:rsidR="00EE5FE0">
              <w:rPr>
                <w:rFonts w:ascii="Times New Roman" w:hAnsi="Times New Roman" w:cs="Times New Roman"/>
                <w:b/>
                <w:bCs/>
                <w:sz w:val="26"/>
                <w:szCs w:val="26"/>
              </w:rPr>
              <w:t>0</w:t>
            </w:r>
            <w:r w:rsidR="000B5DFD" w:rsidRPr="000B5DFD">
              <w:rPr>
                <w:rFonts w:ascii="Times New Roman" w:hAnsi="Times New Roman" w:cs="Times New Roman"/>
                <w:b/>
                <w:bCs/>
                <w:sz w:val="26"/>
                <w:szCs w:val="26"/>
              </w:rPr>
              <w:t>8.0</w:t>
            </w:r>
            <w:r w:rsidR="00EE5FE0">
              <w:rPr>
                <w:rFonts w:ascii="Times New Roman" w:hAnsi="Times New Roman" w:cs="Times New Roman"/>
                <w:b/>
                <w:bCs/>
                <w:sz w:val="26"/>
                <w:szCs w:val="26"/>
              </w:rPr>
              <w:t>4</w:t>
            </w:r>
            <w:r w:rsidR="000B5DFD" w:rsidRPr="000B5DFD">
              <w:rPr>
                <w:rFonts w:ascii="Times New Roman" w:hAnsi="Times New Roman" w:cs="Times New Roman"/>
                <w:b/>
                <w:bCs/>
                <w:sz w:val="26"/>
                <w:szCs w:val="26"/>
              </w:rPr>
              <w:t xml:space="preserve">.2024 г. по </w:t>
            </w:r>
            <w:r w:rsidR="00EE5FE0">
              <w:rPr>
                <w:rFonts w:ascii="Times New Roman" w:hAnsi="Times New Roman" w:cs="Times New Roman"/>
                <w:b/>
                <w:bCs/>
                <w:sz w:val="26"/>
                <w:szCs w:val="26"/>
              </w:rPr>
              <w:t>0</w:t>
            </w:r>
            <w:r w:rsidR="000B5DFD" w:rsidRPr="000B5DFD">
              <w:rPr>
                <w:rFonts w:ascii="Times New Roman" w:hAnsi="Times New Roman" w:cs="Times New Roman"/>
                <w:b/>
                <w:bCs/>
                <w:sz w:val="26"/>
                <w:szCs w:val="26"/>
              </w:rPr>
              <w:t>8.0</w:t>
            </w:r>
            <w:r w:rsidR="00EE5FE0">
              <w:rPr>
                <w:rFonts w:ascii="Times New Roman" w:hAnsi="Times New Roman" w:cs="Times New Roman"/>
                <w:b/>
                <w:bCs/>
                <w:sz w:val="26"/>
                <w:szCs w:val="26"/>
              </w:rPr>
              <w:t>5</w:t>
            </w:r>
            <w:r w:rsidR="000B5DFD" w:rsidRPr="000B5DFD">
              <w:rPr>
                <w:rFonts w:ascii="Times New Roman" w:hAnsi="Times New Roman" w:cs="Times New Roman"/>
                <w:b/>
                <w:bCs/>
                <w:sz w:val="26"/>
                <w:szCs w:val="26"/>
              </w:rPr>
              <w:t xml:space="preserve">.2024 </w:t>
            </w:r>
            <w:r w:rsidR="000B5DFD" w:rsidRPr="000B5DFD">
              <w:rPr>
                <w:rFonts w:ascii="Times New Roman" w:hAnsi="Times New Roman" w:cs="Times New Roman"/>
                <w:b/>
                <w:sz w:val="26"/>
                <w:szCs w:val="26"/>
              </w:rPr>
              <w:t>г.</w:t>
            </w:r>
          </w:p>
          <w:p w:rsidR="004A60DA" w:rsidRPr="000B5DFD" w:rsidRDefault="004A60DA" w:rsidP="000B5DFD">
            <w:pPr>
              <w:pStyle w:val="ConsPlusNormal"/>
              <w:suppressAutoHyphens/>
              <w:ind w:firstLine="364"/>
              <w:rPr>
                <w:rFonts w:ascii="Times New Roman" w:hAnsi="Times New Roman" w:cs="Times New Roman"/>
                <w:sz w:val="8"/>
                <w:szCs w:val="8"/>
              </w:rPr>
            </w:pPr>
          </w:p>
          <w:p w:rsidR="004A60DA" w:rsidRPr="000B5DFD" w:rsidRDefault="00D75654" w:rsidP="000B5DFD">
            <w:pPr>
              <w:pStyle w:val="ConsPlusNormal"/>
              <w:suppressAutoHyphens/>
              <w:ind w:firstLine="364"/>
              <w:rPr>
                <w:rFonts w:ascii="Times New Roman" w:hAnsi="Times New Roman" w:cs="Times New Roman"/>
                <w:sz w:val="26"/>
                <w:szCs w:val="26"/>
              </w:rPr>
            </w:pPr>
            <w:r w:rsidRPr="000B5DFD">
              <w:rPr>
                <w:rFonts w:ascii="Times New Roman" w:hAnsi="Times New Roman" w:cs="Times New Roman"/>
                <w:sz w:val="26"/>
                <w:szCs w:val="26"/>
              </w:rPr>
              <w:t xml:space="preserve">Проект, подлежащий рассмотрению на общественных обсуждениях </w:t>
            </w:r>
            <w:r w:rsidR="000B5DFD" w:rsidRPr="000B5DFD">
              <w:rPr>
                <w:rFonts w:ascii="Times New Roman" w:hAnsi="Times New Roman" w:cs="Times New Roman"/>
                <w:sz w:val="26"/>
                <w:szCs w:val="26"/>
              </w:rPr>
              <w:t xml:space="preserve">будет </w:t>
            </w:r>
            <w:r w:rsidRPr="000B5DFD">
              <w:rPr>
                <w:rFonts w:ascii="Times New Roman" w:hAnsi="Times New Roman" w:cs="Times New Roman"/>
                <w:sz w:val="26"/>
                <w:szCs w:val="26"/>
              </w:rPr>
              <w:t>представлен на экспозици</w:t>
            </w:r>
            <w:r w:rsidR="000B5DFD" w:rsidRPr="000B5DFD">
              <w:rPr>
                <w:rFonts w:ascii="Times New Roman" w:hAnsi="Times New Roman" w:cs="Times New Roman"/>
                <w:sz w:val="26"/>
                <w:szCs w:val="26"/>
              </w:rPr>
              <w:t>ях</w:t>
            </w:r>
            <w:r w:rsidRPr="000B5DFD">
              <w:rPr>
                <w:rFonts w:ascii="Times New Roman" w:hAnsi="Times New Roman" w:cs="Times New Roman"/>
                <w:sz w:val="26"/>
                <w:szCs w:val="26"/>
              </w:rPr>
              <w:t xml:space="preserve"> </w:t>
            </w:r>
            <w:r w:rsidR="004A60DA" w:rsidRPr="000B5DFD">
              <w:rPr>
                <w:rFonts w:ascii="Times New Roman" w:eastAsia="Times New Roman" w:hAnsi="Times New Roman" w:cs="Times New Roman"/>
                <w:sz w:val="26"/>
                <w:szCs w:val="26"/>
              </w:rPr>
              <w:t>в помещениях администрации Хасанского муниципального округа и территориальных отделов администрации Хасанского муниципального округа</w:t>
            </w:r>
            <w:r w:rsidR="000B5DFD" w:rsidRPr="000B5DFD">
              <w:rPr>
                <w:rFonts w:ascii="Times New Roman" w:eastAsia="Times New Roman" w:hAnsi="Times New Roman" w:cs="Times New Roman"/>
                <w:sz w:val="26"/>
                <w:szCs w:val="26"/>
              </w:rPr>
              <w:t xml:space="preserve"> по адресам</w:t>
            </w:r>
            <w:r w:rsidR="004A60DA" w:rsidRPr="000B5DFD">
              <w:rPr>
                <w:rFonts w:ascii="Times New Roman" w:eastAsia="Times New Roman" w:hAnsi="Times New Roman" w:cs="Times New Roman"/>
                <w:sz w:val="26"/>
                <w:szCs w:val="26"/>
              </w:rPr>
              <w:t xml:space="preserve">: </w:t>
            </w:r>
          </w:p>
          <w:p w:rsidR="004A60DA" w:rsidRPr="000B5DFD" w:rsidRDefault="004A60DA" w:rsidP="000B5DFD">
            <w:pPr>
              <w:pStyle w:val="ConsPlusNormal"/>
              <w:suppressAutoHyphens/>
              <w:ind w:firstLine="0"/>
              <w:rPr>
                <w:rFonts w:ascii="Times New Roman" w:hAnsi="Times New Roman" w:cs="Times New Roman"/>
                <w:sz w:val="26"/>
                <w:szCs w:val="26"/>
              </w:rPr>
            </w:pPr>
            <w:r w:rsidRPr="000B5DFD">
              <w:rPr>
                <w:rFonts w:ascii="Times New Roman" w:hAnsi="Times New Roman" w:cs="Times New Roman"/>
                <w:sz w:val="26"/>
                <w:szCs w:val="26"/>
              </w:rPr>
              <w:t>Приморский край Хасанский муниципальный округ пгт Славянка ул. Молодежная, влд 1</w:t>
            </w:r>
            <w:r w:rsidR="000B5DFD">
              <w:rPr>
                <w:rFonts w:ascii="Times New Roman" w:hAnsi="Times New Roman" w:cs="Times New Roman"/>
                <w:sz w:val="26"/>
                <w:szCs w:val="26"/>
              </w:rPr>
              <w:t xml:space="preserve"> (каб. 321)</w:t>
            </w:r>
          </w:p>
          <w:p w:rsidR="004A60DA" w:rsidRPr="000B5DFD" w:rsidRDefault="004A60DA" w:rsidP="000B5DFD">
            <w:pPr>
              <w:pStyle w:val="ConsPlusNormal"/>
              <w:suppressAutoHyphens/>
              <w:ind w:firstLine="0"/>
              <w:rPr>
                <w:rFonts w:ascii="Times New Roman" w:hAnsi="Times New Roman" w:cs="Times New Roman"/>
                <w:sz w:val="26"/>
                <w:szCs w:val="26"/>
              </w:rPr>
            </w:pPr>
            <w:r w:rsidRPr="000B5DFD">
              <w:rPr>
                <w:rFonts w:ascii="Times New Roman" w:hAnsi="Times New Roman" w:cs="Times New Roman"/>
                <w:sz w:val="26"/>
                <w:szCs w:val="26"/>
              </w:rPr>
              <w:t>Приморский край Хасанский муниципальный округ с. Барабаш ул. Восточная Слобода, 1</w:t>
            </w:r>
          </w:p>
          <w:p w:rsidR="00C106EA" w:rsidRPr="000B5DFD" w:rsidRDefault="00C106EA" w:rsidP="000B5DFD">
            <w:pPr>
              <w:pStyle w:val="ConsPlusNormal"/>
              <w:suppressAutoHyphens/>
              <w:ind w:firstLine="0"/>
              <w:rPr>
                <w:rFonts w:ascii="Times New Roman" w:hAnsi="Times New Roman" w:cs="Times New Roman"/>
                <w:sz w:val="26"/>
                <w:szCs w:val="26"/>
              </w:rPr>
            </w:pPr>
            <w:r w:rsidRPr="000B5DFD">
              <w:rPr>
                <w:rFonts w:ascii="Times New Roman" w:hAnsi="Times New Roman" w:cs="Times New Roman"/>
                <w:sz w:val="26"/>
                <w:szCs w:val="26"/>
              </w:rPr>
              <w:t>Приморский край Хасанский муниципальный округ с. Безверхово ул. Советская, 23А</w:t>
            </w:r>
          </w:p>
          <w:p w:rsidR="00C106EA" w:rsidRPr="000B5DFD" w:rsidRDefault="00C106EA" w:rsidP="000B5DFD">
            <w:pPr>
              <w:pStyle w:val="ConsPlusNormal"/>
              <w:suppressAutoHyphens/>
              <w:ind w:firstLine="0"/>
              <w:rPr>
                <w:rFonts w:ascii="Times New Roman" w:hAnsi="Times New Roman" w:cs="Times New Roman"/>
                <w:sz w:val="26"/>
                <w:szCs w:val="26"/>
              </w:rPr>
            </w:pPr>
            <w:r w:rsidRPr="000B5DFD">
              <w:rPr>
                <w:rFonts w:ascii="Times New Roman" w:hAnsi="Times New Roman" w:cs="Times New Roman"/>
                <w:sz w:val="26"/>
                <w:szCs w:val="26"/>
              </w:rPr>
              <w:t>Приморский край Хасанский муниципальный округ пгт Приморский ул. Центральная, д.46Б</w:t>
            </w:r>
          </w:p>
          <w:p w:rsidR="00C106EA" w:rsidRPr="000B5DFD" w:rsidRDefault="00C106EA" w:rsidP="000B5DFD">
            <w:pPr>
              <w:pStyle w:val="ConsPlusNormal"/>
              <w:suppressAutoHyphens/>
              <w:ind w:firstLine="0"/>
              <w:rPr>
                <w:rFonts w:ascii="Times New Roman" w:hAnsi="Times New Roman" w:cs="Times New Roman"/>
                <w:sz w:val="26"/>
                <w:szCs w:val="26"/>
              </w:rPr>
            </w:pPr>
            <w:r w:rsidRPr="000B5DFD">
              <w:rPr>
                <w:rFonts w:ascii="Times New Roman" w:hAnsi="Times New Roman" w:cs="Times New Roman"/>
                <w:sz w:val="26"/>
                <w:szCs w:val="26"/>
              </w:rPr>
              <w:t>Приморский край Хасанский муниципальный округ пгт Зарубино ул. Строительная, д.19А</w:t>
            </w:r>
          </w:p>
          <w:p w:rsidR="003D0C8D" w:rsidRPr="000B5DFD" w:rsidRDefault="003D0C8D" w:rsidP="000B5DFD">
            <w:pPr>
              <w:pStyle w:val="ConsPlusNormal"/>
              <w:suppressAutoHyphens/>
              <w:ind w:firstLine="0"/>
              <w:rPr>
                <w:rFonts w:ascii="Times New Roman" w:hAnsi="Times New Roman" w:cs="Times New Roman"/>
                <w:sz w:val="26"/>
                <w:szCs w:val="26"/>
              </w:rPr>
            </w:pPr>
            <w:r w:rsidRPr="000B5DFD">
              <w:rPr>
                <w:rFonts w:ascii="Times New Roman" w:hAnsi="Times New Roman" w:cs="Times New Roman"/>
                <w:sz w:val="26"/>
                <w:szCs w:val="26"/>
              </w:rPr>
              <w:t>Приморский край Хасанский муниципальный округ пгт Посьет ул. Портовая, д.46</w:t>
            </w:r>
          </w:p>
          <w:p w:rsidR="003D0C8D" w:rsidRPr="000B5DFD" w:rsidRDefault="003D0C8D" w:rsidP="000B5DFD">
            <w:pPr>
              <w:pStyle w:val="ConsPlusNormal"/>
              <w:suppressAutoHyphens/>
              <w:ind w:firstLine="0"/>
              <w:rPr>
                <w:rFonts w:ascii="Times New Roman" w:hAnsi="Times New Roman" w:cs="Times New Roman"/>
                <w:sz w:val="26"/>
                <w:szCs w:val="26"/>
              </w:rPr>
            </w:pPr>
            <w:r w:rsidRPr="000B5DFD">
              <w:rPr>
                <w:rFonts w:ascii="Times New Roman" w:hAnsi="Times New Roman" w:cs="Times New Roman"/>
                <w:sz w:val="26"/>
                <w:szCs w:val="26"/>
              </w:rPr>
              <w:t>Приморский край Хасанский муниципальный округ пгт Краскино пер. Пионерский, д.7</w:t>
            </w:r>
          </w:p>
          <w:p w:rsidR="003D0C8D" w:rsidRPr="000B5DFD" w:rsidRDefault="003D0C8D" w:rsidP="000B5DFD">
            <w:pPr>
              <w:pStyle w:val="ConsPlusNormal"/>
              <w:suppressAutoHyphens/>
              <w:ind w:firstLine="0"/>
              <w:rPr>
                <w:rFonts w:ascii="Times New Roman" w:hAnsi="Times New Roman" w:cs="Times New Roman"/>
                <w:sz w:val="26"/>
                <w:szCs w:val="26"/>
              </w:rPr>
            </w:pPr>
            <w:r w:rsidRPr="000B5DFD">
              <w:rPr>
                <w:rFonts w:ascii="Times New Roman" w:hAnsi="Times New Roman" w:cs="Times New Roman"/>
                <w:sz w:val="26"/>
                <w:szCs w:val="26"/>
              </w:rPr>
              <w:t>Приморский край Хасанский муниципальный округ пгт Хасан ул. Вокзальная, д.7</w:t>
            </w:r>
          </w:p>
          <w:p w:rsidR="000B5DFD" w:rsidRPr="000B5DFD" w:rsidRDefault="000B5DFD" w:rsidP="000B5DFD">
            <w:pPr>
              <w:pStyle w:val="ConsPlusNormal"/>
              <w:suppressAutoHyphens/>
              <w:ind w:firstLine="364"/>
              <w:rPr>
                <w:rFonts w:ascii="Times New Roman" w:hAnsi="Times New Roman" w:cs="Times New Roman"/>
                <w:b/>
                <w:sz w:val="26"/>
                <w:szCs w:val="26"/>
              </w:rPr>
            </w:pPr>
          </w:p>
          <w:p w:rsidR="004A60DA" w:rsidRPr="000B5DFD" w:rsidRDefault="00D75654" w:rsidP="000B5DFD">
            <w:pPr>
              <w:pStyle w:val="ConsPlusNormal"/>
              <w:suppressAutoHyphens/>
              <w:ind w:firstLine="364"/>
              <w:rPr>
                <w:rFonts w:ascii="Times New Roman" w:hAnsi="Times New Roman" w:cs="Times New Roman"/>
                <w:sz w:val="26"/>
                <w:szCs w:val="26"/>
              </w:rPr>
            </w:pPr>
            <w:r w:rsidRPr="000B5DFD">
              <w:rPr>
                <w:rFonts w:ascii="Times New Roman" w:hAnsi="Times New Roman" w:cs="Times New Roman"/>
                <w:b/>
                <w:sz w:val="26"/>
                <w:szCs w:val="26"/>
              </w:rPr>
              <w:t>Экспозици</w:t>
            </w:r>
            <w:r w:rsidR="00C106EA" w:rsidRPr="000B5DFD">
              <w:rPr>
                <w:rFonts w:ascii="Times New Roman" w:hAnsi="Times New Roman" w:cs="Times New Roman"/>
                <w:b/>
                <w:sz w:val="26"/>
                <w:szCs w:val="26"/>
              </w:rPr>
              <w:t>и</w:t>
            </w:r>
            <w:r w:rsidRPr="000B5DFD">
              <w:rPr>
                <w:rFonts w:ascii="Times New Roman" w:hAnsi="Times New Roman" w:cs="Times New Roman"/>
                <w:b/>
                <w:sz w:val="26"/>
                <w:szCs w:val="26"/>
              </w:rPr>
              <w:t xml:space="preserve"> </w:t>
            </w:r>
            <w:r w:rsidR="000B5DFD" w:rsidRPr="000B5DFD">
              <w:rPr>
                <w:rFonts w:ascii="Times New Roman" w:hAnsi="Times New Roman" w:cs="Times New Roman"/>
                <w:b/>
                <w:sz w:val="26"/>
                <w:szCs w:val="26"/>
              </w:rPr>
              <w:t xml:space="preserve">будут </w:t>
            </w:r>
            <w:r w:rsidRPr="000B5DFD">
              <w:rPr>
                <w:rFonts w:ascii="Times New Roman" w:hAnsi="Times New Roman" w:cs="Times New Roman"/>
                <w:b/>
                <w:sz w:val="26"/>
                <w:szCs w:val="26"/>
              </w:rPr>
              <w:t>открыт</w:t>
            </w:r>
            <w:r w:rsidR="00C106EA" w:rsidRPr="000B5DFD">
              <w:rPr>
                <w:rFonts w:ascii="Times New Roman" w:hAnsi="Times New Roman" w:cs="Times New Roman"/>
                <w:b/>
                <w:sz w:val="26"/>
                <w:szCs w:val="26"/>
              </w:rPr>
              <w:t>ы</w:t>
            </w:r>
            <w:r w:rsidRPr="000B5DFD">
              <w:rPr>
                <w:rFonts w:ascii="Times New Roman" w:hAnsi="Times New Roman" w:cs="Times New Roman"/>
                <w:b/>
                <w:sz w:val="26"/>
                <w:szCs w:val="26"/>
              </w:rPr>
              <w:t xml:space="preserve"> с </w:t>
            </w:r>
            <w:r w:rsidR="00EE5FE0">
              <w:rPr>
                <w:rFonts w:ascii="Times New Roman" w:hAnsi="Times New Roman" w:cs="Times New Roman"/>
                <w:b/>
                <w:bCs/>
                <w:sz w:val="26"/>
                <w:szCs w:val="26"/>
              </w:rPr>
              <w:t>0</w:t>
            </w:r>
            <w:r w:rsidR="000B5DFD" w:rsidRPr="000B5DFD">
              <w:rPr>
                <w:rFonts w:ascii="Times New Roman" w:hAnsi="Times New Roman" w:cs="Times New Roman"/>
                <w:b/>
                <w:bCs/>
                <w:sz w:val="26"/>
                <w:szCs w:val="26"/>
              </w:rPr>
              <w:t>8.0</w:t>
            </w:r>
            <w:r w:rsidR="00EE5FE0">
              <w:rPr>
                <w:rFonts w:ascii="Times New Roman" w:hAnsi="Times New Roman" w:cs="Times New Roman"/>
                <w:b/>
                <w:bCs/>
                <w:sz w:val="26"/>
                <w:szCs w:val="26"/>
              </w:rPr>
              <w:t>4</w:t>
            </w:r>
            <w:r w:rsidR="000B5DFD" w:rsidRPr="000B5DFD">
              <w:rPr>
                <w:rFonts w:ascii="Times New Roman" w:hAnsi="Times New Roman" w:cs="Times New Roman"/>
                <w:b/>
                <w:bCs/>
                <w:sz w:val="26"/>
                <w:szCs w:val="26"/>
              </w:rPr>
              <w:t xml:space="preserve">.2024 г. по </w:t>
            </w:r>
            <w:r w:rsidR="00EE5FE0">
              <w:rPr>
                <w:rFonts w:ascii="Times New Roman" w:hAnsi="Times New Roman" w:cs="Times New Roman"/>
                <w:b/>
                <w:bCs/>
                <w:sz w:val="26"/>
                <w:szCs w:val="26"/>
              </w:rPr>
              <w:t>0</w:t>
            </w:r>
            <w:r w:rsidR="000B5DFD" w:rsidRPr="000B5DFD">
              <w:rPr>
                <w:rFonts w:ascii="Times New Roman" w:hAnsi="Times New Roman" w:cs="Times New Roman"/>
                <w:b/>
                <w:bCs/>
                <w:sz w:val="26"/>
                <w:szCs w:val="26"/>
              </w:rPr>
              <w:t>8.0</w:t>
            </w:r>
            <w:r w:rsidR="00EE5FE0">
              <w:rPr>
                <w:rFonts w:ascii="Times New Roman" w:hAnsi="Times New Roman" w:cs="Times New Roman"/>
                <w:b/>
                <w:bCs/>
                <w:sz w:val="26"/>
                <w:szCs w:val="26"/>
              </w:rPr>
              <w:t>5</w:t>
            </w:r>
            <w:r w:rsidR="000B5DFD" w:rsidRPr="000B5DFD">
              <w:rPr>
                <w:rFonts w:ascii="Times New Roman" w:hAnsi="Times New Roman" w:cs="Times New Roman"/>
                <w:b/>
                <w:bCs/>
                <w:sz w:val="26"/>
                <w:szCs w:val="26"/>
              </w:rPr>
              <w:t>.2024 </w:t>
            </w:r>
            <w:r w:rsidR="000B5DFD" w:rsidRPr="000B5DFD">
              <w:rPr>
                <w:rFonts w:ascii="Times New Roman" w:hAnsi="Times New Roman" w:cs="Times New Roman"/>
                <w:b/>
                <w:sz w:val="26"/>
                <w:szCs w:val="26"/>
              </w:rPr>
              <w:t>г</w:t>
            </w:r>
            <w:r w:rsidR="000B5DFD" w:rsidRPr="000B5DFD">
              <w:rPr>
                <w:rFonts w:ascii="Times New Roman" w:hAnsi="Times New Roman" w:cs="Times New Roman"/>
                <w:sz w:val="26"/>
                <w:szCs w:val="26"/>
              </w:rPr>
              <w:t>.</w:t>
            </w:r>
            <w:r w:rsidR="004A60DA" w:rsidRPr="000B5DFD">
              <w:rPr>
                <w:rFonts w:ascii="Times New Roman" w:hAnsi="Times New Roman" w:cs="Times New Roman"/>
                <w:sz w:val="26"/>
                <w:szCs w:val="26"/>
              </w:rPr>
              <w:t xml:space="preserve"> </w:t>
            </w:r>
            <w:r w:rsidR="004A60DA" w:rsidRPr="000B5DFD">
              <w:rPr>
                <w:rFonts w:ascii="Times New Roman" w:eastAsia="Times New Roman" w:hAnsi="Times New Roman" w:cs="Times New Roman"/>
                <w:sz w:val="26"/>
                <w:szCs w:val="26"/>
              </w:rPr>
              <w:t>(с понедельника по пятницу с 10:00 до 17:00 часов, обеденный перерыв с 13:00 до 14:00 часов).</w:t>
            </w:r>
          </w:p>
          <w:p w:rsidR="00D75654" w:rsidRPr="000B5DFD" w:rsidRDefault="00D75654" w:rsidP="000B5DFD">
            <w:pPr>
              <w:pStyle w:val="ConsPlusNormal"/>
              <w:suppressAutoHyphens/>
              <w:ind w:firstLine="364"/>
              <w:rPr>
                <w:rFonts w:ascii="Times New Roman" w:hAnsi="Times New Roman" w:cs="Times New Roman"/>
                <w:sz w:val="8"/>
                <w:szCs w:val="8"/>
              </w:rPr>
            </w:pPr>
          </w:p>
          <w:p w:rsidR="00D75654" w:rsidRPr="000B5DFD" w:rsidRDefault="00D75654" w:rsidP="000B5DFD">
            <w:pPr>
              <w:pStyle w:val="ConsPlusNormal"/>
              <w:suppressAutoHyphens/>
              <w:ind w:firstLine="364"/>
              <w:rPr>
                <w:rFonts w:ascii="Times New Roman" w:hAnsi="Times New Roman" w:cs="Times New Roman"/>
                <w:sz w:val="26"/>
                <w:szCs w:val="26"/>
              </w:rPr>
            </w:pPr>
            <w:r w:rsidRPr="000B5DFD">
              <w:rPr>
                <w:rFonts w:ascii="Times New Roman" w:hAnsi="Times New Roman" w:cs="Times New Roman"/>
                <w:sz w:val="26"/>
                <w:szCs w:val="26"/>
              </w:rPr>
              <w:t>Проект, подлежащий рассмотрению на общественных обсуждениях размещен на официальном сайте администрации Хасанского муниципального округа</w:t>
            </w:r>
            <w:r w:rsidR="004A60DA" w:rsidRPr="000B5DFD">
              <w:rPr>
                <w:rFonts w:ascii="Times New Roman" w:hAnsi="Times New Roman" w:cs="Times New Roman"/>
                <w:sz w:val="26"/>
                <w:szCs w:val="26"/>
              </w:rPr>
              <w:t xml:space="preserve"> </w:t>
            </w:r>
            <w:r w:rsidR="004A60DA" w:rsidRPr="000B5DFD">
              <w:rPr>
                <w:rFonts w:ascii="Times New Roman" w:hAnsi="Times New Roman" w:cs="Times New Roman"/>
                <w:sz w:val="26"/>
                <w:szCs w:val="26"/>
                <w:lang w:eastAsia="en-US"/>
              </w:rPr>
              <w:t>в информационно-телекоммуникационной сети «И</w:t>
            </w:r>
            <w:r w:rsidR="004A60DA" w:rsidRPr="000B5DFD">
              <w:rPr>
                <w:rFonts w:ascii="Times New Roman" w:hAnsi="Times New Roman" w:cs="Times New Roman"/>
                <w:sz w:val="26"/>
                <w:szCs w:val="26"/>
                <w:lang w:eastAsia="en-US"/>
              </w:rPr>
              <w:t>н</w:t>
            </w:r>
            <w:r w:rsidR="004A60DA" w:rsidRPr="000B5DFD">
              <w:rPr>
                <w:rFonts w:ascii="Times New Roman" w:hAnsi="Times New Roman" w:cs="Times New Roman"/>
                <w:sz w:val="26"/>
                <w:szCs w:val="26"/>
                <w:lang w:eastAsia="en-US"/>
              </w:rPr>
              <w:t xml:space="preserve">тернет» </w:t>
            </w:r>
            <w:r w:rsidR="004A60DA" w:rsidRPr="000B5DFD">
              <w:rPr>
                <w:rFonts w:ascii="Times New Roman" w:hAnsi="Times New Roman" w:cs="Times New Roman"/>
                <w:sz w:val="26"/>
                <w:szCs w:val="26"/>
                <w:u w:val="single"/>
                <w:lang w:val="en-US" w:eastAsia="en-US"/>
              </w:rPr>
              <w:t>http</w:t>
            </w:r>
            <w:r w:rsidR="004A60DA" w:rsidRPr="000B5DFD">
              <w:rPr>
                <w:rFonts w:ascii="Times New Roman" w:hAnsi="Times New Roman" w:cs="Times New Roman"/>
                <w:sz w:val="26"/>
                <w:szCs w:val="26"/>
                <w:u w:val="single"/>
                <w:lang w:eastAsia="en-US"/>
              </w:rPr>
              <w:t>://</w:t>
            </w:r>
            <w:hyperlink r:id="rId12" w:tgtFrame="_blank" w:history="1">
              <w:r w:rsidR="004A60DA" w:rsidRPr="000B5DFD">
                <w:rPr>
                  <w:rStyle w:val="af6"/>
                  <w:rFonts w:ascii="Times New Roman" w:hAnsi="Times New Roman" w:cs="Times New Roman"/>
                  <w:bCs/>
                  <w:color w:val="auto"/>
                  <w:sz w:val="26"/>
                  <w:szCs w:val="26"/>
                  <w:shd w:val="clear" w:color="auto" w:fill="FFFFFF"/>
                </w:rPr>
                <w:t>xasanskij-r25.gosweb.gosuslugi.ru</w:t>
              </w:r>
            </w:hyperlink>
            <w:r w:rsidRPr="000B5DFD">
              <w:rPr>
                <w:rFonts w:ascii="Times New Roman" w:hAnsi="Times New Roman" w:cs="Times New Roman"/>
                <w:sz w:val="26"/>
                <w:szCs w:val="26"/>
              </w:rPr>
              <w:t>.</w:t>
            </w:r>
            <w:r w:rsidR="004A60DA" w:rsidRPr="000B5DFD">
              <w:rPr>
                <w:rFonts w:ascii="Times New Roman" w:hAnsi="Times New Roman" w:cs="Times New Roman"/>
                <w:sz w:val="26"/>
                <w:szCs w:val="26"/>
              </w:rPr>
              <w:t xml:space="preserve"> с </w:t>
            </w:r>
            <w:r w:rsidR="00622EEB">
              <w:rPr>
                <w:rFonts w:ascii="Times New Roman" w:hAnsi="Times New Roman" w:cs="Times New Roman"/>
                <w:sz w:val="26"/>
                <w:szCs w:val="26"/>
              </w:rPr>
              <w:t>0</w:t>
            </w:r>
            <w:r w:rsidR="000B5DFD">
              <w:rPr>
                <w:rFonts w:ascii="Times New Roman" w:hAnsi="Times New Roman" w:cs="Times New Roman"/>
                <w:sz w:val="26"/>
                <w:szCs w:val="26"/>
              </w:rPr>
              <w:t>8</w:t>
            </w:r>
            <w:r w:rsidR="004A60DA" w:rsidRPr="000B5DFD">
              <w:rPr>
                <w:rFonts w:ascii="Times New Roman" w:hAnsi="Times New Roman" w:cs="Times New Roman"/>
                <w:sz w:val="26"/>
                <w:szCs w:val="26"/>
              </w:rPr>
              <w:t>.0</w:t>
            </w:r>
            <w:r w:rsidR="00622EEB">
              <w:rPr>
                <w:rFonts w:ascii="Times New Roman" w:hAnsi="Times New Roman" w:cs="Times New Roman"/>
                <w:sz w:val="26"/>
                <w:szCs w:val="26"/>
              </w:rPr>
              <w:t>4</w:t>
            </w:r>
            <w:r w:rsidR="004A60DA" w:rsidRPr="000B5DFD">
              <w:rPr>
                <w:rFonts w:ascii="Times New Roman" w:hAnsi="Times New Roman" w:cs="Times New Roman"/>
                <w:sz w:val="26"/>
                <w:szCs w:val="26"/>
              </w:rPr>
              <w:t>.2024</w:t>
            </w:r>
          </w:p>
          <w:p w:rsidR="00D75654" w:rsidRPr="000B5DFD" w:rsidRDefault="004A60DA" w:rsidP="000B5DFD">
            <w:pPr>
              <w:pStyle w:val="ConsPlusNormal"/>
              <w:suppressAutoHyphens/>
              <w:ind w:firstLine="364"/>
              <w:rPr>
                <w:rFonts w:ascii="Times New Roman" w:hAnsi="Times New Roman" w:cs="Times New Roman"/>
                <w:sz w:val="8"/>
                <w:szCs w:val="8"/>
              </w:rPr>
            </w:pPr>
            <w:r w:rsidRPr="000B5DFD">
              <w:rPr>
                <w:rFonts w:ascii="Times New Roman" w:hAnsi="Times New Roman" w:cs="Times New Roman"/>
                <w:sz w:val="8"/>
                <w:szCs w:val="8"/>
              </w:rPr>
              <w:t xml:space="preserve"> </w:t>
            </w:r>
          </w:p>
          <w:p w:rsidR="00D75654" w:rsidRPr="000B5DFD" w:rsidRDefault="00D75654" w:rsidP="000B5DFD">
            <w:pPr>
              <w:pStyle w:val="ConsPlusNormal"/>
              <w:suppressAutoHyphens/>
              <w:ind w:firstLine="364"/>
              <w:rPr>
                <w:rFonts w:ascii="Times New Roman" w:hAnsi="Times New Roman" w:cs="Times New Roman"/>
                <w:sz w:val="26"/>
                <w:szCs w:val="26"/>
              </w:rPr>
            </w:pPr>
            <w:r w:rsidRPr="000B5DFD">
              <w:rPr>
                <w:rFonts w:ascii="Times New Roman" w:hAnsi="Times New Roman" w:cs="Times New Roman"/>
                <w:sz w:val="26"/>
                <w:szCs w:val="26"/>
              </w:rPr>
              <w:t>В период размещения проекта, подлежащего рассмотрению на общественных обсуждениях или публичных слушаний, и информационных материалов к нему на официальном сайте администрации Хасанского муниципального округа</w:t>
            </w:r>
            <w:r w:rsidR="004A60DA" w:rsidRPr="000B5DFD">
              <w:rPr>
                <w:rFonts w:ascii="Times New Roman" w:hAnsi="Times New Roman" w:cs="Times New Roman"/>
                <w:sz w:val="26"/>
                <w:szCs w:val="26"/>
              </w:rPr>
              <w:t xml:space="preserve"> </w:t>
            </w:r>
            <w:r w:rsidRPr="000B5DFD">
              <w:rPr>
                <w:rFonts w:ascii="Times New Roman" w:hAnsi="Times New Roman" w:cs="Times New Roman"/>
                <w:sz w:val="26"/>
                <w:szCs w:val="26"/>
              </w:rPr>
              <w:t>и проведения экспозици</w:t>
            </w:r>
            <w:r w:rsidR="004A60DA" w:rsidRPr="000B5DFD">
              <w:rPr>
                <w:rFonts w:ascii="Times New Roman" w:hAnsi="Times New Roman" w:cs="Times New Roman"/>
                <w:sz w:val="26"/>
                <w:szCs w:val="26"/>
              </w:rPr>
              <w:t>й</w:t>
            </w:r>
            <w:r w:rsidRPr="000B5DFD">
              <w:rPr>
                <w:rFonts w:ascii="Times New Roman" w:hAnsi="Times New Roman" w:cs="Times New Roman"/>
                <w:sz w:val="26"/>
                <w:szCs w:val="26"/>
              </w:rPr>
              <w:t xml:space="preserve"> участники общественных обсуждений имеют право вносить предложения и замечания:</w:t>
            </w:r>
          </w:p>
          <w:p w:rsidR="004A60DA" w:rsidRPr="000B5DFD" w:rsidRDefault="004A60DA" w:rsidP="000B5DFD">
            <w:pPr>
              <w:pStyle w:val="ConsPlusNormal"/>
              <w:suppressAutoHyphens/>
              <w:ind w:firstLine="364"/>
              <w:rPr>
                <w:rFonts w:ascii="Times New Roman" w:hAnsi="Times New Roman" w:cs="Times New Roman"/>
                <w:sz w:val="26"/>
                <w:szCs w:val="26"/>
                <w:lang w:eastAsia="en-US"/>
              </w:rPr>
            </w:pPr>
            <w:r w:rsidRPr="000B5DFD">
              <w:rPr>
                <w:rFonts w:ascii="Times New Roman" w:hAnsi="Times New Roman" w:cs="Times New Roman"/>
                <w:sz w:val="26"/>
                <w:szCs w:val="26"/>
                <w:lang w:eastAsia="en-US"/>
              </w:rPr>
              <w:t xml:space="preserve">- представления нарочно замечаний и предложений по Проекту нормативно правового акта от участников общественных обсуждений и иных заинтересованных лиц по адресу: </w:t>
            </w:r>
            <w:r w:rsidRPr="000B5DFD">
              <w:rPr>
                <w:rFonts w:ascii="Times New Roman" w:hAnsi="Times New Roman" w:cs="Times New Roman"/>
                <w:sz w:val="26"/>
                <w:szCs w:val="26"/>
              </w:rPr>
              <w:t>ул. Молодёжная, 1, пгт Славянка, Хасанского района, Приморского края, каб. 32</w:t>
            </w:r>
            <w:r w:rsidR="000B5DFD">
              <w:rPr>
                <w:rFonts w:ascii="Times New Roman" w:hAnsi="Times New Roman" w:cs="Times New Roman"/>
                <w:sz w:val="26"/>
                <w:szCs w:val="26"/>
              </w:rPr>
              <w:t>1</w:t>
            </w:r>
            <w:r w:rsidRPr="000B5DFD">
              <w:rPr>
                <w:rFonts w:ascii="Times New Roman" w:hAnsi="Times New Roman" w:cs="Times New Roman"/>
                <w:sz w:val="26"/>
                <w:szCs w:val="26"/>
              </w:rPr>
              <w:t xml:space="preserve"> (администрация Хасанского муниципал</w:t>
            </w:r>
            <w:r w:rsidRPr="000B5DFD">
              <w:rPr>
                <w:rFonts w:ascii="Times New Roman" w:hAnsi="Times New Roman" w:cs="Times New Roman"/>
                <w:sz w:val="26"/>
                <w:szCs w:val="26"/>
              </w:rPr>
              <w:t>ь</w:t>
            </w:r>
            <w:r w:rsidRPr="000B5DFD">
              <w:rPr>
                <w:rFonts w:ascii="Times New Roman" w:hAnsi="Times New Roman" w:cs="Times New Roman"/>
                <w:sz w:val="26"/>
                <w:szCs w:val="26"/>
              </w:rPr>
              <w:t>ного округа);</w:t>
            </w:r>
          </w:p>
          <w:p w:rsidR="004A60DA" w:rsidRPr="000B5DFD" w:rsidRDefault="004A60DA" w:rsidP="000B5DFD">
            <w:pPr>
              <w:pStyle w:val="ConsPlusNormal"/>
              <w:suppressAutoHyphens/>
              <w:ind w:firstLine="364"/>
              <w:rPr>
                <w:rFonts w:ascii="Times New Roman" w:hAnsi="Times New Roman" w:cs="Times New Roman"/>
                <w:sz w:val="26"/>
                <w:szCs w:val="26"/>
                <w:lang w:eastAsia="en-US"/>
              </w:rPr>
            </w:pPr>
            <w:r w:rsidRPr="000B5DFD">
              <w:rPr>
                <w:rFonts w:ascii="Times New Roman" w:hAnsi="Times New Roman" w:cs="Times New Roman"/>
                <w:sz w:val="26"/>
                <w:szCs w:val="26"/>
                <w:lang w:eastAsia="en-US"/>
              </w:rPr>
              <w:t>- направления замечаний и предложений по Проекту нормативно правового акта от участников общественных обсуждений и иных заинтересованных лиц посредством почтовой связи по адресу: ул. Молодёжная, 1, пгт Славянка, Хасанского района, Приморского края, 692701;</w:t>
            </w:r>
          </w:p>
          <w:p w:rsidR="004A60DA" w:rsidRPr="000B5DFD" w:rsidRDefault="004A60DA" w:rsidP="000B5DFD">
            <w:pPr>
              <w:pStyle w:val="ConsPlusNormal"/>
              <w:suppressAutoHyphens/>
              <w:ind w:firstLine="364"/>
              <w:rPr>
                <w:rFonts w:ascii="Times New Roman" w:hAnsi="Times New Roman" w:cs="Times New Roman"/>
                <w:sz w:val="26"/>
                <w:szCs w:val="26"/>
                <w:lang w:eastAsia="en-US"/>
              </w:rPr>
            </w:pPr>
            <w:r w:rsidRPr="000B5DFD">
              <w:rPr>
                <w:rFonts w:ascii="Times New Roman" w:hAnsi="Times New Roman" w:cs="Times New Roman"/>
                <w:sz w:val="26"/>
                <w:szCs w:val="26"/>
                <w:lang w:eastAsia="en-US"/>
              </w:rPr>
              <w:t xml:space="preserve">- направления замечаний и предложений по Проекту нормативно правового акта от участников общественных обсуждений и иных заинтересованных лиц посредством </w:t>
            </w:r>
            <w:r w:rsidRPr="000B5DFD">
              <w:rPr>
                <w:rFonts w:ascii="Times New Roman" w:hAnsi="Times New Roman" w:cs="Times New Roman"/>
                <w:sz w:val="26"/>
                <w:szCs w:val="26"/>
                <w:lang w:eastAsia="en-US"/>
              </w:rPr>
              <w:lastRenderedPageBreak/>
              <w:t xml:space="preserve">электронной почты по адресу: </w:t>
            </w:r>
            <w:hyperlink r:id="rId13" w:history="1">
              <w:r w:rsidRPr="000B5DFD">
                <w:rPr>
                  <w:rStyle w:val="af6"/>
                  <w:rFonts w:ascii="Times New Roman" w:hAnsi="Times New Roman" w:cs="Times New Roman"/>
                  <w:sz w:val="26"/>
                  <w:szCs w:val="26"/>
                  <w:lang w:val="en-US" w:eastAsia="en-US"/>
                </w:rPr>
                <w:t>hasan</w:t>
              </w:r>
              <w:r w:rsidRPr="000B5DFD">
                <w:rPr>
                  <w:rStyle w:val="af6"/>
                  <w:rFonts w:ascii="Times New Roman" w:hAnsi="Times New Roman" w:cs="Times New Roman"/>
                  <w:sz w:val="26"/>
                  <w:szCs w:val="26"/>
                  <w:lang w:val="en-US" w:eastAsia="en-US"/>
                </w:rPr>
                <w:t>s</w:t>
              </w:r>
              <w:r w:rsidRPr="000B5DFD">
                <w:rPr>
                  <w:rStyle w:val="af6"/>
                  <w:rFonts w:ascii="Times New Roman" w:hAnsi="Times New Roman" w:cs="Times New Roman"/>
                  <w:sz w:val="26"/>
                  <w:szCs w:val="26"/>
                  <w:lang w:val="en-US" w:eastAsia="en-US"/>
                </w:rPr>
                <w:t>ki</w:t>
              </w:r>
              <w:r w:rsidRPr="000B5DFD">
                <w:rPr>
                  <w:rStyle w:val="af6"/>
                  <w:rFonts w:ascii="Times New Roman" w:hAnsi="Times New Roman" w:cs="Times New Roman"/>
                  <w:sz w:val="26"/>
                  <w:szCs w:val="26"/>
                  <w:lang w:eastAsia="en-US"/>
                </w:rPr>
                <w:t>@</w:t>
              </w:r>
              <w:r w:rsidRPr="000B5DFD">
                <w:rPr>
                  <w:rStyle w:val="af6"/>
                  <w:rFonts w:ascii="Times New Roman" w:hAnsi="Times New Roman" w:cs="Times New Roman"/>
                  <w:sz w:val="26"/>
                  <w:szCs w:val="26"/>
                  <w:lang w:val="en-US" w:eastAsia="en-US"/>
                </w:rPr>
                <w:t>yandex</w:t>
              </w:r>
              <w:r w:rsidRPr="000B5DFD">
                <w:rPr>
                  <w:rStyle w:val="af6"/>
                  <w:rFonts w:ascii="Times New Roman" w:hAnsi="Times New Roman" w:cs="Times New Roman"/>
                  <w:sz w:val="26"/>
                  <w:szCs w:val="26"/>
                  <w:lang w:eastAsia="en-US"/>
                </w:rPr>
                <w:t>.</w:t>
              </w:r>
              <w:r w:rsidRPr="000B5DFD">
                <w:rPr>
                  <w:rStyle w:val="af6"/>
                  <w:rFonts w:ascii="Times New Roman" w:hAnsi="Times New Roman" w:cs="Times New Roman"/>
                  <w:sz w:val="26"/>
                  <w:szCs w:val="26"/>
                  <w:lang w:val="en-US" w:eastAsia="en-US"/>
                </w:rPr>
                <w:t>ru</w:t>
              </w:r>
            </w:hyperlink>
            <w:r w:rsidRPr="000B5DFD">
              <w:rPr>
                <w:rFonts w:ascii="Times New Roman" w:hAnsi="Times New Roman" w:cs="Times New Roman"/>
                <w:sz w:val="26"/>
                <w:szCs w:val="26"/>
                <w:lang w:eastAsia="en-US"/>
              </w:rPr>
              <w:t xml:space="preserve"> .</w:t>
            </w:r>
          </w:p>
          <w:p w:rsidR="00D75654" w:rsidRPr="000B5DFD" w:rsidRDefault="00D75654" w:rsidP="000B5DFD">
            <w:pPr>
              <w:pStyle w:val="ConsPlusNormal"/>
              <w:suppressAutoHyphens/>
              <w:ind w:firstLine="364"/>
              <w:rPr>
                <w:rFonts w:ascii="Times New Roman" w:hAnsi="Times New Roman" w:cs="Times New Roman"/>
                <w:sz w:val="26"/>
                <w:szCs w:val="26"/>
              </w:rPr>
            </w:pPr>
            <w:r w:rsidRPr="000B5DFD">
              <w:rPr>
                <w:rFonts w:ascii="Times New Roman" w:hAnsi="Times New Roman" w:cs="Times New Roman"/>
                <w:sz w:val="26"/>
                <w:szCs w:val="26"/>
              </w:rPr>
              <w:t xml:space="preserve">- посредством записи в книге (журнале) учета посетителей экспозиции проекта, </w:t>
            </w:r>
            <w:r w:rsidR="004A60DA" w:rsidRPr="000B5DFD">
              <w:rPr>
                <w:rFonts w:ascii="Times New Roman" w:hAnsi="Times New Roman" w:cs="Times New Roman"/>
                <w:sz w:val="26"/>
                <w:szCs w:val="26"/>
              </w:rPr>
              <w:t>представленного</w:t>
            </w:r>
            <w:r w:rsidRPr="000B5DFD">
              <w:rPr>
                <w:rFonts w:ascii="Times New Roman" w:hAnsi="Times New Roman" w:cs="Times New Roman"/>
                <w:sz w:val="26"/>
                <w:szCs w:val="26"/>
              </w:rPr>
              <w:t xml:space="preserve"> </w:t>
            </w:r>
            <w:r w:rsidR="004A60DA" w:rsidRPr="000B5DFD">
              <w:rPr>
                <w:rFonts w:ascii="Times New Roman" w:hAnsi="Times New Roman" w:cs="Times New Roman"/>
                <w:sz w:val="26"/>
                <w:szCs w:val="26"/>
              </w:rPr>
              <w:t xml:space="preserve">к </w:t>
            </w:r>
            <w:r w:rsidRPr="000B5DFD">
              <w:rPr>
                <w:rFonts w:ascii="Times New Roman" w:hAnsi="Times New Roman" w:cs="Times New Roman"/>
                <w:sz w:val="26"/>
                <w:szCs w:val="26"/>
              </w:rPr>
              <w:t>ра</w:t>
            </w:r>
            <w:r w:rsidRPr="000B5DFD">
              <w:rPr>
                <w:rFonts w:ascii="Times New Roman" w:hAnsi="Times New Roman" w:cs="Times New Roman"/>
                <w:sz w:val="26"/>
                <w:szCs w:val="26"/>
              </w:rPr>
              <w:t>с</w:t>
            </w:r>
            <w:r w:rsidRPr="000B5DFD">
              <w:rPr>
                <w:rFonts w:ascii="Times New Roman" w:hAnsi="Times New Roman" w:cs="Times New Roman"/>
                <w:sz w:val="26"/>
                <w:szCs w:val="26"/>
              </w:rPr>
              <w:t>смотрению на общественных обсуждениях.</w:t>
            </w:r>
          </w:p>
          <w:p w:rsidR="00C106EA" w:rsidRPr="000B5DFD" w:rsidRDefault="00C106EA" w:rsidP="000B5DFD">
            <w:pPr>
              <w:pStyle w:val="ConsPlusNormal"/>
              <w:suppressAutoHyphens/>
              <w:ind w:firstLine="364"/>
              <w:rPr>
                <w:rFonts w:ascii="Times New Roman" w:hAnsi="Times New Roman" w:cs="Times New Roman"/>
                <w:sz w:val="8"/>
                <w:szCs w:val="8"/>
              </w:rPr>
            </w:pPr>
          </w:p>
          <w:p w:rsidR="00C106EA" w:rsidRPr="000B5DFD" w:rsidRDefault="00D75654" w:rsidP="000B5DFD">
            <w:pPr>
              <w:pStyle w:val="ConsPlusNormal"/>
              <w:suppressAutoHyphens/>
              <w:ind w:firstLine="364"/>
              <w:rPr>
                <w:rFonts w:ascii="Times New Roman" w:hAnsi="Times New Roman" w:cs="Times New Roman"/>
                <w:sz w:val="26"/>
                <w:szCs w:val="26"/>
              </w:rPr>
            </w:pPr>
            <w:r w:rsidRPr="000B5DFD">
              <w:rPr>
                <w:rFonts w:ascii="Times New Roman" w:hAnsi="Times New Roman" w:cs="Times New Roman"/>
                <w:sz w:val="26"/>
                <w:szCs w:val="26"/>
              </w:rPr>
              <w:t>Организатор общественных обсуждений или публичных слушаний - Комиссия по организации и проведению общественных обсуждений, располага</w:t>
            </w:r>
            <w:r w:rsidR="00C106EA" w:rsidRPr="000B5DFD">
              <w:rPr>
                <w:rFonts w:ascii="Times New Roman" w:hAnsi="Times New Roman" w:cs="Times New Roman"/>
                <w:sz w:val="26"/>
                <w:szCs w:val="26"/>
              </w:rPr>
              <w:t>ется</w:t>
            </w:r>
            <w:r w:rsidRPr="000B5DFD">
              <w:rPr>
                <w:rFonts w:ascii="Times New Roman" w:hAnsi="Times New Roman" w:cs="Times New Roman"/>
                <w:sz w:val="26"/>
                <w:szCs w:val="26"/>
              </w:rPr>
              <w:t xml:space="preserve"> по адресу </w:t>
            </w:r>
            <w:r w:rsidR="00C106EA" w:rsidRPr="000B5DFD">
              <w:rPr>
                <w:rFonts w:ascii="Times New Roman" w:hAnsi="Times New Roman" w:cs="Times New Roman"/>
                <w:sz w:val="26"/>
                <w:szCs w:val="26"/>
              </w:rPr>
              <w:t>Приморский край Хасанский муниципальный округ</w:t>
            </w:r>
            <w:r w:rsidR="003D0C8D" w:rsidRPr="000B5DFD">
              <w:rPr>
                <w:rFonts w:ascii="Times New Roman" w:hAnsi="Times New Roman" w:cs="Times New Roman"/>
                <w:sz w:val="26"/>
                <w:szCs w:val="26"/>
              </w:rPr>
              <w:t>,</w:t>
            </w:r>
            <w:r w:rsidR="00C106EA" w:rsidRPr="000B5DFD">
              <w:rPr>
                <w:rFonts w:ascii="Times New Roman" w:hAnsi="Times New Roman" w:cs="Times New Roman"/>
                <w:sz w:val="26"/>
                <w:szCs w:val="26"/>
              </w:rPr>
              <w:t xml:space="preserve"> пгт Славянка, ул.</w:t>
            </w:r>
            <w:r w:rsidR="003D0C8D" w:rsidRPr="000B5DFD">
              <w:rPr>
                <w:rFonts w:ascii="Times New Roman" w:hAnsi="Times New Roman" w:cs="Times New Roman"/>
                <w:sz w:val="26"/>
                <w:szCs w:val="26"/>
              </w:rPr>
              <w:t> </w:t>
            </w:r>
            <w:r w:rsidR="00C106EA" w:rsidRPr="000B5DFD">
              <w:rPr>
                <w:rFonts w:ascii="Times New Roman" w:hAnsi="Times New Roman" w:cs="Times New Roman"/>
                <w:sz w:val="26"/>
                <w:szCs w:val="26"/>
              </w:rPr>
              <w:t>Молодежная, влд 1, контактны</w:t>
            </w:r>
            <w:r w:rsidR="003D0C8D" w:rsidRPr="000B5DFD">
              <w:rPr>
                <w:rFonts w:ascii="Times New Roman" w:hAnsi="Times New Roman" w:cs="Times New Roman"/>
                <w:sz w:val="26"/>
                <w:szCs w:val="26"/>
              </w:rPr>
              <w:t>е</w:t>
            </w:r>
            <w:r w:rsidR="00C106EA" w:rsidRPr="000B5DFD">
              <w:rPr>
                <w:rFonts w:ascii="Times New Roman" w:hAnsi="Times New Roman" w:cs="Times New Roman"/>
                <w:sz w:val="26"/>
                <w:szCs w:val="26"/>
              </w:rPr>
              <w:t xml:space="preserve"> телефон</w:t>
            </w:r>
            <w:r w:rsidR="003D0C8D" w:rsidRPr="000B5DFD">
              <w:rPr>
                <w:rFonts w:ascii="Times New Roman" w:hAnsi="Times New Roman" w:cs="Times New Roman"/>
                <w:sz w:val="26"/>
                <w:szCs w:val="26"/>
              </w:rPr>
              <w:t>ы</w:t>
            </w:r>
            <w:r w:rsidR="00C106EA" w:rsidRPr="000B5DFD">
              <w:rPr>
                <w:rFonts w:ascii="Times New Roman" w:hAnsi="Times New Roman" w:cs="Times New Roman"/>
                <w:sz w:val="26"/>
                <w:szCs w:val="26"/>
              </w:rPr>
              <w:t>: 8(42331) 46479, 8(42331) 46</w:t>
            </w:r>
            <w:r w:rsidR="003D0C8D" w:rsidRPr="000B5DFD">
              <w:rPr>
                <w:rFonts w:ascii="Times New Roman" w:hAnsi="Times New Roman" w:cs="Times New Roman"/>
                <w:sz w:val="26"/>
                <w:szCs w:val="26"/>
              </w:rPr>
              <w:t>6</w:t>
            </w:r>
            <w:r w:rsidR="00C106EA" w:rsidRPr="000B5DFD">
              <w:rPr>
                <w:rFonts w:ascii="Times New Roman" w:hAnsi="Times New Roman" w:cs="Times New Roman"/>
                <w:sz w:val="26"/>
                <w:szCs w:val="26"/>
              </w:rPr>
              <w:t>97</w:t>
            </w:r>
          </w:p>
          <w:p w:rsidR="00D75654" w:rsidRPr="002B5051" w:rsidRDefault="00D75654" w:rsidP="000B5DFD">
            <w:pPr>
              <w:pStyle w:val="ConsPlusNormal"/>
              <w:suppressAutoHyphens/>
              <w:ind w:firstLine="283"/>
              <w:rPr>
                <w:rFonts w:ascii="Times New Roman" w:hAnsi="Times New Roman" w:cs="Times New Roman"/>
                <w:sz w:val="24"/>
                <w:szCs w:val="24"/>
              </w:rPr>
            </w:pPr>
          </w:p>
        </w:tc>
      </w:tr>
    </w:tbl>
    <w:p w:rsidR="004B4A87" w:rsidRDefault="004B4A87" w:rsidP="000B5DFD">
      <w:pPr>
        <w:widowControl w:val="0"/>
        <w:shd w:val="clear" w:color="auto" w:fill="FFFFFF"/>
        <w:suppressAutoHyphens/>
        <w:overflowPunct w:val="0"/>
        <w:autoSpaceDE w:val="0"/>
        <w:autoSpaceDN w:val="0"/>
        <w:adjustRightInd w:val="0"/>
        <w:jc w:val="both"/>
        <w:rPr>
          <w:rFonts w:eastAsia="Times New Roman"/>
          <w:bCs/>
          <w:kern w:val="32"/>
          <w:sz w:val="24"/>
          <w:szCs w:val="24"/>
        </w:rPr>
      </w:pPr>
    </w:p>
    <w:sectPr w:rsidR="004B4A87" w:rsidSect="000B5DFD">
      <w:footerReference w:type="default" r:id="rId14"/>
      <w:pgSz w:w="11907" w:h="16840" w:code="9"/>
      <w:pgMar w:top="567" w:right="794"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FE0" w:rsidRDefault="00EE5FE0">
      <w:r>
        <w:separator/>
      </w:r>
    </w:p>
  </w:endnote>
  <w:endnote w:type="continuationSeparator" w:id="0">
    <w:p w:rsidR="00EE5FE0" w:rsidRDefault="00EE5F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Calibri"/>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charset w:val="01"/>
    <w:family w:val="auto"/>
    <w:pitch w:val="variable"/>
    <w:sig w:usb0="00000000" w:usb1="00000000" w:usb2="00000000" w:usb3="00000000" w:csb0="00000000" w:csb1="00000000"/>
  </w:font>
  <w:font w:name="unifont">
    <w:altName w:val="MS Gothic"/>
    <w:charset w:val="80"/>
    <w:family w:val="auto"/>
    <w:pitch w:val="variable"/>
    <w:sig w:usb0="00000000" w:usb1="00000000" w:usb2="00000000" w:usb3="00000000" w:csb0="00000000"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48" w:rsidRDefault="007E7448" w:rsidP="005A4020">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FE0" w:rsidRDefault="00EE5FE0">
      <w:r>
        <w:separator/>
      </w:r>
    </w:p>
  </w:footnote>
  <w:footnote w:type="continuationSeparator" w:id="0">
    <w:p w:rsidR="00EE5FE0" w:rsidRDefault="00EE5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3D777C5"/>
    <w:multiLevelType w:val="multilevel"/>
    <w:tmpl w:val="14427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5967E80"/>
    <w:multiLevelType w:val="multilevel"/>
    <w:tmpl w:val="94E0D322"/>
    <w:lvl w:ilvl="0">
      <w:start w:val="1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DD2971"/>
    <w:multiLevelType w:val="multilevel"/>
    <w:tmpl w:val="3C46A77E"/>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B336AE"/>
    <w:multiLevelType w:val="multilevel"/>
    <w:tmpl w:val="BCF8E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4C3EBB"/>
    <w:multiLevelType w:val="hybridMultilevel"/>
    <w:tmpl w:val="8C9E2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11F509EA"/>
    <w:multiLevelType w:val="multilevel"/>
    <w:tmpl w:val="255ECD3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4693523"/>
    <w:multiLevelType w:val="multilevel"/>
    <w:tmpl w:val="891A3F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7F035B"/>
    <w:multiLevelType w:val="multilevel"/>
    <w:tmpl w:val="CA84B522"/>
    <w:lvl w:ilvl="0">
      <w:start w:val="7"/>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540627B"/>
    <w:multiLevelType w:val="multilevel"/>
    <w:tmpl w:val="9C96C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79028CC"/>
    <w:multiLevelType w:val="multilevel"/>
    <w:tmpl w:val="BCAC8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7A33FF"/>
    <w:multiLevelType w:val="multilevel"/>
    <w:tmpl w:val="03902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6">
    <w:nsid w:val="1A0F6798"/>
    <w:multiLevelType w:val="multilevel"/>
    <w:tmpl w:val="E72AE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EF335C"/>
    <w:multiLevelType w:val="multilevel"/>
    <w:tmpl w:val="3146CB8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F0F4723"/>
    <w:multiLevelType w:val="multilevel"/>
    <w:tmpl w:val="AEA22C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11E3C2C"/>
    <w:multiLevelType w:val="multilevel"/>
    <w:tmpl w:val="58901454"/>
    <w:lvl w:ilvl="0">
      <w:start w:val="19"/>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24BC7CA2"/>
    <w:multiLevelType w:val="multilevel"/>
    <w:tmpl w:val="726ABC5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58D3BF7"/>
    <w:multiLevelType w:val="multilevel"/>
    <w:tmpl w:val="4E2664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AA067C"/>
    <w:multiLevelType w:val="multilevel"/>
    <w:tmpl w:val="0ADE487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AC34470"/>
    <w:multiLevelType w:val="multilevel"/>
    <w:tmpl w:val="897A7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B8F4474"/>
    <w:multiLevelType w:val="hybridMultilevel"/>
    <w:tmpl w:val="1BAE35BC"/>
    <w:lvl w:ilvl="0" w:tplc="539E4A0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37">
    <w:nsid w:val="3165262D"/>
    <w:multiLevelType w:val="multilevel"/>
    <w:tmpl w:val="86560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4421819"/>
    <w:multiLevelType w:val="multilevel"/>
    <w:tmpl w:val="5FA4A54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4D1021C"/>
    <w:multiLevelType w:val="multilevel"/>
    <w:tmpl w:val="20605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2A1BF9"/>
    <w:multiLevelType w:val="multilevel"/>
    <w:tmpl w:val="B7E69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2">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982742C"/>
    <w:multiLevelType w:val="multilevel"/>
    <w:tmpl w:val="1F10F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CBB1100"/>
    <w:multiLevelType w:val="multilevel"/>
    <w:tmpl w:val="C34839D0"/>
    <w:lvl w:ilvl="0">
      <w:start w:val="7"/>
      <w:numFmt w:val="decimal"/>
      <w:lvlText w:val="%1."/>
      <w:lvlJc w:val="left"/>
      <w:pPr>
        <w:ind w:left="480" w:hanging="480"/>
      </w:pPr>
      <w:rPr>
        <w:rFonts w:hint="default"/>
      </w:rPr>
    </w:lvl>
    <w:lvl w:ilvl="1">
      <w:start w:val="19"/>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3E592ECB"/>
    <w:multiLevelType w:val="multilevel"/>
    <w:tmpl w:val="C41C1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F684393"/>
    <w:multiLevelType w:val="multilevel"/>
    <w:tmpl w:val="5D760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F5055B"/>
    <w:multiLevelType w:val="multilevel"/>
    <w:tmpl w:val="459CC2B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67119AD"/>
    <w:multiLevelType w:val="multilevel"/>
    <w:tmpl w:val="7BA031D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8DE2C3D"/>
    <w:multiLevelType w:val="multilevel"/>
    <w:tmpl w:val="A80C3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51">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2">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BDD1855"/>
    <w:multiLevelType w:val="multilevel"/>
    <w:tmpl w:val="31667976"/>
    <w:lvl w:ilvl="0">
      <w:start w:val="19"/>
      <w:numFmt w:val="decimal"/>
      <w:lvlText w:val="%1."/>
      <w:lvlJc w:val="left"/>
      <w:pPr>
        <w:ind w:left="660" w:hanging="660"/>
      </w:pPr>
      <w:rPr>
        <w:rFonts w:hint="default"/>
        <w:b w:val="0"/>
      </w:rPr>
    </w:lvl>
    <w:lvl w:ilvl="1">
      <w:start w:val="3"/>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4D1C625E"/>
    <w:multiLevelType w:val="hybridMultilevel"/>
    <w:tmpl w:val="EA567F54"/>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57">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9">
    <w:nsid w:val="4F995FEA"/>
    <w:multiLevelType w:val="multilevel"/>
    <w:tmpl w:val="CE22AE6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F9A7A15"/>
    <w:multiLevelType w:val="hybridMultilevel"/>
    <w:tmpl w:val="7D220F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11022CD"/>
    <w:multiLevelType w:val="hybridMultilevel"/>
    <w:tmpl w:val="76901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34E26CF"/>
    <w:multiLevelType w:val="multilevel"/>
    <w:tmpl w:val="31D41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nsid w:val="5850323D"/>
    <w:multiLevelType w:val="multilevel"/>
    <w:tmpl w:val="15968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66">
    <w:nsid w:val="5D861B03"/>
    <w:multiLevelType w:val="multilevel"/>
    <w:tmpl w:val="F6B4F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06D72AA"/>
    <w:multiLevelType w:val="multilevel"/>
    <w:tmpl w:val="7D62B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3463845"/>
    <w:multiLevelType w:val="multilevel"/>
    <w:tmpl w:val="17103E66"/>
    <w:lvl w:ilvl="0">
      <w:start w:val="10"/>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4E576C2"/>
    <w:multiLevelType w:val="multilevel"/>
    <w:tmpl w:val="860E5D18"/>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8474084"/>
    <w:multiLevelType w:val="multilevel"/>
    <w:tmpl w:val="7AF4882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69EC55BA"/>
    <w:multiLevelType w:val="multilevel"/>
    <w:tmpl w:val="2C7C139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CE565F4"/>
    <w:multiLevelType w:val="multilevel"/>
    <w:tmpl w:val="FF8EB15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6E213C20"/>
    <w:multiLevelType w:val="multilevel"/>
    <w:tmpl w:val="AB1A720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06118DA"/>
    <w:multiLevelType w:val="multilevel"/>
    <w:tmpl w:val="38D6D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78">
    <w:nsid w:val="70CD425C"/>
    <w:multiLevelType w:val="multilevel"/>
    <w:tmpl w:val="EE76D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22A17C7"/>
    <w:multiLevelType w:val="multilevel"/>
    <w:tmpl w:val="E6FE598E"/>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735712D5"/>
    <w:multiLevelType w:val="multilevel"/>
    <w:tmpl w:val="480ED5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73D16C89"/>
    <w:multiLevelType w:val="multilevel"/>
    <w:tmpl w:val="26F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3">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84">
    <w:nsid w:val="76561CFA"/>
    <w:multiLevelType w:val="multilevel"/>
    <w:tmpl w:val="AF6C2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9101BE4"/>
    <w:multiLevelType w:val="multilevel"/>
    <w:tmpl w:val="74E036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9840BF4"/>
    <w:multiLevelType w:val="hybridMultilevel"/>
    <w:tmpl w:val="9FD648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9CC62DF"/>
    <w:multiLevelType w:val="multilevel"/>
    <w:tmpl w:val="9C9A4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B4268D0"/>
    <w:multiLevelType w:val="hybridMultilevel"/>
    <w:tmpl w:val="811C8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B861FCC"/>
    <w:multiLevelType w:val="multilevel"/>
    <w:tmpl w:val="3360607A"/>
    <w:lvl w:ilvl="0">
      <w:start w:val="15"/>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E09737D"/>
    <w:multiLevelType w:val="multilevel"/>
    <w:tmpl w:val="AC84BC82"/>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E4F67CF"/>
    <w:multiLevelType w:val="multilevel"/>
    <w:tmpl w:val="8C286A7C"/>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FB933C1"/>
    <w:multiLevelType w:val="multilevel"/>
    <w:tmpl w:val="7632D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4"/>
  </w:num>
  <w:num w:numId="2">
    <w:abstractNumId w:val="52"/>
  </w:num>
  <w:num w:numId="3">
    <w:abstractNumId w:val="56"/>
  </w:num>
  <w:num w:numId="4">
    <w:abstractNumId w:val="25"/>
  </w:num>
  <w:num w:numId="5">
    <w:abstractNumId w:val="36"/>
  </w:num>
  <w:num w:numId="6">
    <w:abstractNumId w:val="58"/>
  </w:num>
  <w:num w:numId="7">
    <w:abstractNumId w:val="77"/>
  </w:num>
  <w:num w:numId="8">
    <w:abstractNumId w:val="7"/>
  </w:num>
  <w:num w:numId="9">
    <w:abstractNumId w:val="13"/>
  </w:num>
  <w:num w:numId="10">
    <w:abstractNumId w:val="54"/>
  </w:num>
  <w:num w:numId="11">
    <w:abstractNumId w:val="50"/>
  </w:num>
  <w:num w:numId="12">
    <w:abstractNumId w:val="21"/>
  </w:num>
  <w:num w:numId="13">
    <w:abstractNumId w:val="9"/>
  </w:num>
  <w:num w:numId="14">
    <w:abstractNumId w:val="65"/>
  </w:num>
  <w:num w:numId="15">
    <w:abstractNumId w:val="51"/>
  </w:num>
  <w:num w:numId="16">
    <w:abstractNumId w:val="63"/>
  </w:num>
  <w:num w:numId="17">
    <w:abstractNumId w:val="41"/>
  </w:num>
  <w:num w:numId="18">
    <w:abstractNumId w:val="57"/>
  </w:num>
  <w:num w:numId="19">
    <w:abstractNumId w:val="17"/>
  </w:num>
  <w:num w:numId="20">
    <w:abstractNumId w:val="30"/>
  </w:num>
  <w:num w:numId="21">
    <w:abstractNumId w:val="16"/>
  </w:num>
  <w:num w:numId="22">
    <w:abstractNumId w:val="83"/>
  </w:num>
  <w:num w:numId="23">
    <w:abstractNumId w:val="82"/>
  </w:num>
  <w:num w:numId="24">
    <w:abstractNumId w:val="42"/>
  </w:num>
  <w:num w:numId="25">
    <w:abstractNumId w:val="12"/>
  </w:num>
  <w:num w:numId="26">
    <w:abstractNumId w:val="72"/>
  </w:num>
  <w:num w:numId="27">
    <w:abstractNumId w:val="32"/>
  </w:num>
  <w:num w:numId="28">
    <w:abstractNumId w:val="84"/>
  </w:num>
  <w:num w:numId="29">
    <w:abstractNumId w:val="19"/>
  </w:num>
  <w:num w:numId="30">
    <w:abstractNumId w:val="66"/>
  </w:num>
  <w:num w:numId="31">
    <w:abstractNumId w:val="78"/>
  </w:num>
  <w:num w:numId="32">
    <w:abstractNumId w:val="62"/>
  </w:num>
  <w:num w:numId="33">
    <w:abstractNumId w:val="24"/>
  </w:num>
  <w:num w:numId="34">
    <w:abstractNumId w:val="64"/>
  </w:num>
  <w:num w:numId="35">
    <w:abstractNumId w:val="80"/>
  </w:num>
  <w:num w:numId="36">
    <w:abstractNumId w:val="18"/>
  </w:num>
  <w:num w:numId="37">
    <w:abstractNumId w:val="79"/>
  </w:num>
  <w:num w:numId="38">
    <w:abstractNumId w:val="91"/>
  </w:num>
  <w:num w:numId="39">
    <w:abstractNumId w:val="85"/>
  </w:num>
  <w:num w:numId="40">
    <w:abstractNumId w:val="22"/>
  </w:num>
  <w:num w:numId="41">
    <w:abstractNumId w:val="20"/>
  </w:num>
  <w:num w:numId="42">
    <w:abstractNumId w:val="44"/>
  </w:num>
  <w:num w:numId="43">
    <w:abstractNumId w:val="40"/>
  </w:num>
  <w:num w:numId="44">
    <w:abstractNumId w:val="92"/>
  </w:num>
  <w:num w:numId="45">
    <w:abstractNumId w:val="55"/>
  </w:num>
  <w:num w:numId="46">
    <w:abstractNumId w:val="34"/>
  </w:num>
  <w:num w:numId="47">
    <w:abstractNumId w:val="49"/>
  </w:num>
  <w:num w:numId="48">
    <w:abstractNumId w:val="31"/>
  </w:num>
  <w:num w:numId="49">
    <w:abstractNumId w:val="37"/>
  </w:num>
  <w:num w:numId="50">
    <w:abstractNumId w:val="38"/>
  </w:num>
  <w:num w:numId="51">
    <w:abstractNumId w:val="59"/>
  </w:num>
  <w:num w:numId="52">
    <w:abstractNumId w:val="68"/>
  </w:num>
  <w:num w:numId="53">
    <w:abstractNumId w:val="28"/>
  </w:num>
  <w:num w:numId="54">
    <w:abstractNumId w:val="73"/>
  </w:num>
  <w:num w:numId="55">
    <w:abstractNumId w:val="87"/>
  </w:num>
  <w:num w:numId="56">
    <w:abstractNumId w:val="60"/>
  </w:num>
  <w:num w:numId="57">
    <w:abstractNumId w:val="75"/>
  </w:num>
  <w:num w:numId="58">
    <w:abstractNumId w:val="71"/>
  </w:num>
  <w:num w:numId="59">
    <w:abstractNumId w:val="10"/>
  </w:num>
  <w:num w:numId="60">
    <w:abstractNumId w:val="47"/>
  </w:num>
  <w:num w:numId="61">
    <w:abstractNumId w:val="90"/>
  </w:num>
  <w:num w:numId="62">
    <w:abstractNumId w:val="67"/>
  </w:num>
  <w:num w:numId="63">
    <w:abstractNumId w:val="46"/>
  </w:num>
  <w:num w:numId="64">
    <w:abstractNumId w:val="8"/>
  </w:num>
  <w:num w:numId="65">
    <w:abstractNumId w:val="76"/>
  </w:num>
  <w:num w:numId="66">
    <w:abstractNumId w:val="45"/>
  </w:num>
  <w:num w:numId="67">
    <w:abstractNumId w:val="86"/>
  </w:num>
  <w:num w:numId="68">
    <w:abstractNumId w:val="27"/>
  </w:num>
  <w:num w:numId="69">
    <w:abstractNumId w:val="89"/>
  </w:num>
  <w:num w:numId="70">
    <w:abstractNumId w:val="48"/>
  </w:num>
  <w:num w:numId="71">
    <w:abstractNumId w:val="14"/>
  </w:num>
  <w:num w:numId="72">
    <w:abstractNumId w:val="15"/>
  </w:num>
  <w:num w:numId="73">
    <w:abstractNumId w:val="70"/>
  </w:num>
  <w:num w:numId="74">
    <w:abstractNumId w:val="69"/>
  </w:num>
  <w:num w:numId="75">
    <w:abstractNumId w:val="23"/>
  </w:num>
  <w:num w:numId="76">
    <w:abstractNumId w:val="39"/>
  </w:num>
  <w:num w:numId="77">
    <w:abstractNumId w:val="26"/>
  </w:num>
  <w:num w:numId="78">
    <w:abstractNumId w:val="53"/>
  </w:num>
  <w:num w:numId="79">
    <w:abstractNumId w:val="29"/>
  </w:num>
  <w:num w:numId="80">
    <w:abstractNumId w:val="33"/>
  </w:num>
  <w:num w:numId="81">
    <w:abstractNumId w:val="43"/>
  </w:num>
  <w:num w:numId="82">
    <w:abstractNumId w:val="11"/>
  </w:num>
  <w:num w:numId="83">
    <w:abstractNumId w:val="61"/>
  </w:num>
  <w:num w:numId="84">
    <w:abstractNumId w:val="88"/>
  </w:num>
  <w:num w:numId="85">
    <w:abstractNumId w:val="68"/>
    <w:lvlOverride w:ilvl="0">
      <w:lvl w:ilvl="0">
        <w:start w:val="10"/>
        <w:numFmt w:val="decimal"/>
        <w:lvlText w:val="%1."/>
        <w:lvlJc w:val="left"/>
        <w:pPr>
          <w:ind w:left="480" w:hanging="480"/>
        </w:pPr>
        <w:rPr>
          <w:rFonts w:hint="default"/>
        </w:rPr>
      </w:lvl>
    </w:lvlOverride>
    <w:lvlOverride w:ilvl="1">
      <w:lvl w:ilvl="1">
        <w:start w:val="5"/>
        <w:numFmt w:val="decimal"/>
        <w:lvlText w:val="%1.%2."/>
        <w:lvlJc w:val="left"/>
        <w:pPr>
          <w:ind w:left="119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86">
    <w:abstractNumId w:val="81"/>
  </w:num>
  <w:num w:numId="87">
    <w:abstractNumId w:val="35"/>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C4D"/>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1A5"/>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5DFD"/>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1CD"/>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AFF"/>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442E"/>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62D"/>
    <w:rsid w:val="001A48CF"/>
    <w:rsid w:val="001A4993"/>
    <w:rsid w:val="001A5BE3"/>
    <w:rsid w:val="001A68E6"/>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4EA1"/>
    <w:rsid w:val="002058E2"/>
    <w:rsid w:val="00206190"/>
    <w:rsid w:val="00206499"/>
    <w:rsid w:val="002068C5"/>
    <w:rsid w:val="002068DB"/>
    <w:rsid w:val="00206C31"/>
    <w:rsid w:val="00206D57"/>
    <w:rsid w:val="00206E7D"/>
    <w:rsid w:val="00206F3B"/>
    <w:rsid w:val="0020742F"/>
    <w:rsid w:val="002074DF"/>
    <w:rsid w:val="0020769B"/>
    <w:rsid w:val="00207A68"/>
    <w:rsid w:val="00207CAA"/>
    <w:rsid w:val="00210310"/>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046"/>
    <w:rsid w:val="002333ED"/>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CB2"/>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1A7"/>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06"/>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2EB9"/>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05F"/>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6C13"/>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10B"/>
    <w:rsid w:val="00360CB9"/>
    <w:rsid w:val="0036268E"/>
    <w:rsid w:val="0036279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92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0C8D"/>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4FAA"/>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4F05"/>
    <w:rsid w:val="00425A87"/>
    <w:rsid w:val="004278DD"/>
    <w:rsid w:val="00427ABC"/>
    <w:rsid w:val="00427D10"/>
    <w:rsid w:val="00430310"/>
    <w:rsid w:val="00430A07"/>
    <w:rsid w:val="00431791"/>
    <w:rsid w:val="00431897"/>
    <w:rsid w:val="00431A0B"/>
    <w:rsid w:val="0043222D"/>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2CC7"/>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449"/>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5E15"/>
    <w:rsid w:val="004864ED"/>
    <w:rsid w:val="004875A1"/>
    <w:rsid w:val="00487C8C"/>
    <w:rsid w:val="00487FE2"/>
    <w:rsid w:val="00490212"/>
    <w:rsid w:val="004902AB"/>
    <w:rsid w:val="00490A54"/>
    <w:rsid w:val="00490ED2"/>
    <w:rsid w:val="00491382"/>
    <w:rsid w:val="00491652"/>
    <w:rsid w:val="004916EE"/>
    <w:rsid w:val="00491CAC"/>
    <w:rsid w:val="00491D33"/>
    <w:rsid w:val="004922E0"/>
    <w:rsid w:val="00492304"/>
    <w:rsid w:val="00492453"/>
    <w:rsid w:val="00492CAC"/>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0DA"/>
    <w:rsid w:val="004A6191"/>
    <w:rsid w:val="004A621F"/>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A87"/>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BBD"/>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3F1"/>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57D80"/>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67C"/>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3F8"/>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3EDD"/>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00A"/>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EEB"/>
    <w:rsid w:val="00622F6F"/>
    <w:rsid w:val="00622FD6"/>
    <w:rsid w:val="00623163"/>
    <w:rsid w:val="00623FBB"/>
    <w:rsid w:val="00624372"/>
    <w:rsid w:val="00624429"/>
    <w:rsid w:val="0062465F"/>
    <w:rsid w:val="00624DE3"/>
    <w:rsid w:val="0062533D"/>
    <w:rsid w:val="00625939"/>
    <w:rsid w:val="006263BB"/>
    <w:rsid w:val="0062781F"/>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10F"/>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206"/>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610"/>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65A"/>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08C"/>
    <w:rsid w:val="006B275A"/>
    <w:rsid w:val="006B283E"/>
    <w:rsid w:val="006B2BFE"/>
    <w:rsid w:val="006B2CF2"/>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143E"/>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374"/>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1FC6"/>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7EF"/>
    <w:rsid w:val="007D4ABC"/>
    <w:rsid w:val="007D4B07"/>
    <w:rsid w:val="007D4D1A"/>
    <w:rsid w:val="007D4D64"/>
    <w:rsid w:val="007D582E"/>
    <w:rsid w:val="007D5FEF"/>
    <w:rsid w:val="007D618A"/>
    <w:rsid w:val="007D61B6"/>
    <w:rsid w:val="007D6BD6"/>
    <w:rsid w:val="007D7071"/>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7448"/>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7B6"/>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228"/>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E47"/>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BAD"/>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6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C55"/>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006"/>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680"/>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6EE"/>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4F0"/>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59A1"/>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4B4"/>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3C3"/>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15A"/>
    <w:rsid w:val="00A05568"/>
    <w:rsid w:val="00A06063"/>
    <w:rsid w:val="00A066D1"/>
    <w:rsid w:val="00A06B43"/>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4A59"/>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BBA"/>
    <w:rsid w:val="00A40DF2"/>
    <w:rsid w:val="00A40EF5"/>
    <w:rsid w:val="00A4160C"/>
    <w:rsid w:val="00A41996"/>
    <w:rsid w:val="00A41BC7"/>
    <w:rsid w:val="00A42C51"/>
    <w:rsid w:val="00A42F53"/>
    <w:rsid w:val="00A43017"/>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19"/>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0F"/>
    <w:rsid w:val="00A6123C"/>
    <w:rsid w:val="00A615CF"/>
    <w:rsid w:val="00A6181C"/>
    <w:rsid w:val="00A61E2A"/>
    <w:rsid w:val="00A61FA7"/>
    <w:rsid w:val="00A6294D"/>
    <w:rsid w:val="00A62C5A"/>
    <w:rsid w:val="00A630F7"/>
    <w:rsid w:val="00A63173"/>
    <w:rsid w:val="00A6323A"/>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0C15"/>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4D82"/>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79A"/>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626"/>
    <w:rsid w:val="00AB6BA0"/>
    <w:rsid w:val="00AB7F23"/>
    <w:rsid w:val="00AC0679"/>
    <w:rsid w:val="00AC0907"/>
    <w:rsid w:val="00AC0A66"/>
    <w:rsid w:val="00AC0EA7"/>
    <w:rsid w:val="00AC18D6"/>
    <w:rsid w:val="00AC1C5D"/>
    <w:rsid w:val="00AC2246"/>
    <w:rsid w:val="00AC237F"/>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C7288"/>
    <w:rsid w:val="00AD0424"/>
    <w:rsid w:val="00AD0429"/>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97D"/>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1F7"/>
    <w:rsid w:val="00AF6336"/>
    <w:rsid w:val="00AF6871"/>
    <w:rsid w:val="00AF6A45"/>
    <w:rsid w:val="00AF6C30"/>
    <w:rsid w:val="00AF784E"/>
    <w:rsid w:val="00AF7E7A"/>
    <w:rsid w:val="00AF7FDA"/>
    <w:rsid w:val="00B002E7"/>
    <w:rsid w:val="00B00B7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4B3"/>
    <w:rsid w:val="00B12A20"/>
    <w:rsid w:val="00B13E91"/>
    <w:rsid w:val="00B13F40"/>
    <w:rsid w:val="00B13FB3"/>
    <w:rsid w:val="00B14A42"/>
    <w:rsid w:val="00B151F8"/>
    <w:rsid w:val="00B15485"/>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8E5"/>
    <w:rsid w:val="00B459D1"/>
    <w:rsid w:val="00B46193"/>
    <w:rsid w:val="00B46481"/>
    <w:rsid w:val="00B46DCB"/>
    <w:rsid w:val="00B46FF9"/>
    <w:rsid w:val="00B476FE"/>
    <w:rsid w:val="00B47745"/>
    <w:rsid w:val="00B4777D"/>
    <w:rsid w:val="00B4799D"/>
    <w:rsid w:val="00B50C0A"/>
    <w:rsid w:val="00B51118"/>
    <w:rsid w:val="00B5131A"/>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5EA"/>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6D4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BE7"/>
    <w:rsid w:val="00BE2FD2"/>
    <w:rsid w:val="00BE3C1F"/>
    <w:rsid w:val="00BE3E5E"/>
    <w:rsid w:val="00BE421D"/>
    <w:rsid w:val="00BE44C9"/>
    <w:rsid w:val="00BE4629"/>
    <w:rsid w:val="00BE4890"/>
    <w:rsid w:val="00BE5F1D"/>
    <w:rsid w:val="00BE66C6"/>
    <w:rsid w:val="00BE688D"/>
    <w:rsid w:val="00BE6A21"/>
    <w:rsid w:val="00BE6A46"/>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6EA"/>
    <w:rsid w:val="00C10D19"/>
    <w:rsid w:val="00C114CA"/>
    <w:rsid w:val="00C11AD2"/>
    <w:rsid w:val="00C1207F"/>
    <w:rsid w:val="00C12523"/>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17F"/>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3211"/>
    <w:rsid w:val="00C544BD"/>
    <w:rsid w:val="00C54609"/>
    <w:rsid w:val="00C56723"/>
    <w:rsid w:val="00C569D2"/>
    <w:rsid w:val="00C570E0"/>
    <w:rsid w:val="00C5745A"/>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43A"/>
    <w:rsid w:val="00C95D8C"/>
    <w:rsid w:val="00C97FA1"/>
    <w:rsid w:val="00CA02EB"/>
    <w:rsid w:val="00CA047F"/>
    <w:rsid w:val="00CA0712"/>
    <w:rsid w:val="00CA0C68"/>
    <w:rsid w:val="00CA0E06"/>
    <w:rsid w:val="00CA1110"/>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680B"/>
    <w:rsid w:val="00CA70EB"/>
    <w:rsid w:val="00CA71F4"/>
    <w:rsid w:val="00CA7A6F"/>
    <w:rsid w:val="00CB0162"/>
    <w:rsid w:val="00CB04FD"/>
    <w:rsid w:val="00CB0CD9"/>
    <w:rsid w:val="00CB1AC9"/>
    <w:rsid w:val="00CB3229"/>
    <w:rsid w:val="00CB49C8"/>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1980"/>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11"/>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6EBD"/>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86B"/>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5EBE"/>
    <w:rsid w:val="00D366A4"/>
    <w:rsid w:val="00D3698F"/>
    <w:rsid w:val="00D36B01"/>
    <w:rsid w:val="00D36E8F"/>
    <w:rsid w:val="00D40657"/>
    <w:rsid w:val="00D406EC"/>
    <w:rsid w:val="00D407C7"/>
    <w:rsid w:val="00D4086E"/>
    <w:rsid w:val="00D40B71"/>
    <w:rsid w:val="00D40F72"/>
    <w:rsid w:val="00D410FA"/>
    <w:rsid w:val="00D412BC"/>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896"/>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9C1"/>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5654"/>
    <w:rsid w:val="00D7567D"/>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0D3B"/>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23EA"/>
    <w:rsid w:val="00E03080"/>
    <w:rsid w:val="00E0369E"/>
    <w:rsid w:val="00E03C1E"/>
    <w:rsid w:val="00E03D35"/>
    <w:rsid w:val="00E0493D"/>
    <w:rsid w:val="00E0570E"/>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3FA"/>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1B3"/>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2E8"/>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912"/>
    <w:rsid w:val="00E84A39"/>
    <w:rsid w:val="00E84AD6"/>
    <w:rsid w:val="00E85032"/>
    <w:rsid w:val="00E85343"/>
    <w:rsid w:val="00E8558D"/>
    <w:rsid w:val="00E85656"/>
    <w:rsid w:val="00E85674"/>
    <w:rsid w:val="00E85F20"/>
    <w:rsid w:val="00E8642D"/>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1F17"/>
    <w:rsid w:val="00EB224C"/>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5FE0"/>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2E2E"/>
    <w:rsid w:val="00F03092"/>
    <w:rsid w:val="00F031A5"/>
    <w:rsid w:val="00F03356"/>
    <w:rsid w:val="00F034DF"/>
    <w:rsid w:val="00F03D26"/>
    <w:rsid w:val="00F04BF8"/>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5FF1"/>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3D1E"/>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3BB3"/>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6065"/>
    <w:rsid w:val="00F87130"/>
    <w:rsid w:val="00F871B7"/>
    <w:rsid w:val="00F873A2"/>
    <w:rsid w:val="00F873A4"/>
    <w:rsid w:val="00F87919"/>
    <w:rsid w:val="00F9077D"/>
    <w:rsid w:val="00F90BD6"/>
    <w:rsid w:val="00F90BFB"/>
    <w:rsid w:val="00F90CF6"/>
    <w:rsid w:val="00F914D1"/>
    <w:rsid w:val="00F925D6"/>
    <w:rsid w:val="00F92988"/>
    <w:rsid w:val="00F92CDE"/>
    <w:rsid w:val="00F93107"/>
    <w:rsid w:val="00F94230"/>
    <w:rsid w:val="00F9434F"/>
    <w:rsid w:val="00F9455C"/>
    <w:rsid w:val="00F951F9"/>
    <w:rsid w:val="00F9530F"/>
    <w:rsid w:val="00F966D8"/>
    <w:rsid w:val="00F96927"/>
    <w:rsid w:val="00F96BB8"/>
    <w:rsid w:val="00F96F90"/>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320"/>
    <w:rsid w:val="00FA6473"/>
    <w:rsid w:val="00FA678F"/>
    <w:rsid w:val="00FA690F"/>
    <w:rsid w:val="00FA695E"/>
    <w:rsid w:val="00FA72C6"/>
    <w:rsid w:val="00FB07EB"/>
    <w:rsid w:val="00FB0C3E"/>
    <w:rsid w:val="00FB0E9B"/>
    <w:rsid w:val="00FB11F4"/>
    <w:rsid w:val="00FB1468"/>
    <w:rsid w:val="00FB164B"/>
    <w:rsid w:val="00FB1D5D"/>
    <w:rsid w:val="00FB286A"/>
    <w:rsid w:val="00FB2A9F"/>
    <w:rsid w:val="00FB3218"/>
    <w:rsid w:val="00FB3322"/>
    <w:rsid w:val="00FB3CE8"/>
    <w:rsid w:val="00FB3E8C"/>
    <w:rsid w:val="00FB41B1"/>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68FF"/>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6E5"/>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iPriority="1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qFormat/>
    <w:rsid w:val="00C43D5E"/>
    <w:pPr>
      <w:keepNext/>
      <w:pageBreakBefore/>
      <w:spacing w:after="240"/>
      <w:outlineLvl w:val="0"/>
    </w:pPr>
    <w:rPr>
      <w:rFonts w:ascii="Calibri" w:hAnsi="Calibri"/>
      <w:caps/>
      <w:kern w:val="28"/>
      <w:lang/>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rPr>
  </w:style>
  <w:style w:type="paragraph" w:styleId="3">
    <w:name w:val="heading 3"/>
    <w:aliases w:val="Знак3 Знак,Знак3,Знак3 Знак Знак Знак,ПодЗаголовок,Заголовок 31,Знак14, Знак3 Знак Знак Знак"/>
    <w:basedOn w:val="a5"/>
    <w:next w:val="a5"/>
    <w:link w:val="31"/>
    <w:uiPriority w:val="9"/>
    <w:qFormat/>
    <w:rsid w:val="000070FF"/>
    <w:pPr>
      <w:keepNext/>
      <w:numPr>
        <w:ilvl w:val="2"/>
        <w:numId w:val="14"/>
      </w:numPr>
      <w:spacing w:before="120" w:after="120"/>
      <w:jc w:val="center"/>
      <w:outlineLvl w:val="2"/>
    </w:pPr>
    <w:rPr>
      <w:b/>
      <w:sz w:val="22"/>
      <w:lang/>
    </w:rPr>
  </w:style>
  <w:style w:type="paragraph" w:styleId="40">
    <w:name w:val="heading 4"/>
    <w:aliases w:val="ПОДЗАГОЛОВКИ"/>
    <w:basedOn w:val="a5"/>
    <w:next w:val="a5"/>
    <w:link w:val="41"/>
    <w:uiPriority w:val="9"/>
    <w:qFormat/>
    <w:rsid w:val="000070FF"/>
    <w:pPr>
      <w:keepNext/>
      <w:numPr>
        <w:ilvl w:val="3"/>
        <w:numId w:val="14"/>
      </w:numPr>
      <w:spacing w:before="120" w:after="120"/>
      <w:jc w:val="center"/>
      <w:outlineLvl w:val="3"/>
    </w:pPr>
    <w:rPr>
      <w:b/>
      <w:bCs/>
      <w:szCs w:val="28"/>
      <w:lang/>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rPr>
  </w:style>
  <w:style w:type="paragraph" w:styleId="8">
    <w:name w:val="heading 8"/>
    <w:basedOn w:val="a5"/>
    <w:next w:val="a5"/>
    <w:link w:val="81"/>
    <w:qFormat/>
    <w:rsid w:val="00235447"/>
    <w:pPr>
      <w:keepNext/>
      <w:numPr>
        <w:ilvl w:val="7"/>
        <w:numId w:val="14"/>
      </w:numPr>
      <w:outlineLvl w:val="7"/>
    </w:pPr>
    <w:rPr>
      <w:bCs/>
      <w:lang/>
    </w:rPr>
  </w:style>
  <w:style w:type="paragraph" w:styleId="9">
    <w:name w:val="heading 9"/>
    <w:basedOn w:val="a5"/>
    <w:next w:val="a5"/>
    <w:link w:val="90"/>
    <w:qFormat/>
    <w:rsid w:val="00235447"/>
    <w:pPr>
      <w:keepNext/>
      <w:widowControl w:val="0"/>
      <w:numPr>
        <w:ilvl w:val="8"/>
        <w:numId w:val="14"/>
      </w:numPr>
      <w:outlineLvl w:val="8"/>
    </w:pPr>
    <w:rPr>
      <w:b/>
      <w:snapToGrid w:val="0"/>
      <w:sz w:val="22"/>
      <w:lang/>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uiPriority w:val="59"/>
    <w:rsid w:val="0046441C"/>
    <w:pPr>
      <w:ind w:firstLine="39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rPr>
  </w:style>
  <w:style w:type="table" w:customStyle="1" w:styleId="1a">
    <w:name w:val="Сетка таблицы1"/>
    <w:basedOn w:val="a7"/>
    <w:next w:val="af5"/>
    <w:uiPriority w:val="99"/>
    <w:rsid w:val="00320DA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uiPriority w:val="9"/>
    <w:locked/>
    <w:rsid w:val="0035694F"/>
    <w:rPr>
      <w:rFonts w:eastAsia="MS Mincho"/>
      <w:b/>
      <w:sz w:val="22"/>
      <w:lang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locked/>
    <w:rsid w:val="00A05568"/>
    <w:rPr>
      <w:rFonts w:ascii="Calibri" w:eastAsia="MS Mincho" w:hAnsi="Calibri"/>
      <w:caps/>
      <w:kern w:val="28"/>
      <w:lang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eastAsia="ja-JP"/>
    </w:rPr>
  </w:style>
  <w:style w:type="character" w:customStyle="1" w:styleId="41">
    <w:name w:val="Заголовок 4 Знак"/>
    <w:aliases w:val="ПОДЗАГОЛОВКИ Знак"/>
    <w:link w:val="40"/>
    <w:uiPriority w:val="9"/>
    <w:locked/>
    <w:rsid w:val="00A05568"/>
    <w:rPr>
      <w:rFonts w:eastAsia="MS Mincho"/>
      <w:b/>
      <w:bCs/>
      <w:szCs w:val="28"/>
      <w:lang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7"/>
    <w:next w:val="af5"/>
    <w:rsid w:val="008376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7"/>
    <w:next w:val="af5"/>
    <w:uiPriority w:val="59"/>
    <w:rsid w:val="00DA01E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rPr>
  </w:style>
  <w:style w:type="character" w:customStyle="1" w:styleId="HTML0">
    <w:name w:val="Стандартный HTML Знак"/>
    <w:aliases w:val="Знак2 Знак"/>
    <w:link w:val="HTML"/>
    <w:rsid w:val="003F7D11"/>
    <w:rPr>
      <w:rFonts w:ascii="Courier New" w:hAnsi="Courier New"/>
      <w:lang/>
    </w:rPr>
  </w:style>
  <w:style w:type="paragraph" w:styleId="29">
    <w:name w:val="Body Text 2"/>
    <w:aliases w:val=" Знак1"/>
    <w:basedOn w:val="a5"/>
    <w:link w:val="2a"/>
    <w:rsid w:val="003F7D11"/>
    <w:pPr>
      <w:spacing w:after="120" w:line="480" w:lineRule="auto"/>
    </w:pPr>
    <w:rPr>
      <w:sz w:val="24"/>
      <w:lang/>
    </w:rPr>
  </w:style>
  <w:style w:type="character" w:customStyle="1" w:styleId="2a">
    <w:name w:val="Основной текст 2 Знак"/>
    <w:aliases w:val=" Знак1 Знак,Знак1 Знак"/>
    <w:link w:val="29"/>
    <w:rsid w:val="003F7D11"/>
    <w:rPr>
      <w:rFonts w:eastAsia="MS Mincho"/>
      <w:sz w:val="24"/>
      <w:lang/>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eastAsia="en-US"/>
    </w:rPr>
  </w:style>
  <w:style w:type="paragraph" w:styleId="afff">
    <w:name w:val="annotation text"/>
    <w:basedOn w:val="a5"/>
    <w:link w:val="affe"/>
    <w:unhideWhenUsed/>
    <w:rsid w:val="003F7D11"/>
    <w:pPr>
      <w:spacing w:after="200" w:line="276" w:lineRule="auto"/>
    </w:pPr>
    <w:rPr>
      <w:rFonts w:eastAsia="Times New Roman"/>
      <w:lang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eastAsia="ja-JP"/>
    </w:rPr>
  </w:style>
  <w:style w:type="character" w:customStyle="1" w:styleId="61">
    <w:name w:val="Заголовок 6 Знак"/>
    <w:link w:val="60"/>
    <w:rsid w:val="00B67251"/>
    <w:rPr>
      <w:rFonts w:ascii="Arial" w:eastAsia="MS Mincho" w:hAnsi="Arial"/>
      <w:b/>
      <w:sz w:val="24"/>
      <w:szCs w:val="24"/>
      <w:lang w:eastAsia="ja-JP"/>
    </w:rPr>
  </w:style>
  <w:style w:type="character" w:customStyle="1" w:styleId="71">
    <w:name w:val="Заголовок 7 Знак"/>
    <w:aliases w:val="Заголовок x.x Знак"/>
    <w:link w:val="7"/>
    <w:rsid w:val="00B67251"/>
    <w:rPr>
      <w:rFonts w:eastAsia="MS Mincho"/>
      <w:b/>
      <w:bCs/>
      <w:sz w:val="16"/>
      <w:lang w:eastAsia="ja-JP"/>
    </w:rPr>
  </w:style>
  <w:style w:type="character" w:customStyle="1" w:styleId="81">
    <w:name w:val="Заголовок 8 Знак"/>
    <w:link w:val="8"/>
    <w:rsid w:val="00B67251"/>
    <w:rPr>
      <w:rFonts w:eastAsia="MS Mincho"/>
      <w:bCs/>
      <w:lang w:eastAsia="ja-JP"/>
    </w:rPr>
  </w:style>
  <w:style w:type="character" w:customStyle="1" w:styleId="90">
    <w:name w:val="Заголовок 9 Знак"/>
    <w:link w:val="9"/>
    <w:rsid w:val="00B67251"/>
    <w:rPr>
      <w:rFonts w:eastAsia="MS Mincho"/>
      <w:b/>
      <w:snapToGrid/>
      <w:sz w:val="22"/>
      <w:lang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f5"/>
    <w:rsid w:val="001D16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5"/>
    <w:rsid w:val="001D16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uiPriority w:val="99"/>
    <w:rsid w:val="006D1090"/>
    <w:pPr>
      <w:shd w:val="clear" w:color="auto" w:fill="FFFFFF"/>
      <w:spacing w:after="600" w:line="322" w:lineRule="exact"/>
      <w:ind w:hanging="840"/>
      <w:jc w:val="right"/>
    </w:pPr>
    <w:rPr>
      <w:rFonts w:eastAsia="Times New Roman"/>
      <w:sz w:val="27"/>
      <w:szCs w:val="27"/>
      <w:lang/>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uiPriority w:val="99"/>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f5"/>
    <w:rsid w:val="008745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5"/>
    <w:rsid w:val="00692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7"/>
    <w:next w:val="af5"/>
    <w:rsid w:val="00F571E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next w:val="af5"/>
    <w:rsid w:val="00F069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w:basedOn w:val="a5"/>
    <w:link w:val="affffb"/>
    <w:unhideWhenUsed/>
    <w:rsid w:val="000B26C0"/>
    <w:pPr>
      <w:ind w:left="283" w:hanging="283"/>
      <w:contextualSpacing/>
    </w:pPr>
    <w:rPr>
      <w:lang/>
    </w:r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lang w:val="ru-RU" w:eastAsia="ru-RU" w:bidi="ar-SA"/>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7"/>
    <w:next w:val="af5"/>
    <w:rsid w:val="007D0714"/>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rPr>
  </w:style>
  <w:style w:type="table" w:customStyle="1" w:styleId="76">
    <w:name w:val="Сетка таблицы76"/>
    <w:basedOn w:val="a7"/>
    <w:next w:val="af5"/>
    <w:uiPriority w:val="59"/>
    <w:rsid w:val="00F22129"/>
    <w:rPr>
      <w:rFonts w:ascii="Courier New" w:eastAsia="SimSun" w:hAnsi="Courier New" w:cs="Courier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7"/>
    <w:next w:val="af5"/>
    <w:rsid w:val="002414E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5"/>
    <w:rsid w:val="0044692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7"/>
    <w:next w:val="af5"/>
    <w:rsid w:val="00744F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7"/>
    <w:next w:val="af5"/>
    <w:uiPriority w:val="59"/>
    <w:rsid w:val="00D039F6"/>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7"/>
    <w:next w:val="af5"/>
    <w:rsid w:val="00D17D8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7"/>
    <w:next w:val="af5"/>
    <w:uiPriority w:val="59"/>
    <w:rsid w:val="008B124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qFormat/>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7"/>
    <w:next w:val="af5"/>
    <w:uiPriority w:val="59"/>
    <w:rsid w:val="009E4B2C"/>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2">
    <w:name w:val="Сетка таблицы132"/>
    <w:basedOn w:val="a7"/>
    <w:next w:val="af5"/>
    <w:uiPriority w:val="59"/>
    <w:rsid w:val="004E2538"/>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3"/>
    <w:basedOn w:val="a7"/>
    <w:next w:val="af5"/>
    <w:uiPriority w:val="59"/>
    <w:rsid w:val="004E2538"/>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етка таблицы134"/>
    <w:basedOn w:val="a7"/>
    <w:next w:val="af5"/>
    <w:uiPriority w:val="59"/>
    <w:rsid w:val="004E2538"/>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5"/>
    <w:basedOn w:val="a7"/>
    <w:next w:val="af5"/>
    <w:uiPriority w:val="59"/>
    <w:rsid w:val="00CC75D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0">
    <w:name w:val="Сетка таблицы140"/>
    <w:basedOn w:val="a7"/>
    <w:next w:val="af5"/>
    <w:uiPriority w:val="59"/>
    <w:rsid w:val="00BD5C3A"/>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7"/>
    <w:next w:val="af5"/>
    <w:uiPriority w:val="59"/>
    <w:rsid w:val="00FF33FD"/>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basedOn w:val="a7"/>
    <w:next w:val="af5"/>
    <w:uiPriority w:val="59"/>
    <w:rsid w:val="00721D18"/>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9">
    <w:name w:val="Сетка таблицы149"/>
    <w:basedOn w:val="a7"/>
    <w:next w:val="af5"/>
    <w:uiPriority w:val="59"/>
    <w:rsid w:val="00721D18"/>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7"/>
    <w:uiPriority w:val="59"/>
    <w:rsid w:val="00890E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basedOn w:val="a7"/>
    <w:uiPriority w:val="99"/>
    <w:rsid w:val="00D3337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basedOn w:val="a7"/>
    <w:next w:val="af5"/>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rPr>
  </w:style>
  <w:style w:type="character" w:customStyle="1" w:styleId="afffff9">
    <w:name w:val="Абзац Знак"/>
    <w:link w:val="afffff8"/>
    <w:rsid w:val="00491CAC"/>
    <w:rPr>
      <w:sz w:val="24"/>
      <w:szCs w:val="24"/>
      <w:lang/>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rPr>
  </w:style>
  <w:style w:type="character" w:customStyle="1" w:styleId="afffffe">
    <w:name w:val="Табличный_нумерованный Знак"/>
    <w:link w:val="a1"/>
    <w:rsid w:val="00491CAC"/>
    <w:rPr>
      <w:sz w:val="22"/>
      <w:szCs w:val="22"/>
      <w:lang/>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rPr>
  </w:style>
  <w:style w:type="character" w:customStyle="1" w:styleId="2f4">
    <w:name w:val="Цитата 2 Знак"/>
    <w:link w:val="2f3"/>
    <w:uiPriority w:val="29"/>
    <w:rsid w:val="00491CAC"/>
    <w:rPr>
      <w:rFonts w:ascii="Cambria" w:hAnsi="Cambria"/>
      <w:i/>
      <w:iCs/>
      <w:color w:val="5A5A5A"/>
      <w:sz w:val="24"/>
      <w:szCs w:val="24"/>
      <w:lang/>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eastAsia="en-US"/>
    </w:rPr>
  </w:style>
  <w:style w:type="character" w:customStyle="1" w:styleId="HTML2">
    <w:name w:val="Адрес HTML Знак"/>
    <w:link w:val="HTML1"/>
    <w:rsid w:val="00491CAC"/>
    <w:rPr>
      <w:rFonts w:ascii="Arial" w:hAnsi="Arial"/>
      <w:i/>
      <w:iCs/>
      <w:spacing w:val="-5"/>
      <w:lang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eastAsia="en-US"/>
    </w:rPr>
  </w:style>
  <w:style w:type="character" w:customStyle="1" w:styleId="afffffff4">
    <w:name w:val="Дата Знак"/>
    <w:link w:val="afffffff3"/>
    <w:rsid w:val="00491CAC"/>
    <w:rPr>
      <w:rFonts w:ascii="Arial" w:hAnsi="Arial"/>
      <w:spacing w:val="-5"/>
      <w:lang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eastAsia="en-US"/>
    </w:rPr>
  </w:style>
  <w:style w:type="character" w:customStyle="1" w:styleId="afffffff6">
    <w:name w:val="Заголовок записки Знак"/>
    <w:link w:val="afffffff5"/>
    <w:rsid w:val="00491CAC"/>
    <w:rPr>
      <w:rFonts w:ascii="Arial" w:hAnsi="Arial"/>
      <w:spacing w:val="-5"/>
      <w:lang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eastAsia="en-US"/>
    </w:rPr>
  </w:style>
  <w:style w:type="paragraph" w:styleId="2f8">
    <w:name w:val="Body Text First Indent 2"/>
    <w:basedOn w:val="aff5"/>
    <w:link w:val="2f9"/>
    <w:rsid w:val="00491CAC"/>
    <w:pPr>
      <w:spacing w:line="360" w:lineRule="auto"/>
      <w:ind w:firstLine="210"/>
    </w:pPr>
    <w:rPr>
      <w:rFonts w:ascii="Arial"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eastAsia="en-US"/>
    </w:rPr>
  </w:style>
  <w:style w:type="character" w:customStyle="1" w:styleId="afffffffa">
    <w:name w:val="Подпись Знак"/>
    <w:link w:val="afffffff9"/>
    <w:rsid w:val="00491CAC"/>
    <w:rPr>
      <w:rFonts w:ascii="Arial" w:hAnsi="Arial"/>
      <w:spacing w:val="-5"/>
      <w:lang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eastAsia="en-US"/>
    </w:rPr>
  </w:style>
  <w:style w:type="character" w:customStyle="1" w:styleId="afffffffc">
    <w:name w:val="Приветствие Знак"/>
    <w:link w:val="afffffffb"/>
    <w:rsid w:val="00491CAC"/>
    <w:rPr>
      <w:rFonts w:ascii="Arial" w:hAnsi="Arial"/>
      <w:spacing w:val="-5"/>
      <w:lang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eastAsia="en-US"/>
    </w:rPr>
  </w:style>
  <w:style w:type="character" w:customStyle="1" w:styleId="afffffffe">
    <w:name w:val="Прощание Знак"/>
    <w:link w:val="afffffffd"/>
    <w:rsid w:val="00491CAC"/>
    <w:rPr>
      <w:rFonts w:ascii="Arial" w:hAnsi="Arial"/>
      <w:spacing w:val="-5"/>
      <w:lang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eastAsia="en-US"/>
    </w:rPr>
  </w:style>
  <w:style w:type="character" w:customStyle="1" w:styleId="affffffff0">
    <w:name w:val="Текст Знак"/>
    <w:link w:val="affffffff"/>
    <w:rsid w:val="00491CAC"/>
    <w:rPr>
      <w:rFonts w:ascii="Courier New" w:hAnsi="Courier New"/>
      <w:spacing w:val="-5"/>
      <w:lang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eastAsia="en-US"/>
    </w:rPr>
  </w:style>
  <w:style w:type="character" w:customStyle="1" w:styleId="affffffff2">
    <w:name w:val="Электронная подпись Знак"/>
    <w:link w:val="affffffff1"/>
    <w:rsid w:val="00491CAC"/>
    <w:rPr>
      <w:rFonts w:ascii="Arial" w:hAnsi="Arial"/>
      <w:spacing w:val="-5"/>
      <w:lang w:eastAsia="en-US"/>
    </w:rPr>
  </w:style>
  <w:style w:type="table" w:styleId="-1">
    <w:name w:val="Table Web 1"/>
    <w:basedOn w:val="a7"/>
    <w:rsid w:val="00491CA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2">
    <w:name w:val="Table Colorful 1"/>
    <w:basedOn w:val="a7"/>
    <w:rsid w:val="00491CA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eastAsia="ar-SA"/>
    </w:rPr>
  </w:style>
  <w:style w:type="character" w:customStyle="1" w:styleId="S3">
    <w:name w:val="S_Обычный Знак"/>
    <w:link w:val="S2"/>
    <w:rsid w:val="00491CAC"/>
    <w:rPr>
      <w:sz w:val="24"/>
      <w:szCs w:val="24"/>
      <w:lang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rPr>
  </w:style>
  <w:style w:type="character" w:customStyle="1" w:styleId="affffffff9">
    <w:name w:val="ТЕКСТ ГРАД Знак"/>
    <w:link w:val="affffffff8"/>
    <w:rsid w:val="00491CAC"/>
    <w:rPr>
      <w:sz w:val="24"/>
      <w:szCs w:val="24"/>
      <w:lang/>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rPr>
  </w:style>
  <w:style w:type="character" w:customStyle="1" w:styleId="affffffffb">
    <w:name w:val="ООО  «Институт Территориального Планирования Знак"/>
    <w:link w:val="affffffffa"/>
    <w:rsid w:val="00491CAC"/>
    <w:rPr>
      <w:sz w:val="24"/>
      <w:szCs w:val="24"/>
      <w:lang/>
    </w:rPr>
  </w:style>
  <w:style w:type="paragraph" w:customStyle="1" w:styleId="S5">
    <w:name w:val="S_Обычный в таблице"/>
    <w:basedOn w:val="a5"/>
    <w:link w:val="S6"/>
    <w:rsid w:val="00491CAC"/>
    <w:pPr>
      <w:spacing w:line="360" w:lineRule="auto"/>
      <w:jc w:val="center"/>
    </w:pPr>
    <w:rPr>
      <w:rFonts w:eastAsia="Times New Roman"/>
      <w:sz w:val="24"/>
      <w:szCs w:val="24"/>
      <w:lang/>
    </w:rPr>
  </w:style>
  <w:style w:type="character" w:customStyle="1" w:styleId="S6">
    <w:name w:val="S_Обычный в таблице Знак"/>
    <w:link w:val="S5"/>
    <w:rsid w:val="00491CAC"/>
    <w:rPr>
      <w:sz w:val="24"/>
      <w:szCs w:val="24"/>
      <w:lang/>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lang w:val="ru-RU" w:eastAsia="ru-RU" w:bidi="ar-SA"/>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rPr>
  </w:style>
  <w:style w:type="character" w:customStyle="1" w:styleId="Sb">
    <w:name w:val="S_Обычный Знак Знак Знак Знак Знак"/>
    <w:link w:val="Sa"/>
    <w:rsid w:val="00491CAC"/>
    <w:rPr>
      <w:sz w:val="24"/>
      <w:szCs w:val="24"/>
      <w:lang/>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7"/>
    <w:next w:val="1ff2"/>
    <w:rsid w:val="00491CA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rPr>
  </w:style>
  <w:style w:type="character" w:customStyle="1" w:styleId="2ff5">
    <w:name w:val="заголовок 2 Знак"/>
    <w:link w:val="2ff4"/>
    <w:rsid w:val="00491CAC"/>
    <w:rPr>
      <w:sz w:val="28"/>
      <w:szCs w:val="28"/>
      <w:lang/>
    </w:rPr>
  </w:style>
  <w:style w:type="character" w:customStyle="1" w:styleId="ConsNonformat0">
    <w:name w:val="ConsNonformat Знак"/>
    <w:link w:val="ConsNonformat"/>
    <w:locked/>
    <w:rsid w:val="00491CAC"/>
    <w:rPr>
      <w:rFonts w:ascii="Courier New" w:hAnsi="Courier New"/>
      <w:sz w:val="24"/>
      <w:szCs w:val="22"/>
      <w:lang w:bidi="ar-SA"/>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7"/>
    <w:next w:val="af5"/>
    <w:rsid w:val="0098366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basedOn w:val="a7"/>
    <w:next w:val="af5"/>
    <w:uiPriority w:val="59"/>
    <w:rsid w:val="00DB04D0"/>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7">
    <w:name w:val="Сетка таблицы167"/>
    <w:basedOn w:val="a7"/>
    <w:next w:val="af5"/>
    <w:uiPriority w:val="59"/>
    <w:rsid w:val="00DB04D0"/>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8">
    <w:name w:val="Сетка таблицы168"/>
    <w:basedOn w:val="a7"/>
    <w:next w:val="af5"/>
    <w:uiPriority w:val="59"/>
    <w:rsid w:val="00DA47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7"/>
    <w:uiPriority w:val="59"/>
    <w:rsid w:val="006D45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
    <w:name w:val="Сетка таблицы173"/>
    <w:basedOn w:val="a7"/>
    <w:next w:val="af5"/>
    <w:uiPriority w:val="59"/>
    <w:rsid w:val="007C79D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basedOn w:val="a7"/>
    <w:uiPriority w:val="59"/>
    <w:rsid w:val="00BF0B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7"/>
    <w:uiPriority w:val="59"/>
    <w:rsid w:val="00BF0B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uiPriority w:val="99"/>
    <w:rsid w:val="00BF0B1D"/>
    <w:pPr>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Borders>
        <w:top w:val="single" w:sz="4" w:space="0" w:color="92C2EA"/>
        <w:bottom w:val="single" w:sz="4" w:space="0" w:color="92C2EA"/>
        <w:insideH w:val="single" w:sz="4" w:space="0" w:color="92C2EA"/>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CellMar>
        <w:top w:w="0" w:type="dxa"/>
        <w:left w:w="108" w:type="dxa"/>
        <w:bottom w:w="0" w:type="dxa"/>
        <w:right w:w="108" w:type="dxa"/>
      </w:tblCellMar>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0">
    <w:name w:val="Сетка таблицы1100"/>
    <w:basedOn w:val="a7"/>
    <w:next w:val="af5"/>
    <w:uiPriority w:val="59"/>
    <w:rsid w:val="00B976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7"/>
    <w:next w:val="af5"/>
    <w:uiPriority w:val="59"/>
    <w:rsid w:val="00B976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8"/>
    <w:semiHidden/>
    <w:rsid w:val="00291F06"/>
  </w:style>
  <w:style w:type="table" w:customStyle="1" w:styleId="205">
    <w:name w:val="Сетка таблицы205"/>
    <w:basedOn w:val="a7"/>
    <w:next w:val="af5"/>
    <w:rsid w:val="00291F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Нет списка172"/>
    <w:next w:val="a8"/>
    <w:uiPriority w:val="99"/>
    <w:semiHidden/>
    <w:unhideWhenUsed/>
    <w:rsid w:val="00291F06"/>
  </w:style>
  <w:style w:type="table" w:customStyle="1" w:styleId="206">
    <w:name w:val="Сетка таблицы206"/>
    <w:basedOn w:val="a7"/>
    <w:next w:val="af5"/>
    <w:uiPriority w:val="59"/>
    <w:rsid w:val="00291F0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short"/>
    <w:rsid w:val="00291F06"/>
  </w:style>
  <w:style w:type="paragraph" w:customStyle="1" w:styleId="msonormal0">
    <w:name w:val="msonormal"/>
    <w:basedOn w:val="a5"/>
    <w:rsid w:val="00291F06"/>
    <w:pPr>
      <w:spacing w:before="100" w:beforeAutospacing="1" w:after="100" w:afterAutospacing="1"/>
    </w:pPr>
    <w:rPr>
      <w:rFonts w:eastAsia="Times New Roman"/>
      <w:sz w:val="24"/>
      <w:szCs w:val="24"/>
      <w:lang w:eastAsia="ru-RU"/>
    </w:rPr>
  </w:style>
  <w:style w:type="paragraph" w:customStyle="1" w:styleId="font7">
    <w:name w:val="font7"/>
    <w:basedOn w:val="a5"/>
    <w:rsid w:val="00291F06"/>
    <w:pPr>
      <w:spacing w:before="100" w:beforeAutospacing="1" w:after="100" w:afterAutospacing="1"/>
    </w:pPr>
    <w:rPr>
      <w:rFonts w:eastAsia="Times New Roman"/>
      <w:b/>
      <w:bCs/>
      <w:sz w:val="24"/>
      <w:szCs w:val="24"/>
      <w:lang w:eastAsia="ru-RU"/>
    </w:rPr>
  </w:style>
  <w:style w:type="numbering" w:customStyle="1" w:styleId="1730">
    <w:name w:val="Нет списка173"/>
    <w:next w:val="a8"/>
    <w:uiPriority w:val="99"/>
    <w:semiHidden/>
    <w:unhideWhenUsed/>
    <w:rsid w:val="00492CAC"/>
  </w:style>
  <w:style w:type="paragraph" w:customStyle="1" w:styleId="ConsPlusTextList">
    <w:name w:val="ConsPlusTextList"/>
    <w:rsid w:val="00492CAC"/>
    <w:pPr>
      <w:widowControl w:val="0"/>
      <w:autoSpaceDE w:val="0"/>
      <w:autoSpaceDN w:val="0"/>
    </w:pPr>
    <w:rPr>
      <w:rFonts w:ascii="Arial" w:hAnsi="Arial" w:cs="Arial"/>
    </w:rPr>
  </w:style>
  <w:style w:type="paragraph" w:customStyle="1" w:styleId="4f2">
    <w:name w:val="Основной текст4"/>
    <w:basedOn w:val="a5"/>
    <w:rsid w:val="00023C4D"/>
    <w:pPr>
      <w:widowControl w:val="0"/>
      <w:shd w:val="clear" w:color="auto" w:fill="FFFFFF"/>
      <w:spacing w:before="420" w:line="475" w:lineRule="exact"/>
      <w:jc w:val="both"/>
    </w:pPr>
    <w:rPr>
      <w:rFonts w:eastAsia="Times New Roman"/>
      <w:sz w:val="27"/>
      <w:szCs w:val="27"/>
      <w:lang w:eastAsia="ru-RU"/>
    </w:rPr>
  </w:style>
  <w:style w:type="character" w:customStyle="1" w:styleId="4f3">
    <w:name w:val="Основной текст (4)_"/>
    <w:link w:val="4f4"/>
    <w:rsid w:val="00A14A59"/>
    <w:rPr>
      <w:sz w:val="23"/>
      <w:szCs w:val="23"/>
      <w:shd w:val="clear" w:color="auto" w:fill="FFFFFF"/>
    </w:rPr>
  </w:style>
  <w:style w:type="paragraph" w:customStyle="1" w:styleId="4f4">
    <w:name w:val="Основной текст (4)"/>
    <w:basedOn w:val="a5"/>
    <w:link w:val="4f3"/>
    <w:rsid w:val="00A14A59"/>
    <w:pPr>
      <w:widowControl w:val="0"/>
      <w:shd w:val="clear" w:color="auto" w:fill="FFFFFF"/>
      <w:spacing w:after="300" w:line="0" w:lineRule="atLeast"/>
      <w:jc w:val="right"/>
    </w:pPr>
    <w:rPr>
      <w:rFonts w:eastAsia="Times New Roman"/>
      <w:sz w:val="23"/>
      <w:szCs w:val="23"/>
      <w:lang/>
    </w:rPr>
  </w:style>
  <w:style w:type="character" w:customStyle="1" w:styleId="affffffffff">
    <w:name w:val="Заголовок Знак"/>
    <w:uiPriority w:val="10"/>
    <w:rsid w:val="00A14A59"/>
    <w:rPr>
      <w:rFonts w:ascii="Cambria" w:eastAsia="Times New Roman" w:hAnsi="Cambria" w:cs="Times New Roman"/>
      <w:spacing w:val="-10"/>
      <w:kern w:val="28"/>
      <w:sz w:val="56"/>
      <w:szCs w:val="56"/>
      <w:lang w:eastAsia="ru-RU"/>
    </w:rPr>
  </w:style>
  <w:style w:type="character" w:customStyle="1" w:styleId="3f6">
    <w:name w:val="Заголовок №3_"/>
    <w:link w:val="3f7"/>
    <w:rsid w:val="00A14A59"/>
    <w:rPr>
      <w:b/>
      <w:bCs/>
      <w:sz w:val="19"/>
      <w:szCs w:val="19"/>
      <w:shd w:val="clear" w:color="auto" w:fill="FFFFFF"/>
    </w:rPr>
  </w:style>
  <w:style w:type="paragraph" w:customStyle="1" w:styleId="3f7">
    <w:name w:val="Заголовок №3"/>
    <w:basedOn w:val="a5"/>
    <w:link w:val="3f6"/>
    <w:rsid w:val="00A14A59"/>
    <w:pPr>
      <w:widowControl w:val="0"/>
      <w:shd w:val="clear" w:color="auto" w:fill="FFFFFF"/>
      <w:spacing w:before="180" w:after="300" w:line="0" w:lineRule="atLeast"/>
      <w:ind w:hanging="1820"/>
      <w:outlineLvl w:val="2"/>
    </w:pPr>
    <w:rPr>
      <w:rFonts w:eastAsia="Times New Roman"/>
      <w:b/>
      <w:bCs/>
      <w:sz w:val="19"/>
      <w:szCs w:val="19"/>
      <w:lang/>
    </w:rPr>
  </w:style>
  <w:style w:type="character" w:customStyle="1" w:styleId="user-accountsubname">
    <w:name w:val="user-account__subname"/>
    <w:basedOn w:val="a6"/>
    <w:rsid w:val="00B5131A"/>
  </w:style>
</w:styles>
</file>

<file path=word/webSettings.xml><?xml version="1.0" encoding="utf-8"?>
<w:webSettings xmlns:r="http://schemas.openxmlformats.org/officeDocument/2006/relationships" xmlns:w="http://schemas.openxmlformats.org/wordprocessingml/2006/main">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9845344">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37403692">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3736014">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0442344">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8134">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694387">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0216853">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2575582">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2490342">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558612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2300818">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737339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7266131">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325660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4392674">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asanski@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asanskij-r25.gosweb.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asanskij-r25.gosweb.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sanski@yandex.ru" TargetMode="External"/><Relationship Id="rId4" Type="http://schemas.openxmlformats.org/officeDocument/2006/relationships/settings" Target="settings.xml"/><Relationship Id="rId9" Type="http://schemas.openxmlformats.org/officeDocument/2006/relationships/hyperlink" Target="https://xasanskij-r25.gosweb.gosuslugi.r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EA62-ABD1-43E6-96B8-23CBCFD3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1366</Words>
  <Characters>7789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9137</CharactersWithSpaces>
  <SharedDoc>false</SharedDoc>
  <HLinks>
    <vt:vector size="30" baseType="variant">
      <vt:variant>
        <vt:i4>3342348</vt:i4>
      </vt:variant>
      <vt:variant>
        <vt:i4>12</vt:i4>
      </vt:variant>
      <vt:variant>
        <vt:i4>0</vt:i4>
      </vt:variant>
      <vt:variant>
        <vt:i4>5</vt:i4>
      </vt:variant>
      <vt:variant>
        <vt:lpwstr>mailto:hasanski@yandex.ru</vt:lpwstr>
      </vt:variant>
      <vt:variant>
        <vt:lpwstr/>
      </vt:variant>
      <vt:variant>
        <vt:i4>6684790</vt:i4>
      </vt:variant>
      <vt:variant>
        <vt:i4>9</vt:i4>
      </vt:variant>
      <vt:variant>
        <vt:i4>0</vt:i4>
      </vt:variant>
      <vt:variant>
        <vt:i4>5</vt:i4>
      </vt:variant>
      <vt:variant>
        <vt:lpwstr>https://xasanskij-r25.gosweb.gosuslugi.ru/</vt:lpwstr>
      </vt:variant>
      <vt:variant>
        <vt:lpwstr/>
      </vt:variant>
      <vt:variant>
        <vt:i4>6684790</vt:i4>
      </vt:variant>
      <vt:variant>
        <vt:i4>6</vt:i4>
      </vt:variant>
      <vt:variant>
        <vt:i4>0</vt:i4>
      </vt:variant>
      <vt:variant>
        <vt:i4>5</vt:i4>
      </vt:variant>
      <vt:variant>
        <vt:lpwstr>https://xasanskij-r25.gosweb.gosuslugi.ru/</vt:lpwstr>
      </vt:variant>
      <vt:variant>
        <vt:lpwstr/>
      </vt:variant>
      <vt:variant>
        <vt:i4>3342348</vt:i4>
      </vt:variant>
      <vt:variant>
        <vt:i4>3</vt:i4>
      </vt:variant>
      <vt:variant>
        <vt:i4>0</vt:i4>
      </vt:variant>
      <vt:variant>
        <vt:i4>5</vt:i4>
      </vt:variant>
      <vt:variant>
        <vt:lpwstr>mailto:hasanski@yandex.ru</vt:lpwstr>
      </vt:variant>
      <vt:variant>
        <vt:lpwstr/>
      </vt:variant>
      <vt:variant>
        <vt:i4>6684790</vt:i4>
      </vt:variant>
      <vt:variant>
        <vt:i4>0</vt:i4>
      </vt:variant>
      <vt:variant>
        <vt:i4>0</vt:i4>
      </vt:variant>
      <vt:variant>
        <vt:i4>5</vt:i4>
      </vt:variant>
      <vt:variant>
        <vt:lpwstr>https://xasanskij-r25.gosweb.gosuslugi.ru/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c400</dc:creator>
  <cp:lastModifiedBy>c400</cp:lastModifiedBy>
  <cp:revision>1</cp:revision>
  <cp:lastPrinted>2024-03-29T06:17:00Z</cp:lastPrinted>
  <dcterms:created xsi:type="dcterms:W3CDTF">2024-03-28T23:24:00Z</dcterms:created>
  <dcterms:modified xsi:type="dcterms:W3CDTF">2024-03-29T06:28:00Z</dcterms:modified>
</cp:coreProperties>
</file>