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FA08" w14:textId="77777777" w:rsidR="00756890" w:rsidRPr="00756890" w:rsidRDefault="00756890" w:rsidP="00756890">
      <w:pPr>
        <w:jc w:val="center"/>
        <w:rPr>
          <w:rFonts w:eastAsia="Times New Roman"/>
          <w:sz w:val="24"/>
          <w:szCs w:val="24"/>
          <w:lang w:eastAsia="ru-RU"/>
        </w:rPr>
      </w:pPr>
      <w:r>
        <w:rPr>
          <w:rFonts w:eastAsia="Times New Roman"/>
          <w:bCs/>
          <w:noProof/>
          <w:sz w:val="24"/>
          <w:szCs w:val="24"/>
          <w:lang w:eastAsia="ru-RU"/>
        </w:rPr>
        <w:drawing>
          <wp:inline distT="0" distB="0" distL="0" distR="0" wp14:anchorId="65684583" wp14:editId="6C3F9A83">
            <wp:extent cx="584200" cy="719455"/>
            <wp:effectExtent l="0" t="0" r="6350" b="4445"/>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29D2B802" w14:textId="77777777" w:rsidR="00756890" w:rsidRPr="00756890" w:rsidRDefault="00756890" w:rsidP="00756890">
      <w:pPr>
        <w:jc w:val="center"/>
        <w:rPr>
          <w:rFonts w:eastAsia="Times New Roman"/>
          <w:sz w:val="24"/>
          <w:szCs w:val="24"/>
          <w:lang w:eastAsia="ru-RU"/>
        </w:rPr>
      </w:pPr>
    </w:p>
    <w:p w14:paraId="13E9F9EC"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АДМИНИСТРАЦИЯ</w:t>
      </w:r>
    </w:p>
    <w:p w14:paraId="12259A5E"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ХАСАНСКОГО МУНИЦИПАЛЬНОГО ОКРУГА</w:t>
      </w:r>
    </w:p>
    <w:p w14:paraId="479FD480"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ПРИМОРСКОГО КРАЯ</w:t>
      </w:r>
    </w:p>
    <w:p w14:paraId="59A80FDC" w14:textId="77777777" w:rsidR="00756890" w:rsidRPr="00756890" w:rsidRDefault="00756890" w:rsidP="00756890">
      <w:pPr>
        <w:jc w:val="center"/>
        <w:rPr>
          <w:rFonts w:eastAsia="Times New Roman"/>
          <w:sz w:val="24"/>
          <w:szCs w:val="24"/>
          <w:lang w:eastAsia="ru-RU"/>
        </w:rPr>
      </w:pPr>
    </w:p>
    <w:p w14:paraId="1F755134" w14:textId="77777777" w:rsidR="00756890" w:rsidRPr="00756890" w:rsidRDefault="00756890" w:rsidP="00756890">
      <w:pPr>
        <w:jc w:val="center"/>
        <w:rPr>
          <w:rFonts w:eastAsia="Times New Roman"/>
          <w:sz w:val="24"/>
          <w:szCs w:val="24"/>
          <w:lang w:eastAsia="ru-RU"/>
        </w:rPr>
      </w:pPr>
      <w:r w:rsidRPr="00756890">
        <w:rPr>
          <w:rFonts w:ascii="Arial" w:eastAsia="Times New Roman" w:hAnsi="Arial"/>
          <w:sz w:val="32"/>
          <w:szCs w:val="24"/>
          <w:lang w:eastAsia="ru-RU"/>
        </w:rPr>
        <w:t>ПОСТАНОВЛЕНИЕ</w:t>
      </w:r>
    </w:p>
    <w:p w14:paraId="72B8E90A" w14:textId="77777777" w:rsidR="00756890" w:rsidRDefault="00756890" w:rsidP="00756890">
      <w:pPr>
        <w:jc w:val="center"/>
        <w:rPr>
          <w:rFonts w:eastAsia="Times New Roman"/>
          <w:sz w:val="24"/>
          <w:szCs w:val="24"/>
          <w:lang w:eastAsia="ru-RU"/>
        </w:rPr>
      </w:pPr>
      <w:proofErr w:type="spellStart"/>
      <w:r w:rsidRPr="00756890">
        <w:rPr>
          <w:rFonts w:eastAsia="Times New Roman"/>
          <w:sz w:val="24"/>
          <w:szCs w:val="24"/>
          <w:lang w:eastAsia="ru-RU"/>
        </w:rPr>
        <w:t>пгт</w:t>
      </w:r>
      <w:proofErr w:type="spellEnd"/>
      <w:r w:rsidRPr="00756890">
        <w:rPr>
          <w:rFonts w:eastAsia="Times New Roman"/>
          <w:sz w:val="24"/>
          <w:szCs w:val="24"/>
          <w:lang w:eastAsia="ru-RU"/>
        </w:rPr>
        <w:t xml:space="preserve"> Славянка</w:t>
      </w:r>
    </w:p>
    <w:p w14:paraId="3AD12AD4" w14:textId="77777777" w:rsidR="00756890" w:rsidRPr="00756890" w:rsidRDefault="00756890" w:rsidP="00756890">
      <w:pPr>
        <w:jc w:val="center"/>
        <w:rPr>
          <w:rFonts w:eastAsia="Times New Roman"/>
          <w:sz w:val="24"/>
          <w:szCs w:val="24"/>
          <w:lang w:eastAsia="ru-RU"/>
        </w:rPr>
      </w:pPr>
    </w:p>
    <w:p w14:paraId="0564ED26"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0BEA6E06" w14:textId="40451A0C" w:rsidR="00714038" w:rsidRPr="00714038" w:rsidRDefault="007A60C9" w:rsidP="00E862E0">
      <w:pPr>
        <w:overflowPunct w:val="0"/>
        <w:autoSpaceDE w:val="0"/>
        <w:autoSpaceDN w:val="0"/>
        <w:adjustRightInd w:val="0"/>
        <w:rPr>
          <w:rFonts w:eastAsia="Times New Roman"/>
          <w:sz w:val="26"/>
          <w:szCs w:val="26"/>
          <w:lang w:eastAsia="en-US"/>
        </w:rPr>
      </w:pPr>
      <w:r>
        <w:rPr>
          <w:rFonts w:eastAsia="Times New Roman"/>
          <w:sz w:val="26"/>
          <w:szCs w:val="26"/>
          <w:lang w:eastAsia="en-US"/>
        </w:rPr>
        <w:t>26.04.2024</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sidR="00E862E0">
        <w:rPr>
          <w:rFonts w:eastAsia="Times New Roman"/>
          <w:sz w:val="26"/>
          <w:szCs w:val="26"/>
          <w:lang w:eastAsia="en-US"/>
        </w:rPr>
        <w:tab/>
        <w:t xml:space="preserve">                  </w:t>
      </w:r>
      <w:r>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793</w:t>
      </w:r>
      <w:r w:rsidR="00714038" w:rsidRPr="00714038">
        <w:rPr>
          <w:rFonts w:eastAsia="Times New Roman"/>
          <w:sz w:val="26"/>
          <w:szCs w:val="26"/>
          <w:lang w:eastAsia="en-US"/>
        </w:rPr>
        <w:t>-па</w:t>
      </w:r>
    </w:p>
    <w:p w14:paraId="3B8B9DE4"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76351921" w14:textId="77777777" w:rsidR="00756890" w:rsidRPr="00714038" w:rsidRDefault="00756890" w:rsidP="00714038">
      <w:pPr>
        <w:overflowPunct w:val="0"/>
        <w:autoSpaceDE w:val="0"/>
        <w:autoSpaceDN w:val="0"/>
        <w:adjustRightInd w:val="0"/>
        <w:ind w:right="2901"/>
        <w:jc w:val="both"/>
        <w:rPr>
          <w:rFonts w:eastAsia="Times New Roman"/>
          <w:sz w:val="26"/>
          <w:szCs w:val="26"/>
          <w:lang w:eastAsia="en-US"/>
        </w:rPr>
      </w:pPr>
    </w:p>
    <w:p w14:paraId="76B9E705" w14:textId="5AC9F79B" w:rsidR="005C54A4" w:rsidRPr="002C24B6" w:rsidRDefault="00B02609" w:rsidP="005C54A4">
      <w:pPr>
        <w:ind w:right="3967"/>
        <w:jc w:val="both"/>
        <w:rPr>
          <w:bCs/>
          <w:sz w:val="26"/>
          <w:szCs w:val="26"/>
        </w:rPr>
      </w:pPr>
      <w:r>
        <w:rPr>
          <w:bCs/>
          <w:sz w:val="26"/>
          <w:szCs w:val="26"/>
        </w:rPr>
        <w:t>О внесении изменений в постановление администрации Хасанского муниципального округа Приморского края № 2266-па от 04.12.2023 «</w:t>
      </w:r>
      <w:r w:rsidR="002C24B6" w:rsidRPr="002C24B6">
        <w:rPr>
          <w:bCs/>
          <w:sz w:val="26"/>
          <w:szCs w:val="26"/>
        </w:rPr>
        <w:t xml:space="preserve">Об утверждении перечня земельных участков, предназначенных для предоставления гражданам, имеющим трех и более детей, в собственность бесплатно для целей индивидуального жилищного строительства </w:t>
      </w:r>
      <w:r w:rsidR="005C54A4" w:rsidRPr="002C24B6">
        <w:rPr>
          <w:bCs/>
          <w:sz w:val="26"/>
          <w:szCs w:val="26"/>
        </w:rPr>
        <w:t xml:space="preserve">на территории Хасанского муниципального </w:t>
      </w:r>
      <w:proofErr w:type="gramStart"/>
      <w:r w:rsidR="005C54A4" w:rsidRPr="002C24B6">
        <w:rPr>
          <w:bCs/>
          <w:sz w:val="26"/>
          <w:szCs w:val="26"/>
        </w:rPr>
        <w:t>округа  Приморского</w:t>
      </w:r>
      <w:proofErr w:type="gramEnd"/>
      <w:r w:rsidR="005C54A4" w:rsidRPr="002C24B6">
        <w:rPr>
          <w:bCs/>
          <w:sz w:val="26"/>
          <w:szCs w:val="26"/>
        </w:rPr>
        <w:t xml:space="preserve"> края</w:t>
      </w:r>
      <w:r>
        <w:rPr>
          <w:bCs/>
          <w:sz w:val="26"/>
          <w:szCs w:val="26"/>
        </w:rPr>
        <w:t>»</w:t>
      </w:r>
      <w:r w:rsidR="005C54A4" w:rsidRPr="002C24B6">
        <w:rPr>
          <w:bCs/>
          <w:sz w:val="26"/>
          <w:szCs w:val="26"/>
        </w:rPr>
        <w:t xml:space="preserve"> </w:t>
      </w:r>
    </w:p>
    <w:p w14:paraId="6CE7AA2E" w14:textId="77777777" w:rsidR="00C52D4D" w:rsidRPr="00592F3C" w:rsidRDefault="00C52D4D" w:rsidP="00714038">
      <w:pPr>
        <w:autoSpaceDE w:val="0"/>
        <w:autoSpaceDN w:val="0"/>
        <w:adjustRightInd w:val="0"/>
        <w:jc w:val="both"/>
        <w:rPr>
          <w:rFonts w:eastAsia="Times New Roman"/>
          <w:sz w:val="26"/>
          <w:szCs w:val="26"/>
          <w:lang w:eastAsia="en-US"/>
        </w:rPr>
      </w:pPr>
    </w:p>
    <w:p w14:paraId="5873E6E8" w14:textId="3475B128" w:rsidR="00714038" w:rsidRPr="00592F3C" w:rsidRDefault="00714038" w:rsidP="00714038">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005C54A4" w:rsidRPr="003E31A5">
        <w:rPr>
          <w:sz w:val="26"/>
          <w:szCs w:val="26"/>
        </w:rPr>
        <w:t xml:space="preserve">В соответствии с Федеральным </w:t>
      </w:r>
      <w:hyperlink r:id="rId9" w:history="1">
        <w:r w:rsidR="005C54A4" w:rsidRPr="003E31A5">
          <w:rPr>
            <w:color w:val="0000FF"/>
            <w:sz w:val="26"/>
            <w:szCs w:val="26"/>
          </w:rPr>
          <w:t>законом</w:t>
        </w:r>
      </w:hyperlink>
      <w:r w:rsidR="005C54A4" w:rsidRPr="003E31A5">
        <w:rPr>
          <w:sz w:val="26"/>
          <w:szCs w:val="26"/>
        </w:rPr>
        <w:t xml:space="preserve"> от 6 октября 2003 года № 131-ФЗ «Об общих принципах организации местного самоуправления в Российской Федерации», </w:t>
      </w:r>
      <w:hyperlink r:id="rId10" w:history="1">
        <w:r w:rsidR="005C54A4" w:rsidRPr="003E31A5">
          <w:rPr>
            <w:color w:val="0000FF"/>
            <w:sz w:val="26"/>
            <w:szCs w:val="26"/>
          </w:rPr>
          <w:t>Законом</w:t>
        </w:r>
      </w:hyperlink>
      <w:r w:rsidR="005C54A4" w:rsidRPr="003E31A5">
        <w:rPr>
          <w:sz w:val="26"/>
          <w:szCs w:val="26"/>
        </w:rPr>
        <w:t xml:space="preserve"> Приморского края от 08 ноября 2011 года № 837-КЗ «О бесплатном предоставлении земельных участков гражданам, имеющим трех и более детей, в Приморском крае»</w:t>
      </w:r>
      <w:r w:rsidR="005C54A4">
        <w:rPr>
          <w:sz w:val="26"/>
          <w:szCs w:val="26"/>
        </w:rPr>
        <w:t xml:space="preserve">, </w:t>
      </w:r>
      <w:r w:rsidR="00C52D4D">
        <w:rPr>
          <w:sz w:val="26"/>
          <w:szCs w:val="26"/>
        </w:rPr>
        <w:t xml:space="preserve">руководствуясь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w:t>
      </w:r>
      <w:r w:rsidR="002C24B6">
        <w:rPr>
          <w:rFonts w:eastAsia="Calibri"/>
          <w:sz w:val="26"/>
          <w:szCs w:val="26"/>
          <w:lang w:eastAsia="en-US"/>
        </w:rPr>
        <w:t xml:space="preserve">утвердить перечень ранее сформированных </w:t>
      </w:r>
      <w:r w:rsidR="00253C7D">
        <w:rPr>
          <w:rFonts w:eastAsia="Calibri"/>
          <w:sz w:val="26"/>
          <w:szCs w:val="26"/>
          <w:lang w:eastAsia="en-US"/>
        </w:rPr>
        <w:t xml:space="preserve">и поставленных на государственный кадастровый учет </w:t>
      </w:r>
      <w:r w:rsidR="002C24B6">
        <w:rPr>
          <w:rFonts w:eastAsia="Calibri"/>
          <w:sz w:val="26"/>
          <w:szCs w:val="26"/>
          <w:lang w:eastAsia="en-US"/>
        </w:rPr>
        <w:t xml:space="preserve">администрациями городских поселений земельных участков в целях предоставления </w:t>
      </w:r>
      <w:r w:rsidR="002C24B6" w:rsidRPr="002C24B6">
        <w:rPr>
          <w:bCs/>
          <w:sz w:val="26"/>
          <w:szCs w:val="26"/>
        </w:rPr>
        <w:t>гражданам, имеющим трех и более детей, в собственность бесплатно для целей индивидуального жилищного строительства</w:t>
      </w:r>
      <w:r w:rsidR="002C24B6">
        <w:rPr>
          <w:bCs/>
          <w:sz w:val="26"/>
          <w:szCs w:val="26"/>
        </w:rPr>
        <w:t>,</w:t>
      </w:r>
      <w:r w:rsidR="002C24B6">
        <w:rPr>
          <w:rFonts w:eastAsia="Calibri"/>
          <w:sz w:val="26"/>
          <w:szCs w:val="26"/>
          <w:lang w:eastAsia="en-US"/>
        </w:rPr>
        <w:t xml:space="preserve"> </w:t>
      </w:r>
      <w:r w:rsidRPr="00592F3C">
        <w:rPr>
          <w:rFonts w:eastAsia="Calibri"/>
          <w:sz w:val="26"/>
          <w:szCs w:val="26"/>
          <w:lang w:eastAsia="en-US"/>
        </w:rPr>
        <w:t xml:space="preserve">администрация Хасанского муниципального </w:t>
      </w:r>
      <w:r w:rsidR="00756890">
        <w:rPr>
          <w:rFonts w:eastAsia="Calibri"/>
          <w:sz w:val="26"/>
          <w:szCs w:val="26"/>
          <w:lang w:eastAsia="en-US"/>
        </w:rPr>
        <w:t>округа</w:t>
      </w:r>
    </w:p>
    <w:p w14:paraId="716E4585" w14:textId="4306DC8D" w:rsidR="00714038" w:rsidRDefault="00714038" w:rsidP="00714038">
      <w:pPr>
        <w:overflowPunct w:val="0"/>
        <w:autoSpaceDE w:val="0"/>
        <w:autoSpaceDN w:val="0"/>
        <w:adjustRightInd w:val="0"/>
        <w:ind w:firstLine="708"/>
        <w:jc w:val="both"/>
        <w:rPr>
          <w:rFonts w:eastAsia="Times New Roman"/>
          <w:sz w:val="26"/>
          <w:szCs w:val="26"/>
          <w:lang w:eastAsia="en-US"/>
        </w:rPr>
      </w:pPr>
    </w:p>
    <w:p w14:paraId="7947EE40" w14:textId="77777777" w:rsidR="00E862E0" w:rsidRPr="00592F3C" w:rsidRDefault="00E862E0" w:rsidP="00714038">
      <w:pPr>
        <w:overflowPunct w:val="0"/>
        <w:autoSpaceDE w:val="0"/>
        <w:autoSpaceDN w:val="0"/>
        <w:adjustRightInd w:val="0"/>
        <w:ind w:firstLine="708"/>
        <w:jc w:val="both"/>
        <w:rPr>
          <w:rFonts w:eastAsia="Times New Roman"/>
          <w:sz w:val="26"/>
          <w:szCs w:val="26"/>
          <w:lang w:eastAsia="en-US"/>
        </w:rPr>
      </w:pPr>
    </w:p>
    <w:p w14:paraId="2E6DE718"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49474D39"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1294389B" w14:textId="2B23EB93" w:rsidR="00B02609" w:rsidRPr="00B02609" w:rsidRDefault="00714038" w:rsidP="00B02609">
      <w:pPr>
        <w:ind w:firstLine="709"/>
        <w:jc w:val="both"/>
        <w:rPr>
          <w:sz w:val="26"/>
          <w:szCs w:val="26"/>
        </w:rPr>
      </w:pPr>
      <w:r w:rsidRPr="00592F3C">
        <w:rPr>
          <w:rFonts w:eastAsia="Times New Roman"/>
          <w:sz w:val="26"/>
          <w:szCs w:val="26"/>
          <w:lang w:eastAsia="en-US"/>
        </w:rPr>
        <w:t xml:space="preserve">1. </w:t>
      </w:r>
      <w:r w:rsidR="00B02609" w:rsidRPr="00B02609">
        <w:rPr>
          <w:sz w:val="26"/>
          <w:szCs w:val="26"/>
        </w:rPr>
        <w:t xml:space="preserve">Внести изменения в Приложение к постановлению администрации Хасанского муниципального </w:t>
      </w:r>
      <w:r w:rsidR="0021341E">
        <w:rPr>
          <w:sz w:val="26"/>
          <w:szCs w:val="26"/>
        </w:rPr>
        <w:t xml:space="preserve">округа </w:t>
      </w:r>
      <w:r w:rsidR="0021341E" w:rsidRPr="00B02609">
        <w:rPr>
          <w:sz w:val="26"/>
          <w:szCs w:val="26"/>
        </w:rPr>
        <w:t>Приморского</w:t>
      </w:r>
      <w:r w:rsidR="00B02609" w:rsidRPr="00B02609">
        <w:rPr>
          <w:sz w:val="26"/>
          <w:szCs w:val="26"/>
        </w:rPr>
        <w:t xml:space="preserve"> края от </w:t>
      </w:r>
      <w:r w:rsidR="00B02609">
        <w:rPr>
          <w:sz w:val="26"/>
          <w:szCs w:val="26"/>
        </w:rPr>
        <w:t>04.12.2023</w:t>
      </w:r>
      <w:r w:rsidR="00B02609" w:rsidRPr="00B02609">
        <w:rPr>
          <w:sz w:val="26"/>
          <w:szCs w:val="26"/>
        </w:rPr>
        <w:t xml:space="preserve"> года № </w:t>
      </w:r>
      <w:r w:rsidR="00B02609">
        <w:rPr>
          <w:sz w:val="26"/>
          <w:szCs w:val="26"/>
        </w:rPr>
        <w:t>2266-па</w:t>
      </w:r>
      <w:r w:rsidR="00B02609" w:rsidRPr="00B02609">
        <w:rPr>
          <w:sz w:val="26"/>
          <w:szCs w:val="26"/>
        </w:rPr>
        <w:t xml:space="preserve"> «Об утверждении перечня земельных участков, предназначенных для предоставления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w:t>
      </w:r>
      <w:r w:rsidR="0021341E">
        <w:rPr>
          <w:sz w:val="26"/>
          <w:szCs w:val="26"/>
        </w:rPr>
        <w:t xml:space="preserve">округа </w:t>
      </w:r>
      <w:r w:rsidR="00B02609" w:rsidRPr="00B02609">
        <w:rPr>
          <w:sz w:val="26"/>
          <w:szCs w:val="26"/>
        </w:rPr>
        <w:t>Приморского края»:</w:t>
      </w:r>
    </w:p>
    <w:p w14:paraId="750044F7" w14:textId="28816A3A" w:rsidR="00B02609" w:rsidRPr="00B02609" w:rsidRDefault="00B02609" w:rsidP="00B02609">
      <w:pPr>
        <w:ind w:firstLine="709"/>
        <w:jc w:val="both"/>
        <w:rPr>
          <w:sz w:val="26"/>
          <w:szCs w:val="26"/>
        </w:rPr>
      </w:pPr>
      <w:r w:rsidRPr="00B02609">
        <w:rPr>
          <w:sz w:val="26"/>
          <w:szCs w:val="26"/>
        </w:rPr>
        <w:t>1.1.</w:t>
      </w:r>
      <w:r w:rsidR="0021341E">
        <w:rPr>
          <w:sz w:val="26"/>
          <w:szCs w:val="26"/>
        </w:rPr>
        <w:t xml:space="preserve"> </w:t>
      </w:r>
      <w:r w:rsidRPr="00B02609">
        <w:rPr>
          <w:sz w:val="26"/>
          <w:szCs w:val="26"/>
        </w:rPr>
        <w:t>исключить земельные участки с кадастровыми номерами: 25:20:210103:8847, 25:20:210103:8851, 25:20:210103:8852, 25:20:210103:8859, 25:20:030301:1862, 25:20:030301:2678</w:t>
      </w:r>
      <w:r>
        <w:rPr>
          <w:sz w:val="26"/>
          <w:szCs w:val="26"/>
        </w:rPr>
        <w:t xml:space="preserve">, </w:t>
      </w:r>
      <w:r w:rsidRPr="00B02609">
        <w:rPr>
          <w:sz w:val="26"/>
          <w:szCs w:val="26"/>
        </w:rPr>
        <w:t>25:20:030301:18</w:t>
      </w:r>
      <w:r>
        <w:rPr>
          <w:sz w:val="26"/>
          <w:szCs w:val="26"/>
        </w:rPr>
        <w:t>54</w:t>
      </w:r>
      <w:r w:rsidRPr="00B02609">
        <w:rPr>
          <w:sz w:val="26"/>
          <w:szCs w:val="26"/>
        </w:rPr>
        <w:t>,</w:t>
      </w:r>
      <w:r>
        <w:rPr>
          <w:sz w:val="26"/>
          <w:szCs w:val="26"/>
        </w:rPr>
        <w:t xml:space="preserve"> </w:t>
      </w:r>
      <w:r w:rsidRPr="00B02609">
        <w:rPr>
          <w:sz w:val="26"/>
          <w:szCs w:val="26"/>
        </w:rPr>
        <w:t>25:20:030301:18</w:t>
      </w:r>
      <w:r>
        <w:rPr>
          <w:sz w:val="26"/>
          <w:szCs w:val="26"/>
        </w:rPr>
        <w:t>55</w:t>
      </w:r>
      <w:r w:rsidRPr="00B02609">
        <w:rPr>
          <w:sz w:val="26"/>
          <w:szCs w:val="26"/>
        </w:rPr>
        <w:t>,</w:t>
      </w:r>
      <w:r>
        <w:rPr>
          <w:sz w:val="26"/>
          <w:szCs w:val="26"/>
        </w:rPr>
        <w:t xml:space="preserve"> </w:t>
      </w:r>
      <w:r w:rsidRPr="00B02609">
        <w:rPr>
          <w:sz w:val="26"/>
          <w:szCs w:val="26"/>
        </w:rPr>
        <w:t>25:20:030301:18</w:t>
      </w:r>
      <w:r>
        <w:rPr>
          <w:sz w:val="26"/>
          <w:szCs w:val="26"/>
        </w:rPr>
        <w:t>59</w:t>
      </w:r>
      <w:r w:rsidRPr="00B02609">
        <w:rPr>
          <w:sz w:val="26"/>
          <w:szCs w:val="26"/>
        </w:rPr>
        <w:t>,</w:t>
      </w:r>
      <w:r>
        <w:rPr>
          <w:sz w:val="26"/>
          <w:szCs w:val="26"/>
        </w:rPr>
        <w:t xml:space="preserve"> </w:t>
      </w:r>
      <w:r w:rsidRPr="00B02609">
        <w:rPr>
          <w:sz w:val="26"/>
          <w:szCs w:val="26"/>
        </w:rPr>
        <w:t>25:20:030301:186</w:t>
      </w:r>
      <w:r>
        <w:rPr>
          <w:sz w:val="26"/>
          <w:szCs w:val="26"/>
        </w:rPr>
        <w:t>0</w:t>
      </w:r>
      <w:r w:rsidRPr="00B02609">
        <w:rPr>
          <w:sz w:val="26"/>
          <w:szCs w:val="26"/>
        </w:rPr>
        <w:t>,</w:t>
      </w:r>
      <w:r>
        <w:rPr>
          <w:sz w:val="26"/>
          <w:szCs w:val="26"/>
        </w:rPr>
        <w:t xml:space="preserve"> </w:t>
      </w:r>
      <w:r w:rsidRPr="00B02609">
        <w:rPr>
          <w:sz w:val="26"/>
          <w:szCs w:val="26"/>
        </w:rPr>
        <w:t>25:20:030301:267</w:t>
      </w:r>
      <w:r>
        <w:rPr>
          <w:sz w:val="26"/>
          <w:szCs w:val="26"/>
        </w:rPr>
        <w:t xml:space="preserve">3, </w:t>
      </w:r>
      <w:r w:rsidRPr="00B02609">
        <w:rPr>
          <w:sz w:val="26"/>
          <w:szCs w:val="26"/>
        </w:rPr>
        <w:t>25:20:030301:267</w:t>
      </w:r>
      <w:r>
        <w:rPr>
          <w:sz w:val="26"/>
          <w:szCs w:val="26"/>
        </w:rPr>
        <w:t xml:space="preserve">4, </w:t>
      </w:r>
      <w:r w:rsidRPr="00B02609">
        <w:rPr>
          <w:sz w:val="26"/>
          <w:szCs w:val="26"/>
        </w:rPr>
        <w:t>25:20:030301:267</w:t>
      </w:r>
      <w:r>
        <w:rPr>
          <w:sz w:val="26"/>
          <w:szCs w:val="26"/>
        </w:rPr>
        <w:t xml:space="preserve">5, </w:t>
      </w:r>
      <w:r w:rsidRPr="00B02609">
        <w:rPr>
          <w:sz w:val="26"/>
          <w:szCs w:val="26"/>
        </w:rPr>
        <w:t>25:20:030301:26</w:t>
      </w:r>
      <w:r>
        <w:rPr>
          <w:sz w:val="26"/>
          <w:szCs w:val="26"/>
        </w:rPr>
        <w:t>81</w:t>
      </w:r>
      <w:r w:rsidRPr="00B02609">
        <w:rPr>
          <w:sz w:val="26"/>
          <w:szCs w:val="26"/>
        </w:rPr>
        <w:t>.</w:t>
      </w:r>
    </w:p>
    <w:p w14:paraId="7E7FB710" w14:textId="77777777" w:rsidR="00B02609" w:rsidRDefault="00B02609" w:rsidP="00B02609">
      <w:pPr>
        <w:ind w:firstLine="709"/>
        <w:jc w:val="both"/>
        <w:rPr>
          <w:sz w:val="26"/>
          <w:szCs w:val="26"/>
        </w:rPr>
      </w:pPr>
      <w:r w:rsidRPr="00B02609">
        <w:rPr>
          <w:sz w:val="26"/>
          <w:szCs w:val="26"/>
        </w:rPr>
        <w:t xml:space="preserve">2. Перечень земельных участков, предназначенных для предоставления в собственность бесплатно гражданам, имеющим трех и более детей, в собственность </w:t>
      </w:r>
      <w:r w:rsidRPr="00B02609">
        <w:rPr>
          <w:sz w:val="26"/>
          <w:szCs w:val="26"/>
        </w:rPr>
        <w:lastRenderedPageBreak/>
        <w:t>бесплатно для целей индивидуального жилищного строительства на территории Хасанского муниципального округа Приморского края, изложить в следующей редакции (прилагается).</w:t>
      </w:r>
    </w:p>
    <w:p w14:paraId="3FAA68FD" w14:textId="5BCF835B" w:rsidR="00592F3C" w:rsidRDefault="00B02609" w:rsidP="00B02609">
      <w:pPr>
        <w:ind w:firstLine="709"/>
        <w:jc w:val="both"/>
        <w:rPr>
          <w:rFonts w:eastAsia="Times New Roman"/>
          <w:sz w:val="26"/>
          <w:szCs w:val="26"/>
        </w:rPr>
      </w:pPr>
      <w:r>
        <w:rPr>
          <w:rFonts w:eastAsia="Times New Roman"/>
          <w:sz w:val="26"/>
          <w:szCs w:val="26"/>
          <w:lang w:eastAsia="en-US"/>
        </w:rPr>
        <w:t>3</w:t>
      </w:r>
      <w:r w:rsidR="00714038" w:rsidRPr="00592F3C">
        <w:rPr>
          <w:rFonts w:eastAsia="Times New Roman"/>
          <w:sz w:val="26"/>
          <w:szCs w:val="26"/>
          <w:lang w:eastAsia="en-US"/>
        </w:rPr>
        <w:t xml:space="preserve">. Опубликовать настоящее постановление в Бюллетене муниципальных правовых актов Хасанского муниципального </w:t>
      </w:r>
      <w:proofErr w:type="gramStart"/>
      <w:r w:rsidR="005C54A4">
        <w:rPr>
          <w:rFonts w:eastAsia="Times New Roman"/>
          <w:sz w:val="26"/>
          <w:szCs w:val="26"/>
          <w:lang w:eastAsia="en-US"/>
        </w:rPr>
        <w:t xml:space="preserve">округа </w:t>
      </w:r>
      <w:r w:rsidR="00714038" w:rsidRPr="00592F3C">
        <w:rPr>
          <w:rFonts w:eastAsia="Times New Roman"/>
          <w:sz w:val="26"/>
          <w:szCs w:val="26"/>
          <w:lang w:eastAsia="en-US"/>
        </w:rPr>
        <w:t xml:space="preserve"> и</w:t>
      </w:r>
      <w:proofErr w:type="gramEnd"/>
      <w:r w:rsidR="00714038" w:rsidRPr="00592F3C">
        <w:rPr>
          <w:rFonts w:eastAsia="Times New Roman"/>
          <w:sz w:val="26"/>
          <w:szCs w:val="26"/>
          <w:lang w:eastAsia="en-US"/>
        </w:rPr>
        <w:t xml:space="preserve"> разместить на официальном сайте Хасанского муниципального округа </w:t>
      </w:r>
      <w:hyperlink r:id="rId11" w:history="1">
        <w:r w:rsidR="00714038" w:rsidRPr="00592F3C">
          <w:rPr>
            <w:rFonts w:eastAsia="Times New Roman"/>
            <w:sz w:val="26"/>
            <w:szCs w:val="26"/>
            <w:lang w:eastAsia="en-US"/>
          </w:rPr>
          <w:t>https://xasanskij-r25.gosweb.gosuslugi.ru</w:t>
        </w:r>
      </w:hyperlink>
      <w:r w:rsidR="00592F3C" w:rsidRPr="00592F3C">
        <w:rPr>
          <w:rFonts w:eastAsia="Times New Roman"/>
          <w:sz w:val="26"/>
          <w:szCs w:val="26"/>
        </w:rPr>
        <w:t>.</w:t>
      </w:r>
    </w:p>
    <w:p w14:paraId="0F6EB98B" w14:textId="46971239" w:rsidR="00756890" w:rsidRPr="005B4848" w:rsidRDefault="00C52D4D" w:rsidP="00E862E0">
      <w:pPr>
        <w:ind w:firstLine="708"/>
        <w:jc w:val="both"/>
        <w:rPr>
          <w:sz w:val="26"/>
          <w:szCs w:val="26"/>
        </w:rPr>
      </w:pPr>
      <w:r>
        <w:rPr>
          <w:rFonts w:eastAsia="Times New Roman"/>
          <w:color w:val="000000"/>
          <w:sz w:val="26"/>
          <w:szCs w:val="26"/>
          <w:lang w:eastAsia="en-US"/>
        </w:rPr>
        <w:t>4</w:t>
      </w:r>
      <w:r w:rsidR="00756890">
        <w:rPr>
          <w:rFonts w:eastAsia="Times New Roman"/>
          <w:color w:val="000000"/>
          <w:sz w:val="26"/>
          <w:szCs w:val="26"/>
          <w:lang w:eastAsia="en-US"/>
        </w:rPr>
        <w:t xml:space="preserve">. </w:t>
      </w:r>
      <w:r w:rsidR="00756890" w:rsidRPr="005B4848">
        <w:rPr>
          <w:sz w:val="26"/>
          <w:szCs w:val="26"/>
        </w:rPr>
        <w:t xml:space="preserve">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w:t>
      </w:r>
      <w:proofErr w:type="spellStart"/>
      <w:r w:rsidR="00756890" w:rsidRPr="005B4848">
        <w:rPr>
          <w:sz w:val="26"/>
          <w:szCs w:val="26"/>
        </w:rPr>
        <w:t>Н.Г.Бабич</w:t>
      </w:r>
      <w:proofErr w:type="spellEnd"/>
      <w:r w:rsidR="00756890" w:rsidRPr="005B4848">
        <w:rPr>
          <w:sz w:val="26"/>
          <w:szCs w:val="26"/>
        </w:rPr>
        <w:t>.</w:t>
      </w:r>
    </w:p>
    <w:p w14:paraId="25D0B9E7" w14:textId="77777777" w:rsidR="00756890" w:rsidRPr="00592F3C" w:rsidRDefault="00756890" w:rsidP="00714038">
      <w:pPr>
        <w:ind w:firstLine="708"/>
        <w:jc w:val="both"/>
        <w:rPr>
          <w:rFonts w:eastAsia="Times New Roman"/>
          <w:color w:val="000000"/>
          <w:sz w:val="26"/>
          <w:szCs w:val="26"/>
          <w:lang w:eastAsia="en-US"/>
        </w:rPr>
      </w:pPr>
    </w:p>
    <w:p w14:paraId="0CE59C27"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71B175B8" w14:textId="77777777" w:rsidR="00E862E0"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3C3F0C5C" w14:textId="42EF2FD9"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756890">
        <w:rPr>
          <w:rFonts w:eastAsia="Times New Roman"/>
          <w:color w:val="000000"/>
          <w:sz w:val="26"/>
          <w:szCs w:val="26"/>
          <w:lang w:eastAsia="en-US"/>
        </w:rPr>
        <w:t xml:space="preserve">округа </w:t>
      </w:r>
      <w:r w:rsidRPr="00714038">
        <w:rPr>
          <w:rFonts w:eastAsia="Times New Roman"/>
          <w:color w:val="000000"/>
          <w:sz w:val="26"/>
          <w:szCs w:val="26"/>
          <w:lang w:eastAsia="en-US"/>
        </w:rPr>
        <w:tab/>
        <w:t xml:space="preserve">                                                                         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6D0B5FFC" w14:textId="686E43AD"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69272ADF" w14:textId="1EA4A3DA"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2D2E98D2" w14:textId="6FA973B9"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52C96C54" w14:textId="144DB08E"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037AE97E" w14:textId="1D5C3934"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760B3CBB" w14:textId="2825BEA8"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4B0FFC16" w14:textId="3F46B5A7"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16B3A375" w14:textId="0492868A"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0440171B" w14:textId="29C3186A"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3C8C576D" w14:textId="6F02BDEC"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573CF1F5" w14:textId="581B1B25"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22ED3DCC" w14:textId="02688F68"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00524986" w14:textId="6FDB4AC2"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4ACFE457" w14:textId="2477AE9B"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1E723159" w14:textId="1DDBF049"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199DE8E7" w14:textId="59FCAB3A"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4D41AA95" w14:textId="6B3A0026"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2B24B2D5" w14:textId="39ED6720"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639A16FB" w14:textId="29708BA7"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5DAA51CB" w14:textId="6A10C790"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20C4D1F4" w14:textId="39B75409"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491FA14E" w14:textId="5D7C047A"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79C49FAC" w14:textId="072E8425"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1E904042" w14:textId="1EFDDC06"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0BEEA6ED" w14:textId="5D869648"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0F402D3D" w14:textId="2C1431E9"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1DCB8CB1" w14:textId="24E11BFF"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6AFBDA3A" w14:textId="5AEFE60B"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40592151" w14:textId="365FFACA"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1B24F379" w14:textId="739D257F"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6EB47058" w14:textId="1B46DFE0"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09074A41" w14:textId="77B843BA"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730B2589" w14:textId="0DABF96D"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198C796E" w14:textId="3D1B3898"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5856EB92" w14:textId="19981D67"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7BACB854" w14:textId="2C286C66"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25D33E87" w14:textId="341280BC" w:rsidR="00B02609" w:rsidRDefault="00B02609" w:rsidP="00714038">
      <w:pPr>
        <w:shd w:val="clear" w:color="auto" w:fill="FFFFFF"/>
        <w:overflowPunct w:val="0"/>
        <w:autoSpaceDE w:val="0"/>
        <w:autoSpaceDN w:val="0"/>
        <w:adjustRightInd w:val="0"/>
        <w:rPr>
          <w:rFonts w:eastAsia="Times New Roman"/>
          <w:color w:val="000000"/>
          <w:sz w:val="26"/>
          <w:szCs w:val="26"/>
          <w:lang w:eastAsia="en-US"/>
        </w:rPr>
      </w:pPr>
    </w:p>
    <w:p w14:paraId="2DBF1CBB" w14:textId="1E4EF44F" w:rsidR="00C52D4D" w:rsidRPr="00DE2A2C" w:rsidRDefault="00E862E0" w:rsidP="00C52D4D">
      <w:pPr>
        <w:widowControl w:val="0"/>
        <w:ind w:left="5103"/>
        <w:jc w:val="center"/>
        <w:rPr>
          <w:bCs/>
          <w:sz w:val="26"/>
          <w:szCs w:val="26"/>
        </w:rPr>
      </w:pPr>
      <w:r>
        <w:rPr>
          <w:bCs/>
          <w:sz w:val="26"/>
          <w:szCs w:val="26"/>
        </w:rPr>
        <w:lastRenderedPageBreak/>
        <w:t>Утверждено</w:t>
      </w:r>
    </w:p>
    <w:p w14:paraId="17BE0987" w14:textId="77777777" w:rsidR="00C52D4D" w:rsidRPr="00DE2A2C" w:rsidRDefault="00C52D4D" w:rsidP="00C52D4D">
      <w:pPr>
        <w:widowControl w:val="0"/>
        <w:spacing w:line="360" w:lineRule="auto"/>
        <w:ind w:left="5103"/>
        <w:jc w:val="center"/>
        <w:rPr>
          <w:bCs/>
          <w:sz w:val="26"/>
          <w:szCs w:val="26"/>
        </w:rPr>
      </w:pPr>
    </w:p>
    <w:p w14:paraId="7080407B" w14:textId="59B58A1D" w:rsidR="00C52D4D" w:rsidRPr="00DE2A2C" w:rsidRDefault="00E862E0" w:rsidP="00C52D4D">
      <w:pPr>
        <w:widowControl w:val="0"/>
        <w:ind w:left="5103"/>
        <w:jc w:val="center"/>
        <w:rPr>
          <w:bCs/>
          <w:sz w:val="26"/>
          <w:szCs w:val="26"/>
        </w:rPr>
      </w:pPr>
      <w:r>
        <w:rPr>
          <w:bCs/>
          <w:sz w:val="26"/>
          <w:szCs w:val="26"/>
        </w:rPr>
        <w:t>п</w:t>
      </w:r>
      <w:r w:rsidR="00C52D4D" w:rsidRPr="00DE2A2C">
        <w:rPr>
          <w:bCs/>
          <w:sz w:val="26"/>
          <w:szCs w:val="26"/>
        </w:rPr>
        <w:t>остановлени</w:t>
      </w:r>
      <w:r>
        <w:rPr>
          <w:bCs/>
          <w:sz w:val="26"/>
          <w:szCs w:val="26"/>
        </w:rPr>
        <w:t>ем</w:t>
      </w:r>
      <w:r w:rsidR="00C52D4D" w:rsidRPr="00DE2A2C">
        <w:rPr>
          <w:bCs/>
          <w:sz w:val="26"/>
          <w:szCs w:val="26"/>
        </w:rPr>
        <w:t xml:space="preserve"> </w:t>
      </w:r>
      <w:r w:rsidR="00C52D4D">
        <w:rPr>
          <w:bCs/>
          <w:sz w:val="26"/>
          <w:szCs w:val="26"/>
        </w:rPr>
        <w:t>администрации</w:t>
      </w:r>
    </w:p>
    <w:p w14:paraId="0336909E" w14:textId="17D150FE" w:rsidR="00C52D4D" w:rsidRPr="00DE2A2C" w:rsidRDefault="00C52D4D" w:rsidP="00C52D4D">
      <w:pPr>
        <w:widowControl w:val="0"/>
        <w:ind w:left="5103"/>
        <w:jc w:val="center"/>
        <w:rPr>
          <w:bCs/>
          <w:sz w:val="26"/>
          <w:szCs w:val="26"/>
        </w:rPr>
      </w:pPr>
      <w:r>
        <w:rPr>
          <w:bCs/>
          <w:sz w:val="26"/>
          <w:szCs w:val="26"/>
        </w:rPr>
        <w:t>Хасанского муниципального округа</w:t>
      </w:r>
    </w:p>
    <w:p w14:paraId="5F56C075" w14:textId="5CC2882D" w:rsidR="00C52D4D" w:rsidRDefault="00C52D4D" w:rsidP="00C52D4D">
      <w:pPr>
        <w:widowControl w:val="0"/>
        <w:ind w:left="5103"/>
        <w:jc w:val="center"/>
        <w:rPr>
          <w:bCs/>
          <w:sz w:val="26"/>
          <w:szCs w:val="26"/>
        </w:rPr>
      </w:pPr>
      <w:r w:rsidRPr="00DE2A2C">
        <w:rPr>
          <w:bCs/>
          <w:sz w:val="26"/>
          <w:szCs w:val="26"/>
        </w:rPr>
        <w:t xml:space="preserve">от </w:t>
      </w:r>
      <w:r w:rsidR="007A60C9">
        <w:rPr>
          <w:bCs/>
          <w:sz w:val="26"/>
          <w:szCs w:val="26"/>
        </w:rPr>
        <w:t xml:space="preserve">26.04.2024 </w:t>
      </w:r>
      <w:r w:rsidRPr="00DE2A2C">
        <w:rPr>
          <w:bCs/>
          <w:sz w:val="26"/>
          <w:szCs w:val="26"/>
        </w:rPr>
        <w:t xml:space="preserve">№ </w:t>
      </w:r>
      <w:r w:rsidR="007A60C9">
        <w:rPr>
          <w:bCs/>
          <w:sz w:val="26"/>
          <w:szCs w:val="26"/>
        </w:rPr>
        <w:t>793</w:t>
      </w:r>
      <w:r w:rsidR="00E862E0">
        <w:rPr>
          <w:bCs/>
          <w:sz w:val="26"/>
          <w:szCs w:val="26"/>
        </w:rPr>
        <w:t>-па</w:t>
      </w:r>
    </w:p>
    <w:p w14:paraId="1E223827" w14:textId="77777777" w:rsidR="00C52D4D" w:rsidRDefault="00C52D4D" w:rsidP="00C52D4D">
      <w:pPr>
        <w:widowControl w:val="0"/>
        <w:ind w:left="5103"/>
        <w:jc w:val="center"/>
        <w:rPr>
          <w:bCs/>
          <w:sz w:val="26"/>
          <w:szCs w:val="26"/>
        </w:rPr>
      </w:pPr>
    </w:p>
    <w:p w14:paraId="0464CEC3" w14:textId="77777777" w:rsidR="00C52D4D" w:rsidRPr="00DE2A2C" w:rsidRDefault="00C52D4D" w:rsidP="00C52D4D">
      <w:pPr>
        <w:widowControl w:val="0"/>
        <w:ind w:left="5103"/>
        <w:jc w:val="center"/>
        <w:rPr>
          <w:bCs/>
          <w:sz w:val="26"/>
          <w:szCs w:val="26"/>
        </w:rPr>
      </w:pPr>
    </w:p>
    <w:p w14:paraId="4D64F86C" w14:textId="77777777" w:rsidR="002C24B6" w:rsidRPr="002851A3" w:rsidRDefault="002C24B6" w:rsidP="002C24B6">
      <w:pPr>
        <w:widowControl w:val="0"/>
        <w:autoSpaceDE w:val="0"/>
        <w:autoSpaceDN w:val="0"/>
        <w:jc w:val="center"/>
        <w:rPr>
          <w:b/>
          <w:sz w:val="26"/>
          <w:szCs w:val="26"/>
        </w:rPr>
      </w:pPr>
      <w:r w:rsidRPr="002851A3">
        <w:rPr>
          <w:b/>
          <w:sz w:val="26"/>
          <w:szCs w:val="26"/>
        </w:rPr>
        <w:t>ПЕРЕЧЕНЬ</w:t>
      </w:r>
    </w:p>
    <w:p w14:paraId="359B24BF" w14:textId="77777777" w:rsidR="002C24B6" w:rsidRPr="002851A3" w:rsidRDefault="002C24B6" w:rsidP="002C24B6">
      <w:pPr>
        <w:widowControl w:val="0"/>
        <w:autoSpaceDE w:val="0"/>
        <w:autoSpaceDN w:val="0"/>
        <w:jc w:val="center"/>
        <w:rPr>
          <w:b/>
          <w:sz w:val="26"/>
          <w:szCs w:val="26"/>
        </w:rPr>
      </w:pPr>
      <w:r w:rsidRPr="002851A3">
        <w:rPr>
          <w:b/>
          <w:sz w:val="26"/>
          <w:szCs w:val="26"/>
        </w:rPr>
        <w:t>ЗЕМЕЛЬНЫХ УЧАСТКОВ, ПРЕДНАЗНАЧЕННЫХ ДЛЯ ПРЕДОСТАВЛЕНИЯ</w:t>
      </w:r>
    </w:p>
    <w:p w14:paraId="1BDD813D" w14:textId="3F1DCD3C" w:rsidR="002C24B6" w:rsidRPr="002851A3" w:rsidRDefault="002C24B6" w:rsidP="002C24B6">
      <w:pPr>
        <w:widowControl w:val="0"/>
        <w:autoSpaceDE w:val="0"/>
        <w:autoSpaceDN w:val="0"/>
        <w:jc w:val="center"/>
        <w:rPr>
          <w:b/>
          <w:sz w:val="26"/>
          <w:szCs w:val="26"/>
        </w:rPr>
      </w:pPr>
      <w:r w:rsidRPr="002851A3">
        <w:rPr>
          <w:b/>
          <w:sz w:val="26"/>
          <w:szCs w:val="26"/>
        </w:rPr>
        <w:t>ГРАЖДАНАМ, ИМЕЮЩИ</w:t>
      </w:r>
      <w:r>
        <w:rPr>
          <w:b/>
          <w:sz w:val="26"/>
          <w:szCs w:val="26"/>
        </w:rPr>
        <w:t>М</w:t>
      </w:r>
      <w:r w:rsidRPr="002851A3">
        <w:rPr>
          <w:b/>
          <w:sz w:val="26"/>
          <w:szCs w:val="26"/>
        </w:rPr>
        <w:t xml:space="preserve"> ТРЕХ И БОЛЕЕ ДЕТЕЙ, В СОБСТВЕННОСТЬ БЕСПЛАТНО</w:t>
      </w:r>
      <w:r>
        <w:rPr>
          <w:b/>
          <w:sz w:val="26"/>
          <w:szCs w:val="26"/>
        </w:rPr>
        <w:t xml:space="preserve"> ДЛЯ ЦЕЛЕЙ ИНДИВИДУАЛЬНОГО ЖИЛИЩНОГО СТРОИТЕЛЬСТВА </w:t>
      </w:r>
      <w:r w:rsidRPr="002851A3">
        <w:rPr>
          <w:b/>
          <w:sz w:val="26"/>
          <w:szCs w:val="26"/>
        </w:rPr>
        <w:t xml:space="preserve">НА ТЕРРИТОРИИ </w:t>
      </w:r>
      <w:r>
        <w:rPr>
          <w:b/>
          <w:sz w:val="26"/>
          <w:szCs w:val="26"/>
        </w:rPr>
        <w:t>ХАСАНСКОГО МУНИЦИПАЛЬНОГО ОКРУГА ПРИМОРСКОГО КРАЯ</w:t>
      </w:r>
    </w:p>
    <w:p w14:paraId="28CF0FEF" w14:textId="7F85B598" w:rsidR="005C54A4" w:rsidRDefault="005C54A4" w:rsidP="005C54A4">
      <w:pPr>
        <w:widowControl w:val="0"/>
        <w:jc w:val="both"/>
        <w:rPr>
          <w:sz w:val="26"/>
          <w:szCs w:val="26"/>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3685"/>
        <w:gridCol w:w="2126"/>
        <w:gridCol w:w="1560"/>
        <w:gridCol w:w="1842"/>
      </w:tblGrid>
      <w:tr w:rsidR="002C24B6" w:rsidRPr="002851A3" w14:paraId="3891F08B" w14:textId="77777777" w:rsidTr="00A650A9">
        <w:tc>
          <w:tcPr>
            <w:tcW w:w="489" w:type="dxa"/>
          </w:tcPr>
          <w:p w14:paraId="29A11934" w14:textId="77777777" w:rsidR="002C24B6" w:rsidRPr="002851A3" w:rsidRDefault="002C24B6" w:rsidP="00A650A9">
            <w:pPr>
              <w:widowControl w:val="0"/>
              <w:autoSpaceDE w:val="0"/>
              <w:autoSpaceDN w:val="0"/>
              <w:jc w:val="center"/>
              <w:rPr>
                <w:sz w:val="22"/>
                <w:szCs w:val="22"/>
              </w:rPr>
            </w:pPr>
            <w:r w:rsidRPr="002851A3">
              <w:rPr>
                <w:sz w:val="22"/>
                <w:szCs w:val="22"/>
              </w:rPr>
              <w:t>N п/п</w:t>
            </w:r>
          </w:p>
        </w:tc>
        <w:tc>
          <w:tcPr>
            <w:tcW w:w="3685" w:type="dxa"/>
          </w:tcPr>
          <w:p w14:paraId="2450BC34" w14:textId="77777777" w:rsidR="002C24B6" w:rsidRPr="002851A3" w:rsidRDefault="002C24B6" w:rsidP="00A650A9">
            <w:pPr>
              <w:widowControl w:val="0"/>
              <w:autoSpaceDE w:val="0"/>
              <w:autoSpaceDN w:val="0"/>
              <w:jc w:val="center"/>
              <w:rPr>
                <w:sz w:val="22"/>
                <w:szCs w:val="22"/>
              </w:rPr>
            </w:pPr>
            <w:r w:rsidRPr="002851A3">
              <w:rPr>
                <w:sz w:val="22"/>
                <w:szCs w:val="22"/>
              </w:rPr>
              <w:t>Местонахождение (адрес) земельного участка</w:t>
            </w:r>
          </w:p>
        </w:tc>
        <w:tc>
          <w:tcPr>
            <w:tcW w:w="2126" w:type="dxa"/>
          </w:tcPr>
          <w:p w14:paraId="4850E856" w14:textId="77777777" w:rsidR="002C24B6" w:rsidRPr="002851A3" w:rsidRDefault="002C24B6" w:rsidP="00A650A9">
            <w:pPr>
              <w:widowControl w:val="0"/>
              <w:autoSpaceDE w:val="0"/>
              <w:autoSpaceDN w:val="0"/>
              <w:jc w:val="center"/>
              <w:rPr>
                <w:sz w:val="22"/>
                <w:szCs w:val="22"/>
              </w:rPr>
            </w:pPr>
            <w:r w:rsidRPr="002851A3">
              <w:rPr>
                <w:sz w:val="22"/>
                <w:szCs w:val="22"/>
              </w:rPr>
              <w:t>Кадастровый номер земельного участка</w:t>
            </w:r>
          </w:p>
        </w:tc>
        <w:tc>
          <w:tcPr>
            <w:tcW w:w="1560" w:type="dxa"/>
          </w:tcPr>
          <w:p w14:paraId="62EE1617" w14:textId="77777777" w:rsidR="002C24B6" w:rsidRPr="002851A3" w:rsidRDefault="002C24B6" w:rsidP="00A650A9">
            <w:pPr>
              <w:widowControl w:val="0"/>
              <w:autoSpaceDE w:val="0"/>
              <w:autoSpaceDN w:val="0"/>
              <w:jc w:val="center"/>
              <w:rPr>
                <w:sz w:val="22"/>
                <w:szCs w:val="22"/>
              </w:rPr>
            </w:pPr>
            <w:r w:rsidRPr="002851A3">
              <w:rPr>
                <w:sz w:val="22"/>
                <w:szCs w:val="22"/>
              </w:rPr>
              <w:t>Площадь земельного участка (кв. м)</w:t>
            </w:r>
          </w:p>
        </w:tc>
        <w:tc>
          <w:tcPr>
            <w:tcW w:w="1842" w:type="dxa"/>
          </w:tcPr>
          <w:p w14:paraId="62D24AF1" w14:textId="77777777" w:rsidR="002C24B6" w:rsidRPr="002851A3" w:rsidRDefault="002C24B6" w:rsidP="00A650A9">
            <w:pPr>
              <w:widowControl w:val="0"/>
              <w:autoSpaceDE w:val="0"/>
              <w:autoSpaceDN w:val="0"/>
              <w:jc w:val="center"/>
              <w:rPr>
                <w:sz w:val="22"/>
                <w:szCs w:val="22"/>
              </w:rPr>
            </w:pPr>
            <w:r w:rsidRPr="002851A3">
              <w:rPr>
                <w:sz w:val="22"/>
                <w:szCs w:val="22"/>
              </w:rPr>
              <w:t xml:space="preserve">Дата внесения кадастрового номера в государственный кадастр недвижимости </w:t>
            </w:r>
          </w:p>
        </w:tc>
      </w:tr>
      <w:tr w:rsidR="002C24B6" w:rsidRPr="002851A3" w14:paraId="63B272BD" w14:textId="77777777" w:rsidTr="00A650A9">
        <w:tc>
          <w:tcPr>
            <w:tcW w:w="489" w:type="dxa"/>
          </w:tcPr>
          <w:p w14:paraId="51C5DB0A" w14:textId="77777777" w:rsidR="002C24B6" w:rsidRPr="002851A3" w:rsidRDefault="002C24B6" w:rsidP="00A650A9">
            <w:pPr>
              <w:widowControl w:val="0"/>
              <w:autoSpaceDE w:val="0"/>
              <w:autoSpaceDN w:val="0"/>
              <w:jc w:val="center"/>
              <w:rPr>
                <w:sz w:val="22"/>
                <w:szCs w:val="22"/>
              </w:rPr>
            </w:pPr>
            <w:r w:rsidRPr="002851A3">
              <w:rPr>
                <w:sz w:val="22"/>
                <w:szCs w:val="22"/>
              </w:rPr>
              <w:t>1</w:t>
            </w:r>
          </w:p>
        </w:tc>
        <w:tc>
          <w:tcPr>
            <w:tcW w:w="3685" w:type="dxa"/>
          </w:tcPr>
          <w:p w14:paraId="2E70E09B" w14:textId="77777777" w:rsidR="002C24B6" w:rsidRPr="002851A3" w:rsidRDefault="002C24B6" w:rsidP="00A650A9">
            <w:pPr>
              <w:widowControl w:val="0"/>
              <w:autoSpaceDE w:val="0"/>
              <w:autoSpaceDN w:val="0"/>
              <w:jc w:val="center"/>
              <w:rPr>
                <w:sz w:val="22"/>
                <w:szCs w:val="22"/>
              </w:rPr>
            </w:pPr>
            <w:r w:rsidRPr="002851A3">
              <w:rPr>
                <w:sz w:val="22"/>
                <w:szCs w:val="22"/>
              </w:rPr>
              <w:t>2</w:t>
            </w:r>
          </w:p>
        </w:tc>
        <w:tc>
          <w:tcPr>
            <w:tcW w:w="2126" w:type="dxa"/>
          </w:tcPr>
          <w:p w14:paraId="3B656935" w14:textId="77777777" w:rsidR="002C24B6" w:rsidRPr="002851A3" w:rsidRDefault="002C24B6" w:rsidP="00A650A9">
            <w:pPr>
              <w:widowControl w:val="0"/>
              <w:autoSpaceDE w:val="0"/>
              <w:autoSpaceDN w:val="0"/>
              <w:jc w:val="center"/>
              <w:rPr>
                <w:sz w:val="22"/>
                <w:szCs w:val="22"/>
              </w:rPr>
            </w:pPr>
            <w:r>
              <w:rPr>
                <w:sz w:val="22"/>
                <w:szCs w:val="22"/>
              </w:rPr>
              <w:t>3</w:t>
            </w:r>
          </w:p>
        </w:tc>
        <w:tc>
          <w:tcPr>
            <w:tcW w:w="1560" w:type="dxa"/>
          </w:tcPr>
          <w:p w14:paraId="3C81FA5C" w14:textId="77777777" w:rsidR="002C24B6" w:rsidRPr="002851A3" w:rsidRDefault="002C24B6" w:rsidP="00A650A9">
            <w:pPr>
              <w:widowControl w:val="0"/>
              <w:autoSpaceDE w:val="0"/>
              <w:autoSpaceDN w:val="0"/>
              <w:jc w:val="center"/>
              <w:rPr>
                <w:sz w:val="22"/>
                <w:szCs w:val="22"/>
              </w:rPr>
            </w:pPr>
            <w:r w:rsidRPr="002851A3">
              <w:rPr>
                <w:sz w:val="22"/>
                <w:szCs w:val="22"/>
              </w:rPr>
              <w:t>4</w:t>
            </w:r>
          </w:p>
        </w:tc>
        <w:tc>
          <w:tcPr>
            <w:tcW w:w="1842" w:type="dxa"/>
          </w:tcPr>
          <w:p w14:paraId="616E68AC" w14:textId="77777777" w:rsidR="002C24B6" w:rsidRPr="002851A3" w:rsidRDefault="002C24B6" w:rsidP="00A650A9">
            <w:pPr>
              <w:widowControl w:val="0"/>
              <w:autoSpaceDE w:val="0"/>
              <w:autoSpaceDN w:val="0"/>
              <w:jc w:val="center"/>
              <w:rPr>
                <w:sz w:val="22"/>
                <w:szCs w:val="22"/>
              </w:rPr>
            </w:pPr>
            <w:r w:rsidRPr="002851A3">
              <w:rPr>
                <w:sz w:val="22"/>
                <w:szCs w:val="22"/>
              </w:rPr>
              <w:t>5</w:t>
            </w:r>
          </w:p>
        </w:tc>
      </w:tr>
      <w:tr w:rsidR="002C24B6" w:rsidRPr="002851A3" w14:paraId="6ECDA803" w14:textId="77777777" w:rsidTr="00EE5E8E">
        <w:tc>
          <w:tcPr>
            <w:tcW w:w="489" w:type="dxa"/>
          </w:tcPr>
          <w:p w14:paraId="4246A343" w14:textId="0C815597" w:rsidR="002C24B6" w:rsidRPr="002851A3" w:rsidRDefault="00BD238D" w:rsidP="002C24B6">
            <w:pPr>
              <w:widowControl w:val="0"/>
              <w:autoSpaceDE w:val="0"/>
              <w:autoSpaceDN w:val="0"/>
              <w:jc w:val="center"/>
              <w:rPr>
                <w:sz w:val="22"/>
                <w:szCs w:val="22"/>
              </w:rPr>
            </w:pPr>
            <w:r>
              <w:rPr>
                <w:sz w:val="22"/>
                <w:szCs w:val="22"/>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2AF21E2D" w14:textId="2E9A11AE" w:rsidR="002C24B6" w:rsidRPr="00C6211D" w:rsidRDefault="002C24B6" w:rsidP="002C24B6">
            <w:pPr>
              <w:widowControl w:val="0"/>
              <w:autoSpaceDE w:val="0"/>
              <w:autoSpaceDN w:val="0"/>
              <w:jc w:val="center"/>
              <w:rPr>
                <w:sz w:val="24"/>
                <w:szCs w:val="24"/>
              </w:rPr>
            </w:pPr>
            <w:r w:rsidRPr="00C6211D">
              <w:rPr>
                <w:color w:val="000000"/>
                <w:sz w:val="24"/>
                <w:szCs w:val="24"/>
              </w:rPr>
              <w:t xml:space="preserve">Участок находится в 738 </w:t>
            </w:r>
            <w:proofErr w:type="gramStart"/>
            <w:r w:rsidRPr="00C6211D">
              <w:rPr>
                <w:color w:val="000000"/>
                <w:sz w:val="24"/>
                <w:szCs w:val="24"/>
              </w:rPr>
              <w:t>м  по</w:t>
            </w:r>
            <w:proofErr w:type="gramEnd"/>
            <w:r w:rsidRPr="00C6211D">
              <w:rPr>
                <w:color w:val="000000"/>
                <w:sz w:val="24"/>
                <w:szCs w:val="24"/>
              </w:rPr>
              <w:t xml:space="preserve"> направлению на  северо-запад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7C8036" w14:textId="67A50B96" w:rsidR="002C24B6" w:rsidRPr="00C6211D" w:rsidRDefault="002C24B6" w:rsidP="002C24B6">
            <w:pPr>
              <w:widowControl w:val="0"/>
              <w:autoSpaceDE w:val="0"/>
              <w:autoSpaceDN w:val="0"/>
              <w:jc w:val="center"/>
              <w:rPr>
                <w:sz w:val="24"/>
                <w:szCs w:val="24"/>
              </w:rPr>
            </w:pPr>
            <w:r w:rsidRPr="00C6211D">
              <w:rPr>
                <w:color w:val="000000"/>
                <w:sz w:val="24"/>
                <w:szCs w:val="24"/>
              </w:rPr>
              <w:t>25:20:210103:8838</w:t>
            </w:r>
          </w:p>
        </w:tc>
        <w:tc>
          <w:tcPr>
            <w:tcW w:w="1560" w:type="dxa"/>
            <w:tcBorders>
              <w:top w:val="single" w:sz="4" w:space="0" w:color="auto"/>
              <w:left w:val="nil"/>
              <w:bottom w:val="single" w:sz="4" w:space="0" w:color="auto"/>
              <w:right w:val="single" w:sz="4" w:space="0" w:color="auto"/>
            </w:tcBorders>
            <w:shd w:val="clear" w:color="auto" w:fill="auto"/>
            <w:vAlign w:val="center"/>
          </w:tcPr>
          <w:p w14:paraId="344F659E" w14:textId="41BA6F5B" w:rsidR="002C24B6" w:rsidRPr="00C6211D" w:rsidRDefault="002C24B6" w:rsidP="002C24B6">
            <w:pPr>
              <w:widowControl w:val="0"/>
              <w:autoSpaceDE w:val="0"/>
              <w:autoSpaceDN w:val="0"/>
              <w:jc w:val="center"/>
              <w:rPr>
                <w:sz w:val="24"/>
                <w:szCs w:val="24"/>
              </w:rPr>
            </w:pPr>
            <w:r w:rsidRPr="00C6211D">
              <w:rPr>
                <w:color w:val="000000"/>
                <w:sz w:val="24"/>
                <w:szCs w:val="24"/>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64FA3B9B" w14:textId="21489562" w:rsidR="002C24B6" w:rsidRPr="00C6211D" w:rsidRDefault="002C24B6" w:rsidP="002C24B6">
            <w:pPr>
              <w:widowControl w:val="0"/>
              <w:autoSpaceDE w:val="0"/>
              <w:autoSpaceDN w:val="0"/>
              <w:jc w:val="center"/>
              <w:rPr>
                <w:sz w:val="24"/>
                <w:szCs w:val="24"/>
              </w:rPr>
            </w:pPr>
            <w:r w:rsidRPr="00C6211D">
              <w:rPr>
                <w:color w:val="000000"/>
                <w:sz w:val="24"/>
                <w:szCs w:val="24"/>
              </w:rPr>
              <w:t>15.04.20</w:t>
            </w:r>
          </w:p>
        </w:tc>
      </w:tr>
      <w:tr w:rsidR="002C24B6" w:rsidRPr="002851A3" w14:paraId="0659AB7E" w14:textId="77777777" w:rsidTr="00EE5E8E">
        <w:tc>
          <w:tcPr>
            <w:tcW w:w="489" w:type="dxa"/>
          </w:tcPr>
          <w:p w14:paraId="16788127" w14:textId="02F93B9C" w:rsidR="002C24B6" w:rsidRPr="002851A3" w:rsidRDefault="00BD238D" w:rsidP="002C24B6">
            <w:pPr>
              <w:widowControl w:val="0"/>
              <w:autoSpaceDE w:val="0"/>
              <w:autoSpaceDN w:val="0"/>
              <w:jc w:val="center"/>
              <w:rPr>
                <w:sz w:val="22"/>
                <w:szCs w:val="22"/>
              </w:rPr>
            </w:pPr>
            <w:r>
              <w:rPr>
                <w:sz w:val="22"/>
                <w:szCs w:val="22"/>
              </w:rPr>
              <w:t>2</w:t>
            </w:r>
          </w:p>
        </w:tc>
        <w:tc>
          <w:tcPr>
            <w:tcW w:w="3685" w:type="dxa"/>
            <w:tcBorders>
              <w:top w:val="nil"/>
              <w:left w:val="single" w:sz="4" w:space="0" w:color="auto"/>
              <w:bottom w:val="single" w:sz="4" w:space="0" w:color="auto"/>
              <w:right w:val="single" w:sz="4" w:space="0" w:color="auto"/>
            </w:tcBorders>
            <w:shd w:val="clear" w:color="auto" w:fill="auto"/>
            <w:vAlign w:val="bottom"/>
          </w:tcPr>
          <w:p w14:paraId="27FF7A54" w14:textId="70EF6EB8" w:rsidR="002C24B6" w:rsidRPr="00C6211D" w:rsidRDefault="002C24B6" w:rsidP="002C24B6">
            <w:pPr>
              <w:widowControl w:val="0"/>
              <w:autoSpaceDE w:val="0"/>
              <w:autoSpaceDN w:val="0"/>
              <w:jc w:val="center"/>
              <w:rPr>
                <w:sz w:val="24"/>
                <w:szCs w:val="24"/>
              </w:rPr>
            </w:pPr>
            <w:r w:rsidRPr="00C6211D">
              <w:rPr>
                <w:color w:val="000000"/>
                <w:sz w:val="24"/>
                <w:szCs w:val="24"/>
              </w:rPr>
              <w:t xml:space="preserve">Участок находится в 711 </w:t>
            </w:r>
            <w:proofErr w:type="gramStart"/>
            <w:r w:rsidRPr="00C6211D">
              <w:rPr>
                <w:color w:val="000000"/>
                <w:sz w:val="24"/>
                <w:szCs w:val="24"/>
              </w:rPr>
              <w:t>м  по</w:t>
            </w:r>
            <w:proofErr w:type="gramEnd"/>
            <w:r w:rsidRPr="00C6211D">
              <w:rPr>
                <w:color w:val="000000"/>
                <w:sz w:val="24"/>
                <w:szCs w:val="24"/>
              </w:rPr>
              <w:t xml:space="preserve"> направлению на  северо-запад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0F04B518" w14:textId="2C777019" w:rsidR="002C24B6" w:rsidRPr="00C6211D" w:rsidRDefault="002C24B6" w:rsidP="002C24B6">
            <w:pPr>
              <w:widowControl w:val="0"/>
              <w:autoSpaceDE w:val="0"/>
              <w:autoSpaceDN w:val="0"/>
              <w:jc w:val="center"/>
              <w:rPr>
                <w:sz w:val="24"/>
                <w:szCs w:val="24"/>
              </w:rPr>
            </w:pPr>
            <w:r w:rsidRPr="00C6211D">
              <w:rPr>
                <w:color w:val="000000"/>
                <w:sz w:val="24"/>
                <w:szCs w:val="24"/>
              </w:rPr>
              <w:t>25:20:210103:8839</w:t>
            </w:r>
          </w:p>
        </w:tc>
        <w:tc>
          <w:tcPr>
            <w:tcW w:w="1560" w:type="dxa"/>
            <w:tcBorders>
              <w:top w:val="nil"/>
              <w:left w:val="nil"/>
              <w:bottom w:val="single" w:sz="4" w:space="0" w:color="auto"/>
              <w:right w:val="single" w:sz="4" w:space="0" w:color="auto"/>
            </w:tcBorders>
            <w:shd w:val="clear" w:color="auto" w:fill="auto"/>
            <w:vAlign w:val="center"/>
          </w:tcPr>
          <w:p w14:paraId="42A4259F" w14:textId="7D142E3E" w:rsidR="002C24B6" w:rsidRPr="00C6211D" w:rsidRDefault="002C24B6" w:rsidP="002C24B6">
            <w:pPr>
              <w:widowControl w:val="0"/>
              <w:autoSpaceDE w:val="0"/>
              <w:autoSpaceDN w:val="0"/>
              <w:jc w:val="center"/>
              <w:rPr>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2E441EAD" w14:textId="007B6A0F" w:rsidR="002C24B6" w:rsidRPr="00C6211D" w:rsidRDefault="002C24B6" w:rsidP="002C24B6">
            <w:pPr>
              <w:widowControl w:val="0"/>
              <w:autoSpaceDE w:val="0"/>
              <w:autoSpaceDN w:val="0"/>
              <w:jc w:val="center"/>
              <w:rPr>
                <w:sz w:val="24"/>
                <w:szCs w:val="24"/>
              </w:rPr>
            </w:pPr>
            <w:r w:rsidRPr="00C6211D">
              <w:rPr>
                <w:color w:val="000000"/>
                <w:sz w:val="24"/>
                <w:szCs w:val="24"/>
              </w:rPr>
              <w:t>15.04.20</w:t>
            </w:r>
          </w:p>
        </w:tc>
      </w:tr>
      <w:tr w:rsidR="002C24B6" w:rsidRPr="002851A3" w14:paraId="73F898B2" w14:textId="77777777" w:rsidTr="00EE5E8E">
        <w:tc>
          <w:tcPr>
            <w:tcW w:w="489" w:type="dxa"/>
          </w:tcPr>
          <w:p w14:paraId="6DEF1595" w14:textId="2E709462" w:rsidR="002C24B6" w:rsidRPr="002851A3" w:rsidRDefault="00BD238D" w:rsidP="002C24B6">
            <w:pPr>
              <w:widowControl w:val="0"/>
              <w:autoSpaceDE w:val="0"/>
              <w:autoSpaceDN w:val="0"/>
              <w:jc w:val="center"/>
              <w:rPr>
                <w:sz w:val="22"/>
                <w:szCs w:val="22"/>
              </w:rPr>
            </w:pPr>
            <w:r>
              <w:rPr>
                <w:sz w:val="22"/>
                <w:szCs w:val="22"/>
              </w:rPr>
              <w:t>3</w:t>
            </w:r>
          </w:p>
        </w:tc>
        <w:tc>
          <w:tcPr>
            <w:tcW w:w="3685" w:type="dxa"/>
            <w:tcBorders>
              <w:top w:val="nil"/>
              <w:left w:val="single" w:sz="4" w:space="0" w:color="auto"/>
              <w:bottom w:val="single" w:sz="4" w:space="0" w:color="auto"/>
              <w:right w:val="single" w:sz="4" w:space="0" w:color="auto"/>
            </w:tcBorders>
            <w:shd w:val="clear" w:color="auto" w:fill="auto"/>
            <w:vAlign w:val="bottom"/>
          </w:tcPr>
          <w:p w14:paraId="081BD75D" w14:textId="1F07A62F" w:rsidR="002C24B6" w:rsidRPr="00C6211D" w:rsidRDefault="002C24B6" w:rsidP="002C24B6">
            <w:pPr>
              <w:widowControl w:val="0"/>
              <w:autoSpaceDE w:val="0"/>
              <w:autoSpaceDN w:val="0"/>
              <w:jc w:val="center"/>
              <w:rPr>
                <w:color w:val="000000"/>
                <w:sz w:val="24"/>
                <w:szCs w:val="24"/>
              </w:rPr>
            </w:pPr>
            <w:r w:rsidRPr="00C6211D">
              <w:rPr>
                <w:color w:val="000000"/>
                <w:sz w:val="24"/>
                <w:szCs w:val="24"/>
              </w:rPr>
              <w:t xml:space="preserve">Участок находится в 706 </w:t>
            </w:r>
            <w:proofErr w:type="gramStart"/>
            <w:r w:rsidRPr="00C6211D">
              <w:rPr>
                <w:color w:val="000000"/>
                <w:sz w:val="24"/>
                <w:szCs w:val="24"/>
              </w:rPr>
              <w:t>м  по</w:t>
            </w:r>
            <w:proofErr w:type="gramEnd"/>
            <w:r w:rsidRPr="00C6211D">
              <w:rPr>
                <w:color w:val="000000"/>
                <w:sz w:val="24"/>
                <w:szCs w:val="24"/>
              </w:rPr>
              <w:t xml:space="preserve"> направлению на  северо-запад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2F21C35B" w14:textId="037F17B8" w:rsidR="002C24B6" w:rsidRPr="00C6211D" w:rsidRDefault="002C24B6" w:rsidP="002C24B6">
            <w:pPr>
              <w:widowControl w:val="0"/>
              <w:autoSpaceDE w:val="0"/>
              <w:autoSpaceDN w:val="0"/>
              <w:jc w:val="center"/>
              <w:rPr>
                <w:color w:val="000000"/>
                <w:sz w:val="24"/>
                <w:szCs w:val="24"/>
              </w:rPr>
            </w:pPr>
            <w:r w:rsidRPr="00C6211D">
              <w:rPr>
                <w:color w:val="000000"/>
                <w:sz w:val="24"/>
                <w:szCs w:val="24"/>
              </w:rPr>
              <w:t>25:20:210103:8840</w:t>
            </w:r>
          </w:p>
        </w:tc>
        <w:tc>
          <w:tcPr>
            <w:tcW w:w="1560" w:type="dxa"/>
            <w:tcBorders>
              <w:top w:val="nil"/>
              <w:left w:val="nil"/>
              <w:bottom w:val="single" w:sz="4" w:space="0" w:color="auto"/>
              <w:right w:val="single" w:sz="4" w:space="0" w:color="auto"/>
            </w:tcBorders>
            <w:shd w:val="clear" w:color="auto" w:fill="auto"/>
            <w:vAlign w:val="center"/>
          </w:tcPr>
          <w:p w14:paraId="3D505938" w14:textId="3DBD9BA0" w:rsidR="002C24B6" w:rsidRPr="00C6211D" w:rsidRDefault="002C24B6" w:rsidP="002C24B6">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4E7B870B" w14:textId="2E08224B" w:rsidR="002C24B6" w:rsidRPr="00C6211D" w:rsidRDefault="002C24B6" w:rsidP="002C24B6">
            <w:pPr>
              <w:widowControl w:val="0"/>
              <w:autoSpaceDE w:val="0"/>
              <w:autoSpaceDN w:val="0"/>
              <w:jc w:val="center"/>
              <w:rPr>
                <w:color w:val="000000"/>
                <w:sz w:val="24"/>
                <w:szCs w:val="24"/>
              </w:rPr>
            </w:pPr>
            <w:r w:rsidRPr="00C6211D">
              <w:rPr>
                <w:color w:val="000000"/>
                <w:sz w:val="24"/>
                <w:szCs w:val="24"/>
              </w:rPr>
              <w:t>15.04.20</w:t>
            </w:r>
          </w:p>
        </w:tc>
      </w:tr>
      <w:tr w:rsidR="008C7C00" w:rsidRPr="002851A3" w14:paraId="56C4E62F" w14:textId="77777777" w:rsidTr="00EE5E8E">
        <w:tc>
          <w:tcPr>
            <w:tcW w:w="489" w:type="dxa"/>
          </w:tcPr>
          <w:p w14:paraId="49F2BD5D" w14:textId="00C050E1" w:rsidR="008C7C00" w:rsidRDefault="00B02609" w:rsidP="008C7C00">
            <w:pPr>
              <w:widowControl w:val="0"/>
              <w:autoSpaceDE w:val="0"/>
              <w:autoSpaceDN w:val="0"/>
              <w:jc w:val="center"/>
              <w:rPr>
                <w:sz w:val="22"/>
                <w:szCs w:val="22"/>
              </w:rPr>
            </w:pPr>
            <w:r>
              <w:rPr>
                <w:sz w:val="22"/>
                <w:szCs w:val="22"/>
              </w:rPr>
              <w:t>4</w:t>
            </w:r>
          </w:p>
        </w:tc>
        <w:tc>
          <w:tcPr>
            <w:tcW w:w="3685" w:type="dxa"/>
            <w:tcBorders>
              <w:top w:val="nil"/>
              <w:left w:val="single" w:sz="4" w:space="0" w:color="auto"/>
              <w:bottom w:val="single" w:sz="4" w:space="0" w:color="auto"/>
              <w:right w:val="single" w:sz="4" w:space="0" w:color="auto"/>
            </w:tcBorders>
            <w:shd w:val="clear" w:color="auto" w:fill="auto"/>
            <w:vAlign w:val="bottom"/>
          </w:tcPr>
          <w:p w14:paraId="00578164" w14:textId="0BDC3EC2" w:rsidR="008C7C00" w:rsidRPr="00C6211D" w:rsidRDefault="008C7C00" w:rsidP="008C7C00">
            <w:pPr>
              <w:widowControl w:val="0"/>
              <w:autoSpaceDE w:val="0"/>
              <w:autoSpaceDN w:val="0"/>
              <w:jc w:val="center"/>
              <w:rPr>
                <w:color w:val="000000"/>
                <w:sz w:val="24"/>
                <w:szCs w:val="24"/>
              </w:rPr>
            </w:pPr>
            <w:r w:rsidRPr="00C6211D">
              <w:rPr>
                <w:color w:val="000000"/>
                <w:sz w:val="24"/>
                <w:szCs w:val="24"/>
              </w:rPr>
              <w:t xml:space="preserve">Участок находится в 639 </w:t>
            </w:r>
            <w:proofErr w:type="gramStart"/>
            <w:r w:rsidRPr="00C6211D">
              <w:rPr>
                <w:color w:val="000000"/>
                <w:sz w:val="24"/>
                <w:szCs w:val="24"/>
              </w:rPr>
              <w:t>м  по</w:t>
            </w:r>
            <w:proofErr w:type="gramEnd"/>
            <w:r w:rsidRPr="00C6211D">
              <w:rPr>
                <w:color w:val="000000"/>
                <w:sz w:val="24"/>
                <w:szCs w:val="24"/>
              </w:rPr>
              <w:t xml:space="preserve"> направлению на  северо-запад от ориентира жилой дом, расположенного за пределами участка, адрес ориентира: Приморск</w:t>
            </w:r>
            <w:r w:rsidR="00253C7D">
              <w:rPr>
                <w:color w:val="000000"/>
                <w:sz w:val="24"/>
                <w:szCs w:val="24"/>
              </w:rPr>
              <w:t xml:space="preserve"> </w:t>
            </w:r>
            <w:proofErr w:type="spellStart"/>
            <w:r w:rsidRPr="00C6211D">
              <w:rPr>
                <w:color w:val="000000"/>
                <w:sz w:val="24"/>
                <w:szCs w:val="24"/>
              </w:rPr>
              <w:t>ий</w:t>
            </w:r>
            <w:proofErr w:type="spellEnd"/>
            <w:r w:rsidRPr="00C6211D">
              <w:rPr>
                <w:color w:val="000000"/>
                <w:sz w:val="24"/>
                <w:szCs w:val="24"/>
              </w:rPr>
              <w:t xml:space="preserve">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380B7C52" w14:textId="2365D29F"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25:20:210103:8848</w:t>
            </w:r>
          </w:p>
        </w:tc>
        <w:tc>
          <w:tcPr>
            <w:tcW w:w="1560" w:type="dxa"/>
            <w:tcBorders>
              <w:top w:val="nil"/>
              <w:left w:val="nil"/>
              <w:bottom w:val="single" w:sz="4" w:space="0" w:color="auto"/>
              <w:right w:val="single" w:sz="4" w:space="0" w:color="auto"/>
            </w:tcBorders>
            <w:shd w:val="clear" w:color="auto" w:fill="auto"/>
            <w:vAlign w:val="center"/>
          </w:tcPr>
          <w:p w14:paraId="2BAD28F6" w14:textId="7F332F8B"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2D093F0F" w14:textId="69B3DA49"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8C7C00" w:rsidRPr="002851A3" w14:paraId="680E61CC" w14:textId="77777777" w:rsidTr="00EE5E8E">
        <w:tc>
          <w:tcPr>
            <w:tcW w:w="489" w:type="dxa"/>
          </w:tcPr>
          <w:p w14:paraId="161183CA" w14:textId="1E16FEDC" w:rsidR="008C7C00" w:rsidRDefault="00B02609" w:rsidP="008C7C00">
            <w:pPr>
              <w:widowControl w:val="0"/>
              <w:autoSpaceDE w:val="0"/>
              <w:autoSpaceDN w:val="0"/>
              <w:jc w:val="center"/>
              <w:rPr>
                <w:sz w:val="22"/>
                <w:szCs w:val="22"/>
              </w:rPr>
            </w:pPr>
            <w:r>
              <w:rPr>
                <w:sz w:val="22"/>
                <w:szCs w:val="22"/>
              </w:rPr>
              <w:t>5</w:t>
            </w:r>
          </w:p>
        </w:tc>
        <w:tc>
          <w:tcPr>
            <w:tcW w:w="3685" w:type="dxa"/>
            <w:tcBorders>
              <w:top w:val="nil"/>
              <w:left w:val="single" w:sz="4" w:space="0" w:color="auto"/>
              <w:bottom w:val="single" w:sz="4" w:space="0" w:color="auto"/>
              <w:right w:val="single" w:sz="4" w:space="0" w:color="auto"/>
            </w:tcBorders>
            <w:shd w:val="clear" w:color="auto" w:fill="auto"/>
            <w:vAlign w:val="bottom"/>
          </w:tcPr>
          <w:p w14:paraId="38F98F56" w14:textId="7AF1F1A4" w:rsidR="008C7C00" w:rsidRPr="00C6211D" w:rsidRDefault="008C7C00" w:rsidP="008C7C00">
            <w:pPr>
              <w:widowControl w:val="0"/>
              <w:autoSpaceDE w:val="0"/>
              <w:autoSpaceDN w:val="0"/>
              <w:jc w:val="center"/>
              <w:rPr>
                <w:color w:val="000000"/>
                <w:sz w:val="24"/>
                <w:szCs w:val="24"/>
              </w:rPr>
            </w:pPr>
            <w:r w:rsidRPr="00C6211D">
              <w:rPr>
                <w:color w:val="000000"/>
                <w:sz w:val="24"/>
                <w:szCs w:val="24"/>
              </w:rPr>
              <w:t xml:space="preserve">Участок находится в 609 </w:t>
            </w:r>
            <w:proofErr w:type="gramStart"/>
            <w:r w:rsidRPr="00C6211D">
              <w:rPr>
                <w:color w:val="000000"/>
                <w:sz w:val="24"/>
                <w:szCs w:val="24"/>
              </w:rPr>
              <w:t>м  по</w:t>
            </w:r>
            <w:proofErr w:type="gramEnd"/>
            <w:r w:rsidRPr="00C6211D">
              <w:rPr>
                <w:color w:val="000000"/>
                <w:sz w:val="24"/>
                <w:szCs w:val="24"/>
              </w:rPr>
              <w:t xml:space="preserve"> </w:t>
            </w:r>
            <w:r w:rsidRPr="00C6211D">
              <w:rPr>
                <w:color w:val="000000"/>
                <w:sz w:val="24"/>
                <w:szCs w:val="24"/>
              </w:rPr>
              <w:lastRenderedPageBreak/>
              <w:t xml:space="preserve">направлению на  северо-запад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58FC9D7F" w14:textId="7E72CDD6" w:rsidR="008C7C00" w:rsidRPr="00C6211D" w:rsidRDefault="008C7C00" w:rsidP="008C7C00">
            <w:pPr>
              <w:widowControl w:val="0"/>
              <w:autoSpaceDE w:val="0"/>
              <w:autoSpaceDN w:val="0"/>
              <w:jc w:val="center"/>
              <w:rPr>
                <w:color w:val="000000"/>
                <w:sz w:val="24"/>
                <w:szCs w:val="24"/>
              </w:rPr>
            </w:pPr>
            <w:r w:rsidRPr="00C6211D">
              <w:rPr>
                <w:color w:val="000000"/>
                <w:sz w:val="24"/>
                <w:szCs w:val="24"/>
              </w:rPr>
              <w:lastRenderedPageBreak/>
              <w:t>25:20:210103:8849</w:t>
            </w:r>
          </w:p>
        </w:tc>
        <w:tc>
          <w:tcPr>
            <w:tcW w:w="1560" w:type="dxa"/>
            <w:tcBorders>
              <w:top w:val="nil"/>
              <w:left w:val="nil"/>
              <w:bottom w:val="single" w:sz="4" w:space="0" w:color="auto"/>
              <w:right w:val="single" w:sz="4" w:space="0" w:color="auto"/>
            </w:tcBorders>
            <w:shd w:val="clear" w:color="auto" w:fill="auto"/>
            <w:vAlign w:val="center"/>
          </w:tcPr>
          <w:p w14:paraId="6E33075F" w14:textId="5332D687"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36AEB97B" w14:textId="605CCBC3"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8C7C00" w:rsidRPr="002851A3" w14:paraId="09B80A42" w14:textId="77777777" w:rsidTr="00EE5E8E">
        <w:tc>
          <w:tcPr>
            <w:tcW w:w="489" w:type="dxa"/>
          </w:tcPr>
          <w:p w14:paraId="7B6E4108" w14:textId="5DE22523" w:rsidR="008C7C00" w:rsidRDefault="00B02609" w:rsidP="008C7C00">
            <w:pPr>
              <w:widowControl w:val="0"/>
              <w:autoSpaceDE w:val="0"/>
              <w:autoSpaceDN w:val="0"/>
              <w:jc w:val="center"/>
              <w:rPr>
                <w:sz w:val="22"/>
                <w:szCs w:val="22"/>
              </w:rPr>
            </w:pPr>
            <w:r>
              <w:rPr>
                <w:sz w:val="22"/>
                <w:szCs w:val="22"/>
              </w:rPr>
              <w:t>6</w:t>
            </w:r>
          </w:p>
        </w:tc>
        <w:tc>
          <w:tcPr>
            <w:tcW w:w="3685" w:type="dxa"/>
            <w:tcBorders>
              <w:top w:val="nil"/>
              <w:left w:val="single" w:sz="4" w:space="0" w:color="auto"/>
              <w:bottom w:val="single" w:sz="4" w:space="0" w:color="auto"/>
              <w:right w:val="single" w:sz="4" w:space="0" w:color="auto"/>
            </w:tcBorders>
            <w:shd w:val="clear" w:color="auto" w:fill="auto"/>
            <w:vAlign w:val="bottom"/>
          </w:tcPr>
          <w:p w14:paraId="4FC1DA86" w14:textId="7D5DECCD" w:rsidR="008C7C00" w:rsidRPr="00C6211D" w:rsidRDefault="008C7C00" w:rsidP="008C7C00">
            <w:pPr>
              <w:widowControl w:val="0"/>
              <w:autoSpaceDE w:val="0"/>
              <w:autoSpaceDN w:val="0"/>
              <w:jc w:val="center"/>
              <w:rPr>
                <w:color w:val="000000"/>
                <w:sz w:val="24"/>
                <w:szCs w:val="24"/>
              </w:rPr>
            </w:pPr>
            <w:r w:rsidRPr="00C6211D">
              <w:rPr>
                <w:color w:val="000000"/>
                <w:sz w:val="24"/>
                <w:szCs w:val="24"/>
              </w:rPr>
              <w:t xml:space="preserve">Участок находится в 580 </w:t>
            </w:r>
            <w:proofErr w:type="gramStart"/>
            <w:r w:rsidRPr="00C6211D">
              <w:rPr>
                <w:color w:val="000000"/>
                <w:sz w:val="24"/>
                <w:szCs w:val="24"/>
              </w:rPr>
              <w:t>м  по</w:t>
            </w:r>
            <w:proofErr w:type="gramEnd"/>
            <w:r w:rsidRPr="00C6211D">
              <w:rPr>
                <w:color w:val="000000"/>
                <w:sz w:val="24"/>
                <w:szCs w:val="24"/>
              </w:rPr>
              <w:t xml:space="preserve"> направлению на  северо-запад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5AE92204" w14:textId="0955FFB0"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25:20:210103:8850</w:t>
            </w:r>
          </w:p>
        </w:tc>
        <w:tc>
          <w:tcPr>
            <w:tcW w:w="1560" w:type="dxa"/>
            <w:tcBorders>
              <w:top w:val="nil"/>
              <w:left w:val="nil"/>
              <w:bottom w:val="single" w:sz="4" w:space="0" w:color="auto"/>
              <w:right w:val="single" w:sz="4" w:space="0" w:color="auto"/>
            </w:tcBorders>
            <w:shd w:val="clear" w:color="auto" w:fill="auto"/>
            <w:vAlign w:val="center"/>
          </w:tcPr>
          <w:p w14:paraId="3CCADD67" w14:textId="4BE9572E"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4D9C8C1D" w14:textId="51C255E1"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253C7D" w:rsidRPr="002851A3" w14:paraId="7C8B3C33" w14:textId="77777777" w:rsidTr="00EE5E8E">
        <w:tc>
          <w:tcPr>
            <w:tcW w:w="489" w:type="dxa"/>
          </w:tcPr>
          <w:p w14:paraId="2F8ABC0B" w14:textId="6BFEA663" w:rsidR="00253C7D" w:rsidRDefault="00B02609" w:rsidP="00253C7D">
            <w:pPr>
              <w:widowControl w:val="0"/>
              <w:autoSpaceDE w:val="0"/>
              <w:autoSpaceDN w:val="0"/>
              <w:jc w:val="center"/>
              <w:rPr>
                <w:sz w:val="22"/>
                <w:szCs w:val="22"/>
              </w:rPr>
            </w:pPr>
            <w:r>
              <w:rPr>
                <w:sz w:val="22"/>
                <w:szCs w:val="22"/>
              </w:rPr>
              <w:t>7</w:t>
            </w:r>
          </w:p>
        </w:tc>
        <w:tc>
          <w:tcPr>
            <w:tcW w:w="3685" w:type="dxa"/>
            <w:tcBorders>
              <w:top w:val="nil"/>
              <w:left w:val="single" w:sz="4" w:space="0" w:color="auto"/>
              <w:bottom w:val="single" w:sz="4" w:space="0" w:color="auto"/>
              <w:right w:val="single" w:sz="4" w:space="0" w:color="auto"/>
            </w:tcBorders>
            <w:shd w:val="clear" w:color="auto" w:fill="auto"/>
            <w:vAlign w:val="bottom"/>
          </w:tcPr>
          <w:p w14:paraId="785CC71D" w14:textId="06ED863E" w:rsidR="00253C7D" w:rsidRPr="00C6211D" w:rsidRDefault="00253C7D" w:rsidP="00253C7D">
            <w:pPr>
              <w:widowControl w:val="0"/>
              <w:autoSpaceDE w:val="0"/>
              <w:autoSpaceDN w:val="0"/>
              <w:jc w:val="center"/>
              <w:rPr>
                <w:color w:val="000000"/>
                <w:sz w:val="24"/>
                <w:szCs w:val="24"/>
              </w:rPr>
            </w:pPr>
            <w:r w:rsidRPr="00C6211D">
              <w:rPr>
                <w:color w:val="000000"/>
                <w:sz w:val="24"/>
                <w:szCs w:val="24"/>
              </w:rPr>
              <w:t xml:space="preserve">Участок находится в </w:t>
            </w:r>
            <w:r>
              <w:rPr>
                <w:color w:val="000000"/>
                <w:sz w:val="24"/>
                <w:szCs w:val="24"/>
              </w:rPr>
              <w:t>470</w:t>
            </w:r>
            <w:r w:rsidRPr="00C6211D">
              <w:rPr>
                <w:color w:val="000000"/>
                <w:sz w:val="24"/>
                <w:szCs w:val="24"/>
              </w:rPr>
              <w:t xml:space="preserve"> </w:t>
            </w:r>
            <w:proofErr w:type="gramStart"/>
            <w:r w:rsidRPr="00C6211D">
              <w:rPr>
                <w:color w:val="000000"/>
                <w:sz w:val="24"/>
                <w:szCs w:val="24"/>
              </w:rPr>
              <w:t>м  по</w:t>
            </w:r>
            <w:proofErr w:type="gramEnd"/>
            <w:r w:rsidRPr="00C6211D">
              <w:rPr>
                <w:color w:val="000000"/>
                <w:sz w:val="24"/>
                <w:szCs w:val="24"/>
              </w:rPr>
              <w:t xml:space="preserve"> направлению на  северо-запад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1A4F8A90" w14:textId="49350ECF" w:rsidR="00253C7D" w:rsidRPr="00C6211D" w:rsidRDefault="00253C7D" w:rsidP="00253C7D">
            <w:pPr>
              <w:widowControl w:val="0"/>
              <w:autoSpaceDE w:val="0"/>
              <w:autoSpaceDN w:val="0"/>
              <w:jc w:val="center"/>
              <w:rPr>
                <w:color w:val="000000"/>
                <w:sz w:val="24"/>
                <w:szCs w:val="24"/>
              </w:rPr>
            </w:pPr>
            <w:r w:rsidRPr="00C6211D">
              <w:rPr>
                <w:color w:val="000000"/>
                <w:sz w:val="24"/>
                <w:szCs w:val="24"/>
              </w:rPr>
              <w:t>25:20:210103:885</w:t>
            </w:r>
            <w:r>
              <w:rPr>
                <w:color w:val="000000"/>
                <w:sz w:val="24"/>
                <w:szCs w:val="24"/>
              </w:rPr>
              <w:t>3</w:t>
            </w:r>
          </w:p>
        </w:tc>
        <w:tc>
          <w:tcPr>
            <w:tcW w:w="1560" w:type="dxa"/>
            <w:tcBorders>
              <w:top w:val="nil"/>
              <w:left w:val="nil"/>
              <w:bottom w:val="single" w:sz="4" w:space="0" w:color="auto"/>
              <w:right w:val="single" w:sz="4" w:space="0" w:color="auto"/>
            </w:tcBorders>
            <w:shd w:val="clear" w:color="auto" w:fill="auto"/>
            <w:vAlign w:val="center"/>
          </w:tcPr>
          <w:p w14:paraId="788386DB" w14:textId="5FA44DA7" w:rsidR="00253C7D" w:rsidRPr="00C6211D" w:rsidRDefault="00253C7D" w:rsidP="00253C7D">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68D989E0" w14:textId="3D43DA7B" w:rsidR="00253C7D" w:rsidRPr="00C6211D" w:rsidRDefault="00253C7D" w:rsidP="00253C7D">
            <w:pPr>
              <w:widowControl w:val="0"/>
              <w:autoSpaceDE w:val="0"/>
              <w:autoSpaceDN w:val="0"/>
              <w:jc w:val="center"/>
              <w:rPr>
                <w:color w:val="000000"/>
                <w:sz w:val="24"/>
                <w:szCs w:val="24"/>
              </w:rPr>
            </w:pPr>
            <w:r w:rsidRPr="00C6211D">
              <w:rPr>
                <w:color w:val="000000"/>
                <w:sz w:val="24"/>
                <w:szCs w:val="24"/>
              </w:rPr>
              <w:t>15.04.20</w:t>
            </w:r>
          </w:p>
        </w:tc>
      </w:tr>
      <w:tr w:rsidR="008C7C00" w:rsidRPr="002851A3" w14:paraId="203C58E7" w14:textId="77777777" w:rsidTr="00EE5E8E">
        <w:tc>
          <w:tcPr>
            <w:tcW w:w="489" w:type="dxa"/>
          </w:tcPr>
          <w:p w14:paraId="2E1C7685" w14:textId="390B330B" w:rsidR="008C7C00" w:rsidRDefault="00B02609" w:rsidP="008C7C00">
            <w:pPr>
              <w:widowControl w:val="0"/>
              <w:autoSpaceDE w:val="0"/>
              <w:autoSpaceDN w:val="0"/>
              <w:jc w:val="center"/>
              <w:rPr>
                <w:sz w:val="22"/>
                <w:szCs w:val="22"/>
              </w:rPr>
            </w:pPr>
            <w:r>
              <w:rPr>
                <w:sz w:val="22"/>
                <w:szCs w:val="22"/>
              </w:rPr>
              <w:t>8</w:t>
            </w:r>
          </w:p>
        </w:tc>
        <w:tc>
          <w:tcPr>
            <w:tcW w:w="3685" w:type="dxa"/>
            <w:tcBorders>
              <w:top w:val="nil"/>
              <w:left w:val="single" w:sz="4" w:space="0" w:color="auto"/>
              <w:bottom w:val="single" w:sz="4" w:space="0" w:color="auto"/>
              <w:right w:val="single" w:sz="4" w:space="0" w:color="auto"/>
            </w:tcBorders>
            <w:shd w:val="clear" w:color="auto" w:fill="auto"/>
            <w:vAlign w:val="bottom"/>
          </w:tcPr>
          <w:p w14:paraId="14FB8664" w14:textId="6DDD8814" w:rsidR="008C7C00" w:rsidRPr="00C6211D" w:rsidRDefault="008C7C00" w:rsidP="008C7C00">
            <w:pPr>
              <w:widowControl w:val="0"/>
              <w:autoSpaceDE w:val="0"/>
              <w:autoSpaceDN w:val="0"/>
              <w:jc w:val="center"/>
              <w:rPr>
                <w:color w:val="000000"/>
                <w:sz w:val="24"/>
                <w:szCs w:val="24"/>
              </w:rPr>
            </w:pPr>
            <w:r w:rsidRPr="00C6211D">
              <w:rPr>
                <w:color w:val="000000"/>
                <w:sz w:val="24"/>
                <w:szCs w:val="24"/>
              </w:rPr>
              <w:t xml:space="preserve">Участок находится в 683 </w:t>
            </w:r>
            <w:proofErr w:type="gramStart"/>
            <w:r w:rsidRPr="00C6211D">
              <w:rPr>
                <w:color w:val="000000"/>
                <w:sz w:val="24"/>
                <w:szCs w:val="24"/>
              </w:rPr>
              <w:t>м  по</w:t>
            </w:r>
            <w:proofErr w:type="gramEnd"/>
            <w:r w:rsidRPr="00C6211D">
              <w:rPr>
                <w:color w:val="000000"/>
                <w:sz w:val="24"/>
                <w:szCs w:val="24"/>
              </w:rPr>
              <w:t xml:space="preserve"> направлению на  северо-запад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105F550A" w14:textId="3D02F786"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25:20:210103:8855</w:t>
            </w:r>
          </w:p>
        </w:tc>
        <w:tc>
          <w:tcPr>
            <w:tcW w:w="1560" w:type="dxa"/>
            <w:tcBorders>
              <w:top w:val="nil"/>
              <w:left w:val="nil"/>
              <w:bottom w:val="single" w:sz="4" w:space="0" w:color="auto"/>
              <w:right w:val="single" w:sz="4" w:space="0" w:color="auto"/>
            </w:tcBorders>
            <w:shd w:val="clear" w:color="auto" w:fill="auto"/>
            <w:vAlign w:val="center"/>
          </w:tcPr>
          <w:p w14:paraId="344E28A4" w14:textId="06CD23F7"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3579E469" w14:textId="06E96B5D"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7E40A4" w:rsidRPr="002851A3" w14:paraId="66BDEF84" w14:textId="77777777" w:rsidTr="00EE5E8E">
        <w:tc>
          <w:tcPr>
            <w:tcW w:w="489" w:type="dxa"/>
          </w:tcPr>
          <w:p w14:paraId="7B490E46" w14:textId="32A5E6F1" w:rsidR="007E40A4" w:rsidRPr="002851A3" w:rsidRDefault="00B02609" w:rsidP="007E40A4">
            <w:pPr>
              <w:widowControl w:val="0"/>
              <w:autoSpaceDE w:val="0"/>
              <w:autoSpaceDN w:val="0"/>
              <w:jc w:val="center"/>
              <w:rPr>
                <w:sz w:val="22"/>
                <w:szCs w:val="22"/>
              </w:rPr>
            </w:pPr>
            <w:r>
              <w:rPr>
                <w:sz w:val="22"/>
                <w:szCs w:val="22"/>
              </w:rPr>
              <w:t>9</w:t>
            </w:r>
          </w:p>
        </w:tc>
        <w:tc>
          <w:tcPr>
            <w:tcW w:w="3685" w:type="dxa"/>
            <w:tcBorders>
              <w:top w:val="nil"/>
              <w:left w:val="single" w:sz="4" w:space="0" w:color="auto"/>
              <w:bottom w:val="single" w:sz="4" w:space="0" w:color="auto"/>
              <w:right w:val="single" w:sz="4" w:space="0" w:color="auto"/>
            </w:tcBorders>
            <w:shd w:val="clear" w:color="auto" w:fill="auto"/>
            <w:vAlign w:val="bottom"/>
          </w:tcPr>
          <w:p w14:paraId="3CB5914F" w14:textId="5F42DC2E" w:rsidR="007E40A4" w:rsidRPr="00C6211D" w:rsidRDefault="008C7C00" w:rsidP="007E40A4">
            <w:pPr>
              <w:widowControl w:val="0"/>
              <w:autoSpaceDE w:val="0"/>
              <w:autoSpaceDN w:val="0"/>
              <w:jc w:val="center"/>
              <w:rPr>
                <w:color w:val="000000"/>
                <w:sz w:val="24"/>
                <w:szCs w:val="24"/>
              </w:rPr>
            </w:pPr>
            <w:r w:rsidRPr="00C6211D">
              <w:rPr>
                <w:color w:val="000000"/>
                <w:sz w:val="24"/>
                <w:szCs w:val="24"/>
              </w:rPr>
              <w:t xml:space="preserve">Участок находится в 659 </w:t>
            </w:r>
            <w:proofErr w:type="gramStart"/>
            <w:r w:rsidRPr="00C6211D">
              <w:rPr>
                <w:color w:val="000000"/>
                <w:sz w:val="24"/>
                <w:szCs w:val="24"/>
              </w:rPr>
              <w:t>м  по</w:t>
            </w:r>
            <w:proofErr w:type="gramEnd"/>
            <w:r w:rsidRPr="00C6211D">
              <w:rPr>
                <w:color w:val="000000"/>
                <w:sz w:val="24"/>
                <w:szCs w:val="24"/>
              </w:rPr>
              <w:t xml:space="preserve"> направлению на  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1C946389" w14:textId="296AABE0"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25:20:210103:8857</w:t>
            </w:r>
          </w:p>
        </w:tc>
        <w:tc>
          <w:tcPr>
            <w:tcW w:w="1560" w:type="dxa"/>
            <w:tcBorders>
              <w:top w:val="nil"/>
              <w:left w:val="nil"/>
              <w:bottom w:val="single" w:sz="4" w:space="0" w:color="auto"/>
              <w:right w:val="single" w:sz="4" w:space="0" w:color="auto"/>
            </w:tcBorders>
            <w:shd w:val="clear" w:color="auto" w:fill="auto"/>
            <w:vAlign w:val="center"/>
          </w:tcPr>
          <w:p w14:paraId="03BB3E76" w14:textId="109319CD"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4157F77B" w14:textId="76517542"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r w:rsidR="007E40A4" w:rsidRPr="002851A3" w14:paraId="5E9DB991" w14:textId="77777777" w:rsidTr="00EE5E8E">
        <w:tc>
          <w:tcPr>
            <w:tcW w:w="489" w:type="dxa"/>
          </w:tcPr>
          <w:p w14:paraId="0708AFF3" w14:textId="1588CE14" w:rsidR="007E40A4" w:rsidRPr="002851A3" w:rsidRDefault="00C6211D" w:rsidP="007E40A4">
            <w:pPr>
              <w:widowControl w:val="0"/>
              <w:autoSpaceDE w:val="0"/>
              <w:autoSpaceDN w:val="0"/>
              <w:jc w:val="center"/>
              <w:rPr>
                <w:sz w:val="22"/>
                <w:szCs w:val="22"/>
              </w:rPr>
            </w:pPr>
            <w:r>
              <w:rPr>
                <w:sz w:val="22"/>
                <w:szCs w:val="22"/>
              </w:rPr>
              <w:t>1</w:t>
            </w:r>
            <w:r w:rsidR="00B02609">
              <w:rPr>
                <w:sz w:val="22"/>
                <w:szCs w:val="22"/>
              </w:rPr>
              <w:t>0</w:t>
            </w:r>
          </w:p>
        </w:tc>
        <w:tc>
          <w:tcPr>
            <w:tcW w:w="3685" w:type="dxa"/>
            <w:tcBorders>
              <w:top w:val="nil"/>
              <w:left w:val="single" w:sz="4" w:space="0" w:color="auto"/>
              <w:bottom w:val="single" w:sz="4" w:space="0" w:color="auto"/>
              <w:right w:val="single" w:sz="4" w:space="0" w:color="auto"/>
            </w:tcBorders>
            <w:shd w:val="clear" w:color="auto" w:fill="auto"/>
            <w:vAlign w:val="bottom"/>
          </w:tcPr>
          <w:p w14:paraId="7352B073" w14:textId="77EB1D69" w:rsidR="007E40A4" w:rsidRPr="00C6211D" w:rsidRDefault="008C7C00" w:rsidP="007E40A4">
            <w:pPr>
              <w:widowControl w:val="0"/>
              <w:autoSpaceDE w:val="0"/>
              <w:autoSpaceDN w:val="0"/>
              <w:jc w:val="center"/>
              <w:rPr>
                <w:color w:val="000000"/>
                <w:sz w:val="24"/>
                <w:szCs w:val="24"/>
              </w:rPr>
            </w:pPr>
            <w:r w:rsidRPr="00C6211D">
              <w:rPr>
                <w:color w:val="000000"/>
                <w:sz w:val="24"/>
                <w:szCs w:val="24"/>
              </w:rPr>
              <w:t xml:space="preserve">Участок находится в 632 </w:t>
            </w:r>
            <w:proofErr w:type="gramStart"/>
            <w:r w:rsidRPr="00C6211D">
              <w:rPr>
                <w:color w:val="000000"/>
                <w:sz w:val="24"/>
                <w:szCs w:val="24"/>
              </w:rPr>
              <w:t>м  по</w:t>
            </w:r>
            <w:proofErr w:type="gramEnd"/>
            <w:r w:rsidRPr="00C6211D">
              <w:rPr>
                <w:color w:val="000000"/>
                <w:sz w:val="24"/>
                <w:szCs w:val="24"/>
              </w:rPr>
              <w:t xml:space="preserve"> направлению на  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46482E4D" w14:textId="3B0E063A"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25:20:210103:8858</w:t>
            </w:r>
          </w:p>
        </w:tc>
        <w:tc>
          <w:tcPr>
            <w:tcW w:w="1560" w:type="dxa"/>
            <w:tcBorders>
              <w:top w:val="nil"/>
              <w:left w:val="nil"/>
              <w:bottom w:val="single" w:sz="4" w:space="0" w:color="auto"/>
              <w:right w:val="single" w:sz="4" w:space="0" w:color="auto"/>
            </w:tcBorders>
            <w:shd w:val="clear" w:color="auto" w:fill="auto"/>
            <w:vAlign w:val="center"/>
          </w:tcPr>
          <w:p w14:paraId="5A2529FF" w14:textId="3D4255E8"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5EC8F64C" w14:textId="34E67634"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r w:rsidR="007E40A4" w:rsidRPr="002851A3" w14:paraId="704D6829" w14:textId="77777777" w:rsidTr="00EE5E8E">
        <w:tc>
          <w:tcPr>
            <w:tcW w:w="489" w:type="dxa"/>
          </w:tcPr>
          <w:p w14:paraId="60E7206B" w14:textId="5F4CECBF" w:rsidR="007E40A4" w:rsidRPr="002851A3" w:rsidRDefault="00C6211D" w:rsidP="007E40A4">
            <w:pPr>
              <w:widowControl w:val="0"/>
              <w:autoSpaceDE w:val="0"/>
              <w:autoSpaceDN w:val="0"/>
              <w:jc w:val="center"/>
              <w:rPr>
                <w:sz w:val="22"/>
                <w:szCs w:val="22"/>
              </w:rPr>
            </w:pPr>
            <w:r>
              <w:rPr>
                <w:sz w:val="22"/>
                <w:szCs w:val="22"/>
              </w:rPr>
              <w:t>1</w:t>
            </w:r>
            <w:r w:rsidR="00B02609">
              <w:rPr>
                <w:sz w:val="22"/>
                <w:szCs w:val="22"/>
              </w:rPr>
              <w:t>1</w:t>
            </w:r>
          </w:p>
        </w:tc>
        <w:tc>
          <w:tcPr>
            <w:tcW w:w="3685" w:type="dxa"/>
            <w:tcBorders>
              <w:top w:val="nil"/>
              <w:left w:val="single" w:sz="4" w:space="0" w:color="auto"/>
              <w:bottom w:val="single" w:sz="4" w:space="0" w:color="auto"/>
              <w:right w:val="single" w:sz="4" w:space="0" w:color="auto"/>
            </w:tcBorders>
            <w:shd w:val="clear" w:color="auto" w:fill="auto"/>
            <w:vAlign w:val="bottom"/>
          </w:tcPr>
          <w:p w14:paraId="1DD3875C" w14:textId="239E7709" w:rsidR="007E40A4" w:rsidRPr="00C6211D" w:rsidRDefault="008658D1" w:rsidP="007E40A4">
            <w:pPr>
              <w:widowControl w:val="0"/>
              <w:autoSpaceDE w:val="0"/>
              <w:autoSpaceDN w:val="0"/>
              <w:jc w:val="center"/>
              <w:rPr>
                <w:color w:val="000000"/>
                <w:sz w:val="24"/>
                <w:szCs w:val="24"/>
              </w:rPr>
            </w:pPr>
            <w:r w:rsidRPr="00C6211D">
              <w:rPr>
                <w:color w:val="000000"/>
                <w:sz w:val="24"/>
                <w:szCs w:val="24"/>
              </w:rPr>
              <w:t xml:space="preserve">Участок находится в 527 </w:t>
            </w:r>
            <w:proofErr w:type="gramStart"/>
            <w:r w:rsidRPr="00C6211D">
              <w:rPr>
                <w:color w:val="000000"/>
                <w:sz w:val="24"/>
                <w:szCs w:val="24"/>
              </w:rPr>
              <w:t>м  по</w:t>
            </w:r>
            <w:proofErr w:type="gramEnd"/>
            <w:r w:rsidRPr="00C6211D">
              <w:rPr>
                <w:color w:val="000000"/>
                <w:sz w:val="24"/>
                <w:szCs w:val="24"/>
              </w:rPr>
              <w:t xml:space="preserve"> направлению запад от ориентира жилой дом, расположенного за пределами участка, адрес ориентира: Приморский край, Хасанский район, </w:t>
            </w:r>
            <w:proofErr w:type="spellStart"/>
            <w:r w:rsidRPr="00C6211D">
              <w:rPr>
                <w:color w:val="000000"/>
                <w:sz w:val="24"/>
                <w:szCs w:val="24"/>
              </w:rPr>
              <w:t>пгт</w:t>
            </w:r>
            <w:proofErr w:type="spellEnd"/>
            <w:r w:rsidRPr="00C6211D">
              <w:rPr>
                <w:color w:val="000000"/>
                <w:sz w:val="24"/>
                <w:szCs w:val="24"/>
              </w:rPr>
              <w:t>.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56FC89C5" w14:textId="1832C9AA"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25:20:210103:8865</w:t>
            </w:r>
          </w:p>
        </w:tc>
        <w:tc>
          <w:tcPr>
            <w:tcW w:w="1560" w:type="dxa"/>
            <w:tcBorders>
              <w:top w:val="nil"/>
              <w:left w:val="nil"/>
              <w:bottom w:val="single" w:sz="4" w:space="0" w:color="auto"/>
              <w:right w:val="single" w:sz="4" w:space="0" w:color="auto"/>
            </w:tcBorders>
            <w:shd w:val="clear" w:color="auto" w:fill="auto"/>
            <w:vAlign w:val="center"/>
          </w:tcPr>
          <w:p w14:paraId="313E30FF" w14:textId="0FF31889"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39EA65BA" w14:textId="7C0108E5"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bl>
    <w:p w14:paraId="47949190" w14:textId="77777777" w:rsidR="002C24B6" w:rsidRDefault="002C24B6" w:rsidP="005C54A4">
      <w:pPr>
        <w:widowControl w:val="0"/>
        <w:jc w:val="both"/>
        <w:rPr>
          <w:sz w:val="26"/>
          <w:szCs w:val="26"/>
        </w:rPr>
      </w:pPr>
    </w:p>
    <w:sectPr w:rsidR="002C24B6" w:rsidSect="00B02609">
      <w:footerReference w:type="default" r:id="rId12"/>
      <w:pgSz w:w="11907" w:h="16840" w:code="9"/>
      <w:pgMar w:top="709" w:right="708" w:bottom="709"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8BBA" w14:textId="77777777" w:rsidR="00F42F8C" w:rsidRDefault="00F42F8C">
      <w:r>
        <w:separator/>
      </w:r>
    </w:p>
  </w:endnote>
  <w:endnote w:type="continuationSeparator" w:id="0">
    <w:p w14:paraId="4922E3B1" w14:textId="77777777" w:rsidR="00F42F8C" w:rsidRDefault="00F4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0B86" w14:textId="77777777" w:rsidR="00756890" w:rsidRDefault="00756890"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990B" w14:textId="77777777" w:rsidR="00F42F8C" w:rsidRDefault="00F42F8C">
      <w:r>
        <w:separator/>
      </w:r>
    </w:p>
  </w:footnote>
  <w:footnote w:type="continuationSeparator" w:id="0">
    <w:p w14:paraId="03D36DF1" w14:textId="77777777" w:rsidR="00F42F8C" w:rsidRDefault="00F4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BD14752_"/>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15:restartNumberingAfterBreak="0">
    <w:nsid w:val="006C6AF1"/>
    <w:multiLevelType w:val="hybridMultilevel"/>
    <w:tmpl w:val="8018BA92"/>
    <w:lvl w:ilvl="0" w:tplc="0419000F">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15:restartNumberingAfterBreak="0">
    <w:nsid w:val="10147FB8"/>
    <w:multiLevelType w:val="hybridMultilevel"/>
    <w:tmpl w:val="DA989F48"/>
    <w:lvl w:ilvl="0" w:tplc="5666DCD0">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8673CA6"/>
    <w:multiLevelType w:val="hybridMultilevel"/>
    <w:tmpl w:val="AAB6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6" w15:restartNumberingAfterBreak="0">
    <w:nsid w:val="364A7E1B"/>
    <w:multiLevelType w:val="hybridMultilevel"/>
    <w:tmpl w:val="989AEEC0"/>
    <w:lvl w:ilvl="0" w:tplc="0D7CA014">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7"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8"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6"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15:restartNumberingAfterBreak="0">
    <w:nsid w:val="57C605B4"/>
    <w:multiLevelType w:val="multilevel"/>
    <w:tmpl w:val="8F6A4DDE"/>
    <w:lvl w:ilvl="0">
      <w:start w:val="3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2"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BF73EDA"/>
    <w:multiLevelType w:val="hybridMultilevel"/>
    <w:tmpl w:val="DD56E61A"/>
    <w:lvl w:ilvl="0" w:tplc="A81A8800">
      <w:start w:val="2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4" w15:restartNumberingAfterBreak="0">
    <w:nsid w:val="6C5A0CA4"/>
    <w:multiLevelType w:val="hybridMultilevel"/>
    <w:tmpl w:val="B992C388"/>
    <w:lvl w:ilvl="0" w:tplc="CAD4BA6E">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5"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9" w15:restartNumberingAfterBreak="0">
    <w:nsid w:val="7A7A7C24"/>
    <w:multiLevelType w:val="hybridMultilevel"/>
    <w:tmpl w:val="457864B6"/>
    <w:lvl w:ilvl="0" w:tplc="92CC0BD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5"/>
  </w:num>
  <w:num w:numId="2">
    <w:abstractNumId w:val="32"/>
  </w:num>
  <w:num w:numId="3">
    <w:abstractNumId w:val="35"/>
  </w:num>
  <w:num w:numId="4">
    <w:abstractNumId w:val="17"/>
  </w:num>
  <w:num w:numId="5">
    <w:abstractNumId w:val="22"/>
  </w:num>
  <w:num w:numId="6">
    <w:abstractNumId w:val="37"/>
  </w:num>
  <w:num w:numId="7">
    <w:abstractNumId w:val="46"/>
  </w:num>
  <w:num w:numId="8">
    <w:abstractNumId w:val="8"/>
  </w:num>
  <w:num w:numId="9">
    <w:abstractNumId w:val="12"/>
  </w:num>
  <w:num w:numId="10">
    <w:abstractNumId w:val="33"/>
  </w:num>
  <w:num w:numId="11">
    <w:abstractNumId w:val="30"/>
  </w:num>
  <w:num w:numId="12">
    <w:abstractNumId w:val="16"/>
  </w:num>
  <w:num w:numId="13">
    <w:abstractNumId w:val="10"/>
  </w:num>
  <w:num w:numId="14">
    <w:abstractNumId w:val="41"/>
  </w:num>
  <w:num w:numId="15">
    <w:abstractNumId w:val="31"/>
  </w:num>
  <w:num w:numId="16">
    <w:abstractNumId w:val="40"/>
  </w:num>
  <w:num w:numId="17">
    <w:abstractNumId w:val="27"/>
  </w:num>
  <w:num w:numId="18">
    <w:abstractNumId w:val="36"/>
  </w:num>
  <w:num w:numId="19">
    <w:abstractNumId w:val="14"/>
  </w:num>
  <w:num w:numId="20">
    <w:abstractNumId w:val="19"/>
  </w:num>
  <w:num w:numId="21">
    <w:abstractNumId w:val="13"/>
  </w:num>
  <w:num w:numId="22">
    <w:abstractNumId w:val="48"/>
  </w:num>
  <w:num w:numId="23">
    <w:abstractNumId w:val="47"/>
  </w:num>
  <w:num w:numId="24">
    <w:abstractNumId w:val="28"/>
  </w:num>
  <w:num w:numId="25">
    <w:abstractNumId w:val="11"/>
  </w:num>
  <w:num w:numId="26">
    <w:abstractNumId w:val="42"/>
  </w:num>
  <w:num w:numId="27">
    <w:abstractNumId w:val="25"/>
  </w:num>
  <w:num w:numId="28">
    <w:abstractNumId w:val="21"/>
  </w:num>
  <w:num w:numId="29">
    <w:abstractNumId w:val="24"/>
  </w:num>
  <w:num w:numId="30">
    <w:abstractNumId w:val="29"/>
  </w:num>
  <w:num w:numId="31">
    <w:abstractNumId w:val="18"/>
  </w:num>
  <w:num w:numId="32">
    <w:abstractNumId w:val="39"/>
  </w:num>
  <w:num w:numId="33">
    <w:abstractNumId w:val="34"/>
  </w:num>
  <w:num w:numId="34">
    <w:abstractNumId w:val="50"/>
  </w:num>
  <w:num w:numId="35">
    <w:abstractNumId w:val="43"/>
  </w:num>
  <w:num w:numId="36">
    <w:abstractNumId w:val="15"/>
  </w:num>
  <w:num w:numId="37">
    <w:abstractNumId w:val="20"/>
  </w:num>
  <w:num w:numId="38">
    <w:abstractNumId w:val="44"/>
  </w:num>
  <w:num w:numId="39">
    <w:abstractNumId w:val="49"/>
  </w:num>
  <w:num w:numId="40">
    <w:abstractNumId w:val="9"/>
  </w:num>
  <w:num w:numId="41">
    <w:abstractNumId w:val="38"/>
  </w:num>
  <w:num w:numId="42">
    <w:abstractNumId w:val="23"/>
  </w:num>
  <w:num w:numId="43">
    <w:abstractNumId w:val="0"/>
  </w:num>
  <w:num w:numId="44">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37"/>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0A2"/>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6E45"/>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41E"/>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C7D"/>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4B6"/>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19"/>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5EC8"/>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D7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3E89"/>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862"/>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4A4"/>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9AA"/>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4DD"/>
    <w:rsid w:val="007565F8"/>
    <w:rsid w:val="00756890"/>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0C9"/>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0A4"/>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9E7"/>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2F69"/>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8D1"/>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70"/>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C00"/>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22A"/>
    <w:rsid w:val="0090278A"/>
    <w:rsid w:val="009029D4"/>
    <w:rsid w:val="00902B63"/>
    <w:rsid w:val="00902B7F"/>
    <w:rsid w:val="009032C2"/>
    <w:rsid w:val="009033BA"/>
    <w:rsid w:val="00903A77"/>
    <w:rsid w:val="0090403E"/>
    <w:rsid w:val="00904076"/>
    <w:rsid w:val="009044C1"/>
    <w:rsid w:val="0090450C"/>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ED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3872"/>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A2E"/>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609"/>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EB0"/>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46B"/>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38D"/>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2D4D"/>
    <w:rsid w:val="00C544BD"/>
    <w:rsid w:val="00C54609"/>
    <w:rsid w:val="00C56723"/>
    <w:rsid w:val="00C569D2"/>
    <w:rsid w:val="00C570E0"/>
    <w:rsid w:val="00C5792F"/>
    <w:rsid w:val="00C57972"/>
    <w:rsid w:val="00C60FE1"/>
    <w:rsid w:val="00C61692"/>
    <w:rsid w:val="00C61B10"/>
    <w:rsid w:val="00C61BA7"/>
    <w:rsid w:val="00C61DCF"/>
    <w:rsid w:val="00C6211D"/>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18F8"/>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487"/>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38B"/>
    <w:rsid w:val="00E3269A"/>
    <w:rsid w:val="00E32D7B"/>
    <w:rsid w:val="00E3332A"/>
    <w:rsid w:val="00E333B4"/>
    <w:rsid w:val="00E3363D"/>
    <w:rsid w:val="00E348F4"/>
    <w:rsid w:val="00E34B54"/>
    <w:rsid w:val="00E351C7"/>
    <w:rsid w:val="00E35666"/>
    <w:rsid w:val="00E35989"/>
    <w:rsid w:val="00E35C49"/>
    <w:rsid w:val="00E35C6D"/>
    <w:rsid w:val="00E368E0"/>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2E0"/>
    <w:rsid w:val="00E86639"/>
    <w:rsid w:val="00E86941"/>
    <w:rsid w:val="00E86A7B"/>
    <w:rsid w:val="00E86D4D"/>
    <w:rsid w:val="00E873D9"/>
    <w:rsid w:val="00E87555"/>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5EFF"/>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2F8C"/>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D7F0B"/>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C1D9"/>
  <w15:docId w15:val="{5CC006AE-F63E-4BF2-B1D8-2B873B0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uiPriority w:val="10"/>
    <w:qFormat/>
    <w:rsid w:val="00307773"/>
    <w:pPr>
      <w:ind w:firstLine="708"/>
      <w:jc w:val="center"/>
    </w:pPr>
    <w:rPr>
      <w:rFonts w:eastAsia="Times New Roman"/>
      <w:sz w:val="32"/>
      <w:szCs w:val="24"/>
      <w:lang w:val="x-none" w:eastAsia="x-none"/>
    </w:rPr>
  </w:style>
  <w:style w:type="character" w:customStyle="1" w:styleId="afd">
    <w:name w:val="Заголовок Знак"/>
    <w:link w:val="afc"/>
    <w:uiPriority w:val="10"/>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iPriority w:val="99"/>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uiPriority w:val="99"/>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semiHidden/>
    <w:rsid w:val="0035694F"/>
  </w:style>
  <w:style w:type="table" w:customStyle="1" w:styleId="37">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5"/>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asanskij-r25.gosweb.gosuslugi.ru" TargetMode="External"/><Relationship Id="rId5" Type="http://schemas.openxmlformats.org/officeDocument/2006/relationships/webSettings" Target="webSettings.xml"/><Relationship Id="rId10" Type="http://schemas.openxmlformats.org/officeDocument/2006/relationships/hyperlink" Target="consultantplus://offline/ref=4F5B60BD117E79C24FFAF042444B3D048F8113F110500535E19F5303E27BB3D561o6L0G" TargetMode="External"/><Relationship Id="rId4" Type="http://schemas.openxmlformats.org/officeDocument/2006/relationships/settings" Target="settings.xml"/><Relationship Id="rId9" Type="http://schemas.openxmlformats.org/officeDocument/2006/relationships/hyperlink" Target="consultantplus://offline/ref=4F5B60BD117E79C24FFAEE4F5227630B8D8B4DFC14590C63B5CD5554BDo2LB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D046-EF3F-49CF-AF43-6D144F8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5691</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6400</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2</cp:revision>
  <cp:lastPrinted>2024-04-26T04:06:00Z</cp:lastPrinted>
  <dcterms:created xsi:type="dcterms:W3CDTF">2024-05-01T23:57:00Z</dcterms:created>
  <dcterms:modified xsi:type="dcterms:W3CDTF">2024-05-01T23:57:00Z</dcterms:modified>
</cp:coreProperties>
</file>