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05175B">
      <w:pPr>
        <w:tabs>
          <w:tab w:val="left" w:pos="1960"/>
        </w:tabs>
        <w:jc w:val="center"/>
        <w:rPr>
          <w:spacing w:val="-6"/>
          <w:lang w:val="en-US"/>
        </w:rPr>
      </w:pPr>
    </w:p>
    <w:p w:rsidR="005038B5" w:rsidRPr="0019756B" w:rsidRDefault="005038B5" w:rsidP="000517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0517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101BCFA9" wp14:editId="15FA42A4">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0517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0517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0517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0517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05175B">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2C1F2F">
        <w:rPr>
          <w:b/>
          <w:spacing w:val="-6"/>
          <w:sz w:val="48"/>
          <w:szCs w:val="48"/>
        </w:rPr>
        <w:t>6</w:t>
      </w:r>
    </w:p>
    <w:p w:rsidR="00B77386" w:rsidRPr="0019756B" w:rsidRDefault="00B77386"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2C1F2F"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26</w:t>
      </w:r>
      <w:r w:rsidR="00B624AF">
        <w:rPr>
          <w:b/>
          <w:spacing w:val="-6"/>
          <w:sz w:val="48"/>
          <w:szCs w:val="48"/>
        </w:rPr>
        <w:t xml:space="preserve">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05175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05175B">
      <w:pPr>
        <w:pStyle w:val="3"/>
        <w:numPr>
          <w:ilvl w:val="0"/>
          <w:numId w:val="0"/>
        </w:numPr>
        <w:spacing w:before="0" w:after="0"/>
        <w:jc w:val="left"/>
        <w:rPr>
          <w:spacing w:val="-6"/>
          <w:sz w:val="24"/>
          <w:szCs w:val="24"/>
        </w:rPr>
      </w:pPr>
    </w:p>
    <w:p w:rsidR="005038B5" w:rsidRPr="0019756B" w:rsidRDefault="005038B5" w:rsidP="0005175B">
      <w:pPr>
        <w:rPr>
          <w:spacing w:val="-6"/>
          <w:sz w:val="24"/>
          <w:szCs w:val="24"/>
        </w:rPr>
      </w:pPr>
    </w:p>
    <w:p w:rsidR="005038B5" w:rsidRDefault="005038B5" w:rsidP="0005175B">
      <w:pPr>
        <w:rPr>
          <w:spacing w:val="-6"/>
          <w:sz w:val="24"/>
          <w:szCs w:val="24"/>
        </w:rPr>
      </w:pPr>
    </w:p>
    <w:p w:rsidR="0019756B" w:rsidRDefault="0019756B" w:rsidP="0005175B">
      <w:pPr>
        <w:rPr>
          <w:spacing w:val="-6"/>
          <w:sz w:val="24"/>
          <w:szCs w:val="24"/>
        </w:rPr>
      </w:pPr>
    </w:p>
    <w:p w:rsidR="0019756B" w:rsidRPr="0019756B" w:rsidRDefault="0019756B" w:rsidP="0005175B">
      <w:pPr>
        <w:rPr>
          <w:spacing w:val="-6"/>
          <w:sz w:val="24"/>
          <w:szCs w:val="24"/>
        </w:rPr>
      </w:pPr>
    </w:p>
    <w:p w:rsidR="005038B5" w:rsidRPr="0019756B" w:rsidRDefault="005038B5" w:rsidP="0005175B">
      <w:pPr>
        <w:rPr>
          <w:spacing w:val="-6"/>
          <w:sz w:val="24"/>
          <w:szCs w:val="24"/>
        </w:rPr>
      </w:pPr>
    </w:p>
    <w:p w:rsidR="005038B5" w:rsidRPr="0019756B" w:rsidRDefault="005038B5" w:rsidP="0005175B">
      <w:pPr>
        <w:rPr>
          <w:spacing w:val="-6"/>
          <w:sz w:val="24"/>
          <w:szCs w:val="24"/>
        </w:rPr>
      </w:pPr>
    </w:p>
    <w:p w:rsidR="005038B5" w:rsidRPr="0019756B" w:rsidRDefault="005038B5" w:rsidP="0005175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05175B">
      <w:pPr>
        <w:jc w:val="center"/>
        <w:rPr>
          <w:b/>
          <w:spacing w:val="-6"/>
          <w:sz w:val="28"/>
          <w:szCs w:val="28"/>
        </w:rPr>
      </w:pPr>
    </w:p>
    <w:p w:rsidR="005038B5" w:rsidRPr="009D41EC" w:rsidRDefault="005038B5" w:rsidP="0005175B">
      <w:pPr>
        <w:jc w:val="center"/>
        <w:rPr>
          <w:b/>
          <w:spacing w:val="-6"/>
          <w:sz w:val="28"/>
          <w:szCs w:val="28"/>
        </w:rPr>
      </w:pPr>
    </w:p>
    <w:p w:rsidR="005038B5" w:rsidRPr="009D41EC" w:rsidRDefault="005038B5" w:rsidP="0005175B">
      <w:pPr>
        <w:jc w:val="center"/>
        <w:rPr>
          <w:b/>
          <w:spacing w:val="-6"/>
          <w:sz w:val="28"/>
          <w:szCs w:val="28"/>
        </w:rPr>
      </w:pPr>
    </w:p>
    <w:p w:rsidR="005038B5" w:rsidRPr="009D41EC" w:rsidRDefault="005038B5" w:rsidP="0005175B">
      <w:pPr>
        <w:jc w:val="center"/>
        <w:rPr>
          <w:b/>
          <w:spacing w:val="-6"/>
          <w:sz w:val="28"/>
          <w:szCs w:val="28"/>
        </w:rPr>
      </w:pPr>
    </w:p>
    <w:p w:rsidR="008F087D" w:rsidRPr="009D41EC" w:rsidRDefault="008F087D" w:rsidP="0005175B">
      <w:pPr>
        <w:jc w:val="center"/>
        <w:rPr>
          <w:b/>
          <w:spacing w:val="-6"/>
          <w:sz w:val="28"/>
          <w:szCs w:val="28"/>
        </w:rPr>
      </w:pPr>
    </w:p>
    <w:p w:rsidR="0019756B" w:rsidRPr="009D41EC" w:rsidRDefault="0019756B" w:rsidP="0005175B">
      <w:pPr>
        <w:jc w:val="center"/>
        <w:rPr>
          <w:b/>
          <w:spacing w:val="-6"/>
          <w:sz w:val="28"/>
          <w:szCs w:val="28"/>
        </w:rPr>
      </w:pPr>
    </w:p>
    <w:p w:rsidR="00F23E26" w:rsidRDefault="00F23E26" w:rsidP="0005175B">
      <w:pPr>
        <w:jc w:val="center"/>
        <w:rPr>
          <w:b/>
          <w:spacing w:val="-6"/>
          <w:sz w:val="28"/>
          <w:szCs w:val="28"/>
        </w:rPr>
      </w:pPr>
    </w:p>
    <w:p w:rsidR="002363B2" w:rsidRDefault="002363B2" w:rsidP="0005175B">
      <w:pPr>
        <w:jc w:val="center"/>
        <w:rPr>
          <w:b/>
          <w:spacing w:val="-6"/>
          <w:sz w:val="28"/>
          <w:szCs w:val="28"/>
        </w:rPr>
      </w:pPr>
    </w:p>
    <w:p w:rsidR="002363B2" w:rsidRPr="009D41EC" w:rsidRDefault="002363B2" w:rsidP="0005175B">
      <w:pPr>
        <w:jc w:val="center"/>
        <w:rPr>
          <w:b/>
          <w:spacing w:val="-6"/>
          <w:sz w:val="28"/>
          <w:szCs w:val="28"/>
        </w:rPr>
      </w:pPr>
    </w:p>
    <w:p w:rsidR="005038B5" w:rsidRPr="009D41EC" w:rsidRDefault="005038B5" w:rsidP="0005175B">
      <w:pPr>
        <w:jc w:val="center"/>
        <w:rPr>
          <w:b/>
          <w:spacing w:val="-6"/>
          <w:sz w:val="28"/>
          <w:szCs w:val="28"/>
        </w:rPr>
      </w:pPr>
    </w:p>
    <w:p w:rsidR="009D41EC" w:rsidRDefault="009D41EC" w:rsidP="0005175B">
      <w:pPr>
        <w:jc w:val="center"/>
        <w:rPr>
          <w:b/>
          <w:spacing w:val="-6"/>
          <w:sz w:val="28"/>
          <w:szCs w:val="28"/>
        </w:rPr>
      </w:pPr>
    </w:p>
    <w:p w:rsidR="004431E6" w:rsidRPr="009D41EC" w:rsidRDefault="004431E6" w:rsidP="0005175B">
      <w:pPr>
        <w:jc w:val="center"/>
        <w:rPr>
          <w:b/>
          <w:spacing w:val="-6"/>
          <w:sz w:val="28"/>
          <w:szCs w:val="28"/>
        </w:rPr>
      </w:pPr>
    </w:p>
    <w:p w:rsidR="005038B5" w:rsidRDefault="005038B5" w:rsidP="0005175B">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05175B">
      <w:pPr>
        <w:jc w:val="center"/>
        <w:rPr>
          <w:b/>
          <w:spacing w:val="-6"/>
          <w:sz w:val="28"/>
          <w:szCs w:val="28"/>
        </w:rPr>
      </w:pPr>
    </w:p>
    <w:p w:rsidR="005038B5" w:rsidRPr="00BC3E05" w:rsidRDefault="00853E03" w:rsidP="0005175B">
      <w:pPr>
        <w:jc w:val="center"/>
        <w:rPr>
          <w:b/>
          <w:spacing w:val="-6"/>
        </w:rPr>
        <w:sectPr w:rsidR="005038B5" w:rsidRPr="00BC3E05" w:rsidSect="0005175B">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05175B">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05175B">
      <w:pPr>
        <w:rPr>
          <w:sz w:val="28"/>
          <w:lang w:eastAsia="ru-RU"/>
        </w:rPr>
      </w:pPr>
    </w:p>
    <w:p w:rsidR="00E923B3" w:rsidRDefault="00231CFF">
      <w:pPr>
        <w:pStyle w:val="17"/>
        <w:rPr>
          <w:rFonts w:asciiTheme="minorHAnsi" w:eastAsiaTheme="minorEastAsia" w:hAnsiTheme="minorHAnsi" w:cstheme="minorBidi"/>
          <w:b w:val="0"/>
          <w:sz w:val="22"/>
        </w:rPr>
      </w:pPr>
      <w:r w:rsidRPr="00AA3081">
        <w:rPr>
          <w:b w:val="0"/>
          <w:szCs w:val="30"/>
          <w:lang w:eastAsia="en-US"/>
        </w:rPr>
        <w:fldChar w:fldCharType="begin"/>
      </w:r>
      <w:r w:rsidRPr="00AA3081">
        <w:rPr>
          <w:szCs w:val="30"/>
        </w:rPr>
        <w:instrText xml:space="preserve"> TOC \o "1-3" \h \z \u </w:instrText>
      </w:r>
      <w:r w:rsidRPr="00AA3081">
        <w:rPr>
          <w:b w:val="0"/>
          <w:szCs w:val="30"/>
          <w:lang w:eastAsia="en-US"/>
        </w:rPr>
        <w:fldChar w:fldCharType="separate"/>
      </w:r>
      <w:hyperlink w:anchor="_Toc136114258" w:history="1">
        <w:r w:rsidR="005F4521" w:rsidRPr="005F4521">
          <w:rPr>
            <w:rStyle w:val="af5"/>
          </w:rPr>
          <w:t>ПОСТАНОВЛЕНИЕ администрации Хасанского муниципального округа №570-па от 25.04.2023 г. «Об утверждении муниципальной программы «Содействие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 2023-2025 годы»</w:t>
        </w:r>
        <w:r w:rsidR="00E923B3">
          <w:rPr>
            <w:webHidden/>
          </w:rPr>
          <w:tab/>
        </w:r>
        <w:r w:rsidR="00E923B3">
          <w:rPr>
            <w:webHidden/>
          </w:rPr>
          <w:fldChar w:fldCharType="begin"/>
        </w:r>
        <w:r w:rsidR="00E923B3">
          <w:rPr>
            <w:webHidden/>
          </w:rPr>
          <w:instrText xml:space="preserve"> PAGEREF _Toc136114258 \h </w:instrText>
        </w:r>
        <w:r w:rsidR="00E923B3">
          <w:rPr>
            <w:webHidden/>
          </w:rPr>
        </w:r>
        <w:r w:rsidR="00E923B3">
          <w:rPr>
            <w:webHidden/>
          </w:rPr>
          <w:fldChar w:fldCharType="separate"/>
        </w:r>
        <w:r w:rsidR="00E923B3">
          <w:rPr>
            <w:webHidden/>
          </w:rPr>
          <w:t>3</w:t>
        </w:r>
        <w:r w:rsidR="00E923B3">
          <w:rPr>
            <w:webHidden/>
          </w:rPr>
          <w:fldChar w:fldCharType="end"/>
        </w:r>
      </w:hyperlink>
    </w:p>
    <w:p w:rsidR="0034092E" w:rsidRPr="007449EC" w:rsidRDefault="00231CFF" w:rsidP="0005175B">
      <w:pPr>
        <w:pStyle w:val="32"/>
        <w:tabs>
          <w:tab w:val="right" w:leader="dot" w:pos="10348"/>
        </w:tabs>
        <w:ind w:right="0"/>
        <w:rPr>
          <w:b/>
        </w:rPr>
        <w:sectPr w:rsidR="0034092E" w:rsidRPr="007449EC" w:rsidSect="0005175B">
          <w:footerReference w:type="default" r:id="rId15"/>
          <w:pgSz w:w="11907" w:h="16840" w:code="9"/>
          <w:pgMar w:top="794" w:right="794" w:bottom="794" w:left="794" w:header="0" w:footer="0" w:gutter="0"/>
          <w:cols w:space="708"/>
          <w:docGrid w:linePitch="360"/>
        </w:sectPr>
      </w:pPr>
      <w:r w:rsidRPr="00AA3081">
        <w:rPr>
          <w:b/>
          <w:szCs w:val="30"/>
        </w:rPr>
        <w:fldChar w:fldCharType="end"/>
      </w:r>
      <w:r w:rsidR="007D5FEF" w:rsidRPr="007449EC">
        <w:rPr>
          <w:b/>
        </w:rPr>
        <w:t xml:space="preserve"> </w:t>
      </w:r>
      <w:r w:rsidR="0099671F" w:rsidRPr="007449EC">
        <w:rPr>
          <w:b/>
        </w:rPr>
        <w:t xml:space="preserve"> </w:t>
      </w:r>
      <w:r w:rsidR="00D02A88" w:rsidRPr="007449EC">
        <w:rPr>
          <w:b/>
        </w:rPr>
        <w:t xml:space="preserve"> </w:t>
      </w:r>
      <w:bookmarkStart w:id="0" w:name="_GoBack"/>
      <w:bookmarkEnd w:id="0"/>
    </w:p>
    <w:p w:rsidR="002C1F2F" w:rsidRPr="002C1F2F" w:rsidRDefault="002C1F2F" w:rsidP="0005175B">
      <w:pPr>
        <w:jc w:val="center"/>
        <w:rPr>
          <w:rFonts w:eastAsia="Times New Roman"/>
          <w:sz w:val="24"/>
          <w:szCs w:val="24"/>
          <w:lang w:eastAsia="ru-RU"/>
        </w:rPr>
      </w:pPr>
      <w:r w:rsidRPr="002C1F2F">
        <w:rPr>
          <w:rFonts w:eastAsia="Times New Roman"/>
          <w:bCs/>
          <w:noProof/>
          <w:sz w:val="24"/>
          <w:szCs w:val="24"/>
          <w:lang w:eastAsia="ru-RU"/>
        </w:rPr>
        <w:drawing>
          <wp:inline distT="0" distB="0" distL="0" distR="0" wp14:anchorId="4713D1AE" wp14:editId="5E5FE091">
            <wp:extent cx="579755" cy="723900"/>
            <wp:effectExtent l="0" t="0" r="0" b="0"/>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55" cy="723900"/>
                    </a:xfrm>
                    <a:prstGeom prst="rect">
                      <a:avLst/>
                    </a:prstGeom>
                    <a:noFill/>
                    <a:ln>
                      <a:noFill/>
                    </a:ln>
                  </pic:spPr>
                </pic:pic>
              </a:graphicData>
            </a:graphic>
          </wp:inline>
        </w:drawing>
      </w:r>
    </w:p>
    <w:p w:rsidR="002C1F2F" w:rsidRPr="002C1F2F" w:rsidRDefault="002C1F2F" w:rsidP="0005175B">
      <w:pPr>
        <w:jc w:val="center"/>
        <w:rPr>
          <w:rFonts w:eastAsia="Times New Roman"/>
          <w:szCs w:val="24"/>
          <w:lang w:eastAsia="ru-RU"/>
        </w:rPr>
      </w:pPr>
    </w:p>
    <w:p w:rsidR="002C1F2F" w:rsidRPr="002C1F2F" w:rsidRDefault="002C1F2F" w:rsidP="0005175B">
      <w:pPr>
        <w:jc w:val="center"/>
        <w:rPr>
          <w:rFonts w:eastAsia="Times New Roman"/>
          <w:sz w:val="26"/>
          <w:szCs w:val="26"/>
          <w:lang w:eastAsia="ru-RU"/>
        </w:rPr>
      </w:pPr>
      <w:r w:rsidRPr="002C1F2F">
        <w:rPr>
          <w:rFonts w:eastAsia="Times New Roman"/>
          <w:sz w:val="26"/>
          <w:szCs w:val="26"/>
          <w:lang w:eastAsia="ru-RU"/>
        </w:rPr>
        <w:t>АДМИНИСТРАЦИЯ</w:t>
      </w:r>
    </w:p>
    <w:p w:rsidR="002C1F2F" w:rsidRPr="002C1F2F" w:rsidRDefault="002C1F2F" w:rsidP="0005175B">
      <w:pPr>
        <w:jc w:val="center"/>
        <w:rPr>
          <w:rFonts w:eastAsia="Times New Roman"/>
          <w:sz w:val="26"/>
          <w:szCs w:val="26"/>
          <w:lang w:eastAsia="ru-RU"/>
        </w:rPr>
      </w:pPr>
      <w:r w:rsidRPr="002C1F2F">
        <w:rPr>
          <w:rFonts w:eastAsia="Times New Roman"/>
          <w:sz w:val="26"/>
          <w:szCs w:val="26"/>
          <w:lang w:eastAsia="ru-RU"/>
        </w:rPr>
        <w:t>ХАСАНСКОГО МУНИЦИПАЛЬНОГО ОКРУГА</w:t>
      </w:r>
    </w:p>
    <w:p w:rsidR="002C1F2F" w:rsidRPr="002C1F2F" w:rsidRDefault="002C1F2F" w:rsidP="0005175B">
      <w:pPr>
        <w:jc w:val="center"/>
        <w:rPr>
          <w:rFonts w:eastAsia="Times New Roman"/>
          <w:sz w:val="26"/>
          <w:szCs w:val="26"/>
          <w:lang w:eastAsia="ru-RU"/>
        </w:rPr>
      </w:pPr>
      <w:r w:rsidRPr="002C1F2F">
        <w:rPr>
          <w:rFonts w:eastAsia="Times New Roman"/>
          <w:sz w:val="26"/>
          <w:szCs w:val="26"/>
          <w:lang w:eastAsia="ru-RU"/>
        </w:rPr>
        <w:t>ПРИМОРСКОГО КРАЯ</w:t>
      </w:r>
    </w:p>
    <w:p w:rsidR="002C1F2F" w:rsidRPr="002C1F2F" w:rsidRDefault="002C1F2F" w:rsidP="0005175B">
      <w:pPr>
        <w:jc w:val="center"/>
        <w:rPr>
          <w:rFonts w:eastAsia="Times New Roman"/>
          <w:sz w:val="26"/>
          <w:szCs w:val="26"/>
          <w:lang w:eastAsia="ru-RU"/>
        </w:rPr>
      </w:pPr>
    </w:p>
    <w:p w:rsidR="002C1F2F" w:rsidRPr="002C1F2F" w:rsidRDefault="002C1F2F" w:rsidP="00E923B3">
      <w:pPr>
        <w:jc w:val="center"/>
        <w:outlineLvl w:val="0"/>
        <w:rPr>
          <w:rFonts w:eastAsia="Times New Roman"/>
          <w:b/>
          <w:sz w:val="26"/>
          <w:szCs w:val="26"/>
          <w:lang w:eastAsia="ru-RU"/>
        </w:rPr>
      </w:pPr>
      <w:bookmarkStart w:id="1" w:name="_Toc136114258"/>
      <w:r w:rsidRPr="002C1F2F">
        <w:rPr>
          <w:rFonts w:eastAsia="Times New Roman"/>
          <w:b/>
          <w:sz w:val="26"/>
          <w:szCs w:val="26"/>
          <w:lang w:eastAsia="ru-RU"/>
        </w:rPr>
        <w:t>ПОСТАНОВЛЕНИЕ</w:t>
      </w:r>
      <w:bookmarkEnd w:id="1"/>
    </w:p>
    <w:p w:rsidR="002C1F2F" w:rsidRPr="002C1F2F" w:rsidRDefault="002C1F2F" w:rsidP="0005175B">
      <w:pPr>
        <w:jc w:val="center"/>
        <w:rPr>
          <w:rFonts w:eastAsia="Times New Roman"/>
          <w:sz w:val="26"/>
          <w:szCs w:val="26"/>
          <w:lang w:eastAsia="ru-RU"/>
        </w:rPr>
      </w:pPr>
      <w:proofErr w:type="spellStart"/>
      <w:r w:rsidRPr="002C1F2F">
        <w:rPr>
          <w:rFonts w:eastAsia="Times New Roman"/>
          <w:sz w:val="26"/>
          <w:szCs w:val="26"/>
          <w:lang w:eastAsia="ru-RU"/>
        </w:rPr>
        <w:t>пгт</w:t>
      </w:r>
      <w:proofErr w:type="spellEnd"/>
      <w:r w:rsidRPr="002C1F2F">
        <w:rPr>
          <w:rFonts w:eastAsia="Times New Roman"/>
          <w:sz w:val="26"/>
          <w:szCs w:val="26"/>
          <w:lang w:eastAsia="ru-RU"/>
        </w:rPr>
        <w:t xml:space="preserve"> Славянка</w:t>
      </w:r>
    </w:p>
    <w:p w:rsidR="002C1F2F" w:rsidRPr="002C1F2F" w:rsidRDefault="002C1F2F" w:rsidP="0005175B">
      <w:pPr>
        <w:jc w:val="center"/>
        <w:rPr>
          <w:rFonts w:eastAsia="Times New Roman"/>
          <w:sz w:val="26"/>
          <w:szCs w:val="26"/>
          <w:lang w:eastAsia="ru-RU"/>
        </w:rPr>
      </w:pPr>
    </w:p>
    <w:p w:rsidR="002C1F2F" w:rsidRPr="002C1F2F" w:rsidRDefault="002C1F2F" w:rsidP="0005175B">
      <w:pPr>
        <w:jc w:val="center"/>
        <w:rPr>
          <w:rFonts w:eastAsia="Times New Roman"/>
          <w:sz w:val="26"/>
          <w:szCs w:val="26"/>
          <w:lang w:eastAsia="ru-RU"/>
        </w:rPr>
      </w:pPr>
      <w:r w:rsidRPr="002C1F2F">
        <w:rPr>
          <w:rFonts w:eastAsia="Times New Roman"/>
          <w:sz w:val="26"/>
          <w:szCs w:val="26"/>
          <w:lang w:eastAsia="ru-RU"/>
        </w:rPr>
        <w:t>25.04.2023</w:t>
      </w:r>
      <w:r w:rsidR="00305B55">
        <w:rPr>
          <w:rFonts w:eastAsia="Times New Roman"/>
          <w:sz w:val="26"/>
          <w:szCs w:val="26"/>
          <w:lang w:eastAsia="ru-RU"/>
        </w:rPr>
        <w:t xml:space="preserve">                                                                                                                   </w:t>
      </w:r>
      <w:r w:rsidRPr="002C1F2F">
        <w:rPr>
          <w:rFonts w:eastAsia="Times New Roman"/>
          <w:sz w:val="26"/>
          <w:szCs w:val="26"/>
          <w:lang w:eastAsia="ru-RU"/>
        </w:rPr>
        <w:t xml:space="preserve">      № 570-па</w:t>
      </w:r>
    </w:p>
    <w:p w:rsidR="002C1F2F" w:rsidRPr="002C1F2F" w:rsidRDefault="002C1F2F" w:rsidP="0005175B">
      <w:pPr>
        <w:autoSpaceDE w:val="0"/>
        <w:autoSpaceDN w:val="0"/>
        <w:adjustRightInd w:val="0"/>
        <w:rPr>
          <w:rFonts w:eastAsia="TimesNewRomanPSMT"/>
          <w:sz w:val="26"/>
          <w:szCs w:val="26"/>
          <w:lang w:eastAsia="ru-RU"/>
        </w:rPr>
      </w:pPr>
    </w:p>
    <w:p w:rsidR="002C1F2F" w:rsidRPr="002C1F2F" w:rsidRDefault="002C1F2F" w:rsidP="0005175B">
      <w:pPr>
        <w:tabs>
          <w:tab w:val="left" w:pos="3060"/>
          <w:tab w:val="left" w:pos="4860"/>
        </w:tabs>
        <w:autoSpaceDE w:val="0"/>
        <w:autoSpaceDN w:val="0"/>
        <w:adjustRightInd w:val="0"/>
        <w:ind w:right="4649"/>
        <w:jc w:val="both"/>
        <w:rPr>
          <w:rFonts w:eastAsia="TimesNewRomanPSMT"/>
          <w:b/>
          <w:sz w:val="26"/>
          <w:szCs w:val="26"/>
          <w:lang w:eastAsia="ru-RU"/>
        </w:rPr>
      </w:pPr>
      <w:r w:rsidRPr="002C1F2F">
        <w:rPr>
          <w:rFonts w:eastAsia="Times New Roman"/>
          <w:bCs/>
          <w:sz w:val="26"/>
          <w:szCs w:val="26"/>
          <w:shd w:val="clear" w:color="auto" w:fill="FFFFFF"/>
          <w:lang w:eastAsia="ru-RU"/>
        </w:rPr>
        <w:t>Об утверждении муниципальной программы «С</w:t>
      </w:r>
      <w:r w:rsidRPr="002C1F2F">
        <w:rPr>
          <w:rFonts w:eastAsia="Times New Roman"/>
          <w:bCs/>
          <w:sz w:val="26"/>
          <w:szCs w:val="26"/>
          <w:shd w:val="clear" w:color="auto" w:fill="FFFFFF"/>
          <w:lang w:eastAsia="ru-RU"/>
        </w:rPr>
        <w:t>о</w:t>
      </w:r>
      <w:r w:rsidRPr="002C1F2F">
        <w:rPr>
          <w:rFonts w:eastAsia="Times New Roman"/>
          <w:bCs/>
          <w:sz w:val="26"/>
          <w:szCs w:val="26"/>
          <w:shd w:val="clear" w:color="auto" w:fill="FFFFFF"/>
          <w:lang w:eastAsia="ru-RU"/>
        </w:rPr>
        <w:t>действие развитию малого и среднего предприн</w:t>
      </w:r>
      <w:r w:rsidRPr="002C1F2F">
        <w:rPr>
          <w:rFonts w:eastAsia="Times New Roman"/>
          <w:bCs/>
          <w:sz w:val="26"/>
          <w:szCs w:val="26"/>
          <w:shd w:val="clear" w:color="auto" w:fill="FFFFFF"/>
          <w:lang w:eastAsia="ru-RU"/>
        </w:rPr>
        <w:t>и</w:t>
      </w:r>
      <w:r w:rsidRPr="002C1F2F">
        <w:rPr>
          <w:rFonts w:eastAsia="Times New Roman"/>
          <w:bCs/>
          <w:sz w:val="26"/>
          <w:szCs w:val="26"/>
          <w:shd w:val="clear" w:color="auto" w:fill="FFFFFF"/>
          <w:lang w:eastAsia="ru-RU"/>
        </w:rPr>
        <w:t>мательства, «</w:t>
      </w:r>
      <w:proofErr w:type="spellStart"/>
      <w:r w:rsidRPr="002C1F2F">
        <w:rPr>
          <w:rFonts w:eastAsia="Times New Roman"/>
          <w:bCs/>
          <w:sz w:val="26"/>
          <w:szCs w:val="26"/>
          <w:shd w:val="clear" w:color="auto" w:fill="FFFFFF"/>
          <w:lang w:eastAsia="ru-RU"/>
        </w:rPr>
        <w:t>самозанятых</w:t>
      </w:r>
      <w:proofErr w:type="spellEnd"/>
      <w:r w:rsidRPr="002C1F2F">
        <w:rPr>
          <w:rFonts w:eastAsia="Times New Roman"/>
          <w:bCs/>
          <w:sz w:val="26"/>
          <w:szCs w:val="26"/>
          <w:shd w:val="clear" w:color="auto" w:fill="FFFFFF"/>
          <w:lang w:eastAsia="ru-RU"/>
        </w:rPr>
        <w:t>» граждан, и некомме</w:t>
      </w:r>
      <w:r w:rsidRPr="002C1F2F">
        <w:rPr>
          <w:rFonts w:eastAsia="Times New Roman"/>
          <w:bCs/>
          <w:sz w:val="26"/>
          <w:szCs w:val="26"/>
          <w:shd w:val="clear" w:color="auto" w:fill="FFFFFF"/>
          <w:lang w:eastAsia="ru-RU"/>
        </w:rPr>
        <w:t>р</w:t>
      </w:r>
      <w:r w:rsidRPr="002C1F2F">
        <w:rPr>
          <w:rFonts w:eastAsia="Times New Roman"/>
          <w:bCs/>
          <w:sz w:val="26"/>
          <w:szCs w:val="26"/>
          <w:shd w:val="clear" w:color="auto" w:fill="FFFFFF"/>
          <w:lang w:eastAsia="ru-RU"/>
        </w:rPr>
        <w:t>ческих организаций на территории Хасанского муниципального округа» на 2023-2025 годы</w:t>
      </w:r>
    </w:p>
    <w:p w:rsidR="002C1F2F" w:rsidRPr="002C1F2F" w:rsidRDefault="002C1F2F" w:rsidP="0005175B">
      <w:pPr>
        <w:rPr>
          <w:rFonts w:eastAsia="TimesNewRomanPSMT"/>
          <w:sz w:val="26"/>
          <w:szCs w:val="26"/>
          <w:lang w:eastAsia="ru-RU"/>
        </w:rPr>
      </w:pPr>
    </w:p>
    <w:p w:rsidR="002C1F2F" w:rsidRPr="002C1F2F" w:rsidRDefault="002C1F2F" w:rsidP="0005175B">
      <w:pPr>
        <w:ind w:firstLine="708"/>
        <w:jc w:val="both"/>
        <w:rPr>
          <w:rFonts w:eastAsia="Times New Roman"/>
          <w:sz w:val="26"/>
          <w:szCs w:val="26"/>
          <w:shd w:val="clear" w:color="auto" w:fill="FFFFFF"/>
          <w:lang w:eastAsia="ru-RU"/>
        </w:rPr>
      </w:pPr>
      <w:proofErr w:type="gramStart"/>
      <w:r w:rsidRPr="002C1F2F">
        <w:rPr>
          <w:rFonts w:eastAsia="Times New Roman"/>
          <w:sz w:val="26"/>
          <w:szCs w:val="26"/>
          <w:shd w:val="clear" w:color="auto" w:fill="FFFFFF"/>
          <w:lang w:eastAsia="ru-RU"/>
        </w:rPr>
        <w:t>В соответствии со статьей 179 Бюджетного кодекса Российской Федерации,  статьи 16 Федерального закона от 6 октября 2003 года № 131-ФЗ «Об общих принципах организ</w:t>
      </w:r>
      <w:r w:rsidRPr="002C1F2F">
        <w:rPr>
          <w:rFonts w:eastAsia="Times New Roman"/>
          <w:sz w:val="26"/>
          <w:szCs w:val="26"/>
          <w:shd w:val="clear" w:color="auto" w:fill="FFFFFF"/>
          <w:lang w:eastAsia="ru-RU"/>
        </w:rPr>
        <w:t>а</w:t>
      </w:r>
      <w:r w:rsidRPr="002C1F2F">
        <w:rPr>
          <w:rFonts w:eastAsia="Times New Roman"/>
          <w:sz w:val="26"/>
          <w:szCs w:val="26"/>
          <w:shd w:val="clear" w:color="auto" w:fill="FFFFFF"/>
          <w:lang w:eastAsia="ru-RU"/>
        </w:rPr>
        <w:t xml:space="preserve">ции местного самоуправления в Российской Федерации», </w:t>
      </w:r>
      <w:r w:rsidRPr="002C1F2F">
        <w:rPr>
          <w:rFonts w:eastAsia="TimesNewRomanPSMT"/>
          <w:bCs/>
          <w:sz w:val="26"/>
          <w:szCs w:val="26"/>
          <w:lang w:eastAsia="ru-RU"/>
        </w:rPr>
        <w:t>Законом Приморского края</w:t>
      </w:r>
      <w:r w:rsidRPr="002C1F2F">
        <w:rPr>
          <w:rFonts w:eastAsia="TimesNewRomanPSMT"/>
          <w:sz w:val="26"/>
          <w:szCs w:val="26"/>
          <w:lang w:eastAsia="ru-RU"/>
        </w:rPr>
        <w:t> от 22.04.2022 № 80-КЗ «О </w:t>
      </w:r>
      <w:r w:rsidRPr="002C1F2F">
        <w:rPr>
          <w:rFonts w:eastAsia="TimesNewRomanPSMT"/>
          <w:bCs/>
          <w:sz w:val="26"/>
          <w:szCs w:val="26"/>
          <w:lang w:eastAsia="ru-RU"/>
        </w:rPr>
        <w:t>Хасанском муниципальном округе Приморского края</w:t>
      </w:r>
      <w:r w:rsidRPr="002C1F2F">
        <w:rPr>
          <w:rFonts w:eastAsia="TimesNewRomanPSMT"/>
          <w:sz w:val="26"/>
          <w:szCs w:val="26"/>
          <w:lang w:eastAsia="ru-RU"/>
        </w:rPr>
        <w:t>», нормати</w:t>
      </w:r>
      <w:r w:rsidRPr="002C1F2F">
        <w:rPr>
          <w:rFonts w:eastAsia="TimesNewRomanPSMT"/>
          <w:sz w:val="26"/>
          <w:szCs w:val="26"/>
          <w:lang w:eastAsia="ru-RU"/>
        </w:rPr>
        <w:t>в</w:t>
      </w:r>
      <w:r w:rsidRPr="002C1F2F">
        <w:rPr>
          <w:rFonts w:eastAsia="TimesNewRomanPSMT"/>
          <w:sz w:val="26"/>
          <w:szCs w:val="26"/>
          <w:lang w:eastAsia="ru-RU"/>
        </w:rPr>
        <w:t>ным правовым актом Думы Хасанского муниципального округа Приморского края от 13.10.2022 № 2-НПА «Об утверждении Положения правопреемстве органов местного сам</w:t>
      </w:r>
      <w:r w:rsidRPr="002C1F2F">
        <w:rPr>
          <w:rFonts w:eastAsia="TimesNewRomanPSMT"/>
          <w:sz w:val="26"/>
          <w:szCs w:val="26"/>
          <w:lang w:eastAsia="ru-RU"/>
        </w:rPr>
        <w:t>о</w:t>
      </w:r>
      <w:r w:rsidRPr="002C1F2F">
        <w:rPr>
          <w:rFonts w:eastAsia="TimesNewRomanPSMT"/>
          <w:sz w:val="26"/>
          <w:szCs w:val="26"/>
          <w:lang w:eastAsia="ru-RU"/>
        </w:rPr>
        <w:t>управления вновь</w:t>
      </w:r>
      <w:proofErr w:type="gramEnd"/>
      <w:r w:rsidRPr="002C1F2F">
        <w:rPr>
          <w:rFonts w:eastAsia="TimesNewRomanPSMT"/>
          <w:sz w:val="26"/>
          <w:szCs w:val="26"/>
          <w:lang w:eastAsia="ru-RU"/>
        </w:rPr>
        <w:t xml:space="preserve"> образованного муниципального образования </w:t>
      </w:r>
      <w:proofErr w:type="spellStart"/>
      <w:r w:rsidRPr="002C1F2F">
        <w:rPr>
          <w:rFonts w:eastAsia="TimesNewRomanPSMT"/>
          <w:sz w:val="26"/>
          <w:szCs w:val="26"/>
          <w:lang w:eastAsia="ru-RU"/>
        </w:rPr>
        <w:t>Хасанский</w:t>
      </w:r>
      <w:proofErr w:type="spellEnd"/>
      <w:r w:rsidRPr="002C1F2F">
        <w:rPr>
          <w:rFonts w:eastAsia="TimesNewRomanPSMT"/>
          <w:sz w:val="26"/>
          <w:szCs w:val="26"/>
          <w:lang w:eastAsia="ru-RU"/>
        </w:rPr>
        <w:t xml:space="preserve"> муниципальный округ Приморского края», руководствуясь Уставом Хасанского муниципального округа, Порядком разработки, реализации и оценки эффективности муниципальных программ Х</w:t>
      </w:r>
      <w:r w:rsidRPr="002C1F2F">
        <w:rPr>
          <w:rFonts w:eastAsia="TimesNewRomanPSMT"/>
          <w:sz w:val="26"/>
          <w:szCs w:val="26"/>
          <w:lang w:eastAsia="ru-RU"/>
        </w:rPr>
        <w:t>а</w:t>
      </w:r>
      <w:r w:rsidRPr="002C1F2F">
        <w:rPr>
          <w:rFonts w:eastAsia="TimesNewRomanPSMT"/>
          <w:sz w:val="26"/>
          <w:szCs w:val="26"/>
          <w:lang w:eastAsia="ru-RU"/>
        </w:rPr>
        <w:t>санского муниципального округа, утверждённым постановлением администрации Хаса</w:t>
      </w:r>
      <w:r w:rsidRPr="002C1F2F">
        <w:rPr>
          <w:rFonts w:eastAsia="TimesNewRomanPSMT"/>
          <w:sz w:val="26"/>
          <w:szCs w:val="26"/>
          <w:lang w:eastAsia="ru-RU"/>
        </w:rPr>
        <w:t>н</w:t>
      </w:r>
      <w:r w:rsidRPr="002C1F2F">
        <w:rPr>
          <w:rFonts w:eastAsia="TimesNewRomanPSMT"/>
          <w:sz w:val="26"/>
          <w:szCs w:val="26"/>
          <w:lang w:eastAsia="ru-RU"/>
        </w:rPr>
        <w:t>ского  муниципального  округа  от  26.12.2022 г. № 1068-па, администрация Хасанского м</w:t>
      </w:r>
      <w:r w:rsidRPr="002C1F2F">
        <w:rPr>
          <w:rFonts w:eastAsia="TimesNewRomanPSMT"/>
          <w:sz w:val="26"/>
          <w:szCs w:val="26"/>
          <w:lang w:eastAsia="ru-RU"/>
        </w:rPr>
        <w:t>у</w:t>
      </w:r>
      <w:r w:rsidRPr="002C1F2F">
        <w:rPr>
          <w:rFonts w:eastAsia="TimesNewRomanPSMT"/>
          <w:sz w:val="26"/>
          <w:szCs w:val="26"/>
          <w:lang w:eastAsia="ru-RU"/>
        </w:rPr>
        <w:t>ниципального округа</w:t>
      </w:r>
    </w:p>
    <w:p w:rsidR="002C1F2F" w:rsidRPr="002C1F2F" w:rsidRDefault="002C1F2F" w:rsidP="0005175B">
      <w:pPr>
        <w:ind w:firstLine="708"/>
        <w:jc w:val="both"/>
        <w:rPr>
          <w:rFonts w:eastAsia="TimesNewRomanPSMT"/>
          <w:sz w:val="26"/>
          <w:szCs w:val="26"/>
          <w:lang w:eastAsia="ru-RU"/>
        </w:rPr>
      </w:pPr>
    </w:p>
    <w:p w:rsidR="002C1F2F" w:rsidRPr="002C1F2F" w:rsidRDefault="002C1F2F" w:rsidP="0005175B">
      <w:pPr>
        <w:autoSpaceDE w:val="0"/>
        <w:autoSpaceDN w:val="0"/>
        <w:adjustRightInd w:val="0"/>
        <w:rPr>
          <w:rFonts w:eastAsia="TimesNewRomanPSMT"/>
          <w:sz w:val="26"/>
          <w:szCs w:val="26"/>
          <w:lang w:eastAsia="ru-RU"/>
        </w:rPr>
      </w:pPr>
      <w:r w:rsidRPr="002C1F2F">
        <w:rPr>
          <w:rFonts w:eastAsia="TimesNewRomanPSMT"/>
          <w:sz w:val="26"/>
          <w:szCs w:val="26"/>
          <w:lang w:eastAsia="ru-RU"/>
        </w:rPr>
        <w:t>ПОСТАНОВЛЯЕТ:</w:t>
      </w:r>
    </w:p>
    <w:p w:rsidR="002C1F2F" w:rsidRPr="002C1F2F" w:rsidRDefault="002C1F2F" w:rsidP="0005175B">
      <w:pPr>
        <w:autoSpaceDE w:val="0"/>
        <w:autoSpaceDN w:val="0"/>
        <w:adjustRightInd w:val="0"/>
        <w:rPr>
          <w:rFonts w:eastAsia="TimesNewRomanPSMT"/>
          <w:sz w:val="26"/>
          <w:szCs w:val="26"/>
          <w:lang w:eastAsia="ru-RU"/>
        </w:rPr>
      </w:pPr>
    </w:p>
    <w:p w:rsidR="002C1F2F" w:rsidRPr="002C1F2F" w:rsidRDefault="002C1F2F" w:rsidP="0005175B">
      <w:pPr>
        <w:tabs>
          <w:tab w:val="left" w:pos="3060"/>
          <w:tab w:val="left" w:pos="4860"/>
        </w:tabs>
        <w:autoSpaceDE w:val="0"/>
        <w:autoSpaceDN w:val="0"/>
        <w:adjustRightInd w:val="0"/>
        <w:ind w:firstLine="567"/>
        <w:jc w:val="both"/>
        <w:rPr>
          <w:rFonts w:eastAsia="Times New Roman"/>
          <w:bCs/>
          <w:sz w:val="26"/>
          <w:szCs w:val="26"/>
          <w:shd w:val="clear" w:color="auto" w:fill="FFFFFF"/>
          <w:lang w:eastAsia="ru-RU"/>
        </w:rPr>
      </w:pPr>
      <w:r w:rsidRPr="002C1F2F">
        <w:rPr>
          <w:rFonts w:eastAsia="Times New Roman"/>
          <w:sz w:val="26"/>
          <w:szCs w:val="26"/>
          <w:shd w:val="clear" w:color="auto" w:fill="FFFFFF"/>
          <w:lang w:eastAsia="ru-RU"/>
        </w:rPr>
        <w:t>1. У</w:t>
      </w:r>
      <w:r w:rsidRPr="002C1F2F">
        <w:rPr>
          <w:rFonts w:eastAsia="Times New Roman"/>
          <w:bCs/>
          <w:sz w:val="26"/>
          <w:szCs w:val="26"/>
          <w:shd w:val="clear" w:color="auto" w:fill="FFFFFF"/>
          <w:lang w:eastAsia="ru-RU"/>
        </w:rPr>
        <w:t>твердить муниципальную программу «Содействие развитию малого и среднего предпринимательства, «</w:t>
      </w:r>
      <w:proofErr w:type="spellStart"/>
      <w:r w:rsidRPr="002C1F2F">
        <w:rPr>
          <w:rFonts w:eastAsia="Times New Roman"/>
          <w:bCs/>
          <w:sz w:val="26"/>
          <w:szCs w:val="26"/>
          <w:shd w:val="clear" w:color="auto" w:fill="FFFFFF"/>
          <w:lang w:eastAsia="ru-RU"/>
        </w:rPr>
        <w:t>самозанятых</w:t>
      </w:r>
      <w:proofErr w:type="spellEnd"/>
      <w:r w:rsidRPr="002C1F2F">
        <w:rPr>
          <w:rFonts w:eastAsia="Times New Roman"/>
          <w:bCs/>
          <w:sz w:val="26"/>
          <w:szCs w:val="26"/>
          <w:shd w:val="clear" w:color="auto" w:fill="FFFFFF"/>
          <w:lang w:eastAsia="ru-RU"/>
        </w:rPr>
        <w:t>» граждан, и некоммерческих организаций на террит</w:t>
      </w:r>
      <w:r w:rsidRPr="002C1F2F">
        <w:rPr>
          <w:rFonts w:eastAsia="Times New Roman"/>
          <w:bCs/>
          <w:sz w:val="26"/>
          <w:szCs w:val="26"/>
          <w:shd w:val="clear" w:color="auto" w:fill="FFFFFF"/>
          <w:lang w:eastAsia="ru-RU"/>
        </w:rPr>
        <w:t>о</w:t>
      </w:r>
      <w:r w:rsidRPr="002C1F2F">
        <w:rPr>
          <w:rFonts w:eastAsia="Times New Roman"/>
          <w:bCs/>
          <w:sz w:val="26"/>
          <w:szCs w:val="26"/>
          <w:shd w:val="clear" w:color="auto" w:fill="FFFFFF"/>
          <w:lang w:eastAsia="ru-RU"/>
        </w:rPr>
        <w:t>рии Хасанского муниципального округа» на 2023-2025 годы, согласно приложению к настоящему постановлению.</w:t>
      </w:r>
    </w:p>
    <w:p w:rsidR="002C1F2F" w:rsidRPr="002C1F2F" w:rsidRDefault="002C1F2F" w:rsidP="0005175B">
      <w:pPr>
        <w:tabs>
          <w:tab w:val="left" w:pos="3060"/>
          <w:tab w:val="left" w:pos="4860"/>
        </w:tabs>
        <w:autoSpaceDE w:val="0"/>
        <w:autoSpaceDN w:val="0"/>
        <w:adjustRightInd w:val="0"/>
        <w:ind w:firstLine="567"/>
        <w:jc w:val="both"/>
        <w:rPr>
          <w:rFonts w:eastAsia="TimesNewRomanPSMT"/>
          <w:sz w:val="26"/>
          <w:szCs w:val="26"/>
          <w:lang w:eastAsia="ru-RU"/>
        </w:rPr>
      </w:pPr>
      <w:r w:rsidRPr="002C1F2F">
        <w:rPr>
          <w:rFonts w:eastAsia="TimesNewRomanPSMT"/>
          <w:sz w:val="26"/>
          <w:szCs w:val="26"/>
          <w:lang w:eastAsia="ru-RU"/>
        </w:rPr>
        <w:t>2. </w:t>
      </w:r>
      <w:r w:rsidRPr="002C1F2F">
        <w:rPr>
          <w:rFonts w:eastAsia="Times New Roman"/>
          <w:sz w:val="26"/>
          <w:szCs w:val="26"/>
          <w:shd w:val="clear" w:color="auto" w:fill="FFFFFF"/>
          <w:lang w:eastAsia="ru-RU"/>
        </w:rPr>
        <w:t>Опубликовать настоящее постановление в Бюллетене муниципальных правовых а</w:t>
      </w:r>
      <w:r w:rsidRPr="002C1F2F">
        <w:rPr>
          <w:rFonts w:eastAsia="Times New Roman"/>
          <w:sz w:val="26"/>
          <w:szCs w:val="26"/>
          <w:shd w:val="clear" w:color="auto" w:fill="FFFFFF"/>
          <w:lang w:eastAsia="ru-RU"/>
        </w:rPr>
        <w:t>к</w:t>
      </w:r>
      <w:r w:rsidRPr="002C1F2F">
        <w:rPr>
          <w:rFonts w:eastAsia="Times New Roman"/>
          <w:sz w:val="26"/>
          <w:szCs w:val="26"/>
          <w:shd w:val="clear" w:color="auto" w:fill="FFFFFF"/>
          <w:lang w:eastAsia="ru-RU"/>
        </w:rPr>
        <w:t>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w:t>
      </w:r>
      <w:r w:rsidRPr="002C1F2F">
        <w:rPr>
          <w:rFonts w:eastAsia="Times New Roman"/>
          <w:sz w:val="26"/>
          <w:szCs w:val="26"/>
          <w:shd w:val="clear" w:color="auto" w:fill="FFFFFF"/>
          <w:lang w:eastAsia="ru-RU"/>
        </w:rPr>
        <w:t>н</w:t>
      </w:r>
      <w:r w:rsidRPr="002C1F2F">
        <w:rPr>
          <w:rFonts w:eastAsia="Times New Roman"/>
          <w:sz w:val="26"/>
          <w:szCs w:val="26"/>
          <w:shd w:val="clear" w:color="auto" w:fill="FFFFFF"/>
          <w:lang w:eastAsia="ru-RU"/>
        </w:rPr>
        <w:t>тернет».</w:t>
      </w:r>
    </w:p>
    <w:p w:rsidR="002C1F2F" w:rsidRPr="002C1F2F" w:rsidRDefault="002C1F2F" w:rsidP="0005175B">
      <w:pPr>
        <w:tabs>
          <w:tab w:val="left" w:pos="993"/>
        </w:tabs>
        <w:autoSpaceDE w:val="0"/>
        <w:autoSpaceDN w:val="0"/>
        <w:adjustRightInd w:val="0"/>
        <w:ind w:firstLine="567"/>
        <w:jc w:val="both"/>
        <w:rPr>
          <w:rFonts w:eastAsia="Times New Roman"/>
          <w:sz w:val="26"/>
          <w:szCs w:val="26"/>
          <w:shd w:val="clear" w:color="auto" w:fill="FFFFFF"/>
          <w:lang w:eastAsia="ru-RU"/>
        </w:rPr>
      </w:pPr>
      <w:r w:rsidRPr="002C1F2F">
        <w:rPr>
          <w:rFonts w:eastAsia="Times New Roman"/>
          <w:sz w:val="26"/>
          <w:szCs w:val="26"/>
          <w:shd w:val="clear" w:color="auto" w:fill="FFFFFF"/>
          <w:lang w:eastAsia="ru-RU"/>
        </w:rPr>
        <w:t>3. Настоящее постановление вступает в силу со дня его принятия.</w:t>
      </w:r>
    </w:p>
    <w:p w:rsidR="002C1F2F" w:rsidRPr="002C1F2F" w:rsidRDefault="002C1F2F" w:rsidP="0005175B">
      <w:pPr>
        <w:tabs>
          <w:tab w:val="left" w:pos="993"/>
        </w:tabs>
        <w:autoSpaceDE w:val="0"/>
        <w:autoSpaceDN w:val="0"/>
        <w:adjustRightInd w:val="0"/>
        <w:ind w:firstLine="567"/>
        <w:jc w:val="both"/>
        <w:rPr>
          <w:rFonts w:eastAsia="TimesNewRomanPSMT"/>
          <w:sz w:val="26"/>
          <w:szCs w:val="26"/>
          <w:lang w:eastAsia="ru-RU"/>
        </w:rPr>
      </w:pPr>
      <w:r w:rsidRPr="002C1F2F">
        <w:rPr>
          <w:rFonts w:eastAsia="TimesNewRomanPSMT"/>
          <w:sz w:val="26"/>
          <w:szCs w:val="26"/>
          <w:lang w:eastAsia="ru-RU"/>
        </w:rPr>
        <w:t>4. </w:t>
      </w:r>
      <w:proofErr w:type="gramStart"/>
      <w:r w:rsidRPr="002C1F2F">
        <w:rPr>
          <w:rFonts w:eastAsia="TimesNewRomanPSMT"/>
          <w:sz w:val="26"/>
          <w:szCs w:val="26"/>
          <w:lang w:eastAsia="ru-RU"/>
        </w:rPr>
        <w:t>Контроль за</w:t>
      </w:r>
      <w:proofErr w:type="gramEnd"/>
      <w:r w:rsidRPr="002C1F2F">
        <w:rPr>
          <w:rFonts w:eastAsia="TimesNewRomanPSMT"/>
          <w:sz w:val="26"/>
          <w:szCs w:val="26"/>
          <w:lang w:eastAsia="ru-RU"/>
        </w:rPr>
        <w:t xml:space="preserve"> исполнением настоящего постановления оставляю за собой.</w:t>
      </w:r>
    </w:p>
    <w:p w:rsidR="002C1F2F" w:rsidRPr="002C1F2F" w:rsidRDefault="002C1F2F" w:rsidP="0005175B">
      <w:pPr>
        <w:autoSpaceDE w:val="0"/>
        <w:autoSpaceDN w:val="0"/>
        <w:adjustRightInd w:val="0"/>
        <w:jc w:val="both"/>
        <w:rPr>
          <w:rFonts w:eastAsia="TimesNewRomanPSMT"/>
          <w:sz w:val="26"/>
          <w:szCs w:val="26"/>
          <w:lang w:eastAsia="ru-RU"/>
        </w:rPr>
      </w:pPr>
    </w:p>
    <w:p w:rsidR="002C1F2F" w:rsidRPr="002C1F2F" w:rsidRDefault="002C1F2F" w:rsidP="0005175B">
      <w:pPr>
        <w:autoSpaceDE w:val="0"/>
        <w:autoSpaceDN w:val="0"/>
        <w:adjustRightInd w:val="0"/>
        <w:jc w:val="both"/>
        <w:rPr>
          <w:rFonts w:eastAsia="TimesNewRomanPSMT"/>
          <w:sz w:val="26"/>
          <w:szCs w:val="26"/>
          <w:lang w:eastAsia="ru-RU"/>
        </w:rPr>
      </w:pPr>
    </w:p>
    <w:p w:rsidR="002C1F2F" w:rsidRPr="002C1F2F" w:rsidRDefault="002C1F2F" w:rsidP="0005175B">
      <w:pPr>
        <w:autoSpaceDE w:val="0"/>
        <w:autoSpaceDN w:val="0"/>
        <w:adjustRightInd w:val="0"/>
        <w:jc w:val="both"/>
        <w:rPr>
          <w:rFonts w:eastAsia="TimesNewRomanPSMT"/>
          <w:sz w:val="26"/>
          <w:szCs w:val="26"/>
          <w:lang w:eastAsia="ru-RU"/>
        </w:rPr>
      </w:pPr>
      <w:r w:rsidRPr="002C1F2F">
        <w:rPr>
          <w:rFonts w:eastAsia="TimesNewRomanPSMT"/>
          <w:sz w:val="26"/>
          <w:szCs w:val="26"/>
          <w:lang w:eastAsia="ru-RU"/>
        </w:rPr>
        <w:t xml:space="preserve">Глава Хасанского </w:t>
      </w:r>
    </w:p>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NewRomanPSMT"/>
          <w:sz w:val="26"/>
          <w:szCs w:val="26"/>
          <w:lang w:eastAsia="ru-RU"/>
        </w:rPr>
        <w:t>муниципального округа</w:t>
      </w:r>
      <w:r w:rsidRPr="002C1F2F">
        <w:rPr>
          <w:rFonts w:eastAsia="TimesNewRomanPSMT"/>
          <w:sz w:val="26"/>
          <w:szCs w:val="26"/>
          <w:lang w:eastAsia="ru-RU"/>
        </w:rPr>
        <w:tab/>
      </w:r>
      <w:r w:rsidRPr="002C1F2F">
        <w:rPr>
          <w:rFonts w:eastAsia="TimesNewRomanPSMT"/>
          <w:sz w:val="26"/>
          <w:szCs w:val="26"/>
          <w:lang w:eastAsia="ru-RU"/>
        </w:rPr>
        <w:tab/>
        <w:t xml:space="preserve">          </w:t>
      </w:r>
      <w:r w:rsidRPr="002C1F2F">
        <w:rPr>
          <w:rFonts w:eastAsia="TimesNewRomanPSMT"/>
          <w:sz w:val="26"/>
          <w:szCs w:val="26"/>
          <w:lang w:eastAsia="ru-RU"/>
        </w:rPr>
        <w:tab/>
      </w:r>
      <w:r w:rsidRPr="002C1F2F">
        <w:rPr>
          <w:rFonts w:eastAsia="TimesNewRomanPSMT"/>
          <w:sz w:val="26"/>
          <w:szCs w:val="26"/>
          <w:lang w:eastAsia="ru-RU"/>
        </w:rPr>
        <w:tab/>
      </w:r>
      <w:r w:rsidRPr="002C1F2F">
        <w:rPr>
          <w:rFonts w:eastAsia="TimesNewRomanPSMT"/>
          <w:sz w:val="26"/>
          <w:szCs w:val="26"/>
          <w:lang w:eastAsia="ru-RU"/>
        </w:rPr>
        <w:tab/>
        <w:t xml:space="preserve">                                           И.В. Степанов</w:t>
      </w:r>
    </w:p>
    <w:p w:rsidR="002C1F2F" w:rsidRDefault="002C1F2F" w:rsidP="0005175B">
      <w:pPr>
        <w:rPr>
          <w:rFonts w:eastAsia="Times New Roman"/>
          <w:sz w:val="26"/>
          <w:szCs w:val="26"/>
          <w:lang w:eastAsia="ru-RU"/>
        </w:rPr>
        <w:sectPr w:rsidR="002C1F2F" w:rsidSect="0005175B">
          <w:footerReference w:type="default" r:id="rId17"/>
          <w:pgSz w:w="11907" w:h="16840" w:code="9"/>
          <w:pgMar w:top="794" w:right="794" w:bottom="794" w:left="794" w:header="0" w:footer="0" w:gutter="0"/>
          <w:cols w:space="708"/>
          <w:docGrid w:linePitch="360"/>
        </w:sectPr>
      </w:pPr>
    </w:p>
    <w:p w:rsidR="00305B55" w:rsidRPr="00305B55" w:rsidRDefault="00305B55" w:rsidP="0005175B">
      <w:pPr>
        <w:ind w:left="5103"/>
        <w:rPr>
          <w:rFonts w:eastAsia="Times New Roman"/>
          <w:sz w:val="26"/>
          <w:szCs w:val="26"/>
          <w:lang w:eastAsia="ru-RU"/>
        </w:rPr>
      </w:pPr>
      <w:r w:rsidRPr="00305B55">
        <w:rPr>
          <w:rFonts w:eastAsia="Times New Roman"/>
          <w:sz w:val="26"/>
          <w:szCs w:val="26"/>
          <w:lang w:eastAsia="ru-RU"/>
        </w:rPr>
        <w:t>Утверждена</w:t>
      </w:r>
    </w:p>
    <w:p w:rsidR="00305B55" w:rsidRPr="00305B55" w:rsidRDefault="00305B55" w:rsidP="0005175B">
      <w:pPr>
        <w:ind w:left="5103"/>
        <w:rPr>
          <w:rFonts w:eastAsia="Times New Roman"/>
          <w:sz w:val="26"/>
          <w:szCs w:val="26"/>
          <w:lang w:eastAsia="ru-RU"/>
        </w:rPr>
      </w:pPr>
      <w:r w:rsidRPr="00305B55">
        <w:rPr>
          <w:rFonts w:eastAsia="Times New Roman"/>
          <w:sz w:val="26"/>
          <w:szCs w:val="26"/>
          <w:lang w:eastAsia="ru-RU"/>
        </w:rPr>
        <w:t>Постановлением администрации</w:t>
      </w:r>
    </w:p>
    <w:p w:rsidR="00305B55" w:rsidRPr="00305B55" w:rsidRDefault="00305B55" w:rsidP="0005175B">
      <w:pPr>
        <w:ind w:left="5103"/>
        <w:rPr>
          <w:rFonts w:eastAsia="Times New Roman"/>
          <w:sz w:val="26"/>
          <w:szCs w:val="26"/>
          <w:lang w:eastAsia="ru-RU"/>
        </w:rPr>
      </w:pPr>
      <w:r w:rsidRPr="00305B55">
        <w:rPr>
          <w:rFonts w:eastAsia="Times New Roman"/>
          <w:sz w:val="26"/>
          <w:szCs w:val="26"/>
          <w:lang w:eastAsia="ru-RU"/>
        </w:rPr>
        <w:t>Хасанского муниципального округа</w:t>
      </w:r>
    </w:p>
    <w:p w:rsidR="002C1F2F" w:rsidRPr="002C1F2F" w:rsidRDefault="00305B55" w:rsidP="0005175B">
      <w:pPr>
        <w:ind w:left="5103"/>
        <w:rPr>
          <w:rFonts w:eastAsia="Times New Roman"/>
          <w:sz w:val="26"/>
          <w:szCs w:val="26"/>
          <w:lang w:eastAsia="ru-RU"/>
        </w:rPr>
      </w:pPr>
      <w:r w:rsidRPr="00305B55">
        <w:rPr>
          <w:rFonts w:eastAsia="Times New Roman"/>
          <w:sz w:val="26"/>
          <w:szCs w:val="26"/>
          <w:lang w:eastAsia="ru-RU"/>
        </w:rPr>
        <w:t>от 25.04.2023 № 570-па</w:t>
      </w:r>
    </w:p>
    <w:p w:rsidR="00305B55" w:rsidRPr="00305B55" w:rsidRDefault="00305B55" w:rsidP="0005175B">
      <w:pPr>
        <w:autoSpaceDE w:val="0"/>
        <w:autoSpaceDN w:val="0"/>
        <w:adjustRightInd w:val="0"/>
        <w:jc w:val="center"/>
        <w:rPr>
          <w:rFonts w:eastAsia="Times New Roman"/>
          <w:bCs/>
          <w:sz w:val="26"/>
          <w:szCs w:val="26"/>
          <w:lang w:eastAsia="ru-RU"/>
        </w:rPr>
      </w:pPr>
    </w:p>
    <w:p w:rsidR="002C1F2F" w:rsidRPr="002C1F2F" w:rsidRDefault="002C1F2F" w:rsidP="0005175B">
      <w:pPr>
        <w:autoSpaceDE w:val="0"/>
        <w:autoSpaceDN w:val="0"/>
        <w:adjustRightInd w:val="0"/>
        <w:jc w:val="center"/>
        <w:rPr>
          <w:rFonts w:eastAsia="Times New Roman"/>
          <w:bCs/>
          <w:sz w:val="26"/>
          <w:szCs w:val="26"/>
          <w:lang w:eastAsia="ru-RU"/>
        </w:rPr>
      </w:pPr>
      <w:r w:rsidRPr="002C1F2F">
        <w:rPr>
          <w:rFonts w:eastAsia="Times New Roman"/>
          <w:bCs/>
          <w:sz w:val="26"/>
          <w:szCs w:val="26"/>
          <w:lang w:eastAsia="ru-RU"/>
        </w:rPr>
        <w:t>МУНИЦИПАЛЬНАЯ ПРОГРАММА</w:t>
      </w:r>
    </w:p>
    <w:p w:rsidR="002C1F2F" w:rsidRPr="002C1F2F" w:rsidRDefault="002C1F2F" w:rsidP="0005175B">
      <w:pPr>
        <w:autoSpaceDE w:val="0"/>
        <w:autoSpaceDN w:val="0"/>
        <w:adjustRightInd w:val="0"/>
        <w:jc w:val="center"/>
        <w:rPr>
          <w:rFonts w:eastAsia="Times New Roman"/>
          <w:bCs/>
          <w:sz w:val="26"/>
          <w:szCs w:val="26"/>
          <w:lang w:eastAsia="ru-RU"/>
        </w:rPr>
      </w:pPr>
      <w:r w:rsidRPr="002C1F2F">
        <w:rPr>
          <w:rFonts w:eastAsia="Times New Roman"/>
          <w:bCs/>
          <w:sz w:val="26"/>
          <w:szCs w:val="26"/>
          <w:lang w:eastAsia="ru-RU"/>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 2023-2025 ГОДЫ</w:t>
      </w:r>
    </w:p>
    <w:p w:rsidR="002C1F2F" w:rsidRPr="002C1F2F" w:rsidRDefault="002C1F2F" w:rsidP="0005175B">
      <w:pPr>
        <w:autoSpaceDE w:val="0"/>
        <w:autoSpaceDN w:val="0"/>
        <w:adjustRightInd w:val="0"/>
        <w:jc w:val="center"/>
        <w:rPr>
          <w:rFonts w:eastAsia="Times New Roman"/>
          <w:bCs/>
          <w:sz w:val="26"/>
          <w:szCs w:val="26"/>
          <w:lang w:eastAsia="ru-RU"/>
        </w:rPr>
      </w:pPr>
    </w:p>
    <w:p w:rsidR="002C1F2F" w:rsidRPr="002C1F2F" w:rsidRDefault="002C1F2F" w:rsidP="0005175B">
      <w:pPr>
        <w:autoSpaceDE w:val="0"/>
        <w:autoSpaceDN w:val="0"/>
        <w:adjustRightInd w:val="0"/>
        <w:jc w:val="center"/>
        <w:rPr>
          <w:rFonts w:eastAsia="Times New Roman"/>
          <w:bCs/>
          <w:sz w:val="26"/>
          <w:szCs w:val="26"/>
          <w:lang w:eastAsia="ru-RU"/>
        </w:rPr>
      </w:pPr>
      <w:r w:rsidRPr="002C1F2F">
        <w:rPr>
          <w:rFonts w:eastAsia="Times New Roman"/>
          <w:bCs/>
          <w:sz w:val="26"/>
          <w:szCs w:val="26"/>
          <w:lang w:eastAsia="ru-RU"/>
        </w:rPr>
        <w:t>ПАСПОРТ</w:t>
      </w:r>
    </w:p>
    <w:p w:rsidR="002C1F2F" w:rsidRPr="002C1F2F" w:rsidRDefault="002C1F2F" w:rsidP="0005175B">
      <w:pPr>
        <w:autoSpaceDE w:val="0"/>
        <w:autoSpaceDN w:val="0"/>
        <w:adjustRightInd w:val="0"/>
        <w:jc w:val="center"/>
        <w:rPr>
          <w:rFonts w:eastAsia="Times New Roman"/>
          <w:bCs/>
          <w:sz w:val="26"/>
          <w:szCs w:val="26"/>
          <w:lang w:eastAsia="ru-RU"/>
        </w:rPr>
      </w:pPr>
      <w:r w:rsidRPr="002C1F2F">
        <w:rPr>
          <w:rFonts w:eastAsia="Times New Roman"/>
          <w:bCs/>
          <w:color w:val="000000"/>
          <w:sz w:val="26"/>
          <w:szCs w:val="26"/>
          <w:lang w:eastAsia="ru-RU"/>
        </w:rPr>
        <w:t xml:space="preserve">муниципальной программы </w:t>
      </w:r>
      <w:r w:rsidRPr="002C1F2F">
        <w:rPr>
          <w:rFonts w:eastAsia="Times New Roman"/>
          <w:bCs/>
          <w:sz w:val="26"/>
          <w:szCs w:val="26"/>
          <w:lang w:eastAsia="ru-RU"/>
        </w:rPr>
        <w:t>содействие развитию малого и среднего предпринимательства, «</w:t>
      </w:r>
      <w:proofErr w:type="spellStart"/>
      <w:r w:rsidRPr="002C1F2F">
        <w:rPr>
          <w:rFonts w:eastAsia="Times New Roman"/>
          <w:bCs/>
          <w:sz w:val="26"/>
          <w:szCs w:val="26"/>
          <w:lang w:eastAsia="ru-RU"/>
        </w:rPr>
        <w:t>самозанятых</w:t>
      </w:r>
      <w:proofErr w:type="spellEnd"/>
      <w:r w:rsidRPr="002C1F2F">
        <w:rPr>
          <w:rFonts w:eastAsia="Times New Roman"/>
          <w:bCs/>
          <w:sz w:val="26"/>
          <w:szCs w:val="26"/>
          <w:lang w:eastAsia="ru-RU"/>
        </w:rPr>
        <w:t>» граждан, и некоммерческих организаций на территории Хасанского мун</w:t>
      </w:r>
      <w:r w:rsidRPr="002C1F2F">
        <w:rPr>
          <w:rFonts w:eastAsia="Times New Roman"/>
          <w:bCs/>
          <w:sz w:val="26"/>
          <w:szCs w:val="26"/>
          <w:lang w:eastAsia="ru-RU"/>
        </w:rPr>
        <w:t>и</w:t>
      </w:r>
      <w:r w:rsidRPr="002C1F2F">
        <w:rPr>
          <w:rFonts w:eastAsia="Times New Roman"/>
          <w:bCs/>
          <w:sz w:val="26"/>
          <w:szCs w:val="26"/>
          <w:lang w:eastAsia="ru-RU"/>
        </w:rPr>
        <w:t>ципального округа» на 2023-2025 годы</w:t>
      </w:r>
    </w:p>
    <w:p w:rsidR="002C1F2F" w:rsidRPr="002C1F2F" w:rsidRDefault="002C1F2F" w:rsidP="0005175B">
      <w:pPr>
        <w:autoSpaceDE w:val="0"/>
        <w:autoSpaceDN w:val="0"/>
        <w:adjustRightInd w:val="0"/>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308"/>
      </w:tblGrid>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Наименование муниципал</w:t>
            </w:r>
            <w:r w:rsidRPr="002C1F2F">
              <w:rPr>
                <w:rFonts w:eastAsia="Times New Roman"/>
                <w:sz w:val="24"/>
                <w:szCs w:val="24"/>
                <w:lang w:eastAsia="ru-RU"/>
              </w:rPr>
              <w:t>ь</w:t>
            </w:r>
            <w:r w:rsidRPr="002C1F2F">
              <w:rPr>
                <w:rFonts w:eastAsia="Times New Roman"/>
                <w:sz w:val="24"/>
                <w:szCs w:val="24"/>
                <w:lang w:eastAsia="ru-RU"/>
              </w:rPr>
              <w:t>ной программы</w:t>
            </w:r>
          </w:p>
        </w:tc>
        <w:tc>
          <w:tcPr>
            <w:tcW w:w="3469" w:type="pct"/>
          </w:tcPr>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Содействие развитию малого и среднего предпринимательства, «</w:t>
            </w:r>
            <w:proofErr w:type="spellStart"/>
            <w:r w:rsidRPr="002C1F2F">
              <w:rPr>
                <w:rFonts w:eastAsia="Times New Roman"/>
                <w:sz w:val="24"/>
                <w:szCs w:val="24"/>
                <w:lang w:eastAsia="ru-RU"/>
              </w:rPr>
              <w:t>с</w:t>
            </w:r>
            <w:r w:rsidRPr="002C1F2F">
              <w:rPr>
                <w:rFonts w:eastAsia="Times New Roman"/>
                <w:sz w:val="24"/>
                <w:szCs w:val="24"/>
                <w:lang w:eastAsia="ru-RU"/>
              </w:rPr>
              <w:t>а</w:t>
            </w:r>
            <w:r w:rsidRPr="002C1F2F">
              <w:rPr>
                <w:rFonts w:eastAsia="Times New Roman"/>
                <w:sz w:val="24"/>
                <w:szCs w:val="24"/>
                <w:lang w:eastAsia="ru-RU"/>
              </w:rPr>
              <w:t>мозанятых</w:t>
            </w:r>
            <w:proofErr w:type="spellEnd"/>
            <w:r w:rsidRPr="002C1F2F">
              <w:rPr>
                <w:rFonts w:eastAsia="Times New Roman"/>
                <w:sz w:val="24"/>
                <w:szCs w:val="24"/>
                <w:lang w:eastAsia="ru-RU"/>
              </w:rPr>
              <w:t>» граждан, и некоммерческих организаций на территории Хасанского муниципального округа» на 2023-2025 годы</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Ответственный исполнитель муниципальной программы</w:t>
            </w:r>
          </w:p>
        </w:tc>
        <w:tc>
          <w:tcPr>
            <w:tcW w:w="3469" w:type="pct"/>
          </w:tcPr>
          <w:p w:rsidR="002C1F2F" w:rsidRPr="002C1F2F" w:rsidRDefault="002C1F2F" w:rsidP="0005175B">
            <w:pPr>
              <w:autoSpaceDE w:val="0"/>
              <w:autoSpaceDN w:val="0"/>
              <w:adjustRightInd w:val="0"/>
              <w:rPr>
                <w:rFonts w:eastAsia="Times New Roman"/>
                <w:color w:val="FF0000"/>
                <w:sz w:val="24"/>
                <w:szCs w:val="24"/>
                <w:lang w:eastAsia="ru-RU"/>
              </w:rPr>
            </w:pPr>
            <w:r w:rsidRPr="002C1F2F">
              <w:rPr>
                <w:rFonts w:eastAsia="Times New Roman"/>
                <w:sz w:val="24"/>
                <w:szCs w:val="24"/>
                <w:lang w:eastAsia="ru-RU"/>
              </w:rPr>
              <w:t>Управление экономики и проектного управления  администрации Хасанского муниципального округа</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Соисполнители муниц</w:t>
            </w:r>
            <w:r w:rsidRPr="002C1F2F">
              <w:rPr>
                <w:rFonts w:eastAsia="Times New Roman"/>
                <w:sz w:val="24"/>
                <w:szCs w:val="24"/>
                <w:lang w:eastAsia="ru-RU"/>
              </w:rPr>
              <w:t>и</w:t>
            </w:r>
            <w:r w:rsidRPr="002C1F2F">
              <w:rPr>
                <w:rFonts w:eastAsia="Times New Roman"/>
                <w:sz w:val="24"/>
                <w:szCs w:val="24"/>
                <w:lang w:eastAsia="ru-RU"/>
              </w:rPr>
              <w:t>пальной программы:</w:t>
            </w:r>
          </w:p>
        </w:tc>
        <w:tc>
          <w:tcPr>
            <w:tcW w:w="3469" w:type="pct"/>
          </w:tcPr>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Управление жизнеобеспечения администрации Хасанского муниц</w:t>
            </w:r>
            <w:r w:rsidRPr="002C1F2F">
              <w:rPr>
                <w:rFonts w:eastAsia="Times New Roman"/>
                <w:sz w:val="24"/>
                <w:szCs w:val="24"/>
                <w:lang w:eastAsia="ru-RU"/>
              </w:rPr>
              <w:t>и</w:t>
            </w:r>
            <w:r w:rsidRPr="002C1F2F">
              <w:rPr>
                <w:rFonts w:eastAsia="Times New Roman"/>
                <w:sz w:val="24"/>
                <w:szCs w:val="24"/>
                <w:lang w:eastAsia="ru-RU"/>
              </w:rPr>
              <w:t>пального округа;</w:t>
            </w:r>
          </w:p>
          <w:p w:rsidR="002C1F2F" w:rsidRPr="002C1F2F" w:rsidRDefault="002C1F2F" w:rsidP="0005175B">
            <w:pPr>
              <w:widowControl w:val="0"/>
              <w:autoSpaceDE w:val="0"/>
              <w:autoSpaceDN w:val="0"/>
              <w:adjustRightInd w:val="0"/>
              <w:rPr>
                <w:rFonts w:eastAsia="Times New Roman"/>
                <w:sz w:val="24"/>
                <w:szCs w:val="22"/>
                <w:lang w:eastAsia="ru-RU"/>
              </w:rPr>
            </w:pPr>
            <w:r w:rsidRPr="002C1F2F">
              <w:rPr>
                <w:rFonts w:eastAsia="Times New Roman"/>
                <w:sz w:val="24"/>
                <w:szCs w:val="22"/>
                <w:lang w:eastAsia="ru-RU"/>
              </w:rPr>
              <w:t>Управление имущественных и земельных отношений администр</w:t>
            </w:r>
            <w:r w:rsidRPr="002C1F2F">
              <w:rPr>
                <w:rFonts w:eastAsia="Times New Roman"/>
                <w:sz w:val="24"/>
                <w:szCs w:val="22"/>
                <w:lang w:eastAsia="ru-RU"/>
              </w:rPr>
              <w:t>а</w:t>
            </w:r>
            <w:r w:rsidRPr="002C1F2F">
              <w:rPr>
                <w:rFonts w:eastAsia="Times New Roman"/>
                <w:sz w:val="24"/>
                <w:szCs w:val="22"/>
                <w:lang w:eastAsia="ru-RU"/>
              </w:rPr>
              <w:t xml:space="preserve">ции Хасанского муниципального округа; </w:t>
            </w:r>
          </w:p>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Отдел по государственному управлению охраной труда админ</w:t>
            </w:r>
            <w:r w:rsidRPr="002C1F2F">
              <w:rPr>
                <w:rFonts w:eastAsia="Times New Roman"/>
                <w:sz w:val="24"/>
                <w:szCs w:val="24"/>
                <w:lang w:eastAsia="ru-RU"/>
              </w:rPr>
              <w:t>и</w:t>
            </w:r>
            <w:r w:rsidRPr="002C1F2F">
              <w:rPr>
                <w:rFonts w:eastAsia="Times New Roman"/>
                <w:sz w:val="24"/>
                <w:szCs w:val="24"/>
                <w:lang w:eastAsia="ru-RU"/>
              </w:rPr>
              <w:t>страции Хасанского муниципального округа.</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Цель муниципальной пр</w:t>
            </w:r>
            <w:r w:rsidRPr="002C1F2F">
              <w:rPr>
                <w:rFonts w:eastAsia="Times New Roman"/>
                <w:sz w:val="24"/>
                <w:szCs w:val="24"/>
                <w:lang w:eastAsia="ru-RU"/>
              </w:rPr>
              <w:t>о</w:t>
            </w:r>
            <w:r w:rsidRPr="002C1F2F">
              <w:rPr>
                <w:rFonts w:eastAsia="Times New Roman"/>
                <w:sz w:val="24"/>
                <w:szCs w:val="24"/>
                <w:lang w:eastAsia="ru-RU"/>
              </w:rPr>
              <w:t xml:space="preserve">граммы                                      </w:t>
            </w:r>
          </w:p>
        </w:tc>
        <w:tc>
          <w:tcPr>
            <w:tcW w:w="3469" w:type="pct"/>
          </w:tcPr>
          <w:p w:rsidR="002C1F2F" w:rsidRPr="002C1F2F" w:rsidRDefault="002C1F2F" w:rsidP="0005175B">
            <w:pPr>
              <w:widowControl w:val="0"/>
              <w:autoSpaceDE w:val="0"/>
              <w:autoSpaceDN w:val="0"/>
              <w:adjustRightInd w:val="0"/>
              <w:rPr>
                <w:rFonts w:eastAsia="Times New Roman"/>
                <w:sz w:val="24"/>
                <w:szCs w:val="24"/>
                <w:lang w:eastAsia="ru-RU"/>
              </w:rPr>
            </w:pPr>
            <w:r w:rsidRPr="002C1F2F">
              <w:rPr>
                <w:rFonts w:eastAsia="Times New Roman"/>
                <w:sz w:val="24"/>
                <w:szCs w:val="24"/>
                <w:lang w:eastAsia="ru-RU"/>
              </w:rPr>
              <w:t>Создание условий для устойчивого развития малого и среднего предпринимательства в Хасанском муниципальном округе на осн</w:t>
            </w:r>
            <w:r w:rsidRPr="002C1F2F">
              <w:rPr>
                <w:rFonts w:eastAsia="Times New Roman"/>
                <w:sz w:val="24"/>
                <w:szCs w:val="24"/>
                <w:lang w:eastAsia="ru-RU"/>
              </w:rPr>
              <w:t>о</w:t>
            </w:r>
            <w:r w:rsidRPr="002C1F2F">
              <w:rPr>
                <w:rFonts w:eastAsia="Times New Roman"/>
                <w:sz w:val="24"/>
                <w:szCs w:val="24"/>
                <w:lang w:eastAsia="ru-RU"/>
              </w:rPr>
              <w:t>ве формирования эффективных механизмов поддержки.</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Задачи муниципальной пр</w:t>
            </w:r>
            <w:r w:rsidRPr="002C1F2F">
              <w:rPr>
                <w:rFonts w:eastAsia="Times New Roman"/>
                <w:sz w:val="24"/>
                <w:szCs w:val="24"/>
                <w:lang w:eastAsia="ru-RU"/>
              </w:rPr>
              <w:t>о</w:t>
            </w:r>
            <w:r w:rsidRPr="002C1F2F">
              <w:rPr>
                <w:rFonts w:eastAsia="Times New Roman"/>
                <w:sz w:val="24"/>
                <w:szCs w:val="24"/>
                <w:lang w:eastAsia="ru-RU"/>
              </w:rPr>
              <w:t xml:space="preserve">граммы                                             </w:t>
            </w:r>
          </w:p>
        </w:tc>
        <w:tc>
          <w:tcPr>
            <w:tcW w:w="3469" w:type="pct"/>
          </w:tcPr>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Задача 1. Содействие повышению предпринимательской грамотн</w:t>
            </w:r>
            <w:r w:rsidRPr="002C1F2F">
              <w:rPr>
                <w:rFonts w:eastAsia="Times New Roman"/>
                <w:sz w:val="24"/>
                <w:szCs w:val="24"/>
                <w:lang w:eastAsia="ru-RU"/>
              </w:rPr>
              <w:t>о</w:t>
            </w:r>
            <w:r w:rsidRPr="002C1F2F">
              <w:rPr>
                <w:rFonts w:eastAsia="Times New Roman"/>
                <w:sz w:val="24"/>
                <w:szCs w:val="24"/>
                <w:lang w:eastAsia="ru-RU"/>
              </w:rPr>
              <w:t>сти и конкурентоспособности субъектов малого и среднего пре</w:t>
            </w:r>
            <w:r w:rsidRPr="002C1F2F">
              <w:rPr>
                <w:rFonts w:eastAsia="Times New Roman"/>
                <w:sz w:val="24"/>
                <w:szCs w:val="24"/>
                <w:lang w:eastAsia="ru-RU"/>
              </w:rPr>
              <w:t>д</w:t>
            </w:r>
            <w:r w:rsidRPr="002C1F2F">
              <w:rPr>
                <w:rFonts w:eastAsia="Times New Roman"/>
                <w:sz w:val="24"/>
                <w:szCs w:val="24"/>
                <w:lang w:eastAsia="ru-RU"/>
              </w:rPr>
              <w:t>принимательства Хасанского муниципального округа, а также «</w:t>
            </w:r>
            <w:proofErr w:type="spellStart"/>
            <w:r w:rsidRPr="002C1F2F">
              <w:rPr>
                <w:rFonts w:eastAsia="Times New Roman"/>
                <w:sz w:val="24"/>
                <w:szCs w:val="24"/>
                <w:lang w:eastAsia="ru-RU"/>
              </w:rPr>
              <w:t>с</w:t>
            </w:r>
            <w:r w:rsidRPr="002C1F2F">
              <w:rPr>
                <w:rFonts w:eastAsia="Times New Roman"/>
                <w:sz w:val="24"/>
                <w:szCs w:val="24"/>
                <w:lang w:eastAsia="ru-RU"/>
              </w:rPr>
              <w:t>а</w:t>
            </w:r>
            <w:r w:rsidRPr="002C1F2F">
              <w:rPr>
                <w:rFonts w:eastAsia="Times New Roman"/>
                <w:sz w:val="24"/>
                <w:szCs w:val="24"/>
                <w:lang w:eastAsia="ru-RU"/>
              </w:rPr>
              <w:t>мозанятых</w:t>
            </w:r>
            <w:proofErr w:type="spellEnd"/>
            <w:r w:rsidRPr="002C1F2F">
              <w:rPr>
                <w:rFonts w:eastAsia="Times New Roman"/>
                <w:sz w:val="24"/>
                <w:szCs w:val="24"/>
                <w:lang w:eastAsia="ru-RU"/>
              </w:rPr>
              <w:t>» граждан.</w:t>
            </w:r>
          </w:p>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Задача 2. Имущественная поддержка субъектов малого и среднего предпринимательства,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 предпринимателей со статусом «социальный предприниматель».</w:t>
            </w:r>
          </w:p>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Задача 3. Финансовая поддержка субъектов малого и среднего пре</w:t>
            </w:r>
            <w:r w:rsidRPr="002C1F2F">
              <w:rPr>
                <w:rFonts w:eastAsia="Times New Roman"/>
                <w:sz w:val="24"/>
                <w:szCs w:val="24"/>
                <w:lang w:eastAsia="ru-RU"/>
              </w:rPr>
              <w:t>д</w:t>
            </w:r>
            <w:r w:rsidRPr="002C1F2F">
              <w:rPr>
                <w:rFonts w:eastAsia="Times New Roman"/>
                <w:sz w:val="24"/>
                <w:szCs w:val="24"/>
                <w:lang w:eastAsia="ru-RU"/>
              </w:rPr>
              <w:t>принимательства,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 предпринимателей со статусом «социальный предприниматель»</w:t>
            </w:r>
          </w:p>
          <w:p w:rsidR="002C1F2F" w:rsidRPr="002C1F2F" w:rsidRDefault="002C1F2F" w:rsidP="0005175B">
            <w:pPr>
              <w:autoSpaceDE w:val="0"/>
              <w:autoSpaceDN w:val="0"/>
              <w:adjustRightInd w:val="0"/>
              <w:rPr>
                <w:rFonts w:eastAsia="Times New Roman"/>
                <w:sz w:val="24"/>
                <w:szCs w:val="24"/>
                <w:lang w:eastAsia="ru-RU"/>
              </w:rPr>
            </w:pPr>
            <w:r w:rsidRPr="002C1F2F">
              <w:rPr>
                <w:rFonts w:eastAsia="Times New Roman"/>
                <w:sz w:val="24"/>
                <w:szCs w:val="24"/>
                <w:lang w:eastAsia="ru-RU"/>
              </w:rPr>
              <w:t>Задача 4. Оказание поддержки для НКО</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 xml:space="preserve">Показатели (индикаторы) муниципальной программы           </w:t>
            </w:r>
          </w:p>
        </w:tc>
        <w:tc>
          <w:tcPr>
            <w:tcW w:w="3469" w:type="pct"/>
          </w:tcPr>
          <w:p w:rsidR="002C1F2F" w:rsidRPr="002C1F2F" w:rsidRDefault="002C1F2F" w:rsidP="0005175B">
            <w:pPr>
              <w:tabs>
                <w:tab w:val="left" w:pos="993"/>
              </w:tabs>
              <w:autoSpaceDE w:val="0"/>
              <w:autoSpaceDN w:val="0"/>
              <w:adjustRightInd w:val="0"/>
              <w:jc w:val="both"/>
              <w:rPr>
                <w:rFonts w:eastAsia="Times New Roman"/>
                <w:sz w:val="24"/>
                <w:szCs w:val="24"/>
                <w:shd w:val="clear" w:color="auto" w:fill="FFFFFF"/>
                <w:lang w:eastAsia="ru-RU"/>
              </w:rPr>
            </w:pPr>
            <w:r w:rsidRPr="002C1F2F">
              <w:rPr>
                <w:rFonts w:eastAsia="Times New Roman"/>
                <w:sz w:val="24"/>
                <w:szCs w:val="24"/>
                <w:shd w:val="clear" w:color="auto" w:fill="FFFFFF"/>
                <w:lang w:eastAsia="ru-RU"/>
              </w:rPr>
              <w:t>1. Численность занятых в сфере малого и среднего предприним</w:t>
            </w:r>
            <w:r w:rsidRPr="002C1F2F">
              <w:rPr>
                <w:rFonts w:eastAsia="Times New Roman"/>
                <w:sz w:val="24"/>
                <w:szCs w:val="24"/>
                <w:shd w:val="clear" w:color="auto" w:fill="FFFFFF"/>
                <w:lang w:eastAsia="ru-RU"/>
              </w:rPr>
              <w:t>а</w:t>
            </w:r>
            <w:r w:rsidRPr="002C1F2F">
              <w:rPr>
                <w:rFonts w:eastAsia="Times New Roman"/>
                <w:sz w:val="24"/>
                <w:szCs w:val="24"/>
                <w:shd w:val="clear" w:color="auto" w:fill="FFFFFF"/>
                <w:lang w:eastAsia="ru-RU"/>
              </w:rPr>
              <w:t>тельства, включая индивидуальных предпринимателей;</w:t>
            </w:r>
          </w:p>
          <w:p w:rsidR="002C1F2F" w:rsidRPr="002C1F2F" w:rsidRDefault="002C1F2F" w:rsidP="0005175B">
            <w:pPr>
              <w:tabs>
                <w:tab w:val="left" w:pos="993"/>
              </w:tabs>
              <w:autoSpaceDE w:val="0"/>
              <w:autoSpaceDN w:val="0"/>
              <w:adjustRightInd w:val="0"/>
              <w:jc w:val="both"/>
              <w:rPr>
                <w:rFonts w:eastAsia="Times New Roman"/>
                <w:sz w:val="24"/>
                <w:szCs w:val="24"/>
                <w:shd w:val="clear" w:color="auto" w:fill="FFFFFF"/>
                <w:lang w:eastAsia="ru-RU"/>
              </w:rPr>
            </w:pPr>
            <w:r w:rsidRPr="002C1F2F">
              <w:rPr>
                <w:rFonts w:eastAsia="Times New Roman"/>
                <w:sz w:val="24"/>
                <w:szCs w:val="24"/>
                <w:shd w:val="clear" w:color="auto" w:fill="FFFFFF"/>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w:t>
            </w:r>
            <w:r w:rsidRPr="002C1F2F">
              <w:rPr>
                <w:rFonts w:eastAsia="Times New Roman"/>
                <w:sz w:val="24"/>
                <w:szCs w:val="24"/>
                <w:shd w:val="clear" w:color="auto" w:fill="FFFFFF"/>
                <w:lang w:eastAsia="ru-RU"/>
              </w:rPr>
              <w:t>д</w:t>
            </w:r>
            <w:r w:rsidRPr="002C1F2F">
              <w:rPr>
                <w:rFonts w:eastAsia="Times New Roman"/>
                <w:sz w:val="24"/>
                <w:szCs w:val="24"/>
                <w:shd w:val="clear" w:color="auto" w:fill="FFFFFF"/>
                <w:lang w:eastAsia="ru-RU"/>
              </w:rPr>
              <w:t>приятий и организаций;</w:t>
            </w:r>
          </w:p>
          <w:p w:rsidR="002C1F2F" w:rsidRPr="002C1F2F" w:rsidRDefault="002C1F2F" w:rsidP="0005175B">
            <w:pPr>
              <w:jc w:val="both"/>
              <w:rPr>
                <w:rFonts w:eastAsia="Times New Roman"/>
                <w:sz w:val="24"/>
                <w:szCs w:val="24"/>
                <w:shd w:val="clear" w:color="auto" w:fill="FFFFFF"/>
                <w:lang w:eastAsia="ru-RU"/>
              </w:rPr>
            </w:pPr>
            <w:r w:rsidRPr="002C1F2F">
              <w:rPr>
                <w:rFonts w:eastAsia="Times New Roman"/>
                <w:sz w:val="24"/>
                <w:szCs w:val="24"/>
                <w:shd w:val="clear" w:color="auto" w:fill="FFFFFF"/>
                <w:lang w:eastAsia="ru-RU"/>
              </w:rPr>
              <w:t>3. Количество субъектов малого и среднего предпринимательства, а также «</w:t>
            </w:r>
            <w:proofErr w:type="spellStart"/>
            <w:r w:rsidRPr="002C1F2F">
              <w:rPr>
                <w:rFonts w:eastAsia="Times New Roman"/>
                <w:sz w:val="24"/>
                <w:szCs w:val="24"/>
                <w:shd w:val="clear" w:color="auto" w:fill="FFFFFF"/>
                <w:lang w:eastAsia="ru-RU"/>
              </w:rPr>
              <w:t>самозанятых</w:t>
            </w:r>
            <w:proofErr w:type="spellEnd"/>
            <w:r w:rsidRPr="002C1F2F">
              <w:rPr>
                <w:rFonts w:eastAsia="Times New Roman"/>
                <w:sz w:val="24"/>
                <w:szCs w:val="24"/>
                <w:shd w:val="clear" w:color="auto" w:fill="FFFFFF"/>
                <w:lang w:eastAsia="ru-RU"/>
              </w:rPr>
              <w:t>» граждан, на территории Хасанского муниц</w:t>
            </w:r>
            <w:r w:rsidRPr="002C1F2F">
              <w:rPr>
                <w:rFonts w:eastAsia="Times New Roman"/>
                <w:sz w:val="24"/>
                <w:szCs w:val="24"/>
                <w:shd w:val="clear" w:color="auto" w:fill="FFFFFF"/>
                <w:lang w:eastAsia="ru-RU"/>
              </w:rPr>
              <w:t>и</w:t>
            </w:r>
            <w:r w:rsidRPr="002C1F2F">
              <w:rPr>
                <w:rFonts w:eastAsia="Times New Roman"/>
                <w:sz w:val="24"/>
                <w:szCs w:val="24"/>
                <w:shd w:val="clear" w:color="auto" w:fill="FFFFFF"/>
                <w:lang w:eastAsia="ru-RU"/>
              </w:rPr>
              <w:t>пального округа, получивших имущественную поддержку путем предоставления муниципального имущества в аренду</w:t>
            </w:r>
          </w:p>
          <w:p w:rsidR="002C1F2F" w:rsidRPr="002C1F2F" w:rsidRDefault="002C1F2F" w:rsidP="0005175B">
            <w:pPr>
              <w:jc w:val="both"/>
              <w:rPr>
                <w:rFonts w:eastAsia="Times New Roman"/>
                <w:sz w:val="24"/>
                <w:szCs w:val="24"/>
                <w:shd w:val="clear" w:color="auto" w:fill="FFFFFF"/>
                <w:lang w:eastAsia="ru-RU"/>
              </w:rPr>
            </w:pPr>
            <w:r w:rsidRPr="002C1F2F">
              <w:rPr>
                <w:rFonts w:eastAsia="Times New Roman"/>
                <w:sz w:val="24"/>
                <w:szCs w:val="24"/>
                <w:shd w:val="clear" w:color="auto" w:fill="FFFFFF"/>
                <w:lang w:eastAsia="ru-RU"/>
              </w:rPr>
              <w:t>4.</w:t>
            </w:r>
            <w:r w:rsidRPr="002C1F2F">
              <w:rPr>
                <w:rFonts w:eastAsia="Times New Roman"/>
                <w:sz w:val="24"/>
                <w:szCs w:val="24"/>
                <w:shd w:val="clear" w:color="auto" w:fill="FFFFFF"/>
                <w:lang w:val="en-US" w:eastAsia="ru-RU"/>
              </w:rPr>
              <w:t> </w:t>
            </w:r>
            <w:r w:rsidRPr="002C1F2F">
              <w:rPr>
                <w:rFonts w:eastAsia="Times New Roman"/>
                <w:sz w:val="24"/>
                <w:szCs w:val="24"/>
                <w:shd w:val="clear" w:color="auto" w:fill="FFFFFF"/>
                <w:lang w:eastAsia="ru-RU"/>
              </w:rPr>
              <w:t>Количество субъектов малого и среднего предпринимательства, включенных в реестр социальных предпринимателей.</w:t>
            </w:r>
          </w:p>
          <w:p w:rsidR="002C1F2F" w:rsidRPr="002C1F2F" w:rsidRDefault="002C1F2F" w:rsidP="0005175B">
            <w:pPr>
              <w:jc w:val="both"/>
              <w:rPr>
                <w:rFonts w:eastAsia="Times New Roman"/>
                <w:sz w:val="24"/>
                <w:szCs w:val="24"/>
                <w:lang w:eastAsia="ru-RU"/>
              </w:rPr>
            </w:pPr>
            <w:r w:rsidRPr="002C1F2F">
              <w:rPr>
                <w:rFonts w:eastAsia="Times New Roman"/>
                <w:sz w:val="24"/>
                <w:szCs w:val="24"/>
                <w:shd w:val="clear" w:color="auto" w:fill="FFFFFF"/>
                <w:lang w:eastAsia="ru-RU"/>
              </w:rPr>
              <w:t>5.</w:t>
            </w:r>
            <w:r w:rsidRPr="002C1F2F">
              <w:rPr>
                <w:rFonts w:eastAsia="Times New Roman"/>
                <w:sz w:val="24"/>
                <w:szCs w:val="24"/>
                <w:shd w:val="clear" w:color="auto" w:fill="FFFFFF"/>
                <w:lang w:val="en-US" w:eastAsia="ru-RU"/>
              </w:rPr>
              <w:t> </w:t>
            </w:r>
            <w:r w:rsidRPr="002C1F2F">
              <w:rPr>
                <w:rFonts w:eastAsia="Times New Roman"/>
                <w:sz w:val="24"/>
                <w:szCs w:val="24"/>
                <w:shd w:val="clear" w:color="auto" w:fill="FFFFFF"/>
                <w:lang w:eastAsia="ru-RU"/>
              </w:rPr>
              <w:t>Количество НКО, получивших  имущественную поддержку.</w:t>
            </w:r>
          </w:p>
        </w:tc>
      </w:tr>
      <w:tr w:rsidR="002C1F2F" w:rsidRPr="002C1F2F" w:rsidTr="00305B55">
        <w:trPr>
          <w:trHeight w:val="1018"/>
        </w:trPr>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Сроки реализации муниц</w:t>
            </w:r>
            <w:r w:rsidRPr="002C1F2F">
              <w:rPr>
                <w:rFonts w:eastAsia="Times New Roman"/>
                <w:sz w:val="24"/>
                <w:szCs w:val="24"/>
                <w:lang w:eastAsia="ru-RU"/>
              </w:rPr>
              <w:t>и</w:t>
            </w:r>
            <w:r w:rsidRPr="002C1F2F">
              <w:rPr>
                <w:rFonts w:eastAsia="Times New Roman"/>
                <w:sz w:val="24"/>
                <w:szCs w:val="24"/>
                <w:lang w:eastAsia="ru-RU"/>
              </w:rPr>
              <w:t xml:space="preserve">пальной программы </w:t>
            </w:r>
          </w:p>
        </w:tc>
        <w:tc>
          <w:tcPr>
            <w:tcW w:w="3469" w:type="pct"/>
          </w:tcPr>
          <w:p w:rsidR="002C1F2F" w:rsidRPr="002C1F2F" w:rsidRDefault="002C1F2F" w:rsidP="0005175B">
            <w:pPr>
              <w:autoSpaceDE w:val="0"/>
              <w:autoSpaceDN w:val="0"/>
              <w:adjustRightInd w:val="0"/>
              <w:jc w:val="both"/>
              <w:rPr>
                <w:rFonts w:eastAsia="Times New Roman"/>
                <w:sz w:val="24"/>
                <w:szCs w:val="22"/>
                <w:lang w:eastAsia="ru-RU"/>
              </w:rPr>
            </w:pPr>
            <w:r w:rsidRPr="002C1F2F">
              <w:rPr>
                <w:rFonts w:eastAsia="Times New Roman"/>
                <w:sz w:val="24"/>
                <w:szCs w:val="22"/>
                <w:lang w:eastAsia="ru-RU"/>
              </w:rPr>
              <w:t xml:space="preserve">2023-2025 годы </w:t>
            </w:r>
          </w:p>
          <w:p w:rsidR="002C1F2F" w:rsidRPr="002C1F2F" w:rsidRDefault="002C1F2F" w:rsidP="0005175B">
            <w:pPr>
              <w:autoSpaceDE w:val="0"/>
              <w:autoSpaceDN w:val="0"/>
              <w:adjustRightInd w:val="0"/>
              <w:jc w:val="both"/>
              <w:rPr>
                <w:rFonts w:eastAsia="Times New Roman"/>
                <w:sz w:val="24"/>
                <w:szCs w:val="24"/>
                <w:lang w:eastAsia="ru-RU"/>
              </w:rPr>
            </w:pP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szCs w:val="24"/>
                <w:lang w:eastAsia="ru-RU"/>
              </w:rPr>
              <w:t>Объем бюджетных ассигн</w:t>
            </w:r>
            <w:r w:rsidRPr="002C1F2F">
              <w:rPr>
                <w:rFonts w:eastAsia="Times New Roman"/>
                <w:sz w:val="24"/>
                <w:szCs w:val="24"/>
                <w:lang w:eastAsia="ru-RU"/>
              </w:rPr>
              <w:t>о</w:t>
            </w:r>
            <w:r w:rsidRPr="002C1F2F">
              <w:rPr>
                <w:rFonts w:eastAsia="Times New Roman"/>
                <w:sz w:val="24"/>
                <w:szCs w:val="24"/>
                <w:lang w:eastAsia="ru-RU"/>
              </w:rPr>
              <w:t>ваний на реализацию мун</w:t>
            </w:r>
            <w:r w:rsidRPr="002C1F2F">
              <w:rPr>
                <w:rFonts w:eastAsia="Times New Roman"/>
                <w:sz w:val="24"/>
                <w:szCs w:val="24"/>
                <w:lang w:eastAsia="ru-RU"/>
              </w:rPr>
              <w:t>и</w:t>
            </w:r>
            <w:r w:rsidRPr="002C1F2F">
              <w:rPr>
                <w:rFonts w:eastAsia="Times New Roman"/>
                <w:sz w:val="24"/>
                <w:szCs w:val="24"/>
                <w:lang w:eastAsia="ru-RU"/>
              </w:rPr>
              <w:t xml:space="preserve">ципальной программы </w:t>
            </w:r>
          </w:p>
        </w:tc>
        <w:tc>
          <w:tcPr>
            <w:tcW w:w="3469" w:type="pct"/>
            <w:shd w:val="clear" w:color="auto" w:fill="auto"/>
          </w:tcPr>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Объем финансирования за счет средств: федерального бюджета - 0;</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краевого бюджета - 0;</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средств бюджета Хасанского  муниципального округа – 15 600,00 тыс. руб., в том числе:</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2023 год – 100,00 тыс. руб.</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2024 год – 7 600 ,00  тыс. руб.</w:t>
            </w:r>
          </w:p>
          <w:p w:rsidR="002C1F2F" w:rsidRPr="002C1F2F" w:rsidRDefault="002C1F2F" w:rsidP="0005175B">
            <w:pPr>
              <w:jc w:val="both"/>
              <w:rPr>
                <w:rFonts w:eastAsia="Times New Roman"/>
                <w:sz w:val="24"/>
                <w:szCs w:val="24"/>
                <w:lang w:eastAsia="ru-RU"/>
              </w:rPr>
            </w:pPr>
            <w:r w:rsidRPr="002C1F2F">
              <w:rPr>
                <w:rFonts w:eastAsia="Times New Roman"/>
                <w:bCs/>
                <w:sz w:val="24"/>
                <w:szCs w:val="24"/>
                <w:lang w:eastAsia="ru-RU"/>
              </w:rPr>
              <w:t>2025 год – 7 900 ,00 тыс.   руб.</w:t>
            </w:r>
          </w:p>
        </w:tc>
      </w:tr>
      <w:tr w:rsidR="002C1F2F" w:rsidRPr="002C1F2F" w:rsidTr="00305B55">
        <w:tc>
          <w:tcPr>
            <w:tcW w:w="1531" w:type="pct"/>
          </w:tcPr>
          <w:p w:rsidR="002C1F2F" w:rsidRPr="002C1F2F" w:rsidRDefault="002C1F2F" w:rsidP="0005175B">
            <w:pPr>
              <w:autoSpaceDE w:val="0"/>
              <w:autoSpaceDN w:val="0"/>
              <w:adjustRightInd w:val="0"/>
              <w:jc w:val="both"/>
              <w:rPr>
                <w:rFonts w:eastAsia="Times New Roman"/>
                <w:sz w:val="24"/>
                <w:szCs w:val="24"/>
                <w:lang w:eastAsia="ru-RU"/>
              </w:rPr>
            </w:pPr>
            <w:r w:rsidRPr="002C1F2F">
              <w:rPr>
                <w:rFonts w:eastAsia="Times New Roman"/>
                <w:sz w:val="24"/>
                <w:lang w:eastAsia="ru-RU"/>
              </w:rPr>
              <w:t>Ожидаемые результаты ре</w:t>
            </w:r>
            <w:r w:rsidRPr="002C1F2F">
              <w:rPr>
                <w:rFonts w:eastAsia="Times New Roman"/>
                <w:sz w:val="24"/>
                <w:lang w:eastAsia="ru-RU"/>
              </w:rPr>
              <w:t>а</w:t>
            </w:r>
            <w:r w:rsidRPr="002C1F2F">
              <w:rPr>
                <w:rFonts w:eastAsia="Times New Roman"/>
                <w:sz w:val="24"/>
                <w:lang w:eastAsia="ru-RU"/>
              </w:rPr>
              <w:t>лизации муниципальной программы</w:t>
            </w:r>
          </w:p>
        </w:tc>
        <w:tc>
          <w:tcPr>
            <w:tcW w:w="3469" w:type="pct"/>
            <w:shd w:val="clear" w:color="auto" w:fill="auto"/>
          </w:tcPr>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 xml:space="preserve"> Реализация мероприятий муниципальной программы позволит к концу 2025 года обеспечить достижение следующих результатов:</w:t>
            </w:r>
          </w:p>
          <w:p w:rsidR="002C1F2F" w:rsidRPr="002C1F2F" w:rsidRDefault="002C1F2F" w:rsidP="0005175B">
            <w:pPr>
              <w:shd w:val="clear" w:color="auto" w:fill="FFFFFF"/>
              <w:ind w:right="57"/>
              <w:jc w:val="both"/>
              <w:rPr>
                <w:rFonts w:eastAsia="Times New Roman"/>
                <w:bCs/>
                <w:sz w:val="24"/>
                <w:szCs w:val="24"/>
                <w:lang w:eastAsia="ru-RU"/>
              </w:rPr>
            </w:pPr>
            <w:r w:rsidRPr="002C1F2F">
              <w:rPr>
                <w:rFonts w:eastAsia="Times New Roman"/>
                <w:bCs/>
                <w:sz w:val="24"/>
                <w:szCs w:val="24"/>
                <w:lang w:eastAsia="ru-RU"/>
              </w:rPr>
              <w:t>- увеличение численности занятых в сфере малого и среднего пре</w:t>
            </w:r>
            <w:r w:rsidRPr="002C1F2F">
              <w:rPr>
                <w:rFonts w:eastAsia="Times New Roman"/>
                <w:bCs/>
                <w:sz w:val="24"/>
                <w:szCs w:val="24"/>
                <w:lang w:eastAsia="ru-RU"/>
              </w:rPr>
              <w:t>д</w:t>
            </w:r>
            <w:r w:rsidRPr="002C1F2F">
              <w:rPr>
                <w:rFonts w:eastAsia="Times New Roman"/>
                <w:bCs/>
                <w:sz w:val="24"/>
                <w:szCs w:val="24"/>
                <w:lang w:eastAsia="ru-RU"/>
              </w:rPr>
              <w:t xml:space="preserve">принимательства, включая индивидуальных </w:t>
            </w:r>
            <w:r w:rsidRPr="002C1F2F">
              <w:rPr>
                <w:rFonts w:eastAsia="Times New Roman"/>
                <w:bCs/>
                <w:sz w:val="24"/>
                <w:szCs w:val="24"/>
                <w:shd w:val="clear" w:color="auto" w:fill="FFFFFF"/>
                <w:lang w:eastAsia="ru-RU"/>
              </w:rPr>
              <w:t>предпринимателей до 2913 единиц;</w:t>
            </w:r>
          </w:p>
          <w:p w:rsidR="002C1F2F" w:rsidRPr="002C1F2F" w:rsidRDefault="002C1F2F" w:rsidP="0005175B">
            <w:pPr>
              <w:shd w:val="clear" w:color="auto" w:fill="FFFFFF"/>
              <w:ind w:right="57"/>
              <w:jc w:val="both"/>
              <w:rPr>
                <w:rFonts w:eastAsia="Times New Roman"/>
                <w:bCs/>
                <w:sz w:val="24"/>
                <w:szCs w:val="24"/>
                <w:lang w:eastAsia="ru-RU"/>
              </w:rPr>
            </w:pPr>
            <w:r w:rsidRPr="002C1F2F">
              <w:rPr>
                <w:rFonts w:eastAsia="Times New Roman"/>
                <w:bCs/>
                <w:sz w:val="24"/>
                <w:szCs w:val="24"/>
                <w:lang w:eastAsia="ru-RU"/>
              </w:rPr>
              <w:t>- 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w:t>
            </w:r>
            <w:r w:rsidRPr="002C1F2F">
              <w:rPr>
                <w:rFonts w:eastAsia="Times New Roman"/>
                <w:bCs/>
                <w:sz w:val="24"/>
                <w:szCs w:val="24"/>
                <w:lang w:eastAsia="ru-RU"/>
              </w:rPr>
              <w:t>д</w:t>
            </w:r>
            <w:r w:rsidRPr="002C1F2F">
              <w:rPr>
                <w:rFonts w:eastAsia="Times New Roman"/>
                <w:bCs/>
                <w:sz w:val="24"/>
                <w:szCs w:val="24"/>
                <w:lang w:eastAsia="ru-RU"/>
              </w:rPr>
              <w:t>приятий и организаций до 43%;</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 увеличение количества физических лиц и индивидуальных пре</w:t>
            </w:r>
            <w:r w:rsidRPr="002C1F2F">
              <w:rPr>
                <w:rFonts w:eastAsia="Times New Roman"/>
                <w:bCs/>
                <w:sz w:val="24"/>
                <w:szCs w:val="24"/>
                <w:lang w:eastAsia="ru-RU"/>
              </w:rPr>
              <w:t>д</w:t>
            </w:r>
            <w:r w:rsidRPr="002C1F2F">
              <w:rPr>
                <w:rFonts w:eastAsia="Times New Roman"/>
                <w:bCs/>
                <w:sz w:val="24"/>
                <w:szCs w:val="24"/>
                <w:lang w:eastAsia="ru-RU"/>
              </w:rPr>
              <w:t>принимателей «</w:t>
            </w:r>
            <w:proofErr w:type="spellStart"/>
            <w:r w:rsidRPr="002C1F2F">
              <w:rPr>
                <w:rFonts w:eastAsia="Times New Roman"/>
                <w:bCs/>
                <w:sz w:val="24"/>
                <w:szCs w:val="24"/>
                <w:lang w:eastAsia="ru-RU"/>
              </w:rPr>
              <w:t>самозанятых</w:t>
            </w:r>
            <w:proofErr w:type="spellEnd"/>
            <w:r w:rsidRPr="002C1F2F">
              <w:rPr>
                <w:rFonts w:eastAsia="Times New Roman"/>
                <w:bCs/>
                <w:sz w:val="24"/>
                <w:szCs w:val="24"/>
                <w:lang w:eastAsia="ru-RU"/>
              </w:rPr>
              <w:t>» граждан до 944 единиц;</w:t>
            </w:r>
          </w:p>
          <w:p w:rsidR="002C1F2F" w:rsidRPr="002C1F2F" w:rsidRDefault="002C1F2F" w:rsidP="0005175B">
            <w:pPr>
              <w:ind w:right="57"/>
              <w:jc w:val="both"/>
              <w:rPr>
                <w:rFonts w:eastAsia="Times New Roman"/>
                <w:bCs/>
                <w:sz w:val="24"/>
                <w:szCs w:val="24"/>
                <w:lang w:eastAsia="ru-RU"/>
              </w:rPr>
            </w:pPr>
            <w:r w:rsidRPr="002C1F2F">
              <w:rPr>
                <w:rFonts w:eastAsia="Times New Roman"/>
                <w:bCs/>
                <w:sz w:val="24"/>
                <w:szCs w:val="24"/>
                <w:lang w:eastAsia="ru-RU"/>
              </w:rPr>
              <w:t>- увеличение количества субъектов МСП, а также физических лиц и индивидуальных предпринимателей, «</w:t>
            </w:r>
            <w:proofErr w:type="spellStart"/>
            <w:r w:rsidRPr="002C1F2F">
              <w:rPr>
                <w:rFonts w:eastAsia="Times New Roman"/>
                <w:bCs/>
                <w:sz w:val="24"/>
                <w:szCs w:val="24"/>
                <w:lang w:eastAsia="ru-RU"/>
              </w:rPr>
              <w:t>самозанятых</w:t>
            </w:r>
            <w:proofErr w:type="spellEnd"/>
            <w:r w:rsidRPr="002C1F2F">
              <w:rPr>
                <w:rFonts w:eastAsia="Times New Roman"/>
                <w:bCs/>
                <w:sz w:val="24"/>
                <w:szCs w:val="24"/>
                <w:lang w:eastAsia="ru-RU"/>
              </w:rPr>
              <w:t xml:space="preserve">» граждан, </w:t>
            </w:r>
            <w:r w:rsidRPr="002C1F2F">
              <w:rPr>
                <w:rFonts w:eastAsia="Times New Roman"/>
                <w:sz w:val="24"/>
                <w:szCs w:val="24"/>
                <w:lang w:eastAsia="ru-RU"/>
              </w:rPr>
              <w:t>п</w:t>
            </w:r>
            <w:r w:rsidRPr="002C1F2F">
              <w:rPr>
                <w:rFonts w:eastAsia="Times New Roman"/>
                <w:sz w:val="24"/>
                <w:szCs w:val="24"/>
                <w:lang w:eastAsia="ru-RU"/>
              </w:rPr>
              <w:t>о</w:t>
            </w:r>
            <w:r w:rsidRPr="002C1F2F">
              <w:rPr>
                <w:rFonts w:eastAsia="Times New Roman"/>
                <w:sz w:val="24"/>
                <w:szCs w:val="24"/>
                <w:lang w:eastAsia="ru-RU"/>
              </w:rPr>
              <w:t>лучивших имущественную поддержку путем предоставления мун</w:t>
            </w:r>
            <w:r w:rsidRPr="002C1F2F">
              <w:rPr>
                <w:rFonts w:eastAsia="Times New Roman"/>
                <w:sz w:val="24"/>
                <w:szCs w:val="24"/>
                <w:lang w:eastAsia="ru-RU"/>
              </w:rPr>
              <w:t>и</w:t>
            </w:r>
            <w:r w:rsidRPr="002C1F2F">
              <w:rPr>
                <w:rFonts w:eastAsia="Times New Roman"/>
                <w:sz w:val="24"/>
                <w:szCs w:val="24"/>
                <w:lang w:eastAsia="ru-RU"/>
              </w:rPr>
              <w:t>ципального имущества в аренду</w:t>
            </w:r>
            <w:r w:rsidRPr="002C1F2F">
              <w:rPr>
                <w:rFonts w:eastAsia="Times New Roman"/>
                <w:bCs/>
                <w:sz w:val="24"/>
                <w:szCs w:val="24"/>
                <w:lang w:eastAsia="ru-RU"/>
              </w:rPr>
              <w:t xml:space="preserve"> до 4.</w:t>
            </w:r>
          </w:p>
          <w:p w:rsidR="002C1F2F" w:rsidRPr="002C1F2F" w:rsidRDefault="002C1F2F" w:rsidP="0005175B">
            <w:pPr>
              <w:autoSpaceDE w:val="0"/>
              <w:autoSpaceDN w:val="0"/>
              <w:adjustRightInd w:val="0"/>
              <w:jc w:val="both"/>
              <w:rPr>
                <w:rFonts w:eastAsia="Calibri"/>
                <w:color w:val="2D2D2D"/>
                <w:sz w:val="24"/>
                <w:szCs w:val="24"/>
                <w:lang w:eastAsia="ru-RU"/>
              </w:rPr>
            </w:pPr>
            <w:r w:rsidRPr="002C1F2F">
              <w:rPr>
                <w:rFonts w:eastAsia="Calibri"/>
                <w:sz w:val="24"/>
                <w:szCs w:val="24"/>
                <w:lang w:eastAsia="ru-RU"/>
              </w:rPr>
              <w:t>Реализация муниципальной программы будет способствовать п</w:t>
            </w:r>
            <w:r w:rsidRPr="002C1F2F">
              <w:rPr>
                <w:rFonts w:eastAsia="Calibri"/>
                <w:sz w:val="24"/>
                <w:szCs w:val="24"/>
                <w:lang w:eastAsia="ru-RU"/>
              </w:rPr>
              <w:t>о</w:t>
            </w:r>
            <w:r w:rsidRPr="002C1F2F">
              <w:rPr>
                <w:rFonts w:eastAsia="Calibri"/>
                <w:sz w:val="24"/>
                <w:szCs w:val="24"/>
                <w:lang w:eastAsia="ru-RU"/>
              </w:rPr>
              <w:t>вышению информированности и деловой активности субъектов м</w:t>
            </w:r>
            <w:r w:rsidRPr="002C1F2F">
              <w:rPr>
                <w:rFonts w:eastAsia="Calibri"/>
                <w:sz w:val="24"/>
                <w:szCs w:val="24"/>
                <w:lang w:eastAsia="ru-RU"/>
              </w:rPr>
              <w:t>а</w:t>
            </w:r>
            <w:r w:rsidRPr="002C1F2F">
              <w:rPr>
                <w:rFonts w:eastAsia="Calibri"/>
                <w:sz w:val="24"/>
                <w:szCs w:val="24"/>
                <w:lang w:eastAsia="ru-RU"/>
              </w:rPr>
              <w:t>лого и среднего предпринимательства,</w:t>
            </w:r>
            <w:r w:rsidRPr="002C1F2F">
              <w:rPr>
                <w:rFonts w:eastAsia="Times New Roman"/>
                <w:bCs/>
                <w:sz w:val="24"/>
                <w:szCs w:val="24"/>
                <w:lang w:eastAsia="ru-RU"/>
              </w:rPr>
              <w:t xml:space="preserve"> индивидуальных предпр</w:t>
            </w:r>
            <w:r w:rsidRPr="002C1F2F">
              <w:rPr>
                <w:rFonts w:eastAsia="Times New Roman"/>
                <w:bCs/>
                <w:sz w:val="24"/>
                <w:szCs w:val="24"/>
                <w:lang w:eastAsia="ru-RU"/>
              </w:rPr>
              <w:t>и</w:t>
            </w:r>
            <w:r w:rsidRPr="002C1F2F">
              <w:rPr>
                <w:rFonts w:eastAsia="Times New Roman"/>
                <w:bCs/>
                <w:sz w:val="24"/>
                <w:szCs w:val="24"/>
                <w:lang w:eastAsia="ru-RU"/>
              </w:rPr>
              <w:t>нимателей, «</w:t>
            </w:r>
            <w:proofErr w:type="spellStart"/>
            <w:r w:rsidRPr="002C1F2F">
              <w:rPr>
                <w:rFonts w:eastAsia="Times New Roman"/>
                <w:bCs/>
                <w:sz w:val="24"/>
                <w:szCs w:val="24"/>
                <w:lang w:eastAsia="ru-RU"/>
              </w:rPr>
              <w:t>самозанятых</w:t>
            </w:r>
            <w:proofErr w:type="spellEnd"/>
            <w:r w:rsidRPr="002C1F2F">
              <w:rPr>
                <w:rFonts w:eastAsia="Times New Roman"/>
                <w:bCs/>
                <w:sz w:val="24"/>
                <w:szCs w:val="24"/>
                <w:lang w:eastAsia="ru-RU"/>
              </w:rPr>
              <w:t>» граждан,</w:t>
            </w:r>
            <w:r w:rsidRPr="002C1F2F">
              <w:rPr>
                <w:rFonts w:eastAsia="Calibri"/>
                <w:sz w:val="24"/>
                <w:szCs w:val="24"/>
                <w:lang w:eastAsia="ru-RU"/>
              </w:rPr>
              <w:t xml:space="preserve"> росту имиджа предприним</w:t>
            </w:r>
            <w:r w:rsidRPr="002C1F2F">
              <w:rPr>
                <w:rFonts w:eastAsia="Calibri"/>
                <w:sz w:val="24"/>
                <w:szCs w:val="24"/>
                <w:lang w:eastAsia="ru-RU"/>
              </w:rPr>
              <w:t>а</w:t>
            </w:r>
            <w:r w:rsidRPr="002C1F2F">
              <w:rPr>
                <w:rFonts w:eastAsia="Calibri"/>
                <w:sz w:val="24"/>
                <w:szCs w:val="24"/>
                <w:lang w:eastAsia="ru-RU"/>
              </w:rPr>
              <w:t>тельской деятельности, а также положительно скажется на росте конкурентоспособности субъектов малого предпринимательства Х</w:t>
            </w:r>
            <w:r w:rsidRPr="002C1F2F">
              <w:rPr>
                <w:rFonts w:eastAsia="Calibri"/>
                <w:sz w:val="24"/>
                <w:szCs w:val="24"/>
                <w:lang w:eastAsia="ru-RU"/>
              </w:rPr>
              <w:t>а</w:t>
            </w:r>
            <w:r w:rsidRPr="002C1F2F">
              <w:rPr>
                <w:rFonts w:eastAsia="Calibri"/>
                <w:sz w:val="24"/>
                <w:szCs w:val="24"/>
                <w:lang w:eastAsia="ru-RU"/>
              </w:rPr>
              <w:t xml:space="preserve">санского муниципального округа, улучшение качества работы и условий </w:t>
            </w:r>
            <w:proofErr w:type="gramStart"/>
            <w:r w:rsidRPr="002C1F2F">
              <w:rPr>
                <w:rFonts w:eastAsia="Calibri"/>
                <w:sz w:val="24"/>
                <w:szCs w:val="24"/>
                <w:lang w:eastAsia="ru-RU"/>
              </w:rPr>
              <w:t>труда</w:t>
            </w:r>
            <w:proofErr w:type="gramEnd"/>
            <w:r w:rsidRPr="002C1F2F">
              <w:rPr>
                <w:rFonts w:eastAsia="Calibri"/>
                <w:sz w:val="24"/>
                <w:szCs w:val="24"/>
                <w:lang w:eastAsia="ru-RU"/>
              </w:rPr>
              <w:t xml:space="preserve"> занятых в малом и среднем бизнесе.</w:t>
            </w:r>
          </w:p>
        </w:tc>
      </w:tr>
    </w:tbl>
    <w:p w:rsidR="002C1F2F" w:rsidRPr="002C1F2F" w:rsidRDefault="002C1F2F" w:rsidP="0005175B">
      <w:pPr>
        <w:jc w:val="both"/>
        <w:rPr>
          <w:rFonts w:eastAsia="Times New Roman"/>
          <w:sz w:val="24"/>
          <w:szCs w:val="24"/>
          <w:lang w:eastAsia="ru-RU"/>
        </w:rPr>
      </w:pPr>
    </w:p>
    <w:p w:rsidR="002C1F2F" w:rsidRPr="002C1F2F" w:rsidRDefault="002C1F2F" w:rsidP="0005175B">
      <w:pPr>
        <w:ind w:firstLine="709"/>
        <w:rPr>
          <w:rFonts w:eastAsia="Times New Roman"/>
          <w:b/>
          <w:sz w:val="26"/>
          <w:szCs w:val="26"/>
          <w:lang w:eastAsia="ru-RU"/>
        </w:rPr>
      </w:pPr>
      <w:r w:rsidRPr="002C1F2F">
        <w:rPr>
          <w:rFonts w:eastAsia="Times New Roman"/>
          <w:b/>
          <w:bCs/>
          <w:sz w:val="26"/>
          <w:szCs w:val="26"/>
          <w:lang w:eastAsia="ru-RU"/>
        </w:rPr>
        <w:t xml:space="preserve">         </w:t>
      </w:r>
      <w:r w:rsidRPr="002C1F2F">
        <w:rPr>
          <w:rFonts w:eastAsia="Times New Roman"/>
          <w:b/>
          <w:sz w:val="26"/>
          <w:szCs w:val="26"/>
          <w:lang w:eastAsia="ru-RU"/>
        </w:rPr>
        <w:t>1. Общая характеристика сферы реализации муниципальной программы</w:t>
      </w:r>
    </w:p>
    <w:p w:rsidR="002C1F2F" w:rsidRPr="002C1F2F" w:rsidRDefault="002C1F2F" w:rsidP="0005175B">
      <w:pPr>
        <w:ind w:firstLine="709"/>
        <w:jc w:val="center"/>
        <w:rPr>
          <w:rFonts w:eastAsia="Times New Roman"/>
          <w:b/>
          <w:sz w:val="26"/>
          <w:szCs w:val="26"/>
          <w:lang w:eastAsia="ru-RU"/>
        </w:rPr>
      </w:pPr>
      <w:r w:rsidRPr="002C1F2F">
        <w:rPr>
          <w:rFonts w:eastAsia="Times New Roman"/>
          <w:b/>
          <w:sz w:val="26"/>
          <w:szCs w:val="26"/>
          <w:lang w:eastAsia="ru-RU"/>
        </w:rPr>
        <w:t>(в том числе основных проблем)</w:t>
      </w:r>
    </w:p>
    <w:p w:rsidR="002C1F2F" w:rsidRPr="002C1F2F" w:rsidRDefault="002C1F2F" w:rsidP="0005175B">
      <w:pPr>
        <w:ind w:firstLine="709"/>
        <w:rPr>
          <w:rFonts w:eastAsia="Times New Roman"/>
          <w:sz w:val="26"/>
          <w:szCs w:val="26"/>
          <w:lang w:eastAsia="ru-RU"/>
        </w:rPr>
      </w:pP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Малое и среднее предпринимательство относится к числу приоритетных секторов экономики, имеющих принципиальное значение для экономической и политической ст</w:t>
      </w:r>
      <w:r w:rsidRPr="002C1F2F">
        <w:rPr>
          <w:rFonts w:eastAsia="Times New Roman"/>
          <w:sz w:val="26"/>
          <w:szCs w:val="26"/>
          <w:lang w:eastAsia="ru-RU"/>
        </w:rPr>
        <w:t>а</w:t>
      </w:r>
      <w:r w:rsidRPr="002C1F2F">
        <w:rPr>
          <w:rFonts w:eastAsia="Times New Roman"/>
          <w:sz w:val="26"/>
          <w:szCs w:val="26"/>
          <w:lang w:eastAsia="ru-RU"/>
        </w:rPr>
        <w:t>бильности, динамичного общественного развития, социальной мобильности общества и п</w:t>
      </w:r>
      <w:r w:rsidRPr="002C1F2F">
        <w:rPr>
          <w:rFonts w:eastAsia="Times New Roman"/>
          <w:sz w:val="26"/>
          <w:szCs w:val="26"/>
          <w:lang w:eastAsia="ru-RU"/>
        </w:rPr>
        <w:t>о</w:t>
      </w:r>
      <w:r w:rsidRPr="002C1F2F">
        <w:rPr>
          <w:rFonts w:eastAsia="Times New Roman"/>
          <w:sz w:val="26"/>
          <w:szCs w:val="26"/>
          <w:lang w:eastAsia="ru-RU"/>
        </w:rPr>
        <w:t>вышения общего уровня доходов населения.</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Создание условий для развития благоприятного предпринимательского климата, ко</w:t>
      </w:r>
      <w:r w:rsidRPr="002C1F2F">
        <w:rPr>
          <w:rFonts w:eastAsia="Times New Roman"/>
          <w:sz w:val="26"/>
          <w:szCs w:val="26"/>
          <w:lang w:eastAsia="ru-RU"/>
        </w:rPr>
        <w:t>н</w:t>
      </w:r>
      <w:r w:rsidRPr="002C1F2F">
        <w:rPr>
          <w:rFonts w:eastAsia="Times New Roman"/>
          <w:sz w:val="26"/>
          <w:szCs w:val="26"/>
          <w:lang w:eastAsia="ru-RU"/>
        </w:rPr>
        <w:t>куренции и развития механизмов саморегулирования предпринимательского сообщества является главным направлением реализации муниципальной политики в области развития малого и среднего предпринимательства на территории Хасанского муниципального окр</w:t>
      </w:r>
      <w:r w:rsidRPr="002C1F2F">
        <w:rPr>
          <w:rFonts w:eastAsia="Times New Roman"/>
          <w:sz w:val="26"/>
          <w:szCs w:val="26"/>
          <w:lang w:eastAsia="ru-RU"/>
        </w:rPr>
        <w:t>у</w:t>
      </w:r>
      <w:r w:rsidRPr="002C1F2F">
        <w:rPr>
          <w:rFonts w:eastAsia="Times New Roman"/>
          <w:sz w:val="26"/>
          <w:szCs w:val="26"/>
          <w:lang w:eastAsia="ru-RU"/>
        </w:rPr>
        <w:t xml:space="preserve">га.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Одним из эффективных инструментов работы по развитию и поддержке малого и среднего предпринимательства на территории Хасанского муниципального округа  является муниципальная программа развития малого и среднего предпринимательства, которая явл</w:t>
      </w:r>
      <w:r w:rsidRPr="002C1F2F">
        <w:rPr>
          <w:rFonts w:eastAsia="Times New Roman"/>
          <w:sz w:val="26"/>
          <w:szCs w:val="26"/>
          <w:lang w:eastAsia="ru-RU"/>
        </w:rPr>
        <w:t>я</w:t>
      </w:r>
      <w:r w:rsidRPr="002C1F2F">
        <w:rPr>
          <w:rFonts w:eastAsia="Times New Roman"/>
          <w:sz w:val="26"/>
          <w:szCs w:val="26"/>
          <w:lang w:eastAsia="ru-RU"/>
        </w:rPr>
        <w:t>ется логическим продолжением ранее действовавших программ.</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Благодаря постепенному развитию предпринимательства на территории Хасанского муниципального округа  развивается конкуренция, рынок насыщается новыми видами тов</w:t>
      </w:r>
      <w:r w:rsidRPr="002C1F2F">
        <w:rPr>
          <w:rFonts w:eastAsia="Times New Roman"/>
          <w:sz w:val="26"/>
          <w:szCs w:val="26"/>
          <w:lang w:eastAsia="ru-RU"/>
        </w:rPr>
        <w:t>а</w:t>
      </w:r>
      <w:r w:rsidRPr="002C1F2F">
        <w:rPr>
          <w:rFonts w:eastAsia="Times New Roman"/>
          <w:sz w:val="26"/>
          <w:szCs w:val="26"/>
          <w:lang w:eastAsia="ru-RU"/>
        </w:rPr>
        <w:t>ров, повышается качество услуг, обеспечивается занятость населения, формируются п</w:t>
      </w:r>
      <w:r w:rsidRPr="002C1F2F">
        <w:rPr>
          <w:rFonts w:eastAsia="Times New Roman"/>
          <w:sz w:val="26"/>
          <w:szCs w:val="26"/>
          <w:lang w:eastAsia="ru-RU"/>
        </w:rPr>
        <w:t>о</w:t>
      </w:r>
      <w:r w:rsidRPr="002C1F2F">
        <w:rPr>
          <w:rFonts w:eastAsia="Times New Roman"/>
          <w:sz w:val="26"/>
          <w:szCs w:val="26"/>
          <w:lang w:eastAsia="ru-RU"/>
        </w:rPr>
        <w:t>ступления в бюджет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По данным органов статистики, на начало 2023 года число зарегистрированных на территории Хасанского округа  малых предприятий составляет 21 единица, </w:t>
      </w:r>
      <w:proofErr w:type="spellStart"/>
      <w:r w:rsidRPr="002C1F2F">
        <w:rPr>
          <w:rFonts w:eastAsia="Times New Roman"/>
          <w:sz w:val="26"/>
          <w:szCs w:val="26"/>
          <w:lang w:eastAsia="ru-RU"/>
        </w:rPr>
        <w:t>микропредпр</w:t>
      </w:r>
      <w:r w:rsidRPr="002C1F2F">
        <w:rPr>
          <w:rFonts w:eastAsia="Times New Roman"/>
          <w:sz w:val="26"/>
          <w:szCs w:val="26"/>
          <w:lang w:eastAsia="ru-RU"/>
        </w:rPr>
        <w:t>и</w:t>
      </w:r>
      <w:r w:rsidRPr="002C1F2F">
        <w:rPr>
          <w:rFonts w:eastAsia="Times New Roman"/>
          <w:sz w:val="26"/>
          <w:szCs w:val="26"/>
          <w:lang w:eastAsia="ru-RU"/>
        </w:rPr>
        <w:t>ятий</w:t>
      </w:r>
      <w:proofErr w:type="spellEnd"/>
      <w:r w:rsidRPr="002C1F2F">
        <w:rPr>
          <w:rFonts w:eastAsia="Times New Roman"/>
          <w:sz w:val="26"/>
          <w:szCs w:val="26"/>
          <w:lang w:eastAsia="ru-RU"/>
        </w:rPr>
        <w:t xml:space="preserve"> – 216 единиц, число индивидуальных предпринимателей 706. Количество средних предприятий составляло 4 единице. Число физических лиц, применяющих специальный налоговый режим «</w:t>
      </w:r>
      <w:proofErr w:type="spellStart"/>
      <w:r w:rsidRPr="002C1F2F">
        <w:rPr>
          <w:rFonts w:eastAsia="Times New Roman"/>
          <w:sz w:val="26"/>
          <w:szCs w:val="26"/>
          <w:lang w:eastAsia="ru-RU"/>
        </w:rPr>
        <w:t>самозанятый</w:t>
      </w:r>
      <w:proofErr w:type="spellEnd"/>
      <w:r w:rsidRPr="002C1F2F">
        <w:rPr>
          <w:rFonts w:eastAsia="Times New Roman"/>
          <w:sz w:val="26"/>
          <w:szCs w:val="26"/>
          <w:lang w:eastAsia="ru-RU"/>
        </w:rPr>
        <w:t>» в 2023 году составило 862.</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Численность занятых в субъектах малого предпринимательства, включая индивид</w:t>
      </w:r>
      <w:r w:rsidRPr="002C1F2F">
        <w:rPr>
          <w:rFonts w:eastAsia="Times New Roman"/>
          <w:sz w:val="26"/>
          <w:szCs w:val="26"/>
          <w:lang w:eastAsia="ru-RU"/>
        </w:rPr>
        <w:t>у</w:t>
      </w:r>
      <w:r w:rsidRPr="002C1F2F">
        <w:rPr>
          <w:rFonts w:eastAsia="Times New Roman"/>
          <w:sz w:val="26"/>
          <w:szCs w:val="26"/>
          <w:lang w:eastAsia="ru-RU"/>
        </w:rPr>
        <w:t xml:space="preserve">альных предпринимателей и их наемных работников (оценка),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xml:space="preserve"> соста</w:t>
      </w:r>
      <w:r w:rsidRPr="002C1F2F">
        <w:rPr>
          <w:rFonts w:eastAsia="Times New Roman"/>
          <w:sz w:val="26"/>
          <w:szCs w:val="26"/>
          <w:lang w:eastAsia="ru-RU"/>
        </w:rPr>
        <w:t>в</w:t>
      </w:r>
      <w:r w:rsidRPr="002C1F2F">
        <w:rPr>
          <w:rFonts w:eastAsia="Times New Roman"/>
          <w:sz w:val="26"/>
          <w:szCs w:val="26"/>
          <w:lang w:eastAsia="ru-RU"/>
        </w:rPr>
        <w:t xml:space="preserve">ляет 3558 человек.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Отраслевая структура малого предпринимательства Хасанского района за последние три года изменилась незначительно. Основным видом экономической деятельности субъе</w:t>
      </w:r>
      <w:r w:rsidRPr="002C1F2F">
        <w:rPr>
          <w:rFonts w:eastAsia="Times New Roman"/>
          <w:sz w:val="26"/>
          <w:szCs w:val="26"/>
          <w:lang w:eastAsia="ru-RU"/>
        </w:rPr>
        <w:t>к</w:t>
      </w:r>
      <w:r w:rsidRPr="002C1F2F">
        <w:rPr>
          <w:rFonts w:eastAsia="Times New Roman"/>
          <w:sz w:val="26"/>
          <w:szCs w:val="26"/>
          <w:lang w:eastAsia="ru-RU"/>
        </w:rPr>
        <w:t xml:space="preserve">тов предпринимательства (данные за 2022 год) для 20,4 процентов юридических лиц и 52.8 процента ИП является торговля оптовая и розничная, ремонт автотранспортных средств и мотоциклов. Второй по значимости вид деятельности – транспортировка и хранение, в нем занято 14 процента юридических лиц и 9,2 процентов ИП.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Опираясь на проведенный анализ основных показателей деятельности малых и сре</w:t>
      </w:r>
      <w:r w:rsidRPr="002C1F2F">
        <w:rPr>
          <w:rFonts w:eastAsia="Times New Roman"/>
          <w:sz w:val="26"/>
          <w:szCs w:val="26"/>
          <w:lang w:eastAsia="ru-RU"/>
        </w:rPr>
        <w:t>д</w:t>
      </w:r>
      <w:r w:rsidRPr="002C1F2F">
        <w:rPr>
          <w:rFonts w:eastAsia="Times New Roman"/>
          <w:sz w:val="26"/>
          <w:szCs w:val="26"/>
          <w:lang w:eastAsia="ru-RU"/>
        </w:rPr>
        <w:t>них предприятий на основе данных Федеральной службы государственной статистики, можно заключить, что темп роста развития малого и среднего бизнеса на территории Х</w:t>
      </w:r>
      <w:r w:rsidRPr="002C1F2F">
        <w:rPr>
          <w:rFonts w:eastAsia="Times New Roman"/>
          <w:sz w:val="26"/>
          <w:szCs w:val="26"/>
          <w:lang w:eastAsia="ru-RU"/>
        </w:rPr>
        <w:t>а</w:t>
      </w:r>
      <w:r w:rsidRPr="002C1F2F">
        <w:rPr>
          <w:rFonts w:eastAsia="Times New Roman"/>
          <w:sz w:val="26"/>
          <w:szCs w:val="26"/>
          <w:lang w:eastAsia="ru-RU"/>
        </w:rPr>
        <w:t>санского муниципального округа остается медленным.</w:t>
      </w:r>
    </w:p>
    <w:p w:rsidR="002C1F2F" w:rsidRPr="002C1F2F" w:rsidRDefault="002C1F2F" w:rsidP="0005175B">
      <w:pPr>
        <w:ind w:firstLine="709"/>
        <w:jc w:val="both"/>
        <w:rPr>
          <w:rFonts w:eastAsia="Times New Roman"/>
          <w:sz w:val="26"/>
          <w:szCs w:val="26"/>
          <w:lang w:eastAsia="ru-RU"/>
        </w:rPr>
      </w:pPr>
      <w:proofErr w:type="gramStart"/>
      <w:r w:rsidRPr="002C1F2F">
        <w:rPr>
          <w:rFonts w:eastAsia="Times New Roman"/>
          <w:sz w:val="26"/>
          <w:szCs w:val="26"/>
          <w:lang w:eastAsia="ru-RU"/>
        </w:rPr>
        <w:t>Существует ряд проблем, определяемых кризисными осложнениями экономической ситуации и факторов, сдерживающих развитие данного сектора, среди которых следует о</w:t>
      </w:r>
      <w:r w:rsidRPr="002C1F2F">
        <w:rPr>
          <w:rFonts w:eastAsia="Times New Roman"/>
          <w:sz w:val="26"/>
          <w:szCs w:val="26"/>
          <w:lang w:eastAsia="ru-RU"/>
        </w:rPr>
        <w:t>т</w:t>
      </w:r>
      <w:r w:rsidRPr="002C1F2F">
        <w:rPr>
          <w:rFonts w:eastAsia="Times New Roman"/>
          <w:sz w:val="26"/>
          <w:szCs w:val="26"/>
          <w:lang w:eastAsia="ru-RU"/>
        </w:rPr>
        <w:t>метить следующие:</w:t>
      </w:r>
      <w:proofErr w:type="gramEnd"/>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низкий уровень финансовой обеспеченности малого бизнеса, что включает в себя трудность накопления первоначального капитала, сложность получения кредита на прие</w:t>
      </w:r>
      <w:r w:rsidRPr="002C1F2F">
        <w:rPr>
          <w:rFonts w:eastAsia="Times New Roman"/>
          <w:sz w:val="26"/>
          <w:szCs w:val="26"/>
          <w:lang w:eastAsia="ru-RU"/>
        </w:rPr>
        <w:t>м</w:t>
      </w:r>
      <w:r w:rsidRPr="002C1F2F">
        <w:rPr>
          <w:rFonts w:eastAsia="Times New Roman"/>
          <w:sz w:val="26"/>
          <w:szCs w:val="26"/>
          <w:lang w:eastAsia="ru-RU"/>
        </w:rPr>
        <w:t>лемых условиях, высокий уровень общей фискальной нагрузки;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невысокий уровень развития системы информационного обеспечения субъектов м</w:t>
      </w:r>
      <w:r w:rsidRPr="002C1F2F">
        <w:rPr>
          <w:rFonts w:eastAsia="Times New Roman"/>
          <w:sz w:val="26"/>
          <w:szCs w:val="26"/>
          <w:lang w:eastAsia="ru-RU"/>
        </w:rPr>
        <w:t>а</w:t>
      </w:r>
      <w:r w:rsidRPr="002C1F2F">
        <w:rPr>
          <w:rFonts w:eastAsia="Times New Roman"/>
          <w:sz w:val="26"/>
          <w:szCs w:val="26"/>
          <w:lang w:eastAsia="ru-RU"/>
        </w:rPr>
        <w:t>лого и среднего предпринимательства;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недостаток финансовых и инвестиционных ресурсов (недостаточность собственного капитала и оборотных средств);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низкая квалификация и профессиональная подготовка предпринимателей и наемных работников;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слабая общественная активность предпринимателей, их разобщенность, недост</w:t>
      </w:r>
      <w:r w:rsidRPr="002C1F2F">
        <w:rPr>
          <w:rFonts w:eastAsia="Times New Roman"/>
          <w:sz w:val="26"/>
          <w:szCs w:val="26"/>
          <w:lang w:eastAsia="ru-RU"/>
        </w:rPr>
        <w:t>а</w:t>
      </w:r>
      <w:r w:rsidRPr="002C1F2F">
        <w:rPr>
          <w:rFonts w:eastAsia="Times New Roman"/>
          <w:sz w:val="26"/>
          <w:szCs w:val="26"/>
          <w:lang w:eastAsia="ru-RU"/>
        </w:rPr>
        <w:t>точная развитость общественных объединений предпринимателей.</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Комплексный характер взаимосвязанных сдерживающих факторов и проблем в се</w:t>
      </w:r>
      <w:r w:rsidRPr="002C1F2F">
        <w:rPr>
          <w:rFonts w:eastAsia="Times New Roman"/>
          <w:sz w:val="26"/>
          <w:szCs w:val="26"/>
          <w:lang w:eastAsia="ru-RU"/>
        </w:rPr>
        <w:t>к</w:t>
      </w:r>
      <w:r w:rsidRPr="002C1F2F">
        <w:rPr>
          <w:rFonts w:eastAsia="Times New Roman"/>
          <w:sz w:val="26"/>
          <w:szCs w:val="26"/>
          <w:lang w:eastAsia="ru-RU"/>
        </w:rPr>
        <w:t>торе малого и среднего предпринимательства определяет необходимость концентрации и координации финансовых, имущественных и организационных ресурсов, а также взаим</w:t>
      </w:r>
      <w:r w:rsidRPr="002C1F2F">
        <w:rPr>
          <w:rFonts w:eastAsia="Times New Roman"/>
          <w:sz w:val="26"/>
          <w:szCs w:val="26"/>
          <w:lang w:eastAsia="ru-RU"/>
        </w:rPr>
        <w:t>о</w:t>
      </w:r>
      <w:r w:rsidRPr="002C1F2F">
        <w:rPr>
          <w:rFonts w:eastAsia="Times New Roman"/>
          <w:sz w:val="26"/>
          <w:szCs w:val="26"/>
          <w:lang w:eastAsia="ru-RU"/>
        </w:rPr>
        <w:t>действия органов власти всех уровней, организаций инфраструктуры поддержки предпр</w:t>
      </w:r>
      <w:r w:rsidRPr="002C1F2F">
        <w:rPr>
          <w:rFonts w:eastAsia="Times New Roman"/>
          <w:sz w:val="26"/>
          <w:szCs w:val="26"/>
          <w:lang w:eastAsia="ru-RU"/>
        </w:rPr>
        <w:t>и</w:t>
      </w:r>
      <w:r w:rsidRPr="002C1F2F">
        <w:rPr>
          <w:rFonts w:eastAsia="Times New Roman"/>
          <w:sz w:val="26"/>
          <w:szCs w:val="26"/>
          <w:lang w:eastAsia="ru-RU"/>
        </w:rPr>
        <w:t xml:space="preserve">нимательства и </w:t>
      </w:r>
      <w:proofErr w:type="gramStart"/>
      <w:r w:rsidRPr="002C1F2F">
        <w:rPr>
          <w:rFonts w:eastAsia="Times New Roman"/>
          <w:sz w:val="26"/>
          <w:szCs w:val="26"/>
          <w:lang w:eastAsia="ru-RU"/>
        </w:rPr>
        <w:t>бизнес-сообщества</w:t>
      </w:r>
      <w:proofErr w:type="gramEnd"/>
      <w:r w:rsidRPr="002C1F2F">
        <w:rPr>
          <w:rFonts w:eastAsia="Times New Roman"/>
          <w:sz w:val="26"/>
          <w:szCs w:val="26"/>
          <w:lang w:eastAsia="ru-RU"/>
        </w:rPr>
        <w:t xml:space="preserve"> для решения задач ускоренного развития малого и сре</w:t>
      </w:r>
      <w:r w:rsidRPr="002C1F2F">
        <w:rPr>
          <w:rFonts w:eastAsia="Times New Roman"/>
          <w:sz w:val="26"/>
          <w:szCs w:val="26"/>
          <w:lang w:eastAsia="ru-RU"/>
        </w:rPr>
        <w:t>д</w:t>
      </w:r>
      <w:r w:rsidRPr="002C1F2F">
        <w:rPr>
          <w:rFonts w:eastAsia="Times New Roman"/>
          <w:sz w:val="26"/>
          <w:szCs w:val="26"/>
          <w:lang w:eastAsia="ru-RU"/>
        </w:rPr>
        <w:t xml:space="preserve">него предпринимательства и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xml:space="preserve"> граждан. Наиболее предпочтительным инстр</w:t>
      </w:r>
      <w:r w:rsidRPr="002C1F2F">
        <w:rPr>
          <w:rFonts w:eastAsia="Times New Roman"/>
          <w:sz w:val="26"/>
          <w:szCs w:val="26"/>
          <w:lang w:eastAsia="ru-RU"/>
        </w:rPr>
        <w:t>у</w:t>
      </w:r>
      <w:r w:rsidRPr="002C1F2F">
        <w:rPr>
          <w:rFonts w:eastAsia="Times New Roman"/>
          <w:sz w:val="26"/>
          <w:szCs w:val="26"/>
          <w:lang w:eastAsia="ru-RU"/>
        </w:rPr>
        <w:t>ментарием, обеспечивающим максимальную эффективность координации и управления муниципальными ресурсами и финансами всех уровней, является программно-целевой м</w:t>
      </w:r>
      <w:r w:rsidRPr="002C1F2F">
        <w:rPr>
          <w:rFonts w:eastAsia="Times New Roman"/>
          <w:sz w:val="26"/>
          <w:szCs w:val="26"/>
          <w:lang w:eastAsia="ru-RU"/>
        </w:rPr>
        <w:t>е</w:t>
      </w:r>
      <w:r w:rsidRPr="002C1F2F">
        <w:rPr>
          <w:rFonts w:eastAsia="Times New Roman"/>
          <w:sz w:val="26"/>
          <w:szCs w:val="26"/>
          <w:lang w:eastAsia="ru-RU"/>
        </w:rPr>
        <w:t>тод. Данный метод предполагает увязку в рамках программы значительного множества м</w:t>
      </w:r>
      <w:r w:rsidRPr="002C1F2F">
        <w:rPr>
          <w:rFonts w:eastAsia="Times New Roman"/>
          <w:sz w:val="26"/>
          <w:szCs w:val="26"/>
          <w:lang w:eastAsia="ru-RU"/>
        </w:rPr>
        <w:t>е</w:t>
      </w:r>
      <w:r w:rsidRPr="002C1F2F">
        <w:rPr>
          <w:rFonts w:eastAsia="Times New Roman"/>
          <w:sz w:val="26"/>
          <w:szCs w:val="26"/>
          <w:lang w:eastAsia="ru-RU"/>
        </w:rPr>
        <w:t>роприятий по целям, содержанию работ, их исполнителям и ресурсам. В случае решения проблем по отдельности суммарные затраты на это значительно превысят те, которые п</w:t>
      </w:r>
      <w:r w:rsidRPr="002C1F2F">
        <w:rPr>
          <w:rFonts w:eastAsia="Times New Roman"/>
          <w:sz w:val="26"/>
          <w:szCs w:val="26"/>
          <w:lang w:eastAsia="ru-RU"/>
        </w:rPr>
        <w:t>о</w:t>
      </w:r>
      <w:r w:rsidRPr="002C1F2F">
        <w:rPr>
          <w:rFonts w:eastAsia="Times New Roman"/>
          <w:sz w:val="26"/>
          <w:szCs w:val="26"/>
          <w:lang w:eastAsia="ru-RU"/>
        </w:rPr>
        <w:t>требовались бы при комплексном решении той же группы проблем.</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Вместе с тем, существуют риски при реализации муниципальной программы, кот</w:t>
      </w:r>
      <w:r w:rsidRPr="002C1F2F">
        <w:rPr>
          <w:rFonts w:eastAsia="Times New Roman"/>
          <w:sz w:val="26"/>
          <w:szCs w:val="26"/>
          <w:lang w:eastAsia="ru-RU"/>
        </w:rPr>
        <w:t>о</w:t>
      </w:r>
      <w:r w:rsidRPr="002C1F2F">
        <w:rPr>
          <w:rFonts w:eastAsia="Times New Roman"/>
          <w:sz w:val="26"/>
          <w:szCs w:val="26"/>
          <w:lang w:eastAsia="ru-RU"/>
        </w:rPr>
        <w:t xml:space="preserve">рые могут препятствовать достижению запланированных результатов. </w:t>
      </w:r>
    </w:p>
    <w:p w:rsidR="002C1F2F" w:rsidRPr="002C1F2F" w:rsidRDefault="002C1F2F" w:rsidP="0005175B">
      <w:pPr>
        <w:ind w:firstLine="709"/>
        <w:rPr>
          <w:rFonts w:eastAsia="Times New Roman"/>
          <w:sz w:val="26"/>
          <w:szCs w:val="26"/>
          <w:lang w:eastAsia="ru-RU"/>
        </w:rPr>
      </w:pPr>
    </w:p>
    <w:p w:rsidR="002C1F2F" w:rsidRPr="002C1F2F" w:rsidRDefault="002C1F2F" w:rsidP="0005175B">
      <w:pPr>
        <w:ind w:firstLine="709"/>
        <w:rPr>
          <w:rFonts w:eastAsia="Times New Roman"/>
          <w:sz w:val="26"/>
          <w:szCs w:val="26"/>
          <w:lang w:eastAsia="ru-RU"/>
        </w:rPr>
      </w:pPr>
      <w:r w:rsidRPr="002C1F2F">
        <w:rPr>
          <w:rFonts w:eastAsia="Times New Roman"/>
          <w:sz w:val="26"/>
          <w:szCs w:val="26"/>
          <w:lang w:eastAsia="ru-RU"/>
        </w:rPr>
        <w:t>Основные риски муниципальной программы и комплекс мер по предотвращению негативных последствий</w:t>
      </w:r>
    </w:p>
    <w:p w:rsidR="002C1F2F" w:rsidRPr="002C1F2F" w:rsidRDefault="002C1F2F" w:rsidP="0005175B">
      <w:pPr>
        <w:ind w:firstLine="709"/>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7"/>
      </w:tblGrid>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Основные риски</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Комплекс мер по предотвращению нег</w:t>
            </w:r>
            <w:r w:rsidRPr="002C1F2F">
              <w:rPr>
                <w:rFonts w:eastAsia="Times New Roman"/>
                <w:sz w:val="24"/>
                <w:szCs w:val="24"/>
                <w:lang w:eastAsia="ru-RU"/>
              </w:rPr>
              <w:t>а</w:t>
            </w:r>
            <w:r w:rsidRPr="002C1F2F">
              <w:rPr>
                <w:rFonts w:eastAsia="Times New Roman"/>
                <w:sz w:val="24"/>
                <w:szCs w:val="24"/>
                <w:lang w:eastAsia="ru-RU"/>
              </w:rPr>
              <w:t>тивных последствий</w:t>
            </w:r>
          </w:p>
        </w:tc>
      </w:tr>
      <w:tr w:rsidR="002C1F2F" w:rsidRPr="002C1F2F" w:rsidTr="00305B55">
        <w:tc>
          <w:tcPr>
            <w:tcW w:w="2500" w:type="pct"/>
            <w:shd w:val="clear" w:color="auto" w:fill="auto"/>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1</w:t>
            </w:r>
          </w:p>
        </w:tc>
        <w:tc>
          <w:tcPr>
            <w:tcW w:w="2500" w:type="pct"/>
            <w:shd w:val="clear" w:color="auto" w:fill="auto"/>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2</w:t>
            </w:r>
          </w:p>
        </w:tc>
      </w:tr>
      <w:tr w:rsidR="002C1F2F" w:rsidRPr="002C1F2F" w:rsidTr="00305B55">
        <w:tc>
          <w:tcPr>
            <w:tcW w:w="5000" w:type="pct"/>
            <w:gridSpan w:val="2"/>
            <w:shd w:val="clear" w:color="auto" w:fill="auto"/>
          </w:tcPr>
          <w:p w:rsidR="002C1F2F" w:rsidRPr="002C1F2F" w:rsidRDefault="002C1F2F" w:rsidP="0005175B">
            <w:pPr>
              <w:ind w:firstLine="709"/>
              <w:rPr>
                <w:rFonts w:eastAsia="Times New Roman"/>
                <w:i/>
                <w:sz w:val="24"/>
                <w:szCs w:val="24"/>
                <w:lang w:eastAsia="ru-RU"/>
              </w:rPr>
            </w:pPr>
            <w:r w:rsidRPr="002C1F2F">
              <w:rPr>
                <w:rFonts w:eastAsia="Times New Roman"/>
                <w:i/>
                <w:sz w:val="24"/>
                <w:szCs w:val="24"/>
                <w:lang w:eastAsia="ru-RU"/>
              </w:rPr>
              <w:t>Риски, связанные с изменениями внешней среды</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Изменения законодательства Российской Федерации в части государственной и муниц</w:t>
            </w:r>
            <w:r w:rsidRPr="002C1F2F">
              <w:rPr>
                <w:rFonts w:eastAsia="Times New Roman"/>
                <w:sz w:val="24"/>
                <w:szCs w:val="24"/>
                <w:lang w:eastAsia="ru-RU"/>
              </w:rPr>
              <w:t>и</w:t>
            </w:r>
            <w:r w:rsidRPr="002C1F2F">
              <w:rPr>
                <w:rFonts w:eastAsia="Times New Roman"/>
                <w:sz w:val="24"/>
                <w:szCs w:val="24"/>
                <w:lang w:eastAsia="ru-RU"/>
              </w:rPr>
              <w:t>пальной поддержки и развития малого и средн</w:t>
            </w:r>
            <w:r w:rsidRPr="002C1F2F">
              <w:rPr>
                <w:rFonts w:eastAsia="Times New Roman"/>
                <w:sz w:val="24"/>
                <w:szCs w:val="24"/>
                <w:lang w:eastAsia="ru-RU"/>
              </w:rPr>
              <w:t>е</w:t>
            </w:r>
            <w:r w:rsidRPr="002C1F2F">
              <w:rPr>
                <w:rFonts w:eastAsia="Times New Roman"/>
                <w:sz w:val="24"/>
                <w:szCs w:val="24"/>
                <w:lang w:eastAsia="ru-RU"/>
              </w:rPr>
              <w:t>го предпринимательства и предметов ведения органов государственной власти и органов мес</w:t>
            </w:r>
            <w:r w:rsidRPr="002C1F2F">
              <w:rPr>
                <w:rFonts w:eastAsia="Times New Roman"/>
                <w:sz w:val="24"/>
                <w:szCs w:val="24"/>
                <w:lang w:eastAsia="ru-RU"/>
              </w:rPr>
              <w:t>т</w:t>
            </w:r>
            <w:r w:rsidRPr="002C1F2F">
              <w:rPr>
                <w:rFonts w:eastAsia="Times New Roman"/>
                <w:sz w:val="24"/>
                <w:szCs w:val="24"/>
                <w:lang w:eastAsia="ru-RU"/>
              </w:rPr>
              <w:t>ного самоуправления</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проведение мониторинга планируемых изменений в действующем законодательстве Российской Федерации и своевременное внес</w:t>
            </w:r>
            <w:r w:rsidRPr="002C1F2F">
              <w:rPr>
                <w:rFonts w:eastAsia="Times New Roman"/>
                <w:sz w:val="24"/>
                <w:szCs w:val="24"/>
                <w:lang w:eastAsia="ru-RU"/>
              </w:rPr>
              <w:t>е</w:t>
            </w:r>
            <w:r w:rsidRPr="002C1F2F">
              <w:rPr>
                <w:rFonts w:eastAsia="Times New Roman"/>
                <w:sz w:val="24"/>
                <w:szCs w:val="24"/>
                <w:lang w:eastAsia="ru-RU"/>
              </w:rPr>
              <w:t>ние изменений в муниципальные правовые акты Хасанского муниципального округа</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Кризисные явления в экономике Примо</w:t>
            </w:r>
            <w:r w:rsidRPr="002C1F2F">
              <w:rPr>
                <w:rFonts w:eastAsia="Times New Roman"/>
                <w:sz w:val="24"/>
                <w:szCs w:val="24"/>
                <w:lang w:eastAsia="ru-RU"/>
              </w:rPr>
              <w:t>р</w:t>
            </w:r>
            <w:r w:rsidRPr="002C1F2F">
              <w:rPr>
                <w:rFonts w:eastAsia="Times New Roman"/>
                <w:sz w:val="24"/>
                <w:szCs w:val="24"/>
                <w:lang w:eastAsia="ru-RU"/>
              </w:rPr>
              <w:t>ского края</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 а также «</w:t>
            </w:r>
            <w:proofErr w:type="spellStart"/>
            <w:r w:rsidRPr="002C1F2F">
              <w:rPr>
                <w:rFonts w:eastAsia="Times New Roman"/>
                <w:sz w:val="24"/>
                <w:szCs w:val="24"/>
                <w:lang w:eastAsia="ru-RU"/>
              </w:rPr>
              <w:t>сам</w:t>
            </w:r>
            <w:r w:rsidRPr="002C1F2F">
              <w:rPr>
                <w:rFonts w:eastAsia="Times New Roman"/>
                <w:sz w:val="24"/>
                <w:szCs w:val="24"/>
                <w:lang w:eastAsia="ru-RU"/>
              </w:rPr>
              <w:t>о</w:t>
            </w:r>
            <w:r w:rsidRPr="002C1F2F">
              <w:rPr>
                <w:rFonts w:eastAsia="Times New Roman"/>
                <w:sz w:val="24"/>
                <w:szCs w:val="24"/>
                <w:lang w:eastAsia="ru-RU"/>
              </w:rPr>
              <w:t>занятых</w:t>
            </w:r>
            <w:proofErr w:type="spellEnd"/>
            <w:r w:rsidRPr="002C1F2F">
              <w:rPr>
                <w:rFonts w:eastAsia="Times New Roman"/>
                <w:sz w:val="24"/>
                <w:szCs w:val="24"/>
                <w:lang w:eastAsia="ru-RU"/>
              </w:rPr>
              <w:t xml:space="preserve">» граждан </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Снижение актуальности мероприятий муниципальной программы</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ежегодный анализ эффективности пров</w:t>
            </w:r>
            <w:r w:rsidRPr="002C1F2F">
              <w:rPr>
                <w:rFonts w:eastAsia="Times New Roman"/>
                <w:sz w:val="24"/>
                <w:szCs w:val="24"/>
                <w:lang w:eastAsia="ru-RU"/>
              </w:rPr>
              <w:t>о</w:t>
            </w:r>
            <w:r w:rsidRPr="002C1F2F">
              <w:rPr>
                <w:rFonts w:eastAsia="Times New Roman"/>
                <w:sz w:val="24"/>
                <w:szCs w:val="24"/>
                <w:lang w:eastAsia="ru-RU"/>
              </w:rPr>
              <w:t>димых мероприятий муниципальной програ</w:t>
            </w:r>
            <w:r w:rsidRPr="002C1F2F">
              <w:rPr>
                <w:rFonts w:eastAsia="Times New Roman"/>
                <w:sz w:val="24"/>
                <w:szCs w:val="24"/>
                <w:lang w:eastAsia="ru-RU"/>
              </w:rPr>
              <w:t>м</w:t>
            </w:r>
            <w:r w:rsidRPr="002C1F2F">
              <w:rPr>
                <w:rFonts w:eastAsia="Times New Roman"/>
                <w:sz w:val="24"/>
                <w:szCs w:val="24"/>
                <w:lang w:eastAsia="ru-RU"/>
              </w:rPr>
              <w:t>мы, перераспределение средств между меропр</w:t>
            </w:r>
            <w:r w:rsidRPr="002C1F2F">
              <w:rPr>
                <w:rFonts w:eastAsia="Times New Roman"/>
                <w:sz w:val="24"/>
                <w:szCs w:val="24"/>
                <w:lang w:eastAsia="ru-RU"/>
              </w:rPr>
              <w:t>и</w:t>
            </w:r>
            <w:r w:rsidRPr="002C1F2F">
              <w:rPr>
                <w:rFonts w:eastAsia="Times New Roman"/>
                <w:sz w:val="24"/>
                <w:szCs w:val="24"/>
                <w:lang w:eastAsia="ru-RU"/>
              </w:rPr>
              <w:t>ятиями муниципальной программы</w:t>
            </w:r>
          </w:p>
        </w:tc>
      </w:tr>
      <w:tr w:rsidR="002C1F2F" w:rsidRPr="002C1F2F" w:rsidTr="00305B55">
        <w:tc>
          <w:tcPr>
            <w:tcW w:w="5000" w:type="pct"/>
            <w:gridSpan w:val="2"/>
            <w:shd w:val="clear" w:color="auto" w:fill="auto"/>
            <w:vAlign w:val="center"/>
          </w:tcPr>
          <w:p w:rsidR="002C1F2F" w:rsidRPr="002C1F2F" w:rsidRDefault="002C1F2F" w:rsidP="0005175B">
            <w:pPr>
              <w:ind w:firstLine="709"/>
              <w:rPr>
                <w:rFonts w:eastAsia="Times New Roman"/>
                <w:i/>
                <w:sz w:val="24"/>
                <w:szCs w:val="24"/>
                <w:lang w:eastAsia="ru-RU"/>
              </w:rPr>
            </w:pPr>
            <w:r w:rsidRPr="002C1F2F">
              <w:rPr>
                <w:rFonts w:eastAsia="Times New Roman"/>
                <w:i/>
                <w:sz w:val="24"/>
                <w:szCs w:val="24"/>
                <w:lang w:eastAsia="ru-RU"/>
              </w:rPr>
              <w:t>Риски, связанные с человеческим фактором</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Недоверие субъектов малого и среднего предпринимательства, а также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 в части доступности мероприятий м</w:t>
            </w:r>
            <w:r w:rsidRPr="002C1F2F">
              <w:rPr>
                <w:rFonts w:eastAsia="Times New Roman"/>
                <w:sz w:val="24"/>
                <w:szCs w:val="24"/>
                <w:lang w:eastAsia="ru-RU"/>
              </w:rPr>
              <w:t>у</w:t>
            </w:r>
            <w:r w:rsidRPr="002C1F2F">
              <w:rPr>
                <w:rFonts w:eastAsia="Times New Roman"/>
                <w:sz w:val="24"/>
                <w:szCs w:val="24"/>
                <w:lang w:eastAsia="ru-RU"/>
              </w:rPr>
              <w:t xml:space="preserve">ниципальной программы </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постоянное информирование субъектов малого и среднего предпринимательства, а та</w:t>
            </w:r>
            <w:r w:rsidRPr="002C1F2F">
              <w:rPr>
                <w:rFonts w:eastAsia="Times New Roman"/>
                <w:sz w:val="24"/>
                <w:szCs w:val="24"/>
                <w:lang w:eastAsia="ru-RU"/>
              </w:rPr>
              <w:t>к</w:t>
            </w:r>
            <w:r w:rsidRPr="002C1F2F">
              <w:rPr>
                <w:rFonts w:eastAsia="Times New Roman"/>
                <w:sz w:val="24"/>
                <w:szCs w:val="24"/>
                <w:lang w:eastAsia="ru-RU"/>
              </w:rPr>
              <w:t>же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 о проводимых мер</w:t>
            </w:r>
            <w:r w:rsidRPr="002C1F2F">
              <w:rPr>
                <w:rFonts w:eastAsia="Times New Roman"/>
                <w:sz w:val="24"/>
                <w:szCs w:val="24"/>
                <w:lang w:eastAsia="ru-RU"/>
              </w:rPr>
              <w:t>о</w:t>
            </w:r>
            <w:r w:rsidRPr="002C1F2F">
              <w:rPr>
                <w:rFonts w:eastAsia="Times New Roman"/>
                <w:sz w:val="24"/>
                <w:szCs w:val="24"/>
                <w:lang w:eastAsia="ru-RU"/>
              </w:rPr>
              <w:t>приятиях с использованием разнообразных к</w:t>
            </w:r>
            <w:r w:rsidRPr="002C1F2F">
              <w:rPr>
                <w:rFonts w:eastAsia="Times New Roman"/>
                <w:sz w:val="24"/>
                <w:szCs w:val="24"/>
                <w:lang w:eastAsia="ru-RU"/>
              </w:rPr>
              <w:t>а</w:t>
            </w:r>
            <w:r w:rsidRPr="002C1F2F">
              <w:rPr>
                <w:rFonts w:eastAsia="Times New Roman"/>
                <w:sz w:val="24"/>
                <w:szCs w:val="24"/>
                <w:lang w:eastAsia="ru-RU"/>
              </w:rPr>
              <w:t>налов коммуникаций</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Низкая активность субъектов малого и среднего предпринимательства, а также «</w:t>
            </w:r>
            <w:proofErr w:type="spellStart"/>
            <w:r w:rsidRPr="002C1F2F">
              <w:rPr>
                <w:rFonts w:eastAsia="Times New Roman"/>
                <w:sz w:val="24"/>
                <w:szCs w:val="24"/>
                <w:lang w:eastAsia="ru-RU"/>
              </w:rPr>
              <w:t>сам</w:t>
            </w:r>
            <w:r w:rsidRPr="002C1F2F">
              <w:rPr>
                <w:rFonts w:eastAsia="Times New Roman"/>
                <w:sz w:val="24"/>
                <w:szCs w:val="24"/>
                <w:lang w:eastAsia="ru-RU"/>
              </w:rPr>
              <w:t>о</w:t>
            </w:r>
            <w:r w:rsidRPr="002C1F2F">
              <w:rPr>
                <w:rFonts w:eastAsia="Times New Roman"/>
                <w:sz w:val="24"/>
                <w:szCs w:val="24"/>
                <w:lang w:eastAsia="ru-RU"/>
              </w:rPr>
              <w:t>занятых</w:t>
            </w:r>
            <w:proofErr w:type="spellEnd"/>
            <w:r w:rsidRPr="002C1F2F">
              <w:rPr>
                <w:rFonts w:eastAsia="Times New Roman"/>
                <w:sz w:val="24"/>
                <w:szCs w:val="24"/>
                <w:lang w:eastAsia="ru-RU"/>
              </w:rPr>
              <w:t>» граждан</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внесение изменений в муниципальную программу с привлечением представителей м</w:t>
            </w:r>
            <w:r w:rsidRPr="002C1F2F">
              <w:rPr>
                <w:rFonts w:eastAsia="Times New Roman"/>
                <w:sz w:val="24"/>
                <w:szCs w:val="24"/>
                <w:lang w:eastAsia="ru-RU"/>
              </w:rPr>
              <w:t>а</w:t>
            </w:r>
            <w:r w:rsidRPr="002C1F2F">
              <w:rPr>
                <w:rFonts w:eastAsia="Times New Roman"/>
                <w:sz w:val="24"/>
                <w:szCs w:val="24"/>
                <w:lang w:eastAsia="ru-RU"/>
              </w:rPr>
              <w:t>лого и среднего предпринимательства</w:t>
            </w:r>
          </w:p>
        </w:tc>
      </w:tr>
      <w:tr w:rsidR="002C1F2F" w:rsidRPr="002C1F2F" w:rsidTr="00305B55">
        <w:tc>
          <w:tcPr>
            <w:tcW w:w="5000" w:type="pct"/>
            <w:gridSpan w:val="2"/>
            <w:shd w:val="clear" w:color="auto" w:fill="auto"/>
            <w:vAlign w:val="center"/>
          </w:tcPr>
          <w:p w:rsidR="002C1F2F" w:rsidRPr="002C1F2F" w:rsidRDefault="002C1F2F" w:rsidP="0005175B">
            <w:pPr>
              <w:ind w:firstLine="709"/>
              <w:rPr>
                <w:rFonts w:eastAsia="Times New Roman"/>
                <w:i/>
                <w:sz w:val="24"/>
                <w:szCs w:val="24"/>
                <w:lang w:eastAsia="ru-RU"/>
              </w:rPr>
            </w:pPr>
            <w:r w:rsidRPr="002C1F2F">
              <w:rPr>
                <w:rFonts w:eastAsia="Times New Roman"/>
                <w:i/>
                <w:sz w:val="24"/>
                <w:szCs w:val="24"/>
                <w:lang w:eastAsia="ru-RU"/>
              </w:rPr>
              <w:t>Риски, связанные с недостоверностью информации (статистические, налоговые данные)</w:t>
            </w:r>
          </w:p>
        </w:tc>
      </w:tr>
      <w:tr w:rsidR="002C1F2F" w:rsidRPr="002C1F2F" w:rsidTr="00305B55">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Неправильная оценка перспектив разв</w:t>
            </w:r>
            <w:r w:rsidRPr="002C1F2F">
              <w:rPr>
                <w:rFonts w:eastAsia="Times New Roman"/>
                <w:sz w:val="24"/>
                <w:szCs w:val="24"/>
                <w:lang w:eastAsia="ru-RU"/>
              </w:rPr>
              <w:t>и</w:t>
            </w:r>
            <w:r w:rsidRPr="002C1F2F">
              <w:rPr>
                <w:rFonts w:eastAsia="Times New Roman"/>
                <w:sz w:val="24"/>
                <w:szCs w:val="24"/>
                <w:lang w:eastAsia="ru-RU"/>
              </w:rPr>
              <w:t>тия субъектов малого и среднего предприним</w:t>
            </w:r>
            <w:r w:rsidRPr="002C1F2F">
              <w:rPr>
                <w:rFonts w:eastAsia="Times New Roman"/>
                <w:sz w:val="24"/>
                <w:szCs w:val="24"/>
                <w:lang w:eastAsia="ru-RU"/>
              </w:rPr>
              <w:t>а</w:t>
            </w:r>
            <w:r w:rsidRPr="002C1F2F">
              <w:rPr>
                <w:rFonts w:eastAsia="Times New Roman"/>
                <w:sz w:val="24"/>
                <w:szCs w:val="24"/>
                <w:lang w:eastAsia="ru-RU"/>
              </w:rPr>
              <w:t>тельства, а также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 и э</w:t>
            </w:r>
            <w:r w:rsidRPr="002C1F2F">
              <w:rPr>
                <w:rFonts w:eastAsia="Times New Roman"/>
                <w:sz w:val="24"/>
                <w:szCs w:val="24"/>
                <w:lang w:eastAsia="ru-RU"/>
              </w:rPr>
              <w:t>ф</w:t>
            </w:r>
            <w:r w:rsidRPr="002C1F2F">
              <w:rPr>
                <w:rFonts w:eastAsia="Times New Roman"/>
                <w:sz w:val="24"/>
                <w:szCs w:val="24"/>
                <w:lang w:eastAsia="ru-RU"/>
              </w:rPr>
              <w:t>фективности реализации мероприятий муниц</w:t>
            </w:r>
            <w:r w:rsidRPr="002C1F2F">
              <w:rPr>
                <w:rFonts w:eastAsia="Times New Roman"/>
                <w:sz w:val="24"/>
                <w:szCs w:val="24"/>
                <w:lang w:eastAsia="ru-RU"/>
              </w:rPr>
              <w:t>и</w:t>
            </w:r>
            <w:r w:rsidRPr="002C1F2F">
              <w:rPr>
                <w:rFonts w:eastAsia="Times New Roman"/>
                <w:sz w:val="24"/>
                <w:szCs w:val="24"/>
                <w:lang w:eastAsia="ru-RU"/>
              </w:rPr>
              <w:t>пальной программы из-за недостоверной и</w:t>
            </w:r>
            <w:r w:rsidRPr="002C1F2F">
              <w:rPr>
                <w:rFonts w:eastAsia="Times New Roman"/>
                <w:sz w:val="24"/>
                <w:szCs w:val="24"/>
                <w:lang w:eastAsia="ru-RU"/>
              </w:rPr>
              <w:t>н</w:t>
            </w:r>
            <w:r w:rsidRPr="002C1F2F">
              <w:rPr>
                <w:rFonts w:eastAsia="Times New Roman"/>
                <w:sz w:val="24"/>
                <w:szCs w:val="24"/>
                <w:lang w:eastAsia="ru-RU"/>
              </w:rPr>
              <w:t xml:space="preserve">формации </w:t>
            </w:r>
          </w:p>
        </w:tc>
        <w:tc>
          <w:tcPr>
            <w:tcW w:w="2500" w:type="pct"/>
            <w:shd w:val="clear" w:color="auto" w:fill="auto"/>
            <w:vAlign w:val="center"/>
          </w:tcPr>
          <w:p w:rsidR="002C1F2F" w:rsidRPr="002C1F2F" w:rsidRDefault="002C1F2F" w:rsidP="0005175B">
            <w:pPr>
              <w:ind w:firstLine="709"/>
              <w:rPr>
                <w:rFonts w:eastAsia="Times New Roman"/>
                <w:sz w:val="24"/>
                <w:szCs w:val="24"/>
                <w:lang w:eastAsia="ru-RU"/>
              </w:rPr>
            </w:pPr>
            <w:r w:rsidRPr="002C1F2F">
              <w:rPr>
                <w:rFonts w:eastAsia="Times New Roman"/>
                <w:sz w:val="24"/>
                <w:szCs w:val="24"/>
                <w:lang w:eastAsia="ru-RU"/>
              </w:rPr>
              <w:t>проведение исследований предприним</w:t>
            </w:r>
            <w:r w:rsidRPr="002C1F2F">
              <w:rPr>
                <w:rFonts w:eastAsia="Times New Roman"/>
                <w:sz w:val="24"/>
                <w:szCs w:val="24"/>
                <w:lang w:eastAsia="ru-RU"/>
              </w:rPr>
              <w:t>а</w:t>
            </w:r>
            <w:r w:rsidRPr="002C1F2F">
              <w:rPr>
                <w:rFonts w:eastAsia="Times New Roman"/>
                <w:sz w:val="24"/>
                <w:szCs w:val="24"/>
                <w:lang w:eastAsia="ru-RU"/>
              </w:rPr>
              <w:t>тельской среды</w:t>
            </w:r>
          </w:p>
        </w:tc>
      </w:tr>
      <w:tr w:rsidR="002C1F2F" w:rsidRPr="002C1F2F" w:rsidTr="00305B55">
        <w:tc>
          <w:tcPr>
            <w:tcW w:w="2500" w:type="pct"/>
            <w:shd w:val="clear" w:color="auto" w:fill="auto"/>
            <w:vAlign w:val="center"/>
          </w:tcPr>
          <w:p w:rsidR="002C1F2F" w:rsidRPr="002C1F2F" w:rsidRDefault="002C1F2F" w:rsidP="0005175B">
            <w:pPr>
              <w:ind w:firstLine="709"/>
              <w:jc w:val="both"/>
              <w:rPr>
                <w:rFonts w:eastAsia="Times New Roman"/>
                <w:sz w:val="24"/>
                <w:szCs w:val="24"/>
                <w:lang w:eastAsia="ru-RU"/>
              </w:rPr>
            </w:pPr>
            <w:r w:rsidRPr="002C1F2F">
              <w:rPr>
                <w:rFonts w:eastAsia="Times New Roman"/>
                <w:sz w:val="24"/>
                <w:szCs w:val="24"/>
                <w:lang w:eastAsia="ru-RU"/>
              </w:rPr>
              <w:t>Недостаточность получаемой информ</w:t>
            </w:r>
            <w:r w:rsidRPr="002C1F2F">
              <w:rPr>
                <w:rFonts w:eastAsia="Times New Roman"/>
                <w:sz w:val="24"/>
                <w:szCs w:val="24"/>
                <w:lang w:eastAsia="ru-RU"/>
              </w:rPr>
              <w:t>а</w:t>
            </w:r>
            <w:r w:rsidRPr="002C1F2F">
              <w:rPr>
                <w:rFonts w:eastAsia="Times New Roman"/>
                <w:sz w:val="24"/>
                <w:szCs w:val="24"/>
                <w:lang w:eastAsia="ru-RU"/>
              </w:rPr>
              <w:t xml:space="preserve">ции, предоставленной </w:t>
            </w:r>
            <w:proofErr w:type="spellStart"/>
            <w:r w:rsidRPr="002C1F2F">
              <w:rPr>
                <w:rFonts w:eastAsia="Times New Roman"/>
                <w:sz w:val="24"/>
                <w:szCs w:val="24"/>
                <w:lang w:eastAsia="ru-RU"/>
              </w:rPr>
              <w:t>Приморскстатом</w:t>
            </w:r>
            <w:proofErr w:type="spellEnd"/>
            <w:r w:rsidRPr="002C1F2F">
              <w:rPr>
                <w:rFonts w:eastAsia="Times New Roman"/>
                <w:sz w:val="24"/>
                <w:szCs w:val="24"/>
                <w:lang w:eastAsia="ru-RU"/>
              </w:rPr>
              <w:t>, для ан</w:t>
            </w:r>
            <w:r w:rsidRPr="002C1F2F">
              <w:rPr>
                <w:rFonts w:eastAsia="Times New Roman"/>
                <w:sz w:val="24"/>
                <w:szCs w:val="24"/>
                <w:lang w:eastAsia="ru-RU"/>
              </w:rPr>
              <w:t>а</w:t>
            </w:r>
            <w:r w:rsidRPr="002C1F2F">
              <w:rPr>
                <w:rFonts w:eastAsia="Times New Roman"/>
                <w:sz w:val="24"/>
                <w:szCs w:val="24"/>
                <w:lang w:eastAsia="ru-RU"/>
              </w:rPr>
              <w:t>лиза состояния развития субъектов предприн</w:t>
            </w:r>
            <w:r w:rsidRPr="002C1F2F">
              <w:rPr>
                <w:rFonts w:eastAsia="Times New Roman"/>
                <w:sz w:val="24"/>
                <w:szCs w:val="24"/>
                <w:lang w:eastAsia="ru-RU"/>
              </w:rPr>
              <w:t>и</w:t>
            </w:r>
            <w:r w:rsidRPr="002C1F2F">
              <w:rPr>
                <w:rFonts w:eastAsia="Times New Roman"/>
                <w:sz w:val="24"/>
                <w:szCs w:val="24"/>
                <w:lang w:eastAsia="ru-RU"/>
              </w:rPr>
              <w:t>мательской деятельности</w:t>
            </w:r>
          </w:p>
          <w:p w:rsidR="002C1F2F" w:rsidRPr="002C1F2F" w:rsidRDefault="002C1F2F" w:rsidP="0005175B">
            <w:pPr>
              <w:ind w:firstLine="709"/>
              <w:jc w:val="both"/>
              <w:rPr>
                <w:rFonts w:eastAsia="Times New Roman"/>
                <w:sz w:val="24"/>
                <w:szCs w:val="24"/>
                <w:lang w:eastAsia="ru-RU"/>
              </w:rPr>
            </w:pPr>
            <w:r w:rsidRPr="002C1F2F">
              <w:rPr>
                <w:rFonts w:eastAsia="Times New Roman"/>
                <w:sz w:val="24"/>
                <w:szCs w:val="24"/>
                <w:lang w:eastAsia="ru-RU"/>
              </w:rPr>
              <w:t>Отсутствие информации для анализа с</w:t>
            </w:r>
            <w:r w:rsidRPr="002C1F2F">
              <w:rPr>
                <w:rFonts w:eastAsia="Times New Roman"/>
                <w:sz w:val="24"/>
                <w:szCs w:val="24"/>
                <w:lang w:eastAsia="ru-RU"/>
              </w:rPr>
              <w:t>о</w:t>
            </w:r>
            <w:r w:rsidRPr="002C1F2F">
              <w:rPr>
                <w:rFonts w:eastAsia="Times New Roman"/>
                <w:sz w:val="24"/>
                <w:szCs w:val="24"/>
                <w:lang w:eastAsia="ru-RU"/>
              </w:rPr>
              <w:t>стояния развития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w:t>
            </w:r>
          </w:p>
        </w:tc>
        <w:tc>
          <w:tcPr>
            <w:tcW w:w="2500" w:type="pct"/>
            <w:shd w:val="clear" w:color="auto" w:fill="auto"/>
            <w:vAlign w:val="center"/>
          </w:tcPr>
          <w:p w:rsidR="002C1F2F" w:rsidRPr="002C1F2F" w:rsidRDefault="002C1F2F" w:rsidP="0005175B">
            <w:pPr>
              <w:ind w:firstLine="709"/>
              <w:jc w:val="both"/>
              <w:rPr>
                <w:rFonts w:eastAsia="Times New Roman"/>
                <w:sz w:val="24"/>
                <w:szCs w:val="24"/>
                <w:lang w:eastAsia="ru-RU"/>
              </w:rPr>
            </w:pPr>
            <w:r w:rsidRPr="002C1F2F">
              <w:rPr>
                <w:rFonts w:eastAsia="Times New Roman"/>
                <w:sz w:val="24"/>
                <w:szCs w:val="24"/>
                <w:lang w:eastAsia="ru-RU"/>
              </w:rPr>
              <w:t>оценка развития субъектов малого и среднего предпринимательства, а также «</w:t>
            </w:r>
            <w:proofErr w:type="spellStart"/>
            <w:r w:rsidRPr="002C1F2F">
              <w:rPr>
                <w:rFonts w:eastAsia="Times New Roman"/>
                <w:sz w:val="24"/>
                <w:szCs w:val="24"/>
                <w:lang w:eastAsia="ru-RU"/>
              </w:rPr>
              <w:t>сам</w:t>
            </w:r>
            <w:r w:rsidRPr="002C1F2F">
              <w:rPr>
                <w:rFonts w:eastAsia="Times New Roman"/>
                <w:sz w:val="24"/>
                <w:szCs w:val="24"/>
                <w:lang w:eastAsia="ru-RU"/>
              </w:rPr>
              <w:t>о</w:t>
            </w:r>
            <w:r w:rsidRPr="002C1F2F">
              <w:rPr>
                <w:rFonts w:eastAsia="Times New Roman"/>
                <w:sz w:val="24"/>
                <w:szCs w:val="24"/>
                <w:lang w:eastAsia="ru-RU"/>
              </w:rPr>
              <w:t>занятых</w:t>
            </w:r>
            <w:proofErr w:type="spellEnd"/>
            <w:r w:rsidRPr="002C1F2F">
              <w:rPr>
                <w:rFonts w:eastAsia="Times New Roman"/>
                <w:sz w:val="24"/>
                <w:szCs w:val="24"/>
                <w:lang w:eastAsia="ru-RU"/>
              </w:rPr>
              <w:t>» граждан в условиях неопределенности информации, проведение социологических опросов (анкетирование и интервьюирование); сбор и анализ информации для создания единой информационной базы организаций, оказыва</w:t>
            </w:r>
            <w:r w:rsidRPr="002C1F2F">
              <w:rPr>
                <w:rFonts w:eastAsia="Times New Roman"/>
                <w:sz w:val="24"/>
                <w:szCs w:val="24"/>
                <w:lang w:eastAsia="ru-RU"/>
              </w:rPr>
              <w:t>ю</w:t>
            </w:r>
            <w:r w:rsidRPr="002C1F2F">
              <w:rPr>
                <w:rFonts w:eastAsia="Times New Roman"/>
                <w:sz w:val="24"/>
                <w:szCs w:val="24"/>
                <w:lang w:eastAsia="ru-RU"/>
              </w:rPr>
              <w:t>щих поддержку субъектам малого и среднего предпринимательства, а также «</w:t>
            </w:r>
            <w:proofErr w:type="spellStart"/>
            <w:r w:rsidRPr="002C1F2F">
              <w:rPr>
                <w:rFonts w:eastAsia="Times New Roman"/>
                <w:sz w:val="24"/>
                <w:szCs w:val="24"/>
                <w:lang w:eastAsia="ru-RU"/>
              </w:rPr>
              <w:t>самозанятых</w:t>
            </w:r>
            <w:proofErr w:type="spellEnd"/>
            <w:r w:rsidRPr="002C1F2F">
              <w:rPr>
                <w:rFonts w:eastAsia="Times New Roman"/>
                <w:sz w:val="24"/>
                <w:szCs w:val="24"/>
                <w:lang w:eastAsia="ru-RU"/>
              </w:rPr>
              <w:t>» граждан</w:t>
            </w:r>
          </w:p>
        </w:tc>
      </w:tr>
    </w:tbl>
    <w:p w:rsidR="002C1F2F" w:rsidRPr="002C1F2F" w:rsidRDefault="002C1F2F" w:rsidP="0005175B">
      <w:pPr>
        <w:ind w:firstLine="709"/>
        <w:jc w:val="both"/>
        <w:rPr>
          <w:rFonts w:eastAsia="Times New Roman"/>
          <w:sz w:val="24"/>
          <w:szCs w:val="24"/>
          <w:lang w:eastAsia="ru-RU"/>
        </w:rPr>
      </w:pP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Имущественной поддержка оказывается на основании: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1. Федеральный закон от 24.07.2007 № 209-ФЗ «О развитии малого и среднего пре</w:t>
      </w:r>
      <w:r w:rsidRPr="002C1F2F">
        <w:rPr>
          <w:rFonts w:eastAsia="Times New Roman"/>
          <w:sz w:val="26"/>
          <w:szCs w:val="26"/>
          <w:lang w:eastAsia="ru-RU"/>
        </w:rPr>
        <w:t>д</w:t>
      </w:r>
      <w:r w:rsidRPr="002C1F2F">
        <w:rPr>
          <w:rFonts w:eastAsia="Times New Roman"/>
          <w:sz w:val="26"/>
          <w:szCs w:val="26"/>
          <w:lang w:eastAsia="ru-RU"/>
        </w:rPr>
        <w:t>принимательства в Российской Федерации»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2. Федеральный закон от 22.07.2008 № 159-ФЗ «Об особенностях отчуждения недв</w:t>
      </w:r>
      <w:r w:rsidRPr="002C1F2F">
        <w:rPr>
          <w:rFonts w:eastAsia="Times New Roman"/>
          <w:sz w:val="26"/>
          <w:szCs w:val="26"/>
          <w:lang w:eastAsia="ru-RU"/>
        </w:rPr>
        <w:t>и</w:t>
      </w:r>
      <w:r w:rsidRPr="002C1F2F">
        <w:rPr>
          <w:rFonts w:eastAsia="Times New Roman"/>
          <w:sz w:val="26"/>
          <w:szCs w:val="26"/>
          <w:lang w:eastAsia="ru-RU"/>
        </w:rPr>
        <w:t>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w:t>
      </w:r>
      <w:r w:rsidRPr="002C1F2F">
        <w:rPr>
          <w:rFonts w:eastAsia="Times New Roman"/>
          <w:sz w:val="26"/>
          <w:szCs w:val="26"/>
          <w:lang w:eastAsia="ru-RU"/>
        </w:rPr>
        <w:t>е</w:t>
      </w:r>
      <w:r w:rsidRPr="002C1F2F">
        <w:rPr>
          <w:rFonts w:eastAsia="Times New Roman"/>
          <w:sz w:val="26"/>
          <w:szCs w:val="26"/>
          <w:lang w:eastAsia="ru-RU"/>
        </w:rPr>
        <w:t>ний в отдельные законодательные акты Российской Федерации»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3. Федеральный закон от 26.07.2006 № 135-ФЗ «О защите конкуренции»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4. Указ Президента Российской Федерации от 05.06.2015 № 287 «О мерах по дал</w:t>
      </w:r>
      <w:r w:rsidRPr="002C1F2F">
        <w:rPr>
          <w:rFonts w:eastAsia="Times New Roman"/>
          <w:sz w:val="26"/>
          <w:szCs w:val="26"/>
          <w:lang w:eastAsia="ru-RU"/>
        </w:rPr>
        <w:t>ь</w:t>
      </w:r>
      <w:r w:rsidRPr="002C1F2F">
        <w:rPr>
          <w:rFonts w:eastAsia="Times New Roman"/>
          <w:sz w:val="26"/>
          <w:szCs w:val="26"/>
          <w:lang w:eastAsia="ru-RU"/>
        </w:rPr>
        <w:t>нейшему развитию малого и среднего предпринимательства»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5. Постановление Правительства РФ от 21.08.2010 № 645 «Об имущественной по</w:t>
      </w:r>
      <w:r w:rsidRPr="002C1F2F">
        <w:rPr>
          <w:rFonts w:eastAsia="Times New Roman"/>
          <w:sz w:val="26"/>
          <w:szCs w:val="26"/>
          <w:lang w:eastAsia="ru-RU"/>
        </w:rPr>
        <w:t>д</w:t>
      </w:r>
      <w:r w:rsidRPr="002C1F2F">
        <w:rPr>
          <w:rFonts w:eastAsia="Times New Roman"/>
          <w:sz w:val="26"/>
          <w:szCs w:val="26"/>
          <w:lang w:eastAsia="ru-RU"/>
        </w:rPr>
        <w:t>держке субъектов малого и среднего предпринимательства при предоставлении федерал</w:t>
      </w:r>
      <w:r w:rsidRPr="002C1F2F">
        <w:rPr>
          <w:rFonts w:eastAsia="Times New Roman"/>
          <w:sz w:val="26"/>
          <w:szCs w:val="26"/>
          <w:lang w:eastAsia="ru-RU"/>
        </w:rPr>
        <w:t>ь</w:t>
      </w:r>
      <w:r w:rsidRPr="002C1F2F">
        <w:rPr>
          <w:rFonts w:eastAsia="Times New Roman"/>
          <w:sz w:val="26"/>
          <w:szCs w:val="26"/>
          <w:lang w:eastAsia="ru-RU"/>
        </w:rPr>
        <w:t>ного имущества»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6. Порядок предоставления имущества, включенного в перечень имущества для суб</w:t>
      </w:r>
      <w:r w:rsidRPr="002C1F2F">
        <w:rPr>
          <w:rFonts w:eastAsia="Times New Roman"/>
          <w:sz w:val="26"/>
          <w:szCs w:val="26"/>
          <w:lang w:eastAsia="ru-RU"/>
        </w:rPr>
        <w:t>ъ</w:t>
      </w:r>
      <w:r w:rsidRPr="002C1F2F">
        <w:rPr>
          <w:rFonts w:eastAsia="Times New Roman"/>
          <w:sz w:val="26"/>
          <w:szCs w:val="26"/>
          <w:lang w:eastAsia="ru-RU"/>
        </w:rPr>
        <w:t xml:space="preserve">ектов МСП и иные нормативные акты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7. Порядок предоставления имущества, включенного в перечень имущества для суб</w:t>
      </w:r>
      <w:r w:rsidRPr="002C1F2F">
        <w:rPr>
          <w:rFonts w:eastAsia="Times New Roman"/>
          <w:sz w:val="26"/>
          <w:szCs w:val="26"/>
          <w:lang w:eastAsia="ru-RU"/>
        </w:rPr>
        <w:t>ъ</w:t>
      </w:r>
      <w:r w:rsidRPr="002C1F2F">
        <w:rPr>
          <w:rFonts w:eastAsia="Times New Roman"/>
          <w:sz w:val="26"/>
          <w:szCs w:val="26"/>
          <w:lang w:eastAsia="ru-RU"/>
        </w:rPr>
        <w:t>ектов МСП и иные правовые акты.</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Имущественная поддержка оказывается органами государственной власти, органами местного самоуправления в виде передачи во владение и (или) в пользование государстве</w:t>
      </w:r>
      <w:r w:rsidRPr="002C1F2F">
        <w:rPr>
          <w:rFonts w:eastAsia="Times New Roman"/>
          <w:sz w:val="26"/>
          <w:szCs w:val="26"/>
          <w:lang w:eastAsia="ru-RU"/>
        </w:rPr>
        <w:t>н</w:t>
      </w:r>
      <w:r w:rsidRPr="002C1F2F">
        <w:rPr>
          <w:rFonts w:eastAsia="Times New Roman"/>
          <w:sz w:val="26"/>
          <w:szCs w:val="26"/>
          <w:lang w:eastAsia="ru-RU"/>
        </w:rPr>
        <w:t>ного или муниципального имущества, на возмездной основе, безвозмездной основе или на льготных условиях, в том числе: земельных участков, зданий, строений, сооружений, неж</w:t>
      </w:r>
      <w:r w:rsidRPr="002C1F2F">
        <w:rPr>
          <w:rFonts w:eastAsia="Times New Roman"/>
          <w:sz w:val="26"/>
          <w:szCs w:val="26"/>
          <w:lang w:eastAsia="ru-RU"/>
        </w:rPr>
        <w:t>и</w:t>
      </w:r>
      <w:r w:rsidRPr="002C1F2F">
        <w:rPr>
          <w:rFonts w:eastAsia="Times New Roman"/>
          <w:sz w:val="26"/>
          <w:szCs w:val="26"/>
          <w:lang w:eastAsia="ru-RU"/>
        </w:rPr>
        <w:t>лых помещений, оборудования, машин, механизмов.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Объекты, предназначенные для субъектов МСП, включаются в формируемые орг</w:t>
      </w:r>
      <w:r w:rsidRPr="002C1F2F">
        <w:rPr>
          <w:rFonts w:eastAsia="Times New Roman"/>
          <w:sz w:val="26"/>
          <w:szCs w:val="26"/>
          <w:lang w:eastAsia="ru-RU"/>
        </w:rPr>
        <w:t>а</w:t>
      </w:r>
      <w:r w:rsidRPr="002C1F2F">
        <w:rPr>
          <w:rFonts w:eastAsia="Times New Roman"/>
          <w:sz w:val="26"/>
          <w:szCs w:val="26"/>
          <w:lang w:eastAsia="ru-RU"/>
        </w:rPr>
        <w:t>нами власти и местного самоуправления и ежегодно дополняемые перечни государственн</w:t>
      </w:r>
      <w:r w:rsidRPr="002C1F2F">
        <w:rPr>
          <w:rFonts w:eastAsia="Times New Roman"/>
          <w:sz w:val="26"/>
          <w:szCs w:val="26"/>
          <w:lang w:eastAsia="ru-RU"/>
        </w:rPr>
        <w:t>о</w:t>
      </w:r>
      <w:r w:rsidRPr="002C1F2F">
        <w:rPr>
          <w:rFonts w:eastAsia="Times New Roman"/>
          <w:sz w:val="26"/>
          <w:szCs w:val="26"/>
          <w:lang w:eastAsia="ru-RU"/>
        </w:rPr>
        <w:t>го и муниципального имущества.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Предоставление имущества, включенного в перечни, осуществляется:</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субъектам МСП и </w:t>
      </w:r>
      <w:proofErr w:type="spellStart"/>
      <w:r w:rsidRPr="002C1F2F">
        <w:rPr>
          <w:rFonts w:eastAsia="Times New Roman"/>
          <w:sz w:val="26"/>
          <w:szCs w:val="26"/>
          <w:lang w:eastAsia="ru-RU"/>
        </w:rPr>
        <w:t>самозанятым</w:t>
      </w:r>
      <w:proofErr w:type="spellEnd"/>
      <w:r w:rsidRPr="002C1F2F">
        <w:rPr>
          <w:rFonts w:eastAsia="Times New Roman"/>
          <w:sz w:val="26"/>
          <w:szCs w:val="26"/>
          <w:lang w:eastAsia="ru-RU"/>
        </w:rPr>
        <w:t xml:space="preserve"> гражданам;</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на срок не менее 5 лет;</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на льготных условиях, определяемых собственником имущества (как правило, льготная ставка арендной платы);</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без проведения торгов, в случае если преференция установлена государственной программой (подпрограммой), муниципальной программой (подпрограммой);</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субъект МСП, арендующий недвижимое имущество, обладает преимущественным правом его приобретения.</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Установление льгот за пользование государственным и муниципальным имуществом:</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Федеральное имущество, включенное в перечень, передается с применением  льго</w:t>
      </w:r>
      <w:r w:rsidRPr="002C1F2F">
        <w:rPr>
          <w:rFonts w:eastAsia="Times New Roman"/>
          <w:sz w:val="26"/>
          <w:szCs w:val="26"/>
          <w:lang w:eastAsia="ru-RU"/>
        </w:rPr>
        <w:t>т</w:t>
      </w:r>
      <w:r w:rsidRPr="002C1F2F">
        <w:rPr>
          <w:rFonts w:eastAsia="Times New Roman"/>
          <w:sz w:val="26"/>
          <w:szCs w:val="26"/>
          <w:lang w:eastAsia="ru-RU"/>
        </w:rPr>
        <w:t xml:space="preserve">ной ставки арендной платы: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рекомендованной также для субъектов Российской Федерации и муниципальных образований: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в первый год аренды - 40 процентов размера арендной платы;</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во второй год аренды - 60 процентов;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в третий год аренды - 80 процентов;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в четвертый год аренды и далее - 100 процентов.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Региональное имущество, включенное в перечень, передается на условиях, опред</w:t>
      </w:r>
      <w:r w:rsidRPr="002C1F2F">
        <w:rPr>
          <w:rFonts w:eastAsia="Times New Roman"/>
          <w:sz w:val="26"/>
          <w:szCs w:val="26"/>
          <w:lang w:eastAsia="ru-RU"/>
        </w:rPr>
        <w:t>е</w:t>
      </w:r>
      <w:r w:rsidRPr="002C1F2F">
        <w:rPr>
          <w:rFonts w:eastAsia="Times New Roman"/>
          <w:sz w:val="26"/>
          <w:szCs w:val="26"/>
          <w:lang w:eastAsia="ru-RU"/>
        </w:rPr>
        <w:t xml:space="preserve">ленных в порядке  предоставления соответствующего имущества, утвержденном в субъекте РФ.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Муниципальное имущество, включенное в перечень, передается на условиях, опред</w:t>
      </w:r>
      <w:r w:rsidRPr="002C1F2F">
        <w:rPr>
          <w:rFonts w:eastAsia="Times New Roman"/>
          <w:sz w:val="26"/>
          <w:szCs w:val="26"/>
          <w:lang w:eastAsia="ru-RU"/>
        </w:rPr>
        <w:t>е</w:t>
      </w:r>
      <w:r w:rsidRPr="002C1F2F">
        <w:rPr>
          <w:rFonts w:eastAsia="Times New Roman"/>
          <w:sz w:val="26"/>
          <w:szCs w:val="26"/>
          <w:lang w:eastAsia="ru-RU"/>
        </w:rPr>
        <w:t>ленных в порядке предоставления соответствующего имущества, утвержденном в муниц</w:t>
      </w:r>
      <w:r w:rsidRPr="002C1F2F">
        <w:rPr>
          <w:rFonts w:eastAsia="Times New Roman"/>
          <w:sz w:val="26"/>
          <w:szCs w:val="26"/>
          <w:lang w:eastAsia="ru-RU"/>
        </w:rPr>
        <w:t>и</w:t>
      </w:r>
      <w:r w:rsidRPr="002C1F2F">
        <w:rPr>
          <w:rFonts w:eastAsia="Times New Roman"/>
          <w:sz w:val="26"/>
          <w:szCs w:val="26"/>
          <w:lang w:eastAsia="ru-RU"/>
        </w:rPr>
        <w:t xml:space="preserve">пальном образовании.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Применяются как подходы, аналогичные федеральному имуществу, так и иные. И</w:t>
      </w:r>
      <w:r w:rsidRPr="002C1F2F">
        <w:rPr>
          <w:rFonts w:eastAsia="Times New Roman"/>
          <w:sz w:val="26"/>
          <w:szCs w:val="26"/>
          <w:lang w:eastAsia="ru-RU"/>
        </w:rPr>
        <w:t>н</w:t>
      </w:r>
      <w:r w:rsidRPr="002C1F2F">
        <w:rPr>
          <w:rFonts w:eastAsia="Times New Roman"/>
          <w:sz w:val="26"/>
          <w:szCs w:val="26"/>
          <w:lang w:eastAsia="ru-RU"/>
        </w:rPr>
        <w:t>формацию в отношении льгот, применяемых в Вашем регионе и муниципальном образов</w:t>
      </w:r>
      <w:r w:rsidRPr="002C1F2F">
        <w:rPr>
          <w:rFonts w:eastAsia="Times New Roman"/>
          <w:sz w:val="26"/>
          <w:szCs w:val="26"/>
          <w:lang w:eastAsia="ru-RU"/>
        </w:rPr>
        <w:t>а</w:t>
      </w:r>
      <w:r w:rsidRPr="002C1F2F">
        <w:rPr>
          <w:rFonts w:eastAsia="Times New Roman"/>
          <w:sz w:val="26"/>
          <w:szCs w:val="26"/>
          <w:lang w:eastAsia="ru-RU"/>
        </w:rPr>
        <w:t xml:space="preserve">нии, можно получить на официальном сайте органа государственной власти или органа местного самоуправления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w:t>
      </w:r>
    </w:p>
    <w:p w:rsidR="002C1F2F" w:rsidRPr="002C1F2F" w:rsidRDefault="002C1F2F" w:rsidP="0005175B">
      <w:pPr>
        <w:ind w:firstLine="709"/>
        <w:jc w:val="both"/>
        <w:rPr>
          <w:rFonts w:eastAsia="Times New Roman"/>
          <w:b/>
          <w:sz w:val="26"/>
          <w:szCs w:val="26"/>
          <w:lang w:eastAsia="ru-RU"/>
        </w:rPr>
      </w:pPr>
      <w:r w:rsidRPr="002C1F2F">
        <w:rPr>
          <w:rFonts w:eastAsia="Times New Roman"/>
          <w:b/>
          <w:sz w:val="26"/>
          <w:szCs w:val="26"/>
          <w:lang w:eastAsia="ru-RU"/>
        </w:rPr>
        <w:t>2. Цеди и задачи, этапы и сроки реализации муниципальной программы</w:t>
      </w:r>
    </w:p>
    <w:p w:rsidR="002C1F2F" w:rsidRPr="00E923B3" w:rsidRDefault="002C1F2F" w:rsidP="0005175B">
      <w:pPr>
        <w:ind w:firstLine="709"/>
        <w:jc w:val="both"/>
        <w:rPr>
          <w:rFonts w:eastAsia="Times New Roman"/>
          <w:sz w:val="26"/>
          <w:szCs w:val="26"/>
          <w:lang w:eastAsia="ru-RU"/>
        </w:rPr>
      </w:pPr>
      <w:r w:rsidRPr="00E923B3">
        <w:rPr>
          <w:rFonts w:eastAsia="Times New Roman"/>
          <w:sz w:val="26"/>
          <w:szCs w:val="26"/>
          <w:lang w:eastAsia="ru-RU"/>
        </w:rPr>
        <w:t>Развитию малого и среднего бизнеса уделяется большое внимание со стороны гос</w:t>
      </w:r>
      <w:r w:rsidRPr="00E923B3">
        <w:rPr>
          <w:rFonts w:eastAsia="Times New Roman"/>
          <w:sz w:val="26"/>
          <w:szCs w:val="26"/>
          <w:lang w:eastAsia="ru-RU"/>
        </w:rPr>
        <w:t>у</w:t>
      </w:r>
      <w:r w:rsidRPr="00E923B3">
        <w:rPr>
          <w:rFonts w:eastAsia="Times New Roman"/>
          <w:sz w:val="26"/>
          <w:szCs w:val="26"/>
          <w:lang w:eastAsia="ru-RU"/>
        </w:rPr>
        <w:t xml:space="preserve">дарства. Федеральным </w:t>
      </w:r>
      <w:hyperlink r:id="rId1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E923B3">
          <w:rPr>
            <w:rFonts w:eastAsia="Times New Roman"/>
            <w:sz w:val="26"/>
            <w:szCs w:val="26"/>
            <w:lang w:eastAsia="ru-RU"/>
          </w:rPr>
          <w:t>законом</w:t>
        </w:r>
      </w:hyperlink>
      <w:r w:rsidRPr="00E923B3">
        <w:rPr>
          <w:rFonts w:eastAsia="Times New Roman"/>
          <w:sz w:val="26"/>
          <w:szCs w:val="26"/>
          <w:lang w:eastAsia="ru-RU"/>
        </w:rPr>
        <w:t xml:space="preserve"> от 6 октября 2003 года № 131-ФЗ «Об общих принципах о</w:t>
      </w:r>
      <w:r w:rsidRPr="00E923B3">
        <w:rPr>
          <w:rFonts w:eastAsia="Times New Roman"/>
          <w:sz w:val="26"/>
          <w:szCs w:val="26"/>
          <w:lang w:eastAsia="ru-RU"/>
        </w:rPr>
        <w:t>р</w:t>
      </w:r>
      <w:r w:rsidRPr="00E923B3">
        <w:rPr>
          <w:rFonts w:eastAsia="Times New Roman"/>
          <w:sz w:val="26"/>
          <w:szCs w:val="26"/>
          <w:lang w:eastAsia="ru-RU"/>
        </w:rPr>
        <w:t>ганизации местного самоуправления в Российской Федерации» органы местного сам</w:t>
      </w:r>
      <w:r w:rsidRPr="00E923B3">
        <w:rPr>
          <w:rFonts w:eastAsia="Times New Roman"/>
          <w:sz w:val="26"/>
          <w:szCs w:val="26"/>
          <w:lang w:eastAsia="ru-RU"/>
        </w:rPr>
        <w:t>о</w:t>
      </w:r>
      <w:r w:rsidRPr="00E923B3">
        <w:rPr>
          <w:rFonts w:eastAsia="Times New Roman"/>
          <w:sz w:val="26"/>
          <w:szCs w:val="26"/>
          <w:lang w:eastAsia="ru-RU"/>
        </w:rPr>
        <w:t xml:space="preserve">управления наделены полномочиями в области содействия развитию малого и среднего предпринимательства. Кроме этого, полномочия органов местного самоуправления в сфере поддержки и развития малого и среднего предпринимательства определены Федеральным </w:t>
      </w:r>
      <w:hyperlink r:id="rId19"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E923B3">
          <w:rPr>
            <w:rFonts w:eastAsia="Times New Roman"/>
            <w:sz w:val="26"/>
            <w:szCs w:val="26"/>
            <w:lang w:eastAsia="ru-RU"/>
          </w:rPr>
          <w:t>законом</w:t>
        </w:r>
      </w:hyperlink>
      <w:r w:rsidRPr="00E923B3">
        <w:rPr>
          <w:rFonts w:eastAsia="Times New Roman"/>
          <w:sz w:val="26"/>
          <w:szCs w:val="26"/>
          <w:lang w:eastAsia="ru-RU"/>
        </w:rPr>
        <w:t xml:space="preserve"> от 24 июля 2007 года № 209-ФЗ «О развитии малого и среднего предпринимател</w:t>
      </w:r>
      <w:r w:rsidRPr="00E923B3">
        <w:rPr>
          <w:rFonts w:eastAsia="Times New Roman"/>
          <w:sz w:val="26"/>
          <w:szCs w:val="26"/>
          <w:lang w:eastAsia="ru-RU"/>
        </w:rPr>
        <w:t>ь</w:t>
      </w:r>
      <w:r w:rsidRPr="00E923B3">
        <w:rPr>
          <w:rFonts w:eastAsia="Times New Roman"/>
          <w:sz w:val="26"/>
          <w:szCs w:val="26"/>
          <w:lang w:eastAsia="ru-RU"/>
        </w:rPr>
        <w:t>ства в Российской Федерации».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Экономическое развитие Российской Федерации требует создания максимально бл</w:t>
      </w:r>
      <w:r w:rsidRPr="002C1F2F">
        <w:rPr>
          <w:rFonts w:eastAsia="Times New Roman"/>
          <w:sz w:val="26"/>
          <w:szCs w:val="26"/>
          <w:lang w:eastAsia="ru-RU"/>
        </w:rPr>
        <w:t>а</w:t>
      </w:r>
      <w:r w:rsidRPr="002C1F2F">
        <w:rPr>
          <w:rFonts w:eastAsia="Times New Roman"/>
          <w:sz w:val="26"/>
          <w:szCs w:val="26"/>
          <w:lang w:eastAsia="ru-RU"/>
        </w:rPr>
        <w:t>гоприятных условий для предпринимательской инициативы, инвестиционной привлек</w:t>
      </w:r>
      <w:r w:rsidRPr="002C1F2F">
        <w:rPr>
          <w:rFonts w:eastAsia="Times New Roman"/>
          <w:sz w:val="26"/>
          <w:szCs w:val="26"/>
          <w:lang w:eastAsia="ru-RU"/>
        </w:rPr>
        <w:t>а</w:t>
      </w:r>
      <w:r w:rsidRPr="002C1F2F">
        <w:rPr>
          <w:rFonts w:eastAsia="Times New Roman"/>
          <w:sz w:val="26"/>
          <w:szCs w:val="26"/>
          <w:lang w:eastAsia="ru-RU"/>
        </w:rPr>
        <w:t>тельности территорий для вложения капитала как российских, так и иностранных инвест</w:t>
      </w:r>
      <w:r w:rsidRPr="002C1F2F">
        <w:rPr>
          <w:rFonts w:eastAsia="Times New Roman"/>
          <w:sz w:val="26"/>
          <w:szCs w:val="26"/>
          <w:lang w:eastAsia="ru-RU"/>
        </w:rPr>
        <w:t>о</w:t>
      </w:r>
      <w:r w:rsidRPr="002C1F2F">
        <w:rPr>
          <w:rFonts w:eastAsia="Times New Roman"/>
          <w:sz w:val="26"/>
          <w:szCs w:val="26"/>
          <w:lang w:eastAsia="ru-RU"/>
        </w:rPr>
        <w:t>ров, повышения конкурентоспособности российских товаров на мировом рынке.</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В последние годы </w:t>
      </w:r>
      <w:proofErr w:type="spellStart"/>
      <w:r w:rsidRPr="002C1F2F">
        <w:rPr>
          <w:rFonts w:eastAsia="Times New Roman"/>
          <w:sz w:val="26"/>
          <w:szCs w:val="26"/>
          <w:lang w:eastAsia="ru-RU"/>
        </w:rPr>
        <w:t>Хасанский</w:t>
      </w:r>
      <w:proofErr w:type="spellEnd"/>
      <w:r w:rsidRPr="002C1F2F">
        <w:rPr>
          <w:rFonts w:eastAsia="Times New Roman"/>
          <w:sz w:val="26"/>
          <w:szCs w:val="26"/>
          <w:lang w:eastAsia="ru-RU"/>
        </w:rPr>
        <w:t xml:space="preserve"> муниципальный округ является одной из наиболее пр</w:t>
      </w:r>
      <w:r w:rsidRPr="002C1F2F">
        <w:rPr>
          <w:rFonts w:eastAsia="Times New Roman"/>
          <w:sz w:val="26"/>
          <w:szCs w:val="26"/>
          <w:lang w:eastAsia="ru-RU"/>
        </w:rPr>
        <w:t>и</w:t>
      </w:r>
      <w:r w:rsidRPr="002C1F2F">
        <w:rPr>
          <w:rFonts w:eastAsia="Times New Roman"/>
          <w:sz w:val="26"/>
          <w:szCs w:val="26"/>
          <w:lang w:eastAsia="ru-RU"/>
        </w:rPr>
        <w:t>влекательных территорий Приморского края, рассматривается как площадка для реализ</w:t>
      </w:r>
      <w:r w:rsidRPr="002C1F2F">
        <w:rPr>
          <w:rFonts w:eastAsia="Times New Roman"/>
          <w:sz w:val="26"/>
          <w:szCs w:val="26"/>
          <w:lang w:eastAsia="ru-RU"/>
        </w:rPr>
        <w:t>а</w:t>
      </w:r>
      <w:r w:rsidRPr="002C1F2F">
        <w:rPr>
          <w:rFonts w:eastAsia="Times New Roman"/>
          <w:sz w:val="26"/>
          <w:szCs w:val="26"/>
          <w:lang w:eastAsia="ru-RU"/>
        </w:rPr>
        <w:t xml:space="preserve">ции крупных инвестиционных проектов. Федеральным законом от 13 июля 2015 года № 212-ФЗ «О свободном порте Владивосток» </w:t>
      </w:r>
      <w:proofErr w:type="spellStart"/>
      <w:r w:rsidRPr="002C1F2F">
        <w:rPr>
          <w:rFonts w:eastAsia="Times New Roman"/>
          <w:sz w:val="26"/>
          <w:szCs w:val="26"/>
          <w:lang w:eastAsia="ru-RU"/>
        </w:rPr>
        <w:t>Хасанский</w:t>
      </w:r>
      <w:proofErr w:type="spellEnd"/>
      <w:r w:rsidRPr="002C1F2F">
        <w:rPr>
          <w:rFonts w:eastAsia="Times New Roman"/>
          <w:sz w:val="26"/>
          <w:szCs w:val="26"/>
          <w:lang w:eastAsia="ru-RU"/>
        </w:rPr>
        <w:t xml:space="preserve"> муниципальный округ включен в территорию свободного порта Владивосток. По состоянию на 1 января 2023 года получили статус резидента СПВ и внесены управляющей компанией свободного порта Владивосток - АО «Корпорация развития Дальнего Востока» в Реестр резидентов СПВ 61 организаций, в том числе индивидуальные предприниматели, планирующих осуществлять деятельность на территории Хасанского муниципального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Реализация крупных проектов неизбежно служит стимулом для развития малого би</w:t>
      </w:r>
      <w:r w:rsidRPr="002C1F2F">
        <w:rPr>
          <w:rFonts w:eastAsia="Times New Roman"/>
          <w:sz w:val="26"/>
          <w:szCs w:val="26"/>
          <w:lang w:eastAsia="ru-RU"/>
        </w:rPr>
        <w:t>з</w:t>
      </w:r>
      <w:r w:rsidRPr="002C1F2F">
        <w:rPr>
          <w:rFonts w:eastAsia="Times New Roman"/>
          <w:sz w:val="26"/>
          <w:szCs w:val="26"/>
          <w:lang w:eastAsia="ru-RU"/>
        </w:rPr>
        <w:t>неса.</w:t>
      </w:r>
    </w:p>
    <w:p w:rsidR="002C1F2F" w:rsidRPr="002C1F2F" w:rsidRDefault="002C1F2F" w:rsidP="0005175B">
      <w:pPr>
        <w:ind w:firstLine="709"/>
        <w:jc w:val="both"/>
        <w:rPr>
          <w:rFonts w:eastAsia="Times New Roman"/>
          <w:sz w:val="26"/>
          <w:szCs w:val="26"/>
          <w:lang w:eastAsia="ru-RU"/>
        </w:rPr>
      </w:pPr>
      <w:proofErr w:type="gramStart"/>
      <w:r w:rsidRPr="002C1F2F">
        <w:rPr>
          <w:rFonts w:eastAsia="Times New Roman"/>
          <w:sz w:val="26"/>
          <w:szCs w:val="26"/>
          <w:lang w:eastAsia="ru-RU"/>
        </w:rPr>
        <w:t>Цель и задачи муниципальной программы направлены на реализацию целей, уст</w:t>
      </w:r>
      <w:r w:rsidRPr="002C1F2F">
        <w:rPr>
          <w:rFonts w:eastAsia="Times New Roman"/>
          <w:sz w:val="26"/>
          <w:szCs w:val="26"/>
          <w:lang w:eastAsia="ru-RU"/>
        </w:rPr>
        <w:t>а</w:t>
      </w:r>
      <w:r w:rsidRPr="002C1F2F">
        <w:rPr>
          <w:rFonts w:eastAsia="Times New Roman"/>
          <w:sz w:val="26"/>
          <w:szCs w:val="26"/>
          <w:lang w:eastAsia="ru-RU"/>
        </w:rPr>
        <w:t>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w:t>
      </w:r>
      <w:r w:rsidRPr="002C1F2F">
        <w:rPr>
          <w:rFonts w:eastAsia="Times New Roman"/>
          <w:sz w:val="26"/>
          <w:szCs w:val="26"/>
          <w:lang w:eastAsia="ru-RU"/>
        </w:rPr>
        <w:t>р</w:t>
      </w:r>
      <w:r w:rsidRPr="002C1F2F">
        <w:rPr>
          <w:rFonts w:eastAsia="Times New Roman"/>
          <w:sz w:val="26"/>
          <w:szCs w:val="26"/>
          <w:lang w:eastAsia="ru-RU"/>
        </w:rPr>
        <w:t>ственной политики и документов стратегического планирования Российской Федерации и Приморского края.</w:t>
      </w:r>
      <w:proofErr w:type="gramEnd"/>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Достижение указанной цели предполагает решение следующего комплекса задач:</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содействие повышению предпринимательской грамотности и конкурентоспособн</w:t>
      </w:r>
      <w:r w:rsidRPr="002C1F2F">
        <w:rPr>
          <w:rFonts w:eastAsia="Times New Roman"/>
          <w:sz w:val="26"/>
          <w:szCs w:val="26"/>
          <w:lang w:eastAsia="ru-RU"/>
        </w:rPr>
        <w:t>о</w:t>
      </w:r>
      <w:r w:rsidRPr="002C1F2F">
        <w:rPr>
          <w:rFonts w:eastAsia="Times New Roman"/>
          <w:sz w:val="26"/>
          <w:szCs w:val="26"/>
          <w:lang w:eastAsia="ru-RU"/>
        </w:rPr>
        <w:t>сти субъектов малого и среднего предпринимательства,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Х</w:t>
      </w:r>
      <w:r w:rsidRPr="002C1F2F">
        <w:rPr>
          <w:rFonts w:eastAsia="Times New Roman"/>
          <w:sz w:val="26"/>
          <w:szCs w:val="26"/>
          <w:lang w:eastAsia="ru-RU"/>
        </w:rPr>
        <w:t>а</w:t>
      </w:r>
      <w:r w:rsidRPr="002C1F2F">
        <w:rPr>
          <w:rFonts w:eastAsia="Times New Roman"/>
          <w:sz w:val="26"/>
          <w:szCs w:val="26"/>
          <w:lang w:eastAsia="ru-RU"/>
        </w:rPr>
        <w:t>санского муниципального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увеличение количества имущества сданного в аренду для субъектов малого и сре</w:t>
      </w:r>
      <w:r w:rsidRPr="002C1F2F">
        <w:rPr>
          <w:rFonts w:eastAsia="Times New Roman"/>
          <w:sz w:val="26"/>
          <w:szCs w:val="26"/>
          <w:lang w:eastAsia="ru-RU"/>
        </w:rPr>
        <w:t>д</w:t>
      </w:r>
      <w:r w:rsidRPr="002C1F2F">
        <w:rPr>
          <w:rFonts w:eastAsia="Times New Roman"/>
          <w:sz w:val="26"/>
          <w:szCs w:val="26"/>
          <w:lang w:eastAsia="ru-RU"/>
        </w:rPr>
        <w:t>него предпринимательства,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предпринимателей со статусом «соц</w:t>
      </w:r>
      <w:r w:rsidRPr="002C1F2F">
        <w:rPr>
          <w:rFonts w:eastAsia="Times New Roman"/>
          <w:sz w:val="26"/>
          <w:szCs w:val="26"/>
          <w:lang w:eastAsia="ru-RU"/>
        </w:rPr>
        <w:t>и</w:t>
      </w:r>
      <w:r w:rsidRPr="002C1F2F">
        <w:rPr>
          <w:rFonts w:eastAsia="Times New Roman"/>
          <w:sz w:val="26"/>
          <w:szCs w:val="26"/>
          <w:lang w:eastAsia="ru-RU"/>
        </w:rPr>
        <w:t>альный предприниматель»;</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финансовая поддержка субъектов малого и среднего предпринимательства, «</w:t>
      </w:r>
      <w:proofErr w:type="spellStart"/>
      <w:r w:rsidRPr="002C1F2F">
        <w:rPr>
          <w:rFonts w:eastAsia="Times New Roman"/>
          <w:sz w:val="26"/>
          <w:szCs w:val="26"/>
          <w:lang w:eastAsia="ru-RU"/>
        </w:rPr>
        <w:t>сам</w:t>
      </w:r>
      <w:r w:rsidRPr="002C1F2F">
        <w:rPr>
          <w:rFonts w:eastAsia="Times New Roman"/>
          <w:sz w:val="26"/>
          <w:szCs w:val="26"/>
          <w:lang w:eastAsia="ru-RU"/>
        </w:rPr>
        <w:t>о</w:t>
      </w:r>
      <w:r w:rsidRPr="002C1F2F">
        <w:rPr>
          <w:rFonts w:eastAsia="Times New Roman"/>
          <w:sz w:val="26"/>
          <w:szCs w:val="26"/>
          <w:lang w:eastAsia="ru-RU"/>
        </w:rPr>
        <w:t>занятых</w:t>
      </w:r>
      <w:proofErr w:type="spellEnd"/>
      <w:r w:rsidRPr="002C1F2F">
        <w:rPr>
          <w:rFonts w:eastAsia="Times New Roman"/>
          <w:sz w:val="26"/>
          <w:szCs w:val="26"/>
          <w:lang w:eastAsia="ru-RU"/>
        </w:rPr>
        <w:t>» граждан, индивидуальных предпринимателей, предпринимателей со статусом «социальный предприниматель»;</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оказание поддержки для НКО.</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Достижение поставленной цели требует формирования комплексного подхода в м</w:t>
      </w:r>
      <w:r w:rsidRPr="002C1F2F">
        <w:rPr>
          <w:rFonts w:eastAsia="Times New Roman"/>
          <w:sz w:val="26"/>
          <w:szCs w:val="26"/>
          <w:lang w:eastAsia="ru-RU"/>
        </w:rPr>
        <w:t>у</w:t>
      </w:r>
      <w:r w:rsidRPr="002C1F2F">
        <w:rPr>
          <w:rFonts w:eastAsia="Times New Roman"/>
          <w:sz w:val="26"/>
          <w:szCs w:val="26"/>
          <w:lang w:eastAsia="ru-RU"/>
        </w:rPr>
        <w:t>ниципальном управлении, реализации скоординированных по ресурсам, срокам, исполн</w:t>
      </w:r>
      <w:r w:rsidRPr="002C1F2F">
        <w:rPr>
          <w:rFonts w:eastAsia="Times New Roman"/>
          <w:sz w:val="26"/>
          <w:szCs w:val="26"/>
          <w:lang w:eastAsia="ru-RU"/>
        </w:rPr>
        <w:t>и</w:t>
      </w:r>
      <w:r w:rsidRPr="002C1F2F">
        <w:rPr>
          <w:rFonts w:eastAsia="Times New Roman"/>
          <w:sz w:val="26"/>
          <w:szCs w:val="26"/>
          <w:lang w:eastAsia="ru-RU"/>
        </w:rPr>
        <w:t>телям и результатам мероприятий для решения задачи муниципальной программы - по</w:t>
      </w:r>
      <w:r w:rsidRPr="002C1F2F">
        <w:rPr>
          <w:rFonts w:eastAsia="Times New Roman"/>
          <w:sz w:val="26"/>
          <w:szCs w:val="26"/>
          <w:lang w:eastAsia="ru-RU"/>
        </w:rPr>
        <w:t>д</w:t>
      </w:r>
      <w:r w:rsidRPr="002C1F2F">
        <w:rPr>
          <w:rFonts w:eastAsia="Times New Roman"/>
          <w:sz w:val="26"/>
          <w:szCs w:val="26"/>
          <w:lang w:eastAsia="ru-RU"/>
        </w:rPr>
        <w:t>держки субъектов малого и среднего предпринимательства,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Хасанского муниципального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Учитывая существующую структуру экономики Хасанского муниципального округа, следующие направления деятельности малого и среднего предпринимательства определены как приоритетные в целях стимулирования их развития, в том числе и через муниципал</w:t>
      </w:r>
      <w:r w:rsidRPr="002C1F2F">
        <w:rPr>
          <w:rFonts w:eastAsia="Times New Roman"/>
          <w:sz w:val="26"/>
          <w:szCs w:val="26"/>
          <w:lang w:eastAsia="ru-RU"/>
        </w:rPr>
        <w:t>ь</w:t>
      </w:r>
      <w:r w:rsidRPr="002C1F2F">
        <w:rPr>
          <w:rFonts w:eastAsia="Times New Roman"/>
          <w:sz w:val="26"/>
          <w:szCs w:val="26"/>
          <w:lang w:eastAsia="ru-RU"/>
        </w:rPr>
        <w:t xml:space="preserve">ную программу: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инновационная деятельность;</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обрабатывающие производства;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оказание услуг: социальных, жилищно-коммунальных, бытовых (кроме услуг п</w:t>
      </w:r>
      <w:r w:rsidRPr="002C1F2F">
        <w:rPr>
          <w:rFonts w:eastAsia="Times New Roman"/>
          <w:sz w:val="26"/>
          <w:szCs w:val="26"/>
          <w:lang w:eastAsia="ru-RU"/>
        </w:rPr>
        <w:t>а</w:t>
      </w:r>
      <w:r w:rsidRPr="002C1F2F">
        <w:rPr>
          <w:rFonts w:eastAsia="Times New Roman"/>
          <w:sz w:val="26"/>
          <w:szCs w:val="26"/>
          <w:lang w:eastAsia="ru-RU"/>
        </w:rPr>
        <w:t>рикмахерских и салонов красоты);</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утилизация и вторичная переработка отходов;</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производство и переработка сельскохозяйственной продукции;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развитие туризма и гостиничного бизнеса.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Мероприятия муниципальной программы основаны на принципе равного доступа всех субъектов малого и среднего предпринимательства,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Хасанского муниципального округа ко всем инструментам поддержки, и предполагает сб</w:t>
      </w:r>
      <w:r w:rsidRPr="002C1F2F">
        <w:rPr>
          <w:rFonts w:eastAsia="Times New Roman"/>
          <w:sz w:val="26"/>
          <w:szCs w:val="26"/>
          <w:lang w:eastAsia="ru-RU"/>
        </w:rPr>
        <w:t>а</w:t>
      </w:r>
      <w:r w:rsidRPr="002C1F2F">
        <w:rPr>
          <w:rFonts w:eastAsia="Times New Roman"/>
          <w:sz w:val="26"/>
          <w:szCs w:val="26"/>
          <w:lang w:eastAsia="ru-RU"/>
        </w:rPr>
        <w:t>лансированное развитие предпринимательства на территории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 Реализация мероприятий муниципальной программы предполагает обеспечить усл</w:t>
      </w:r>
      <w:r w:rsidRPr="002C1F2F">
        <w:rPr>
          <w:rFonts w:eastAsia="Times New Roman"/>
          <w:sz w:val="26"/>
          <w:szCs w:val="26"/>
          <w:lang w:eastAsia="ru-RU"/>
        </w:rPr>
        <w:t>о</w:t>
      </w:r>
      <w:r w:rsidRPr="002C1F2F">
        <w:rPr>
          <w:rFonts w:eastAsia="Times New Roman"/>
          <w:sz w:val="26"/>
          <w:szCs w:val="26"/>
          <w:lang w:eastAsia="ru-RU"/>
        </w:rPr>
        <w:t>вия для сохранения действующих и вновь созданных субъектов малого и среднего пре</w:t>
      </w:r>
      <w:r w:rsidRPr="002C1F2F">
        <w:rPr>
          <w:rFonts w:eastAsia="Times New Roman"/>
          <w:sz w:val="26"/>
          <w:szCs w:val="26"/>
          <w:lang w:eastAsia="ru-RU"/>
        </w:rPr>
        <w:t>д</w:t>
      </w:r>
      <w:r w:rsidRPr="002C1F2F">
        <w:rPr>
          <w:rFonts w:eastAsia="Times New Roman"/>
          <w:sz w:val="26"/>
          <w:szCs w:val="26"/>
          <w:lang w:eastAsia="ru-RU"/>
        </w:rPr>
        <w:t>принимательства, что позволит обеспечить увеличение количества рабочих мест, повыш</w:t>
      </w:r>
      <w:r w:rsidRPr="002C1F2F">
        <w:rPr>
          <w:rFonts w:eastAsia="Times New Roman"/>
          <w:sz w:val="26"/>
          <w:szCs w:val="26"/>
          <w:lang w:eastAsia="ru-RU"/>
        </w:rPr>
        <w:t>е</w:t>
      </w:r>
      <w:r w:rsidRPr="002C1F2F">
        <w:rPr>
          <w:rFonts w:eastAsia="Times New Roman"/>
          <w:sz w:val="26"/>
          <w:szCs w:val="26"/>
          <w:lang w:eastAsia="ru-RU"/>
        </w:rPr>
        <w:t>ние заработной платы на предприятиях малого и среднего бизнеса и тем самым повысить уровень жизни населения на территории Хасанского муниципального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Программа действует с 2023 - 2025 годы.</w:t>
      </w:r>
    </w:p>
    <w:p w:rsidR="002C1F2F" w:rsidRPr="002C1F2F" w:rsidRDefault="002C1F2F" w:rsidP="0005175B">
      <w:pPr>
        <w:jc w:val="both"/>
        <w:rPr>
          <w:rFonts w:eastAsia="Times New Roman"/>
          <w:b/>
          <w:sz w:val="26"/>
          <w:szCs w:val="26"/>
          <w:lang w:eastAsia="ru-RU"/>
        </w:rPr>
      </w:pPr>
    </w:p>
    <w:p w:rsidR="002C1F2F" w:rsidRPr="002C1F2F" w:rsidRDefault="002C1F2F" w:rsidP="0005175B">
      <w:pPr>
        <w:ind w:firstLine="709"/>
        <w:jc w:val="center"/>
        <w:rPr>
          <w:rFonts w:eastAsia="Times New Roman"/>
          <w:b/>
          <w:bCs/>
          <w:sz w:val="26"/>
          <w:szCs w:val="26"/>
          <w:lang w:eastAsia="ru-RU"/>
        </w:rPr>
      </w:pPr>
      <w:r w:rsidRPr="002C1F2F">
        <w:rPr>
          <w:rFonts w:eastAsia="Times New Roman"/>
          <w:b/>
          <w:sz w:val="26"/>
          <w:szCs w:val="26"/>
          <w:lang w:eastAsia="ru-RU"/>
        </w:rPr>
        <w:t>3. Перечень показателей муниципальной программы</w:t>
      </w:r>
    </w:p>
    <w:p w:rsidR="002C1F2F" w:rsidRPr="002C1F2F" w:rsidRDefault="002C1F2F" w:rsidP="0005175B">
      <w:pPr>
        <w:ind w:firstLine="709"/>
        <w:jc w:val="both"/>
        <w:rPr>
          <w:rFonts w:eastAsia="Times New Roman"/>
          <w:b/>
          <w:bCs/>
          <w:sz w:val="26"/>
          <w:szCs w:val="26"/>
          <w:lang w:eastAsia="ru-RU"/>
        </w:rPr>
      </w:pP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Показатели муниципальной программы соответствуют ее приоритетам, цели и зад</w:t>
      </w:r>
      <w:r w:rsidRPr="002C1F2F">
        <w:rPr>
          <w:rFonts w:eastAsia="Times New Roman"/>
          <w:sz w:val="26"/>
          <w:szCs w:val="26"/>
          <w:lang w:eastAsia="ru-RU"/>
        </w:rPr>
        <w:t>а</w:t>
      </w:r>
      <w:r w:rsidRPr="002C1F2F">
        <w:rPr>
          <w:rFonts w:eastAsia="Times New Roman"/>
          <w:sz w:val="26"/>
          <w:szCs w:val="26"/>
          <w:lang w:eastAsia="ru-RU"/>
        </w:rPr>
        <w:t>чам.</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Перечень показателей муниципальной программы носит открытый характер и пред</w:t>
      </w:r>
      <w:r w:rsidRPr="002C1F2F">
        <w:rPr>
          <w:rFonts w:eastAsia="Times New Roman"/>
          <w:sz w:val="26"/>
          <w:szCs w:val="26"/>
          <w:lang w:eastAsia="ru-RU"/>
        </w:rPr>
        <w:t>у</w:t>
      </w:r>
      <w:r w:rsidRPr="002C1F2F">
        <w:rPr>
          <w:rFonts w:eastAsia="Times New Roman"/>
          <w:sz w:val="26"/>
          <w:szCs w:val="26"/>
          <w:lang w:eastAsia="ru-RU"/>
        </w:rPr>
        <w:t>сматривает возможность корректировки в случае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экономики округа.</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Ожидаемые результаты и показатели реализации муниципальной программы прим</w:t>
      </w:r>
      <w:r w:rsidRPr="002C1F2F">
        <w:rPr>
          <w:rFonts w:eastAsia="Times New Roman"/>
          <w:sz w:val="26"/>
          <w:szCs w:val="26"/>
          <w:lang w:eastAsia="ru-RU"/>
        </w:rPr>
        <w:t>е</w:t>
      </w:r>
      <w:r w:rsidRPr="002C1F2F">
        <w:rPr>
          <w:rFonts w:eastAsia="Times New Roman"/>
          <w:sz w:val="26"/>
          <w:szCs w:val="26"/>
          <w:lang w:eastAsia="ru-RU"/>
        </w:rPr>
        <w:t>няются для оценки эффективности реализации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Расчет значений показателей осуществлялся с учетом сценарных условий прогноза социально-экономического развития Хасанского муниципального округа на среднесрочную перспективу. </w:t>
      </w:r>
      <w:proofErr w:type="gramStart"/>
      <w:r w:rsidRPr="002C1F2F">
        <w:rPr>
          <w:rFonts w:eastAsia="Times New Roman"/>
          <w:sz w:val="26"/>
          <w:szCs w:val="26"/>
          <w:lang w:eastAsia="ru-RU"/>
        </w:rPr>
        <w:t>В перечень показателей включены показатели, определенные Указом През</w:t>
      </w:r>
      <w:r w:rsidRPr="002C1F2F">
        <w:rPr>
          <w:rFonts w:eastAsia="Times New Roman"/>
          <w:sz w:val="26"/>
          <w:szCs w:val="26"/>
          <w:lang w:eastAsia="ru-RU"/>
        </w:rPr>
        <w:t>и</w:t>
      </w:r>
      <w:r w:rsidRPr="002C1F2F">
        <w:rPr>
          <w:rFonts w:eastAsia="Times New Roman"/>
          <w:sz w:val="26"/>
          <w:szCs w:val="26"/>
          <w:lang w:eastAsia="ru-RU"/>
        </w:rPr>
        <w:t>дента Российской Федерации от 28 апреля 2008 года № 607 «Об оценке эффективности де</w:t>
      </w:r>
      <w:r w:rsidRPr="002C1F2F">
        <w:rPr>
          <w:rFonts w:eastAsia="Times New Roman"/>
          <w:sz w:val="26"/>
          <w:szCs w:val="26"/>
          <w:lang w:eastAsia="ru-RU"/>
        </w:rPr>
        <w:t>я</w:t>
      </w:r>
      <w:r w:rsidRPr="002C1F2F">
        <w:rPr>
          <w:rFonts w:eastAsia="Times New Roman"/>
          <w:sz w:val="26"/>
          <w:szCs w:val="26"/>
          <w:lang w:eastAsia="ru-RU"/>
        </w:rPr>
        <w:t>тельности органов местного самоуправления городских округов и муниципальных рай</w:t>
      </w:r>
      <w:r w:rsidRPr="002C1F2F">
        <w:rPr>
          <w:rFonts w:eastAsia="Times New Roman"/>
          <w:sz w:val="26"/>
          <w:szCs w:val="26"/>
          <w:lang w:eastAsia="ru-RU"/>
        </w:rPr>
        <w:t>о</w:t>
      </w:r>
      <w:r w:rsidRPr="002C1F2F">
        <w:rPr>
          <w:rFonts w:eastAsia="Times New Roman"/>
          <w:sz w:val="26"/>
          <w:szCs w:val="26"/>
          <w:lang w:eastAsia="ru-RU"/>
        </w:rPr>
        <w:t xml:space="preserve">нов»,  </w:t>
      </w:r>
      <w:hyperlink r:id="rId20" w:tooltip="Постановление Правительства РФ от 17.12.2012 N 1317 (ред. от 09.07.2016)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 w:history="1">
        <w:r w:rsidRPr="00305B55">
          <w:rPr>
            <w:rFonts w:eastAsia="Times New Roman"/>
            <w:sz w:val="26"/>
            <w:szCs w:val="26"/>
            <w:u w:val="single"/>
            <w:lang w:eastAsia="ru-RU"/>
          </w:rPr>
          <w:t>Постановлением</w:t>
        </w:r>
      </w:hyperlink>
      <w:r w:rsidRPr="002C1F2F">
        <w:rPr>
          <w:rFonts w:eastAsia="Times New Roman"/>
          <w:sz w:val="26"/>
          <w:szCs w:val="26"/>
          <w:lang w:eastAsia="ru-RU"/>
        </w:rPr>
        <w:t xml:space="preserve"> 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w:t>
      </w:r>
      <w:r w:rsidRPr="002C1F2F">
        <w:rPr>
          <w:rFonts w:eastAsia="Times New Roman"/>
          <w:sz w:val="26"/>
          <w:szCs w:val="26"/>
          <w:lang w:eastAsia="ru-RU"/>
        </w:rPr>
        <w:t>д</w:t>
      </w:r>
      <w:r w:rsidRPr="002C1F2F">
        <w:rPr>
          <w:rFonts w:eastAsia="Times New Roman"/>
          <w:sz w:val="26"/>
          <w:szCs w:val="26"/>
          <w:lang w:eastAsia="ru-RU"/>
        </w:rPr>
        <w:t>ских</w:t>
      </w:r>
      <w:proofErr w:type="gramEnd"/>
      <w:r w:rsidRPr="002C1F2F">
        <w:rPr>
          <w:rFonts w:eastAsia="Times New Roman"/>
          <w:sz w:val="26"/>
          <w:szCs w:val="26"/>
          <w:lang w:eastAsia="ru-RU"/>
        </w:rPr>
        <w:t xml:space="preserve"> округов и муниципальных районов» и подпункта «и» пункта 2 Указа Президента Ро</w:t>
      </w:r>
      <w:r w:rsidRPr="002C1F2F">
        <w:rPr>
          <w:rFonts w:eastAsia="Times New Roman"/>
          <w:sz w:val="26"/>
          <w:szCs w:val="26"/>
          <w:lang w:eastAsia="ru-RU"/>
        </w:rPr>
        <w:t>с</w:t>
      </w:r>
      <w:r w:rsidRPr="002C1F2F">
        <w:rPr>
          <w:rFonts w:eastAsia="Times New Roman"/>
          <w:sz w:val="26"/>
          <w:szCs w:val="26"/>
          <w:lang w:eastAsia="ru-RU"/>
        </w:rPr>
        <w:t>сийской Федерации от 7 мая 2012 г. № 601 «Об основных направлениях совершенствования системы государственного управления».</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Плановые значения показателей муниципальной программы, характеризующих э</w:t>
      </w:r>
      <w:r w:rsidRPr="002C1F2F">
        <w:rPr>
          <w:rFonts w:eastAsia="Times New Roman"/>
          <w:sz w:val="26"/>
          <w:szCs w:val="26"/>
          <w:lang w:eastAsia="ru-RU"/>
        </w:rPr>
        <w:t>ф</w:t>
      </w:r>
      <w:r w:rsidRPr="002C1F2F">
        <w:rPr>
          <w:rFonts w:eastAsia="Times New Roman"/>
          <w:sz w:val="26"/>
          <w:szCs w:val="26"/>
          <w:lang w:eastAsia="ru-RU"/>
        </w:rPr>
        <w:t xml:space="preserve">фективность реализации мероприятий муниципальной программы, приведены в </w:t>
      </w:r>
      <w:hyperlink w:anchor="P369" w:history="1">
        <w:r w:rsidRPr="00305B55">
          <w:rPr>
            <w:rFonts w:eastAsia="Times New Roman"/>
            <w:sz w:val="26"/>
            <w:szCs w:val="26"/>
            <w:lang w:eastAsia="ru-RU"/>
          </w:rPr>
          <w:t>прилож</w:t>
        </w:r>
        <w:r w:rsidRPr="00305B55">
          <w:rPr>
            <w:rFonts w:eastAsia="Times New Roman"/>
            <w:sz w:val="26"/>
            <w:szCs w:val="26"/>
            <w:lang w:eastAsia="ru-RU"/>
          </w:rPr>
          <w:t>е</w:t>
        </w:r>
        <w:r w:rsidRPr="00305B55">
          <w:rPr>
            <w:rFonts w:eastAsia="Times New Roman"/>
            <w:sz w:val="26"/>
            <w:szCs w:val="26"/>
            <w:lang w:eastAsia="ru-RU"/>
          </w:rPr>
          <w:t>нии № 1</w:t>
        </w:r>
      </w:hyperlink>
      <w:r w:rsidRPr="002C1F2F">
        <w:rPr>
          <w:rFonts w:eastAsia="Times New Roman"/>
          <w:sz w:val="26"/>
          <w:szCs w:val="26"/>
          <w:lang w:eastAsia="ru-RU"/>
        </w:rPr>
        <w:t xml:space="preserve"> к настоящей муниципальной программе.</w:t>
      </w:r>
    </w:p>
    <w:p w:rsidR="002C1F2F" w:rsidRPr="002C1F2F" w:rsidRDefault="002C1F2F" w:rsidP="0005175B">
      <w:pPr>
        <w:ind w:firstLine="709"/>
        <w:jc w:val="both"/>
        <w:rPr>
          <w:rFonts w:eastAsia="Times New Roman"/>
          <w:sz w:val="26"/>
          <w:szCs w:val="26"/>
          <w:lang w:eastAsia="ru-RU"/>
        </w:rPr>
      </w:pPr>
    </w:p>
    <w:p w:rsidR="002C1F2F" w:rsidRPr="002C1F2F" w:rsidRDefault="002C1F2F" w:rsidP="0005175B">
      <w:pPr>
        <w:ind w:firstLine="709"/>
        <w:jc w:val="both"/>
        <w:rPr>
          <w:rFonts w:eastAsia="Times New Roman"/>
          <w:b/>
          <w:sz w:val="26"/>
          <w:szCs w:val="26"/>
          <w:lang w:eastAsia="ru-RU"/>
        </w:rPr>
      </w:pPr>
      <w:r w:rsidRPr="002C1F2F">
        <w:rPr>
          <w:rFonts w:eastAsia="Times New Roman"/>
          <w:b/>
          <w:sz w:val="26"/>
          <w:szCs w:val="26"/>
          <w:lang w:eastAsia="ru-RU"/>
        </w:rPr>
        <w:t>4.</w:t>
      </w:r>
      <w:r w:rsidRPr="002C1F2F">
        <w:rPr>
          <w:rFonts w:eastAsia="Times New Roman"/>
          <w:b/>
          <w:sz w:val="26"/>
          <w:szCs w:val="26"/>
          <w:lang w:val="en-US" w:eastAsia="ru-RU"/>
        </w:rPr>
        <w:t> </w:t>
      </w:r>
      <w:r w:rsidRPr="002C1F2F">
        <w:rPr>
          <w:rFonts w:eastAsia="Times New Roman"/>
          <w:b/>
          <w:sz w:val="26"/>
          <w:szCs w:val="26"/>
          <w:lang w:eastAsia="ru-RU"/>
        </w:rPr>
        <w:t>Перечень мероприятий муниципальной программы и план их реализации</w:t>
      </w:r>
    </w:p>
    <w:p w:rsidR="002C1F2F" w:rsidRPr="002C1F2F" w:rsidRDefault="002C1F2F" w:rsidP="0005175B">
      <w:pPr>
        <w:ind w:firstLine="709"/>
        <w:jc w:val="both"/>
        <w:rPr>
          <w:rFonts w:eastAsia="Times New Roman"/>
          <w:sz w:val="26"/>
          <w:szCs w:val="26"/>
          <w:lang w:eastAsia="ru-RU"/>
        </w:rPr>
      </w:pPr>
    </w:p>
    <w:p w:rsidR="002C1F2F" w:rsidRPr="002C1F2F" w:rsidRDefault="005E02DD" w:rsidP="0005175B">
      <w:pPr>
        <w:ind w:firstLine="709"/>
        <w:jc w:val="both"/>
        <w:rPr>
          <w:rFonts w:eastAsia="Times New Roman"/>
          <w:sz w:val="26"/>
          <w:szCs w:val="26"/>
          <w:lang w:eastAsia="ru-RU"/>
        </w:rPr>
      </w:pPr>
      <w:hyperlink w:anchor="P3568" w:history="1">
        <w:r w:rsidR="002C1F2F" w:rsidRPr="00305B55">
          <w:rPr>
            <w:rFonts w:eastAsia="Times New Roman"/>
            <w:sz w:val="26"/>
            <w:szCs w:val="26"/>
            <w:lang w:eastAsia="ru-RU"/>
          </w:rPr>
          <w:t>Перечень</w:t>
        </w:r>
      </w:hyperlink>
      <w:r w:rsidR="002C1F2F" w:rsidRPr="002C1F2F">
        <w:rPr>
          <w:rFonts w:eastAsia="Times New Roman"/>
          <w:sz w:val="26"/>
          <w:szCs w:val="26"/>
          <w:lang w:eastAsia="ru-RU"/>
        </w:rPr>
        <w:t xml:space="preserve"> мероприятий муниципальной программы и план их реализации приведены в приложении № 2 к настоящей муниципальной программе.</w:t>
      </w:r>
    </w:p>
    <w:p w:rsidR="002C1F2F" w:rsidRPr="002C1F2F" w:rsidRDefault="002C1F2F" w:rsidP="0005175B">
      <w:pPr>
        <w:ind w:firstLine="709"/>
        <w:jc w:val="both"/>
        <w:rPr>
          <w:rFonts w:eastAsia="Times New Roman"/>
          <w:sz w:val="26"/>
          <w:szCs w:val="26"/>
          <w:lang w:eastAsia="ru-RU"/>
        </w:rPr>
      </w:pPr>
    </w:p>
    <w:p w:rsidR="002C1F2F" w:rsidRPr="002C1F2F" w:rsidRDefault="002C1F2F" w:rsidP="0005175B">
      <w:pPr>
        <w:ind w:firstLine="709"/>
        <w:jc w:val="both"/>
        <w:rPr>
          <w:rFonts w:eastAsia="Times New Roman"/>
          <w:b/>
          <w:sz w:val="26"/>
          <w:szCs w:val="26"/>
          <w:lang w:eastAsia="ru-RU"/>
        </w:rPr>
      </w:pPr>
      <w:r w:rsidRPr="002C1F2F">
        <w:rPr>
          <w:rFonts w:eastAsia="Times New Roman"/>
          <w:b/>
          <w:sz w:val="26"/>
          <w:szCs w:val="26"/>
          <w:lang w:eastAsia="ru-RU"/>
        </w:rPr>
        <w:t xml:space="preserve">5. Ресурсное обеспечение реализации муниципальной программы </w:t>
      </w:r>
    </w:p>
    <w:p w:rsidR="002C1F2F" w:rsidRPr="002C1F2F" w:rsidRDefault="002C1F2F" w:rsidP="0005175B">
      <w:pPr>
        <w:ind w:firstLine="709"/>
        <w:jc w:val="both"/>
        <w:rPr>
          <w:rFonts w:eastAsia="Times New Roman"/>
          <w:sz w:val="26"/>
          <w:szCs w:val="26"/>
          <w:lang w:eastAsia="ru-RU"/>
        </w:rPr>
      </w:pP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Ресурсное обеспечение реализации муниципальной программы приведено в прил</w:t>
      </w:r>
      <w:r w:rsidRPr="002C1F2F">
        <w:rPr>
          <w:rFonts w:eastAsia="Times New Roman"/>
          <w:sz w:val="26"/>
          <w:szCs w:val="26"/>
          <w:lang w:eastAsia="ru-RU"/>
        </w:rPr>
        <w:t>о</w:t>
      </w:r>
      <w:r w:rsidRPr="002C1F2F">
        <w:rPr>
          <w:rFonts w:eastAsia="Times New Roman"/>
          <w:sz w:val="26"/>
          <w:szCs w:val="26"/>
          <w:lang w:eastAsia="ru-RU"/>
        </w:rPr>
        <w:t>жении № 2.</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Источником финансирования мероприятий муниципальной программы могут являт</w:t>
      </w:r>
      <w:r w:rsidRPr="002C1F2F">
        <w:rPr>
          <w:rFonts w:eastAsia="Times New Roman"/>
          <w:sz w:val="26"/>
          <w:szCs w:val="26"/>
          <w:lang w:eastAsia="ru-RU"/>
        </w:rPr>
        <w:t>ь</w:t>
      </w:r>
      <w:r w:rsidRPr="002C1F2F">
        <w:rPr>
          <w:rFonts w:eastAsia="Times New Roman"/>
          <w:sz w:val="26"/>
          <w:szCs w:val="26"/>
          <w:lang w:eastAsia="ru-RU"/>
        </w:rPr>
        <w:t>ся внебюджетные средства. Объемы расходов на мероприятия могут ежегодно уточняться в процессе исполнения бюджета на текущий финансовый год и плановый период.</w:t>
      </w:r>
    </w:p>
    <w:p w:rsidR="002C1F2F" w:rsidRPr="002C1F2F" w:rsidRDefault="002C1F2F" w:rsidP="0005175B">
      <w:pPr>
        <w:ind w:firstLine="709"/>
        <w:jc w:val="both"/>
        <w:rPr>
          <w:rFonts w:eastAsia="Times New Roman"/>
          <w:b/>
          <w:bCs/>
          <w:sz w:val="26"/>
          <w:szCs w:val="26"/>
          <w:lang w:eastAsia="ru-RU"/>
        </w:rPr>
      </w:pPr>
      <w:r w:rsidRPr="002C1F2F">
        <w:rPr>
          <w:rFonts w:eastAsia="Times New Roman"/>
          <w:b/>
          <w:bCs/>
          <w:sz w:val="26"/>
          <w:szCs w:val="26"/>
          <w:lang w:eastAsia="ru-RU"/>
        </w:rPr>
        <w:t>6. Механизм реализации муниципальной программы</w:t>
      </w:r>
    </w:p>
    <w:p w:rsidR="002C1F2F" w:rsidRPr="002C1F2F" w:rsidRDefault="002C1F2F" w:rsidP="0005175B">
      <w:pPr>
        <w:ind w:firstLine="709"/>
        <w:jc w:val="both"/>
        <w:rPr>
          <w:rFonts w:eastAsia="Times New Roman"/>
          <w:sz w:val="26"/>
          <w:szCs w:val="26"/>
          <w:lang w:eastAsia="ru-RU"/>
        </w:rPr>
      </w:pP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Координация мероприятий по выполнению муниципальной программы осуществл</w:t>
      </w:r>
      <w:r w:rsidRPr="002C1F2F">
        <w:rPr>
          <w:rFonts w:eastAsia="Times New Roman"/>
          <w:sz w:val="26"/>
          <w:szCs w:val="26"/>
          <w:lang w:eastAsia="ru-RU"/>
        </w:rPr>
        <w:t>я</w:t>
      </w:r>
      <w:r w:rsidRPr="002C1F2F">
        <w:rPr>
          <w:rFonts w:eastAsia="Times New Roman"/>
          <w:sz w:val="26"/>
          <w:szCs w:val="26"/>
          <w:lang w:eastAsia="ru-RU"/>
        </w:rPr>
        <w:t xml:space="preserve">ется администрацией Хасанского муниципального округа в лице управления экономики и проектного управления администрации Хасанского муниципального округа. </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Муниципальная программа реализуется путем предоставления субъектам малого и среднего предпринимательства,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следующих видов по</w:t>
      </w:r>
      <w:r w:rsidRPr="002C1F2F">
        <w:rPr>
          <w:rFonts w:eastAsia="Times New Roman"/>
          <w:sz w:val="26"/>
          <w:szCs w:val="26"/>
          <w:lang w:eastAsia="ru-RU"/>
        </w:rPr>
        <w:t>д</w:t>
      </w:r>
      <w:r w:rsidRPr="002C1F2F">
        <w:rPr>
          <w:rFonts w:eastAsia="Times New Roman"/>
          <w:sz w:val="26"/>
          <w:szCs w:val="26"/>
          <w:lang w:eastAsia="ru-RU"/>
        </w:rPr>
        <w:t>держки: информационной, в области подготовки, переподготовки и повышения квалифик</w:t>
      </w:r>
      <w:r w:rsidRPr="002C1F2F">
        <w:rPr>
          <w:rFonts w:eastAsia="Times New Roman"/>
          <w:sz w:val="26"/>
          <w:szCs w:val="26"/>
          <w:lang w:eastAsia="ru-RU"/>
        </w:rPr>
        <w:t>а</w:t>
      </w:r>
      <w:r w:rsidRPr="002C1F2F">
        <w:rPr>
          <w:rFonts w:eastAsia="Times New Roman"/>
          <w:sz w:val="26"/>
          <w:szCs w:val="26"/>
          <w:lang w:eastAsia="ru-RU"/>
        </w:rPr>
        <w:t>ции кадров, финансовой поддержки, а также имущественной поддержки.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Информационная поддержка субъектов малого и среднего предпринимательства предусматривает обеспечение функционирования веб-страницы «Бизнес, предпринимател</w:t>
      </w:r>
      <w:r w:rsidRPr="002C1F2F">
        <w:rPr>
          <w:rFonts w:eastAsia="Times New Roman"/>
          <w:sz w:val="26"/>
          <w:szCs w:val="26"/>
          <w:lang w:eastAsia="ru-RU"/>
        </w:rPr>
        <w:t>ь</w:t>
      </w:r>
      <w:r w:rsidRPr="002C1F2F">
        <w:rPr>
          <w:rFonts w:eastAsia="Times New Roman"/>
          <w:sz w:val="26"/>
          <w:szCs w:val="26"/>
          <w:lang w:eastAsia="ru-RU"/>
        </w:rPr>
        <w:t>ство»  официального сайта администрации Хасанского муниципального округа в сети И</w:t>
      </w:r>
      <w:r w:rsidRPr="002C1F2F">
        <w:rPr>
          <w:rFonts w:eastAsia="Times New Roman"/>
          <w:sz w:val="26"/>
          <w:szCs w:val="26"/>
          <w:lang w:eastAsia="ru-RU"/>
        </w:rPr>
        <w:t>н</w:t>
      </w:r>
      <w:r w:rsidRPr="002C1F2F">
        <w:rPr>
          <w:rFonts w:eastAsia="Times New Roman"/>
          <w:sz w:val="26"/>
          <w:szCs w:val="26"/>
          <w:lang w:eastAsia="ru-RU"/>
        </w:rPr>
        <w:t>тернет; размещение в средствах массовой информации Хасанского муниципального округа информации, полезной для деятельности субъектов малого и среднего предпринимател</w:t>
      </w:r>
      <w:r w:rsidRPr="002C1F2F">
        <w:rPr>
          <w:rFonts w:eastAsia="Times New Roman"/>
          <w:sz w:val="26"/>
          <w:szCs w:val="26"/>
          <w:lang w:eastAsia="ru-RU"/>
        </w:rPr>
        <w:t>ь</w:t>
      </w:r>
      <w:r w:rsidRPr="002C1F2F">
        <w:rPr>
          <w:rFonts w:eastAsia="Times New Roman"/>
          <w:sz w:val="26"/>
          <w:szCs w:val="26"/>
          <w:lang w:eastAsia="ru-RU"/>
        </w:rPr>
        <w:t>ства; ведение Реестра субъектов малого и среднего предпринимательства – получателей поддержки. В рамках информационной поддержки осуществляются мероприятия, спосо</w:t>
      </w:r>
      <w:r w:rsidRPr="002C1F2F">
        <w:rPr>
          <w:rFonts w:eastAsia="Times New Roman"/>
          <w:sz w:val="26"/>
          <w:szCs w:val="26"/>
          <w:lang w:eastAsia="ru-RU"/>
        </w:rPr>
        <w:t>б</w:t>
      </w:r>
      <w:r w:rsidRPr="002C1F2F">
        <w:rPr>
          <w:rFonts w:eastAsia="Times New Roman"/>
          <w:sz w:val="26"/>
          <w:szCs w:val="26"/>
          <w:lang w:eastAsia="ru-RU"/>
        </w:rPr>
        <w:t>ствующие пропаганде и популяризации предпринимательской деятельности, создания п</w:t>
      </w:r>
      <w:r w:rsidRPr="002C1F2F">
        <w:rPr>
          <w:rFonts w:eastAsia="Times New Roman"/>
          <w:sz w:val="26"/>
          <w:szCs w:val="26"/>
          <w:lang w:eastAsia="ru-RU"/>
        </w:rPr>
        <w:t>о</w:t>
      </w:r>
      <w:r w:rsidRPr="002C1F2F">
        <w:rPr>
          <w:rFonts w:eastAsia="Times New Roman"/>
          <w:sz w:val="26"/>
          <w:szCs w:val="26"/>
          <w:lang w:eastAsia="ru-RU"/>
        </w:rPr>
        <w:t>ложительного имиджа предпринимательства, в том числе проведение круглых столов, встреч субъектов малого и среднего предпринимательства с представителями органов вл</w:t>
      </w:r>
      <w:r w:rsidRPr="002C1F2F">
        <w:rPr>
          <w:rFonts w:eastAsia="Times New Roman"/>
          <w:sz w:val="26"/>
          <w:szCs w:val="26"/>
          <w:lang w:eastAsia="ru-RU"/>
        </w:rPr>
        <w:t>а</w:t>
      </w:r>
      <w:r w:rsidRPr="002C1F2F">
        <w:rPr>
          <w:rFonts w:eastAsia="Times New Roman"/>
          <w:sz w:val="26"/>
          <w:szCs w:val="26"/>
          <w:lang w:eastAsia="ru-RU"/>
        </w:rPr>
        <w:t>сти, федеральными контролирующими органами.</w:t>
      </w:r>
    </w:p>
    <w:p w:rsidR="002C1F2F" w:rsidRPr="002C1F2F" w:rsidRDefault="002C1F2F" w:rsidP="0005175B">
      <w:pPr>
        <w:ind w:firstLine="709"/>
        <w:jc w:val="both"/>
        <w:rPr>
          <w:rFonts w:eastAsia="Times New Roman"/>
          <w:sz w:val="26"/>
          <w:szCs w:val="26"/>
          <w:lang w:eastAsia="ru-RU"/>
        </w:rPr>
      </w:pPr>
      <w:r w:rsidRPr="002C1F2F">
        <w:rPr>
          <w:rFonts w:eastAsia="Times New Roman"/>
          <w:sz w:val="26"/>
          <w:szCs w:val="26"/>
          <w:lang w:eastAsia="ru-RU"/>
        </w:rPr>
        <w:t xml:space="preserve">Поддержка субъектов малого и среднего предпринимательства в области подготовки, переподготовки и повышения квалификации кадров включает в себя организацию </w:t>
      </w:r>
      <w:proofErr w:type="gramStart"/>
      <w:r w:rsidRPr="002C1F2F">
        <w:rPr>
          <w:rFonts w:eastAsia="Times New Roman"/>
          <w:sz w:val="26"/>
          <w:szCs w:val="26"/>
          <w:lang w:eastAsia="ru-RU"/>
        </w:rPr>
        <w:t>обучения по охране</w:t>
      </w:r>
      <w:proofErr w:type="gramEnd"/>
      <w:r w:rsidRPr="002C1F2F">
        <w:rPr>
          <w:rFonts w:eastAsia="Times New Roman"/>
          <w:sz w:val="26"/>
          <w:szCs w:val="26"/>
          <w:lang w:eastAsia="ru-RU"/>
        </w:rPr>
        <w:t xml:space="preserve"> труда и пожарной безопасности, организацию обучающих семинаров по де</w:t>
      </w:r>
      <w:r w:rsidRPr="002C1F2F">
        <w:rPr>
          <w:rFonts w:eastAsia="Times New Roman"/>
          <w:sz w:val="26"/>
          <w:szCs w:val="26"/>
          <w:lang w:eastAsia="ru-RU"/>
        </w:rPr>
        <w:t>й</w:t>
      </w:r>
      <w:r w:rsidRPr="002C1F2F">
        <w:rPr>
          <w:rFonts w:eastAsia="Times New Roman"/>
          <w:sz w:val="26"/>
          <w:szCs w:val="26"/>
          <w:lang w:eastAsia="ru-RU"/>
        </w:rPr>
        <w:t>ствующему законодательству, касающемуся предпринимательской деятельности,  метод</w:t>
      </w:r>
      <w:r w:rsidRPr="002C1F2F">
        <w:rPr>
          <w:rFonts w:eastAsia="Times New Roman"/>
          <w:sz w:val="26"/>
          <w:szCs w:val="26"/>
          <w:lang w:eastAsia="ru-RU"/>
        </w:rPr>
        <w:t>и</w:t>
      </w:r>
      <w:r w:rsidRPr="002C1F2F">
        <w:rPr>
          <w:rFonts w:eastAsia="Times New Roman"/>
          <w:sz w:val="26"/>
          <w:szCs w:val="26"/>
          <w:lang w:eastAsia="ru-RU"/>
        </w:rPr>
        <w:t>ческую помощь по вопросам охраны труда, специальной оценки условий труда, трудового законодательства.</w:t>
      </w:r>
    </w:p>
    <w:p w:rsidR="002C1F2F" w:rsidRPr="002C1F2F" w:rsidRDefault="002C1F2F" w:rsidP="0005175B">
      <w:pPr>
        <w:ind w:firstLine="709"/>
        <w:jc w:val="both"/>
        <w:rPr>
          <w:rFonts w:eastAsia="Times New Roman"/>
          <w:sz w:val="26"/>
          <w:szCs w:val="26"/>
          <w:lang w:eastAsia="ru-RU"/>
        </w:rPr>
      </w:pPr>
      <w:proofErr w:type="gramStart"/>
      <w:r w:rsidRPr="002C1F2F">
        <w:rPr>
          <w:rFonts w:eastAsia="Times New Roman"/>
          <w:sz w:val="26"/>
          <w:szCs w:val="26"/>
          <w:lang w:eastAsia="ru-RU"/>
        </w:rPr>
        <w:t>Имущественная поддержка оказывается субъектам малого и среднего предприним</w:t>
      </w:r>
      <w:r w:rsidRPr="002C1F2F">
        <w:rPr>
          <w:rFonts w:eastAsia="Times New Roman"/>
          <w:sz w:val="26"/>
          <w:szCs w:val="26"/>
          <w:lang w:eastAsia="ru-RU"/>
        </w:rPr>
        <w:t>а</w:t>
      </w:r>
      <w:r w:rsidRPr="002C1F2F">
        <w:rPr>
          <w:rFonts w:eastAsia="Times New Roman"/>
          <w:sz w:val="26"/>
          <w:szCs w:val="26"/>
          <w:lang w:eastAsia="ru-RU"/>
        </w:rPr>
        <w:t>тельства, а также «</w:t>
      </w:r>
      <w:proofErr w:type="spellStart"/>
      <w:r w:rsidRPr="002C1F2F">
        <w:rPr>
          <w:rFonts w:eastAsia="Times New Roman"/>
          <w:sz w:val="26"/>
          <w:szCs w:val="26"/>
          <w:lang w:eastAsia="ru-RU"/>
        </w:rPr>
        <w:t>самозанятых</w:t>
      </w:r>
      <w:proofErr w:type="spellEnd"/>
      <w:r w:rsidRPr="002C1F2F">
        <w:rPr>
          <w:rFonts w:eastAsia="Times New Roman"/>
          <w:sz w:val="26"/>
          <w:szCs w:val="26"/>
          <w:lang w:eastAsia="ru-RU"/>
        </w:rPr>
        <w:t>» граждан осуществляющим деятельность на территории Хасанского муниципального округа, в виде предоставления муниципального имущества в аренду в соответствии с Нормативным правовым актом от 02.07.2021 № 86-НПА «О поря</w:t>
      </w:r>
      <w:r w:rsidRPr="002C1F2F">
        <w:rPr>
          <w:rFonts w:eastAsia="Times New Roman"/>
          <w:sz w:val="26"/>
          <w:szCs w:val="26"/>
          <w:lang w:eastAsia="ru-RU"/>
        </w:rPr>
        <w:t>д</w:t>
      </w:r>
      <w:r w:rsidRPr="002C1F2F">
        <w:rPr>
          <w:rFonts w:eastAsia="Times New Roman"/>
          <w:sz w:val="26"/>
          <w:szCs w:val="26"/>
          <w:lang w:eastAsia="ru-RU"/>
        </w:rPr>
        <w:t>ке и условиях распоряжения имуществом, включенным в перечень муниципального имущ</w:t>
      </w:r>
      <w:r w:rsidRPr="002C1F2F">
        <w:rPr>
          <w:rFonts w:eastAsia="Times New Roman"/>
          <w:sz w:val="26"/>
          <w:szCs w:val="26"/>
          <w:lang w:eastAsia="ru-RU"/>
        </w:rPr>
        <w:t>е</w:t>
      </w:r>
      <w:r w:rsidRPr="002C1F2F">
        <w:rPr>
          <w:rFonts w:eastAsia="Times New Roman"/>
          <w:sz w:val="26"/>
          <w:szCs w:val="26"/>
          <w:lang w:eastAsia="ru-RU"/>
        </w:rPr>
        <w:t>ства Хасанского муниципального округа, предназначенного для предоставления во влад</w:t>
      </w:r>
      <w:r w:rsidRPr="002C1F2F">
        <w:rPr>
          <w:rFonts w:eastAsia="Times New Roman"/>
          <w:sz w:val="26"/>
          <w:szCs w:val="26"/>
          <w:lang w:eastAsia="ru-RU"/>
        </w:rPr>
        <w:t>е</w:t>
      </w:r>
      <w:r w:rsidRPr="002C1F2F">
        <w:rPr>
          <w:rFonts w:eastAsia="Times New Roman"/>
          <w:sz w:val="26"/>
          <w:szCs w:val="26"/>
          <w:lang w:eastAsia="ru-RU"/>
        </w:rPr>
        <w:t>ние и (или) в пользование субъектам малого</w:t>
      </w:r>
      <w:proofErr w:type="gramEnd"/>
      <w:r w:rsidRPr="002C1F2F">
        <w:rPr>
          <w:rFonts w:eastAsia="Times New Roman"/>
          <w:sz w:val="26"/>
          <w:szCs w:val="26"/>
          <w:lang w:eastAsia="ru-RU"/>
        </w:rPr>
        <w:t xml:space="preserve"> и среднего предпринимательства, </w:t>
      </w:r>
      <w:proofErr w:type="spellStart"/>
      <w:r w:rsidRPr="002C1F2F">
        <w:rPr>
          <w:rFonts w:eastAsia="Times New Roman"/>
          <w:sz w:val="26"/>
          <w:szCs w:val="26"/>
          <w:lang w:eastAsia="ru-RU"/>
        </w:rPr>
        <w:t>самозанятым</w:t>
      </w:r>
      <w:proofErr w:type="spellEnd"/>
      <w:r w:rsidRPr="002C1F2F">
        <w:rPr>
          <w:rFonts w:eastAsia="Times New Roman"/>
          <w:sz w:val="26"/>
          <w:szCs w:val="26"/>
          <w:lang w:eastAsia="ru-RU"/>
        </w:rPr>
        <w:t xml:space="preserve"> гражданам и организациям, образующим инфраструктуру поддержки субъектов малого и среднего предпринимательства».</w:t>
      </w:r>
    </w:p>
    <w:p w:rsidR="002C1F2F" w:rsidRPr="002C1F2F" w:rsidRDefault="002C1F2F" w:rsidP="0005175B">
      <w:pPr>
        <w:rPr>
          <w:rFonts w:eastAsia="Times New Roman"/>
          <w:sz w:val="26"/>
          <w:szCs w:val="26"/>
          <w:lang w:eastAsia="ru-RU"/>
        </w:rPr>
        <w:sectPr w:rsidR="002C1F2F" w:rsidRPr="002C1F2F" w:rsidSect="0005175B">
          <w:pgSz w:w="11906" w:h="16838"/>
          <w:pgMar w:top="794" w:right="794" w:bottom="794" w:left="794" w:header="0" w:footer="0" w:gutter="0"/>
          <w:cols w:space="720"/>
          <w:docGrid w:linePitch="326"/>
        </w:sectPr>
      </w:pPr>
    </w:p>
    <w:p w:rsidR="00305B55" w:rsidRPr="002C1F2F" w:rsidRDefault="00305B55" w:rsidP="0005175B">
      <w:pPr>
        <w:shd w:val="clear" w:color="auto" w:fill="FFFFFF"/>
        <w:ind w:left="9639"/>
        <w:jc w:val="both"/>
        <w:textAlignment w:val="baseline"/>
        <w:rPr>
          <w:rFonts w:eastAsia="Calibri"/>
          <w:bCs/>
          <w:spacing w:val="2"/>
          <w:sz w:val="26"/>
          <w:szCs w:val="26"/>
          <w:lang w:eastAsia="ru-RU"/>
        </w:rPr>
      </w:pPr>
      <w:r w:rsidRPr="002C1F2F">
        <w:rPr>
          <w:rFonts w:eastAsia="Calibri"/>
          <w:bCs/>
          <w:spacing w:val="2"/>
          <w:sz w:val="26"/>
          <w:szCs w:val="26"/>
          <w:lang w:eastAsia="ru-RU"/>
        </w:rPr>
        <w:t xml:space="preserve">Приложение № 1 </w:t>
      </w:r>
    </w:p>
    <w:p w:rsidR="00305B55" w:rsidRPr="00305B55" w:rsidRDefault="00305B55" w:rsidP="0005175B">
      <w:pPr>
        <w:ind w:left="9639"/>
        <w:jc w:val="both"/>
        <w:textAlignment w:val="baseline"/>
        <w:rPr>
          <w:rFonts w:eastAsia="Calibri"/>
          <w:bCs/>
          <w:spacing w:val="2"/>
          <w:sz w:val="26"/>
          <w:szCs w:val="26"/>
          <w:lang w:eastAsia="ru-RU"/>
        </w:rPr>
      </w:pPr>
      <w:r w:rsidRPr="002C1F2F">
        <w:rPr>
          <w:rFonts w:eastAsia="Calibri"/>
          <w:bCs/>
          <w:spacing w:val="2"/>
          <w:sz w:val="26"/>
          <w:szCs w:val="26"/>
          <w:lang w:eastAsia="ru-RU"/>
        </w:rPr>
        <w:t>к муниципальной программе «Содействие разв</w:t>
      </w:r>
      <w:r w:rsidRPr="002C1F2F">
        <w:rPr>
          <w:rFonts w:eastAsia="Calibri"/>
          <w:bCs/>
          <w:spacing w:val="2"/>
          <w:sz w:val="26"/>
          <w:szCs w:val="26"/>
          <w:lang w:eastAsia="ru-RU"/>
        </w:rPr>
        <w:t>и</w:t>
      </w:r>
      <w:r w:rsidRPr="002C1F2F">
        <w:rPr>
          <w:rFonts w:eastAsia="Calibri"/>
          <w:bCs/>
          <w:spacing w:val="2"/>
          <w:sz w:val="26"/>
          <w:szCs w:val="26"/>
          <w:lang w:eastAsia="ru-RU"/>
        </w:rPr>
        <w:t>тию малого и среднего предпринимательства, «</w:t>
      </w:r>
      <w:proofErr w:type="spellStart"/>
      <w:r w:rsidRPr="002C1F2F">
        <w:rPr>
          <w:rFonts w:eastAsia="Calibri"/>
          <w:bCs/>
          <w:spacing w:val="2"/>
          <w:sz w:val="26"/>
          <w:szCs w:val="26"/>
          <w:lang w:eastAsia="ru-RU"/>
        </w:rPr>
        <w:t>самозанятых</w:t>
      </w:r>
      <w:proofErr w:type="spellEnd"/>
      <w:r w:rsidRPr="002C1F2F">
        <w:rPr>
          <w:rFonts w:eastAsia="Calibri"/>
          <w:bCs/>
          <w:spacing w:val="2"/>
          <w:sz w:val="26"/>
          <w:szCs w:val="26"/>
          <w:lang w:eastAsia="ru-RU"/>
        </w:rPr>
        <w:t>» граждан, и некоммерческих о</w:t>
      </w:r>
      <w:r w:rsidRPr="002C1F2F">
        <w:rPr>
          <w:rFonts w:eastAsia="Calibri"/>
          <w:bCs/>
          <w:spacing w:val="2"/>
          <w:sz w:val="26"/>
          <w:szCs w:val="26"/>
          <w:lang w:eastAsia="ru-RU"/>
        </w:rPr>
        <w:t>р</w:t>
      </w:r>
      <w:r w:rsidRPr="002C1F2F">
        <w:rPr>
          <w:rFonts w:eastAsia="Calibri"/>
          <w:bCs/>
          <w:spacing w:val="2"/>
          <w:sz w:val="26"/>
          <w:szCs w:val="26"/>
          <w:lang w:eastAsia="ru-RU"/>
        </w:rPr>
        <w:t>ганизаций на территории Хасанского муниц</w:t>
      </w:r>
      <w:r w:rsidRPr="002C1F2F">
        <w:rPr>
          <w:rFonts w:eastAsia="Calibri"/>
          <w:bCs/>
          <w:spacing w:val="2"/>
          <w:sz w:val="26"/>
          <w:szCs w:val="26"/>
          <w:lang w:eastAsia="ru-RU"/>
        </w:rPr>
        <w:t>и</w:t>
      </w:r>
      <w:r w:rsidRPr="002C1F2F">
        <w:rPr>
          <w:rFonts w:eastAsia="Calibri"/>
          <w:bCs/>
          <w:spacing w:val="2"/>
          <w:sz w:val="26"/>
          <w:szCs w:val="26"/>
          <w:lang w:eastAsia="ru-RU"/>
        </w:rPr>
        <w:t>пального округа» на 2023-2025 годы, утвержде</w:t>
      </w:r>
      <w:r w:rsidRPr="002C1F2F">
        <w:rPr>
          <w:rFonts w:eastAsia="Calibri"/>
          <w:bCs/>
          <w:spacing w:val="2"/>
          <w:sz w:val="26"/>
          <w:szCs w:val="26"/>
          <w:lang w:eastAsia="ru-RU"/>
        </w:rPr>
        <w:t>н</w:t>
      </w:r>
      <w:r w:rsidRPr="002C1F2F">
        <w:rPr>
          <w:rFonts w:eastAsia="Calibri"/>
          <w:bCs/>
          <w:spacing w:val="2"/>
          <w:sz w:val="26"/>
          <w:szCs w:val="26"/>
          <w:lang w:eastAsia="ru-RU"/>
        </w:rPr>
        <w:t>ной постановлением администрации Хасанского муниципального округа от 25.04.2023 № 570-па</w:t>
      </w:r>
    </w:p>
    <w:p w:rsidR="002C1F2F" w:rsidRPr="002C1F2F" w:rsidRDefault="002C1F2F" w:rsidP="0005175B">
      <w:pPr>
        <w:shd w:val="clear" w:color="auto" w:fill="FFFFFF"/>
        <w:textAlignment w:val="baseline"/>
        <w:rPr>
          <w:rFonts w:eastAsia="Times New Roman"/>
          <w:bCs/>
          <w:spacing w:val="2"/>
          <w:sz w:val="26"/>
          <w:szCs w:val="26"/>
          <w:lang w:eastAsia="ru-RU"/>
        </w:rPr>
      </w:pPr>
    </w:p>
    <w:p w:rsidR="002C1F2F" w:rsidRPr="002C1F2F" w:rsidRDefault="002C1F2F" w:rsidP="0005175B">
      <w:pPr>
        <w:shd w:val="clear" w:color="auto" w:fill="FFFFFF"/>
        <w:jc w:val="center"/>
        <w:textAlignment w:val="baseline"/>
        <w:rPr>
          <w:rFonts w:eastAsia="Times New Roman"/>
          <w:bCs/>
          <w:spacing w:val="2"/>
          <w:sz w:val="26"/>
          <w:szCs w:val="26"/>
          <w:lang w:eastAsia="ru-RU"/>
        </w:rPr>
      </w:pPr>
      <w:r w:rsidRPr="002C1F2F">
        <w:rPr>
          <w:rFonts w:eastAsia="Times New Roman"/>
          <w:bCs/>
          <w:spacing w:val="2"/>
          <w:sz w:val="26"/>
          <w:szCs w:val="26"/>
          <w:lang w:eastAsia="ru-RU"/>
        </w:rPr>
        <w:t>Перечень показателей муниципальной программы</w:t>
      </w:r>
    </w:p>
    <w:p w:rsidR="002C1F2F" w:rsidRDefault="002C1F2F" w:rsidP="0005175B">
      <w:pPr>
        <w:shd w:val="clear" w:color="auto" w:fill="FFFFFF"/>
        <w:jc w:val="center"/>
        <w:textAlignment w:val="baseline"/>
        <w:rPr>
          <w:rFonts w:eastAsia="Times New Roman"/>
          <w:bCs/>
          <w:spacing w:val="2"/>
          <w:sz w:val="26"/>
          <w:szCs w:val="26"/>
          <w:lang w:eastAsia="ru-RU"/>
        </w:rPr>
      </w:pPr>
      <w:r w:rsidRPr="002C1F2F">
        <w:rPr>
          <w:rFonts w:eastAsia="Times New Roman"/>
          <w:bCs/>
          <w:spacing w:val="2"/>
          <w:sz w:val="26"/>
          <w:szCs w:val="26"/>
          <w:lang w:eastAsia="ru-RU"/>
        </w:rPr>
        <w:t>«Содействие развитию малого и среднего предпринимательства, «</w:t>
      </w:r>
      <w:proofErr w:type="spellStart"/>
      <w:r w:rsidRPr="002C1F2F">
        <w:rPr>
          <w:rFonts w:eastAsia="Times New Roman"/>
          <w:bCs/>
          <w:spacing w:val="2"/>
          <w:sz w:val="26"/>
          <w:szCs w:val="26"/>
          <w:lang w:eastAsia="ru-RU"/>
        </w:rPr>
        <w:t>самозанятых</w:t>
      </w:r>
      <w:proofErr w:type="spellEnd"/>
      <w:r w:rsidRPr="002C1F2F">
        <w:rPr>
          <w:rFonts w:eastAsia="Times New Roman"/>
          <w:bCs/>
          <w:spacing w:val="2"/>
          <w:sz w:val="26"/>
          <w:szCs w:val="26"/>
          <w:lang w:eastAsia="ru-RU"/>
        </w:rPr>
        <w:t>» граждан, и некоммерческих организаций на террит</w:t>
      </w:r>
      <w:r w:rsidRPr="002C1F2F">
        <w:rPr>
          <w:rFonts w:eastAsia="Times New Roman"/>
          <w:bCs/>
          <w:spacing w:val="2"/>
          <w:sz w:val="26"/>
          <w:szCs w:val="26"/>
          <w:lang w:eastAsia="ru-RU"/>
        </w:rPr>
        <w:t>о</w:t>
      </w:r>
      <w:r w:rsidRPr="002C1F2F">
        <w:rPr>
          <w:rFonts w:eastAsia="Times New Roman"/>
          <w:bCs/>
          <w:spacing w:val="2"/>
          <w:sz w:val="26"/>
          <w:szCs w:val="26"/>
          <w:lang w:eastAsia="ru-RU"/>
        </w:rPr>
        <w:t>рии Хасанского муниципального округа» на 2023-2025 годы</w:t>
      </w:r>
    </w:p>
    <w:p w:rsidR="00305B55" w:rsidRPr="002C1F2F" w:rsidRDefault="00305B55" w:rsidP="0005175B">
      <w:pPr>
        <w:shd w:val="clear" w:color="auto" w:fill="FFFFFF"/>
        <w:jc w:val="both"/>
        <w:textAlignment w:val="baseline"/>
        <w:rPr>
          <w:rFonts w:eastAsia="Times New Roman"/>
          <w:bCs/>
          <w:spacing w:val="2"/>
          <w:sz w:val="26"/>
          <w:szCs w:val="26"/>
          <w:lang w:eastAsia="ru-RU"/>
        </w:rPr>
      </w:pPr>
    </w:p>
    <w:tbl>
      <w:tblPr>
        <w:tblW w:w="5000" w:type="pct"/>
        <w:tblCellMar>
          <w:left w:w="0" w:type="dxa"/>
          <w:right w:w="0" w:type="dxa"/>
        </w:tblCellMar>
        <w:tblLook w:val="04A0" w:firstRow="1" w:lastRow="0" w:firstColumn="1" w:lastColumn="0" w:noHBand="0" w:noVBand="1"/>
      </w:tblPr>
      <w:tblGrid>
        <w:gridCol w:w="665"/>
        <w:gridCol w:w="749"/>
        <w:gridCol w:w="8197"/>
        <w:gridCol w:w="706"/>
        <w:gridCol w:w="1415"/>
        <w:gridCol w:w="989"/>
        <w:gridCol w:w="989"/>
        <w:gridCol w:w="849"/>
        <w:gridCol w:w="989"/>
      </w:tblGrid>
      <w:tr w:rsidR="002C1F2F" w:rsidRPr="002C1F2F" w:rsidTr="00305B55">
        <w:tc>
          <w:tcPr>
            <w:tcW w:w="455"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ind w:left="276"/>
              <w:jc w:val="center"/>
              <w:textAlignment w:val="baseline"/>
              <w:rPr>
                <w:rFonts w:eastAsia="Times New Roman"/>
                <w:bCs/>
                <w:sz w:val="21"/>
                <w:szCs w:val="21"/>
                <w:lang w:eastAsia="ru-RU"/>
              </w:rPr>
            </w:pPr>
            <w:r w:rsidRPr="002C1F2F">
              <w:rPr>
                <w:rFonts w:eastAsia="Times New Roman"/>
                <w:bCs/>
                <w:sz w:val="21"/>
                <w:szCs w:val="21"/>
                <w:lang w:eastAsia="ru-RU"/>
              </w:rPr>
              <w:t xml:space="preserve">№ </w:t>
            </w:r>
            <w:proofErr w:type="gramStart"/>
            <w:r w:rsidRPr="002C1F2F">
              <w:rPr>
                <w:rFonts w:eastAsia="Times New Roman"/>
                <w:bCs/>
                <w:sz w:val="21"/>
                <w:szCs w:val="21"/>
                <w:lang w:eastAsia="ru-RU"/>
              </w:rPr>
              <w:t>п</w:t>
            </w:r>
            <w:proofErr w:type="gramEnd"/>
            <w:r w:rsidRPr="002C1F2F">
              <w:rPr>
                <w:rFonts w:eastAsia="Times New Roman"/>
                <w:bCs/>
                <w:sz w:val="21"/>
                <w:szCs w:val="21"/>
                <w:lang w:eastAsia="ru-RU"/>
              </w:rPr>
              <w:t>/п</w:t>
            </w:r>
          </w:p>
        </w:tc>
        <w:tc>
          <w:tcPr>
            <w:tcW w:w="263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Наименование цели, задачи, показателя (индикатора)</w:t>
            </w:r>
          </w:p>
        </w:tc>
        <w:tc>
          <w:tcPr>
            <w:tcW w:w="22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Ед. изм.</w:t>
            </w:r>
          </w:p>
        </w:tc>
        <w:tc>
          <w:tcPr>
            <w:tcW w:w="45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Срок реал</w:t>
            </w:r>
            <w:r w:rsidRPr="002C1F2F">
              <w:rPr>
                <w:rFonts w:eastAsia="Times New Roman"/>
                <w:bCs/>
                <w:sz w:val="21"/>
                <w:szCs w:val="21"/>
                <w:lang w:eastAsia="ru-RU"/>
              </w:rPr>
              <w:t>и</w:t>
            </w:r>
            <w:r w:rsidRPr="002C1F2F">
              <w:rPr>
                <w:rFonts w:eastAsia="Times New Roman"/>
                <w:bCs/>
                <w:sz w:val="21"/>
                <w:szCs w:val="21"/>
                <w:lang w:eastAsia="ru-RU"/>
              </w:rPr>
              <w:t>зации</w:t>
            </w:r>
          </w:p>
        </w:tc>
        <w:tc>
          <w:tcPr>
            <w:tcW w:w="31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Отчет 2022</w:t>
            </w:r>
          </w:p>
        </w:tc>
        <w:tc>
          <w:tcPr>
            <w:tcW w:w="909"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2C1F2F" w:rsidRPr="002C1F2F" w:rsidRDefault="002C1F2F" w:rsidP="0005175B">
            <w:pPr>
              <w:textAlignment w:val="baseline"/>
              <w:rPr>
                <w:rFonts w:eastAsia="Times New Roman"/>
                <w:bCs/>
                <w:sz w:val="21"/>
                <w:szCs w:val="21"/>
                <w:lang w:eastAsia="ru-RU"/>
              </w:rPr>
            </w:pPr>
            <w:r w:rsidRPr="002C1F2F">
              <w:rPr>
                <w:rFonts w:eastAsia="Times New Roman"/>
                <w:bCs/>
                <w:sz w:val="21"/>
                <w:szCs w:val="21"/>
                <w:lang w:eastAsia="ru-RU"/>
              </w:rPr>
              <w:t>Прогнозируемые значения показателя (индикатора)</w:t>
            </w:r>
          </w:p>
        </w:tc>
      </w:tr>
      <w:tr w:rsidR="002C1F2F" w:rsidRPr="002C1F2F" w:rsidTr="00305B55">
        <w:tc>
          <w:tcPr>
            <w:tcW w:w="455"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bCs/>
                <w:sz w:val="21"/>
                <w:szCs w:val="21"/>
                <w:lang w:eastAsia="ru-RU"/>
              </w:rPr>
            </w:pPr>
          </w:p>
        </w:tc>
        <w:tc>
          <w:tcPr>
            <w:tcW w:w="2636" w:type="pct"/>
            <w:tcBorders>
              <w:top w:val="nil"/>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bCs/>
                <w:lang w:eastAsia="ru-RU"/>
              </w:rPr>
            </w:pPr>
          </w:p>
        </w:tc>
        <w:tc>
          <w:tcPr>
            <w:tcW w:w="227" w:type="pct"/>
            <w:tcBorders>
              <w:top w:val="nil"/>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bCs/>
                <w:lang w:eastAsia="ru-RU"/>
              </w:rPr>
            </w:pPr>
          </w:p>
        </w:tc>
        <w:tc>
          <w:tcPr>
            <w:tcW w:w="455" w:type="pct"/>
            <w:tcBorders>
              <w:top w:val="nil"/>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bCs/>
                <w:lang w:eastAsia="ru-RU"/>
              </w:rPr>
            </w:pPr>
          </w:p>
        </w:tc>
        <w:tc>
          <w:tcPr>
            <w:tcW w:w="318" w:type="pct"/>
            <w:tcBorders>
              <w:top w:val="nil"/>
              <w:left w:val="single" w:sz="6" w:space="0" w:color="000000"/>
              <w:bottom w:val="nil"/>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bCs/>
                <w:lang w:eastAsia="ru-RU"/>
              </w:rPr>
            </w:pP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2023</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2024</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jc w:val="center"/>
              <w:textAlignment w:val="baseline"/>
              <w:rPr>
                <w:rFonts w:eastAsia="Times New Roman"/>
                <w:bCs/>
                <w:sz w:val="21"/>
                <w:szCs w:val="21"/>
                <w:lang w:eastAsia="ru-RU"/>
              </w:rPr>
            </w:pPr>
            <w:r w:rsidRPr="002C1F2F">
              <w:rPr>
                <w:rFonts w:eastAsia="Times New Roman"/>
                <w:bCs/>
                <w:sz w:val="21"/>
                <w:szCs w:val="21"/>
                <w:lang w:eastAsia="ru-RU"/>
              </w:rPr>
              <w:t>2025</w:t>
            </w:r>
          </w:p>
        </w:tc>
      </w:tr>
      <w:tr w:rsidR="002C1F2F" w:rsidRPr="002C1F2F" w:rsidTr="00305B55">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Цель: Создание условий для устойчивого развития малого и среднего предпринимательства в Хасанском муниципальном округе на основе формирования эффективных механизмов поддержки.</w:t>
            </w:r>
          </w:p>
        </w:tc>
      </w:tr>
      <w:tr w:rsidR="002C1F2F" w:rsidRPr="002C1F2F" w:rsidTr="00305B55">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Задача 1. Содействие повышению предпринимательской грамотности и конкурентоспособности субъектов малого и среднего предпринимательства Хасанского мун</w:t>
            </w:r>
            <w:r w:rsidRPr="002C1F2F">
              <w:rPr>
                <w:rFonts w:eastAsia="Times New Roman"/>
                <w:sz w:val="21"/>
                <w:szCs w:val="21"/>
                <w:lang w:eastAsia="ru-RU"/>
              </w:rPr>
              <w:t>и</w:t>
            </w:r>
            <w:r w:rsidRPr="002C1F2F">
              <w:rPr>
                <w:rFonts w:eastAsia="Times New Roman"/>
                <w:sz w:val="21"/>
                <w:szCs w:val="21"/>
                <w:lang w:eastAsia="ru-RU"/>
              </w:rPr>
              <w:t xml:space="preserve">ципального округа, а также </w:t>
            </w:r>
            <w:r w:rsidRPr="002C1F2F">
              <w:rPr>
                <w:rFonts w:eastAsia="Times New Roman"/>
                <w:bCs/>
                <w:sz w:val="21"/>
                <w:szCs w:val="21"/>
                <w:lang w:eastAsia="ru-RU"/>
              </w:rPr>
              <w:t>«</w:t>
            </w:r>
            <w:proofErr w:type="spellStart"/>
            <w:r w:rsidRPr="002C1F2F">
              <w:rPr>
                <w:rFonts w:eastAsia="Times New Roman"/>
                <w:bCs/>
                <w:sz w:val="21"/>
                <w:szCs w:val="21"/>
                <w:lang w:eastAsia="ru-RU"/>
              </w:rPr>
              <w:t>самозанятых</w:t>
            </w:r>
            <w:proofErr w:type="spellEnd"/>
            <w:r w:rsidRPr="002C1F2F">
              <w:rPr>
                <w:rFonts w:eastAsia="Times New Roman"/>
                <w:bCs/>
                <w:sz w:val="21"/>
                <w:szCs w:val="21"/>
                <w:lang w:eastAsia="ru-RU"/>
              </w:rPr>
              <w:t>» граждан</w:t>
            </w:r>
          </w:p>
        </w:tc>
      </w:tr>
      <w:tr w:rsidR="002C1F2F" w:rsidRPr="002C1F2F" w:rsidTr="00305B55">
        <w:tc>
          <w:tcPr>
            <w:tcW w:w="2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1.1.</w:t>
            </w:r>
          </w:p>
        </w:tc>
        <w:tc>
          <w:tcPr>
            <w:tcW w:w="28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Численность занятых в сфере малого и среднего предпринимательства, включая индивидуал</w:t>
            </w:r>
            <w:r w:rsidRPr="002C1F2F">
              <w:rPr>
                <w:rFonts w:eastAsia="Times New Roman"/>
                <w:sz w:val="21"/>
                <w:szCs w:val="21"/>
                <w:lang w:eastAsia="ru-RU"/>
              </w:rPr>
              <w:t>ь</w:t>
            </w:r>
            <w:r w:rsidRPr="002C1F2F">
              <w:rPr>
                <w:rFonts w:eastAsia="Times New Roman"/>
                <w:sz w:val="21"/>
                <w:szCs w:val="21"/>
                <w:lang w:eastAsia="ru-RU"/>
              </w:rPr>
              <w:t xml:space="preserve">ных предпринимателей </w:t>
            </w:r>
          </w:p>
        </w:tc>
        <w:tc>
          <w:tcPr>
            <w:tcW w:w="2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2023-2025</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2673</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2753</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2833</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2913</w:t>
            </w:r>
          </w:p>
        </w:tc>
      </w:tr>
      <w:tr w:rsidR="002C1F2F" w:rsidRPr="002C1F2F" w:rsidTr="00305B55">
        <w:tc>
          <w:tcPr>
            <w:tcW w:w="2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1.2.</w:t>
            </w:r>
          </w:p>
        </w:tc>
        <w:tc>
          <w:tcPr>
            <w:tcW w:w="28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2023-2025</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39,8</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41</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42</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43</w:t>
            </w:r>
          </w:p>
        </w:tc>
      </w:tr>
      <w:tr w:rsidR="002C1F2F" w:rsidRPr="002C1F2F" w:rsidTr="00305B55">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 xml:space="preserve">Задача 2. Имущественная поддержка субъектов малого и среднего предпринимательства, ИП и  </w:t>
            </w:r>
            <w:r w:rsidRPr="002C1F2F">
              <w:rPr>
                <w:rFonts w:eastAsia="Times New Roman"/>
                <w:bCs/>
                <w:sz w:val="21"/>
                <w:szCs w:val="21"/>
                <w:lang w:eastAsia="ru-RU"/>
              </w:rPr>
              <w:t>«</w:t>
            </w:r>
            <w:proofErr w:type="spellStart"/>
            <w:r w:rsidRPr="002C1F2F">
              <w:rPr>
                <w:rFonts w:eastAsia="Times New Roman"/>
                <w:bCs/>
                <w:sz w:val="21"/>
                <w:szCs w:val="21"/>
                <w:lang w:eastAsia="ru-RU"/>
              </w:rPr>
              <w:t>самозанятых</w:t>
            </w:r>
            <w:proofErr w:type="spellEnd"/>
            <w:r w:rsidRPr="002C1F2F">
              <w:rPr>
                <w:rFonts w:eastAsia="Times New Roman"/>
                <w:bCs/>
                <w:sz w:val="21"/>
                <w:szCs w:val="21"/>
                <w:lang w:eastAsia="ru-RU"/>
              </w:rPr>
              <w:t>» граждан, предпринимателей со статусом «социальный предприниматель»</w:t>
            </w:r>
          </w:p>
        </w:tc>
      </w:tr>
      <w:tr w:rsidR="002C1F2F" w:rsidRPr="002C1F2F" w:rsidTr="00305B55">
        <w:tc>
          <w:tcPr>
            <w:tcW w:w="2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2.1.</w:t>
            </w:r>
          </w:p>
        </w:tc>
        <w:tc>
          <w:tcPr>
            <w:tcW w:w="28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Количество субъектов малого и среднего предпринимательства, а также индивидуальных пре</w:t>
            </w:r>
            <w:r w:rsidRPr="002C1F2F">
              <w:rPr>
                <w:rFonts w:eastAsia="Times New Roman"/>
                <w:sz w:val="21"/>
                <w:szCs w:val="21"/>
                <w:lang w:eastAsia="ru-RU"/>
              </w:rPr>
              <w:t>д</w:t>
            </w:r>
            <w:r w:rsidRPr="002C1F2F">
              <w:rPr>
                <w:rFonts w:eastAsia="Times New Roman"/>
                <w:sz w:val="21"/>
                <w:szCs w:val="21"/>
                <w:lang w:eastAsia="ru-RU"/>
              </w:rPr>
              <w:t>принимателей и «</w:t>
            </w:r>
            <w:proofErr w:type="spellStart"/>
            <w:r w:rsidRPr="002C1F2F">
              <w:rPr>
                <w:rFonts w:eastAsia="Times New Roman"/>
                <w:sz w:val="21"/>
                <w:szCs w:val="21"/>
                <w:lang w:eastAsia="ru-RU"/>
              </w:rPr>
              <w:t>самозанятых</w:t>
            </w:r>
            <w:proofErr w:type="spellEnd"/>
            <w:r w:rsidRPr="002C1F2F">
              <w:rPr>
                <w:rFonts w:eastAsia="Times New Roman"/>
                <w:sz w:val="21"/>
                <w:szCs w:val="21"/>
                <w:lang w:eastAsia="ru-RU"/>
              </w:rPr>
              <w:t>» граждан  на территории ХМО получивших имущественную поддержку путем предоставления муниципального имущества в аренду</w:t>
            </w:r>
          </w:p>
        </w:tc>
        <w:tc>
          <w:tcPr>
            <w:tcW w:w="2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2023-2025</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1</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2</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3</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lang w:eastAsia="ru-RU"/>
              </w:rPr>
            </w:pPr>
            <w:r w:rsidRPr="002C1F2F">
              <w:rPr>
                <w:rFonts w:eastAsia="Times New Roman"/>
                <w:lang w:eastAsia="ru-RU"/>
              </w:rPr>
              <w:t>4</w:t>
            </w:r>
          </w:p>
        </w:tc>
      </w:tr>
      <w:tr w:rsidR="002C1F2F" w:rsidRPr="002C1F2F" w:rsidTr="00305B55">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Задача 3. Финансовая поддержка субъектов малого и среднего предпринимательства, «</w:t>
            </w:r>
            <w:proofErr w:type="spellStart"/>
            <w:r w:rsidRPr="002C1F2F">
              <w:rPr>
                <w:rFonts w:eastAsia="Times New Roman"/>
                <w:sz w:val="21"/>
                <w:szCs w:val="21"/>
                <w:lang w:eastAsia="ru-RU"/>
              </w:rPr>
              <w:t>самозанятых</w:t>
            </w:r>
            <w:proofErr w:type="spellEnd"/>
            <w:r w:rsidRPr="002C1F2F">
              <w:rPr>
                <w:rFonts w:eastAsia="Times New Roman"/>
                <w:sz w:val="21"/>
                <w:szCs w:val="21"/>
                <w:lang w:eastAsia="ru-RU"/>
              </w:rPr>
              <w:t>» граждан, индивидуальных предпринимателей, предпринимателей со статусом «социальный предприниматель»</w:t>
            </w:r>
          </w:p>
        </w:tc>
      </w:tr>
      <w:tr w:rsidR="002C1F2F" w:rsidRPr="002C1F2F" w:rsidTr="00305B55">
        <w:tc>
          <w:tcPr>
            <w:tcW w:w="2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3.1.</w:t>
            </w:r>
          </w:p>
        </w:tc>
        <w:tc>
          <w:tcPr>
            <w:tcW w:w="28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Количество субъектов малого и среднего предпринимательства, включенных в реестр социал</w:t>
            </w:r>
            <w:r w:rsidRPr="002C1F2F">
              <w:rPr>
                <w:rFonts w:eastAsia="Times New Roman"/>
                <w:sz w:val="21"/>
                <w:szCs w:val="21"/>
                <w:lang w:eastAsia="ru-RU"/>
              </w:rPr>
              <w:t>ь</w:t>
            </w:r>
            <w:r w:rsidRPr="002C1F2F">
              <w:rPr>
                <w:rFonts w:eastAsia="Times New Roman"/>
                <w:sz w:val="21"/>
                <w:szCs w:val="21"/>
                <w:lang w:eastAsia="ru-RU"/>
              </w:rPr>
              <w:t>ных предпринимателей</w:t>
            </w:r>
          </w:p>
        </w:tc>
        <w:tc>
          <w:tcPr>
            <w:tcW w:w="2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1</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2</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3</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w:t>
            </w:r>
          </w:p>
        </w:tc>
      </w:tr>
      <w:tr w:rsidR="002C1F2F" w:rsidRPr="002C1F2F" w:rsidTr="00305B55">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sz w:val="21"/>
                <w:szCs w:val="21"/>
                <w:lang w:eastAsia="ru-RU"/>
              </w:rPr>
              <w:t>Задача 4. Оказание поддержки НКО</w:t>
            </w:r>
          </w:p>
        </w:tc>
      </w:tr>
      <w:tr w:rsidR="002C1F2F" w:rsidRPr="002C1F2F" w:rsidTr="00305B55">
        <w:trPr>
          <w:trHeight w:val="426"/>
        </w:trPr>
        <w:tc>
          <w:tcPr>
            <w:tcW w:w="2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4.1</w:t>
            </w:r>
          </w:p>
        </w:tc>
        <w:tc>
          <w:tcPr>
            <w:tcW w:w="28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textAlignment w:val="baseline"/>
              <w:rPr>
                <w:rFonts w:eastAsia="Times New Roman"/>
                <w:sz w:val="21"/>
                <w:szCs w:val="21"/>
                <w:lang w:eastAsia="ru-RU"/>
              </w:rPr>
            </w:pPr>
            <w:r w:rsidRPr="002C1F2F">
              <w:rPr>
                <w:rFonts w:eastAsia="Times New Roman"/>
                <w:sz w:val="21"/>
                <w:szCs w:val="21"/>
                <w:lang w:eastAsia="ru-RU"/>
              </w:rPr>
              <w:t>Количество некоммерческих организаций, получивших имущественную поддержку</w:t>
            </w:r>
          </w:p>
        </w:tc>
        <w:tc>
          <w:tcPr>
            <w:tcW w:w="2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1"/>
                <w:szCs w:val="21"/>
                <w:lang w:eastAsia="ru-RU"/>
              </w:rPr>
            </w:pPr>
            <w:r w:rsidRPr="002C1F2F">
              <w:rPr>
                <w:rFonts w:eastAsia="Times New Roman"/>
                <w:sz w:val="21"/>
                <w:szCs w:val="21"/>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1</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1</w:t>
            </w:r>
          </w:p>
        </w:tc>
        <w:tc>
          <w:tcPr>
            <w:tcW w:w="2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sz w:val="24"/>
                <w:szCs w:val="24"/>
                <w:lang w:eastAsia="ru-RU"/>
              </w:rPr>
              <w:t>1</w:t>
            </w:r>
          </w:p>
        </w:tc>
        <w:tc>
          <w:tcPr>
            <w:tcW w:w="3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w:t>
            </w:r>
          </w:p>
        </w:tc>
      </w:tr>
    </w:tbl>
    <w:p w:rsidR="002C1F2F" w:rsidRPr="002C1F2F" w:rsidRDefault="002C1F2F" w:rsidP="0005175B">
      <w:pPr>
        <w:autoSpaceDE w:val="0"/>
        <w:autoSpaceDN w:val="0"/>
        <w:adjustRightInd w:val="0"/>
        <w:jc w:val="both"/>
        <w:rPr>
          <w:rFonts w:eastAsia="Calibri"/>
          <w:sz w:val="26"/>
          <w:szCs w:val="26"/>
          <w:lang w:eastAsia="en-US"/>
        </w:rPr>
        <w:sectPr w:rsidR="002C1F2F" w:rsidRPr="002C1F2F" w:rsidSect="0005175B">
          <w:footerReference w:type="default" r:id="rId21"/>
          <w:pgSz w:w="16838" w:h="11906" w:orient="landscape"/>
          <w:pgMar w:top="794" w:right="794" w:bottom="794" w:left="794" w:header="0" w:footer="0" w:gutter="0"/>
          <w:cols w:space="720"/>
          <w:docGrid w:linePitch="326"/>
        </w:sectPr>
      </w:pPr>
    </w:p>
    <w:p w:rsidR="0005175B" w:rsidRPr="0005175B" w:rsidRDefault="0005175B" w:rsidP="0005175B">
      <w:pPr>
        <w:shd w:val="clear" w:color="auto" w:fill="FFFFFF"/>
        <w:ind w:left="9639"/>
        <w:jc w:val="both"/>
        <w:textAlignment w:val="baseline"/>
        <w:rPr>
          <w:rFonts w:eastAsia="Calibri"/>
          <w:bCs/>
          <w:sz w:val="26"/>
          <w:szCs w:val="26"/>
          <w:lang w:eastAsia="en-US"/>
        </w:rPr>
      </w:pPr>
      <w:r w:rsidRPr="0005175B">
        <w:rPr>
          <w:rFonts w:eastAsia="Calibri"/>
          <w:bCs/>
          <w:sz w:val="26"/>
          <w:szCs w:val="26"/>
          <w:lang w:eastAsia="en-US"/>
        </w:rPr>
        <w:t>Приложение № 2</w:t>
      </w:r>
    </w:p>
    <w:p w:rsidR="0005175B" w:rsidRPr="0005175B" w:rsidRDefault="0005175B" w:rsidP="0005175B">
      <w:pPr>
        <w:shd w:val="clear" w:color="auto" w:fill="FFFFFF"/>
        <w:ind w:left="9639"/>
        <w:jc w:val="both"/>
        <w:textAlignment w:val="baseline"/>
        <w:rPr>
          <w:rFonts w:eastAsia="Calibri"/>
          <w:spacing w:val="2"/>
          <w:sz w:val="26"/>
          <w:szCs w:val="26"/>
          <w:lang w:eastAsia="ru-RU"/>
        </w:rPr>
      </w:pPr>
      <w:r w:rsidRPr="0005175B">
        <w:rPr>
          <w:rFonts w:eastAsia="Calibri"/>
          <w:bCs/>
          <w:sz w:val="26"/>
          <w:szCs w:val="26"/>
          <w:lang w:eastAsia="en-US"/>
        </w:rPr>
        <w:t>к муниципальной программе «Содействие разв</w:t>
      </w:r>
      <w:r w:rsidRPr="0005175B">
        <w:rPr>
          <w:rFonts w:eastAsia="Calibri"/>
          <w:bCs/>
          <w:sz w:val="26"/>
          <w:szCs w:val="26"/>
          <w:lang w:eastAsia="en-US"/>
        </w:rPr>
        <w:t>и</w:t>
      </w:r>
      <w:r w:rsidRPr="0005175B">
        <w:rPr>
          <w:rFonts w:eastAsia="Calibri"/>
          <w:bCs/>
          <w:sz w:val="26"/>
          <w:szCs w:val="26"/>
          <w:lang w:eastAsia="en-US"/>
        </w:rPr>
        <w:t>тию малого и среднего предпринимательства, «</w:t>
      </w:r>
      <w:proofErr w:type="spellStart"/>
      <w:r w:rsidRPr="0005175B">
        <w:rPr>
          <w:rFonts w:eastAsia="Calibri"/>
          <w:bCs/>
          <w:sz w:val="26"/>
          <w:szCs w:val="26"/>
          <w:lang w:eastAsia="en-US"/>
        </w:rPr>
        <w:t>самозанятых</w:t>
      </w:r>
      <w:proofErr w:type="spellEnd"/>
      <w:r w:rsidRPr="0005175B">
        <w:rPr>
          <w:rFonts w:eastAsia="Calibri"/>
          <w:bCs/>
          <w:sz w:val="26"/>
          <w:szCs w:val="26"/>
          <w:lang w:eastAsia="en-US"/>
        </w:rPr>
        <w:t>» граждан, и некоммерческих орг</w:t>
      </w:r>
      <w:r w:rsidRPr="0005175B">
        <w:rPr>
          <w:rFonts w:eastAsia="Calibri"/>
          <w:bCs/>
          <w:sz w:val="26"/>
          <w:szCs w:val="26"/>
          <w:lang w:eastAsia="en-US"/>
        </w:rPr>
        <w:t>а</w:t>
      </w:r>
      <w:r w:rsidRPr="0005175B">
        <w:rPr>
          <w:rFonts w:eastAsia="Calibri"/>
          <w:bCs/>
          <w:sz w:val="26"/>
          <w:szCs w:val="26"/>
          <w:lang w:eastAsia="en-US"/>
        </w:rPr>
        <w:t>низаций на территории Хасанского муниципал</w:t>
      </w:r>
      <w:r w:rsidRPr="0005175B">
        <w:rPr>
          <w:rFonts w:eastAsia="Calibri"/>
          <w:bCs/>
          <w:sz w:val="26"/>
          <w:szCs w:val="26"/>
          <w:lang w:eastAsia="en-US"/>
        </w:rPr>
        <w:t>ь</w:t>
      </w:r>
      <w:r w:rsidRPr="0005175B">
        <w:rPr>
          <w:rFonts w:eastAsia="Calibri"/>
          <w:bCs/>
          <w:sz w:val="26"/>
          <w:szCs w:val="26"/>
          <w:lang w:eastAsia="en-US"/>
        </w:rPr>
        <w:t>ного округа» на 2023-2025 годы, утвержденной постановлением администрации Хасанского м</w:t>
      </w:r>
      <w:r w:rsidRPr="0005175B">
        <w:rPr>
          <w:rFonts w:eastAsia="Calibri"/>
          <w:bCs/>
          <w:sz w:val="26"/>
          <w:szCs w:val="26"/>
          <w:lang w:eastAsia="en-US"/>
        </w:rPr>
        <w:t>у</w:t>
      </w:r>
      <w:r w:rsidRPr="0005175B">
        <w:rPr>
          <w:rFonts w:eastAsia="Calibri"/>
          <w:bCs/>
          <w:sz w:val="26"/>
          <w:szCs w:val="26"/>
          <w:lang w:eastAsia="en-US"/>
        </w:rPr>
        <w:t>ниципального округа от 25.04.2023 № 570-па</w:t>
      </w:r>
    </w:p>
    <w:p w:rsidR="002C1F2F" w:rsidRPr="0005175B" w:rsidRDefault="002C1F2F" w:rsidP="0005175B">
      <w:pPr>
        <w:shd w:val="clear" w:color="auto" w:fill="FFFFFF"/>
        <w:jc w:val="center"/>
        <w:textAlignment w:val="baseline"/>
        <w:rPr>
          <w:rFonts w:eastAsia="Times New Roman"/>
          <w:spacing w:val="2"/>
          <w:sz w:val="26"/>
          <w:szCs w:val="26"/>
          <w:lang w:eastAsia="ru-RU"/>
        </w:rPr>
      </w:pPr>
    </w:p>
    <w:p w:rsidR="002C1F2F" w:rsidRPr="0005175B" w:rsidRDefault="002C1F2F" w:rsidP="0005175B">
      <w:pPr>
        <w:shd w:val="clear" w:color="auto" w:fill="FFFFFF"/>
        <w:jc w:val="center"/>
        <w:textAlignment w:val="baseline"/>
        <w:rPr>
          <w:rFonts w:eastAsia="Times New Roman"/>
          <w:spacing w:val="2"/>
          <w:sz w:val="26"/>
          <w:szCs w:val="26"/>
          <w:lang w:eastAsia="ru-RU"/>
        </w:rPr>
      </w:pPr>
      <w:r w:rsidRPr="0005175B">
        <w:rPr>
          <w:rFonts w:eastAsia="Times New Roman"/>
          <w:spacing w:val="2"/>
          <w:sz w:val="26"/>
          <w:szCs w:val="26"/>
          <w:lang w:eastAsia="ru-RU"/>
        </w:rPr>
        <w:t>«ПЕРЕЧЕНЬ МЕРОПРИЯТИЙ МУНИЦИПАЛЬНОЙ ПРОГРАММЫ И ОБЪЁМ ФИНАНСИРОВАНИЯ»</w:t>
      </w:r>
    </w:p>
    <w:p w:rsidR="002C1F2F" w:rsidRPr="002C1F2F" w:rsidRDefault="002C1F2F" w:rsidP="0005175B">
      <w:pPr>
        <w:shd w:val="clear" w:color="auto" w:fill="FFFFFF"/>
        <w:jc w:val="both"/>
        <w:textAlignment w:val="baseline"/>
        <w:rPr>
          <w:rFonts w:eastAsia="Times New Roman"/>
          <w:sz w:val="24"/>
          <w:szCs w:val="24"/>
          <w:lang w:eastAsia="ru-RU"/>
        </w:rPr>
      </w:pPr>
    </w:p>
    <w:tbl>
      <w:tblPr>
        <w:tblW w:w="4973" w:type="pct"/>
        <w:tblLayout w:type="fixed"/>
        <w:tblCellMar>
          <w:left w:w="0" w:type="dxa"/>
          <w:right w:w="0" w:type="dxa"/>
        </w:tblCellMar>
        <w:tblLook w:val="04A0" w:firstRow="1" w:lastRow="0" w:firstColumn="1" w:lastColumn="0" w:noHBand="0" w:noVBand="1"/>
      </w:tblPr>
      <w:tblGrid>
        <w:gridCol w:w="548"/>
        <w:gridCol w:w="2222"/>
        <w:gridCol w:w="357"/>
        <w:gridCol w:w="1724"/>
        <w:gridCol w:w="16"/>
        <w:gridCol w:w="969"/>
        <w:gridCol w:w="16"/>
        <w:gridCol w:w="15"/>
        <w:gridCol w:w="1030"/>
        <w:gridCol w:w="15"/>
        <w:gridCol w:w="1426"/>
        <w:gridCol w:w="15"/>
        <w:gridCol w:w="12"/>
        <w:gridCol w:w="535"/>
        <w:gridCol w:w="15"/>
        <w:gridCol w:w="12"/>
        <w:gridCol w:w="900"/>
        <w:gridCol w:w="15"/>
        <w:gridCol w:w="12"/>
        <w:gridCol w:w="1024"/>
        <w:gridCol w:w="15"/>
        <w:gridCol w:w="12"/>
        <w:gridCol w:w="1135"/>
        <w:gridCol w:w="124"/>
        <w:gridCol w:w="15"/>
        <w:gridCol w:w="12"/>
        <w:gridCol w:w="3248"/>
        <w:gridCol w:w="15"/>
        <w:gridCol w:w="12"/>
      </w:tblGrid>
      <w:tr w:rsidR="00E923B3" w:rsidRPr="002C1F2F" w:rsidTr="00E923B3">
        <w:trPr>
          <w:gridAfter w:val="2"/>
          <w:wAfter w:w="9" w:type="pct"/>
          <w:tblHeader/>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50" w:right="-151"/>
              <w:jc w:val="center"/>
              <w:textAlignment w:val="baseline"/>
              <w:rPr>
                <w:rFonts w:eastAsia="Times New Roman"/>
                <w:b/>
                <w:bCs/>
                <w:sz w:val="18"/>
                <w:szCs w:val="18"/>
                <w:lang w:eastAsia="ru-RU"/>
              </w:rPr>
            </w:pPr>
            <w:r w:rsidRPr="002C1F2F">
              <w:rPr>
                <w:rFonts w:eastAsia="Times New Roman"/>
                <w:b/>
                <w:bCs/>
                <w:sz w:val="18"/>
                <w:szCs w:val="18"/>
                <w:lang w:eastAsia="ru-RU"/>
              </w:rPr>
              <w:t xml:space="preserve">№ </w:t>
            </w:r>
          </w:p>
          <w:p w:rsidR="00E923B3" w:rsidRPr="002C1F2F" w:rsidRDefault="00E923B3" w:rsidP="0005175B">
            <w:pPr>
              <w:ind w:left="-150" w:right="-151"/>
              <w:jc w:val="center"/>
              <w:textAlignment w:val="baseline"/>
              <w:rPr>
                <w:rFonts w:eastAsia="Times New Roman"/>
                <w:b/>
                <w:bCs/>
                <w:sz w:val="18"/>
                <w:szCs w:val="18"/>
                <w:lang w:eastAsia="ru-RU"/>
              </w:rPr>
            </w:pPr>
            <w:proofErr w:type="gramStart"/>
            <w:r w:rsidRPr="002C1F2F">
              <w:rPr>
                <w:rFonts w:eastAsia="Times New Roman"/>
                <w:b/>
                <w:bCs/>
                <w:sz w:val="18"/>
                <w:szCs w:val="18"/>
                <w:lang w:eastAsia="ru-RU"/>
              </w:rPr>
              <w:t>п</w:t>
            </w:r>
            <w:proofErr w:type="gramEnd"/>
            <w:r w:rsidRPr="002C1F2F">
              <w:rPr>
                <w:rFonts w:eastAsia="Times New Roman"/>
                <w:b/>
                <w:bCs/>
                <w:sz w:val="18"/>
                <w:szCs w:val="18"/>
                <w:lang w:eastAsia="ru-RU"/>
              </w:rPr>
              <w:t>/п</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50" w:right="-125"/>
              <w:jc w:val="center"/>
              <w:textAlignment w:val="baseline"/>
              <w:rPr>
                <w:rFonts w:eastAsia="Times New Roman"/>
                <w:bCs/>
                <w:lang w:eastAsia="ru-RU"/>
              </w:rPr>
            </w:pPr>
            <w:r w:rsidRPr="002C1F2F">
              <w:rPr>
                <w:rFonts w:eastAsia="Times New Roman"/>
                <w:bCs/>
                <w:lang w:eastAsia="ru-RU"/>
              </w:rPr>
              <w:t>Наименование цели, задачи, мероприятия, отдельного мероприятия</w:t>
            </w: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49" w:right="-149"/>
              <w:jc w:val="center"/>
              <w:textAlignment w:val="baseline"/>
              <w:rPr>
                <w:rFonts w:eastAsia="Times New Roman"/>
                <w:bCs/>
                <w:lang w:eastAsia="ru-RU"/>
              </w:rPr>
            </w:pPr>
            <w:r w:rsidRPr="002C1F2F">
              <w:rPr>
                <w:rFonts w:eastAsia="Times New Roman"/>
                <w:bCs/>
                <w:lang w:eastAsia="ru-RU"/>
              </w:rPr>
              <w:t>Ответственные исполнители, сои</w:t>
            </w:r>
            <w:r w:rsidRPr="002C1F2F">
              <w:rPr>
                <w:rFonts w:eastAsia="Times New Roman"/>
                <w:bCs/>
                <w:lang w:eastAsia="ru-RU"/>
              </w:rPr>
              <w:t>с</w:t>
            </w:r>
            <w:r w:rsidRPr="002C1F2F">
              <w:rPr>
                <w:rFonts w:eastAsia="Times New Roman"/>
                <w:bCs/>
                <w:lang w:eastAsia="ru-RU"/>
              </w:rPr>
              <w:t>полнители</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E923B3" w:rsidRPr="002C1F2F" w:rsidRDefault="00E923B3" w:rsidP="0005175B">
            <w:pPr>
              <w:ind w:left="-153" w:right="-151"/>
              <w:jc w:val="center"/>
              <w:textAlignment w:val="baseline"/>
              <w:rPr>
                <w:rFonts w:eastAsia="Times New Roman"/>
                <w:bCs/>
                <w:lang w:eastAsia="ru-RU"/>
              </w:rPr>
            </w:pPr>
            <w:r w:rsidRPr="002C1F2F">
              <w:rPr>
                <w:rFonts w:eastAsia="Times New Roman"/>
                <w:bCs/>
                <w:lang w:eastAsia="ru-RU"/>
              </w:rPr>
              <w:t>Срок реализации</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53" w:right="-149"/>
              <w:jc w:val="center"/>
              <w:textAlignment w:val="baseline"/>
              <w:rPr>
                <w:rFonts w:eastAsia="Times New Roman"/>
                <w:bCs/>
                <w:lang w:eastAsia="ru-RU"/>
              </w:rPr>
            </w:pPr>
            <w:r w:rsidRPr="002C1F2F">
              <w:rPr>
                <w:rFonts w:eastAsia="Times New Roman"/>
                <w:bCs/>
                <w:lang w:eastAsia="ru-RU"/>
              </w:rPr>
              <w:t xml:space="preserve">Код </w:t>
            </w:r>
            <w:proofErr w:type="gramStart"/>
            <w:r w:rsidRPr="002C1F2F">
              <w:rPr>
                <w:rFonts w:eastAsia="Times New Roman"/>
                <w:bCs/>
                <w:lang w:eastAsia="ru-RU"/>
              </w:rPr>
              <w:t>бю</w:t>
            </w:r>
            <w:r w:rsidRPr="002C1F2F">
              <w:rPr>
                <w:rFonts w:eastAsia="Times New Roman"/>
                <w:bCs/>
                <w:lang w:eastAsia="ru-RU"/>
              </w:rPr>
              <w:t>д</w:t>
            </w:r>
            <w:r w:rsidRPr="002C1F2F">
              <w:rPr>
                <w:rFonts w:eastAsia="Times New Roman"/>
                <w:bCs/>
                <w:lang w:eastAsia="ru-RU"/>
              </w:rPr>
              <w:t>жетной</w:t>
            </w:r>
            <w:proofErr w:type="gramEnd"/>
            <w:r w:rsidRPr="002C1F2F">
              <w:rPr>
                <w:rFonts w:eastAsia="Times New Roman"/>
                <w:bCs/>
                <w:lang w:eastAsia="ru-RU"/>
              </w:rPr>
              <w:t xml:space="preserve"> </w:t>
            </w:r>
            <w:proofErr w:type="spellStart"/>
            <w:r w:rsidRPr="002C1F2F">
              <w:rPr>
                <w:rFonts w:eastAsia="Times New Roman"/>
                <w:bCs/>
                <w:lang w:eastAsia="ru-RU"/>
              </w:rPr>
              <w:t>классифика-ции</w:t>
            </w:r>
            <w:proofErr w:type="spellEnd"/>
          </w:p>
        </w:tc>
        <w:tc>
          <w:tcPr>
            <w:tcW w:w="1704" w:type="pct"/>
            <w:gridSpan w:val="15"/>
            <w:tcBorders>
              <w:top w:val="single" w:sz="6" w:space="0" w:color="000000"/>
              <w:left w:val="single" w:sz="6" w:space="0" w:color="000000"/>
              <w:bottom w:val="single" w:sz="6" w:space="0" w:color="000000"/>
              <w:right w:val="single" w:sz="6" w:space="0" w:color="000000"/>
            </w:tcBorders>
          </w:tcPr>
          <w:p w:rsidR="00E923B3" w:rsidRPr="002C1F2F" w:rsidRDefault="00E923B3" w:rsidP="0005175B">
            <w:pPr>
              <w:jc w:val="center"/>
              <w:textAlignment w:val="baseline"/>
              <w:rPr>
                <w:rFonts w:eastAsia="Times New Roman"/>
                <w:bCs/>
                <w:lang w:eastAsia="ru-RU"/>
              </w:rPr>
            </w:pPr>
            <w:r w:rsidRPr="002C1F2F">
              <w:rPr>
                <w:rFonts w:eastAsia="Times New Roman"/>
                <w:bCs/>
                <w:lang w:eastAsia="ru-RU"/>
              </w:rPr>
              <w:t>Объем финансирования по годам (в разрезе источников ф</w:t>
            </w:r>
            <w:r w:rsidRPr="002C1F2F">
              <w:rPr>
                <w:rFonts w:eastAsia="Times New Roman"/>
                <w:bCs/>
                <w:lang w:eastAsia="ru-RU"/>
              </w:rPr>
              <w:t>и</w:t>
            </w:r>
            <w:r w:rsidRPr="002C1F2F">
              <w:rPr>
                <w:rFonts w:eastAsia="Times New Roman"/>
                <w:bCs/>
                <w:lang w:eastAsia="ru-RU"/>
              </w:rPr>
              <w:t>нансирования), тыс. руб.</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923B3" w:rsidRPr="002C1F2F" w:rsidRDefault="00E923B3" w:rsidP="00E923B3">
            <w:pPr>
              <w:ind w:left="-149" w:right="-148"/>
              <w:jc w:val="center"/>
              <w:textAlignment w:val="baseline"/>
              <w:rPr>
                <w:rFonts w:eastAsia="Times New Roman"/>
                <w:bCs/>
                <w:lang w:eastAsia="ru-RU"/>
              </w:rPr>
            </w:pPr>
            <w:r w:rsidRPr="002C1F2F">
              <w:rPr>
                <w:rFonts w:eastAsia="Times New Roman"/>
                <w:bCs/>
                <w:lang w:eastAsia="ru-RU"/>
              </w:rPr>
              <w:t>Ожидаемый результат</w:t>
            </w:r>
          </w:p>
        </w:tc>
      </w:tr>
      <w:tr w:rsidR="00E923B3" w:rsidRPr="002C1F2F" w:rsidTr="00E923B3">
        <w:trPr>
          <w:gridAfter w:val="2"/>
          <w:wAfter w:w="9" w:type="pct"/>
          <w:trHeight w:val="406"/>
          <w:tblHeader/>
        </w:trPr>
        <w:tc>
          <w:tcPr>
            <w:tcW w:w="177" w:type="pct"/>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
                <w:bCs/>
                <w:sz w:val="18"/>
                <w:szCs w:val="18"/>
                <w:lang w:eastAsia="ru-RU"/>
              </w:rPr>
            </w:pPr>
          </w:p>
        </w:tc>
        <w:tc>
          <w:tcPr>
            <w:tcW w:w="833" w:type="pct"/>
            <w:gridSpan w:val="2"/>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Cs/>
                <w:lang w:eastAsia="ru-RU"/>
              </w:rPr>
            </w:pPr>
          </w:p>
        </w:tc>
        <w:tc>
          <w:tcPr>
            <w:tcW w:w="562" w:type="pct"/>
            <w:gridSpan w:val="2"/>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Cs/>
                <w:lang w:eastAsia="ru-RU"/>
              </w:rPr>
            </w:pPr>
          </w:p>
        </w:tc>
        <w:tc>
          <w:tcPr>
            <w:tcW w:w="313" w:type="pct"/>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Cs/>
                <w:lang w:eastAsia="ru-RU"/>
              </w:rPr>
            </w:pPr>
          </w:p>
        </w:tc>
        <w:tc>
          <w:tcPr>
            <w:tcW w:w="343" w:type="pct"/>
            <w:gridSpan w:val="3"/>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Cs/>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36" w:right="-147"/>
              <w:jc w:val="center"/>
              <w:textAlignment w:val="baseline"/>
              <w:rPr>
                <w:rFonts w:eastAsia="Times New Roman"/>
                <w:bCs/>
                <w:lang w:eastAsia="ru-RU"/>
              </w:rPr>
            </w:pPr>
            <w:r w:rsidRPr="002C1F2F">
              <w:rPr>
                <w:rFonts w:eastAsia="Times New Roman"/>
                <w:bCs/>
                <w:lang w:eastAsia="ru-RU"/>
              </w:rPr>
              <w:t>Источники финансирования</w:t>
            </w:r>
          </w:p>
        </w:tc>
        <w:tc>
          <w:tcPr>
            <w:tcW w:w="182" w:type="pct"/>
            <w:gridSpan w:val="3"/>
            <w:tcBorders>
              <w:top w:val="single" w:sz="6" w:space="0" w:color="000000"/>
              <w:left w:val="single" w:sz="6" w:space="0" w:color="000000"/>
              <w:bottom w:val="single" w:sz="6" w:space="0" w:color="000000"/>
              <w:right w:val="single" w:sz="6" w:space="0" w:color="000000"/>
            </w:tcBorders>
          </w:tcPr>
          <w:p w:rsidR="00E923B3" w:rsidRPr="002C1F2F" w:rsidRDefault="00E923B3" w:rsidP="0005175B">
            <w:pPr>
              <w:ind w:left="-187"/>
              <w:jc w:val="center"/>
              <w:textAlignment w:val="baseline"/>
              <w:rPr>
                <w:rFonts w:eastAsia="Times New Roman"/>
                <w:bCs/>
                <w:lang w:eastAsia="ru-RU"/>
              </w:rPr>
            </w:pPr>
            <w:r w:rsidRPr="002C1F2F">
              <w:rPr>
                <w:rFonts w:eastAsia="Times New Roman"/>
                <w:bCs/>
                <w:lang w:eastAsia="ru-RU"/>
              </w:rPr>
              <w:t>2023</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87"/>
              <w:jc w:val="center"/>
              <w:textAlignment w:val="baseline"/>
              <w:rPr>
                <w:rFonts w:eastAsia="Times New Roman"/>
                <w:bCs/>
                <w:lang w:eastAsia="ru-RU"/>
              </w:rPr>
            </w:pPr>
            <w:r w:rsidRPr="002C1F2F">
              <w:rPr>
                <w:rFonts w:eastAsia="Times New Roman"/>
                <w:bCs/>
                <w:lang w:eastAsia="ru-RU"/>
              </w:rPr>
              <w:t>2024</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86" w:right="-27"/>
              <w:jc w:val="center"/>
              <w:textAlignment w:val="baseline"/>
              <w:rPr>
                <w:rFonts w:eastAsia="Times New Roman"/>
                <w:bCs/>
                <w:lang w:eastAsia="ru-RU"/>
              </w:rPr>
            </w:pPr>
            <w:r w:rsidRPr="002C1F2F">
              <w:rPr>
                <w:rFonts w:eastAsia="Times New Roman"/>
                <w:bCs/>
                <w:lang w:eastAsia="ru-RU"/>
              </w:rPr>
              <w:t>2025</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3B3" w:rsidRPr="002C1F2F" w:rsidRDefault="00E923B3" w:rsidP="0005175B">
            <w:pPr>
              <w:ind w:left="-127" w:right="-182"/>
              <w:jc w:val="center"/>
              <w:textAlignment w:val="baseline"/>
              <w:rPr>
                <w:rFonts w:eastAsia="Times New Roman"/>
                <w:bCs/>
                <w:lang w:eastAsia="ru-RU"/>
              </w:rPr>
            </w:pPr>
            <w:r w:rsidRPr="002C1F2F">
              <w:rPr>
                <w:rFonts w:eastAsia="Times New Roman"/>
                <w:bCs/>
                <w:lang w:eastAsia="ru-RU"/>
              </w:rPr>
              <w:t>Всего</w:t>
            </w:r>
          </w:p>
        </w:tc>
        <w:tc>
          <w:tcPr>
            <w:tcW w:w="1059" w:type="pct"/>
            <w:gridSpan w:val="3"/>
            <w:vMerge/>
            <w:tcBorders>
              <w:left w:val="single" w:sz="6" w:space="0" w:color="000000"/>
              <w:bottom w:val="nil"/>
              <w:right w:val="single" w:sz="6" w:space="0" w:color="000000"/>
            </w:tcBorders>
            <w:tcMar>
              <w:top w:w="0" w:type="dxa"/>
              <w:left w:w="149" w:type="dxa"/>
              <w:bottom w:w="0" w:type="dxa"/>
              <w:right w:w="149" w:type="dxa"/>
            </w:tcMar>
            <w:hideMark/>
          </w:tcPr>
          <w:p w:rsidR="00E923B3" w:rsidRPr="002C1F2F" w:rsidRDefault="00E923B3" w:rsidP="0005175B">
            <w:pPr>
              <w:rPr>
                <w:rFonts w:eastAsia="Times New Roman"/>
                <w:bCs/>
                <w:lang w:eastAsia="ru-RU"/>
              </w:rPr>
            </w:pPr>
          </w:p>
        </w:tc>
      </w:tr>
      <w:tr w:rsidR="002C1F2F" w:rsidRPr="002C1F2F" w:rsidTr="00E923B3">
        <w:trPr>
          <w:gridAfter w:val="1"/>
          <w:wAfter w:w="4" w:type="pct"/>
          <w:trHeight w:val="301"/>
        </w:trPr>
        <w:tc>
          <w:tcPr>
            <w:tcW w:w="177" w:type="pct"/>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spacing w:val="2"/>
                <w:sz w:val="26"/>
                <w:szCs w:val="26"/>
                <w:lang w:eastAsia="ru-RU"/>
              </w:rPr>
            </w:pPr>
          </w:p>
        </w:tc>
        <w:tc>
          <w:tcPr>
            <w:tcW w:w="4819" w:type="pct"/>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F2F" w:rsidRPr="002C1F2F" w:rsidRDefault="002C1F2F" w:rsidP="0005175B">
            <w:pPr>
              <w:rPr>
                <w:rFonts w:eastAsia="Times New Roman"/>
                <w:spacing w:val="2"/>
                <w:sz w:val="26"/>
                <w:szCs w:val="26"/>
                <w:lang w:eastAsia="ru-RU"/>
              </w:rPr>
            </w:pPr>
            <w:r w:rsidRPr="002C1F2F">
              <w:rPr>
                <w:rFonts w:eastAsia="Times New Roman"/>
                <w:spacing w:val="2"/>
                <w:sz w:val="26"/>
                <w:szCs w:val="26"/>
                <w:lang w:eastAsia="ru-RU"/>
              </w:rPr>
              <w:t>Мероприятие по исполнению задачи № 1.</w:t>
            </w:r>
          </w:p>
          <w:p w:rsidR="002C1F2F" w:rsidRPr="002C1F2F" w:rsidRDefault="002C1F2F" w:rsidP="0005175B">
            <w:pPr>
              <w:rPr>
                <w:rFonts w:eastAsia="Times New Roman"/>
                <w:lang w:eastAsia="ru-RU"/>
              </w:rPr>
            </w:pPr>
            <w:r w:rsidRPr="002C1F2F">
              <w:rPr>
                <w:rFonts w:eastAsia="Times New Roman"/>
                <w:spacing w:val="2"/>
                <w:sz w:val="26"/>
                <w:szCs w:val="26"/>
                <w:lang w:eastAsia="ru-RU"/>
              </w:rPr>
              <w:t>Содействие повышению предпринимательской грамотности и конкурентоспособности субъектов малого и среднего предприн</w:t>
            </w:r>
            <w:r w:rsidRPr="002C1F2F">
              <w:rPr>
                <w:rFonts w:eastAsia="Times New Roman"/>
                <w:spacing w:val="2"/>
                <w:sz w:val="26"/>
                <w:szCs w:val="26"/>
                <w:lang w:eastAsia="ru-RU"/>
              </w:rPr>
              <w:t>и</w:t>
            </w:r>
            <w:r w:rsidRPr="002C1F2F">
              <w:rPr>
                <w:rFonts w:eastAsia="Times New Roman"/>
                <w:spacing w:val="2"/>
                <w:sz w:val="26"/>
                <w:szCs w:val="26"/>
                <w:lang w:eastAsia="ru-RU"/>
              </w:rPr>
              <w:t xml:space="preserve">мательства Хасанского муниципального округа, а также </w:t>
            </w:r>
            <w:r w:rsidRPr="002C1F2F">
              <w:rPr>
                <w:rFonts w:eastAsia="Times New Roman"/>
                <w:bCs/>
                <w:spacing w:val="2"/>
                <w:sz w:val="26"/>
                <w:szCs w:val="26"/>
                <w:lang w:eastAsia="ru-RU"/>
              </w:rPr>
              <w:t>«</w:t>
            </w:r>
            <w:proofErr w:type="spellStart"/>
            <w:r w:rsidRPr="002C1F2F">
              <w:rPr>
                <w:rFonts w:eastAsia="Times New Roman"/>
                <w:bCs/>
                <w:spacing w:val="2"/>
                <w:sz w:val="26"/>
                <w:szCs w:val="26"/>
                <w:lang w:eastAsia="ru-RU"/>
              </w:rPr>
              <w:t>самозанятых</w:t>
            </w:r>
            <w:proofErr w:type="spellEnd"/>
            <w:r w:rsidRPr="002C1F2F">
              <w:rPr>
                <w:rFonts w:eastAsia="Times New Roman"/>
                <w:bCs/>
                <w:spacing w:val="2"/>
                <w:sz w:val="26"/>
                <w:szCs w:val="26"/>
                <w:lang w:eastAsia="ru-RU"/>
              </w:rPr>
              <w:t>» граждан.</w:t>
            </w: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Информационная по</w:t>
            </w:r>
            <w:r w:rsidRPr="002C1F2F">
              <w:rPr>
                <w:rFonts w:eastAsia="Times New Roman"/>
                <w:lang w:eastAsia="ru-RU"/>
              </w:rPr>
              <w:t>д</w:t>
            </w:r>
            <w:r w:rsidRPr="002C1F2F">
              <w:rPr>
                <w:rFonts w:eastAsia="Times New Roman"/>
                <w:lang w:eastAsia="ru-RU"/>
              </w:rPr>
              <w:t>держка</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Повышение информированности и деловой активности субъектов малого и среднего предприним</w:t>
            </w:r>
            <w:r w:rsidRPr="002C1F2F">
              <w:rPr>
                <w:rFonts w:eastAsia="Times New Roman"/>
                <w:lang w:eastAsia="ru-RU"/>
              </w:rPr>
              <w:t>а</w:t>
            </w:r>
            <w:r w:rsidRPr="002C1F2F">
              <w:rPr>
                <w:rFonts w:eastAsia="Times New Roman"/>
                <w:lang w:eastAsia="ru-RU"/>
              </w:rPr>
              <w:t>тельства, а также «</w:t>
            </w:r>
            <w:proofErr w:type="spellStart"/>
            <w:r w:rsidRPr="002C1F2F">
              <w:rPr>
                <w:rFonts w:eastAsia="Times New Roman"/>
                <w:lang w:eastAsia="ru-RU"/>
              </w:rPr>
              <w:t>самозанятых</w:t>
            </w:r>
            <w:proofErr w:type="spellEnd"/>
            <w:r w:rsidRPr="002C1F2F">
              <w:rPr>
                <w:rFonts w:eastAsia="Times New Roman"/>
                <w:lang w:eastAsia="ru-RU"/>
              </w:rPr>
              <w:t>» граждан повышение имиджа предпринимательской деятельн</w:t>
            </w:r>
            <w:r w:rsidRPr="002C1F2F">
              <w:rPr>
                <w:rFonts w:eastAsia="Times New Roman"/>
                <w:lang w:eastAsia="ru-RU"/>
              </w:rPr>
              <w:t>о</w:t>
            </w:r>
            <w:r w:rsidRPr="002C1F2F">
              <w:rPr>
                <w:rFonts w:eastAsia="Times New Roman"/>
                <w:lang w:eastAsia="ru-RU"/>
              </w:rPr>
              <w:t>сти;</w:t>
            </w: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sz w:val="16"/>
                <w:szCs w:val="16"/>
                <w:lang w:eastAsia="ru-RU"/>
              </w:rPr>
            </w:pPr>
            <w:r w:rsidRPr="002C1F2F">
              <w:rPr>
                <w:rFonts w:eastAsia="Times New Roman"/>
                <w:sz w:val="16"/>
                <w:szCs w:val="16"/>
                <w:lang w:eastAsia="ru-RU"/>
              </w:rPr>
              <w:t>федеральный бюджет (субсидии, субвенции, иные межбюджетные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sz w:val="16"/>
                <w:szCs w:val="16"/>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sz w:val="16"/>
                <w:szCs w:val="16"/>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1.1</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Обеспечения функцион</w:t>
            </w:r>
            <w:r w:rsidRPr="002C1F2F">
              <w:rPr>
                <w:rFonts w:eastAsia="Times New Roman"/>
                <w:lang w:eastAsia="ru-RU"/>
              </w:rPr>
              <w:t>и</w:t>
            </w:r>
            <w:r w:rsidRPr="002C1F2F">
              <w:rPr>
                <w:rFonts w:eastAsia="Times New Roman"/>
                <w:lang w:eastAsia="ru-RU"/>
              </w:rPr>
              <w:t>рования веб-страницы «Бизнес, предприним</w:t>
            </w:r>
            <w:r w:rsidRPr="002C1F2F">
              <w:rPr>
                <w:rFonts w:eastAsia="Times New Roman"/>
                <w:lang w:eastAsia="ru-RU"/>
              </w:rPr>
              <w:t>а</w:t>
            </w:r>
            <w:r w:rsidRPr="002C1F2F">
              <w:rPr>
                <w:rFonts w:eastAsia="Times New Roman"/>
                <w:lang w:eastAsia="ru-RU"/>
              </w:rPr>
              <w:t>тельство» на официал</w:t>
            </w:r>
            <w:r w:rsidRPr="002C1F2F">
              <w:rPr>
                <w:rFonts w:eastAsia="Times New Roman"/>
                <w:lang w:eastAsia="ru-RU"/>
              </w:rPr>
              <w:t>ь</w:t>
            </w:r>
            <w:r w:rsidRPr="002C1F2F">
              <w:rPr>
                <w:rFonts w:eastAsia="Times New Roman"/>
                <w:lang w:eastAsia="ru-RU"/>
              </w:rPr>
              <w:t>ном сайте администр</w:t>
            </w:r>
            <w:r w:rsidRPr="002C1F2F">
              <w:rPr>
                <w:rFonts w:eastAsia="Times New Roman"/>
                <w:lang w:eastAsia="ru-RU"/>
              </w:rPr>
              <w:t>а</w:t>
            </w:r>
            <w:r w:rsidRPr="002C1F2F">
              <w:rPr>
                <w:rFonts w:eastAsia="Times New Roman"/>
                <w:lang w:eastAsia="ru-RU"/>
              </w:rPr>
              <w:t>ции Хасанского муниципал</w:t>
            </w:r>
            <w:r w:rsidRPr="002C1F2F">
              <w:rPr>
                <w:rFonts w:eastAsia="Times New Roman"/>
                <w:lang w:eastAsia="ru-RU"/>
              </w:rPr>
              <w:t>ь</w:t>
            </w:r>
            <w:r w:rsidRPr="002C1F2F">
              <w:rPr>
                <w:rFonts w:eastAsia="Times New Roman"/>
                <w:lang w:eastAsia="ru-RU"/>
              </w:rPr>
              <w:t>ного округ</w:t>
            </w: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Регулярное ведение страницы на официальном сайте администр</w:t>
            </w:r>
            <w:r w:rsidRPr="002C1F2F">
              <w:rPr>
                <w:rFonts w:eastAsia="Times New Roman"/>
                <w:lang w:eastAsia="ru-RU"/>
              </w:rPr>
              <w:t>а</w:t>
            </w:r>
            <w:r w:rsidRPr="002C1F2F">
              <w:rPr>
                <w:rFonts w:eastAsia="Times New Roman"/>
                <w:lang w:eastAsia="ru-RU"/>
              </w:rPr>
              <w:t>ции Хасанского муниципального округа</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1.2</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Организация и провед</w:t>
            </w:r>
            <w:r w:rsidRPr="002C1F2F">
              <w:rPr>
                <w:rFonts w:eastAsia="Times New Roman"/>
                <w:lang w:eastAsia="ru-RU"/>
              </w:rPr>
              <w:t>е</w:t>
            </w:r>
            <w:r w:rsidRPr="002C1F2F">
              <w:rPr>
                <w:rFonts w:eastAsia="Times New Roman"/>
                <w:lang w:eastAsia="ru-RU"/>
              </w:rPr>
              <w:t>ние круглых столов, встреч субъектов малого и среднего предприним</w:t>
            </w:r>
            <w:r w:rsidRPr="002C1F2F">
              <w:rPr>
                <w:rFonts w:eastAsia="Times New Roman"/>
                <w:lang w:eastAsia="ru-RU"/>
              </w:rPr>
              <w:t>а</w:t>
            </w:r>
            <w:r w:rsidRPr="002C1F2F">
              <w:rPr>
                <w:rFonts w:eastAsia="Times New Roman"/>
                <w:lang w:eastAsia="ru-RU"/>
              </w:rPr>
              <w:t>тельства, «</w:t>
            </w:r>
            <w:proofErr w:type="spellStart"/>
            <w:r w:rsidRPr="002C1F2F">
              <w:rPr>
                <w:rFonts w:eastAsia="Times New Roman"/>
                <w:lang w:eastAsia="ru-RU"/>
              </w:rPr>
              <w:t>самозан</w:t>
            </w:r>
            <w:r w:rsidRPr="002C1F2F">
              <w:rPr>
                <w:rFonts w:eastAsia="Times New Roman"/>
                <w:lang w:eastAsia="ru-RU"/>
              </w:rPr>
              <w:t>я</w:t>
            </w:r>
            <w:r w:rsidRPr="002C1F2F">
              <w:rPr>
                <w:rFonts w:eastAsia="Times New Roman"/>
                <w:lang w:eastAsia="ru-RU"/>
              </w:rPr>
              <w:t>тых</w:t>
            </w:r>
            <w:proofErr w:type="spellEnd"/>
            <w:r w:rsidRPr="002C1F2F">
              <w:rPr>
                <w:rFonts w:eastAsia="Times New Roman"/>
                <w:lang w:eastAsia="ru-RU"/>
              </w:rPr>
              <w:t>» граждан  с представит</w:t>
            </w:r>
            <w:r w:rsidRPr="002C1F2F">
              <w:rPr>
                <w:rFonts w:eastAsia="Times New Roman"/>
                <w:lang w:eastAsia="ru-RU"/>
              </w:rPr>
              <w:t>е</w:t>
            </w:r>
            <w:r w:rsidRPr="002C1F2F">
              <w:rPr>
                <w:rFonts w:eastAsia="Times New Roman"/>
                <w:lang w:eastAsia="ru-RU"/>
              </w:rPr>
              <w:t>лями органов власти, ф</w:t>
            </w:r>
            <w:r w:rsidRPr="002C1F2F">
              <w:rPr>
                <w:rFonts w:eastAsia="Times New Roman"/>
                <w:lang w:eastAsia="ru-RU"/>
              </w:rPr>
              <w:t>е</w:t>
            </w:r>
            <w:r w:rsidRPr="002C1F2F">
              <w:rPr>
                <w:rFonts w:eastAsia="Times New Roman"/>
                <w:lang w:eastAsia="ru-RU"/>
              </w:rPr>
              <w:t>деральными контролир</w:t>
            </w:r>
            <w:r w:rsidRPr="002C1F2F">
              <w:rPr>
                <w:rFonts w:eastAsia="Times New Roman"/>
                <w:lang w:eastAsia="ru-RU"/>
              </w:rPr>
              <w:t>у</w:t>
            </w:r>
            <w:r w:rsidRPr="002C1F2F">
              <w:rPr>
                <w:rFonts w:eastAsia="Times New Roman"/>
                <w:lang w:eastAsia="ru-RU"/>
              </w:rPr>
              <w:t>ющими о</w:t>
            </w:r>
            <w:r w:rsidRPr="002C1F2F">
              <w:rPr>
                <w:rFonts w:eastAsia="Times New Roman"/>
                <w:lang w:eastAsia="ru-RU"/>
              </w:rPr>
              <w:t>р</w:t>
            </w:r>
            <w:r w:rsidRPr="002C1F2F">
              <w:rPr>
                <w:rFonts w:eastAsia="Times New Roman"/>
                <w:lang w:eastAsia="ru-RU"/>
              </w:rPr>
              <w:t>ганами</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Проведены мероприятия не менее 4 в год</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1.3</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Организация и провед</w:t>
            </w:r>
            <w:r w:rsidRPr="002C1F2F">
              <w:rPr>
                <w:rFonts w:eastAsia="Times New Roman"/>
                <w:lang w:eastAsia="ru-RU"/>
              </w:rPr>
              <w:t>е</w:t>
            </w:r>
            <w:r w:rsidRPr="002C1F2F">
              <w:rPr>
                <w:rFonts w:eastAsia="Times New Roman"/>
                <w:lang w:eastAsia="ru-RU"/>
              </w:rPr>
              <w:t>ние оценки регулирующ</w:t>
            </w:r>
            <w:r w:rsidRPr="002C1F2F">
              <w:rPr>
                <w:rFonts w:eastAsia="Times New Roman"/>
                <w:lang w:eastAsia="ru-RU"/>
              </w:rPr>
              <w:t>е</w:t>
            </w:r>
            <w:r w:rsidRPr="002C1F2F">
              <w:rPr>
                <w:rFonts w:eastAsia="Times New Roman"/>
                <w:lang w:eastAsia="ru-RU"/>
              </w:rPr>
              <w:t>го воздействия прое</w:t>
            </w:r>
            <w:r w:rsidRPr="002C1F2F">
              <w:rPr>
                <w:rFonts w:eastAsia="Times New Roman"/>
                <w:lang w:eastAsia="ru-RU"/>
              </w:rPr>
              <w:t>к</w:t>
            </w:r>
            <w:r w:rsidRPr="002C1F2F">
              <w:rPr>
                <w:rFonts w:eastAsia="Times New Roman"/>
                <w:lang w:eastAsia="ru-RU"/>
              </w:rPr>
              <w:t>тов МНПА, экспертизы МНПА, оценки фактич</w:t>
            </w:r>
            <w:r w:rsidRPr="002C1F2F">
              <w:rPr>
                <w:rFonts w:eastAsia="Times New Roman"/>
                <w:lang w:eastAsia="ru-RU"/>
              </w:rPr>
              <w:t>е</w:t>
            </w:r>
            <w:r w:rsidRPr="002C1F2F">
              <w:rPr>
                <w:rFonts w:eastAsia="Times New Roman"/>
                <w:lang w:eastAsia="ru-RU"/>
              </w:rPr>
              <w:t>ского воздействия МНПА Хасанского муниципал</w:t>
            </w:r>
            <w:r w:rsidRPr="002C1F2F">
              <w:rPr>
                <w:rFonts w:eastAsia="Times New Roman"/>
                <w:lang w:eastAsia="ru-RU"/>
              </w:rPr>
              <w:t>ь</w:t>
            </w:r>
            <w:r w:rsidRPr="002C1F2F">
              <w:rPr>
                <w:rFonts w:eastAsia="Times New Roman"/>
                <w:lang w:eastAsia="ru-RU"/>
              </w:rPr>
              <w:t>ного округа, затрагива</w:t>
            </w:r>
            <w:r w:rsidRPr="002C1F2F">
              <w:rPr>
                <w:rFonts w:eastAsia="Times New Roman"/>
                <w:lang w:eastAsia="ru-RU"/>
              </w:rPr>
              <w:t>ю</w:t>
            </w:r>
            <w:r w:rsidRPr="002C1F2F">
              <w:rPr>
                <w:rFonts w:eastAsia="Times New Roman"/>
                <w:lang w:eastAsia="ru-RU"/>
              </w:rPr>
              <w:t>щих вопросы осущест</w:t>
            </w:r>
            <w:r w:rsidRPr="002C1F2F">
              <w:rPr>
                <w:rFonts w:eastAsia="Times New Roman"/>
                <w:lang w:eastAsia="ru-RU"/>
              </w:rPr>
              <w:t>в</w:t>
            </w:r>
            <w:r w:rsidRPr="002C1F2F">
              <w:rPr>
                <w:rFonts w:eastAsia="Times New Roman"/>
                <w:lang w:eastAsia="ru-RU"/>
              </w:rPr>
              <w:t>ления предпринимател</w:t>
            </w:r>
            <w:r w:rsidRPr="002C1F2F">
              <w:rPr>
                <w:rFonts w:eastAsia="Times New Roman"/>
                <w:lang w:eastAsia="ru-RU"/>
              </w:rPr>
              <w:t>ь</w:t>
            </w:r>
            <w:r w:rsidRPr="002C1F2F">
              <w:rPr>
                <w:rFonts w:eastAsia="Times New Roman"/>
                <w:lang w:eastAsia="ru-RU"/>
              </w:rPr>
              <w:t>ской и и</w:t>
            </w:r>
            <w:r w:rsidRPr="002C1F2F">
              <w:rPr>
                <w:rFonts w:eastAsia="Times New Roman"/>
                <w:lang w:eastAsia="ru-RU"/>
              </w:rPr>
              <w:t>н</w:t>
            </w:r>
            <w:r w:rsidRPr="002C1F2F">
              <w:rPr>
                <w:rFonts w:eastAsia="Times New Roman"/>
                <w:lang w:eastAsia="ru-RU"/>
              </w:rPr>
              <w:t>вестиционной деятел</w:t>
            </w:r>
            <w:r w:rsidRPr="002C1F2F">
              <w:rPr>
                <w:rFonts w:eastAsia="Times New Roman"/>
                <w:lang w:eastAsia="ru-RU"/>
              </w:rPr>
              <w:t>ь</w:t>
            </w:r>
            <w:r w:rsidRPr="002C1F2F">
              <w:rPr>
                <w:rFonts w:eastAsia="Times New Roman"/>
                <w:lang w:eastAsia="ru-RU"/>
              </w:rPr>
              <w:t>ности</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Проведена оценка регулирующего воздействия не менее 2 проектов МНПА, экспертиза МНПА не м</w:t>
            </w:r>
            <w:r w:rsidRPr="002C1F2F">
              <w:rPr>
                <w:rFonts w:eastAsia="Times New Roman"/>
                <w:lang w:eastAsia="ru-RU"/>
              </w:rPr>
              <w:t>е</w:t>
            </w:r>
            <w:r w:rsidRPr="002C1F2F">
              <w:rPr>
                <w:rFonts w:eastAsia="Times New Roman"/>
                <w:lang w:eastAsia="ru-RU"/>
              </w:rPr>
              <w:t>нее 1, оценка фактического во</w:t>
            </w:r>
            <w:r w:rsidRPr="002C1F2F">
              <w:rPr>
                <w:rFonts w:eastAsia="Times New Roman"/>
                <w:lang w:eastAsia="ru-RU"/>
              </w:rPr>
              <w:t>з</w:t>
            </w:r>
            <w:r w:rsidRPr="002C1F2F">
              <w:rPr>
                <w:rFonts w:eastAsia="Times New Roman"/>
                <w:lang w:eastAsia="ru-RU"/>
              </w:rPr>
              <w:t>действия МНПА не менее 1</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1.4</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Освещение в СМИ пр</w:t>
            </w:r>
            <w:r w:rsidRPr="002C1F2F">
              <w:rPr>
                <w:rFonts w:eastAsia="Times New Roman"/>
                <w:lang w:eastAsia="ru-RU"/>
              </w:rPr>
              <w:t>о</w:t>
            </w:r>
            <w:r w:rsidRPr="002C1F2F">
              <w:rPr>
                <w:rFonts w:eastAsia="Times New Roman"/>
                <w:lang w:eastAsia="ru-RU"/>
              </w:rPr>
              <w:t>блем и перспектив разв</w:t>
            </w:r>
            <w:r w:rsidRPr="002C1F2F">
              <w:rPr>
                <w:rFonts w:eastAsia="Times New Roman"/>
                <w:lang w:eastAsia="ru-RU"/>
              </w:rPr>
              <w:t>и</w:t>
            </w:r>
            <w:r w:rsidRPr="002C1F2F">
              <w:rPr>
                <w:rFonts w:eastAsia="Times New Roman"/>
                <w:lang w:eastAsia="ru-RU"/>
              </w:rPr>
              <w:t>тия малого и среднего предпринимательства</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Информирование населения о предпринимательской деятельн</w:t>
            </w:r>
            <w:r w:rsidRPr="002C1F2F">
              <w:rPr>
                <w:rFonts w:eastAsia="Times New Roman"/>
                <w:lang w:eastAsia="ru-RU"/>
              </w:rPr>
              <w:t>о</w:t>
            </w:r>
            <w:r w:rsidRPr="002C1F2F">
              <w:rPr>
                <w:rFonts w:eastAsia="Times New Roman"/>
                <w:lang w:eastAsia="ru-RU"/>
              </w:rPr>
              <w:t>сти</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482"/>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Поддержка субъектов м</w:t>
            </w:r>
            <w:r w:rsidRPr="002C1F2F">
              <w:rPr>
                <w:rFonts w:eastAsia="Times New Roman"/>
                <w:lang w:eastAsia="ru-RU"/>
              </w:rPr>
              <w:t>а</w:t>
            </w:r>
            <w:r w:rsidRPr="002C1F2F">
              <w:rPr>
                <w:rFonts w:eastAsia="Times New Roman"/>
                <w:lang w:eastAsia="ru-RU"/>
              </w:rPr>
              <w:t>лого и среднего предпр</w:t>
            </w:r>
            <w:r w:rsidRPr="002C1F2F">
              <w:rPr>
                <w:rFonts w:eastAsia="Times New Roman"/>
                <w:lang w:eastAsia="ru-RU"/>
              </w:rPr>
              <w:t>и</w:t>
            </w:r>
            <w:r w:rsidRPr="002C1F2F">
              <w:rPr>
                <w:rFonts w:eastAsia="Times New Roman"/>
                <w:lang w:eastAsia="ru-RU"/>
              </w:rPr>
              <w:t>нимательства, по</w:t>
            </w:r>
            <w:r w:rsidRPr="002C1F2F">
              <w:rPr>
                <w:rFonts w:eastAsia="Times New Roman"/>
                <w:lang w:eastAsia="ru-RU"/>
              </w:rPr>
              <w:t>д</w:t>
            </w:r>
            <w:r w:rsidRPr="002C1F2F">
              <w:rPr>
                <w:rFonts w:eastAsia="Times New Roman"/>
                <w:lang w:eastAsia="ru-RU"/>
              </w:rPr>
              <w:t>держка в области подг</w:t>
            </w:r>
            <w:r w:rsidRPr="002C1F2F">
              <w:rPr>
                <w:rFonts w:eastAsia="Times New Roman"/>
                <w:lang w:eastAsia="ru-RU"/>
              </w:rPr>
              <w:t>о</w:t>
            </w:r>
            <w:r w:rsidRPr="002C1F2F">
              <w:rPr>
                <w:rFonts w:eastAsia="Times New Roman"/>
                <w:lang w:eastAsia="ru-RU"/>
              </w:rPr>
              <w:t>товки, переподготовки и пов</w:t>
            </w:r>
            <w:r w:rsidRPr="002C1F2F">
              <w:rPr>
                <w:rFonts w:eastAsia="Times New Roman"/>
                <w:lang w:eastAsia="ru-RU"/>
              </w:rPr>
              <w:t>ы</w:t>
            </w:r>
            <w:r w:rsidRPr="002C1F2F">
              <w:rPr>
                <w:rFonts w:eastAsia="Times New Roman"/>
                <w:lang w:eastAsia="ru-RU"/>
              </w:rPr>
              <w:t>шения квалификации ка</w:t>
            </w:r>
            <w:r w:rsidRPr="002C1F2F">
              <w:rPr>
                <w:rFonts w:eastAsia="Times New Roman"/>
                <w:lang w:eastAsia="ru-RU"/>
              </w:rPr>
              <w:t>д</w:t>
            </w:r>
            <w:r w:rsidRPr="002C1F2F">
              <w:rPr>
                <w:rFonts w:eastAsia="Times New Roman"/>
                <w:lang w:eastAsia="ru-RU"/>
              </w:rPr>
              <w:t>ров</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Повышение конкурентоспособн</w:t>
            </w:r>
            <w:r w:rsidRPr="002C1F2F">
              <w:rPr>
                <w:rFonts w:eastAsia="Times New Roman"/>
                <w:lang w:eastAsia="ru-RU"/>
              </w:rPr>
              <w:t>о</w:t>
            </w:r>
            <w:r w:rsidRPr="002C1F2F">
              <w:rPr>
                <w:rFonts w:eastAsia="Times New Roman"/>
                <w:lang w:eastAsia="ru-RU"/>
              </w:rPr>
              <w:t>сти субъектов малого предприн</w:t>
            </w:r>
            <w:r w:rsidRPr="002C1F2F">
              <w:rPr>
                <w:rFonts w:eastAsia="Times New Roman"/>
                <w:lang w:eastAsia="ru-RU"/>
              </w:rPr>
              <w:t>и</w:t>
            </w:r>
            <w:r w:rsidRPr="002C1F2F">
              <w:rPr>
                <w:rFonts w:eastAsia="Times New Roman"/>
                <w:lang w:eastAsia="ru-RU"/>
              </w:rPr>
              <w:t>мательства Хасанского муниц</w:t>
            </w:r>
            <w:r w:rsidRPr="002C1F2F">
              <w:rPr>
                <w:rFonts w:eastAsia="Times New Roman"/>
                <w:lang w:eastAsia="ru-RU"/>
              </w:rPr>
              <w:t>и</w:t>
            </w:r>
            <w:r w:rsidRPr="002C1F2F">
              <w:rPr>
                <w:rFonts w:eastAsia="Times New Roman"/>
                <w:lang w:eastAsia="ru-RU"/>
              </w:rPr>
              <w:t xml:space="preserve">пального округа, а также </w:t>
            </w:r>
            <w:r w:rsidRPr="002C1F2F">
              <w:rPr>
                <w:rFonts w:eastAsia="Times New Roman"/>
                <w:bCs/>
                <w:lang w:eastAsia="ru-RU"/>
              </w:rPr>
              <w:t>«</w:t>
            </w:r>
            <w:proofErr w:type="spellStart"/>
            <w:r w:rsidRPr="002C1F2F">
              <w:rPr>
                <w:rFonts w:eastAsia="Times New Roman"/>
                <w:bCs/>
                <w:lang w:eastAsia="ru-RU"/>
              </w:rPr>
              <w:t>самоз</w:t>
            </w:r>
            <w:r w:rsidRPr="002C1F2F">
              <w:rPr>
                <w:rFonts w:eastAsia="Times New Roman"/>
                <w:bCs/>
                <w:lang w:eastAsia="ru-RU"/>
              </w:rPr>
              <w:t>а</w:t>
            </w:r>
            <w:r w:rsidRPr="002C1F2F">
              <w:rPr>
                <w:rFonts w:eastAsia="Times New Roman"/>
                <w:bCs/>
                <w:lang w:eastAsia="ru-RU"/>
              </w:rPr>
              <w:t>нятых</w:t>
            </w:r>
            <w:proofErr w:type="spellEnd"/>
            <w:r w:rsidRPr="002C1F2F">
              <w:rPr>
                <w:rFonts w:eastAsia="Times New Roman"/>
                <w:bCs/>
                <w:lang w:eastAsia="ru-RU"/>
              </w:rPr>
              <w:t>» граждан</w:t>
            </w:r>
            <w:r w:rsidRPr="002C1F2F">
              <w:rPr>
                <w:rFonts w:eastAsia="Times New Roman"/>
                <w:lang w:eastAsia="ru-RU"/>
              </w:rPr>
              <w:t xml:space="preserve"> улучшение кач</w:t>
            </w:r>
            <w:r w:rsidRPr="002C1F2F">
              <w:rPr>
                <w:rFonts w:eastAsia="Times New Roman"/>
                <w:lang w:eastAsia="ru-RU"/>
              </w:rPr>
              <w:t>е</w:t>
            </w:r>
            <w:r w:rsidRPr="002C1F2F">
              <w:rPr>
                <w:rFonts w:eastAsia="Times New Roman"/>
                <w:lang w:eastAsia="ru-RU"/>
              </w:rPr>
              <w:t xml:space="preserve">ства работы и условий </w:t>
            </w:r>
            <w:proofErr w:type="gramStart"/>
            <w:r w:rsidRPr="002C1F2F">
              <w:rPr>
                <w:rFonts w:eastAsia="Times New Roman"/>
                <w:lang w:eastAsia="ru-RU"/>
              </w:rPr>
              <w:t>труда</w:t>
            </w:r>
            <w:proofErr w:type="gramEnd"/>
            <w:r w:rsidRPr="002C1F2F">
              <w:rPr>
                <w:rFonts w:eastAsia="Times New Roman"/>
                <w:lang w:eastAsia="ru-RU"/>
              </w:rPr>
              <w:t xml:space="preserve"> зан</w:t>
            </w:r>
            <w:r w:rsidRPr="002C1F2F">
              <w:rPr>
                <w:rFonts w:eastAsia="Times New Roman"/>
                <w:lang w:eastAsia="ru-RU"/>
              </w:rPr>
              <w:t>я</w:t>
            </w:r>
            <w:r w:rsidRPr="002C1F2F">
              <w:rPr>
                <w:rFonts w:eastAsia="Times New Roman"/>
                <w:lang w:eastAsia="ru-RU"/>
              </w:rPr>
              <w:t>тых в малом и среднем бизнесе</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2.1</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24"/>
                <w:szCs w:val="24"/>
                <w:lang w:eastAsia="ru-RU"/>
              </w:rPr>
            </w:pPr>
            <w:r w:rsidRPr="002C1F2F">
              <w:rPr>
                <w:rFonts w:eastAsia="Times New Roman"/>
                <w:lang w:eastAsia="ru-RU"/>
              </w:rPr>
              <w:t>Оказание содействия м</w:t>
            </w:r>
            <w:r w:rsidRPr="002C1F2F">
              <w:rPr>
                <w:rFonts w:eastAsia="Times New Roman"/>
                <w:lang w:eastAsia="ru-RU"/>
              </w:rPr>
              <w:t>е</w:t>
            </w:r>
            <w:r w:rsidRPr="002C1F2F">
              <w:rPr>
                <w:rFonts w:eastAsia="Times New Roman"/>
                <w:lang w:eastAsia="ru-RU"/>
              </w:rPr>
              <w:t>тодической помощи и консультативной пом</w:t>
            </w:r>
            <w:r w:rsidRPr="002C1F2F">
              <w:rPr>
                <w:rFonts w:eastAsia="Times New Roman"/>
                <w:lang w:eastAsia="ru-RU"/>
              </w:rPr>
              <w:t>о</w:t>
            </w:r>
            <w:r w:rsidRPr="002C1F2F">
              <w:rPr>
                <w:rFonts w:eastAsia="Times New Roman"/>
                <w:lang w:eastAsia="ru-RU"/>
              </w:rPr>
              <w:t>щи работодателей специал</w:t>
            </w:r>
            <w:r w:rsidRPr="002C1F2F">
              <w:rPr>
                <w:rFonts w:eastAsia="Times New Roman"/>
                <w:lang w:eastAsia="ru-RU"/>
              </w:rPr>
              <w:t>и</w:t>
            </w:r>
            <w:r w:rsidRPr="002C1F2F">
              <w:rPr>
                <w:rFonts w:eastAsia="Times New Roman"/>
                <w:lang w:eastAsia="ru-RU"/>
              </w:rPr>
              <w:t>стом по охране труда   организаций ХМО в м</w:t>
            </w:r>
            <w:r w:rsidRPr="002C1F2F">
              <w:rPr>
                <w:rFonts w:eastAsia="Times New Roman"/>
                <w:lang w:eastAsia="ru-RU"/>
              </w:rPr>
              <w:t>е</w:t>
            </w:r>
            <w:r w:rsidRPr="002C1F2F">
              <w:rPr>
                <w:rFonts w:eastAsia="Times New Roman"/>
                <w:lang w:eastAsia="ru-RU"/>
              </w:rPr>
              <w:t>роприятиях направленных на сохр</w:t>
            </w:r>
            <w:r w:rsidRPr="002C1F2F">
              <w:rPr>
                <w:rFonts w:eastAsia="Times New Roman"/>
                <w:lang w:eastAsia="ru-RU"/>
              </w:rPr>
              <w:t>а</w:t>
            </w:r>
            <w:r w:rsidRPr="002C1F2F">
              <w:rPr>
                <w:rFonts w:eastAsia="Times New Roman"/>
                <w:lang w:eastAsia="ru-RU"/>
              </w:rPr>
              <w:t>нение жизни и здоровье работников при выполнении или труд</w:t>
            </w:r>
            <w:r w:rsidRPr="002C1F2F">
              <w:rPr>
                <w:rFonts w:eastAsia="Times New Roman"/>
                <w:lang w:eastAsia="ru-RU"/>
              </w:rPr>
              <w:t>о</w:t>
            </w:r>
            <w:r w:rsidRPr="002C1F2F">
              <w:rPr>
                <w:rFonts w:eastAsia="Times New Roman"/>
                <w:lang w:eastAsia="ru-RU"/>
              </w:rPr>
              <w:t>вых обязанностей</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2.2</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Организация и провед</w:t>
            </w:r>
            <w:r w:rsidRPr="002C1F2F">
              <w:rPr>
                <w:rFonts w:eastAsia="Times New Roman"/>
                <w:lang w:eastAsia="ru-RU"/>
              </w:rPr>
              <w:t>е</w:t>
            </w:r>
            <w:r w:rsidRPr="002C1F2F">
              <w:rPr>
                <w:rFonts w:eastAsia="Times New Roman"/>
                <w:lang w:eastAsia="ru-RU"/>
              </w:rPr>
              <w:t>ние образовательных с</w:t>
            </w:r>
            <w:r w:rsidRPr="002C1F2F">
              <w:rPr>
                <w:rFonts w:eastAsia="Times New Roman"/>
                <w:lang w:eastAsia="ru-RU"/>
              </w:rPr>
              <w:t>е</w:t>
            </w:r>
            <w:r w:rsidRPr="002C1F2F">
              <w:rPr>
                <w:rFonts w:eastAsia="Times New Roman"/>
                <w:lang w:eastAsia="ru-RU"/>
              </w:rPr>
              <w:t>минаров для субъектов малого и среднего пре</w:t>
            </w:r>
            <w:r w:rsidRPr="002C1F2F">
              <w:rPr>
                <w:rFonts w:eastAsia="Times New Roman"/>
                <w:lang w:eastAsia="ru-RU"/>
              </w:rPr>
              <w:t>д</w:t>
            </w:r>
            <w:r w:rsidRPr="002C1F2F">
              <w:rPr>
                <w:rFonts w:eastAsia="Times New Roman"/>
                <w:lang w:eastAsia="ru-RU"/>
              </w:rPr>
              <w:t>принимательства, а та</w:t>
            </w:r>
            <w:r w:rsidRPr="002C1F2F">
              <w:rPr>
                <w:rFonts w:eastAsia="Times New Roman"/>
                <w:lang w:eastAsia="ru-RU"/>
              </w:rPr>
              <w:t>к</w:t>
            </w:r>
            <w:r w:rsidRPr="002C1F2F">
              <w:rPr>
                <w:rFonts w:eastAsia="Times New Roman"/>
                <w:lang w:eastAsia="ru-RU"/>
              </w:rPr>
              <w:t xml:space="preserve">же </w:t>
            </w:r>
            <w:r w:rsidRPr="002C1F2F">
              <w:rPr>
                <w:rFonts w:eastAsia="Times New Roman"/>
                <w:bCs/>
                <w:lang w:eastAsia="ru-RU"/>
              </w:rPr>
              <w:t>«</w:t>
            </w:r>
            <w:proofErr w:type="spellStart"/>
            <w:r w:rsidRPr="002C1F2F">
              <w:rPr>
                <w:rFonts w:eastAsia="Times New Roman"/>
                <w:bCs/>
                <w:lang w:eastAsia="ru-RU"/>
              </w:rPr>
              <w:t>самозанятых</w:t>
            </w:r>
            <w:proofErr w:type="spellEnd"/>
            <w:r w:rsidRPr="002C1F2F">
              <w:rPr>
                <w:rFonts w:eastAsia="Times New Roman"/>
                <w:bCs/>
                <w:lang w:eastAsia="ru-RU"/>
              </w:rPr>
              <w:t>» гра</w:t>
            </w:r>
            <w:r w:rsidRPr="002C1F2F">
              <w:rPr>
                <w:rFonts w:eastAsia="Times New Roman"/>
                <w:bCs/>
                <w:lang w:eastAsia="ru-RU"/>
              </w:rPr>
              <w:t>ж</w:t>
            </w:r>
            <w:r w:rsidRPr="002C1F2F">
              <w:rPr>
                <w:rFonts w:eastAsia="Times New Roman"/>
                <w:bCs/>
                <w:lang w:eastAsia="ru-RU"/>
              </w:rPr>
              <w:t>дан</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Участие в обучающих меропри</w:t>
            </w:r>
            <w:r w:rsidRPr="002C1F2F">
              <w:rPr>
                <w:rFonts w:eastAsia="Times New Roman"/>
                <w:lang w:eastAsia="ru-RU"/>
              </w:rPr>
              <w:t>я</w:t>
            </w:r>
            <w:r w:rsidRPr="002C1F2F">
              <w:rPr>
                <w:rFonts w:eastAsia="Times New Roman"/>
                <w:lang w:eastAsia="ru-RU"/>
              </w:rPr>
              <w:t>тиях не менее 1 раза в год</w:t>
            </w:r>
          </w:p>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2"/>
          <w:wAfter w:w="9"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3"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местный бюджет</w:t>
            </w:r>
          </w:p>
          <w:p w:rsidR="002C1F2F" w:rsidRPr="002C1F2F" w:rsidRDefault="002C1F2F" w:rsidP="0005175B">
            <w:pPr>
              <w:ind w:left="-147"/>
              <w:rPr>
                <w:rFonts w:eastAsia="Times New Roman"/>
                <w:sz w:val="16"/>
                <w:szCs w:val="16"/>
                <w:lang w:eastAsia="ru-RU"/>
              </w:rPr>
            </w:pPr>
          </w:p>
          <w:p w:rsidR="002C1F2F" w:rsidRPr="002C1F2F" w:rsidRDefault="002C1F2F" w:rsidP="0005175B">
            <w:pPr>
              <w:ind w:left="-147"/>
              <w:rPr>
                <w:rFonts w:eastAsia="Times New Roman"/>
                <w:sz w:val="16"/>
                <w:szCs w:val="16"/>
                <w:lang w:eastAsia="ru-RU"/>
              </w:rPr>
            </w:pPr>
          </w:p>
          <w:p w:rsidR="002C1F2F" w:rsidRPr="002C1F2F" w:rsidRDefault="002C1F2F" w:rsidP="0005175B">
            <w:pPr>
              <w:ind w:left="-147"/>
              <w:rPr>
                <w:rFonts w:eastAsia="Times New Roman"/>
                <w:lang w:eastAsia="ru-RU"/>
              </w:rPr>
            </w:pP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4996" w:type="pct"/>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 xml:space="preserve">Мероприятие (я) по исполнению задачи № 2 </w:t>
            </w:r>
          </w:p>
          <w:p w:rsidR="002C1F2F" w:rsidRPr="002C1F2F" w:rsidRDefault="002C1F2F" w:rsidP="0005175B">
            <w:pPr>
              <w:rPr>
                <w:rFonts w:eastAsia="Times New Roman"/>
                <w:lang w:eastAsia="ru-RU"/>
              </w:rPr>
            </w:pPr>
            <w:r w:rsidRPr="002C1F2F">
              <w:rPr>
                <w:rFonts w:eastAsia="Times New Roman"/>
                <w:lang w:eastAsia="ru-RU"/>
              </w:rPr>
              <w:t xml:space="preserve">Имущественная поддержка субъектов малого и среднего предпринимательства,  </w:t>
            </w:r>
            <w:r w:rsidRPr="002C1F2F">
              <w:rPr>
                <w:rFonts w:eastAsia="Times New Roman"/>
                <w:bCs/>
                <w:lang w:eastAsia="ru-RU"/>
              </w:rPr>
              <w:t>«</w:t>
            </w:r>
            <w:proofErr w:type="spellStart"/>
            <w:r w:rsidRPr="002C1F2F">
              <w:rPr>
                <w:rFonts w:eastAsia="Times New Roman"/>
                <w:bCs/>
                <w:lang w:eastAsia="ru-RU"/>
              </w:rPr>
              <w:t>самозанятых</w:t>
            </w:r>
            <w:proofErr w:type="spellEnd"/>
            <w:r w:rsidRPr="002C1F2F">
              <w:rPr>
                <w:rFonts w:eastAsia="Times New Roman"/>
                <w:bCs/>
                <w:lang w:eastAsia="ru-RU"/>
              </w:rPr>
              <w:t>» граждан, предпринимателей со статусом «социальный предприниматель</w:t>
            </w: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Оказание имуществе</w:t>
            </w:r>
            <w:r w:rsidRPr="002C1F2F">
              <w:rPr>
                <w:rFonts w:eastAsia="Times New Roman"/>
                <w:lang w:eastAsia="ru-RU"/>
              </w:rPr>
              <w:t>н</w:t>
            </w:r>
            <w:r w:rsidRPr="002C1F2F">
              <w:rPr>
                <w:rFonts w:eastAsia="Times New Roman"/>
                <w:lang w:eastAsia="ru-RU"/>
              </w:rPr>
              <w:t>ной поддержки субъектов м</w:t>
            </w:r>
            <w:r w:rsidRPr="002C1F2F">
              <w:rPr>
                <w:rFonts w:eastAsia="Times New Roman"/>
                <w:lang w:eastAsia="ru-RU"/>
              </w:rPr>
              <w:t>а</w:t>
            </w:r>
            <w:r w:rsidRPr="002C1F2F">
              <w:rPr>
                <w:rFonts w:eastAsia="Times New Roman"/>
                <w:lang w:eastAsia="ru-RU"/>
              </w:rPr>
              <w:t>лого и среднего предпр</w:t>
            </w:r>
            <w:r w:rsidRPr="002C1F2F">
              <w:rPr>
                <w:rFonts w:eastAsia="Times New Roman"/>
                <w:lang w:eastAsia="ru-RU"/>
              </w:rPr>
              <w:t>и</w:t>
            </w:r>
            <w:r w:rsidRPr="002C1F2F">
              <w:rPr>
                <w:rFonts w:eastAsia="Times New Roman"/>
                <w:lang w:eastAsia="ru-RU"/>
              </w:rPr>
              <w:t>нимательства, «</w:t>
            </w:r>
            <w:proofErr w:type="spellStart"/>
            <w:r w:rsidRPr="002C1F2F">
              <w:rPr>
                <w:rFonts w:eastAsia="Times New Roman"/>
                <w:lang w:eastAsia="ru-RU"/>
              </w:rPr>
              <w:t>самозан</w:t>
            </w:r>
            <w:r w:rsidRPr="002C1F2F">
              <w:rPr>
                <w:rFonts w:eastAsia="Times New Roman"/>
                <w:lang w:eastAsia="ru-RU"/>
              </w:rPr>
              <w:t>я</w:t>
            </w:r>
            <w:r w:rsidRPr="002C1F2F">
              <w:rPr>
                <w:rFonts w:eastAsia="Times New Roman"/>
                <w:lang w:eastAsia="ru-RU"/>
              </w:rPr>
              <w:t>тых</w:t>
            </w:r>
            <w:proofErr w:type="spellEnd"/>
            <w:r w:rsidRPr="002C1F2F">
              <w:rPr>
                <w:rFonts w:eastAsia="Times New Roman"/>
                <w:lang w:eastAsia="ru-RU"/>
              </w:rPr>
              <w:t xml:space="preserve"> граждан», </w:t>
            </w: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Обеспечение субъектов малого и среднего предпринимател</w:t>
            </w:r>
            <w:r w:rsidRPr="002C1F2F">
              <w:rPr>
                <w:rFonts w:eastAsia="Times New Roman"/>
                <w:lang w:eastAsia="ru-RU"/>
              </w:rPr>
              <w:t>ь</w:t>
            </w:r>
            <w:r w:rsidRPr="002C1F2F">
              <w:rPr>
                <w:rFonts w:eastAsia="Times New Roman"/>
                <w:lang w:eastAsia="ru-RU"/>
              </w:rPr>
              <w:t>ства</w:t>
            </w:r>
            <w:proofErr w:type="gramStart"/>
            <w:r w:rsidRPr="002C1F2F">
              <w:rPr>
                <w:rFonts w:eastAsia="Times New Roman"/>
                <w:lang w:eastAsia="ru-RU"/>
              </w:rPr>
              <w:t>,</w:t>
            </w:r>
            <w:r w:rsidRPr="002C1F2F">
              <w:rPr>
                <w:rFonts w:eastAsia="Times New Roman"/>
                <w:bCs/>
                <w:lang w:eastAsia="ru-RU"/>
              </w:rPr>
              <w:t>«</w:t>
            </w:r>
            <w:proofErr w:type="spellStart"/>
            <w:proofErr w:type="gramEnd"/>
            <w:r w:rsidRPr="002C1F2F">
              <w:rPr>
                <w:rFonts w:eastAsia="Times New Roman"/>
                <w:bCs/>
                <w:lang w:eastAsia="ru-RU"/>
              </w:rPr>
              <w:t>самозанятых</w:t>
            </w:r>
            <w:proofErr w:type="spellEnd"/>
            <w:r w:rsidRPr="002C1F2F">
              <w:rPr>
                <w:rFonts w:eastAsia="Times New Roman"/>
                <w:bCs/>
                <w:lang w:eastAsia="ru-RU"/>
              </w:rPr>
              <w:t>» граждан</w:t>
            </w:r>
            <w:r w:rsidRPr="002C1F2F">
              <w:rPr>
                <w:rFonts w:eastAsia="Times New Roman"/>
                <w:lang w:eastAsia="ru-RU"/>
              </w:rPr>
              <w:t>, н</w:t>
            </w:r>
            <w:r w:rsidRPr="002C1F2F">
              <w:rPr>
                <w:rFonts w:eastAsia="Times New Roman"/>
                <w:lang w:eastAsia="ru-RU"/>
              </w:rPr>
              <w:t>е</w:t>
            </w:r>
            <w:r w:rsidRPr="002C1F2F">
              <w:rPr>
                <w:rFonts w:eastAsia="Times New Roman"/>
                <w:lang w:eastAsia="ru-RU"/>
              </w:rPr>
              <w:t>жилыми помещениями, обеспеч</w:t>
            </w:r>
            <w:r w:rsidRPr="002C1F2F">
              <w:rPr>
                <w:rFonts w:eastAsia="Times New Roman"/>
                <w:lang w:eastAsia="ru-RU"/>
              </w:rPr>
              <w:t>е</w:t>
            </w:r>
            <w:r w:rsidRPr="002C1F2F">
              <w:rPr>
                <w:rFonts w:eastAsia="Times New Roman"/>
                <w:lang w:eastAsia="ru-RU"/>
              </w:rPr>
              <w:t>ние равного доступа к муниц</w:t>
            </w:r>
            <w:r w:rsidRPr="002C1F2F">
              <w:rPr>
                <w:rFonts w:eastAsia="Times New Roman"/>
                <w:lang w:eastAsia="ru-RU"/>
              </w:rPr>
              <w:t>и</w:t>
            </w:r>
            <w:r w:rsidRPr="002C1F2F">
              <w:rPr>
                <w:rFonts w:eastAsia="Times New Roman"/>
                <w:lang w:eastAsia="ru-RU"/>
              </w:rPr>
              <w:t>пальному имуществу в сферах развитой конк</w:t>
            </w:r>
            <w:r w:rsidRPr="002C1F2F">
              <w:rPr>
                <w:rFonts w:eastAsia="Times New Roman"/>
                <w:lang w:eastAsia="ru-RU"/>
              </w:rPr>
              <w:t>у</w:t>
            </w:r>
            <w:r w:rsidRPr="002C1F2F">
              <w:rPr>
                <w:rFonts w:eastAsia="Times New Roman"/>
                <w:lang w:eastAsia="ru-RU"/>
              </w:rPr>
              <w:t>ренции</w:t>
            </w: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3.1</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jc w:val="both"/>
              <w:rPr>
                <w:rFonts w:eastAsia="Times New Roman"/>
                <w:lang w:eastAsia="ru-RU"/>
              </w:rPr>
            </w:pPr>
            <w:r w:rsidRPr="002C1F2F">
              <w:rPr>
                <w:rFonts w:eastAsia="Times New Roman"/>
                <w:lang w:eastAsia="ru-RU"/>
              </w:rPr>
              <w:t>Формирование, опубл</w:t>
            </w:r>
            <w:r w:rsidRPr="002C1F2F">
              <w:rPr>
                <w:rFonts w:eastAsia="Times New Roman"/>
                <w:lang w:eastAsia="ru-RU"/>
              </w:rPr>
              <w:t>и</w:t>
            </w:r>
            <w:r w:rsidRPr="002C1F2F">
              <w:rPr>
                <w:rFonts w:eastAsia="Times New Roman"/>
                <w:lang w:eastAsia="ru-RU"/>
              </w:rPr>
              <w:t>кование и дополнение перечня муниципальн</w:t>
            </w:r>
            <w:r w:rsidRPr="002C1F2F">
              <w:rPr>
                <w:rFonts w:eastAsia="Times New Roman"/>
                <w:lang w:eastAsia="ru-RU"/>
              </w:rPr>
              <w:t>о</w:t>
            </w:r>
            <w:r w:rsidRPr="002C1F2F">
              <w:rPr>
                <w:rFonts w:eastAsia="Times New Roman"/>
                <w:lang w:eastAsia="ru-RU"/>
              </w:rPr>
              <w:t>го имущества Хасанск</w:t>
            </w:r>
            <w:r w:rsidRPr="002C1F2F">
              <w:rPr>
                <w:rFonts w:eastAsia="Times New Roman"/>
                <w:lang w:eastAsia="ru-RU"/>
              </w:rPr>
              <w:t>о</w:t>
            </w:r>
            <w:r w:rsidRPr="002C1F2F">
              <w:rPr>
                <w:rFonts w:eastAsia="Times New Roman"/>
                <w:lang w:eastAsia="ru-RU"/>
              </w:rPr>
              <w:t>го муниципального округа, свободного от прав трет</w:t>
            </w:r>
            <w:r w:rsidRPr="002C1F2F">
              <w:rPr>
                <w:rFonts w:eastAsia="Times New Roman"/>
                <w:lang w:eastAsia="ru-RU"/>
              </w:rPr>
              <w:t>ь</w:t>
            </w:r>
            <w:r w:rsidRPr="002C1F2F">
              <w:rPr>
                <w:rFonts w:eastAsia="Times New Roman"/>
                <w:lang w:eastAsia="ru-RU"/>
              </w:rPr>
              <w:t>их лиц (за исключением имущественных прав субъектов малого и сре</w:t>
            </w:r>
            <w:r w:rsidRPr="002C1F2F">
              <w:rPr>
                <w:rFonts w:eastAsia="Times New Roman"/>
                <w:lang w:eastAsia="ru-RU"/>
              </w:rPr>
              <w:t>д</w:t>
            </w:r>
            <w:r w:rsidRPr="002C1F2F">
              <w:rPr>
                <w:rFonts w:eastAsia="Times New Roman"/>
                <w:lang w:eastAsia="ru-RU"/>
              </w:rPr>
              <w:t>него предпринимател</w:t>
            </w:r>
            <w:r w:rsidRPr="002C1F2F">
              <w:rPr>
                <w:rFonts w:eastAsia="Times New Roman"/>
                <w:lang w:eastAsia="ru-RU"/>
              </w:rPr>
              <w:t>ь</w:t>
            </w:r>
            <w:r w:rsidRPr="002C1F2F">
              <w:rPr>
                <w:rFonts w:eastAsia="Times New Roman"/>
                <w:lang w:eastAsia="ru-RU"/>
              </w:rPr>
              <w:t>ства), пре</w:t>
            </w:r>
            <w:r w:rsidRPr="002C1F2F">
              <w:rPr>
                <w:rFonts w:eastAsia="Times New Roman"/>
                <w:lang w:eastAsia="ru-RU"/>
              </w:rPr>
              <w:t>д</w:t>
            </w:r>
            <w:r w:rsidRPr="002C1F2F">
              <w:rPr>
                <w:rFonts w:eastAsia="Times New Roman"/>
                <w:lang w:eastAsia="ru-RU"/>
              </w:rPr>
              <w:t>назначенного для предоставления во владение и (или) в пол</w:t>
            </w:r>
            <w:r w:rsidRPr="002C1F2F">
              <w:rPr>
                <w:rFonts w:eastAsia="Times New Roman"/>
                <w:lang w:eastAsia="ru-RU"/>
              </w:rPr>
              <w:t>ь</w:t>
            </w:r>
            <w:r w:rsidRPr="002C1F2F">
              <w:rPr>
                <w:rFonts w:eastAsia="Times New Roman"/>
                <w:lang w:eastAsia="ru-RU"/>
              </w:rPr>
              <w:t>зование на долгосрочной основе субъектам мал</w:t>
            </w:r>
            <w:r w:rsidRPr="002C1F2F">
              <w:rPr>
                <w:rFonts w:eastAsia="Times New Roman"/>
                <w:lang w:eastAsia="ru-RU"/>
              </w:rPr>
              <w:t>о</w:t>
            </w:r>
            <w:r w:rsidRPr="002C1F2F">
              <w:rPr>
                <w:rFonts w:eastAsia="Times New Roman"/>
                <w:lang w:eastAsia="ru-RU"/>
              </w:rPr>
              <w:t>го и среднего предприним</w:t>
            </w:r>
            <w:r w:rsidRPr="002C1F2F">
              <w:rPr>
                <w:rFonts w:eastAsia="Times New Roman"/>
                <w:lang w:eastAsia="ru-RU"/>
              </w:rPr>
              <w:t>а</w:t>
            </w:r>
            <w:r w:rsidRPr="002C1F2F">
              <w:rPr>
                <w:rFonts w:eastAsia="Times New Roman"/>
                <w:lang w:eastAsia="ru-RU"/>
              </w:rPr>
              <w:t>тельства, а также «</w:t>
            </w:r>
            <w:proofErr w:type="spellStart"/>
            <w:r w:rsidRPr="002C1F2F">
              <w:rPr>
                <w:rFonts w:eastAsia="Times New Roman"/>
                <w:lang w:eastAsia="ru-RU"/>
              </w:rPr>
              <w:t>сам</w:t>
            </w:r>
            <w:r w:rsidRPr="002C1F2F">
              <w:rPr>
                <w:rFonts w:eastAsia="Times New Roman"/>
                <w:lang w:eastAsia="ru-RU"/>
              </w:rPr>
              <w:t>о</w:t>
            </w:r>
            <w:r w:rsidRPr="002C1F2F">
              <w:rPr>
                <w:rFonts w:eastAsia="Times New Roman"/>
                <w:lang w:eastAsia="ru-RU"/>
              </w:rPr>
              <w:t>занятых</w:t>
            </w:r>
            <w:proofErr w:type="spellEnd"/>
            <w:r w:rsidRPr="002C1F2F">
              <w:rPr>
                <w:rFonts w:eastAsia="Times New Roman"/>
                <w:lang w:eastAsia="ru-RU"/>
              </w:rPr>
              <w:t>» граждан</w:t>
            </w:r>
          </w:p>
          <w:p w:rsidR="002C1F2F" w:rsidRPr="002C1F2F" w:rsidRDefault="002C1F2F" w:rsidP="0005175B">
            <w:pPr>
              <w:jc w:val="both"/>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Дополнение ежегодно перечня н</w:t>
            </w:r>
            <w:r w:rsidRPr="002C1F2F">
              <w:rPr>
                <w:rFonts w:eastAsia="Times New Roman"/>
                <w:lang w:eastAsia="ru-RU"/>
              </w:rPr>
              <w:t>о</w:t>
            </w:r>
            <w:r w:rsidRPr="002C1F2F">
              <w:rPr>
                <w:rFonts w:eastAsia="Times New Roman"/>
                <w:lang w:eastAsia="ru-RU"/>
              </w:rPr>
              <w:t>выми объектами (не менее</w:t>
            </w:r>
            <w:proofErr w:type="gramStart"/>
            <w:r w:rsidRPr="002C1F2F">
              <w:rPr>
                <w:rFonts w:eastAsia="Times New Roman"/>
                <w:lang w:eastAsia="ru-RU"/>
              </w:rPr>
              <w:t>2</w:t>
            </w:r>
            <w:proofErr w:type="gramEnd"/>
            <w:r w:rsidRPr="002C1F2F">
              <w:rPr>
                <w:rFonts w:eastAsia="Times New Roman"/>
                <w:lang w:eastAsia="ru-RU"/>
              </w:rPr>
              <w:t>)</w:t>
            </w:r>
          </w:p>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3.2</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Предоставление аренд</w:t>
            </w:r>
            <w:r w:rsidRPr="002C1F2F">
              <w:rPr>
                <w:rFonts w:eastAsia="Times New Roman"/>
                <w:lang w:eastAsia="ru-RU"/>
              </w:rPr>
              <w:t>а</w:t>
            </w:r>
            <w:r w:rsidRPr="002C1F2F">
              <w:rPr>
                <w:rFonts w:eastAsia="Times New Roman"/>
                <w:lang w:eastAsia="ru-RU"/>
              </w:rPr>
              <w:t>торам муниципального имущества (из числа субъектов малого и сре</w:t>
            </w:r>
            <w:r w:rsidRPr="002C1F2F">
              <w:rPr>
                <w:rFonts w:eastAsia="Times New Roman"/>
                <w:lang w:eastAsia="ru-RU"/>
              </w:rPr>
              <w:t>д</w:t>
            </w:r>
            <w:r w:rsidRPr="002C1F2F">
              <w:rPr>
                <w:rFonts w:eastAsia="Times New Roman"/>
                <w:lang w:eastAsia="ru-RU"/>
              </w:rPr>
              <w:t>него предпринимател</w:t>
            </w:r>
            <w:r w:rsidRPr="002C1F2F">
              <w:rPr>
                <w:rFonts w:eastAsia="Times New Roman"/>
                <w:lang w:eastAsia="ru-RU"/>
              </w:rPr>
              <w:t>ь</w:t>
            </w:r>
            <w:r w:rsidRPr="002C1F2F">
              <w:rPr>
                <w:rFonts w:eastAsia="Times New Roman"/>
                <w:lang w:eastAsia="ru-RU"/>
              </w:rPr>
              <w:t>ства) преимущ</w:t>
            </w:r>
            <w:r w:rsidRPr="002C1F2F">
              <w:rPr>
                <w:rFonts w:eastAsia="Times New Roman"/>
                <w:lang w:eastAsia="ru-RU"/>
              </w:rPr>
              <w:t>е</w:t>
            </w:r>
            <w:r w:rsidRPr="002C1F2F">
              <w:rPr>
                <w:rFonts w:eastAsia="Times New Roman"/>
                <w:lang w:eastAsia="ru-RU"/>
              </w:rPr>
              <w:t>ственного права выкупа арендуем</w:t>
            </w:r>
            <w:r w:rsidRPr="002C1F2F">
              <w:rPr>
                <w:rFonts w:eastAsia="Times New Roman"/>
                <w:lang w:eastAsia="ru-RU"/>
              </w:rPr>
              <w:t>о</w:t>
            </w:r>
            <w:r w:rsidRPr="002C1F2F">
              <w:rPr>
                <w:rFonts w:eastAsia="Times New Roman"/>
                <w:lang w:eastAsia="ru-RU"/>
              </w:rPr>
              <w:t>го недвижимого муниц</w:t>
            </w:r>
            <w:r w:rsidRPr="002C1F2F">
              <w:rPr>
                <w:rFonts w:eastAsia="Times New Roman"/>
                <w:lang w:eastAsia="ru-RU"/>
              </w:rPr>
              <w:t>и</w:t>
            </w:r>
            <w:r w:rsidRPr="002C1F2F">
              <w:rPr>
                <w:rFonts w:eastAsia="Times New Roman"/>
                <w:lang w:eastAsia="ru-RU"/>
              </w:rPr>
              <w:t>пального имущества в рамках приватизации м</w:t>
            </w:r>
            <w:r w:rsidRPr="002C1F2F">
              <w:rPr>
                <w:rFonts w:eastAsia="Times New Roman"/>
                <w:lang w:eastAsia="ru-RU"/>
              </w:rPr>
              <w:t>у</w:t>
            </w:r>
            <w:r w:rsidRPr="002C1F2F">
              <w:rPr>
                <w:rFonts w:eastAsia="Times New Roman"/>
                <w:lang w:eastAsia="ru-RU"/>
              </w:rPr>
              <w:t>ниц</w:t>
            </w:r>
            <w:r w:rsidRPr="002C1F2F">
              <w:rPr>
                <w:rFonts w:eastAsia="Times New Roman"/>
                <w:lang w:eastAsia="ru-RU"/>
              </w:rPr>
              <w:t>и</w:t>
            </w:r>
            <w:r w:rsidRPr="002C1F2F">
              <w:rPr>
                <w:rFonts w:eastAsia="Times New Roman"/>
                <w:lang w:eastAsia="ru-RU"/>
              </w:rPr>
              <w:t>пального имущества</w:t>
            </w: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Предоставлено в соответствии с тр</w:t>
            </w:r>
            <w:r w:rsidRPr="002C1F2F">
              <w:rPr>
                <w:rFonts w:eastAsia="Times New Roman"/>
                <w:lang w:eastAsia="ru-RU"/>
              </w:rPr>
              <w:t>е</w:t>
            </w:r>
            <w:r w:rsidRPr="002C1F2F">
              <w:rPr>
                <w:rFonts w:eastAsia="Times New Roman"/>
                <w:lang w:eastAsia="ru-RU"/>
              </w:rPr>
              <w:t>бованиями МНПА</w:t>
            </w: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3.3</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Проведение торгов на право заключения догов</w:t>
            </w:r>
            <w:r w:rsidRPr="002C1F2F">
              <w:rPr>
                <w:rFonts w:eastAsia="Times New Roman"/>
                <w:lang w:eastAsia="ru-RU"/>
              </w:rPr>
              <w:t>о</w:t>
            </w:r>
            <w:r w:rsidRPr="002C1F2F">
              <w:rPr>
                <w:rFonts w:eastAsia="Times New Roman"/>
                <w:lang w:eastAsia="ru-RU"/>
              </w:rPr>
              <w:t>ров аренды недвиж</w:t>
            </w:r>
            <w:r w:rsidRPr="002C1F2F">
              <w:rPr>
                <w:rFonts w:eastAsia="Times New Roman"/>
                <w:lang w:eastAsia="ru-RU"/>
              </w:rPr>
              <w:t>и</w:t>
            </w:r>
            <w:r w:rsidRPr="002C1F2F">
              <w:rPr>
                <w:rFonts w:eastAsia="Times New Roman"/>
                <w:lang w:eastAsia="ru-RU"/>
              </w:rPr>
              <w:t>мого имущества, вкл</w:t>
            </w:r>
            <w:r w:rsidRPr="002C1F2F">
              <w:rPr>
                <w:rFonts w:eastAsia="Times New Roman"/>
                <w:lang w:eastAsia="ru-RU"/>
              </w:rPr>
              <w:t>ю</w:t>
            </w:r>
            <w:r w:rsidRPr="002C1F2F">
              <w:rPr>
                <w:rFonts w:eastAsia="Times New Roman"/>
                <w:lang w:eastAsia="ru-RU"/>
              </w:rPr>
              <w:t>ченного в перечень муниципал</w:t>
            </w:r>
            <w:r w:rsidRPr="002C1F2F">
              <w:rPr>
                <w:rFonts w:eastAsia="Times New Roman"/>
                <w:lang w:eastAsia="ru-RU"/>
              </w:rPr>
              <w:t>ь</w:t>
            </w:r>
            <w:r w:rsidRPr="002C1F2F">
              <w:rPr>
                <w:rFonts w:eastAsia="Times New Roman"/>
                <w:lang w:eastAsia="ru-RU"/>
              </w:rPr>
              <w:t>ного имущества Хаса</w:t>
            </w:r>
            <w:r w:rsidRPr="002C1F2F">
              <w:rPr>
                <w:rFonts w:eastAsia="Times New Roman"/>
                <w:lang w:eastAsia="ru-RU"/>
              </w:rPr>
              <w:t>н</w:t>
            </w:r>
            <w:r w:rsidRPr="002C1F2F">
              <w:rPr>
                <w:rFonts w:eastAsia="Times New Roman"/>
                <w:lang w:eastAsia="ru-RU"/>
              </w:rPr>
              <w:t>ского мун</w:t>
            </w:r>
            <w:r w:rsidRPr="002C1F2F">
              <w:rPr>
                <w:rFonts w:eastAsia="Times New Roman"/>
                <w:lang w:eastAsia="ru-RU"/>
              </w:rPr>
              <w:t>и</w:t>
            </w:r>
            <w:r w:rsidRPr="002C1F2F">
              <w:rPr>
                <w:rFonts w:eastAsia="Times New Roman"/>
                <w:lang w:eastAsia="ru-RU"/>
              </w:rPr>
              <w:t>ципального округа, в целях пред</w:t>
            </w:r>
            <w:r w:rsidRPr="002C1F2F">
              <w:rPr>
                <w:rFonts w:eastAsia="Times New Roman"/>
                <w:lang w:eastAsia="ru-RU"/>
              </w:rPr>
              <w:t>о</w:t>
            </w:r>
            <w:r w:rsidRPr="002C1F2F">
              <w:rPr>
                <w:rFonts w:eastAsia="Times New Roman"/>
                <w:lang w:eastAsia="ru-RU"/>
              </w:rPr>
              <w:t>ставления его во владение и (или) пользование суб</w:t>
            </w:r>
            <w:r w:rsidRPr="002C1F2F">
              <w:rPr>
                <w:rFonts w:eastAsia="Times New Roman"/>
                <w:lang w:eastAsia="ru-RU"/>
              </w:rPr>
              <w:t>ъ</w:t>
            </w:r>
            <w:r w:rsidRPr="002C1F2F">
              <w:rPr>
                <w:rFonts w:eastAsia="Times New Roman"/>
                <w:lang w:eastAsia="ru-RU"/>
              </w:rPr>
              <w:t xml:space="preserve">ектам МСП, а также </w:t>
            </w:r>
            <w:r w:rsidRPr="002C1F2F">
              <w:rPr>
                <w:rFonts w:eastAsia="Times New Roman"/>
                <w:bCs/>
                <w:lang w:eastAsia="ru-RU"/>
              </w:rPr>
              <w:t>«</w:t>
            </w:r>
            <w:proofErr w:type="spellStart"/>
            <w:r w:rsidRPr="002C1F2F">
              <w:rPr>
                <w:rFonts w:eastAsia="Times New Roman"/>
                <w:bCs/>
                <w:lang w:eastAsia="ru-RU"/>
              </w:rPr>
              <w:t>с</w:t>
            </w:r>
            <w:r w:rsidRPr="002C1F2F">
              <w:rPr>
                <w:rFonts w:eastAsia="Times New Roman"/>
                <w:bCs/>
                <w:lang w:eastAsia="ru-RU"/>
              </w:rPr>
              <w:t>а</w:t>
            </w:r>
            <w:r w:rsidRPr="002C1F2F">
              <w:rPr>
                <w:rFonts w:eastAsia="Times New Roman"/>
                <w:bCs/>
                <w:lang w:eastAsia="ru-RU"/>
              </w:rPr>
              <w:t>моз</w:t>
            </w:r>
            <w:r w:rsidRPr="002C1F2F">
              <w:rPr>
                <w:rFonts w:eastAsia="Times New Roman"/>
                <w:bCs/>
                <w:lang w:eastAsia="ru-RU"/>
              </w:rPr>
              <w:t>а</w:t>
            </w:r>
            <w:r w:rsidRPr="002C1F2F">
              <w:rPr>
                <w:rFonts w:eastAsia="Times New Roman"/>
                <w:bCs/>
                <w:lang w:eastAsia="ru-RU"/>
              </w:rPr>
              <w:t>нятых</w:t>
            </w:r>
            <w:proofErr w:type="spellEnd"/>
            <w:r w:rsidRPr="002C1F2F">
              <w:rPr>
                <w:rFonts w:eastAsia="Times New Roman"/>
                <w:bCs/>
                <w:lang w:eastAsia="ru-RU"/>
              </w:rPr>
              <w:t>» граждан</w:t>
            </w:r>
          </w:p>
          <w:p w:rsidR="002C1F2F" w:rsidRPr="002C1F2F" w:rsidRDefault="002C1F2F" w:rsidP="0005175B">
            <w:pPr>
              <w:rPr>
                <w:rFonts w:eastAsia="Times New Roman"/>
                <w:lang w:eastAsia="ru-RU"/>
              </w:rPr>
            </w:pPr>
            <w:r w:rsidRPr="002C1F2F">
              <w:rPr>
                <w:rFonts w:eastAsia="Times New Roman"/>
                <w:lang w:eastAsia="ru-RU"/>
              </w:rPr>
              <w:t>Предоставление муниц</w:t>
            </w:r>
            <w:r w:rsidRPr="002C1F2F">
              <w:rPr>
                <w:rFonts w:eastAsia="Times New Roman"/>
                <w:lang w:eastAsia="ru-RU"/>
              </w:rPr>
              <w:t>и</w:t>
            </w:r>
            <w:r w:rsidRPr="002C1F2F">
              <w:rPr>
                <w:rFonts w:eastAsia="Times New Roman"/>
                <w:lang w:eastAsia="ru-RU"/>
              </w:rPr>
              <w:t>пальной преференции путем передачи муниц</w:t>
            </w:r>
            <w:r w:rsidRPr="002C1F2F">
              <w:rPr>
                <w:rFonts w:eastAsia="Times New Roman"/>
                <w:lang w:eastAsia="ru-RU"/>
              </w:rPr>
              <w:t>и</w:t>
            </w:r>
            <w:r w:rsidRPr="002C1F2F">
              <w:rPr>
                <w:rFonts w:eastAsia="Times New Roman"/>
                <w:lang w:eastAsia="ru-RU"/>
              </w:rPr>
              <w:t xml:space="preserve">пального имущества в аренду без проведения торгов субъектам МСП, а также </w:t>
            </w:r>
            <w:r w:rsidRPr="002C1F2F">
              <w:rPr>
                <w:rFonts w:eastAsia="Times New Roman"/>
                <w:bCs/>
                <w:lang w:eastAsia="ru-RU"/>
              </w:rPr>
              <w:t>«</w:t>
            </w:r>
            <w:proofErr w:type="spellStart"/>
            <w:r w:rsidRPr="002C1F2F">
              <w:rPr>
                <w:rFonts w:eastAsia="Times New Roman"/>
                <w:bCs/>
                <w:lang w:eastAsia="ru-RU"/>
              </w:rPr>
              <w:t>самозанятых</w:t>
            </w:r>
            <w:proofErr w:type="spellEnd"/>
            <w:r w:rsidRPr="002C1F2F">
              <w:rPr>
                <w:rFonts w:eastAsia="Times New Roman"/>
                <w:bCs/>
                <w:lang w:eastAsia="ru-RU"/>
              </w:rPr>
              <w:t>» граждан</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482"/>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3.4</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Предоставление муниц</w:t>
            </w:r>
            <w:r w:rsidRPr="002C1F2F">
              <w:rPr>
                <w:rFonts w:eastAsia="Times New Roman"/>
                <w:lang w:eastAsia="ru-RU"/>
              </w:rPr>
              <w:t>и</w:t>
            </w:r>
            <w:r w:rsidRPr="002C1F2F">
              <w:rPr>
                <w:rFonts w:eastAsia="Times New Roman"/>
                <w:lang w:eastAsia="ru-RU"/>
              </w:rPr>
              <w:t>пальной преференции путем передачи муниц</w:t>
            </w:r>
            <w:r w:rsidRPr="002C1F2F">
              <w:rPr>
                <w:rFonts w:eastAsia="Times New Roman"/>
                <w:lang w:eastAsia="ru-RU"/>
              </w:rPr>
              <w:t>и</w:t>
            </w:r>
            <w:r w:rsidRPr="002C1F2F">
              <w:rPr>
                <w:rFonts w:eastAsia="Times New Roman"/>
                <w:lang w:eastAsia="ru-RU"/>
              </w:rPr>
              <w:t xml:space="preserve">пального имущества в аренду без проведения торгов субъектам МСП, а также </w:t>
            </w:r>
            <w:r w:rsidRPr="002C1F2F">
              <w:rPr>
                <w:rFonts w:eastAsia="Times New Roman"/>
                <w:bCs/>
                <w:lang w:eastAsia="ru-RU"/>
              </w:rPr>
              <w:t>«</w:t>
            </w:r>
            <w:proofErr w:type="spellStart"/>
            <w:r w:rsidRPr="002C1F2F">
              <w:rPr>
                <w:rFonts w:eastAsia="Times New Roman"/>
                <w:bCs/>
                <w:lang w:eastAsia="ru-RU"/>
              </w:rPr>
              <w:t>самозанятых</w:t>
            </w:r>
            <w:proofErr w:type="spellEnd"/>
            <w:r w:rsidRPr="002C1F2F">
              <w:rPr>
                <w:rFonts w:eastAsia="Times New Roman"/>
                <w:bCs/>
                <w:lang w:eastAsia="ru-RU"/>
              </w:rPr>
              <w:t>» граждан</w:t>
            </w:r>
          </w:p>
          <w:p w:rsidR="002C1F2F" w:rsidRPr="002C1F2F" w:rsidRDefault="002C1F2F" w:rsidP="0005175B">
            <w:pPr>
              <w:rPr>
                <w:rFonts w:eastAsia="Times New Roman"/>
                <w:lang w:eastAsia="ru-RU"/>
              </w:rPr>
            </w:pP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3.5</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Разработка МНПА о во</w:t>
            </w:r>
            <w:r w:rsidRPr="002C1F2F">
              <w:rPr>
                <w:rFonts w:eastAsia="Times New Roman"/>
                <w:lang w:eastAsia="ru-RU"/>
              </w:rPr>
              <w:t>з</w:t>
            </w:r>
            <w:r w:rsidRPr="002C1F2F">
              <w:rPr>
                <w:rFonts w:eastAsia="Times New Roman"/>
                <w:lang w:eastAsia="ru-RU"/>
              </w:rPr>
              <w:t>мещении части з</w:t>
            </w:r>
            <w:r w:rsidRPr="002C1F2F">
              <w:rPr>
                <w:rFonts w:eastAsia="Times New Roman"/>
                <w:lang w:eastAsia="ru-RU"/>
              </w:rPr>
              <w:t>а</w:t>
            </w:r>
            <w:r w:rsidRPr="002C1F2F">
              <w:rPr>
                <w:rFonts w:eastAsia="Times New Roman"/>
                <w:lang w:eastAsia="ru-RU"/>
              </w:rPr>
              <w:t>трат связанных с ремо</w:t>
            </w:r>
            <w:r w:rsidRPr="002C1F2F">
              <w:rPr>
                <w:rFonts w:eastAsia="Times New Roman"/>
                <w:lang w:eastAsia="ru-RU"/>
              </w:rPr>
              <w:t>н</w:t>
            </w:r>
            <w:r w:rsidRPr="002C1F2F">
              <w:rPr>
                <w:rFonts w:eastAsia="Times New Roman"/>
                <w:lang w:eastAsia="ru-RU"/>
              </w:rPr>
              <w:t>том, реконструкцией помещ</w:t>
            </w:r>
            <w:r w:rsidRPr="002C1F2F">
              <w:rPr>
                <w:rFonts w:eastAsia="Times New Roman"/>
                <w:lang w:eastAsia="ru-RU"/>
              </w:rPr>
              <w:t>е</w:t>
            </w:r>
            <w:r w:rsidRPr="002C1F2F">
              <w:rPr>
                <w:rFonts w:eastAsia="Times New Roman"/>
                <w:lang w:eastAsia="ru-RU"/>
              </w:rPr>
              <w:t>ний, полученных в рамках имущественной поддер</w:t>
            </w:r>
            <w:r w:rsidRPr="002C1F2F">
              <w:rPr>
                <w:rFonts w:eastAsia="Times New Roman"/>
                <w:lang w:eastAsia="ru-RU"/>
              </w:rPr>
              <w:t>ж</w:t>
            </w:r>
            <w:r w:rsidRPr="002C1F2F">
              <w:rPr>
                <w:rFonts w:eastAsia="Times New Roman"/>
                <w:lang w:eastAsia="ru-RU"/>
              </w:rPr>
              <w:t xml:space="preserve">ки </w:t>
            </w:r>
          </w:p>
        </w:tc>
        <w:tc>
          <w:tcPr>
            <w:tcW w:w="56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 xml:space="preserve">ципального округа </w:t>
            </w:r>
          </w:p>
        </w:tc>
        <w:tc>
          <w:tcPr>
            <w:tcW w:w="31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Принят МНПА в срок до 01.09.2023 г.</w:t>
            </w:r>
          </w:p>
        </w:tc>
      </w:tr>
      <w:tr w:rsidR="00E923B3" w:rsidRPr="002C1F2F" w:rsidTr="00E923B3">
        <w:trPr>
          <w:gridAfter w:val="1"/>
          <w:wAfter w:w="4" w:type="pct"/>
          <w:trHeight w:val="301"/>
        </w:trPr>
        <w:tc>
          <w:tcPr>
            <w:tcW w:w="177" w:type="pct"/>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1059" w:type="pct"/>
            <w:gridSpan w:val="3"/>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1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3.6</w:t>
            </w:r>
          </w:p>
        </w:tc>
        <w:tc>
          <w:tcPr>
            <w:tcW w:w="833" w:type="pct"/>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Оказание имуществе</w:t>
            </w:r>
            <w:r w:rsidRPr="002C1F2F">
              <w:rPr>
                <w:rFonts w:eastAsia="Times New Roman"/>
                <w:lang w:eastAsia="ru-RU"/>
              </w:rPr>
              <w:t>н</w:t>
            </w:r>
            <w:r w:rsidRPr="002C1F2F">
              <w:rPr>
                <w:rFonts w:eastAsia="Times New Roman"/>
                <w:lang w:eastAsia="ru-RU"/>
              </w:rPr>
              <w:t>ной поддержки для предпр</w:t>
            </w:r>
            <w:r w:rsidRPr="002C1F2F">
              <w:rPr>
                <w:rFonts w:eastAsia="Times New Roman"/>
                <w:lang w:eastAsia="ru-RU"/>
              </w:rPr>
              <w:t>и</w:t>
            </w:r>
            <w:r w:rsidRPr="002C1F2F">
              <w:rPr>
                <w:rFonts w:eastAsia="Times New Roman"/>
                <w:lang w:eastAsia="ru-RU"/>
              </w:rPr>
              <w:t>нимателей, включенных в реестр «социального предпр</w:t>
            </w:r>
            <w:r w:rsidRPr="002C1F2F">
              <w:rPr>
                <w:rFonts w:eastAsia="Times New Roman"/>
                <w:lang w:eastAsia="ru-RU"/>
              </w:rPr>
              <w:t>и</w:t>
            </w:r>
            <w:r w:rsidRPr="002C1F2F">
              <w:rPr>
                <w:rFonts w:eastAsia="Times New Roman"/>
                <w:lang w:eastAsia="ru-RU"/>
              </w:rPr>
              <w:t>нимателя»</w:t>
            </w:r>
          </w:p>
        </w:tc>
        <w:tc>
          <w:tcPr>
            <w:tcW w:w="562" w:type="pct"/>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имущества и земельных о</w:t>
            </w:r>
            <w:r w:rsidRPr="002C1F2F">
              <w:rPr>
                <w:rFonts w:eastAsia="Times New Roman"/>
                <w:lang w:eastAsia="ru-RU"/>
              </w:rPr>
              <w:t>т</w:t>
            </w:r>
            <w:r w:rsidRPr="002C1F2F">
              <w:rPr>
                <w:rFonts w:eastAsia="Times New Roman"/>
                <w:lang w:eastAsia="ru-RU"/>
              </w:rPr>
              <w:t>ношений  адм</w:t>
            </w:r>
            <w:r w:rsidRPr="002C1F2F">
              <w:rPr>
                <w:rFonts w:eastAsia="Times New Roman"/>
                <w:lang w:eastAsia="ru-RU"/>
              </w:rPr>
              <w:t>и</w:t>
            </w:r>
            <w:r w:rsidRPr="002C1F2F">
              <w:rPr>
                <w:rFonts w:eastAsia="Times New Roman"/>
                <w:lang w:eastAsia="ru-RU"/>
              </w:rPr>
              <w:t>нистрации Х</w:t>
            </w:r>
            <w:r w:rsidRPr="002C1F2F">
              <w:rPr>
                <w:rFonts w:eastAsia="Times New Roman"/>
                <w:lang w:eastAsia="ru-RU"/>
              </w:rPr>
              <w:t>а</w:t>
            </w:r>
            <w:r w:rsidRPr="002C1F2F">
              <w:rPr>
                <w:rFonts w:eastAsia="Times New Roman"/>
                <w:lang w:eastAsia="ru-RU"/>
              </w:rPr>
              <w:t>санского мун</w:t>
            </w:r>
            <w:r w:rsidRPr="002C1F2F">
              <w:rPr>
                <w:rFonts w:eastAsia="Times New Roman"/>
                <w:lang w:eastAsia="ru-RU"/>
              </w:rPr>
              <w:t>и</w:t>
            </w:r>
            <w:r w:rsidRPr="002C1F2F">
              <w:rPr>
                <w:rFonts w:eastAsia="Times New Roman"/>
                <w:lang w:eastAsia="ru-RU"/>
              </w:rPr>
              <w:t>ципального округа</w:t>
            </w:r>
          </w:p>
        </w:tc>
        <w:tc>
          <w:tcPr>
            <w:tcW w:w="318" w:type="pct"/>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4996" w:type="pct"/>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Мероприятие (я) по исполнению задачи № 3</w:t>
            </w:r>
          </w:p>
          <w:p w:rsidR="002C1F2F" w:rsidRPr="002C1F2F" w:rsidRDefault="002C1F2F" w:rsidP="0005175B">
            <w:pPr>
              <w:rPr>
                <w:rFonts w:eastAsia="Times New Roman"/>
                <w:lang w:eastAsia="ru-RU"/>
              </w:rPr>
            </w:pPr>
            <w:r w:rsidRPr="002C1F2F">
              <w:rPr>
                <w:rFonts w:eastAsia="Times New Roman"/>
                <w:lang w:eastAsia="ru-RU"/>
              </w:rPr>
              <w:t>Финансовая поддержка субъектов малого и среднего предпринимательства, «</w:t>
            </w:r>
            <w:proofErr w:type="spellStart"/>
            <w:r w:rsidRPr="002C1F2F">
              <w:rPr>
                <w:rFonts w:eastAsia="Times New Roman"/>
                <w:lang w:eastAsia="ru-RU"/>
              </w:rPr>
              <w:t>самозанятых</w:t>
            </w:r>
            <w:proofErr w:type="spellEnd"/>
            <w:r w:rsidRPr="002C1F2F">
              <w:rPr>
                <w:rFonts w:eastAsia="Times New Roman"/>
                <w:lang w:eastAsia="ru-RU"/>
              </w:rPr>
              <w:t>» граждан, предпринимателей со статусом «социальный предприниматель»</w:t>
            </w:r>
          </w:p>
        </w:tc>
      </w:tr>
      <w:tr w:rsidR="00E923B3" w:rsidRPr="002C1F2F" w:rsidTr="00E923B3">
        <w:trPr>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Финансовая поддержка субъектов малого и сре</w:t>
            </w:r>
            <w:r w:rsidRPr="002C1F2F">
              <w:rPr>
                <w:rFonts w:eastAsia="Times New Roman"/>
                <w:lang w:eastAsia="ru-RU"/>
              </w:rPr>
              <w:t>д</w:t>
            </w:r>
            <w:r w:rsidRPr="002C1F2F">
              <w:rPr>
                <w:rFonts w:eastAsia="Times New Roman"/>
                <w:lang w:eastAsia="ru-RU"/>
              </w:rPr>
              <w:t>него предпринимател</w:t>
            </w:r>
            <w:r w:rsidRPr="002C1F2F">
              <w:rPr>
                <w:rFonts w:eastAsia="Times New Roman"/>
                <w:lang w:eastAsia="ru-RU"/>
              </w:rPr>
              <w:t>ь</w:t>
            </w:r>
            <w:r w:rsidRPr="002C1F2F">
              <w:rPr>
                <w:rFonts w:eastAsia="Times New Roman"/>
                <w:lang w:eastAsia="ru-RU"/>
              </w:rPr>
              <w:t>ства</w:t>
            </w:r>
          </w:p>
        </w:tc>
        <w:tc>
          <w:tcPr>
            <w:tcW w:w="561"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2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100,00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7 600,00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7 900,00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15 600,00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100,00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7 600,00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7 900,00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sz w:val="18"/>
                <w:szCs w:val="18"/>
                <w:lang w:eastAsia="ru-RU"/>
              </w:rPr>
            </w:pPr>
            <w:r w:rsidRPr="002C1F2F">
              <w:rPr>
                <w:rFonts w:eastAsia="Times New Roman"/>
                <w:sz w:val="18"/>
                <w:szCs w:val="18"/>
                <w:lang w:eastAsia="ru-RU"/>
              </w:rPr>
              <w:t>15 600,00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482"/>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4.1</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Предоставление субс</w:t>
            </w:r>
            <w:r w:rsidRPr="002C1F2F">
              <w:rPr>
                <w:rFonts w:eastAsia="Times New Roman"/>
                <w:lang w:eastAsia="ru-RU"/>
              </w:rPr>
              <w:t>и</w:t>
            </w:r>
            <w:r w:rsidRPr="002C1F2F">
              <w:rPr>
                <w:rFonts w:eastAsia="Times New Roman"/>
                <w:lang w:eastAsia="ru-RU"/>
              </w:rPr>
              <w:t>дий на возмещение части з</w:t>
            </w:r>
            <w:r w:rsidRPr="002C1F2F">
              <w:rPr>
                <w:rFonts w:eastAsia="Times New Roman"/>
                <w:lang w:eastAsia="ru-RU"/>
              </w:rPr>
              <w:t>а</w:t>
            </w:r>
            <w:r w:rsidRPr="002C1F2F">
              <w:rPr>
                <w:rFonts w:eastAsia="Times New Roman"/>
                <w:lang w:eastAsia="ru-RU"/>
              </w:rPr>
              <w:t>трат коммунальных пл</w:t>
            </w:r>
            <w:r w:rsidRPr="002C1F2F">
              <w:rPr>
                <w:rFonts w:eastAsia="Times New Roman"/>
                <w:lang w:eastAsia="ru-RU"/>
              </w:rPr>
              <w:t>а</w:t>
            </w:r>
            <w:r w:rsidRPr="002C1F2F">
              <w:rPr>
                <w:rFonts w:eastAsia="Times New Roman"/>
                <w:lang w:eastAsia="ru-RU"/>
              </w:rPr>
              <w:t>тежей, для предприним</w:t>
            </w:r>
            <w:r w:rsidRPr="002C1F2F">
              <w:rPr>
                <w:rFonts w:eastAsia="Times New Roman"/>
                <w:lang w:eastAsia="ru-RU"/>
              </w:rPr>
              <w:t>а</w:t>
            </w:r>
            <w:r w:rsidRPr="002C1F2F">
              <w:rPr>
                <w:rFonts w:eastAsia="Times New Roman"/>
                <w:lang w:eastAsia="ru-RU"/>
              </w:rPr>
              <w:t>телей  участвующих в проектах «Доступное Прим</w:t>
            </w:r>
            <w:r w:rsidRPr="002C1F2F">
              <w:rPr>
                <w:rFonts w:eastAsia="Times New Roman"/>
                <w:lang w:eastAsia="ru-RU"/>
              </w:rPr>
              <w:t>о</w:t>
            </w:r>
            <w:r w:rsidRPr="002C1F2F">
              <w:rPr>
                <w:rFonts w:eastAsia="Times New Roman"/>
                <w:lang w:eastAsia="ru-RU"/>
              </w:rPr>
              <w:t xml:space="preserve">рье», «Социальная карта </w:t>
            </w:r>
            <w:proofErr w:type="spellStart"/>
            <w:r w:rsidRPr="002C1F2F">
              <w:rPr>
                <w:rFonts w:eastAsia="Times New Roman"/>
                <w:lang w:eastAsia="ru-RU"/>
              </w:rPr>
              <w:t>Приморец</w:t>
            </w:r>
            <w:proofErr w:type="spellEnd"/>
            <w:r w:rsidRPr="002C1F2F">
              <w:rPr>
                <w:rFonts w:eastAsia="Times New Roman"/>
                <w:lang w:eastAsia="ru-RU"/>
              </w:rPr>
              <w:t>», «Де</w:t>
            </w:r>
            <w:r w:rsidRPr="002C1F2F">
              <w:rPr>
                <w:rFonts w:eastAsia="Times New Roman"/>
                <w:lang w:eastAsia="ru-RU"/>
              </w:rPr>
              <w:t>р</w:t>
            </w:r>
            <w:r w:rsidRPr="002C1F2F">
              <w:rPr>
                <w:rFonts w:eastAsia="Times New Roman"/>
                <w:lang w:eastAsia="ru-RU"/>
              </w:rPr>
              <w:t>жим цены», «Добрый хлеб»,  «Приморское лучшее!»</w:t>
            </w:r>
          </w:p>
          <w:p w:rsidR="002C1F2F" w:rsidRPr="002C1F2F" w:rsidRDefault="002C1F2F" w:rsidP="0005175B">
            <w:pPr>
              <w:rPr>
                <w:rFonts w:eastAsia="Times New Roman"/>
                <w:lang w:eastAsia="ru-RU"/>
              </w:rPr>
            </w:pPr>
          </w:p>
        </w:tc>
        <w:tc>
          <w:tcPr>
            <w:tcW w:w="561"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2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600,00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Увеличение количества участн</w:t>
            </w:r>
            <w:r w:rsidRPr="002C1F2F">
              <w:rPr>
                <w:rFonts w:eastAsia="Times New Roman"/>
                <w:lang w:eastAsia="ru-RU"/>
              </w:rPr>
              <w:t>и</w:t>
            </w:r>
            <w:r w:rsidRPr="002C1F2F">
              <w:rPr>
                <w:rFonts w:eastAsia="Times New Roman"/>
                <w:lang w:eastAsia="ru-RU"/>
              </w:rPr>
              <w:t>ков среди предпринимателей в социал</w:t>
            </w:r>
            <w:r w:rsidRPr="002C1F2F">
              <w:rPr>
                <w:rFonts w:eastAsia="Times New Roman"/>
                <w:lang w:eastAsia="ru-RU"/>
              </w:rPr>
              <w:t>ь</w:t>
            </w:r>
            <w:r w:rsidRPr="002C1F2F">
              <w:rPr>
                <w:rFonts w:eastAsia="Times New Roman"/>
                <w:lang w:eastAsia="ru-RU"/>
              </w:rPr>
              <w:t>ных проектах</w:t>
            </w: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600,00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4.2</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Предоставление субс</w:t>
            </w:r>
            <w:r w:rsidRPr="002C1F2F">
              <w:rPr>
                <w:rFonts w:eastAsia="Times New Roman"/>
                <w:lang w:eastAsia="ru-RU"/>
              </w:rPr>
              <w:t>и</w:t>
            </w:r>
            <w:r w:rsidRPr="002C1F2F">
              <w:rPr>
                <w:rFonts w:eastAsia="Times New Roman"/>
                <w:lang w:eastAsia="ru-RU"/>
              </w:rPr>
              <w:t>дии на возмещение части з</w:t>
            </w:r>
            <w:r w:rsidRPr="002C1F2F">
              <w:rPr>
                <w:rFonts w:eastAsia="Times New Roman"/>
                <w:lang w:eastAsia="ru-RU"/>
              </w:rPr>
              <w:t>а</w:t>
            </w:r>
            <w:r w:rsidRPr="002C1F2F">
              <w:rPr>
                <w:rFonts w:eastAsia="Times New Roman"/>
                <w:lang w:eastAsia="ru-RU"/>
              </w:rPr>
              <w:t>трат субъектам малого и среднего предприним</w:t>
            </w:r>
            <w:r w:rsidRPr="002C1F2F">
              <w:rPr>
                <w:rFonts w:eastAsia="Times New Roman"/>
                <w:lang w:eastAsia="ru-RU"/>
              </w:rPr>
              <w:t>а</w:t>
            </w:r>
            <w:r w:rsidRPr="002C1F2F">
              <w:rPr>
                <w:rFonts w:eastAsia="Times New Roman"/>
                <w:lang w:eastAsia="ru-RU"/>
              </w:rPr>
              <w:t>тельства со статусом «С</w:t>
            </w:r>
            <w:r w:rsidRPr="002C1F2F">
              <w:rPr>
                <w:rFonts w:eastAsia="Times New Roman"/>
                <w:lang w:eastAsia="ru-RU"/>
              </w:rPr>
              <w:t>о</w:t>
            </w:r>
            <w:r w:rsidRPr="002C1F2F">
              <w:rPr>
                <w:rFonts w:eastAsia="Times New Roman"/>
                <w:lang w:eastAsia="ru-RU"/>
              </w:rPr>
              <w:t>циальный предприним</w:t>
            </w:r>
            <w:r w:rsidRPr="002C1F2F">
              <w:rPr>
                <w:rFonts w:eastAsia="Times New Roman"/>
                <w:lang w:eastAsia="ru-RU"/>
              </w:rPr>
              <w:t>а</w:t>
            </w:r>
            <w:r w:rsidRPr="002C1F2F">
              <w:rPr>
                <w:rFonts w:eastAsia="Times New Roman"/>
                <w:lang w:eastAsia="ru-RU"/>
              </w:rPr>
              <w:t>тель»</w:t>
            </w:r>
          </w:p>
        </w:tc>
        <w:tc>
          <w:tcPr>
            <w:tcW w:w="561"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2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100,00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100,00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300,00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Увеличение количества предпр</w:t>
            </w:r>
            <w:r w:rsidRPr="002C1F2F">
              <w:rPr>
                <w:rFonts w:eastAsia="Times New Roman"/>
                <w:lang w:eastAsia="ru-RU"/>
              </w:rPr>
              <w:t>и</w:t>
            </w:r>
            <w:r w:rsidRPr="002C1F2F">
              <w:rPr>
                <w:rFonts w:eastAsia="Times New Roman"/>
                <w:lang w:eastAsia="ru-RU"/>
              </w:rPr>
              <w:t>нимателей, получивших статус «соц</w:t>
            </w:r>
            <w:r w:rsidRPr="002C1F2F">
              <w:rPr>
                <w:rFonts w:eastAsia="Times New Roman"/>
                <w:lang w:eastAsia="ru-RU"/>
              </w:rPr>
              <w:t>и</w:t>
            </w:r>
            <w:r w:rsidRPr="002C1F2F">
              <w:rPr>
                <w:rFonts w:eastAsia="Times New Roman"/>
                <w:lang w:eastAsia="ru-RU"/>
              </w:rPr>
              <w:t>ального предпринимателя», оказание финансовой поддержки ежегодно.</w:t>
            </w:r>
          </w:p>
        </w:tc>
      </w:tr>
      <w:tr w:rsidR="00E923B3" w:rsidRPr="002C1F2F" w:rsidTr="00E923B3">
        <w:trPr>
          <w:trHeight w:val="301"/>
        </w:trPr>
        <w:tc>
          <w:tcPr>
            <w:tcW w:w="177" w:type="pct"/>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1059" w:type="pct"/>
            <w:gridSpan w:val="3"/>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100,00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100 ,00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100 ,00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300 ,00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4.3</w:t>
            </w:r>
          </w:p>
        </w:tc>
        <w:tc>
          <w:tcPr>
            <w:tcW w:w="833"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Предоставление субс</w:t>
            </w:r>
            <w:r w:rsidRPr="002C1F2F">
              <w:rPr>
                <w:rFonts w:eastAsia="Times New Roman"/>
                <w:lang w:eastAsia="ru-RU"/>
              </w:rPr>
              <w:t>и</w:t>
            </w:r>
            <w:r w:rsidRPr="002C1F2F">
              <w:rPr>
                <w:rFonts w:eastAsia="Times New Roman"/>
                <w:lang w:eastAsia="ru-RU"/>
              </w:rPr>
              <w:t>дий на возмещение части з</w:t>
            </w:r>
            <w:r w:rsidRPr="002C1F2F">
              <w:rPr>
                <w:rFonts w:eastAsia="Times New Roman"/>
                <w:lang w:eastAsia="ru-RU"/>
              </w:rPr>
              <w:t>а</w:t>
            </w:r>
            <w:r w:rsidRPr="002C1F2F">
              <w:rPr>
                <w:rFonts w:eastAsia="Times New Roman"/>
                <w:lang w:eastAsia="ru-RU"/>
              </w:rPr>
              <w:t>трат юридическим лицам, индивидуальным пре</w:t>
            </w:r>
            <w:r w:rsidRPr="002C1F2F">
              <w:rPr>
                <w:rFonts w:eastAsia="Times New Roman"/>
                <w:lang w:eastAsia="ru-RU"/>
              </w:rPr>
              <w:t>д</w:t>
            </w:r>
            <w:r w:rsidRPr="002C1F2F">
              <w:rPr>
                <w:rFonts w:eastAsia="Times New Roman"/>
                <w:lang w:eastAsia="ru-RU"/>
              </w:rPr>
              <w:t>принимателям, осущест</w:t>
            </w:r>
            <w:r w:rsidRPr="002C1F2F">
              <w:rPr>
                <w:rFonts w:eastAsia="Times New Roman"/>
                <w:lang w:eastAsia="ru-RU"/>
              </w:rPr>
              <w:t>в</w:t>
            </w:r>
            <w:r w:rsidRPr="002C1F2F">
              <w:rPr>
                <w:rFonts w:eastAsia="Times New Roman"/>
                <w:lang w:eastAsia="ru-RU"/>
              </w:rPr>
              <w:t>ляющим перевозки па</w:t>
            </w:r>
            <w:r w:rsidRPr="002C1F2F">
              <w:rPr>
                <w:rFonts w:eastAsia="Times New Roman"/>
                <w:lang w:eastAsia="ru-RU"/>
              </w:rPr>
              <w:t>с</w:t>
            </w:r>
            <w:r w:rsidRPr="002C1F2F">
              <w:rPr>
                <w:rFonts w:eastAsia="Times New Roman"/>
                <w:lang w:eastAsia="ru-RU"/>
              </w:rPr>
              <w:t>сажиров автобусами о</w:t>
            </w:r>
            <w:r w:rsidRPr="002C1F2F">
              <w:rPr>
                <w:rFonts w:eastAsia="Times New Roman"/>
                <w:lang w:eastAsia="ru-RU"/>
              </w:rPr>
              <w:t>б</w:t>
            </w:r>
            <w:r w:rsidRPr="002C1F2F">
              <w:rPr>
                <w:rFonts w:eastAsia="Times New Roman"/>
                <w:lang w:eastAsia="ru-RU"/>
              </w:rPr>
              <w:t>щего пользования на с</w:t>
            </w:r>
            <w:r w:rsidRPr="002C1F2F">
              <w:rPr>
                <w:rFonts w:eastAsia="Times New Roman"/>
                <w:lang w:eastAsia="ru-RU"/>
              </w:rPr>
              <w:t>о</w:t>
            </w:r>
            <w:r w:rsidRPr="002C1F2F">
              <w:rPr>
                <w:rFonts w:eastAsia="Times New Roman"/>
                <w:lang w:eastAsia="ru-RU"/>
              </w:rPr>
              <w:t>циально значимых вну</w:t>
            </w:r>
            <w:r w:rsidRPr="002C1F2F">
              <w:rPr>
                <w:rFonts w:eastAsia="Times New Roman"/>
                <w:lang w:eastAsia="ru-RU"/>
              </w:rPr>
              <w:t>т</w:t>
            </w:r>
            <w:r w:rsidRPr="002C1F2F">
              <w:rPr>
                <w:rFonts w:eastAsia="Times New Roman"/>
                <w:lang w:eastAsia="ru-RU"/>
              </w:rPr>
              <w:t>рирайонных маршрутах на террит</w:t>
            </w:r>
            <w:r w:rsidRPr="002C1F2F">
              <w:rPr>
                <w:rFonts w:eastAsia="Times New Roman"/>
                <w:lang w:eastAsia="ru-RU"/>
              </w:rPr>
              <w:t>о</w:t>
            </w:r>
            <w:r w:rsidRPr="002C1F2F">
              <w:rPr>
                <w:rFonts w:eastAsia="Times New Roman"/>
                <w:lang w:eastAsia="ru-RU"/>
              </w:rPr>
              <w:t>рии Хасанского округа</w:t>
            </w:r>
          </w:p>
        </w:tc>
        <w:tc>
          <w:tcPr>
            <w:tcW w:w="561"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экономики и проектного управления а</w:t>
            </w:r>
            <w:r w:rsidRPr="002C1F2F">
              <w:rPr>
                <w:rFonts w:eastAsia="Times New Roman"/>
                <w:lang w:eastAsia="ru-RU"/>
              </w:rPr>
              <w:t>д</w:t>
            </w:r>
            <w:r w:rsidRPr="002C1F2F">
              <w:rPr>
                <w:rFonts w:eastAsia="Times New Roman"/>
                <w:lang w:eastAsia="ru-RU"/>
              </w:rPr>
              <w:t>министрации Хасанского м</w:t>
            </w:r>
            <w:r w:rsidRPr="002C1F2F">
              <w:rPr>
                <w:rFonts w:eastAsia="Times New Roman"/>
                <w:lang w:eastAsia="ru-RU"/>
              </w:rPr>
              <w:t>у</w:t>
            </w:r>
            <w:r w:rsidRPr="002C1F2F">
              <w:rPr>
                <w:rFonts w:eastAsia="Times New Roman"/>
                <w:lang w:eastAsia="ru-RU"/>
              </w:rPr>
              <w:t>ниципального округа</w:t>
            </w:r>
          </w:p>
        </w:tc>
        <w:tc>
          <w:tcPr>
            <w:tcW w:w="32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38"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7 200,00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7 500 ,00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14 700 ,00</w:t>
            </w:r>
          </w:p>
        </w:tc>
        <w:tc>
          <w:tcPr>
            <w:tcW w:w="1059"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Улучшение  доступности</w:t>
            </w: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межбюдже</w:t>
            </w:r>
            <w:r w:rsidRPr="002C1F2F">
              <w:rPr>
                <w:rFonts w:eastAsia="Times New Roman"/>
                <w:sz w:val="16"/>
                <w:szCs w:val="16"/>
                <w:lang w:eastAsia="ru-RU"/>
              </w:rPr>
              <w:t>т</w:t>
            </w:r>
            <w:r w:rsidRPr="002C1F2F">
              <w:rPr>
                <w:rFonts w:eastAsia="Times New Roman"/>
                <w:sz w:val="16"/>
                <w:szCs w:val="16"/>
                <w:lang w:eastAsia="ru-RU"/>
              </w:rPr>
              <w:t>ные трансферты)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7 200 ,00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7 500 ,00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14 700 ,00</w:t>
            </w:r>
          </w:p>
        </w:tc>
        <w:tc>
          <w:tcPr>
            <w:tcW w:w="1059"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833"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561"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38"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7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059"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4996" w:type="pct"/>
            <w:gridSpan w:val="28"/>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Мероприятие (я) по исполнению задачи № 4</w:t>
            </w:r>
          </w:p>
          <w:p w:rsidR="002C1F2F" w:rsidRPr="002C1F2F" w:rsidRDefault="002C1F2F" w:rsidP="0005175B">
            <w:pPr>
              <w:rPr>
                <w:rFonts w:eastAsia="Times New Roman"/>
                <w:lang w:eastAsia="ru-RU"/>
              </w:rPr>
            </w:pPr>
            <w:r w:rsidRPr="002C1F2F">
              <w:rPr>
                <w:rFonts w:eastAsia="Times New Roman"/>
                <w:lang w:eastAsia="ru-RU"/>
              </w:rPr>
              <w:t>Оказание поддержки НКО</w:t>
            </w:r>
          </w:p>
        </w:tc>
      </w:tr>
      <w:tr w:rsidR="00E923B3" w:rsidRPr="002C1F2F" w:rsidTr="00E923B3">
        <w:trPr>
          <w:gridAfter w:val="1"/>
          <w:wAfter w:w="4" w:type="pct"/>
          <w:trHeight w:val="301"/>
        </w:trPr>
        <w:tc>
          <w:tcPr>
            <w:tcW w:w="177"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5.</w:t>
            </w:r>
          </w:p>
        </w:tc>
        <w:tc>
          <w:tcPr>
            <w:tcW w:w="718"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Оказание имущ</w:t>
            </w:r>
            <w:r w:rsidRPr="002C1F2F">
              <w:rPr>
                <w:rFonts w:eastAsia="Times New Roman"/>
                <w:lang w:eastAsia="ru-RU"/>
              </w:rPr>
              <w:t>е</w:t>
            </w:r>
            <w:r w:rsidRPr="002C1F2F">
              <w:rPr>
                <w:rFonts w:eastAsia="Times New Roman"/>
                <w:lang w:eastAsia="ru-RU"/>
              </w:rPr>
              <w:t>ственной поддержки НКО</w:t>
            </w: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p w:rsidR="002C1F2F" w:rsidRPr="002C1F2F" w:rsidRDefault="002C1F2F" w:rsidP="0005175B">
            <w:pPr>
              <w:rPr>
                <w:rFonts w:eastAsia="Times New Roman"/>
                <w:lang w:eastAsia="ru-RU"/>
              </w:rPr>
            </w:pPr>
          </w:p>
        </w:tc>
        <w:tc>
          <w:tcPr>
            <w:tcW w:w="672"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Управление экон</w:t>
            </w:r>
            <w:r w:rsidRPr="002C1F2F">
              <w:rPr>
                <w:rFonts w:eastAsia="Times New Roman"/>
                <w:lang w:eastAsia="ru-RU"/>
              </w:rPr>
              <w:t>о</w:t>
            </w:r>
            <w:r w:rsidRPr="002C1F2F">
              <w:rPr>
                <w:rFonts w:eastAsia="Times New Roman"/>
                <w:lang w:eastAsia="ru-RU"/>
              </w:rPr>
              <w:t>мики и проек</w:t>
            </w:r>
            <w:r w:rsidRPr="002C1F2F">
              <w:rPr>
                <w:rFonts w:eastAsia="Times New Roman"/>
                <w:lang w:eastAsia="ru-RU"/>
              </w:rPr>
              <w:t>т</w:t>
            </w:r>
            <w:r w:rsidRPr="002C1F2F">
              <w:rPr>
                <w:rFonts w:eastAsia="Times New Roman"/>
                <w:lang w:eastAsia="ru-RU"/>
              </w:rPr>
              <w:t>ного управления админ</w:t>
            </w:r>
            <w:r w:rsidRPr="002C1F2F">
              <w:rPr>
                <w:rFonts w:eastAsia="Times New Roman"/>
                <w:lang w:eastAsia="ru-RU"/>
              </w:rPr>
              <w:t>и</w:t>
            </w:r>
            <w:r w:rsidRPr="002C1F2F">
              <w:rPr>
                <w:rFonts w:eastAsia="Times New Roman"/>
                <w:lang w:eastAsia="ru-RU"/>
              </w:rPr>
              <w:t>страции Хасанского мун</w:t>
            </w:r>
            <w:r w:rsidRPr="002C1F2F">
              <w:rPr>
                <w:rFonts w:eastAsia="Times New Roman"/>
                <w:lang w:eastAsia="ru-RU"/>
              </w:rPr>
              <w:t>и</w:t>
            </w:r>
            <w:r w:rsidRPr="002C1F2F">
              <w:rPr>
                <w:rFonts w:eastAsia="Times New Roman"/>
                <w:lang w:eastAsia="ru-RU"/>
              </w:rPr>
              <w:t>ципального округа</w:t>
            </w:r>
          </w:p>
        </w:tc>
        <w:tc>
          <w:tcPr>
            <w:tcW w:w="32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2023-2025 г.</w:t>
            </w:r>
          </w:p>
        </w:tc>
        <w:tc>
          <w:tcPr>
            <w:tcW w:w="343" w:type="pct"/>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Обеспечение СО НКО нежилыми помещениями путем предоставл</w:t>
            </w:r>
            <w:r w:rsidRPr="002C1F2F">
              <w:rPr>
                <w:rFonts w:eastAsia="Times New Roman"/>
                <w:lang w:eastAsia="ru-RU"/>
              </w:rPr>
              <w:t>е</w:t>
            </w:r>
            <w:r w:rsidRPr="002C1F2F">
              <w:rPr>
                <w:rFonts w:eastAsia="Times New Roman"/>
                <w:lang w:eastAsia="ru-RU"/>
              </w:rPr>
              <w:t>ния муниципального имущества в безво</w:t>
            </w:r>
            <w:r w:rsidRPr="002C1F2F">
              <w:rPr>
                <w:rFonts w:eastAsia="Times New Roman"/>
                <w:lang w:eastAsia="ru-RU"/>
              </w:rPr>
              <w:t>з</w:t>
            </w:r>
            <w:r w:rsidRPr="002C1F2F">
              <w:rPr>
                <w:rFonts w:eastAsia="Times New Roman"/>
                <w:lang w:eastAsia="ru-RU"/>
              </w:rPr>
              <w:t>мездное пользование</w:t>
            </w:r>
          </w:p>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718"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67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718"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67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718" w:type="pct"/>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672" w:type="pct"/>
            <w:gridSpan w:val="2"/>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E923B3" w:rsidRPr="002C1F2F" w:rsidTr="00E923B3">
        <w:trPr>
          <w:gridAfter w:val="1"/>
          <w:wAfter w:w="4" w:type="pct"/>
          <w:trHeight w:val="301"/>
        </w:trPr>
        <w:tc>
          <w:tcPr>
            <w:tcW w:w="17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718"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672"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2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3" w:type="pct"/>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lang w:eastAsia="ru-RU"/>
              </w:rPr>
              <w:t>ВСЕГО:</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1103" w:type="pct"/>
            <w:gridSpan w:val="5"/>
            <w:vMerge/>
            <w:tcBorders>
              <w:top w:val="single" w:sz="6" w:space="0" w:color="000000"/>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федеральный бюджет (субс</w:t>
            </w:r>
            <w:r w:rsidRPr="002C1F2F">
              <w:rPr>
                <w:rFonts w:eastAsia="Times New Roman"/>
                <w:sz w:val="16"/>
                <w:szCs w:val="16"/>
                <w:lang w:eastAsia="ru-RU"/>
              </w:rPr>
              <w:t>и</w:t>
            </w:r>
            <w:r w:rsidRPr="002C1F2F">
              <w:rPr>
                <w:rFonts w:eastAsia="Times New Roman"/>
                <w:sz w:val="16"/>
                <w:szCs w:val="16"/>
                <w:lang w:eastAsia="ru-RU"/>
              </w:rPr>
              <w:t>дии, субвенции, иные межбю</w:t>
            </w:r>
            <w:r w:rsidRPr="002C1F2F">
              <w:rPr>
                <w:rFonts w:eastAsia="Times New Roman"/>
                <w:sz w:val="16"/>
                <w:szCs w:val="16"/>
                <w:lang w:eastAsia="ru-RU"/>
              </w:rPr>
              <w:t>д</w:t>
            </w:r>
            <w:r w:rsidRPr="002C1F2F">
              <w:rPr>
                <w:rFonts w:eastAsia="Times New Roman"/>
                <w:sz w:val="16"/>
                <w:szCs w:val="16"/>
                <w:lang w:eastAsia="ru-RU"/>
              </w:rPr>
              <w:t>жетные трансфе</w:t>
            </w:r>
            <w:r w:rsidRPr="002C1F2F">
              <w:rPr>
                <w:rFonts w:eastAsia="Times New Roman"/>
                <w:sz w:val="16"/>
                <w:szCs w:val="16"/>
                <w:lang w:eastAsia="ru-RU"/>
              </w:rPr>
              <w:t>р</w:t>
            </w:r>
            <w:r w:rsidRPr="002C1F2F">
              <w:rPr>
                <w:rFonts w:eastAsia="Times New Roman"/>
                <w:sz w:val="16"/>
                <w:szCs w:val="16"/>
                <w:lang w:eastAsia="ru-RU"/>
              </w:rPr>
              <w:t>ты)</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sz w:val="16"/>
                <w:szCs w:val="16"/>
                <w:lang w:eastAsia="ru-RU"/>
              </w:rPr>
            </w:pPr>
            <w:r w:rsidRPr="002C1F2F">
              <w:rPr>
                <w:rFonts w:eastAsia="Times New Roman"/>
                <w:sz w:val="16"/>
                <w:szCs w:val="16"/>
                <w:lang w:eastAsia="ru-RU"/>
              </w:rPr>
              <w:t>краевой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Pr>
                <w:rFonts w:eastAsia="Times New Roman"/>
                <w:lang w:eastAsia="ru-RU"/>
              </w:rPr>
            </w:pPr>
            <w:r w:rsidRPr="002C1F2F">
              <w:rPr>
                <w:rFonts w:eastAsia="Times New Roman"/>
                <w:sz w:val="16"/>
                <w:szCs w:val="16"/>
                <w:lang w:eastAsia="ru-RU"/>
              </w:rPr>
              <w:t>местный бюджет</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100,00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7 600 ,00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7 900 ,00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15 600 ,00</w:t>
            </w:r>
          </w:p>
        </w:tc>
        <w:tc>
          <w:tcPr>
            <w:tcW w:w="1103" w:type="pct"/>
            <w:gridSpan w:val="5"/>
            <w:vMerge/>
            <w:tcBorders>
              <w:left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r w:rsidR="002C1F2F" w:rsidRPr="002C1F2F" w:rsidTr="00E923B3">
        <w:trPr>
          <w:gridAfter w:val="1"/>
          <w:wAfter w:w="4" w:type="pct"/>
          <w:trHeight w:val="301"/>
        </w:trPr>
        <w:tc>
          <w:tcPr>
            <w:tcW w:w="2233" w:type="pct"/>
            <w:gridSpan w:val="10"/>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c>
          <w:tcPr>
            <w:tcW w:w="46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ind w:left="-147" w:right="-147"/>
              <w:rPr>
                <w:rFonts w:eastAsia="Times New Roman"/>
                <w:lang w:eastAsia="ru-RU"/>
              </w:rPr>
            </w:pPr>
            <w:r w:rsidRPr="002C1F2F">
              <w:rPr>
                <w:rFonts w:eastAsia="Times New Roman"/>
                <w:sz w:val="16"/>
                <w:szCs w:val="16"/>
                <w:lang w:eastAsia="ru-RU"/>
              </w:rPr>
              <w:t>внебюджетные источники</w:t>
            </w:r>
          </w:p>
        </w:tc>
        <w:tc>
          <w:tcPr>
            <w:tcW w:w="182" w:type="pct"/>
            <w:gridSpan w:val="3"/>
            <w:tcBorders>
              <w:top w:val="single" w:sz="6" w:space="0" w:color="000000"/>
              <w:left w:val="single" w:sz="6" w:space="0" w:color="000000"/>
              <w:bottom w:val="single" w:sz="6" w:space="0" w:color="000000"/>
              <w:right w:val="single" w:sz="6" w:space="0" w:color="000000"/>
            </w:tcBorders>
          </w:tcPr>
          <w:p w:rsidR="002C1F2F" w:rsidRPr="002C1F2F" w:rsidRDefault="002C1F2F" w:rsidP="0005175B">
            <w:pPr>
              <w:rPr>
                <w:rFonts w:eastAsia="Times New Roman"/>
                <w:lang w:eastAsia="ru-RU"/>
              </w:rPr>
            </w:pPr>
            <w:r w:rsidRPr="002C1F2F">
              <w:rPr>
                <w:rFonts w:eastAsia="Times New Roman"/>
                <w:lang w:eastAsia="ru-RU"/>
              </w:rPr>
              <w:t>0</w:t>
            </w:r>
          </w:p>
        </w:tc>
        <w:tc>
          <w:tcPr>
            <w:tcW w:w="3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r w:rsidRPr="002C1F2F">
              <w:rPr>
                <w:rFonts w:eastAsia="Times New Roman"/>
                <w:lang w:eastAsia="ru-RU"/>
              </w:rPr>
              <w:t>0</w:t>
            </w:r>
          </w:p>
        </w:tc>
        <w:tc>
          <w:tcPr>
            <w:tcW w:w="1103" w:type="pct"/>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2C1F2F" w:rsidRPr="002C1F2F" w:rsidRDefault="002C1F2F" w:rsidP="0005175B">
            <w:pPr>
              <w:rPr>
                <w:rFonts w:eastAsia="Times New Roman"/>
                <w:lang w:eastAsia="ru-RU"/>
              </w:rPr>
            </w:pPr>
          </w:p>
        </w:tc>
      </w:tr>
    </w:tbl>
    <w:p w:rsidR="002C1F2F" w:rsidRPr="002C1F2F" w:rsidRDefault="002C1F2F" w:rsidP="0005175B">
      <w:pPr>
        <w:contextualSpacing/>
        <w:jc w:val="both"/>
        <w:rPr>
          <w:rFonts w:eastAsia="Times New Roman"/>
          <w:sz w:val="24"/>
          <w:szCs w:val="24"/>
          <w:lang w:eastAsia="ru-RU"/>
        </w:rPr>
      </w:pPr>
    </w:p>
    <w:p w:rsidR="000E7A06" w:rsidRDefault="000E7A06" w:rsidP="0005175B">
      <w:pPr>
        <w:rPr>
          <w:rFonts w:eastAsia="Times New Roman"/>
          <w:sz w:val="26"/>
          <w:szCs w:val="26"/>
          <w:lang w:eastAsia="ru-RU"/>
        </w:rPr>
        <w:sectPr w:rsidR="000E7A06" w:rsidSect="0005175B">
          <w:pgSz w:w="16840" w:h="11907" w:orient="landscape" w:code="9"/>
          <w:pgMar w:top="794" w:right="794" w:bottom="794" w:left="794" w:header="0" w:footer="0" w:gutter="0"/>
          <w:cols w:space="708"/>
          <w:docGrid w:linePitch="360"/>
        </w:sectPr>
      </w:pPr>
    </w:p>
    <w:p w:rsidR="000C26DD" w:rsidRDefault="000C26DD" w:rsidP="0005175B">
      <w:pPr>
        <w:jc w:val="center"/>
        <w:rPr>
          <w:rFonts w:ascii="Courier New" w:hAnsi="Courier New" w:cs="Courier New"/>
          <w:b/>
          <w:spacing w:val="-6"/>
          <w:sz w:val="32"/>
          <w:szCs w:val="22"/>
        </w:rPr>
      </w:pPr>
    </w:p>
    <w:p w:rsidR="00F37B4D" w:rsidRPr="00156ACA" w:rsidRDefault="00F37B4D" w:rsidP="0005175B">
      <w:pPr>
        <w:jc w:val="center"/>
        <w:rPr>
          <w:rFonts w:ascii="Courier New" w:hAnsi="Courier New" w:cs="Courier New"/>
          <w:b/>
          <w:spacing w:val="-6"/>
          <w:sz w:val="32"/>
          <w:szCs w:val="22"/>
        </w:rPr>
      </w:pPr>
    </w:p>
    <w:p w:rsidR="00327E3B" w:rsidRDefault="00327E3B" w:rsidP="0005175B">
      <w:pPr>
        <w:jc w:val="center"/>
        <w:rPr>
          <w:rFonts w:ascii="Courier New" w:hAnsi="Courier New" w:cs="Courier New"/>
          <w:b/>
          <w:spacing w:val="-6"/>
          <w:sz w:val="32"/>
          <w:szCs w:val="22"/>
        </w:rPr>
      </w:pPr>
    </w:p>
    <w:p w:rsidR="00894F78" w:rsidRDefault="00894F78" w:rsidP="0005175B">
      <w:pPr>
        <w:jc w:val="center"/>
        <w:rPr>
          <w:rFonts w:ascii="Courier New" w:hAnsi="Courier New" w:cs="Courier New"/>
          <w:b/>
          <w:spacing w:val="-6"/>
          <w:sz w:val="32"/>
          <w:szCs w:val="22"/>
        </w:rPr>
      </w:pPr>
    </w:p>
    <w:p w:rsidR="00BD21E3" w:rsidRDefault="00BD21E3" w:rsidP="0005175B">
      <w:pPr>
        <w:jc w:val="center"/>
        <w:rPr>
          <w:rFonts w:ascii="Courier New" w:hAnsi="Courier New" w:cs="Courier New"/>
          <w:b/>
          <w:spacing w:val="-6"/>
          <w:sz w:val="32"/>
          <w:szCs w:val="22"/>
        </w:rPr>
      </w:pPr>
    </w:p>
    <w:p w:rsidR="00B15A30" w:rsidRPr="003B0B0D" w:rsidRDefault="00B15A30" w:rsidP="0005175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05175B">
      <w:pPr>
        <w:jc w:val="center"/>
        <w:rPr>
          <w:rFonts w:ascii="Courier New" w:hAnsi="Courier New" w:cs="Courier New"/>
          <w:b/>
          <w:spacing w:val="-6"/>
          <w:sz w:val="32"/>
          <w:szCs w:val="22"/>
        </w:rPr>
      </w:pPr>
    </w:p>
    <w:p w:rsidR="00B15A30" w:rsidRPr="009C386D" w:rsidRDefault="00B15A30" w:rsidP="0005175B">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2C1F2F">
        <w:rPr>
          <w:rFonts w:cs="Courier New"/>
          <w:b/>
          <w:spacing w:val="-6"/>
          <w:sz w:val="32"/>
          <w:szCs w:val="22"/>
        </w:rPr>
        <w:t>6</w:t>
      </w:r>
    </w:p>
    <w:p w:rsidR="00B15A30" w:rsidRPr="003B0B0D" w:rsidRDefault="00B15A30" w:rsidP="0005175B">
      <w:pPr>
        <w:jc w:val="center"/>
        <w:rPr>
          <w:rFonts w:cs="Courier New"/>
          <w:b/>
          <w:spacing w:val="-6"/>
          <w:sz w:val="32"/>
          <w:szCs w:val="22"/>
        </w:rPr>
      </w:pPr>
    </w:p>
    <w:p w:rsidR="00B15A30" w:rsidRDefault="002C1F2F" w:rsidP="0005175B">
      <w:pPr>
        <w:jc w:val="center"/>
        <w:rPr>
          <w:rFonts w:cs="Courier New"/>
          <w:b/>
          <w:spacing w:val="-6"/>
          <w:sz w:val="32"/>
          <w:szCs w:val="22"/>
        </w:rPr>
      </w:pPr>
      <w:r>
        <w:rPr>
          <w:rFonts w:cs="Courier New"/>
          <w:b/>
          <w:spacing w:val="-6"/>
          <w:sz w:val="32"/>
          <w:szCs w:val="22"/>
        </w:rPr>
        <w:t>26</w:t>
      </w:r>
      <w:r w:rsidR="00B624AF">
        <w:rPr>
          <w:rFonts w:cs="Courier New"/>
          <w:b/>
          <w:spacing w:val="-6"/>
          <w:sz w:val="32"/>
          <w:szCs w:val="22"/>
        </w:rPr>
        <w:t xml:space="preserve">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05175B">
      <w:pPr>
        <w:jc w:val="center"/>
        <w:rPr>
          <w:rFonts w:cs="Courier New"/>
          <w:b/>
          <w:spacing w:val="-6"/>
          <w:sz w:val="32"/>
          <w:szCs w:val="22"/>
        </w:rPr>
      </w:pPr>
    </w:p>
    <w:p w:rsidR="00B15A30" w:rsidRPr="003B0B0D" w:rsidRDefault="00B15A30" w:rsidP="0005175B">
      <w:pPr>
        <w:jc w:val="center"/>
        <w:rPr>
          <w:rFonts w:cs="Courier New"/>
          <w:b/>
          <w:spacing w:val="-6"/>
          <w:sz w:val="32"/>
          <w:szCs w:val="22"/>
        </w:rPr>
      </w:pPr>
    </w:p>
    <w:p w:rsidR="00B15A30" w:rsidRPr="003B0B0D" w:rsidRDefault="00B15A30" w:rsidP="0005175B">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05175B">
      <w:pPr>
        <w:jc w:val="center"/>
        <w:rPr>
          <w:rFonts w:cs="Courier New"/>
          <w:spacing w:val="-6"/>
          <w:sz w:val="32"/>
          <w:szCs w:val="22"/>
        </w:rPr>
      </w:pPr>
    </w:p>
    <w:p w:rsidR="00B15A30" w:rsidRDefault="00B15A30" w:rsidP="0005175B">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05175B">
      <w:pPr>
        <w:jc w:val="center"/>
        <w:rPr>
          <w:rFonts w:cs="Courier New"/>
          <w:spacing w:val="-6"/>
          <w:sz w:val="28"/>
        </w:rPr>
      </w:pPr>
    </w:p>
    <w:p w:rsidR="00B15A30" w:rsidRPr="003B0B0D" w:rsidRDefault="00B15A30" w:rsidP="0005175B">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05175B">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05175B">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05175B">
      <w:pPr>
        <w:jc w:val="center"/>
        <w:rPr>
          <w:rFonts w:cs="Courier New"/>
          <w:spacing w:val="-6"/>
          <w:sz w:val="28"/>
        </w:rPr>
      </w:pPr>
    </w:p>
    <w:p w:rsidR="00B15A30" w:rsidRPr="003B0B0D" w:rsidRDefault="00B15A30" w:rsidP="0005175B">
      <w:pPr>
        <w:jc w:val="center"/>
        <w:rPr>
          <w:rFonts w:cs="Courier New"/>
          <w:spacing w:val="-6"/>
          <w:sz w:val="28"/>
        </w:rPr>
      </w:pPr>
    </w:p>
    <w:p w:rsidR="00B15A30" w:rsidRPr="003B0B0D" w:rsidRDefault="00B15A30" w:rsidP="0005175B">
      <w:pPr>
        <w:jc w:val="center"/>
        <w:rPr>
          <w:rFonts w:cs="Courier New"/>
          <w:spacing w:val="-6"/>
          <w:sz w:val="28"/>
        </w:rPr>
      </w:pPr>
    </w:p>
    <w:p w:rsidR="00B15A30" w:rsidRPr="003B0B0D" w:rsidRDefault="00B15A30" w:rsidP="0005175B">
      <w:pPr>
        <w:jc w:val="center"/>
        <w:rPr>
          <w:rFonts w:cs="Courier New"/>
          <w:spacing w:val="-6"/>
          <w:sz w:val="28"/>
        </w:rPr>
      </w:pPr>
      <w:r w:rsidRPr="003B0B0D">
        <w:rPr>
          <w:rFonts w:cs="Courier New"/>
          <w:spacing w:val="-6"/>
          <w:sz w:val="28"/>
        </w:rPr>
        <w:t>________________________________</w:t>
      </w:r>
    </w:p>
    <w:p w:rsidR="00B15A30" w:rsidRPr="003B0B0D" w:rsidRDefault="00B15A30" w:rsidP="0005175B">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05175B">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05175B">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2C1F2F">
        <w:rPr>
          <w:rFonts w:cs="Courier New"/>
          <w:spacing w:val="-6"/>
          <w:sz w:val="28"/>
        </w:rPr>
        <w:t>26</w:t>
      </w:r>
      <w:r w:rsidR="00B624AF">
        <w:rPr>
          <w:rFonts w:cs="Courier New"/>
          <w:spacing w:val="-6"/>
          <w:sz w:val="28"/>
        </w:rPr>
        <w:t xml:space="preserve"> мая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2C1F2F">
        <w:rPr>
          <w:rFonts w:cs="Courier New"/>
          <w:spacing w:val="-6"/>
          <w:sz w:val="28"/>
        </w:rPr>
        <w:t>6</w:t>
      </w:r>
    </w:p>
    <w:p w:rsidR="00B15A30" w:rsidRPr="003B0B0D" w:rsidRDefault="00B15A30" w:rsidP="0005175B">
      <w:pPr>
        <w:jc w:val="center"/>
        <w:rPr>
          <w:rFonts w:cs="Courier New"/>
          <w:spacing w:val="-6"/>
          <w:sz w:val="28"/>
        </w:rPr>
      </w:pPr>
    </w:p>
    <w:p w:rsidR="00B15A30" w:rsidRPr="003B0B0D" w:rsidRDefault="00B15A30" w:rsidP="0005175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05175B">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05175B">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05175B">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05175B">
      <w:pPr>
        <w:rPr>
          <w:rFonts w:eastAsia="Calibri"/>
          <w:sz w:val="24"/>
          <w:szCs w:val="24"/>
          <w:lang w:eastAsia="ru-RU"/>
        </w:rPr>
      </w:pPr>
    </w:p>
    <w:p w:rsidR="00B15A30" w:rsidRPr="00AA0BCD" w:rsidRDefault="00B15A30" w:rsidP="0005175B">
      <w:pPr>
        <w:rPr>
          <w:rFonts w:eastAsia="Calibri"/>
          <w:sz w:val="24"/>
          <w:szCs w:val="24"/>
          <w:lang w:eastAsia="ru-RU"/>
        </w:rPr>
      </w:pPr>
    </w:p>
    <w:p w:rsidR="00B15A30" w:rsidRPr="00AA0BCD" w:rsidRDefault="00B15A30" w:rsidP="0005175B">
      <w:pPr>
        <w:rPr>
          <w:rFonts w:eastAsia="Calibri"/>
          <w:sz w:val="24"/>
          <w:szCs w:val="24"/>
          <w:lang w:eastAsia="ru-RU"/>
        </w:rPr>
      </w:pPr>
    </w:p>
    <w:p w:rsidR="0048559A" w:rsidRPr="00AA0BCD" w:rsidRDefault="0048559A" w:rsidP="0005175B">
      <w:pPr>
        <w:rPr>
          <w:rFonts w:eastAsia="Calibri"/>
          <w:sz w:val="24"/>
          <w:szCs w:val="24"/>
          <w:lang w:eastAsia="ru-RU"/>
        </w:rPr>
      </w:pPr>
    </w:p>
    <w:p w:rsidR="00AE4DDC" w:rsidRPr="00AA0BCD" w:rsidRDefault="00AE4DDC" w:rsidP="0005175B">
      <w:pPr>
        <w:rPr>
          <w:rFonts w:eastAsia="Calibri"/>
          <w:sz w:val="24"/>
          <w:szCs w:val="24"/>
          <w:lang w:eastAsia="ru-RU"/>
        </w:rPr>
      </w:pPr>
    </w:p>
    <w:sectPr w:rsidR="00AE4DDC" w:rsidRPr="00AA0BCD" w:rsidSect="0005175B">
      <w:headerReference w:type="default" r:id="rId22"/>
      <w:footerReference w:type="default" r:id="rId2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DD" w:rsidRDefault="005E02DD">
      <w:r>
        <w:separator/>
      </w:r>
    </w:p>
  </w:endnote>
  <w:endnote w:type="continuationSeparator" w:id="0">
    <w:p w:rsidR="005E02DD" w:rsidRDefault="005E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305B55" w:rsidRDefault="00305B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pPr>
      <w:pStyle w:val="a8"/>
      <w:jc w:val="center"/>
    </w:pPr>
  </w:p>
  <w:p w:rsidR="00305B55" w:rsidRDefault="00305B55"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305B55" w:rsidRDefault="00305B55">
        <w:pPr>
          <w:pStyle w:val="a8"/>
          <w:jc w:val="center"/>
        </w:pPr>
        <w:r>
          <w:fldChar w:fldCharType="begin"/>
        </w:r>
        <w:r>
          <w:instrText>PAGE   \* MERGEFORMAT</w:instrText>
        </w:r>
        <w:r>
          <w:fldChar w:fldCharType="separate"/>
        </w:r>
        <w:r w:rsidRPr="002C1F2F">
          <w:rPr>
            <w:noProof/>
            <w:lang w:val="ru-RU"/>
          </w:rPr>
          <w:t>4</w:t>
        </w:r>
        <w:r>
          <w:fldChar w:fldCharType="end"/>
        </w:r>
      </w:p>
    </w:sdtContent>
  </w:sdt>
  <w:p w:rsidR="00305B55" w:rsidRDefault="00305B5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pPr>
      <w:pStyle w:val="a8"/>
      <w:jc w:val="center"/>
    </w:pPr>
  </w:p>
  <w:p w:rsidR="00305B55" w:rsidRDefault="00305B55"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14880"/>
      <w:docPartObj>
        <w:docPartGallery w:val="Page Numbers (Bottom of Page)"/>
        <w:docPartUnique/>
      </w:docPartObj>
    </w:sdtPr>
    <w:sdtEndPr/>
    <w:sdtContent>
      <w:p w:rsidR="00305B55" w:rsidRDefault="00305B55">
        <w:pPr>
          <w:pStyle w:val="a8"/>
          <w:jc w:val="center"/>
        </w:pPr>
        <w:r>
          <w:fldChar w:fldCharType="begin"/>
        </w:r>
        <w:r>
          <w:instrText>PAGE   \* MERGEFORMAT</w:instrText>
        </w:r>
        <w:r>
          <w:fldChar w:fldCharType="separate"/>
        </w:r>
        <w:r w:rsidR="005F4521" w:rsidRPr="005F4521">
          <w:rPr>
            <w:noProof/>
            <w:lang w:val="ru-RU"/>
          </w:rPr>
          <w:t>4</w:t>
        </w:r>
        <w:r>
          <w:fldChar w:fldCharType="end"/>
        </w:r>
      </w:p>
    </w:sdtContent>
  </w:sdt>
  <w:p w:rsidR="00305B55" w:rsidRDefault="00305B55"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86815"/>
      <w:docPartObj>
        <w:docPartGallery w:val="Page Numbers (Bottom of Page)"/>
        <w:docPartUnique/>
      </w:docPartObj>
    </w:sdtPr>
    <w:sdtEndPr/>
    <w:sdtContent>
      <w:p w:rsidR="00305B55" w:rsidRDefault="005E02DD">
        <w:pPr>
          <w:pStyle w:val="a8"/>
          <w:jc w:val="center"/>
        </w:pPr>
      </w:p>
    </w:sdtContent>
  </w:sdt>
  <w:p w:rsidR="00305B55" w:rsidRDefault="00305B55"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pPr>
      <w:pStyle w:val="a8"/>
      <w:jc w:val="center"/>
    </w:pPr>
  </w:p>
  <w:p w:rsidR="00305B55" w:rsidRDefault="00305B55"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DD" w:rsidRDefault="005E02DD">
      <w:r>
        <w:separator/>
      </w:r>
    </w:p>
  </w:footnote>
  <w:footnote w:type="continuationSeparator" w:id="0">
    <w:p w:rsidR="005E02DD" w:rsidRDefault="005E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305B55" w:rsidRDefault="00305B55"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pPr>
      <w:pStyle w:val="aff"/>
      <w:jc w:val="center"/>
    </w:pPr>
  </w:p>
  <w:p w:rsidR="00305B55" w:rsidRDefault="00305B55">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55" w:rsidRDefault="00305B55">
    <w:pPr>
      <w:pStyle w:val="aff"/>
      <w:jc w:val="center"/>
    </w:pPr>
  </w:p>
  <w:p w:rsidR="00305B55" w:rsidRDefault="00305B5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7">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9E60585"/>
    <w:multiLevelType w:val="hybridMultilevel"/>
    <w:tmpl w:val="38D6B882"/>
    <w:styleLink w:val="6"/>
    <w:lvl w:ilvl="0" w:tplc="D8386870">
      <w:start w:val="1"/>
      <w:numFmt w:val="bullet"/>
      <w:pStyle w:val="12"/>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9">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0"/>
  </w:num>
  <w:num w:numId="2">
    <w:abstractNumId w:val="22"/>
  </w:num>
  <w:num w:numId="3">
    <w:abstractNumId w:val="24"/>
  </w:num>
  <w:num w:numId="4">
    <w:abstractNumId w:val="14"/>
  </w:num>
  <w:num w:numId="5">
    <w:abstractNumId w:val="16"/>
  </w:num>
  <w:num w:numId="6">
    <w:abstractNumId w:val="26"/>
  </w:num>
  <w:num w:numId="7">
    <w:abstractNumId w:val="31"/>
  </w:num>
  <w:num w:numId="8">
    <w:abstractNumId w:val="7"/>
  </w:num>
  <w:num w:numId="9">
    <w:abstractNumId w:val="10"/>
  </w:num>
  <w:num w:numId="10">
    <w:abstractNumId w:val="23"/>
  </w:num>
  <w:num w:numId="11">
    <w:abstractNumId w:val="20"/>
  </w:num>
  <w:num w:numId="12">
    <w:abstractNumId w:val="13"/>
  </w:num>
  <w:num w:numId="13">
    <w:abstractNumId w:val="8"/>
  </w:num>
  <w:num w:numId="14">
    <w:abstractNumId w:val="28"/>
  </w:num>
  <w:num w:numId="15">
    <w:abstractNumId w:val="21"/>
  </w:num>
  <w:num w:numId="16">
    <w:abstractNumId w:val="27"/>
  </w:num>
  <w:num w:numId="17">
    <w:abstractNumId w:val="17"/>
  </w:num>
  <w:num w:numId="18">
    <w:abstractNumId w:val="25"/>
  </w:num>
  <w:num w:numId="19">
    <w:abstractNumId w:val="12"/>
  </w:num>
  <w:num w:numId="20">
    <w:abstractNumId w:val="15"/>
  </w:num>
  <w:num w:numId="21">
    <w:abstractNumId w:val="11"/>
  </w:num>
  <w:num w:numId="22">
    <w:abstractNumId w:val="33"/>
  </w:num>
  <w:num w:numId="23">
    <w:abstractNumId w:val="32"/>
  </w:num>
  <w:num w:numId="24">
    <w:abstractNumId w:val="18"/>
  </w:num>
  <w:num w:numId="25">
    <w:abstractNumId w:val="9"/>
  </w:num>
  <w:num w:numId="26">
    <w:abstractNumId w:val="29"/>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B7"/>
    <w:rsid w:val="00424919"/>
    <w:rsid w:val="00424B3F"/>
    <w:rsid w:val="00425A87"/>
    <w:rsid w:val="004278DD"/>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521"/>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99"/>
    <w:qFormat/>
    <w:rsid w:val="00307773"/>
    <w:pPr>
      <w:ind w:firstLine="708"/>
      <w:jc w:val="center"/>
    </w:pPr>
    <w:rPr>
      <w:rFonts w:eastAsia="Times New Roman"/>
      <w:sz w:val="32"/>
      <w:szCs w:val="24"/>
      <w:lang w:val="x-none" w:eastAsia="x-none"/>
    </w:rPr>
  </w:style>
  <w:style w:type="character" w:customStyle="1" w:styleId="afc">
    <w:name w:val="Название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iPriority w:val="99"/>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uiPriority w:val="99"/>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rsid w:val="003F7D11"/>
    <w:rPr>
      <w:lang w:val="x-none" w:eastAsia="en-US"/>
    </w:rPr>
  </w:style>
  <w:style w:type="paragraph" w:styleId="affe">
    <w:name w:val="annotation text"/>
    <w:basedOn w:val="a4"/>
    <w:link w:val="affd"/>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rsid w:val="003F7D11"/>
    <w:rPr>
      <w:b/>
      <w:bCs/>
      <w:lang w:val="x-none" w:eastAsia="en-US"/>
    </w:rPr>
  </w:style>
  <w:style w:type="paragraph" w:styleId="afff0">
    <w:name w:val="annotation subject"/>
    <w:basedOn w:val="affe"/>
    <w:next w:val="affe"/>
    <w:link w:val="afff"/>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uiPriority w:val="99"/>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uiPriority w:val="99"/>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uiPriority w:val="99"/>
    <w:rsid w:val="00797358"/>
    <w:pPr>
      <w:spacing w:before="100" w:beforeAutospacing="1" w:after="100" w:afterAutospacing="1"/>
    </w:pPr>
    <w:rPr>
      <w:rFonts w:eastAsia="Times New Roman"/>
      <w:sz w:val="24"/>
      <w:szCs w:val="24"/>
      <w:lang w:eastAsia="ru-RU"/>
    </w:rPr>
  </w:style>
  <w:style w:type="paragraph" w:customStyle="1" w:styleId="xl96">
    <w:name w:val="xl9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uiPriority w:val="99"/>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uiPriority w:val="99"/>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uiPriority w:val="99"/>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uiPriority w:val="99"/>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uiPriority w:val="99"/>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uiPriority w:val="99"/>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uiPriority w:val="99"/>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uiPriority w:val="99"/>
    <w:rsid w:val="0052088E"/>
    <w:pPr>
      <w:spacing w:before="100" w:beforeAutospacing="1" w:after="100" w:afterAutospacing="1"/>
    </w:pPr>
    <w:rPr>
      <w:rFonts w:eastAsia="Times New Roman"/>
      <w:sz w:val="24"/>
      <w:szCs w:val="24"/>
      <w:lang w:eastAsia="ru-RU"/>
    </w:rPr>
  </w:style>
  <w:style w:type="paragraph" w:customStyle="1" w:styleId="xl120">
    <w:name w:val="xl120"/>
    <w:basedOn w:val="a4"/>
    <w:uiPriority w:val="99"/>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uiPriority w:val="99"/>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uiPriority w:val="99"/>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uiPriority w:val="99"/>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uiPriority w:val="99"/>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uiPriority w:val="99"/>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99"/>
    <w:qFormat/>
    <w:rsid w:val="00307773"/>
    <w:pPr>
      <w:ind w:firstLine="708"/>
      <w:jc w:val="center"/>
    </w:pPr>
    <w:rPr>
      <w:rFonts w:eastAsia="Times New Roman"/>
      <w:sz w:val="32"/>
      <w:szCs w:val="24"/>
      <w:lang w:val="x-none" w:eastAsia="x-none"/>
    </w:rPr>
  </w:style>
  <w:style w:type="character" w:customStyle="1" w:styleId="afc">
    <w:name w:val="Название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4">
    <w:name w:val="Body Text Indent"/>
    <w:aliases w:val="Основной текст 1,Основной текст 11"/>
    <w:basedOn w:val="a4"/>
    <w:link w:val="aff5"/>
    <w:uiPriority w:val="99"/>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uiPriority w:val="99"/>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rsid w:val="003F7D11"/>
    <w:rPr>
      <w:lang w:val="x-none" w:eastAsia="en-US"/>
    </w:rPr>
  </w:style>
  <w:style w:type="paragraph" w:styleId="affe">
    <w:name w:val="annotation text"/>
    <w:basedOn w:val="a4"/>
    <w:link w:val="affd"/>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rsid w:val="003F7D11"/>
    <w:rPr>
      <w:b/>
      <w:bCs/>
      <w:lang w:val="x-none" w:eastAsia="en-US"/>
    </w:rPr>
  </w:style>
  <w:style w:type="paragraph" w:styleId="afff0">
    <w:name w:val="annotation subject"/>
    <w:basedOn w:val="affe"/>
    <w:next w:val="affe"/>
    <w:link w:val="afff"/>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uiPriority w:val="99"/>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uiPriority w:val="99"/>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uiPriority w:val="99"/>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uiPriority w:val="99"/>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uiPriority w:val="99"/>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uiPriority w:val="99"/>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uiPriority w:val="99"/>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uiPriority w:val="99"/>
    <w:rsid w:val="00797358"/>
    <w:pPr>
      <w:spacing w:before="100" w:beforeAutospacing="1" w:after="100" w:afterAutospacing="1"/>
    </w:pPr>
    <w:rPr>
      <w:rFonts w:eastAsia="Times New Roman"/>
      <w:sz w:val="24"/>
      <w:szCs w:val="24"/>
      <w:lang w:eastAsia="ru-RU"/>
    </w:rPr>
  </w:style>
  <w:style w:type="paragraph" w:customStyle="1" w:styleId="xl96">
    <w:name w:val="xl96"/>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uiPriority w:val="99"/>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uiPriority w:val="99"/>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uiPriority w:val="99"/>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uiPriority w:val="99"/>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uiPriority w:val="99"/>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uiPriority w:val="99"/>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uiPriority w:val="99"/>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uiPriority w:val="99"/>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uiPriority w:val="99"/>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uiPriority w:val="99"/>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uiPriority w:val="99"/>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uiPriority w:val="99"/>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uiPriority w:val="99"/>
    <w:rsid w:val="0052088E"/>
    <w:pPr>
      <w:spacing w:before="100" w:beforeAutospacing="1" w:after="100" w:afterAutospacing="1"/>
    </w:pPr>
    <w:rPr>
      <w:rFonts w:eastAsia="Times New Roman"/>
      <w:sz w:val="24"/>
      <w:szCs w:val="24"/>
      <w:lang w:eastAsia="ru-RU"/>
    </w:rPr>
  </w:style>
  <w:style w:type="paragraph" w:customStyle="1" w:styleId="xl120">
    <w:name w:val="xl120"/>
    <w:basedOn w:val="a4"/>
    <w:uiPriority w:val="99"/>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uiPriority w:val="99"/>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uiPriority w:val="99"/>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uiPriority w:val="99"/>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uiPriority w:val="99"/>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uiPriority w:val="99"/>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uiPriority w:val="99"/>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uiPriority w:val="99"/>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uiPriority w:val="99"/>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uiPriority w:val="99"/>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AFA47D278D73A8C80E12D6B90627ABCDB41435BF39E5B642FE4616B8C9R2Q4F"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1C85767FA73E309388C513F52D4B6E112CCEB2FFCEFFE467B08980082BiFE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consultantplus://offline/ref=AFA47D278D73A8C80E12D6B90627ABCDB4143FB33CE3B642FE4616B8C9R2Q4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4569-AE4E-46D8-82BE-DC32273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20</Pages>
  <Words>6573</Words>
  <Characters>37467</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СОДЕРЖАНИЕ</vt:lpstr>
      <vt:lpstr>        </vt:lpstr>
      <vt:lpstr>    </vt:lpstr>
      <vt:lpstr>        </vt:lpstr>
      <vt:lpstr/>
      <vt:lpstr/>
      <vt:lpstr/>
      <vt:lpstr>        </vt:lpstr>
      <vt:lpstr>        «ПЕРЕЧЕНЬ МЕРОПРИЯТИЙ МУНИЦИПАЛЬНОЙ ПРОГРАММЫ И ОБЪЁМ ФИНАНСИРОВАНИЯ»</vt:lpstr>
    </vt:vector>
  </TitlesOfParts>
  <Company>SPecialiST RePack</Company>
  <LinksUpToDate>false</LinksUpToDate>
  <CharactersWithSpaces>43953</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82</cp:revision>
  <cp:lastPrinted>2015-03-26T06:27:00Z</cp:lastPrinted>
  <dcterms:created xsi:type="dcterms:W3CDTF">2023-01-14T01:31:00Z</dcterms:created>
  <dcterms:modified xsi:type="dcterms:W3CDTF">2023-05-27T11:12:00Z</dcterms:modified>
</cp:coreProperties>
</file>