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984924">
      <w:pPr>
        <w:tabs>
          <w:tab w:val="left" w:pos="1960"/>
        </w:tabs>
        <w:jc w:val="center"/>
        <w:rPr>
          <w:spacing w:val="-6"/>
          <w:lang w:val="en-US"/>
        </w:rPr>
      </w:pPr>
    </w:p>
    <w:p w:rsidR="005038B5" w:rsidRPr="0019756B" w:rsidRDefault="005038B5" w:rsidP="0098492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98492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24F936A9" wp14:editId="07B2B56F">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98492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98492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98492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98492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984924">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98492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98492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485C1C" w:rsidRDefault="005038B5" w:rsidP="0098492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485C1C">
        <w:rPr>
          <w:b/>
          <w:spacing w:val="-6"/>
          <w:sz w:val="48"/>
          <w:szCs w:val="48"/>
        </w:rPr>
        <w:t>1</w:t>
      </w:r>
      <w:r w:rsidR="00F24D96">
        <w:rPr>
          <w:b/>
          <w:spacing w:val="-6"/>
          <w:sz w:val="48"/>
          <w:szCs w:val="48"/>
        </w:rPr>
        <w:t>8</w:t>
      </w:r>
    </w:p>
    <w:p w:rsidR="00B77386" w:rsidRPr="0019756B" w:rsidRDefault="00B77386" w:rsidP="0098492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F24D96" w:rsidP="0098492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9</w:t>
      </w:r>
      <w:r w:rsidR="005A3692">
        <w:rPr>
          <w:b/>
          <w:spacing w:val="-6"/>
          <w:sz w:val="48"/>
          <w:szCs w:val="48"/>
        </w:rPr>
        <w:t xml:space="preserve"> июня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984924">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984924">
      <w:pPr>
        <w:pStyle w:val="3"/>
        <w:numPr>
          <w:ilvl w:val="0"/>
          <w:numId w:val="0"/>
        </w:numPr>
        <w:spacing w:before="0" w:after="0"/>
        <w:jc w:val="left"/>
        <w:rPr>
          <w:spacing w:val="-6"/>
          <w:sz w:val="24"/>
          <w:szCs w:val="24"/>
        </w:rPr>
      </w:pPr>
    </w:p>
    <w:p w:rsidR="005038B5" w:rsidRPr="0019756B" w:rsidRDefault="005038B5" w:rsidP="00984924">
      <w:pPr>
        <w:rPr>
          <w:spacing w:val="-6"/>
          <w:sz w:val="24"/>
          <w:szCs w:val="24"/>
        </w:rPr>
      </w:pPr>
    </w:p>
    <w:p w:rsidR="005038B5" w:rsidRDefault="005038B5" w:rsidP="00984924">
      <w:pPr>
        <w:rPr>
          <w:spacing w:val="-6"/>
          <w:sz w:val="24"/>
          <w:szCs w:val="24"/>
        </w:rPr>
      </w:pPr>
    </w:p>
    <w:p w:rsidR="0019756B" w:rsidRDefault="0019756B" w:rsidP="00984924">
      <w:pPr>
        <w:rPr>
          <w:spacing w:val="-6"/>
          <w:sz w:val="24"/>
          <w:szCs w:val="24"/>
        </w:rPr>
      </w:pPr>
    </w:p>
    <w:p w:rsidR="0019756B" w:rsidRPr="0019756B" w:rsidRDefault="0019756B" w:rsidP="00984924">
      <w:pPr>
        <w:rPr>
          <w:spacing w:val="-6"/>
          <w:sz w:val="24"/>
          <w:szCs w:val="24"/>
        </w:rPr>
      </w:pPr>
    </w:p>
    <w:p w:rsidR="005038B5" w:rsidRPr="0019756B" w:rsidRDefault="005038B5" w:rsidP="00984924">
      <w:pPr>
        <w:rPr>
          <w:spacing w:val="-6"/>
          <w:sz w:val="24"/>
          <w:szCs w:val="24"/>
        </w:rPr>
      </w:pPr>
    </w:p>
    <w:p w:rsidR="005038B5" w:rsidRPr="0019756B" w:rsidRDefault="005038B5" w:rsidP="00984924">
      <w:pPr>
        <w:rPr>
          <w:spacing w:val="-6"/>
          <w:sz w:val="24"/>
          <w:szCs w:val="24"/>
        </w:rPr>
      </w:pPr>
    </w:p>
    <w:p w:rsidR="005038B5" w:rsidRPr="0019756B" w:rsidRDefault="005038B5" w:rsidP="00984924">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984924">
      <w:pPr>
        <w:jc w:val="center"/>
        <w:rPr>
          <w:b/>
          <w:spacing w:val="-6"/>
          <w:sz w:val="28"/>
          <w:szCs w:val="28"/>
        </w:rPr>
      </w:pPr>
    </w:p>
    <w:p w:rsidR="005038B5" w:rsidRPr="009D41EC" w:rsidRDefault="005038B5" w:rsidP="00984924">
      <w:pPr>
        <w:jc w:val="center"/>
        <w:rPr>
          <w:b/>
          <w:spacing w:val="-6"/>
          <w:sz w:val="28"/>
          <w:szCs w:val="28"/>
        </w:rPr>
      </w:pPr>
    </w:p>
    <w:p w:rsidR="005038B5" w:rsidRPr="009D41EC" w:rsidRDefault="005038B5" w:rsidP="00984924">
      <w:pPr>
        <w:jc w:val="center"/>
        <w:rPr>
          <w:b/>
          <w:spacing w:val="-6"/>
          <w:sz w:val="28"/>
          <w:szCs w:val="28"/>
        </w:rPr>
      </w:pPr>
    </w:p>
    <w:p w:rsidR="005038B5" w:rsidRPr="009D41EC" w:rsidRDefault="005038B5" w:rsidP="00984924">
      <w:pPr>
        <w:jc w:val="center"/>
        <w:rPr>
          <w:b/>
          <w:spacing w:val="-6"/>
          <w:sz w:val="28"/>
          <w:szCs w:val="28"/>
        </w:rPr>
      </w:pPr>
    </w:p>
    <w:p w:rsidR="008F087D" w:rsidRPr="009D41EC" w:rsidRDefault="008F087D" w:rsidP="00984924">
      <w:pPr>
        <w:jc w:val="center"/>
        <w:rPr>
          <w:b/>
          <w:spacing w:val="-6"/>
          <w:sz w:val="28"/>
          <w:szCs w:val="28"/>
        </w:rPr>
      </w:pPr>
    </w:p>
    <w:p w:rsidR="0019756B" w:rsidRPr="009D41EC" w:rsidRDefault="0019756B" w:rsidP="00984924">
      <w:pPr>
        <w:jc w:val="center"/>
        <w:rPr>
          <w:b/>
          <w:spacing w:val="-6"/>
          <w:sz w:val="28"/>
          <w:szCs w:val="28"/>
        </w:rPr>
      </w:pPr>
    </w:p>
    <w:p w:rsidR="00F23E26" w:rsidRDefault="00F23E26" w:rsidP="00984924">
      <w:pPr>
        <w:jc w:val="center"/>
        <w:rPr>
          <w:b/>
          <w:spacing w:val="-6"/>
          <w:sz w:val="28"/>
          <w:szCs w:val="28"/>
        </w:rPr>
      </w:pPr>
    </w:p>
    <w:p w:rsidR="002363B2" w:rsidRDefault="002363B2" w:rsidP="00984924">
      <w:pPr>
        <w:jc w:val="center"/>
        <w:rPr>
          <w:b/>
          <w:spacing w:val="-6"/>
          <w:sz w:val="28"/>
          <w:szCs w:val="28"/>
        </w:rPr>
      </w:pPr>
    </w:p>
    <w:p w:rsidR="002363B2" w:rsidRPr="009D41EC" w:rsidRDefault="002363B2" w:rsidP="00984924">
      <w:pPr>
        <w:jc w:val="center"/>
        <w:rPr>
          <w:b/>
          <w:spacing w:val="-6"/>
          <w:sz w:val="28"/>
          <w:szCs w:val="28"/>
        </w:rPr>
      </w:pPr>
    </w:p>
    <w:p w:rsidR="005038B5" w:rsidRPr="009D41EC" w:rsidRDefault="005038B5" w:rsidP="00984924">
      <w:pPr>
        <w:jc w:val="center"/>
        <w:rPr>
          <w:b/>
          <w:spacing w:val="-6"/>
          <w:sz w:val="28"/>
          <w:szCs w:val="28"/>
        </w:rPr>
      </w:pPr>
    </w:p>
    <w:p w:rsidR="009D41EC" w:rsidRDefault="009D41EC" w:rsidP="00984924">
      <w:pPr>
        <w:jc w:val="center"/>
        <w:rPr>
          <w:b/>
          <w:spacing w:val="-6"/>
          <w:sz w:val="28"/>
          <w:szCs w:val="28"/>
        </w:rPr>
      </w:pPr>
    </w:p>
    <w:p w:rsidR="004431E6" w:rsidRPr="009D41EC" w:rsidRDefault="004431E6" w:rsidP="00984924">
      <w:pPr>
        <w:jc w:val="center"/>
        <w:rPr>
          <w:b/>
          <w:spacing w:val="-6"/>
          <w:sz w:val="28"/>
          <w:szCs w:val="28"/>
        </w:rPr>
      </w:pPr>
    </w:p>
    <w:p w:rsidR="005038B5" w:rsidRDefault="005038B5" w:rsidP="00984924">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984924">
      <w:pPr>
        <w:jc w:val="center"/>
        <w:rPr>
          <w:b/>
          <w:spacing w:val="-6"/>
          <w:sz w:val="28"/>
          <w:szCs w:val="28"/>
        </w:rPr>
      </w:pPr>
    </w:p>
    <w:p w:rsidR="005038B5" w:rsidRPr="00BC3E05" w:rsidRDefault="00853E03" w:rsidP="00984924">
      <w:pPr>
        <w:jc w:val="center"/>
        <w:rPr>
          <w:b/>
          <w:spacing w:val="-6"/>
        </w:rPr>
        <w:sectPr w:rsidR="005038B5" w:rsidRPr="00BC3E05" w:rsidSect="00984924">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914BE8" w:rsidRPr="001E767A" w:rsidRDefault="00914BE8" w:rsidP="00984924">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984924">
      <w:pPr>
        <w:rPr>
          <w:sz w:val="28"/>
          <w:lang w:eastAsia="ru-RU"/>
        </w:rPr>
      </w:pPr>
    </w:p>
    <w:p w:rsidR="00C53165" w:rsidRPr="00076C46" w:rsidRDefault="00231CFF">
      <w:pPr>
        <w:pStyle w:val="17"/>
        <w:rPr>
          <w:rFonts w:eastAsiaTheme="minorEastAsia"/>
          <w:b w:val="0"/>
          <w:sz w:val="30"/>
          <w:szCs w:val="30"/>
        </w:rPr>
      </w:pPr>
      <w:r w:rsidRPr="00076C46">
        <w:rPr>
          <w:sz w:val="30"/>
          <w:szCs w:val="30"/>
          <w:lang w:eastAsia="en-US"/>
        </w:rPr>
        <w:fldChar w:fldCharType="begin"/>
      </w:r>
      <w:r w:rsidRPr="00076C46">
        <w:rPr>
          <w:sz w:val="30"/>
          <w:szCs w:val="30"/>
        </w:rPr>
        <w:instrText xml:space="preserve"> TOC \o "1-3" \h \z \u </w:instrText>
      </w:r>
      <w:r w:rsidRPr="00076C46">
        <w:rPr>
          <w:sz w:val="30"/>
          <w:szCs w:val="30"/>
          <w:lang w:eastAsia="en-US"/>
        </w:rPr>
        <w:fldChar w:fldCharType="separate"/>
      </w:r>
      <w:hyperlink w:anchor="_Toc137492884" w:history="1">
        <w:r w:rsidR="00C53165" w:rsidRPr="00076C46">
          <w:rPr>
            <w:rStyle w:val="af5"/>
            <w:sz w:val="30"/>
            <w:szCs w:val="30"/>
          </w:rPr>
          <w:t>ПОСТАНОВЛЕНИЕ администрации Хасанского муниципального округа №258-па от 16.03.2023 г. «О внесении изменений в постановление</w:t>
        </w:r>
        <w:r w:rsidR="00C53165" w:rsidRPr="00076C46">
          <w:rPr>
            <w:rStyle w:val="af5"/>
            <w:sz w:val="30"/>
            <w:szCs w:val="30"/>
            <w:lang w:val="en-US"/>
          </w:rPr>
          <w:t xml:space="preserve"> </w:t>
        </w:r>
        <w:r w:rsidR="00C53165" w:rsidRPr="00076C46">
          <w:rPr>
            <w:rStyle w:val="af5"/>
            <w:sz w:val="30"/>
            <w:szCs w:val="30"/>
          </w:rPr>
          <w:t>администрации</w:t>
        </w:r>
        <w:r w:rsidR="00C53165" w:rsidRPr="00076C46">
          <w:rPr>
            <w:rStyle w:val="af5"/>
            <w:sz w:val="30"/>
            <w:szCs w:val="30"/>
            <w:lang w:val="en-US"/>
          </w:rPr>
          <w:t xml:space="preserve"> </w:t>
        </w:r>
        <w:r w:rsidR="00C53165" w:rsidRPr="00076C46">
          <w:rPr>
            <w:rStyle w:val="af5"/>
            <w:sz w:val="30"/>
            <w:szCs w:val="30"/>
          </w:rPr>
          <w:t>Хасанского муниципального района от  08.09.2022 г. № 600-па «Об утверждении муниципальной программы Хасанского</w:t>
        </w:r>
        <w:r w:rsidR="00C53165" w:rsidRPr="00076C46">
          <w:rPr>
            <w:rStyle w:val="af5"/>
            <w:sz w:val="30"/>
            <w:szCs w:val="30"/>
            <w:lang w:val="en-US"/>
          </w:rPr>
          <w:t xml:space="preserve"> </w:t>
        </w:r>
        <w:r w:rsidR="00C53165" w:rsidRPr="00076C46">
          <w:rPr>
            <w:rStyle w:val="af5"/>
            <w:sz w:val="30"/>
            <w:szCs w:val="30"/>
          </w:rPr>
          <w:t>муниципального округа «Укрепление общественного здоровья населения Хасанского муниципального округа  на 2023 – 2025 годы»</w:t>
        </w:r>
        <w:r w:rsidR="00C53165" w:rsidRPr="00076C46">
          <w:rPr>
            <w:webHidden/>
            <w:sz w:val="30"/>
            <w:szCs w:val="30"/>
          </w:rPr>
          <w:tab/>
        </w:r>
        <w:r w:rsidR="00C53165" w:rsidRPr="00076C46">
          <w:rPr>
            <w:webHidden/>
            <w:sz w:val="30"/>
            <w:szCs w:val="30"/>
          </w:rPr>
          <w:fldChar w:fldCharType="begin"/>
        </w:r>
        <w:r w:rsidR="00C53165" w:rsidRPr="00076C46">
          <w:rPr>
            <w:webHidden/>
            <w:sz w:val="30"/>
            <w:szCs w:val="30"/>
          </w:rPr>
          <w:instrText xml:space="preserve"> PAGEREF _Toc137492884 \h </w:instrText>
        </w:r>
        <w:r w:rsidR="00C53165" w:rsidRPr="00076C46">
          <w:rPr>
            <w:webHidden/>
            <w:sz w:val="30"/>
            <w:szCs w:val="30"/>
          </w:rPr>
        </w:r>
        <w:r w:rsidR="00C53165" w:rsidRPr="00076C46">
          <w:rPr>
            <w:webHidden/>
            <w:sz w:val="30"/>
            <w:szCs w:val="30"/>
          </w:rPr>
          <w:fldChar w:fldCharType="separate"/>
        </w:r>
        <w:r w:rsidR="00C53165" w:rsidRPr="00076C46">
          <w:rPr>
            <w:webHidden/>
            <w:sz w:val="30"/>
            <w:szCs w:val="30"/>
          </w:rPr>
          <w:t>3</w:t>
        </w:r>
        <w:r w:rsidR="00C53165" w:rsidRPr="00076C46">
          <w:rPr>
            <w:webHidden/>
            <w:sz w:val="30"/>
            <w:szCs w:val="30"/>
          </w:rPr>
          <w:fldChar w:fldCharType="end"/>
        </w:r>
      </w:hyperlink>
    </w:p>
    <w:p w:rsidR="00C53165" w:rsidRPr="00076C46" w:rsidRDefault="00F32E99">
      <w:pPr>
        <w:pStyle w:val="17"/>
        <w:rPr>
          <w:rFonts w:eastAsiaTheme="minorEastAsia"/>
          <w:b w:val="0"/>
          <w:sz w:val="30"/>
          <w:szCs w:val="30"/>
        </w:rPr>
      </w:pPr>
      <w:hyperlink w:anchor="_Toc137492885" w:history="1">
        <w:r w:rsidR="00C53165" w:rsidRPr="00076C46">
          <w:rPr>
            <w:rStyle w:val="af5"/>
            <w:sz w:val="30"/>
            <w:szCs w:val="30"/>
          </w:rPr>
          <w:t>ПОСТАНОВЛЕНИЕ администрации Хасанского муниципального округа №796-па от 02.06.2023 г.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w:t>
        </w:r>
        <w:r w:rsidR="00C53165" w:rsidRPr="00076C46">
          <w:rPr>
            <w:webHidden/>
            <w:sz w:val="30"/>
            <w:szCs w:val="30"/>
          </w:rPr>
          <w:tab/>
        </w:r>
        <w:r w:rsidR="00C53165" w:rsidRPr="00076C46">
          <w:rPr>
            <w:webHidden/>
            <w:sz w:val="30"/>
            <w:szCs w:val="30"/>
          </w:rPr>
          <w:fldChar w:fldCharType="begin"/>
        </w:r>
        <w:r w:rsidR="00C53165" w:rsidRPr="00076C46">
          <w:rPr>
            <w:webHidden/>
            <w:sz w:val="30"/>
            <w:szCs w:val="30"/>
          </w:rPr>
          <w:instrText xml:space="preserve"> PAGEREF _Toc137492885 \h </w:instrText>
        </w:r>
        <w:r w:rsidR="00C53165" w:rsidRPr="00076C46">
          <w:rPr>
            <w:webHidden/>
            <w:sz w:val="30"/>
            <w:szCs w:val="30"/>
          </w:rPr>
        </w:r>
        <w:r w:rsidR="00C53165" w:rsidRPr="00076C46">
          <w:rPr>
            <w:webHidden/>
            <w:sz w:val="30"/>
            <w:szCs w:val="30"/>
          </w:rPr>
          <w:fldChar w:fldCharType="separate"/>
        </w:r>
        <w:r w:rsidR="00C53165" w:rsidRPr="00076C46">
          <w:rPr>
            <w:webHidden/>
            <w:sz w:val="30"/>
            <w:szCs w:val="30"/>
          </w:rPr>
          <w:t>14</w:t>
        </w:r>
        <w:r w:rsidR="00C53165" w:rsidRPr="00076C46">
          <w:rPr>
            <w:webHidden/>
            <w:sz w:val="30"/>
            <w:szCs w:val="30"/>
          </w:rPr>
          <w:fldChar w:fldCharType="end"/>
        </w:r>
      </w:hyperlink>
    </w:p>
    <w:p w:rsidR="00C53165" w:rsidRPr="00076C46" w:rsidRDefault="00F32E99">
      <w:pPr>
        <w:pStyle w:val="17"/>
        <w:rPr>
          <w:rFonts w:eastAsiaTheme="minorEastAsia"/>
          <w:b w:val="0"/>
          <w:sz w:val="30"/>
          <w:szCs w:val="30"/>
        </w:rPr>
      </w:pPr>
      <w:hyperlink w:anchor="_Toc137492886" w:history="1">
        <w:r w:rsidR="00C53165" w:rsidRPr="00076C46">
          <w:rPr>
            <w:rStyle w:val="af5"/>
            <w:rFonts w:eastAsia="Calibri"/>
            <w:sz w:val="30"/>
            <w:szCs w:val="30"/>
            <w:lang w:eastAsia="en-US"/>
          </w:rPr>
          <w:t>ПОСТАНОВЛЕНИЕ администрации Хасанского муниципального округа №797-па от 02.06.2023 г. «Об утверждении Административного регламента предоставления муниципальной услуги  «Предоставление частичной компенсации  родителям (законным представителям) детей, проживающих на территории Хасанского муниципального округа  Приморского края, стоимости путевки в организациях отдыха и оздоровления детей, расположенных на территории Российской Федерации»</w:t>
        </w:r>
        <w:r w:rsidR="00C53165" w:rsidRPr="00076C46">
          <w:rPr>
            <w:webHidden/>
            <w:sz w:val="30"/>
            <w:szCs w:val="30"/>
          </w:rPr>
          <w:tab/>
        </w:r>
        <w:r w:rsidR="00C53165" w:rsidRPr="00076C46">
          <w:rPr>
            <w:webHidden/>
            <w:sz w:val="30"/>
            <w:szCs w:val="30"/>
          </w:rPr>
          <w:fldChar w:fldCharType="begin"/>
        </w:r>
        <w:r w:rsidR="00C53165" w:rsidRPr="00076C46">
          <w:rPr>
            <w:webHidden/>
            <w:sz w:val="30"/>
            <w:szCs w:val="30"/>
          </w:rPr>
          <w:instrText xml:space="preserve"> PAGEREF _Toc137492886 \h </w:instrText>
        </w:r>
        <w:r w:rsidR="00C53165" w:rsidRPr="00076C46">
          <w:rPr>
            <w:webHidden/>
            <w:sz w:val="30"/>
            <w:szCs w:val="30"/>
          </w:rPr>
        </w:r>
        <w:r w:rsidR="00C53165" w:rsidRPr="00076C46">
          <w:rPr>
            <w:webHidden/>
            <w:sz w:val="30"/>
            <w:szCs w:val="30"/>
          </w:rPr>
          <w:fldChar w:fldCharType="separate"/>
        </w:r>
        <w:r w:rsidR="00C53165" w:rsidRPr="00076C46">
          <w:rPr>
            <w:webHidden/>
            <w:sz w:val="30"/>
            <w:szCs w:val="30"/>
          </w:rPr>
          <w:t>46</w:t>
        </w:r>
        <w:r w:rsidR="00C53165" w:rsidRPr="00076C46">
          <w:rPr>
            <w:webHidden/>
            <w:sz w:val="30"/>
            <w:szCs w:val="30"/>
          </w:rPr>
          <w:fldChar w:fldCharType="end"/>
        </w:r>
      </w:hyperlink>
    </w:p>
    <w:p w:rsidR="00C53165" w:rsidRPr="00076C46" w:rsidRDefault="00F32E99">
      <w:pPr>
        <w:pStyle w:val="17"/>
        <w:rPr>
          <w:rFonts w:eastAsiaTheme="minorEastAsia"/>
          <w:b w:val="0"/>
          <w:sz w:val="30"/>
          <w:szCs w:val="30"/>
        </w:rPr>
      </w:pPr>
      <w:hyperlink w:anchor="_Toc137492887" w:history="1">
        <w:r w:rsidR="00076C46" w:rsidRPr="00076C46">
          <w:rPr>
            <w:rStyle w:val="af5"/>
            <w:sz w:val="30"/>
            <w:szCs w:val="30"/>
          </w:rPr>
          <w:t>ПОСТАНОВЛЕНИЕ администрации Хасанского муниципального округа №809-па от 05.06.2023 г. «О внесении изменений в постановление администрации Хасанского муниципального района от  14 сентября 2022 года  № 614-па «Об утверждении муниципальной программы «Развитие</w:t>
        </w:r>
        <w:r w:rsidR="000B0E6E">
          <w:rPr>
            <w:rStyle w:val="af5"/>
            <w:sz w:val="30"/>
            <w:szCs w:val="30"/>
            <w:lang w:val="en-US"/>
          </w:rPr>
          <w:t xml:space="preserve"> </w:t>
        </w:r>
        <w:r w:rsidR="00076C46" w:rsidRPr="00076C46">
          <w:rPr>
            <w:rStyle w:val="af5"/>
            <w:sz w:val="30"/>
            <w:szCs w:val="30"/>
          </w:rPr>
          <w:t>культуры</w:t>
        </w:r>
        <w:r w:rsidR="000B0E6E">
          <w:rPr>
            <w:rStyle w:val="af5"/>
            <w:sz w:val="30"/>
            <w:szCs w:val="30"/>
            <w:lang w:val="en-US"/>
          </w:rPr>
          <w:t xml:space="preserve"> </w:t>
        </w:r>
        <w:r w:rsidR="00076C46" w:rsidRPr="00076C46">
          <w:rPr>
            <w:rStyle w:val="af5"/>
            <w:sz w:val="30"/>
            <w:szCs w:val="30"/>
          </w:rPr>
          <w:t>на территории Хасанского муниципального округа на 2023-2025 годы»</w:t>
        </w:r>
        <w:r w:rsidR="00C53165" w:rsidRPr="00076C46">
          <w:rPr>
            <w:webHidden/>
            <w:sz w:val="30"/>
            <w:szCs w:val="30"/>
          </w:rPr>
          <w:tab/>
        </w:r>
        <w:r w:rsidR="00C53165" w:rsidRPr="00076C46">
          <w:rPr>
            <w:webHidden/>
            <w:sz w:val="30"/>
            <w:szCs w:val="30"/>
          </w:rPr>
          <w:fldChar w:fldCharType="begin"/>
        </w:r>
        <w:r w:rsidR="00C53165" w:rsidRPr="00076C46">
          <w:rPr>
            <w:webHidden/>
            <w:sz w:val="30"/>
            <w:szCs w:val="30"/>
          </w:rPr>
          <w:instrText xml:space="preserve"> PAGEREF _Toc137492887 \h </w:instrText>
        </w:r>
        <w:r w:rsidR="00C53165" w:rsidRPr="00076C46">
          <w:rPr>
            <w:webHidden/>
            <w:sz w:val="30"/>
            <w:szCs w:val="30"/>
          </w:rPr>
        </w:r>
        <w:r w:rsidR="00C53165" w:rsidRPr="00076C46">
          <w:rPr>
            <w:webHidden/>
            <w:sz w:val="30"/>
            <w:szCs w:val="30"/>
          </w:rPr>
          <w:fldChar w:fldCharType="separate"/>
        </w:r>
        <w:r w:rsidR="00C53165" w:rsidRPr="00076C46">
          <w:rPr>
            <w:webHidden/>
            <w:sz w:val="30"/>
            <w:szCs w:val="30"/>
          </w:rPr>
          <w:t>72</w:t>
        </w:r>
        <w:r w:rsidR="00C53165" w:rsidRPr="00076C46">
          <w:rPr>
            <w:webHidden/>
            <w:sz w:val="30"/>
            <w:szCs w:val="30"/>
          </w:rPr>
          <w:fldChar w:fldCharType="end"/>
        </w:r>
      </w:hyperlink>
    </w:p>
    <w:p w:rsidR="00C53165" w:rsidRPr="00076C46" w:rsidRDefault="00F32E99">
      <w:pPr>
        <w:pStyle w:val="17"/>
        <w:rPr>
          <w:rFonts w:eastAsiaTheme="minorEastAsia"/>
          <w:b w:val="0"/>
          <w:sz w:val="30"/>
          <w:szCs w:val="30"/>
        </w:rPr>
      </w:pPr>
      <w:hyperlink w:anchor="_Toc137492888" w:history="1">
        <w:r w:rsidR="00076C46" w:rsidRPr="00076C46">
          <w:rPr>
            <w:rStyle w:val="af5"/>
            <w:sz w:val="30"/>
            <w:szCs w:val="30"/>
          </w:rPr>
          <w:t>ПОСТАНОВЛЕНИЕ администрации Хасанского муниципального округа №811-па от 05.06.2023 г. «О внесении изменений в постановление администрации Хасанского муниципального района от 24.05.2019 года № 171-па «Об утверждении муни-ципальной адресной программы «Переселение граждан из аварийного жилого фонда на территории сельских поселений Хасанского муниципального района» на 2020-2023 годы»</w:t>
        </w:r>
        <w:r w:rsidR="00C53165" w:rsidRPr="00076C46">
          <w:rPr>
            <w:webHidden/>
            <w:sz w:val="30"/>
            <w:szCs w:val="30"/>
          </w:rPr>
          <w:tab/>
        </w:r>
        <w:r w:rsidR="00C53165" w:rsidRPr="00076C46">
          <w:rPr>
            <w:webHidden/>
            <w:sz w:val="30"/>
            <w:szCs w:val="30"/>
          </w:rPr>
          <w:fldChar w:fldCharType="begin"/>
        </w:r>
        <w:r w:rsidR="00C53165" w:rsidRPr="00076C46">
          <w:rPr>
            <w:webHidden/>
            <w:sz w:val="30"/>
            <w:szCs w:val="30"/>
          </w:rPr>
          <w:instrText xml:space="preserve"> PAGEREF _Toc137492888 \h </w:instrText>
        </w:r>
        <w:r w:rsidR="00C53165" w:rsidRPr="00076C46">
          <w:rPr>
            <w:webHidden/>
            <w:sz w:val="30"/>
            <w:szCs w:val="30"/>
          </w:rPr>
        </w:r>
        <w:r w:rsidR="00C53165" w:rsidRPr="00076C46">
          <w:rPr>
            <w:webHidden/>
            <w:sz w:val="30"/>
            <w:szCs w:val="30"/>
          </w:rPr>
          <w:fldChar w:fldCharType="separate"/>
        </w:r>
        <w:r w:rsidR="00C53165" w:rsidRPr="00076C46">
          <w:rPr>
            <w:webHidden/>
            <w:sz w:val="30"/>
            <w:szCs w:val="30"/>
          </w:rPr>
          <w:t>85</w:t>
        </w:r>
        <w:r w:rsidR="00C53165" w:rsidRPr="00076C46">
          <w:rPr>
            <w:webHidden/>
            <w:sz w:val="30"/>
            <w:szCs w:val="30"/>
          </w:rPr>
          <w:fldChar w:fldCharType="end"/>
        </w:r>
      </w:hyperlink>
    </w:p>
    <w:p w:rsidR="0034092E" w:rsidRPr="00C53165" w:rsidRDefault="00231CFF" w:rsidP="00984924">
      <w:pPr>
        <w:pStyle w:val="32"/>
        <w:tabs>
          <w:tab w:val="right" w:leader="dot" w:pos="10348"/>
        </w:tabs>
        <w:ind w:right="0"/>
        <w:rPr>
          <w:b/>
        </w:rPr>
        <w:sectPr w:rsidR="0034092E" w:rsidRPr="00C53165" w:rsidSect="00984924">
          <w:footerReference w:type="default" r:id="rId15"/>
          <w:pgSz w:w="11907" w:h="16840" w:code="9"/>
          <w:pgMar w:top="794" w:right="794" w:bottom="794" w:left="794" w:header="0" w:footer="0" w:gutter="0"/>
          <w:cols w:space="708"/>
          <w:docGrid w:linePitch="360"/>
        </w:sectPr>
      </w:pPr>
      <w:r w:rsidRPr="00076C46">
        <w:rPr>
          <w:b/>
          <w:sz w:val="30"/>
          <w:szCs w:val="30"/>
        </w:rPr>
        <w:fldChar w:fldCharType="end"/>
      </w:r>
      <w:r w:rsidR="007D5FEF" w:rsidRPr="00C53165">
        <w:rPr>
          <w:b/>
        </w:rPr>
        <w:t xml:space="preserve"> </w:t>
      </w:r>
      <w:r w:rsidR="0099671F" w:rsidRPr="00C53165">
        <w:rPr>
          <w:b/>
        </w:rPr>
        <w:t xml:space="preserve"> </w:t>
      </w:r>
      <w:r w:rsidR="00D02A88" w:rsidRPr="00C53165">
        <w:rPr>
          <w:b/>
        </w:rPr>
        <w:t xml:space="preserve"> </w:t>
      </w:r>
      <w:bookmarkStart w:id="0" w:name="_GoBack"/>
      <w:bookmarkEnd w:id="0"/>
    </w:p>
    <w:p w:rsidR="005F7D8E" w:rsidRPr="005F7D8E" w:rsidRDefault="005F7D8E" w:rsidP="00984924">
      <w:pPr>
        <w:jc w:val="center"/>
        <w:rPr>
          <w:rFonts w:eastAsia="Times New Roman"/>
          <w:sz w:val="24"/>
          <w:szCs w:val="24"/>
          <w:lang w:eastAsia="ru-RU"/>
        </w:rPr>
      </w:pPr>
      <w:r>
        <w:rPr>
          <w:rFonts w:eastAsia="Times New Roman"/>
          <w:noProof/>
          <w:sz w:val="24"/>
          <w:szCs w:val="24"/>
          <w:lang w:eastAsia="ru-RU"/>
        </w:rPr>
        <w:drawing>
          <wp:inline distT="0" distB="0" distL="0" distR="0" wp14:anchorId="6DE7141A" wp14:editId="54FB0CCD">
            <wp:extent cx="567690" cy="725170"/>
            <wp:effectExtent l="0" t="0" r="3810" b="0"/>
            <wp:docPr id="9" name="Рисунок 9"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ХМР 2015 OKK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 cy="725170"/>
                    </a:xfrm>
                    <a:prstGeom prst="rect">
                      <a:avLst/>
                    </a:prstGeom>
                    <a:noFill/>
                    <a:ln>
                      <a:noFill/>
                    </a:ln>
                  </pic:spPr>
                </pic:pic>
              </a:graphicData>
            </a:graphic>
          </wp:inline>
        </w:drawing>
      </w:r>
    </w:p>
    <w:p w:rsidR="005F7D8E" w:rsidRPr="005F7D8E" w:rsidRDefault="005F7D8E" w:rsidP="00984924">
      <w:pPr>
        <w:tabs>
          <w:tab w:val="left" w:pos="2235"/>
        </w:tabs>
        <w:jc w:val="center"/>
        <w:rPr>
          <w:rFonts w:eastAsia="Times New Roman"/>
          <w:szCs w:val="24"/>
          <w:lang w:eastAsia="ru-RU"/>
        </w:rPr>
      </w:pPr>
    </w:p>
    <w:p w:rsidR="005F7D8E" w:rsidRPr="005F7D8E" w:rsidRDefault="005F7D8E" w:rsidP="00984924">
      <w:pPr>
        <w:tabs>
          <w:tab w:val="left" w:pos="2235"/>
        </w:tabs>
        <w:jc w:val="center"/>
        <w:rPr>
          <w:rFonts w:eastAsia="Times New Roman"/>
          <w:sz w:val="26"/>
          <w:szCs w:val="26"/>
          <w:lang w:eastAsia="ru-RU"/>
        </w:rPr>
      </w:pPr>
      <w:r w:rsidRPr="005F7D8E">
        <w:rPr>
          <w:rFonts w:eastAsia="Times New Roman"/>
          <w:sz w:val="26"/>
          <w:szCs w:val="26"/>
          <w:lang w:eastAsia="ru-RU"/>
        </w:rPr>
        <w:t xml:space="preserve">АДМИНИСТРАЦИЯ </w:t>
      </w:r>
      <w:r w:rsidRPr="005F7D8E">
        <w:rPr>
          <w:rFonts w:eastAsia="Times New Roman"/>
          <w:sz w:val="26"/>
          <w:szCs w:val="26"/>
          <w:lang w:eastAsia="ru-RU"/>
        </w:rPr>
        <w:br/>
        <w:t>ХАСАНСКОГО МУНИЦИПАЛЬНОГО ОКРУГА</w:t>
      </w:r>
    </w:p>
    <w:p w:rsidR="005F7D8E" w:rsidRPr="005F7D8E" w:rsidRDefault="005F7D8E" w:rsidP="00984924">
      <w:pPr>
        <w:tabs>
          <w:tab w:val="left" w:pos="2235"/>
        </w:tabs>
        <w:jc w:val="center"/>
        <w:rPr>
          <w:rFonts w:eastAsia="Times New Roman"/>
          <w:sz w:val="26"/>
          <w:szCs w:val="26"/>
          <w:lang w:eastAsia="ru-RU"/>
        </w:rPr>
      </w:pPr>
      <w:r w:rsidRPr="005F7D8E">
        <w:rPr>
          <w:rFonts w:eastAsia="Times New Roman"/>
          <w:sz w:val="26"/>
          <w:szCs w:val="26"/>
          <w:lang w:eastAsia="ru-RU"/>
        </w:rPr>
        <w:t>ПРИМОРСКОГО КРАЯ</w:t>
      </w:r>
      <w:r w:rsidRPr="005F7D8E">
        <w:rPr>
          <w:rFonts w:eastAsia="Times New Roman"/>
          <w:sz w:val="26"/>
          <w:szCs w:val="26"/>
          <w:lang w:eastAsia="ru-RU"/>
        </w:rPr>
        <w:br/>
      </w:r>
    </w:p>
    <w:p w:rsidR="005F7D8E" w:rsidRPr="005F7D8E" w:rsidRDefault="005F7D8E" w:rsidP="005440D5">
      <w:pPr>
        <w:tabs>
          <w:tab w:val="left" w:pos="3825"/>
          <w:tab w:val="center" w:pos="4677"/>
          <w:tab w:val="center" w:pos="4844"/>
          <w:tab w:val="left" w:pos="7860"/>
          <w:tab w:val="left" w:pos="8085"/>
        </w:tabs>
        <w:jc w:val="center"/>
        <w:outlineLvl w:val="0"/>
        <w:rPr>
          <w:rFonts w:eastAsia="Times New Roman"/>
          <w:sz w:val="26"/>
          <w:szCs w:val="26"/>
          <w:lang w:eastAsia="ru-RU"/>
        </w:rPr>
      </w:pPr>
      <w:bookmarkStart w:id="1" w:name="_Toc137492884"/>
      <w:r w:rsidRPr="005F7D8E">
        <w:rPr>
          <w:rFonts w:eastAsia="Times New Roman"/>
          <w:b/>
          <w:sz w:val="26"/>
          <w:szCs w:val="26"/>
          <w:lang w:eastAsia="ru-RU"/>
        </w:rPr>
        <w:t>ПОСТАНОВЛЕНИЕ</w:t>
      </w:r>
      <w:bookmarkEnd w:id="1"/>
    </w:p>
    <w:p w:rsidR="005F7D8E" w:rsidRPr="005F7D8E" w:rsidRDefault="005F7D8E" w:rsidP="00984924">
      <w:pPr>
        <w:tabs>
          <w:tab w:val="left" w:pos="4020"/>
        </w:tabs>
        <w:jc w:val="center"/>
        <w:rPr>
          <w:rFonts w:eastAsia="Times New Roman"/>
          <w:sz w:val="26"/>
          <w:szCs w:val="26"/>
          <w:lang w:eastAsia="ru-RU"/>
        </w:rPr>
      </w:pPr>
      <w:proofErr w:type="spellStart"/>
      <w:r w:rsidRPr="005F7D8E">
        <w:rPr>
          <w:rFonts w:eastAsia="Times New Roman"/>
          <w:sz w:val="26"/>
          <w:szCs w:val="26"/>
          <w:lang w:eastAsia="ru-RU"/>
        </w:rPr>
        <w:t>пгт</w:t>
      </w:r>
      <w:proofErr w:type="spellEnd"/>
      <w:r w:rsidRPr="005F7D8E">
        <w:rPr>
          <w:rFonts w:eastAsia="Times New Roman"/>
          <w:sz w:val="26"/>
          <w:szCs w:val="26"/>
          <w:lang w:eastAsia="ru-RU"/>
        </w:rPr>
        <w:t xml:space="preserve"> Славянка</w:t>
      </w:r>
    </w:p>
    <w:p w:rsidR="005F7D8E" w:rsidRPr="005F7D8E" w:rsidRDefault="005F7D8E" w:rsidP="00984924">
      <w:pPr>
        <w:jc w:val="center"/>
        <w:rPr>
          <w:rFonts w:eastAsia="Times New Roman"/>
          <w:sz w:val="26"/>
          <w:szCs w:val="26"/>
          <w:lang w:eastAsia="ru-RU"/>
        </w:rPr>
      </w:pPr>
    </w:p>
    <w:p w:rsidR="005F7D8E" w:rsidRPr="005F7D8E" w:rsidRDefault="005F7D8E" w:rsidP="00984924">
      <w:pPr>
        <w:jc w:val="center"/>
        <w:rPr>
          <w:rFonts w:eastAsia="Times New Roman"/>
          <w:sz w:val="26"/>
          <w:szCs w:val="26"/>
          <w:lang w:eastAsia="ru-RU"/>
        </w:rPr>
      </w:pPr>
      <w:r w:rsidRPr="005F7D8E">
        <w:rPr>
          <w:rFonts w:eastAsia="Times New Roman"/>
          <w:sz w:val="26"/>
          <w:szCs w:val="26"/>
          <w:lang w:eastAsia="ru-RU"/>
        </w:rPr>
        <w:t>16.03.2023</w:t>
      </w:r>
      <w:r w:rsidR="00984924">
        <w:rPr>
          <w:rFonts w:eastAsia="Times New Roman"/>
          <w:sz w:val="26"/>
          <w:szCs w:val="26"/>
          <w:lang w:eastAsia="ru-RU"/>
        </w:rPr>
        <w:t xml:space="preserve"> </w:t>
      </w:r>
      <w:r w:rsidRPr="005F7D8E">
        <w:rPr>
          <w:rFonts w:eastAsia="Times New Roman"/>
          <w:sz w:val="26"/>
          <w:szCs w:val="26"/>
          <w:lang w:eastAsia="ru-RU"/>
        </w:rPr>
        <w:t xml:space="preserve"> г.</w:t>
      </w:r>
      <w:r w:rsidR="00984924">
        <w:rPr>
          <w:rFonts w:eastAsia="Times New Roman"/>
          <w:sz w:val="26"/>
          <w:szCs w:val="26"/>
          <w:lang w:eastAsia="ru-RU"/>
        </w:rPr>
        <w:t xml:space="preserve">                                                                   </w:t>
      </w:r>
      <w:r w:rsidRPr="005F7D8E">
        <w:rPr>
          <w:rFonts w:eastAsia="Times New Roman"/>
          <w:sz w:val="26"/>
          <w:szCs w:val="26"/>
          <w:lang w:eastAsia="ru-RU"/>
        </w:rPr>
        <w:t xml:space="preserve">                                                 № 258-па</w:t>
      </w:r>
    </w:p>
    <w:p w:rsidR="005F7D8E" w:rsidRPr="005F7D8E" w:rsidRDefault="005F7D8E" w:rsidP="00984924">
      <w:pPr>
        <w:rPr>
          <w:rFonts w:eastAsia="Times New Roman"/>
          <w:sz w:val="26"/>
          <w:szCs w:val="26"/>
          <w:lang w:eastAsia="ru-RU"/>
        </w:rPr>
      </w:pPr>
    </w:p>
    <w:p w:rsidR="005F7D8E" w:rsidRPr="005F7D8E" w:rsidRDefault="005F7D8E" w:rsidP="00C53165">
      <w:pPr>
        <w:tabs>
          <w:tab w:val="left" w:pos="4820"/>
        </w:tabs>
        <w:ind w:right="4648"/>
        <w:jc w:val="both"/>
        <w:rPr>
          <w:rFonts w:eastAsia="Times New Roman"/>
          <w:sz w:val="26"/>
          <w:szCs w:val="26"/>
          <w:lang w:eastAsia="ru-RU"/>
        </w:rPr>
      </w:pPr>
      <w:r w:rsidRPr="005F7D8E">
        <w:rPr>
          <w:rFonts w:eastAsia="Times New Roman"/>
          <w:sz w:val="26"/>
          <w:szCs w:val="26"/>
          <w:lang w:eastAsia="ru-RU"/>
        </w:rPr>
        <w:t>О внесении изменений в постановление админ</w:t>
      </w:r>
      <w:r w:rsidRPr="005F7D8E">
        <w:rPr>
          <w:rFonts w:eastAsia="Times New Roman"/>
          <w:sz w:val="26"/>
          <w:szCs w:val="26"/>
          <w:lang w:eastAsia="ru-RU"/>
        </w:rPr>
        <w:t>и</w:t>
      </w:r>
      <w:r w:rsidRPr="005F7D8E">
        <w:rPr>
          <w:rFonts w:eastAsia="Times New Roman"/>
          <w:sz w:val="26"/>
          <w:szCs w:val="26"/>
          <w:lang w:eastAsia="ru-RU"/>
        </w:rPr>
        <w:t>страции Хасанского муниципального района от  08.09.2022 г. № 600-па «Об утверждении муниц</w:t>
      </w:r>
      <w:r w:rsidRPr="005F7D8E">
        <w:rPr>
          <w:rFonts w:eastAsia="Times New Roman"/>
          <w:sz w:val="26"/>
          <w:szCs w:val="26"/>
          <w:lang w:eastAsia="ru-RU"/>
        </w:rPr>
        <w:t>и</w:t>
      </w:r>
      <w:r w:rsidRPr="005F7D8E">
        <w:rPr>
          <w:rFonts w:eastAsia="Times New Roman"/>
          <w:sz w:val="26"/>
          <w:szCs w:val="26"/>
          <w:lang w:eastAsia="ru-RU"/>
        </w:rPr>
        <w:t xml:space="preserve">пальной программы </w:t>
      </w:r>
      <w:r w:rsidRPr="005F7D8E">
        <w:rPr>
          <w:rFonts w:eastAsia="Times New Roman"/>
          <w:bCs/>
          <w:sz w:val="26"/>
          <w:szCs w:val="26"/>
          <w:lang w:eastAsia="ru-RU"/>
        </w:rPr>
        <w:t xml:space="preserve">Хасанского муниципального округа «Укрепление общественного здоровья населения Хасанского муниципального округа  на 2023 – 2025 годы» </w:t>
      </w:r>
    </w:p>
    <w:p w:rsidR="005F7D8E" w:rsidRPr="005F7D8E" w:rsidRDefault="005F7D8E" w:rsidP="00984924">
      <w:pPr>
        <w:rPr>
          <w:rFonts w:eastAsia="Times New Roman"/>
          <w:sz w:val="26"/>
          <w:szCs w:val="26"/>
          <w:lang w:eastAsia="ru-RU"/>
        </w:rPr>
      </w:pPr>
    </w:p>
    <w:p w:rsidR="005F7D8E" w:rsidRPr="005F7D8E" w:rsidRDefault="005F7D8E" w:rsidP="00984924">
      <w:pPr>
        <w:jc w:val="both"/>
        <w:rPr>
          <w:rFonts w:eastAsia="Times New Roman"/>
          <w:sz w:val="26"/>
          <w:szCs w:val="26"/>
          <w:lang w:eastAsia="ru-RU"/>
        </w:rPr>
      </w:pPr>
      <w:r w:rsidRPr="005F7D8E">
        <w:rPr>
          <w:rFonts w:eastAsia="Times New Roman"/>
          <w:sz w:val="26"/>
          <w:szCs w:val="26"/>
          <w:lang w:eastAsia="ru-RU"/>
        </w:rPr>
        <w:tab/>
      </w:r>
      <w:proofErr w:type="gramStart"/>
      <w:r w:rsidRPr="005F7D8E">
        <w:rPr>
          <w:rFonts w:eastAsia="Times New Roman"/>
          <w:sz w:val="26"/>
          <w:szCs w:val="26"/>
          <w:lang w:eastAsia="ru-RU"/>
        </w:rPr>
        <w:t>В соответствии с Бюджетным кодексом Российской Федерации, Федеральным зак</w:t>
      </w:r>
      <w:r w:rsidRPr="005F7D8E">
        <w:rPr>
          <w:rFonts w:eastAsia="Times New Roman"/>
          <w:sz w:val="26"/>
          <w:szCs w:val="26"/>
          <w:lang w:eastAsia="ru-RU"/>
        </w:rPr>
        <w:t>о</w:t>
      </w:r>
      <w:r w:rsidRPr="005F7D8E">
        <w:rPr>
          <w:rFonts w:eastAsia="Times New Roman"/>
          <w:sz w:val="26"/>
          <w:szCs w:val="26"/>
          <w:lang w:eastAsia="ru-RU"/>
        </w:rPr>
        <w:t>ном от 06.10.2003 года № 131-ФЗ «Об общих принципах организации местного самоупра</w:t>
      </w:r>
      <w:r w:rsidRPr="005F7D8E">
        <w:rPr>
          <w:rFonts w:eastAsia="Times New Roman"/>
          <w:sz w:val="26"/>
          <w:szCs w:val="26"/>
          <w:lang w:eastAsia="ru-RU"/>
        </w:rPr>
        <w:t>в</w:t>
      </w:r>
      <w:r w:rsidRPr="005F7D8E">
        <w:rPr>
          <w:rFonts w:eastAsia="Times New Roman"/>
          <w:sz w:val="26"/>
          <w:szCs w:val="26"/>
          <w:lang w:eastAsia="ru-RU"/>
        </w:rPr>
        <w:t>ления в Российской Федерации»,</w:t>
      </w:r>
      <w:r w:rsidRPr="005F7D8E">
        <w:rPr>
          <w:rFonts w:ascii="Arial" w:eastAsia="Times New Roman" w:hAnsi="Arial" w:cs="Arial"/>
          <w:b/>
          <w:bCs/>
          <w:i/>
          <w:iCs/>
          <w:color w:val="5F6368"/>
          <w:sz w:val="26"/>
          <w:szCs w:val="26"/>
          <w:shd w:val="clear" w:color="auto" w:fill="FFFFFF"/>
          <w:lang w:eastAsia="ru-RU"/>
        </w:rPr>
        <w:t xml:space="preserve"> </w:t>
      </w:r>
      <w:r w:rsidRPr="00984924">
        <w:rPr>
          <w:rFonts w:eastAsia="Times New Roman"/>
          <w:bCs/>
          <w:color w:val="000000"/>
          <w:sz w:val="26"/>
          <w:szCs w:val="26"/>
          <w:shd w:val="clear" w:color="auto" w:fill="FFFFFF"/>
          <w:lang w:eastAsia="ru-RU"/>
        </w:rPr>
        <w:t>Законом Приморского края</w:t>
      </w:r>
      <w:r w:rsidRPr="005F7D8E">
        <w:rPr>
          <w:rFonts w:eastAsia="Times New Roman"/>
          <w:color w:val="000000"/>
          <w:sz w:val="26"/>
          <w:szCs w:val="26"/>
          <w:shd w:val="clear" w:color="auto" w:fill="FFFFFF"/>
          <w:lang w:eastAsia="ru-RU"/>
        </w:rPr>
        <w:t> от 22.04.2022 года    № 80-КЗ «О </w:t>
      </w:r>
      <w:r w:rsidRPr="00984924">
        <w:rPr>
          <w:rFonts w:eastAsia="Times New Roman"/>
          <w:bCs/>
          <w:color w:val="000000"/>
          <w:sz w:val="26"/>
          <w:szCs w:val="26"/>
          <w:shd w:val="clear" w:color="auto" w:fill="FFFFFF"/>
          <w:lang w:eastAsia="ru-RU"/>
        </w:rPr>
        <w:t>Хасанском муниципальном округе Приморского края</w:t>
      </w:r>
      <w:r w:rsidRPr="005F7D8E">
        <w:rPr>
          <w:rFonts w:eastAsia="Times New Roman"/>
          <w:sz w:val="26"/>
          <w:szCs w:val="26"/>
          <w:lang w:eastAsia="ru-RU"/>
        </w:rPr>
        <w:t>», руководствуясь Уставом Хаса</w:t>
      </w:r>
      <w:r w:rsidRPr="005F7D8E">
        <w:rPr>
          <w:rFonts w:eastAsia="Times New Roman"/>
          <w:sz w:val="26"/>
          <w:szCs w:val="26"/>
          <w:lang w:eastAsia="ru-RU"/>
        </w:rPr>
        <w:t>н</w:t>
      </w:r>
      <w:r w:rsidRPr="005F7D8E">
        <w:rPr>
          <w:rFonts w:eastAsia="Times New Roman"/>
          <w:sz w:val="26"/>
          <w:szCs w:val="26"/>
          <w:lang w:eastAsia="ru-RU"/>
        </w:rPr>
        <w:t>ского муниципального округа, Порядком разработки, реализации и оценки эффективности муниципальных программ Хасанского муниципального округа, утверждённым постановл</w:t>
      </w:r>
      <w:r w:rsidRPr="005F7D8E">
        <w:rPr>
          <w:rFonts w:eastAsia="Times New Roman"/>
          <w:sz w:val="26"/>
          <w:szCs w:val="26"/>
          <w:lang w:eastAsia="ru-RU"/>
        </w:rPr>
        <w:t>е</w:t>
      </w:r>
      <w:r w:rsidRPr="005F7D8E">
        <w:rPr>
          <w:rFonts w:eastAsia="Times New Roman"/>
          <w:sz w:val="26"/>
          <w:szCs w:val="26"/>
          <w:lang w:eastAsia="ru-RU"/>
        </w:rPr>
        <w:t>нием администрации Хасанского  муниципального  округа от  26.12.2022 года</w:t>
      </w:r>
      <w:proofErr w:type="gramEnd"/>
      <w:r w:rsidRPr="005F7D8E">
        <w:rPr>
          <w:rFonts w:eastAsia="Times New Roman"/>
          <w:sz w:val="26"/>
          <w:szCs w:val="26"/>
          <w:lang w:eastAsia="ru-RU"/>
        </w:rPr>
        <w:t xml:space="preserve">  № 1068-па, администрация Хасанского муниципального округа</w:t>
      </w:r>
    </w:p>
    <w:p w:rsidR="005F7D8E" w:rsidRPr="005F7D8E" w:rsidRDefault="005F7D8E" w:rsidP="00984924">
      <w:pPr>
        <w:contextualSpacing/>
        <w:rPr>
          <w:rFonts w:eastAsia="Times New Roman"/>
          <w:sz w:val="26"/>
          <w:szCs w:val="26"/>
          <w:lang w:eastAsia="ru-RU"/>
        </w:rPr>
      </w:pPr>
    </w:p>
    <w:p w:rsidR="005F7D8E" w:rsidRPr="005F7D8E" w:rsidRDefault="005F7D8E" w:rsidP="00984924">
      <w:pPr>
        <w:contextualSpacing/>
        <w:rPr>
          <w:rFonts w:eastAsia="Times New Roman"/>
          <w:sz w:val="26"/>
          <w:szCs w:val="26"/>
          <w:lang w:eastAsia="ru-RU"/>
        </w:rPr>
      </w:pPr>
      <w:r w:rsidRPr="005F7D8E">
        <w:rPr>
          <w:rFonts w:eastAsia="Times New Roman"/>
          <w:sz w:val="26"/>
          <w:szCs w:val="26"/>
          <w:lang w:eastAsia="ru-RU"/>
        </w:rPr>
        <w:t>ПОСТАНОВЛЯЕТ:</w:t>
      </w:r>
    </w:p>
    <w:p w:rsidR="005F7D8E" w:rsidRPr="005F7D8E" w:rsidRDefault="005F7D8E" w:rsidP="00984924">
      <w:pPr>
        <w:contextualSpacing/>
        <w:rPr>
          <w:rFonts w:eastAsia="Times New Roman"/>
          <w:sz w:val="26"/>
          <w:szCs w:val="26"/>
          <w:lang w:eastAsia="ru-RU"/>
        </w:rPr>
      </w:pPr>
    </w:p>
    <w:p w:rsidR="005F7D8E" w:rsidRPr="005F7D8E" w:rsidRDefault="005F7D8E" w:rsidP="00984924">
      <w:pPr>
        <w:ind w:firstLine="720"/>
        <w:jc w:val="both"/>
        <w:rPr>
          <w:rFonts w:eastAsia="Times New Roman"/>
          <w:sz w:val="26"/>
          <w:szCs w:val="26"/>
          <w:lang w:eastAsia="ru-RU"/>
        </w:rPr>
      </w:pPr>
      <w:r w:rsidRPr="005F7D8E">
        <w:rPr>
          <w:rFonts w:eastAsia="Times New Roman"/>
          <w:sz w:val="26"/>
          <w:szCs w:val="26"/>
          <w:lang w:eastAsia="ru-RU"/>
        </w:rPr>
        <w:t xml:space="preserve">1.  Внести изменения в постановление администрации Хасанского муниципального района от 08.09.2022 года № 600-па «Об утверждении муниципальной программы </w:t>
      </w:r>
      <w:r w:rsidRPr="005F7D8E">
        <w:rPr>
          <w:rFonts w:eastAsia="Times New Roman"/>
          <w:bCs/>
          <w:sz w:val="26"/>
          <w:szCs w:val="26"/>
          <w:lang w:eastAsia="ru-RU"/>
        </w:rPr>
        <w:t>«Укре</w:t>
      </w:r>
      <w:r w:rsidRPr="005F7D8E">
        <w:rPr>
          <w:rFonts w:eastAsia="Times New Roman"/>
          <w:bCs/>
          <w:sz w:val="26"/>
          <w:szCs w:val="26"/>
          <w:lang w:eastAsia="ru-RU"/>
        </w:rPr>
        <w:t>п</w:t>
      </w:r>
      <w:r w:rsidRPr="005F7D8E">
        <w:rPr>
          <w:rFonts w:eastAsia="Times New Roman"/>
          <w:bCs/>
          <w:sz w:val="26"/>
          <w:szCs w:val="26"/>
          <w:lang w:eastAsia="ru-RU"/>
        </w:rPr>
        <w:t>ление общественного здоровья  населения Хасанского муниципального округа  на 2023 – 2025 годы», изложив муниципальную программу «Укрепление общественного здоровья  населения Хасанского муниципального округа  на 2023 – 2025 годы», в новой редакции, с</w:t>
      </w:r>
      <w:r w:rsidRPr="005F7D8E">
        <w:rPr>
          <w:rFonts w:eastAsia="Times New Roman"/>
          <w:bCs/>
          <w:sz w:val="26"/>
          <w:szCs w:val="26"/>
          <w:lang w:eastAsia="ru-RU"/>
        </w:rPr>
        <w:t>о</w:t>
      </w:r>
      <w:r w:rsidRPr="005F7D8E">
        <w:rPr>
          <w:rFonts w:eastAsia="Times New Roman"/>
          <w:bCs/>
          <w:sz w:val="26"/>
          <w:szCs w:val="26"/>
          <w:lang w:eastAsia="ru-RU"/>
        </w:rPr>
        <w:t>гласно приложению к настоящему постановлению.</w:t>
      </w:r>
    </w:p>
    <w:p w:rsidR="005F7D8E" w:rsidRPr="005F7D8E" w:rsidRDefault="005F7D8E" w:rsidP="00984924">
      <w:pPr>
        <w:tabs>
          <w:tab w:val="left" w:pos="709"/>
          <w:tab w:val="left" w:pos="993"/>
        </w:tabs>
        <w:ind w:firstLine="709"/>
        <w:jc w:val="both"/>
        <w:rPr>
          <w:rFonts w:eastAsia="Times New Roman"/>
          <w:sz w:val="26"/>
          <w:szCs w:val="26"/>
          <w:lang w:eastAsia="ru-RU"/>
        </w:rPr>
      </w:pPr>
      <w:r w:rsidRPr="005F7D8E">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на официальном сайте администрации Хасанск</w:t>
      </w:r>
      <w:r w:rsidRPr="005F7D8E">
        <w:rPr>
          <w:rFonts w:eastAsia="Times New Roman"/>
          <w:sz w:val="26"/>
          <w:szCs w:val="26"/>
          <w:lang w:eastAsia="ru-RU"/>
        </w:rPr>
        <w:t>о</w:t>
      </w:r>
      <w:r w:rsidRPr="005F7D8E">
        <w:rPr>
          <w:rFonts w:eastAsia="Times New Roman"/>
          <w:sz w:val="26"/>
          <w:szCs w:val="26"/>
          <w:lang w:eastAsia="ru-RU"/>
        </w:rPr>
        <w:t>го округа в информационно-телекоммуникационной сети «Интернет».</w:t>
      </w:r>
    </w:p>
    <w:p w:rsidR="005F7D8E" w:rsidRPr="005F7D8E" w:rsidRDefault="005F7D8E" w:rsidP="00984924">
      <w:pPr>
        <w:tabs>
          <w:tab w:val="left" w:pos="709"/>
          <w:tab w:val="left" w:pos="993"/>
        </w:tabs>
        <w:ind w:firstLine="709"/>
        <w:jc w:val="both"/>
        <w:rPr>
          <w:rFonts w:eastAsia="Times New Roman"/>
          <w:sz w:val="26"/>
          <w:szCs w:val="26"/>
          <w:lang w:eastAsia="ru-RU"/>
        </w:rPr>
      </w:pPr>
      <w:r w:rsidRPr="005F7D8E">
        <w:rPr>
          <w:rFonts w:eastAsia="Times New Roman"/>
          <w:sz w:val="26"/>
          <w:szCs w:val="26"/>
          <w:lang w:eastAsia="ru-RU"/>
        </w:rPr>
        <w:t>3.  Настоящее постановление вступает в силу со дня его принятия.</w:t>
      </w:r>
    </w:p>
    <w:p w:rsidR="005F7D8E" w:rsidRPr="005F7D8E" w:rsidRDefault="005F7D8E" w:rsidP="00984924">
      <w:pPr>
        <w:tabs>
          <w:tab w:val="left" w:pos="709"/>
          <w:tab w:val="left" w:pos="993"/>
        </w:tabs>
        <w:ind w:firstLine="709"/>
        <w:jc w:val="both"/>
        <w:rPr>
          <w:rFonts w:eastAsia="Times New Roman"/>
          <w:sz w:val="26"/>
          <w:szCs w:val="26"/>
          <w:lang w:eastAsia="ru-RU"/>
        </w:rPr>
      </w:pPr>
      <w:r w:rsidRPr="005F7D8E">
        <w:rPr>
          <w:rFonts w:eastAsia="Times New Roman"/>
          <w:sz w:val="26"/>
          <w:szCs w:val="26"/>
          <w:lang w:eastAsia="ru-RU"/>
        </w:rPr>
        <w:t xml:space="preserve">4. </w:t>
      </w:r>
      <w:proofErr w:type="gramStart"/>
      <w:r w:rsidRPr="005F7D8E">
        <w:rPr>
          <w:rFonts w:eastAsia="Times New Roman"/>
          <w:sz w:val="26"/>
          <w:szCs w:val="26"/>
          <w:lang w:eastAsia="ru-RU"/>
        </w:rPr>
        <w:t>Контроль за</w:t>
      </w:r>
      <w:proofErr w:type="gramEnd"/>
      <w:r w:rsidRPr="005F7D8E">
        <w:rPr>
          <w:rFonts w:eastAsia="Times New Roman"/>
          <w:sz w:val="26"/>
          <w:szCs w:val="26"/>
          <w:lang w:eastAsia="ru-RU"/>
        </w:rPr>
        <w:t xml:space="preserve"> исполнением настоящего постановления возложить на </w:t>
      </w:r>
      <w:proofErr w:type="spellStart"/>
      <w:r w:rsidRPr="005F7D8E">
        <w:rPr>
          <w:rFonts w:eastAsia="Times New Roman"/>
          <w:sz w:val="26"/>
          <w:szCs w:val="26"/>
          <w:lang w:eastAsia="ru-RU"/>
        </w:rPr>
        <w:t>врио</w:t>
      </w:r>
      <w:proofErr w:type="spellEnd"/>
      <w:r w:rsidRPr="005F7D8E">
        <w:rPr>
          <w:rFonts w:eastAsia="Times New Roman"/>
          <w:sz w:val="26"/>
          <w:szCs w:val="26"/>
          <w:lang w:eastAsia="ru-RU"/>
        </w:rPr>
        <w:t xml:space="preserve"> замест</w:t>
      </w:r>
      <w:r w:rsidRPr="005F7D8E">
        <w:rPr>
          <w:rFonts w:eastAsia="Times New Roman"/>
          <w:sz w:val="26"/>
          <w:szCs w:val="26"/>
          <w:lang w:eastAsia="ru-RU"/>
        </w:rPr>
        <w:t>и</w:t>
      </w:r>
      <w:r w:rsidRPr="005F7D8E">
        <w:rPr>
          <w:rFonts w:eastAsia="Times New Roman"/>
          <w:sz w:val="26"/>
          <w:szCs w:val="26"/>
          <w:lang w:eastAsia="ru-RU"/>
        </w:rPr>
        <w:t xml:space="preserve">теля главы администрации Хасанского муниципального округа И.В. </w:t>
      </w:r>
      <w:proofErr w:type="spellStart"/>
      <w:r w:rsidRPr="005F7D8E">
        <w:rPr>
          <w:rFonts w:eastAsia="Times New Roman"/>
          <w:sz w:val="26"/>
          <w:szCs w:val="26"/>
          <w:lang w:eastAsia="ru-RU"/>
        </w:rPr>
        <w:t>Старцеву</w:t>
      </w:r>
      <w:proofErr w:type="spellEnd"/>
      <w:r w:rsidRPr="005F7D8E">
        <w:rPr>
          <w:rFonts w:eastAsia="Times New Roman"/>
          <w:sz w:val="26"/>
          <w:szCs w:val="26"/>
          <w:lang w:eastAsia="ru-RU"/>
        </w:rPr>
        <w:t>.</w:t>
      </w:r>
    </w:p>
    <w:p w:rsidR="005F7D8E" w:rsidRPr="005F7D8E" w:rsidRDefault="005F7D8E" w:rsidP="00984924">
      <w:pPr>
        <w:tabs>
          <w:tab w:val="left" w:pos="851"/>
        </w:tabs>
        <w:contextualSpacing/>
        <w:jc w:val="both"/>
        <w:rPr>
          <w:rFonts w:eastAsia="Times New Roman"/>
          <w:sz w:val="26"/>
          <w:szCs w:val="26"/>
          <w:lang w:eastAsia="ru-RU"/>
        </w:rPr>
      </w:pPr>
    </w:p>
    <w:p w:rsidR="005F7D8E" w:rsidRPr="005F7D8E" w:rsidRDefault="005F7D8E" w:rsidP="00984924">
      <w:pPr>
        <w:tabs>
          <w:tab w:val="left" w:pos="709"/>
          <w:tab w:val="left" w:pos="993"/>
        </w:tabs>
        <w:jc w:val="both"/>
        <w:rPr>
          <w:rFonts w:eastAsia="Times New Roman"/>
          <w:sz w:val="26"/>
          <w:szCs w:val="26"/>
          <w:lang w:eastAsia="ru-RU"/>
        </w:rPr>
      </w:pPr>
    </w:p>
    <w:p w:rsidR="005F7D8E" w:rsidRPr="005F7D8E" w:rsidRDefault="005F7D8E" w:rsidP="00984924">
      <w:pPr>
        <w:jc w:val="both"/>
        <w:rPr>
          <w:rFonts w:eastAsia="Times New Roman"/>
          <w:sz w:val="26"/>
          <w:szCs w:val="26"/>
          <w:lang w:eastAsia="ru-RU"/>
        </w:rPr>
      </w:pPr>
      <w:r w:rsidRPr="005F7D8E">
        <w:rPr>
          <w:rFonts w:eastAsia="Times New Roman"/>
          <w:sz w:val="26"/>
          <w:szCs w:val="26"/>
          <w:lang w:eastAsia="ru-RU"/>
        </w:rPr>
        <w:t>Глава Хасанского</w:t>
      </w:r>
    </w:p>
    <w:p w:rsidR="005F7D8E" w:rsidRPr="005F7D8E" w:rsidRDefault="005F7D8E" w:rsidP="00984924">
      <w:pPr>
        <w:jc w:val="both"/>
        <w:rPr>
          <w:rFonts w:eastAsia="Times New Roman"/>
          <w:sz w:val="26"/>
          <w:szCs w:val="26"/>
          <w:lang w:eastAsia="ru-RU"/>
        </w:rPr>
      </w:pPr>
      <w:r w:rsidRPr="005F7D8E">
        <w:rPr>
          <w:rFonts w:eastAsia="Times New Roman"/>
          <w:sz w:val="26"/>
          <w:szCs w:val="26"/>
          <w:lang w:eastAsia="ru-RU"/>
        </w:rPr>
        <w:t>муниципального округа</w:t>
      </w:r>
      <w:r w:rsidR="00984924">
        <w:rPr>
          <w:rFonts w:eastAsia="Times New Roman"/>
          <w:sz w:val="26"/>
          <w:szCs w:val="26"/>
          <w:lang w:eastAsia="ru-RU"/>
        </w:rPr>
        <w:t xml:space="preserve">                                                                                         </w:t>
      </w:r>
      <w:r w:rsidRPr="005F7D8E">
        <w:rPr>
          <w:rFonts w:eastAsia="Times New Roman"/>
          <w:sz w:val="26"/>
          <w:szCs w:val="26"/>
          <w:lang w:eastAsia="ru-RU"/>
        </w:rPr>
        <w:t>И.В. Степанов</w:t>
      </w:r>
    </w:p>
    <w:p w:rsidR="005F7D8E" w:rsidRPr="005F7D8E" w:rsidRDefault="005F7D8E" w:rsidP="00984924">
      <w:pPr>
        <w:rPr>
          <w:rFonts w:eastAsia="Times New Roman"/>
          <w:sz w:val="26"/>
          <w:szCs w:val="26"/>
          <w:lang w:eastAsia="ru-RU"/>
        </w:rPr>
      </w:pPr>
    </w:p>
    <w:p w:rsidR="005F7D8E" w:rsidRPr="005F7D8E" w:rsidRDefault="005F7D8E" w:rsidP="00984924">
      <w:pPr>
        <w:rPr>
          <w:rFonts w:eastAsia="Times New Roman"/>
          <w:sz w:val="26"/>
          <w:szCs w:val="26"/>
          <w:lang w:eastAsia="ru-RU"/>
        </w:rPr>
      </w:pPr>
    </w:p>
    <w:p w:rsidR="005F7D8E" w:rsidRPr="008F63BA" w:rsidRDefault="005F7D8E" w:rsidP="008F63BA">
      <w:pPr>
        <w:ind w:left="5670"/>
        <w:rPr>
          <w:rFonts w:eastAsia="Times New Roman"/>
          <w:sz w:val="26"/>
          <w:szCs w:val="26"/>
          <w:lang w:eastAsia="ru-RU"/>
        </w:rPr>
      </w:pPr>
      <w:r w:rsidRPr="008F63BA">
        <w:rPr>
          <w:rFonts w:eastAsia="Times New Roman"/>
          <w:sz w:val="26"/>
          <w:szCs w:val="26"/>
          <w:lang w:eastAsia="ru-RU"/>
        </w:rPr>
        <w:t xml:space="preserve">ПРИЛОЖЕНИЕ </w:t>
      </w:r>
    </w:p>
    <w:p w:rsidR="005F7D8E" w:rsidRPr="008F63BA" w:rsidRDefault="005F7D8E" w:rsidP="008F63BA">
      <w:pPr>
        <w:ind w:left="5670"/>
        <w:rPr>
          <w:rFonts w:eastAsia="Times New Roman"/>
          <w:sz w:val="26"/>
          <w:szCs w:val="26"/>
          <w:lang w:eastAsia="ru-RU"/>
        </w:rPr>
      </w:pPr>
      <w:r w:rsidRPr="008F63BA">
        <w:rPr>
          <w:rFonts w:eastAsia="Times New Roman"/>
          <w:sz w:val="26"/>
          <w:szCs w:val="26"/>
          <w:lang w:eastAsia="ru-RU"/>
        </w:rPr>
        <w:t>к постановлению администрации</w:t>
      </w:r>
    </w:p>
    <w:p w:rsidR="005F7D8E" w:rsidRPr="008F63BA" w:rsidRDefault="005F7D8E" w:rsidP="008F63BA">
      <w:pPr>
        <w:ind w:left="5670"/>
        <w:rPr>
          <w:rFonts w:eastAsia="Times New Roman"/>
          <w:sz w:val="26"/>
          <w:szCs w:val="26"/>
          <w:lang w:eastAsia="ru-RU"/>
        </w:rPr>
      </w:pPr>
      <w:r w:rsidRPr="008F63BA">
        <w:rPr>
          <w:rFonts w:eastAsia="Times New Roman"/>
          <w:sz w:val="26"/>
          <w:szCs w:val="26"/>
          <w:lang w:eastAsia="ru-RU"/>
        </w:rPr>
        <w:t>Хасанского муниципального округа</w:t>
      </w:r>
    </w:p>
    <w:p w:rsidR="005F7D8E" w:rsidRPr="006F0E9C" w:rsidRDefault="005F7D8E" w:rsidP="008F63BA">
      <w:pPr>
        <w:ind w:left="5670"/>
        <w:rPr>
          <w:rFonts w:eastAsia="Times New Roman"/>
          <w:sz w:val="26"/>
          <w:szCs w:val="26"/>
          <w:lang w:eastAsia="ru-RU"/>
        </w:rPr>
      </w:pPr>
      <w:r w:rsidRPr="006F0E9C">
        <w:rPr>
          <w:rFonts w:eastAsia="Times New Roman"/>
          <w:sz w:val="26"/>
          <w:szCs w:val="26"/>
          <w:lang w:eastAsia="ru-RU"/>
        </w:rPr>
        <w:t xml:space="preserve">от  16.03.2023  г.  №   258-па </w:t>
      </w:r>
    </w:p>
    <w:p w:rsidR="005F7D8E" w:rsidRPr="006F0E9C" w:rsidRDefault="005F7D8E" w:rsidP="008F63BA">
      <w:pPr>
        <w:tabs>
          <w:tab w:val="left" w:pos="5387"/>
        </w:tabs>
        <w:ind w:left="5670"/>
        <w:rPr>
          <w:rFonts w:eastAsia="Times New Roman"/>
          <w:sz w:val="26"/>
          <w:szCs w:val="26"/>
          <w:lang w:eastAsia="ru-RU"/>
        </w:rPr>
      </w:pPr>
      <w:r w:rsidRPr="006F0E9C">
        <w:rPr>
          <w:rFonts w:eastAsia="Times New Roman"/>
          <w:sz w:val="26"/>
          <w:szCs w:val="26"/>
          <w:lang w:eastAsia="ru-RU"/>
        </w:rPr>
        <w:t xml:space="preserve">                                                                                   УТВЕРЖДЕНА</w:t>
      </w:r>
    </w:p>
    <w:p w:rsidR="005F7D8E" w:rsidRPr="006F0E9C" w:rsidRDefault="005F7D8E" w:rsidP="008F63BA">
      <w:pPr>
        <w:ind w:left="5670"/>
        <w:rPr>
          <w:rFonts w:eastAsia="Times New Roman"/>
          <w:sz w:val="26"/>
          <w:szCs w:val="26"/>
          <w:lang w:eastAsia="ru-RU"/>
        </w:rPr>
      </w:pPr>
      <w:r w:rsidRPr="006F0E9C">
        <w:rPr>
          <w:rFonts w:eastAsia="Times New Roman"/>
          <w:sz w:val="26"/>
          <w:szCs w:val="26"/>
          <w:lang w:eastAsia="ru-RU"/>
        </w:rPr>
        <w:t>постановлением администрации</w:t>
      </w:r>
    </w:p>
    <w:p w:rsidR="005F7D8E" w:rsidRPr="006F0E9C" w:rsidRDefault="005F7D8E" w:rsidP="008F63BA">
      <w:pPr>
        <w:ind w:left="5670"/>
        <w:rPr>
          <w:rFonts w:eastAsia="Times New Roman"/>
          <w:sz w:val="26"/>
          <w:szCs w:val="26"/>
          <w:lang w:eastAsia="ru-RU"/>
        </w:rPr>
      </w:pPr>
      <w:r w:rsidRPr="006F0E9C">
        <w:rPr>
          <w:rFonts w:eastAsia="Times New Roman"/>
          <w:sz w:val="26"/>
          <w:szCs w:val="26"/>
          <w:lang w:eastAsia="ru-RU"/>
        </w:rPr>
        <w:t>Хасанского муниципального округа</w:t>
      </w:r>
    </w:p>
    <w:p w:rsidR="005F7D8E" w:rsidRPr="006F0E9C" w:rsidRDefault="005F7D8E" w:rsidP="008F63BA">
      <w:pPr>
        <w:tabs>
          <w:tab w:val="left" w:pos="708"/>
          <w:tab w:val="left" w:pos="1416"/>
          <w:tab w:val="left" w:pos="2124"/>
          <w:tab w:val="left" w:pos="2832"/>
          <w:tab w:val="left" w:pos="3540"/>
          <w:tab w:val="left" w:pos="4248"/>
          <w:tab w:val="left" w:pos="4956"/>
          <w:tab w:val="left" w:pos="5505"/>
        </w:tabs>
        <w:ind w:left="5670"/>
        <w:rPr>
          <w:rFonts w:eastAsia="Times New Roman"/>
          <w:sz w:val="26"/>
          <w:szCs w:val="26"/>
          <w:lang w:eastAsia="ru-RU"/>
        </w:rPr>
      </w:pPr>
      <w:r w:rsidRPr="006F0E9C">
        <w:rPr>
          <w:rFonts w:eastAsia="Times New Roman"/>
          <w:sz w:val="26"/>
          <w:szCs w:val="26"/>
          <w:lang w:eastAsia="ru-RU"/>
        </w:rPr>
        <w:t>от 08.09.2022 г.  №  600-па</w:t>
      </w:r>
    </w:p>
    <w:p w:rsidR="005F7D8E" w:rsidRPr="008F63BA" w:rsidRDefault="005F7D8E" w:rsidP="00984924">
      <w:pPr>
        <w:tabs>
          <w:tab w:val="left" w:pos="708"/>
          <w:tab w:val="left" w:pos="1416"/>
          <w:tab w:val="left" w:pos="2124"/>
          <w:tab w:val="left" w:pos="2832"/>
          <w:tab w:val="left" w:pos="3540"/>
          <w:tab w:val="left" w:pos="4248"/>
          <w:tab w:val="left" w:pos="4956"/>
          <w:tab w:val="left" w:pos="5505"/>
        </w:tabs>
        <w:rPr>
          <w:rFonts w:eastAsia="Times New Roman"/>
          <w:sz w:val="26"/>
          <w:szCs w:val="26"/>
          <w:u w:val="single"/>
          <w:lang w:eastAsia="ru-RU"/>
        </w:rPr>
      </w:pPr>
    </w:p>
    <w:p w:rsidR="005F7D8E" w:rsidRPr="008F63BA" w:rsidRDefault="005F7D8E" w:rsidP="00984924">
      <w:pPr>
        <w:jc w:val="center"/>
        <w:rPr>
          <w:rFonts w:eastAsia="Times New Roman"/>
          <w:b/>
          <w:sz w:val="26"/>
          <w:szCs w:val="26"/>
          <w:lang w:eastAsia="ru-RU"/>
        </w:rPr>
      </w:pPr>
      <w:r w:rsidRPr="008F63BA">
        <w:rPr>
          <w:rFonts w:eastAsia="Times New Roman"/>
          <w:b/>
          <w:sz w:val="26"/>
          <w:szCs w:val="26"/>
          <w:lang w:eastAsia="ru-RU"/>
        </w:rPr>
        <w:t xml:space="preserve">МУНИЦИПАЛЬНАЯ ПРОГРАММА </w:t>
      </w:r>
    </w:p>
    <w:p w:rsidR="005F7D8E" w:rsidRPr="008F63BA" w:rsidRDefault="005F7D8E" w:rsidP="00984924">
      <w:pPr>
        <w:spacing w:after="240"/>
        <w:jc w:val="center"/>
        <w:rPr>
          <w:rFonts w:eastAsia="Times New Roman"/>
          <w:b/>
          <w:sz w:val="26"/>
          <w:szCs w:val="26"/>
          <w:lang w:eastAsia="ru-RU"/>
        </w:rPr>
      </w:pPr>
      <w:r w:rsidRPr="008F63BA">
        <w:rPr>
          <w:rFonts w:eastAsia="Times New Roman"/>
          <w:b/>
          <w:sz w:val="26"/>
          <w:szCs w:val="26"/>
          <w:lang w:eastAsia="ru-RU"/>
        </w:rPr>
        <w:t>«УКРЕПЛЕНИЕ ОБЩЕСТВЕННОГО ЗДОРОВЬЯ НАСЕЛЕНИЯ ХАСАНСКОГО МУНИЦИПАЛЬНОГО ОКРУГА НА 2023-2025 ГОДЫ»</w:t>
      </w:r>
    </w:p>
    <w:p w:rsidR="005F7D8E" w:rsidRPr="008F63BA" w:rsidRDefault="005F7D8E" w:rsidP="00984924">
      <w:pPr>
        <w:jc w:val="center"/>
        <w:rPr>
          <w:rFonts w:eastAsia="Times New Roman"/>
          <w:b/>
          <w:sz w:val="26"/>
          <w:szCs w:val="26"/>
          <w:lang w:eastAsia="ru-RU"/>
        </w:rPr>
      </w:pPr>
      <w:bookmarkStart w:id="2" w:name="sub_200"/>
      <w:r w:rsidRPr="008F63BA">
        <w:rPr>
          <w:rFonts w:eastAsia="Times New Roman"/>
          <w:b/>
          <w:sz w:val="26"/>
          <w:szCs w:val="26"/>
          <w:lang w:eastAsia="ru-RU"/>
        </w:rPr>
        <w:t>ПАСПОРТ ПРОГРАММЫ</w:t>
      </w:r>
    </w:p>
    <w:p w:rsidR="005F7D8E" w:rsidRPr="005F7D8E" w:rsidRDefault="005F7D8E" w:rsidP="00984924">
      <w:pPr>
        <w:jc w:val="cente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18"/>
        <w:gridCol w:w="4556"/>
      </w:tblGrid>
      <w:tr w:rsidR="005F7D8E" w:rsidRPr="008F63BA" w:rsidTr="008F63BA">
        <w:tc>
          <w:tcPr>
            <w:tcW w:w="2804" w:type="pct"/>
            <w:shd w:val="clear" w:color="auto" w:fill="auto"/>
          </w:tcPr>
          <w:p w:rsidR="005F7D8E" w:rsidRPr="008F63BA" w:rsidRDefault="005F7D8E" w:rsidP="00984924">
            <w:pPr>
              <w:shd w:val="clear" w:color="auto" w:fill="FFFFFF"/>
              <w:textAlignment w:val="baseline"/>
              <w:rPr>
                <w:rFonts w:eastAsia="Times New Roman"/>
                <w:spacing w:val="2"/>
                <w:sz w:val="24"/>
                <w:szCs w:val="24"/>
                <w:lang w:eastAsia="ru-RU"/>
              </w:rPr>
            </w:pPr>
            <w:r w:rsidRPr="008F63BA">
              <w:rPr>
                <w:rFonts w:eastAsia="Times New Roman"/>
                <w:spacing w:val="2"/>
                <w:sz w:val="24"/>
                <w:szCs w:val="24"/>
                <w:lang w:eastAsia="ru-RU"/>
              </w:rPr>
              <w:t>Наименование муниципальной программы</w:t>
            </w:r>
          </w:p>
          <w:p w:rsidR="005F7D8E" w:rsidRPr="008F63BA" w:rsidRDefault="005F7D8E" w:rsidP="00984924">
            <w:pPr>
              <w:shd w:val="clear" w:color="auto" w:fill="FFFFFF"/>
              <w:textAlignment w:val="baseline"/>
              <w:rPr>
                <w:rFonts w:ascii="Arial" w:eastAsia="Times New Roman" w:hAnsi="Arial" w:cs="Arial"/>
                <w:spacing w:val="2"/>
                <w:sz w:val="24"/>
                <w:szCs w:val="24"/>
                <w:lang w:eastAsia="ru-RU"/>
              </w:rPr>
            </w:pPr>
          </w:p>
        </w:tc>
        <w:tc>
          <w:tcPr>
            <w:tcW w:w="2196" w:type="pct"/>
            <w:shd w:val="clear" w:color="auto" w:fill="auto"/>
          </w:tcPr>
          <w:p w:rsidR="005F7D8E" w:rsidRPr="008F63BA" w:rsidRDefault="005F7D8E" w:rsidP="00984924">
            <w:pPr>
              <w:spacing w:after="240"/>
              <w:rPr>
                <w:rFonts w:eastAsia="Times New Roman"/>
                <w:sz w:val="24"/>
                <w:szCs w:val="24"/>
                <w:lang w:eastAsia="ru-RU"/>
              </w:rPr>
            </w:pPr>
            <w:r w:rsidRPr="008F63BA">
              <w:rPr>
                <w:rFonts w:eastAsia="Times New Roman"/>
                <w:sz w:val="24"/>
                <w:szCs w:val="24"/>
                <w:lang w:eastAsia="ru-RU"/>
              </w:rPr>
              <w:t>«Укрепление общественного здоровья населения Хасанского муниципального округа на 2023-2025 годы»</w:t>
            </w:r>
          </w:p>
          <w:p w:rsidR="005F7D8E" w:rsidRPr="008F63BA" w:rsidRDefault="005F7D8E" w:rsidP="00984924">
            <w:pPr>
              <w:jc w:val="center"/>
              <w:textAlignment w:val="baseline"/>
              <w:rPr>
                <w:rFonts w:ascii="Arial" w:eastAsia="Times New Roman" w:hAnsi="Arial" w:cs="Arial"/>
                <w:spacing w:val="2"/>
                <w:sz w:val="24"/>
                <w:szCs w:val="24"/>
                <w:lang w:eastAsia="ru-RU"/>
              </w:rPr>
            </w:pPr>
          </w:p>
        </w:tc>
      </w:tr>
      <w:tr w:rsidR="005F7D8E" w:rsidRPr="008F63BA" w:rsidTr="008F63BA">
        <w:tc>
          <w:tcPr>
            <w:tcW w:w="2804" w:type="pct"/>
            <w:shd w:val="clear" w:color="auto" w:fill="auto"/>
          </w:tcPr>
          <w:p w:rsidR="005F7D8E" w:rsidRPr="008F63BA" w:rsidRDefault="005F7D8E" w:rsidP="00984924">
            <w:pPr>
              <w:shd w:val="clear" w:color="auto" w:fill="FFFFFF"/>
              <w:textAlignment w:val="baseline"/>
              <w:rPr>
                <w:rFonts w:eastAsia="Times New Roman"/>
                <w:spacing w:val="2"/>
                <w:sz w:val="24"/>
                <w:szCs w:val="24"/>
                <w:lang w:eastAsia="ru-RU"/>
              </w:rPr>
            </w:pPr>
            <w:r w:rsidRPr="008F63BA">
              <w:rPr>
                <w:rFonts w:eastAsia="Times New Roman"/>
                <w:spacing w:val="2"/>
                <w:sz w:val="24"/>
                <w:szCs w:val="24"/>
                <w:lang w:eastAsia="ru-RU"/>
              </w:rPr>
              <w:t>Ответственный исполнитель муниципальной пр</w:t>
            </w:r>
            <w:r w:rsidRPr="008F63BA">
              <w:rPr>
                <w:rFonts w:eastAsia="Times New Roman"/>
                <w:spacing w:val="2"/>
                <w:sz w:val="24"/>
                <w:szCs w:val="24"/>
                <w:lang w:eastAsia="ru-RU"/>
              </w:rPr>
              <w:t>о</w:t>
            </w:r>
            <w:r w:rsidRPr="008F63BA">
              <w:rPr>
                <w:rFonts w:eastAsia="Times New Roman"/>
                <w:spacing w:val="2"/>
                <w:sz w:val="24"/>
                <w:szCs w:val="24"/>
                <w:lang w:eastAsia="ru-RU"/>
              </w:rPr>
              <w:t>граммы</w:t>
            </w:r>
          </w:p>
        </w:tc>
        <w:tc>
          <w:tcPr>
            <w:tcW w:w="2196" w:type="pct"/>
            <w:shd w:val="clear" w:color="auto" w:fill="auto"/>
          </w:tcPr>
          <w:p w:rsidR="005F7D8E" w:rsidRPr="008F63BA" w:rsidRDefault="005F7D8E" w:rsidP="00984924">
            <w:pPr>
              <w:textAlignment w:val="baseline"/>
              <w:rPr>
                <w:rFonts w:eastAsia="Times New Roman"/>
                <w:spacing w:val="2"/>
                <w:sz w:val="24"/>
                <w:szCs w:val="24"/>
                <w:lang w:eastAsia="ru-RU"/>
              </w:rPr>
            </w:pPr>
            <w:r w:rsidRPr="008F63BA">
              <w:rPr>
                <w:rFonts w:eastAsia="Times New Roman"/>
                <w:spacing w:val="2"/>
                <w:sz w:val="24"/>
                <w:szCs w:val="24"/>
                <w:lang w:eastAsia="ru-RU"/>
              </w:rPr>
              <w:t>Управление культуры, спорта, молоде</w:t>
            </w:r>
            <w:r w:rsidRPr="008F63BA">
              <w:rPr>
                <w:rFonts w:eastAsia="Times New Roman"/>
                <w:spacing w:val="2"/>
                <w:sz w:val="24"/>
                <w:szCs w:val="24"/>
                <w:lang w:eastAsia="ru-RU"/>
              </w:rPr>
              <w:t>ж</w:t>
            </w:r>
            <w:r w:rsidRPr="008F63BA">
              <w:rPr>
                <w:rFonts w:eastAsia="Times New Roman"/>
                <w:spacing w:val="2"/>
                <w:sz w:val="24"/>
                <w:szCs w:val="24"/>
                <w:lang w:eastAsia="ru-RU"/>
              </w:rPr>
              <w:t>ной  и социальной политики администр</w:t>
            </w:r>
            <w:r w:rsidRPr="008F63BA">
              <w:rPr>
                <w:rFonts w:eastAsia="Times New Roman"/>
                <w:spacing w:val="2"/>
                <w:sz w:val="24"/>
                <w:szCs w:val="24"/>
                <w:lang w:eastAsia="ru-RU"/>
              </w:rPr>
              <w:t>а</w:t>
            </w:r>
            <w:r w:rsidRPr="008F63BA">
              <w:rPr>
                <w:rFonts w:eastAsia="Times New Roman"/>
                <w:spacing w:val="2"/>
                <w:sz w:val="24"/>
                <w:szCs w:val="24"/>
                <w:lang w:eastAsia="ru-RU"/>
              </w:rPr>
              <w:t>ции Хасанского муниципального округа</w:t>
            </w:r>
          </w:p>
        </w:tc>
      </w:tr>
      <w:tr w:rsidR="005F7D8E" w:rsidRPr="008F63BA" w:rsidTr="008F63BA">
        <w:tc>
          <w:tcPr>
            <w:tcW w:w="2804" w:type="pct"/>
            <w:shd w:val="clear" w:color="auto" w:fill="auto"/>
          </w:tcPr>
          <w:p w:rsidR="005F7D8E" w:rsidRPr="008F63BA" w:rsidRDefault="005F7D8E" w:rsidP="00984924">
            <w:pPr>
              <w:shd w:val="clear" w:color="auto" w:fill="FFFFFF"/>
              <w:textAlignment w:val="baseline"/>
              <w:rPr>
                <w:rFonts w:eastAsia="Times New Roman"/>
                <w:spacing w:val="2"/>
                <w:sz w:val="24"/>
                <w:szCs w:val="24"/>
                <w:lang w:eastAsia="ru-RU"/>
              </w:rPr>
            </w:pPr>
            <w:r w:rsidRPr="008F63BA">
              <w:rPr>
                <w:rFonts w:eastAsia="Times New Roman"/>
                <w:spacing w:val="2"/>
                <w:sz w:val="24"/>
                <w:szCs w:val="24"/>
                <w:lang w:eastAsia="ru-RU"/>
              </w:rPr>
              <w:t>Соисполнители муниципальной программы</w:t>
            </w:r>
            <w:r w:rsidRPr="008F63BA">
              <w:rPr>
                <w:rFonts w:eastAsia="Times New Roman"/>
                <w:spacing w:val="2"/>
                <w:sz w:val="24"/>
                <w:szCs w:val="24"/>
                <w:lang w:eastAsia="ru-RU"/>
              </w:rPr>
              <w:br/>
            </w:r>
          </w:p>
        </w:tc>
        <w:tc>
          <w:tcPr>
            <w:tcW w:w="2196" w:type="pct"/>
            <w:shd w:val="clear" w:color="auto" w:fill="auto"/>
          </w:tcPr>
          <w:p w:rsidR="005F7D8E" w:rsidRPr="008F63BA" w:rsidRDefault="005F7D8E" w:rsidP="00984924">
            <w:pPr>
              <w:rPr>
                <w:rFonts w:eastAsia="Times New Roman"/>
                <w:sz w:val="24"/>
                <w:szCs w:val="24"/>
                <w:lang w:eastAsia="ru-RU"/>
              </w:rPr>
            </w:pPr>
            <w:r w:rsidRPr="008F63BA">
              <w:rPr>
                <w:rFonts w:eastAsia="Times New Roman"/>
                <w:sz w:val="24"/>
                <w:szCs w:val="24"/>
                <w:lang w:eastAsia="ru-RU"/>
              </w:rPr>
              <w:t>- Муниципальное  бюджетное   учреждение</w:t>
            </w:r>
            <w:r w:rsidRPr="008F63BA">
              <w:rPr>
                <w:rFonts w:eastAsia="Times New Roman"/>
                <w:color w:val="000000"/>
                <w:sz w:val="24"/>
                <w:szCs w:val="24"/>
                <w:lang w:eastAsia="ru-RU"/>
              </w:rPr>
              <w:t xml:space="preserve"> «Культурно-досуговое объединение»  Х</w:t>
            </w:r>
            <w:r w:rsidRPr="008F63BA">
              <w:rPr>
                <w:rFonts w:eastAsia="Times New Roman"/>
                <w:color w:val="000000"/>
                <w:sz w:val="24"/>
                <w:szCs w:val="24"/>
                <w:lang w:eastAsia="ru-RU"/>
              </w:rPr>
              <w:t>а</w:t>
            </w:r>
            <w:r w:rsidRPr="008F63BA">
              <w:rPr>
                <w:rFonts w:eastAsia="Times New Roman"/>
                <w:color w:val="000000"/>
                <w:sz w:val="24"/>
                <w:szCs w:val="24"/>
                <w:lang w:eastAsia="ru-RU"/>
              </w:rPr>
              <w:t xml:space="preserve">санского  муниципального   </w:t>
            </w:r>
            <w:r w:rsidRPr="008F63BA">
              <w:rPr>
                <w:rFonts w:eastAsia="Times New Roman"/>
                <w:sz w:val="24"/>
                <w:szCs w:val="24"/>
                <w:lang w:eastAsia="ru-RU"/>
              </w:rPr>
              <w:t>округа</w:t>
            </w:r>
            <w:r w:rsidRPr="008F63BA">
              <w:rPr>
                <w:rFonts w:eastAsia="Times New Roman"/>
                <w:color w:val="000000"/>
                <w:sz w:val="24"/>
                <w:szCs w:val="24"/>
                <w:lang w:eastAsia="ru-RU"/>
              </w:rPr>
              <w:t xml:space="preserve"> (далее </w:t>
            </w:r>
            <w:proofErr w:type="gramStart"/>
            <w:r w:rsidRPr="008F63BA">
              <w:rPr>
                <w:rFonts w:eastAsia="Times New Roman"/>
                <w:color w:val="000000"/>
                <w:sz w:val="24"/>
                <w:szCs w:val="24"/>
                <w:lang w:eastAsia="ru-RU"/>
              </w:rPr>
              <w:t>-</w:t>
            </w:r>
            <w:r w:rsidRPr="008F63BA">
              <w:rPr>
                <w:rFonts w:eastAsia="Times New Roman"/>
                <w:sz w:val="24"/>
                <w:szCs w:val="24"/>
                <w:lang w:eastAsia="ru-RU"/>
              </w:rPr>
              <w:t>М</w:t>
            </w:r>
            <w:proofErr w:type="gramEnd"/>
            <w:r w:rsidRPr="008F63BA">
              <w:rPr>
                <w:rFonts w:eastAsia="Times New Roman"/>
                <w:sz w:val="24"/>
                <w:szCs w:val="24"/>
                <w:lang w:eastAsia="ru-RU"/>
              </w:rPr>
              <w:t>БУ КДО);</w:t>
            </w:r>
          </w:p>
          <w:p w:rsidR="005F7D8E" w:rsidRPr="008F63BA" w:rsidRDefault="005F7D8E" w:rsidP="00984924">
            <w:pPr>
              <w:rPr>
                <w:rFonts w:eastAsia="Times New Roman"/>
                <w:sz w:val="24"/>
                <w:szCs w:val="24"/>
                <w:lang w:eastAsia="ru-RU"/>
              </w:rPr>
            </w:pPr>
            <w:r w:rsidRPr="008F63BA">
              <w:rPr>
                <w:rFonts w:eastAsia="Times New Roman"/>
                <w:sz w:val="24"/>
                <w:szCs w:val="24"/>
                <w:lang w:eastAsia="ru-RU"/>
              </w:rPr>
              <w:t>- Муниципальное бюджетное учреждение "Централизованная библиотечная система» Хасанского муниципального округа</w:t>
            </w:r>
            <w:r w:rsidRPr="008F63BA">
              <w:rPr>
                <w:rFonts w:eastAsia="Times New Roman"/>
                <w:color w:val="000000"/>
                <w:sz w:val="24"/>
                <w:szCs w:val="24"/>
                <w:lang w:eastAsia="ru-RU"/>
              </w:rPr>
              <w:t xml:space="preserve"> </w:t>
            </w:r>
            <w:proofErr w:type="spellStart"/>
            <w:r w:rsidRPr="008F63BA">
              <w:rPr>
                <w:rFonts w:eastAsia="Calibri"/>
                <w:sz w:val="24"/>
                <w:szCs w:val="24"/>
                <w:lang w:eastAsia="en-US"/>
              </w:rPr>
              <w:t>пгт</w:t>
            </w:r>
            <w:proofErr w:type="spellEnd"/>
            <w:r w:rsidRPr="008F63BA">
              <w:rPr>
                <w:rFonts w:eastAsia="Calibri"/>
                <w:sz w:val="24"/>
                <w:szCs w:val="24"/>
                <w:lang w:eastAsia="en-US"/>
              </w:rPr>
              <w:t xml:space="preserve"> Славянка  (дале</w:t>
            </w:r>
            <w:proofErr w:type="gramStart"/>
            <w:r w:rsidRPr="008F63BA">
              <w:rPr>
                <w:rFonts w:eastAsia="Calibri"/>
                <w:sz w:val="24"/>
                <w:szCs w:val="24"/>
                <w:lang w:eastAsia="en-US"/>
              </w:rPr>
              <w:t>е-</w:t>
            </w:r>
            <w:proofErr w:type="gramEnd"/>
            <w:r w:rsidRPr="008F63BA">
              <w:rPr>
                <w:rFonts w:eastAsia="Calibri"/>
                <w:sz w:val="24"/>
                <w:szCs w:val="24"/>
                <w:lang w:eastAsia="en-US"/>
              </w:rPr>
              <w:t xml:space="preserve"> МБУ ЦБС);</w:t>
            </w:r>
          </w:p>
          <w:p w:rsidR="005F7D8E" w:rsidRPr="008F63BA" w:rsidRDefault="005F7D8E" w:rsidP="00984924">
            <w:pPr>
              <w:rPr>
                <w:rFonts w:eastAsia="Times New Roman"/>
                <w:sz w:val="24"/>
                <w:szCs w:val="24"/>
                <w:lang w:eastAsia="ru-RU"/>
              </w:rPr>
            </w:pPr>
            <w:r w:rsidRPr="008F63BA">
              <w:rPr>
                <w:rFonts w:eastAsia="Times New Roman"/>
                <w:bCs/>
                <w:sz w:val="24"/>
                <w:szCs w:val="24"/>
                <w:lang w:eastAsia="ru-RU"/>
              </w:rPr>
              <w:t>- Муниципальное  бюджетное  образов</w:t>
            </w:r>
            <w:r w:rsidRPr="008F63BA">
              <w:rPr>
                <w:rFonts w:eastAsia="Times New Roman"/>
                <w:bCs/>
                <w:sz w:val="24"/>
                <w:szCs w:val="24"/>
                <w:lang w:eastAsia="ru-RU"/>
              </w:rPr>
              <w:t>а</w:t>
            </w:r>
            <w:r w:rsidRPr="008F63BA">
              <w:rPr>
                <w:rFonts w:eastAsia="Times New Roman"/>
                <w:bCs/>
                <w:sz w:val="24"/>
                <w:szCs w:val="24"/>
                <w:lang w:eastAsia="ru-RU"/>
              </w:rPr>
              <w:t>тельное  учреждение дополнительного  о</w:t>
            </w:r>
            <w:r w:rsidRPr="008F63BA">
              <w:rPr>
                <w:rFonts w:eastAsia="Times New Roman"/>
                <w:bCs/>
                <w:sz w:val="24"/>
                <w:szCs w:val="24"/>
                <w:lang w:eastAsia="ru-RU"/>
              </w:rPr>
              <w:t>б</w:t>
            </w:r>
            <w:r w:rsidRPr="008F63BA">
              <w:rPr>
                <w:rFonts w:eastAsia="Times New Roman"/>
                <w:bCs/>
                <w:sz w:val="24"/>
                <w:szCs w:val="24"/>
                <w:lang w:eastAsia="ru-RU"/>
              </w:rPr>
              <w:t xml:space="preserve">разования  детей  «Детская школа искусств </w:t>
            </w:r>
            <w:proofErr w:type="spellStart"/>
            <w:r w:rsidRPr="008F63BA">
              <w:rPr>
                <w:rFonts w:eastAsia="Times New Roman"/>
                <w:bCs/>
                <w:sz w:val="24"/>
                <w:szCs w:val="24"/>
                <w:lang w:eastAsia="ru-RU"/>
              </w:rPr>
              <w:t>пгт</w:t>
            </w:r>
            <w:proofErr w:type="spellEnd"/>
            <w:r w:rsidRPr="008F63BA">
              <w:rPr>
                <w:rFonts w:eastAsia="Times New Roman"/>
                <w:bCs/>
                <w:sz w:val="24"/>
                <w:szCs w:val="24"/>
                <w:lang w:eastAsia="ru-RU"/>
              </w:rPr>
              <w:t xml:space="preserve"> Славянка»  (далее - </w:t>
            </w:r>
            <w:r w:rsidRPr="008F63BA">
              <w:rPr>
                <w:rFonts w:eastAsia="Times New Roman"/>
                <w:color w:val="000000"/>
                <w:sz w:val="24"/>
                <w:szCs w:val="24"/>
                <w:lang w:eastAsia="ru-RU"/>
              </w:rPr>
              <w:t>МБОУ ДОД  ДШИ);</w:t>
            </w:r>
          </w:p>
          <w:p w:rsidR="005F7D8E" w:rsidRPr="008F63BA" w:rsidRDefault="005F7D8E" w:rsidP="00984924">
            <w:pPr>
              <w:rPr>
                <w:rFonts w:eastAsia="Times New Roman"/>
                <w:color w:val="000000"/>
                <w:sz w:val="24"/>
                <w:szCs w:val="24"/>
                <w:shd w:val="clear" w:color="auto" w:fill="FFFFFF"/>
                <w:lang w:eastAsia="ru-RU"/>
              </w:rPr>
            </w:pPr>
            <w:r w:rsidRPr="008F63BA">
              <w:rPr>
                <w:rFonts w:eastAsia="Times New Roman"/>
                <w:sz w:val="24"/>
                <w:szCs w:val="24"/>
                <w:lang w:eastAsia="ru-RU"/>
              </w:rPr>
              <w:t xml:space="preserve">- МКУ   </w:t>
            </w:r>
            <w:r w:rsidRPr="008F63BA">
              <w:rPr>
                <w:rFonts w:eastAsia="Times New Roman"/>
                <w:color w:val="000000"/>
                <w:sz w:val="24"/>
                <w:szCs w:val="24"/>
                <w:shd w:val="clear" w:color="auto" w:fill="FFFFFF"/>
                <w:lang w:eastAsia="ru-RU"/>
              </w:rPr>
              <w:t>"Управление  образования   Хаса</w:t>
            </w:r>
            <w:r w:rsidRPr="008F63BA">
              <w:rPr>
                <w:rFonts w:eastAsia="Times New Roman"/>
                <w:color w:val="000000"/>
                <w:sz w:val="24"/>
                <w:szCs w:val="24"/>
                <w:shd w:val="clear" w:color="auto" w:fill="FFFFFF"/>
                <w:lang w:eastAsia="ru-RU"/>
              </w:rPr>
              <w:t>н</w:t>
            </w:r>
            <w:r w:rsidRPr="008F63BA">
              <w:rPr>
                <w:rFonts w:eastAsia="Times New Roman"/>
                <w:color w:val="000000"/>
                <w:sz w:val="24"/>
                <w:szCs w:val="24"/>
                <w:shd w:val="clear" w:color="auto" w:fill="FFFFFF"/>
                <w:lang w:eastAsia="ru-RU"/>
              </w:rPr>
              <w:t xml:space="preserve">ского   муниципального </w:t>
            </w:r>
            <w:r w:rsidRPr="008F63BA">
              <w:rPr>
                <w:rFonts w:eastAsia="Times New Roman"/>
                <w:sz w:val="24"/>
                <w:szCs w:val="24"/>
                <w:lang w:eastAsia="ru-RU"/>
              </w:rPr>
              <w:t>округа</w:t>
            </w:r>
            <w:r w:rsidRPr="008F63BA">
              <w:rPr>
                <w:rFonts w:eastAsia="Times New Roman"/>
                <w:color w:val="000000"/>
                <w:sz w:val="24"/>
                <w:szCs w:val="24"/>
                <w:shd w:val="clear" w:color="auto" w:fill="FFFFFF"/>
                <w:lang w:eastAsia="ru-RU"/>
              </w:rPr>
              <w:t xml:space="preserve"> " (далее МКУ УО);</w:t>
            </w:r>
          </w:p>
          <w:p w:rsidR="005F7D8E" w:rsidRPr="008F63BA" w:rsidRDefault="005F7D8E" w:rsidP="00984924">
            <w:pPr>
              <w:rPr>
                <w:rFonts w:eastAsia="Times New Roman"/>
                <w:sz w:val="24"/>
                <w:szCs w:val="24"/>
                <w:lang w:eastAsia="ru-RU"/>
              </w:rPr>
            </w:pPr>
            <w:r w:rsidRPr="008F63BA">
              <w:rPr>
                <w:rFonts w:eastAsia="Times New Roman"/>
                <w:sz w:val="24"/>
                <w:szCs w:val="24"/>
                <w:lang w:eastAsia="ru-RU"/>
              </w:rPr>
              <w:t>- МБУ ДО   «Детский  оздоровительно-образовательный (спортивный)  центр  Х</w:t>
            </w:r>
            <w:r w:rsidRPr="008F63BA">
              <w:rPr>
                <w:rFonts w:eastAsia="Times New Roman"/>
                <w:sz w:val="24"/>
                <w:szCs w:val="24"/>
                <w:lang w:eastAsia="ru-RU"/>
              </w:rPr>
              <w:t>а</w:t>
            </w:r>
            <w:r w:rsidRPr="008F63BA">
              <w:rPr>
                <w:rFonts w:eastAsia="Times New Roman"/>
                <w:sz w:val="24"/>
                <w:szCs w:val="24"/>
                <w:lang w:eastAsia="ru-RU"/>
              </w:rPr>
              <w:t>санского  муниципального округа» (дале</w:t>
            </w:r>
            <w:proofErr w:type="gramStart"/>
            <w:r w:rsidRPr="008F63BA">
              <w:rPr>
                <w:rFonts w:eastAsia="Times New Roman"/>
                <w:sz w:val="24"/>
                <w:szCs w:val="24"/>
                <w:lang w:eastAsia="ru-RU"/>
              </w:rPr>
              <w:t>е-</w:t>
            </w:r>
            <w:proofErr w:type="gramEnd"/>
            <w:r w:rsidRPr="008F63BA">
              <w:rPr>
                <w:rFonts w:eastAsia="Times New Roman"/>
                <w:sz w:val="24"/>
                <w:szCs w:val="24"/>
                <w:lang w:eastAsia="ru-RU"/>
              </w:rPr>
              <w:t xml:space="preserve"> МБУ ДО ДООЦ)</w:t>
            </w:r>
          </w:p>
          <w:p w:rsidR="005F7D8E" w:rsidRPr="008F63BA" w:rsidRDefault="005F7D8E" w:rsidP="00984924">
            <w:pPr>
              <w:rPr>
                <w:rFonts w:eastAsia="Times New Roman"/>
                <w:sz w:val="24"/>
                <w:szCs w:val="24"/>
                <w:lang w:eastAsia="ru-RU"/>
              </w:rPr>
            </w:pPr>
            <w:r w:rsidRPr="008F63BA">
              <w:rPr>
                <w:rFonts w:eastAsia="Times New Roman"/>
                <w:sz w:val="24"/>
                <w:szCs w:val="24"/>
                <w:lang w:eastAsia="ru-RU"/>
              </w:rPr>
              <w:t>При участии:</w:t>
            </w:r>
          </w:p>
          <w:p w:rsidR="005F7D8E" w:rsidRPr="008F63BA" w:rsidRDefault="005F7D8E" w:rsidP="00984924">
            <w:pPr>
              <w:rPr>
                <w:rFonts w:eastAsia="Times New Roman"/>
                <w:sz w:val="24"/>
                <w:szCs w:val="24"/>
                <w:lang w:eastAsia="ru-RU"/>
              </w:rPr>
            </w:pPr>
            <w:r w:rsidRPr="008F63BA">
              <w:rPr>
                <w:rFonts w:eastAsia="Times New Roman"/>
                <w:color w:val="000000"/>
                <w:sz w:val="24"/>
                <w:szCs w:val="24"/>
                <w:shd w:val="clear" w:color="auto" w:fill="FFFFFF"/>
                <w:lang w:eastAsia="ru-RU"/>
              </w:rPr>
              <w:t xml:space="preserve">- </w:t>
            </w:r>
            <w:r w:rsidRPr="008F63BA">
              <w:rPr>
                <w:rFonts w:eastAsia="Times New Roman"/>
                <w:sz w:val="24"/>
                <w:szCs w:val="24"/>
                <w:lang w:eastAsia="ru-RU"/>
              </w:rPr>
              <w:t>КГБУЗ  «</w:t>
            </w:r>
            <w:proofErr w:type="spellStart"/>
            <w:r w:rsidRPr="008F63BA">
              <w:rPr>
                <w:rFonts w:eastAsia="Times New Roman"/>
                <w:sz w:val="24"/>
                <w:szCs w:val="24"/>
                <w:lang w:eastAsia="ru-RU"/>
              </w:rPr>
              <w:t>Хасанская</w:t>
            </w:r>
            <w:proofErr w:type="spellEnd"/>
            <w:r w:rsidRPr="008F63BA">
              <w:rPr>
                <w:rFonts w:eastAsia="Times New Roman"/>
                <w:sz w:val="24"/>
                <w:szCs w:val="24"/>
                <w:lang w:eastAsia="ru-RU"/>
              </w:rPr>
              <w:t xml:space="preserve">  центральная  райо</w:t>
            </w:r>
            <w:r w:rsidRPr="008F63BA">
              <w:rPr>
                <w:rFonts w:eastAsia="Times New Roman"/>
                <w:sz w:val="24"/>
                <w:szCs w:val="24"/>
                <w:lang w:eastAsia="ru-RU"/>
              </w:rPr>
              <w:t>н</w:t>
            </w:r>
            <w:r w:rsidRPr="008F63BA">
              <w:rPr>
                <w:rFonts w:eastAsia="Times New Roman"/>
                <w:sz w:val="24"/>
                <w:szCs w:val="24"/>
                <w:lang w:eastAsia="ru-RU"/>
              </w:rPr>
              <w:t>ная  больница» (дале</w:t>
            </w:r>
            <w:proofErr w:type="gramStart"/>
            <w:r w:rsidRPr="008F63BA">
              <w:rPr>
                <w:rFonts w:eastAsia="Times New Roman"/>
                <w:sz w:val="24"/>
                <w:szCs w:val="24"/>
                <w:lang w:eastAsia="ru-RU"/>
              </w:rPr>
              <w:t>е-</w:t>
            </w:r>
            <w:proofErr w:type="gramEnd"/>
            <w:r w:rsidRPr="008F63BA">
              <w:rPr>
                <w:rFonts w:eastAsia="Times New Roman"/>
                <w:sz w:val="24"/>
                <w:szCs w:val="24"/>
                <w:lang w:eastAsia="ru-RU"/>
              </w:rPr>
              <w:t xml:space="preserve"> КГБУЗ  ХЦРБ)</w:t>
            </w:r>
          </w:p>
        </w:tc>
      </w:tr>
      <w:tr w:rsidR="005F7D8E" w:rsidRPr="008F63BA" w:rsidTr="008F63BA">
        <w:tc>
          <w:tcPr>
            <w:tcW w:w="2804" w:type="pct"/>
            <w:shd w:val="clear" w:color="auto" w:fill="auto"/>
          </w:tcPr>
          <w:p w:rsidR="005F7D8E" w:rsidRPr="008F63BA" w:rsidRDefault="005F7D8E" w:rsidP="00984924">
            <w:pPr>
              <w:shd w:val="clear" w:color="auto" w:fill="FFFFFF"/>
              <w:textAlignment w:val="baseline"/>
              <w:rPr>
                <w:rFonts w:eastAsia="Times New Roman"/>
                <w:spacing w:val="2"/>
                <w:sz w:val="24"/>
                <w:szCs w:val="24"/>
                <w:lang w:eastAsia="ru-RU"/>
              </w:rPr>
            </w:pPr>
            <w:r w:rsidRPr="008F63BA">
              <w:rPr>
                <w:rFonts w:eastAsia="Times New Roman"/>
                <w:spacing w:val="2"/>
                <w:sz w:val="24"/>
                <w:szCs w:val="24"/>
                <w:lang w:eastAsia="ru-RU"/>
              </w:rPr>
              <w:t>Цели муниципальной программы</w:t>
            </w:r>
          </w:p>
          <w:p w:rsidR="005F7D8E" w:rsidRPr="008F63BA" w:rsidRDefault="005F7D8E" w:rsidP="00984924">
            <w:pPr>
              <w:shd w:val="clear" w:color="auto" w:fill="FFFFFF"/>
              <w:textAlignment w:val="baseline"/>
              <w:rPr>
                <w:rFonts w:eastAsia="Times New Roman"/>
                <w:spacing w:val="2"/>
                <w:sz w:val="24"/>
                <w:szCs w:val="24"/>
                <w:lang w:eastAsia="ru-RU"/>
              </w:rPr>
            </w:pPr>
          </w:p>
        </w:tc>
        <w:tc>
          <w:tcPr>
            <w:tcW w:w="2196" w:type="pct"/>
            <w:shd w:val="clear" w:color="auto" w:fill="auto"/>
          </w:tcPr>
          <w:p w:rsidR="005F7D8E" w:rsidRPr="008F63BA" w:rsidRDefault="005F7D8E" w:rsidP="00984924">
            <w:pPr>
              <w:textAlignment w:val="baseline"/>
              <w:rPr>
                <w:rFonts w:ascii="Arial" w:eastAsia="Times New Roman" w:hAnsi="Arial" w:cs="Arial"/>
                <w:spacing w:val="2"/>
                <w:sz w:val="24"/>
                <w:szCs w:val="24"/>
                <w:lang w:eastAsia="ru-RU"/>
              </w:rPr>
            </w:pPr>
            <w:r w:rsidRPr="008F63BA">
              <w:rPr>
                <w:rFonts w:eastAsia="Times New Roman"/>
                <w:sz w:val="24"/>
                <w:szCs w:val="24"/>
                <w:lang w:eastAsia="ar-SA"/>
              </w:rPr>
              <w:t>Формирование культуры общественного здоровья, ответственного отношения гра</w:t>
            </w:r>
            <w:r w:rsidRPr="008F63BA">
              <w:rPr>
                <w:rFonts w:eastAsia="Times New Roman"/>
                <w:sz w:val="24"/>
                <w:szCs w:val="24"/>
                <w:lang w:eastAsia="ar-SA"/>
              </w:rPr>
              <w:t>ж</w:t>
            </w:r>
            <w:r w:rsidRPr="008F63BA">
              <w:rPr>
                <w:rFonts w:eastAsia="Times New Roman"/>
                <w:sz w:val="24"/>
                <w:szCs w:val="24"/>
                <w:lang w:eastAsia="ar-SA"/>
              </w:rPr>
              <w:t>дан  к своему здоровью</w:t>
            </w:r>
          </w:p>
        </w:tc>
      </w:tr>
      <w:tr w:rsidR="005F7D8E" w:rsidRPr="008F63BA" w:rsidTr="008F63BA">
        <w:tc>
          <w:tcPr>
            <w:tcW w:w="2804" w:type="pct"/>
            <w:shd w:val="clear" w:color="auto" w:fill="auto"/>
          </w:tcPr>
          <w:p w:rsidR="005F7D8E" w:rsidRPr="008F63BA" w:rsidRDefault="005F7D8E" w:rsidP="00984924">
            <w:pPr>
              <w:shd w:val="clear" w:color="auto" w:fill="FFFFFF"/>
              <w:textAlignment w:val="baseline"/>
              <w:rPr>
                <w:rFonts w:eastAsia="Times New Roman"/>
                <w:spacing w:val="2"/>
                <w:sz w:val="24"/>
                <w:szCs w:val="24"/>
                <w:lang w:eastAsia="ru-RU"/>
              </w:rPr>
            </w:pPr>
            <w:r w:rsidRPr="008F63BA">
              <w:rPr>
                <w:rFonts w:eastAsia="Times New Roman"/>
                <w:spacing w:val="2"/>
                <w:sz w:val="24"/>
                <w:szCs w:val="24"/>
                <w:lang w:eastAsia="ru-RU"/>
              </w:rPr>
              <w:t>Задачи муниципальной программы</w:t>
            </w:r>
            <w:r w:rsidRPr="008F63BA">
              <w:rPr>
                <w:rFonts w:eastAsia="Times New Roman"/>
                <w:spacing w:val="2"/>
                <w:sz w:val="24"/>
                <w:szCs w:val="24"/>
                <w:lang w:eastAsia="ru-RU"/>
              </w:rPr>
              <w:br/>
            </w:r>
          </w:p>
        </w:tc>
        <w:tc>
          <w:tcPr>
            <w:tcW w:w="2196" w:type="pct"/>
            <w:shd w:val="clear" w:color="auto" w:fill="auto"/>
          </w:tcPr>
          <w:p w:rsidR="005F7D8E" w:rsidRPr="008F63BA" w:rsidRDefault="005F7D8E" w:rsidP="00984924">
            <w:pPr>
              <w:widowControl w:val="0"/>
              <w:autoSpaceDE w:val="0"/>
              <w:autoSpaceDN w:val="0"/>
              <w:adjustRightInd w:val="0"/>
              <w:rPr>
                <w:rFonts w:eastAsia="Times New Roman"/>
                <w:color w:val="2D2D2D"/>
                <w:sz w:val="24"/>
                <w:szCs w:val="24"/>
                <w:lang w:eastAsia="ru-RU"/>
              </w:rPr>
            </w:pPr>
            <w:r w:rsidRPr="008F63BA">
              <w:rPr>
                <w:rFonts w:eastAsia="Times New Roman"/>
                <w:sz w:val="24"/>
                <w:szCs w:val="24"/>
                <w:lang w:eastAsia="ru-RU"/>
              </w:rPr>
              <w:t>1.</w:t>
            </w:r>
            <w:r w:rsidRPr="008F63BA">
              <w:rPr>
                <w:rFonts w:eastAsia="Times New Roman"/>
                <w:color w:val="000000"/>
                <w:sz w:val="24"/>
                <w:szCs w:val="24"/>
                <w:lang w:eastAsia="ru-RU"/>
              </w:rPr>
              <w:t xml:space="preserve">Проведение информационной политики, </w:t>
            </w:r>
            <w:r w:rsidRPr="008F63BA">
              <w:rPr>
                <w:rFonts w:eastAsia="Times New Roman"/>
                <w:color w:val="2D2D2D"/>
                <w:sz w:val="24"/>
                <w:szCs w:val="24"/>
                <w:lang w:eastAsia="ru-RU"/>
              </w:rPr>
              <w:t xml:space="preserve"> </w:t>
            </w:r>
            <w:r w:rsidRPr="008F63BA">
              <w:rPr>
                <w:rFonts w:eastAsia="Times New Roman"/>
                <w:sz w:val="24"/>
                <w:szCs w:val="24"/>
                <w:lang w:eastAsia="ru-RU"/>
              </w:rPr>
              <w:t>направленной на формирование принципов здорового образа жизни, ответственного отношения к здоровью  у</w:t>
            </w:r>
            <w:r w:rsidRPr="008F63BA">
              <w:rPr>
                <w:rFonts w:eastAsia="Times New Roman"/>
                <w:spacing w:val="-2"/>
                <w:sz w:val="24"/>
                <w:szCs w:val="24"/>
                <w:lang w:eastAsia="ru-RU"/>
              </w:rPr>
              <w:t xml:space="preserve"> </w:t>
            </w:r>
            <w:r w:rsidRPr="008F63BA">
              <w:rPr>
                <w:rFonts w:eastAsia="Times New Roman"/>
                <w:sz w:val="24"/>
                <w:szCs w:val="24"/>
                <w:lang w:eastAsia="ru-RU"/>
              </w:rPr>
              <w:t>детей</w:t>
            </w:r>
            <w:r w:rsidRPr="008F63BA">
              <w:rPr>
                <w:rFonts w:eastAsia="Times New Roman"/>
                <w:spacing w:val="-2"/>
                <w:sz w:val="24"/>
                <w:szCs w:val="24"/>
                <w:lang w:eastAsia="ru-RU"/>
              </w:rPr>
              <w:t xml:space="preserve"> </w:t>
            </w:r>
            <w:r w:rsidRPr="008F63BA">
              <w:rPr>
                <w:rFonts w:eastAsia="Times New Roman"/>
                <w:sz w:val="24"/>
                <w:szCs w:val="24"/>
                <w:lang w:eastAsia="ru-RU"/>
              </w:rPr>
              <w:t>и</w:t>
            </w:r>
            <w:r w:rsidRPr="008F63BA">
              <w:rPr>
                <w:rFonts w:eastAsia="Times New Roman"/>
                <w:spacing w:val="-2"/>
                <w:sz w:val="24"/>
                <w:szCs w:val="24"/>
                <w:lang w:eastAsia="ru-RU"/>
              </w:rPr>
              <w:t xml:space="preserve"> </w:t>
            </w:r>
            <w:r w:rsidRPr="008F63BA">
              <w:rPr>
                <w:rFonts w:eastAsia="Times New Roman"/>
                <w:sz w:val="24"/>
                <w:szCs w:val="24"/>
                <w:lang w:eastAsia="ru-RU"/>
              </w:rPr>
              <w:t>подрос</w:t>
            </w:r>
            <w:r w:rsidRPr="008F63BA">
              <w:rPr>
                <w:rFonts w:eastAsia="Times New Roman"/>
                <w:sz w:val="24"/>
                <w:szCs w:val="24"/>
                <w:lang w:eastAsia="ru-RU"/>
              </w:rPr>
              <w:t>т</w:t>
            </w:r>
            <w:r w:rsidRPr="008F63BA">
              <w:rPr>
                <w:rFonts w:eastAsia="Times New Roman"/>
                <w:sz w:val="24"/>
                <w:szCs w:val="24"/>
                <w:lang w:eastAsia="ru-RU"/>
              </w:rPr>
              <w:t>ков,</w:t>
            </w:r>
            <w:r w:rsidRPr="008F63BA">
              <w:rPr>
                <w:rFonts w:eastAsia="Times New Roman"/>
                <w:spacing w:val="-3"/>
                <w:sz w:val="24"/>
                <w:szCs w:val="24"/>
                <w:lang w:eastAsia="ru-RU"/>
              </w:rPr>
              <w:t xml:space="preserve"> </w:t>
            </w:r>
            <w:r w:rsidRPr="008F63BA">
              <w:rPr>
                <w:rFonts w:eastAsia="Times New Roman"/>
                <w:sz w:val="24"/>
                <w:szCs w:val="24"/>
                <w:lang w:eastAsia="ru-RU"/>
              </w:rPr>
              <w:t>а</w:t>
            </w:r>
            <w:r w:rsidRPr="008F63BA">
              <w:rPr>
                <w:rFonts w:eastAsia="Times New Roman"/>
                <w:spacing w:val="-3"/>
                <w:sz w:val="24"/>
                <w:szCs w:val="24"/>
                <w:lang w:eastAsia="ru-RU"/>
              </w:rPr>
              <w:t xml:space="preserve"> </w:t>
            </w:r>
            <w:r w:rsidRPr="008F63BA">
              <w:rPr>
                <w:rFonts w:eastAsia="Times New Roman"/>
                <w:sz w:val="24"/>
                <w:szCs w:val="24"/>
                <w:lang w:eastAsia="ru-RU"/>
              </w:rPr>
              <w:t>также</w:t>
            </w:r>
            <w:r w:rsidRPr="008F63BA">
              <w:rPr>
                <w:rFonts w:eastAsia="Times New Roman"/>
                <w:spacing w:val="-4"/>
                <w:sz w:val="24"/>
                <w:szCs w:val="24"/>
                <w:lang w:eastAsia="ru-RU"/>
              </w:rPr>
              <w:t>  у граждан пожилого возраста</w:t>
            </w:r>
            <w:r w:rsidRPr="008F63BA">
              <w:rPr>
                <w:rFonts w:eastAsia="Times New Roman"/>
                <w:color w:val="2D2D2D"/>
                <w:sz w:val="24"/>
                <w:szCs w:val="24"/>
                <w:lang w:eastAsia="ru-RU"/>
              </w:rPr>
              <w:t>;</w:t>
            </w:r>
          </w:p>
          <w:p w:rsidR="005F7D8E" w:rsidRPr="008F63BA" w:rsidRDefault="005F7D8E" w:rsidP="0098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8F63BA">
              <w:rPr>
                <w:rFonts w:eastAsia="Times New Roman"/>
                <w:sz w:val="24"/>
                <w:szCs w:val="24"/>
                <w:lang w:eastAsia="ru-RU"/>
              </w:rPr>
              <w:t>2.Формирование среды, способствующей ведению здорового образа жизни, отказу от вредных привычек и улучшения здоровья граждан всех  возрастных  групп;</w:t>
            </w:r>
          </w:p>
          <w:p w:rsidR="005F7D8E" w:rsidRPr="008F63BA" w:rsidRDefault="005F7D8E" w:rsidP="00984924">
            <w:pPr>
              <w:textAlignment w:val="baseline"/>
              <w:rPr>
                <w:rFonts w:ascii="Arial" w:eastAsia="Times New Roman" w:hAnsi="Arial" w:cs="Arial"/>
                <w:spacing w:val="2"/>
                <w:sz w:val="24"/>
                <w:szCs w:val="24"/>
                <w:lang w:eastAsia="ru-RU"/>
              </w:rPr>
            </w:pPr>
            <w:r w:rsidRPr="008F63BA">
              <w:rPr>
                <w:rFonts w:eastAsia="Times New Roman"/>
                <w:sz w:val="24"/>
                <w:szCs w:val="24"/>
                <w:lang w:eastAsia="ru-RU"/>
              </w:rPr>
              <w:t>3.Санитарно-гигиеническое просвещение населения Хасанского муниципального округа.</w:t>
            </w:r>
          </w:p>
        </w:tc>
      </w:tr>
      <w:tr w:rsidR="005F7D8E" w:rsidRPr="008F63BA" w:rsidTr="008F63BA">
        <w:tc>
          <w:tcPr>
            <w:tcW w:w="2804" w:type="pct"/>
            <w:shd w:val="clear" w:color="auto" w:fill="auto"/>
          </w:tcPr>
          <w:p w:rsidR="005F7D8E" w:rsidRPr="008F63BA" w:rsidRDefault="005F7D8E" w:rsidP="00984924">
            <w:pPr>
              <w:shd w:val="clear" w:color="auto" w:fill="FFFFFF"/>
              <w:textAlignment w:val="baseline"/>
              <w:rPr>
                <w:rFonts w:eastAsia="Times New Roman"/>
                <w:spacing w:val="2"/>
                <w:sz w:val="24"/>
                <w:szCs w:val="24"/>
                <w:lang w:eastAsia="ru-RU"/>
              </w:rPr>
            </w:pPr>
            <w:r w:rsidRPr="008F63BA">
              <w:rPr>
                <w:rFonts w:eastAsia="Times New Roman"/>
                <w:spacing w:val="2"/>
                <w:sz w:val="24"/>
                <w:szCs w:val="24"/>
                <w:lang w:eastAsia="ru-RU"/>
              </w:rPr>
              <w:t>Показатели (индикаторы) муниципальной программы</w:t>
            </w:r>
          </w:p>
        </w:tc>
        <w:tc>
          <w:tcPr>
            <w:tcW w:w="2196" w:type="pct"/>
            <w:shd w:val="clear" w:color="auto" w:fill="auto"/>
          </w:tcPr>
          <w:p w:rsidR="005F7D8E" w:rsidRPr="008F63BA" w:rsidRDefault="005F7D8E" w:rsidP="00984924">
            <w:pPr>
              <w:widowControl w:val="0"/>
              <w:numPr>
                <w:ilvl w:val="0"/>
                <w:numId w:val="14"/>
              </w:numPr>
              <w:tabs>
                <w:tab w:val="num" w:pos="360"/>
              </w:tabs>
              <w:autoSpaceDE w:val="0"/>
              <w:autoSpaceDN w:val="0"/>
              <w:adjustRightInd w:val="0"/>
              <w:ind w:left="0" w:hanging="45"/>
              <w:rPr>
                <w:rFonts w:eastAsia="Times New Roman"/>
                <w:sz w:val="24"/>
                <w:szCs w:val="24"/>
                <w:lang w:eastAsia="ru-RU"/>
              </w:rPr>
            </w:pPr>
            <w:r w:rsidRPr="008F63BA">
              <w:rPr>
                <w:rFonts w:eastAsia="Times New Roman"/>
                <w:sz w:val="24"/>
                <w:szCs w:val="24"/>
                <w:lang w:eastAsia="ru-RU"/>
              </w:rPr>
              <w:t>- Количество населения, участвующего в физкультурно-оздоровительных  и кул</w:t>
            </w:r>
            <w:r w:rsidRPr="008F63BA">
              <w:rPr>
                <w:rFonts w:eastAsia="Times New Roman"/>
                <w:sz w:val="24"/>
                <w:szCs w:val="24"/>
                <w:lang w:eastAsia="ru-RU"/>
              </w:rPr>
              <w:t>ь</w:t>
            </w:r>
            <w:r w:rsidRPr="008F63BA">
              <w:rPr>
                <w:rFonts w:eastAsia="Times New Roman"/>
                <w:sz w:val="24"/>
                <w:szCs w:val="24"/>
                <w:lang w:eastAsia="ru-RU"/>
              </w:rPr>
              <w:t>турно-просветительских  мероприятиях;</w:t>
            </w:r>
          </w:p>
          <w:p w:rsidR="005F7D8E" w:rsidRPr="008F63BA" w:rsidRDefault="005F7D8E" w:rsidP="00984924">
            <w:pPr>
              <w:textAlignment w:val="baseline"/>
              <w:rPr>
                <w:rFonts w:ascii="Arial" w:eastAsia="Times New Roman" w:hAnsi="Arial" w:cs="Arial"/>
                <w:spacing w:val="2"/>
                <w:sz w:val="24"/>
                <w:szCs w:val="24"/>
                <w:lang w:eastAsia="ru-RU"/>
              </w:rPr>
            </w:pPr>
            <w:r w:rsidRPr="008F63BA">
              <w:rPr>
                <w:rFonts w:eastAsia="Times New Roman"/>
                <w:sz w:val="24"/>
                <w:szCs w:val="24"/>
                <w:lang w:eastAsia="ru-RU"/>
              </w:rPr>
              <w:t xml:space="preserve"> - Количество проведенных информацио</w:t>
            </w:r>
            <w:r w:rsidRPr="008F63BA">
              <w:rPr>
                <w:rFonts w:eastAsia="Times New Roman"/>
                <w:sz w:val="24"/>
                <w:szCs w:val="24"/>
                <w:lang w:eastAsia="ru-RU"/>
              </w:rPr>
              <w:t>н</w:t>
            </w:r>
            <w:r w:rsidRPr="008F63BA">
              <w:rPr>
                <w:rFonts w:eastAsia="Times New Roman"/>
                <w:sz w:val="24"/>
                <w:szCs w:val="24"/>
                <w:lang w:eastAsia="ru-RU"/>
              </w:rPr>
              <w:t>но-профилактических мероприятий по пропаганде здорового образа жизни</w:t>
            </w:r>
          </w:p>
        </w:tc>
      </w:tr>
      <w:tr w:rsidR="005F7D8E" w:rsidRPr="008F63BA" w:rsidTr="008F63BA">
        <w:tc>
          <w:tcPr>
            <w:tcW w:w="2804" w:type="pct"/>
            <w:shd w:val="clear" w:color="auto" w:fill="auto"/>
          </w:tcPr>
          <w:p w:rsidR="005F7D8E" w:rsidRPr="008F63BA" w:rsidRDefault="005F7D8E" w:rsidP="00984924">
            <w:pPr>
              <w:shd w:val="clear" w:color="auto" w:fill="FFFFFF"/>
              <w:textAlignment w:val="baseline"/>
              <w:rPr>
                <w:rFonts w:eastAsia="Times New Roman"/>
                <w:spacing w:val="2"/>
                <w:sz w:val="24"/>
                <w:szCs w:val="24"/>
                <w:lang w:eastAsia="ru-RU"/>
              </w:rPr>
            </w:pPr>
            <w:r w:rsidRPr="008F63BA">
              <w:rPr>
                <w:rFonts w:eastAsia="Times New Roman"/>
                <w:spacing w:val="2"/>
                <w:sz w:val="24"/>
                <w:szCs w:val="24"/>
                <w:lang w:eastAsia="ru-RU"/>
              </w:rPr>
              <w:t>Этапы и сроки реализации муниципальной программы</w:t>
            </w:r>
          </w:p>
        </w:tc>
        <w:tc>
          <w:tcPr>
            <w:tcW w:w="2196" w:type="pct"/>
            <w:shd w:val="clear" w:color="auto" w:fill="auto"/>
          </w:tcPr>
          <w:p w:rsidR="005F7D8E" w:rsidRPr="008F63BA" w:rsidRDefault="005F7D8E" w:rsidP="00984924">
            <w:pPr>
              <w:textAlignment w:val="baseline"/>
              <w:rPr>
                <w:rFonts w:ascii="Arial" w:eastAsia="Times New Roman" w:hAnsi="Arial" w:cs="Arial"/>
                <w:spacing w:val="2"/>
                <w:sz w:val="24"/>
                <w:szCs w:val="24"/>
                <w:lang w:eastAsia="ru-RU"/>
              </w:rPr>
            </w:pPr>
            <w:r w:rsidRPr="008F63BA">
              <w:rPr>
                <w:rFonts w:eastAsia="Times New Roman"/>
                <w:sz w:val="24"/>
                <w:szCs w:val="24"/>
                <w:lang w:eastAsia="ru-RU"/>
              </w:rPr>
              <w:t>2023-2025 годы</w:t>
            </w:r>
          </w:p>
        </w:tc>
      </w:tr>
      <w:tr w:rsidR="005F7D8E" w:rsidRPr="008F63BA" w:rsidTr="008F63BA">
        <w:tc>
          <w:tcPr>
            <w:tcW w:w="2804" w:type="pct"/>
            <w:shd w:val="clear" w:color="auto" w:fill="auto"/>
          </w:tcPr>
          <w:p w:rsidR="005F7D8E" w:rsidRPr="008F63BA" w:rsidRDefault="005F7D8E" w:rsidP="00984924">
            <w:pPr>
              <w:shd w:val="clear" w:color="auto" w:fill="FFFFFF"/>
              <w:textAlignment w:val="baseline"/>
              <w:rPr>
                <w:rFonts w:eastAsia="Times New Roman"/>
                <w:spacing w:val="2"/>
                <w:sz w:val="24"/>
                <w:szCs w:val="24"/>
                <w:lang w:eastAsia="ru-RU"/>
              </w:rPr>
            </w:pPr>
            <w:r w:rsidRPr="008F63BA">
              <w:rPr>
                <w:rFonts w:eastAsia="Times New Roman"/>
                <w:spacing w:val="2"/>
                <w:sz w:val="24"/>
                <w:szCs w:val="24"/>
                <w:lang w:eastAsia="ru-RU"/>
              </w:rPr>
              <w:t>Объемы бюджетных ассигнований муниципальной программы</w:t>
            </w:r>
          </w:p>
        </w:tc>
        <w:tc>
          <w:tcPr>
            <w:tcW w:w="2196" w:type="pct"/>
            <w:shd w:val="clear" w:color="auto" w:fill="auto"/>
          </w:tcPr>
          <w:p w:rsidR="005F7D8E" w:rsidRPr="008F63BA" w:rsidRDefault="005F7D8E" w:rsidP="00984924">
            <w:pPr>
              <w:widowControl w:val="0"/>
              <w:tabs>
                <w:tab w:val="left" w:pos="1440"/>
                <w:tab w:val="right" w:pos="9540"/>
              </w:tabs>
              <w:rPr>
                <w:rFonts w:eastAsia="Times New Roman"/>
                <w:sz w:val="24"/>
                <w:szCs w:val="24"/>
                <w:lang w:eastAsia="ru-RU"/>
              </w:rPr>
            </w:pPr>
            <w:r w:rsidRPr="008F63BA">
              <w:rPr>
                <w:rFonts w:eastAsia="Times New Roman"/>
                <w:sz w:val="24"/>
                <w:szCs w:val="24"/>
                <w:lang w:eastAsia="ru-RU"/>
              </w:rPr>
              <w:t>Общий объем финансирования меропри</w:t>
            </w:r>
            <w:r w:rsidRPr="008F63BA">
              <w:rPr>
                <w:rFonts w:eastAsia="Times New Roman"/>
                <w:sz w:val="24"/>
                <w:szCs w:val="24"/>
                <w:lang w:eastAsia="ru-RU"/>
              </w:rPr>
              <w:t>я</w:t>
            </w:r>
            <w:r w:rsidRPr="008F63BA">
              <w:rPr>
                <w:rFonts w:eastAsia="Times New Roman"/>
                <w:sz w:val="24"/>
                <w:szCs w:val="24"/>
                <w:lang w:eastAsia="ru-RU"/>
              </w:rPr>
              <w:t>тий муниципальной программы за счет средств бюджета Хасанского муниципал</w:t>
            </w:r>
            <w:r w:rsidRPr="008F63BA">
              <w:rPr>
                <w:rFonts w:eastAsia="Times New Roman"/>
                <w:sz w:val="24"/>
                <w:szCs w:val="24"/>
                <w:lang w:eastAsia="ru-RU"/>
              </w:rPr>
              <w:t>ь</w:t>
            </w:r>
            <w:r w:rsidRPr="008F63BA">
              <w:rPr>
                <w:rFonts w:eastAsia="Times New Roman"/>
                <w:sz w:val="24"/>
                <w:szCs w:val="24"/>
                <w:lang w:eastAsia="ru-RU"/>
              </w:rPr>
              <w:t xml:space="preserve">ного округа составляет 138,6 </w:t>
            </w:r>
            <w:proofErr w:type="spellStart"/>
            <w:r w:rsidRPr="008F63BA">
              <w:rPr>
                <w:rFonts w:eastAsia="Times New Roman"/>
                <w:sz w:val="24"/>
                <w:szCs w:val="24"/>
                <w:lang w:eastAsia="ru-RU"/>
              </w:rPr>
              <w:t>тыс</w:t>
            </w:r>
            <w:proofErr w:type="gramStart"/>
            <w:r w:rsidRPr="008F63BA">
              <w:rPr>
                <w:rFonts w:eastAsia="Times New Roman"/>
                <w:sz w:val="24"/>
                <w:szCs w:val="24"/>
                <w:lang w:eastAsia="ru-RU"/>
              </w:rPr>
              <w:t>.р</w:t>
            </w:r>
            <w:proofErr w:type="gramEnd"/>
            <w:r w:rsidRPr="008F63BA">
              <w:rPr>
                <w:rFonts w:eastAsia="Times New Roman"/>
                <w:sz w:val="24"/>
                <w:szCs w:val="24"/>
                <w:lang w:eastAsia="ru-RU"/>
              </w:rPr>
              <w:t>уб</w:t>
            </w:r>
            <w:proofErr w:type="spellEnd"/>
            <w:r w:rsidRPr="008F63BA">
              <w:rPr>
                <w:rFonts w:eastAsia="Times New Roman"/>
                <w:sz w:val="24"/>
                <w:szCs w:val="24"/>
                <w:lang w:eastAsia="ru-RU"/>
              </w:rPr>
              <w:t>.(в т</w:t>
            </w:r>
            <w:r w:rsidRPr="008F63BA">
              <w:rPr>
                <w:rFonts w:eastAsia="Times New Roman"/>
                <w:sz w:val="24"/>
                <w:szCs w:val="24"/>
                <w:lang w:eastAsia="ru-RU"/>
              </w:rPr>
              <w:t>е</w:t>
            </w:r>
            <w:r w:rsidRPr="008F63BA">
              <w:rPr>
                <w:rFonts w:eastAsia="Times New Roman"/>
                <w:sz w:val="24"/>
                <w:szCs w:val="24"/>
                <w:lang w:eastAsia="ru-RU"/>
              </w:rPr>
              <w:t>кущих ценах каждого года):</w:t>
            </w:r>
          </w:p>
          <w:p w:rsidR="005F7D8E" w:rsidRPr="008F63BA" w:rsidRDefault="005F7D8E" w:rsidP="00984924">
            <w:pPr>
              <w:rPr>
                <w:rFonts w:eastAsia="Times New Roman"/>
                <w:sz w:val="24"/>
                <w:szCs w:val="24"/>
                <w:lang w:eastAsia="ru-RU"/>
              </w:rPr>
            </w:pPr>
            <w:r w:rsidRPr="008F63BA">
              <w:rPr>
                <w:rFonts w:eastAsia="Times New Roman"/>
                <w:sz w:val="24"/>
                <w:szCs w:val="24"/>
                <w:lang w:eastAsia="ru-RU"/>
              </w:rPr>
              <w:t xml:space="preserve">- 2023г -  43,60 </w:t>
            </w:r>
            <w:proofErr w:type="spellStart"/>
            <w:r w:rsidRPr="008F63BA">
              <w:rPr>
                <w:rFonts w:eastAsia="Times New Roman"/>
                <w:sz w:val="24"/>
                <w:szCs w:val="24"/>
                <w:lang w:eastAsia="ru-RU"/>
              </w:rPr>
              <w:t>тыс</w:t>
            </w:r>
            <w:proofErr w:type="gramStart"/>
            <w:r w:rsidRPr="008F63BA">
              <w:rPr>
                <w:rFonts w:eastAsia="Times New Roman"/>
                <w:sz w:val="24"/>
                <w:szCs w:val="24"/>
                <w:lang w:eastAsia="ru-RU"/>
              </w:rPr>
              <w:t>.р</w:t>
            </w:r>
            <w:proofErr w:type="gramEnd"/>
            <w:r w:rsidRPr="008F63BA">
              <w:rPr>
                <w:rFonts w:eastAsia="Times New Roman"/>
                <w:sz w:val="24"/>
                <w:szCs w:val="24"/>
                <w:lang w:eastAsia="ru-RU"/>
              </w:rPr>
              <w:t>уб</w:t>
            </w:r>
            <w:proofErr w:type="spellEnd"/>
            <w:r w:rsidRPr="008F63BA">
              <w:rPr>
                <w:rFonts w:eastAsia="Times New Roman"/>
                <w:sz w:val="24"/>
                <w:szCs w:val="24"/>
                <w:lang w:eastAsia="ru-RU"/>
              </w:rPr>
              <w:t>.</w:t>
            </w:r>
          </w:p>
          <w:p w:rsidR="005F7D8E" w:rsidRPr="008F63BA" w:rsidRDefault="005F7D8E" w:rsidP="00984924">
            <w:pPr>
              <w:rPr>
                <w:rFonts w:eastAsia="Times New Roman"/>
                <w:sz w:val="24"/>
                <w:szCs w:val="24"/>
                <w:lang w:eastAsia="ru-RU"/>
              </w:rPr>
            </w:pPr>
            <w:r w:rsidRPr="008F63BA">
              <w:rPr>
                <w:rFonts w:eastAsia="Times New Roman"/>
                <w:sz w:val="24"/>
                <w:szCs w:val="24"/>
                <w:lang w:eastAsia="ru-RU"/>
              </w:rPr>
              <w:t xml:space="preserve">- 2024г – 46,00 </w:t>
            </w:r>
            <w:proofErr w:type="spellStart"/>
            <w:r w:rsidRPr="008F63BA">
              <w:rPr>
                <w:rFonts w:eastAsia="Times New Roman"/>
                <w:sz w:val="24"/>
                <w:szCs w:val="24"/>
                <w:lang w:eastAsia="ru-RU"/>
              </w:rPr>
              <w:t>тыс</w:t>
            </w:r>
            <w:proofErr w:type="gramStart"/>
            <w:r w:rsidRPr="008F63BA">
              <w:rPr>
                <w:rFonts w:eastAsia="Times New Roman"/>
                <w:sz w:val="24"/>
                <w:szCs w:val="24"/>
                <w:lang w:eastAsia="ru-RU"/>
              </w:rPr>
              <w:t>.р</w:t>
            </w:r>
            <w:proofErr w:type="gramEnd"/>
            <w:r w:rsidRPr="008F63BA">
              <w:rPr>
                <w:rFonts w:eastAsia="Times New Roman"/>
                <w:sz w:val="24"/>
                <w:szCs w:val="24"/>
                <w:lang w:eastAsia="ru-RU"/>
              </w:rPr>
              <w:t>уб</w:t>
            </w:r>
            <w:proofErr w:type="spellEnd"/>
            <w:r w:rsidRPr="008F63BA">
              <w:rPr>
                <w:rFonts w:eastAsia="Times New Roman"/>
                <w:sz w:val="24"/>
                <w:szCs w:val="24"/>
                <w:lang w:eastAsia="ru-RU"/>
              </w:rPr>
              <w:t>.</w:t>
            </w:r>
          </w:p>
          <w:p w:rsidR="005F7D8E" w:rsidRPr="008F63BA" w:rsidRDefault="005F7D8E" w:rsidP="00984924">
            <w:pPr>
              <w:rPr>
                <w:rFonts w:eastAsia="Times New Roman"/>
                <w:sz w:val="24"/>
                <w:szCs w:val="24"/>
                <w:lang w:eastAsia="ru-RU"/>
              </w:rPr>
            </w:pPr>
            <w:r w:rsidRPr="008F63BA">
              <w:rPr>
                <w:rFonts w:eastAsia="Times New Roman"/>
                <w:sz w:val="24"/>
                <w:szCs w:val="24"/>
                <w:lang w:eastAsia="ru-RU"/>
              </w:rPr>
              <w:t>- 2025г – 49,00</w:t>
            </w:r>
            <w:r w:rsidRPr="008F63BA">
              <w:rPr>
                <w:rFonts w:eastAsia="Times New Roman"/>
                <w:bCs/>
                <w:sz w:val="24"/>
                <w:szCs w:val="24"/>
                <w:lang w:eastAsia="ru-RU"/>
              </w:rPr>
              <w:t xml:space="preserve"> </w:t>
            </w:r>
            <w:proofErr w:type="spellStart"/>
            <w:r w:rsidRPr="008F63BA">
              <w:rPr>
                <w:rFonts w:eastAsia="Times New Roman"/>
                <w:sz w:val="24"/>
                <w:szCs w:val="24"/>
                <w:lang w:eastAsia="ru-RU"/>
              </w:rPr>
              <w:t>тыс</w:t>
            </w:r>
            <w:proofErr w:type="gramStart"/>
            <w:r w:rsidRPr="008F63BA">
              <w:rPr>
                <w:rFonts w:eastAsia="Times New Roman"/>
                <w:sz w:val="24"/>
                <w:szCs w:val="24"/>
                <w:lang w:eastAsia="ru-RU"/>
              </w:rPr>
              <w:t>.р</w:t>
            </w:r>
            <w:proofErr w:type="gramEnd"/>
            <w:r w:rsidRPr="008F63BA">
              <w:rPr>
                <w:rFonts w:eastAsia="Times New Roman"/>
                <w:sz w:val="24"/>
                <w:szCs w:val="24"/>
                <w:lang w:eastAsia="ru-RU"/>
              </w:rPr>
              <w:t>уб</w:t>
            </w:r>
            <w:proofErr w:type="spellEnd"/>
            <w:r w:rsidRPr="008F63BA">
              <w:rPr>
                <w:rFonts w:eastAsia="Times New Roman"/>
                <w:sz w:val="24"/>
                <w:szCs w:val="24"/>
                <w:lang w:eastAsia="ru-RU"/>
              </w:rPr>
              <w:t>.</w:t>
            </w:r>
          </w:p>
          <w:p w:rsidR="005F7D8E" w:rsidRPr="008F63BA" w:rsidRDefault="005F7D8E" w:rsidP="00984924">
            <w:pPr>
              <w:textAlignment w:val="baseline"/>
              <w:rPr>
                <w:rFonts w:ascii="Arial" w:eastAsia="Times New Roman" w:hAnsi="Arial" w:cs="Arial"/>
                <w:spacing w:val="2"/>
                <w:sz w:val="24"/>
                <w:szCs w:val="24"/>
                <w:lang w:eastAsia="ru-RU"/>
              </w:rPr>
            </w:pPr>
            <w:r w:rsidRPr="008F63BA">
              <w:rPr>
                <w:rFonts w:eastAsia="Times New Roman"/>
                <w:sz w:val="24"/>
                <w:szCs w:val="24"/>
                <w:lang w:eastAsia="ru-RU"/>
              </w:rPr>
              <w:t>Финансирование за счет средств федерал</w:t>
            </w:r>
            <w:r w:rsidRPr="008F63BA">
              <w:rPr>
                <w:rFonts w:eastAsia="Times New Roman"/>
                <w:sz w:val="24"/>
                <w:szCs w:val="24"/>
                <w:lang w:eastAsia="ru-RU"/>
              </w:rPr>
              <w:t>ь</w:t>
            </w:r>
            <w:r w:rsidRPr="008F63BA">
              <w:rPr>
                <w:rFonts w:eastAsia="Times New Roman"/>
                <w:sz w:val="24"/>
                <w:szCs w:val="24"/>
                <w:lang w:eastAsia="ru-RU"/>
              </w:rPr>
              <w:t>ного и краевого бюджета, а так же за счет иных внебюджетных средств не планир</w:t>
            </w:r>
            <w:r w:rsidRPr="008F63BA">
              <w:rPr>
                <w:rFonts w:eastAsia="Times New Roman"/>
                <w:sz w:val="24"/>
                <w:szCs w:val="24"/>
                <w:lang w:eastAsia="ru-RU"/>
              </w:rPr>
              <w:t>у</w:t>
            </w:r>
            <w:r w:rsidRPr="008F63BA">
              <w:rPr>
                <w:rFonts w:eastAsia="Times New Roman"/>
                <w:sz w:val="24"/>
                <w:szCs w:val="24"/>
                <w:lang w:eastAsia="ru-RU"/>
              </w:rPr>
              <w:t>ется</w:t>
            </w:r>
          </w:p>
        </w:tc>
      </w:tr>
      <w:tr w:rsidR="005F7D8E" w:rsidRPr="008F63BA" w:rsidTr="008F63BA">
        <w:tc>
          <w:tcPr>
            <w:tcW w:w="2804" w:type="pct"/>
            <w:shd w:val="clear" w:color="auto" w:fill="auto"/>
          </w:tcPr>
          <w:p w:rsidR="005F7D8E" w:rsidRPr="008F63BA" w:rsidRDefault="005F7D8E" w:rsidP="00984924">
            <w:pPr>
              <w:shd w:val="clear" w:color="auto" w:fill="FFFFFF"/>
              <w:textAlignment w:val="baseline"/>
              <w:rPr>
                <w:rFonts w:eastAsia="Times New Roman"/>
                <w:spacing w:val="2"/>
                <w:sz w:val="24"/>
                <w:szCs w:val="24"/>
                <w:lang w:eastAsia="ru-RU"/>
              </w:rPr>
            </w:pPr>
            <w:r w:rsidRPr="008F63BA">
              <w:rPr>
                <w:rFonts w:eastAsia="Times New Roman"/>
                <w:spacing w:val="2"/>
                <w:sz w:val="24"/>
                <w:szCs w:val="24"/>
                <w:lang w:eastAsia="ru-RU"/>
              </w:rPr>
              <w:t>Ожидаемые результаты реализации муниципальной программы</w:t>
            </w:r>
          </w:p>
        </w:tc>
        <w:tc>
          <w:tcPr>
            <w:tcW w:w="2196" w:type="pct"/>
            <w:shd w:val="clear" w:color="auto" w:fill="auto"/>
          </w:tcPr>
          <w:p w:rsidR="005F7D8E" w:rsidRPr="008F63BA" w:rsidRDefault="005F7D8E" w:rsidP="00984924">
            <w:pPr>
              <w:textAlignment w:val="baseline"/>
              <w:rPr>
                <w:rFonts w:eastAsia="Times New Roman"/>
                <w:spacing w:val="2"/>
                <w:sz w:val="24"/>
                <w:szCs w:val="24"/>
                <w:lang w:eastAsia="ru-RU"/>
              </w:rPr>
            </w:pPr>
            <w:r w:rsidRPr="008F63BA">
              <w:rPr>
                <w:rFonts w:eastAsia="Times New Roman"/>
                <w:spacing w:val="2"/>
                <w:sz w:val="24"/>
                <w:szCs w:val="24"/>
                <w:lang w:eastAsia="ru-RU"/>
              </w:rPr>
              <w:t>Реализация программы будет способств</w:t>
            </w:r>
            <w:r w:rsidRPr="008F63BA">
              <w:rPr>
                <w:rFonts w:eastAsia="Times New Roman"/>
                <w:spacing w:val="2"/>
                <w:sz w:val="24"/>
                <w:szCs w:val="24"/>
                <w:lang w:eastAsia="ru-RU"/>
              </w:rPr>
              <w:t>о</w:t>
            </w:r>
            <w:r w:rsidRPr="008F63BA">
              <w:rPr>
                <w:rFonts w:eastAsia="Times New Roman"/>
                <w:spacing w:val="2"/>
                <w:sz w:val="24"/>
                <w:szCs w:val="24"/>
                <w:lang w:eastAsia="ru-RU"/>
              </w:rPr>
              <w:t>вать улучшению здоровья, формированию  навыков ведения здорового образа жизни у населения Хасанского муниципального округа  за счет повышения уровня сан</w:t>
            </w:r>
            <w:r w:rsidRPr="008F63BA">
              <w:rPr>
                <w:rFonts w:eastAsia="Times New Roman"/>
                <w:spacing w:val="2"/>
                <w:sz w:val="24"/>
                <w:szCs w:val="24"/>
                <w:lang w:eastAsia="ru-RU"/>
              </w:rPr>
              <w:t>и</w:t>
            </w:r>
            <w:r w:rsidRPr="008F63BA">
              <w:rPr>
                <w:rFonts w:eastAsia="Times New Roman"/>
                <w:spacing w:val="2"/>
                <w:sz w:val="24"/>
                <w:szCs w:val="24"/>
                <w:lang w:eastAsia="ru-RU"/>
              </w:rPr>
              <w:t>тарно-гигиенического просвещения и п</w:t>
            </w:r>
            <w:r w:rsidRPr="008F63BA">
              <w:rPr>
                <w:rFonts w:eastAsia="Times New Roman"/>
                <w:spacing w:val="2"/>
                <w:sz w:val="24"/>
                <w:szCs w:val="24"/>
                <w:lang w:eastAsia="ru-RU"/>
              </w:rPr>
              <w:t>о</w:t>
            </w:r>
            <w:r w:rsidRPr="008F63BA">
              <w:rPr>
                <w:rFonts w:eastAsia="Times New Roman"/>
                <w:spacing w:val="2"/>
                <w:sz w:val="24"/>
                <w:szCs w:val="24"/>
                <w:lang w:eastAsia="ru-RU"/>
              </w:rPr>
              <w:t>вышения уровня информированности населения округа по вопросам сохранения и укрепления здоровья</w:t>
            </w:r>
          </w:p>
        </w:tc>
      </w:tr>
    </w:tbl>
    <w:p w:rsidR="005F7D8E" w:rsidRPr="005F7D8E" w:rsidRDefault="005F7D8E" w:rsidP="00984924">
      <w:pPr>
        <w:autoSpaceDE w:val="0"/>
        <w:autoSpaceDN w:val="0"/>
        <w:adjustRightInd w:val="0"/>
        <w:ind w:left="5103"/>
        <w:rPr>
          <w:rFonts w:eastAsia="Times New Roman"/>
          <w:sz w:val="26"/>
          <w:szCs w:val="26"/>
          <w:lang w:eastAsia="ru-RU"/>
        </w:rPr>
      </w:pPr>
    </w:p>
    <w:p w:rsidR="005F7D8E" w:rsidRPr="008F63BA" w:rsidRDefault="005F7D8E" w:rsidP="00984924">
      <w:pPr>
        <w:widowControl w:val="0"/>
        <w:shd w:val="clear" w:color="auto" w:fill="FFFFFF"/>
        <w:autoSpaceDE w:val="0"/>
        <w:autoSpaceDN w:val="0"/>
        <w:adjustRightInd w:val="0"/>
        <w:ind w:right="38"/>
        <w:jc w:val="center"/>
        <w:rPr>
          <w:rFonts w:eastAsia="Times New Roman"/>
          <w:bCs/>
          <w:color w:val="212121"/>
          <w:spacing w:val="-3"/>
          <w:sz w:val="26"/>
          <w:szCs w:val="26"/>
          <w:lang w:eastAsia="ru-RU"/>
        </w:rPr>
      </w:pPr>
      <w:r w:rsidRPr="008F63BA">
        <w:rPr>
          <w:rFonts w:eastAsia="Times New Roman"/>
          <w:bCs/>
          <w:color w:val="212121"/>
          <w:spacing w:val="-3"/>
          <w:sz w:val="26"/>
          <w:szCs w:val="26"/>
          <w:lang w:eastAsia="ru-RU"/>
        </w:rPr>
        <w:t xml:space="preserve">1. Общая характеристика текущего состояния сферы реализации </w:t>
      </w:r>
    </w:p>
    <w:p w:rsidR="005F7D8E" w:rsidRPr="008F63BA" w:rsidRDefault="005F7D8E" w:rsidP="00984924">
      <w:pPr>
        <w:widowControl w:val="0"/>
        <w:shd w:val="clear" w:color="auto" w:fill="FFFFFF"/>
        <w:autoSpaceDE w:val="0"/>
        <w:autoSpaceDN w:val="0"/>
        <w:adjustRightInd w:val="0"/>
        <w:ind w:right="38"/>
        <w:jc w:val="center"/>
        <w:rPr>
          <w:rFonts w:eastAsia="Times New Roman"/>
          <w:bCs/>
          <w:color w:val="000000"/>
          <w:spacing w:val="-1"/>
          <w:sz w:val="26"/>
          <w:szCs w:val="26"/>
          <w:lang w:eastAsia="ru-RU"/>
        </w:rPr>
      </w:pPr>
      <w:r w:rsidRPr="008F63BA">
        <w:rPr>
          <w:rFonts w:eastAsia="Times New Roman"/>
          <w:bCs/>
          <w:color w:val="212121"/>
          <w:spacing w:val="-3"/>
          <w:sz w:val="26"/>
          <w:szCs w:val="26"/>
          <w:lang w:eastAsia="ru-RU"/>
        </w:rPr>
        <w:t>муниципальной программы (в том числе основных проблем)</w:t>
      </w:r>
    </w:p>
    <w:p w:rsidR="005F7D8E" w:rsidRPr="008F63BA" w:rsidRDefault="005F7D8E" w:rsidP="00984924">
      <w:pPr>
        <w:widowControl w:val="0"/>
        <w:shd w:val="clear" w:color="auto" w:fill="FFFFFF"/>
        <w:autoSpaceDE w:val="0"/>
        <w:autoSpaceDN w:val="0"/>
        <w:adjustRightInd w:val="0"/>
        <w:ind w:right="38"/>
        <w:jc w:val="center"/>
        <w:rPr>
          <w:rFonts w:eastAsia="Times New Roman"/>
          <w:bCs/>
          <w:color w:val="212121"/>
          <w:spacing w:val="-3"/>
          <w:sz w:val="26"/>
          <w:szCs w:val="26"/>
          <w:lang w:eastAsia="ru-RU"/>
        </w:rPr>
      </w:pPr>
      <w:r w:rsidRPr="008F63BA">
        <w:rPr>
          <w:rFonts w:eastAsia="Times New Roman"/>
          <w:bCs/>
          <w:color w:val="212121"/>
          <w:spacing w:val="-3"/>
          <w:sz w:val="26"/>
          <w:szCs w:val="26"/>
          <w:lang w:eastAsia="ru-RU"/>
        </w:rPr>
        <w:t xml:space="preserve"> и прогноз ее развития.</w:t>
      </w:r>
    </w:p>
    <w:p w:rsidR="005F7D8E" w:rsidRPr="008F63BA" w:rsidRDefault="005F7D8E" w:rsidP="00984924">
      <w:pPr>
        <w:widowControl w:val="0"/>
        <w:shd w:val="clear" w:color="auto" w:fill="FFFFFF"/>
        <w:autoSpaceDE w:val="0"/>
        <w:autoSpaceDN w:val="0"/>
        <w:adjustRightInd w:val="0"/>
        <w:ind w:right="38"/>
        <w:jc w:val="center"/>
        <w:rPr>
          <w:rFonts w:eastAsia="Times New Roman"/>
          <w:sz w:val="26"/>
          <w:szCs w:val="26"/>
          <w:lang w:eastAsia="ru-RU"/>
        </w:rPr>
      </w:pPr>
    </w:p>
    <w:p w:rsidR="005F7D8E" w:rsidRPr="008F63BA" w:rsidRDefault="005F7D8E" w:rsidP="00984924">
      <w:pPr>
        <w:widowControl w:val="0"/>
        <w:shd w:val="clear" w:color="auto" w:fill="FFFFFF"/>
        <w:tabs>
          <w:tab w:val="left" w:pos="709"/>
          <w:tab w:val="left" w:pos="851"/>
        </w:tabs>
        <w:autoSpaceDE w:val="0"/>
        <w:autoSpaceDN w:val="0"/>
        <w:adjustRightInd w:val="0"/>
        <w:ind w:firstLine="614"/>
        <w:jc w:val="both"/>
        <w:rPr>
          <w:rFonts w:eastAsia="Times New Roman"/>
          <w:sz w:val="26"/>
          <w:szCs w:val="26"/>
          <w:lang w:eastAsia="ru-RU"/>
        </w:rPr>
      </w:pPr>
      <w:r w:rsidRPr="008F63BA">
        <w:rPr>
          <w:rFonts w:eastAsia="Times New Roman"/>
          <w:sz w:val="26"/>
          <w:szCs w:val="26"/>
          <w:lang w:eastAsia="ru-RU"/>
        </w:rPr>
        <w:t xml:space="preserve"> </w:t>
      </w:r>
      <w:proofErr w:type="spellStart"/>
      <w:r w:rsidRPr="008F63BA">
        <w:rPr>
          <w:rFonts w:eastAsia="Times New Roman"/>
          <w:sz w:val="26"/>
          <w:szCs w:val="26"/>
          <w:lang w:eastAsia="ru-RU"/>
        </w:rPr>
        <w:t>Хасанский</w:t>
      </w:r>
      <w:proofErr w:type="spellEnd"/>
      <w:r w:rsidRPr="008F63BA">
        <w:rPr>
          <w:rFonts w:eastAsia="Times New Roman"/>
          <w:sz w:val="26"/>
          <w:szCs w:val="26"/>
          <w:lang w:eastAsia="ru-RU"/>
        </w:rPr>
        <w:t xml:space="preserve"> округ расположен на крайнем юге Приморского края, вытянут с севера на юг неширокой полосой вдоль западного побережья Амурского залива и залива Петра Вел</w:t>
      </w:r>
      <w:r w:rsidRPr="008F63BA">
        <w:rPr>
          <w:rFonts w:eastAsia="Times New Roman"/>
          <w:sz w:val="26"/>
          <w:szCs w:val="26"/>
          <w:lang w:eastAsia="ru-RU"/>
        </w:rPr>
        <w:t>и</w:t>
      </w:r>
      <w:r w:rsidRPr="008F63BA">
        <w:rPr>
          <w:rFonts w:eastAsia="Times New Roman"/>
          <w:sz w:val="26"/>
          <w:szCs w:val="26"/>
          <w:lang w:eastAsia="ru-RU"/>
        </w:rPr>
        <w:t xml:space="preserve">кого протяжённостью 200 км. Площадь округа (включая острова) равняется 4130 км². </w:t>
      </w:r>
    </w:p>
    <w:p w:rsidR="005F7D8E" w:rsidRPr="008F63BA" w:rsidRDefault="005F7D8E" w:rsidP="00984924">
      <w:pPr>
        <w:tabs>
          <w:tab w:val="left" w:pos="851"/>
        </w:tabs>
        <w:jc w:val="both"/>
        <w:rPr>
          <w:rFonts w:eastAsia="Times New Roman"/>
          <w:sz w:val="26"/>
          <w:szCs w:val="26"/>
          <w:lang w:eastAsia="ru-RU"/>
        </w:rPr>
      </w:pPr>
      <w:r w:rsidRPr="008F63BA">
        <w:rPr>
          <w:rFonts w:eastAsia="Times New Roman"/>
          <w:sz w:val="26"/>
          <w:szCs w:val="26"/>
          <w:lang w:eastAsia="ru-RU"/>
        </w:rPr>
        <w:t xml:space="preserve">           Для Хасанского округа характерны те же демографические процессы, что и для Пр</w:t>
      </w:r>
      <w:r w:rsidRPr="008F63BA">
        <w:rPr>
          <w:rFonts w:eastAsia="Times New Roman"/>
          <w:sz w:val="26"/>
          <w:szCs w:val="26"/>
          <w:lang w:eastAsia="ru-RU"/>
        </w:rPr>
        <w:t>и</w:t>
      </w:r>
      <w:r w:rsidRPr="008F63BA">
        <w:rPr>
          <w:rFonts w:eastAsia="Times New Roman"/>
          <w:sz w:val="26"/>
          <w:szCs w:val="26"/>
          <w:lang w:eastAsia="ru-RU"/>
        </w:rPr>
        <w:t>морского края, а также всей Российской Федерации в целом – крайне не равномерное ра</w:t>
      </w:r>
      <w:r w:rsidRPr="008F63BA">
        <w:rPr>
          <w:rFonts w:eastAsia="Times New Roman"/>
          <w:sz w:val="26"/>
          <w:szCs w:val="26"/>
          <w:lang w:eastAsia="ru-RU"/>
        </w:rPr>
        <w:t>с</w:t>
      </w:r>
      <w:r w:rsidRPr="008F63BA">
        <w:rPr>
          <w:rFonts w:eastAsia="Times New Roman"/>
          <w:sz w:val="26"/>
          <w:szCs w:val="26"/>
          <w:lang w:eastAsia="ru-RU"/>
        </w:rPr>
        <w:t>пределение населения по всей территории округа, низкий уровень рождаемости, достаточно высокий уровень смертности, в том числе и среди трудоспособного населения.</w:t>
      </w:r>
    </w:p>
    <w:p w:rsidR="005F7D8E" w:rsidRPr="008F63BA" w:rsidRDefault="005F7D8E" w:rsidP="00984924">
      <w:pPr>
        <w:tabs>
          <w:tab w:val="left" w:pos="851"/>
        </w:tabs>
        <w:jc w:val="both"/>
        <w:rPr>
          <w:rFonts w:eastAsia="Times New Roman"/>
          <w:sz w:val="26"/>
          <w:szCs w:val="26"/>
          <w:lang w:eastAsia="ru-RU"/>
        </w:rPr>
      </w:pPr>
      <w:r w:rsidRPr="008F63BA">
        <w:rPr>
          <w:rFonts w:eastAsia="Times New Roman"/>
          <w:sz w:val="26"/>
          <w:szCs w:val="26"/>
          <w:lang w:eastAsia="ru-RU"/>
        </w:rPr>
        <w:t xml:space="preserve">           Численность населения Хасанского муниципального округа </w:t>
      </w:r>
      <w:proofErr w:type="gramStart"/>
      <w:r w:rsidRPr="008F63BA">
        <w:rPr>
          <w:rFonts w:eastAsia="Times New Roman"/>
          <w:sz w:val="26"/>
          <w:szCs w:val="26"/>
          <w:lang w:eastAsia="ru-RU"/>
        </w:rPr>
        <w:t xml:space="preserve">составляет 29866 </w:t>
      </w:r>
      <w:proofErr w:type="spellStart"/>
      <w:r w:rsidRPr="008F63BA">
        <w:rPr>
          <w:rFonts w:eastAsia="Times New Roman"/>
          <w:sz w:val="26"/>
          <w:szCs w:val="26"/>
          <w:lang w:eastAsia="ru-RU"/>
        </w:rPr>
        <w:t>чел</w:t>
      </w:r>
      <w:r w:rsidRPr="008F63BA">
        <w:rPr>
          <w:rFonts w:eastAsia="Times New Roman"/>
          <w:sz w:val="26"/>
          <w:szCs w:val="26"/>
          <w:lang w:eastAsia="ru-RU"/>
        </w:rPr>
        <w:t>о</w:t>
      </w:r>
      <w:r w:rsidRPr="008F63BA">
        <w:rPr>
          <w:rFonts w:eastAsia="Times New Roman"/>
          <w:sz w:val="26"/>
          <w:szCs w:val="26"/>
          <w:lang w:eastAsia="ru-RU"/>
        </w:rPr>
        <w:t>векВ</w:t>
      </w:r>
      <w:proofErr w:type="spellEnd"/>
      <w:r w:rsidRPr="008F63BA">
        <w:rPr>
          <w:rFonts w:eastAsia="Times New Roman"/>
          <w:sz w:val="26"/>
          <w:szCs w:val="26"/>
          <w:lang w:eastAsia="ru-RU"/>
        </w:rPr>
        <w:t xml:space="preserve"> летний период в округе наблюдаются</w:t>
      </w:r>
      <w:proofErr w:type="gramEnd"/>
      <w:r w:rsidRPr="008F63BA">
        <w:rPr>
          <w:rFonts w:eastAsia="Times New Roman"/>
          <w:sz w:val="26"/>
          <w:szCs w:val="26"/>
          <w:lang w:eastAsia="ru-RU"/>
        </w:rPr>
        <w:t xml:space="preserve"> значительные сезонные колебания численности населения  до 220 тыс. человек. </w:t>
      </w:r>
    </w:p>
    <w:p w:rsidR="005F7D8E" w:rsidRPr="008F63BA" w:rsidRDefault="005F7D8E" w:rsidP="00984924">
      <w:pPr>
        <w:shd w:val="clear" w:color="auto" w:fill="FFFFFF"/>
        <w:tabs>
          <w:tab w:val="left" w:pos="709"/>
          <w:tab w:val="left" w:pos="851"/>
        </w:tabs>
        <w:autoSpaceDE w:val="0"/>
        <w:autoSpaceDN w:val="0"/>
        <w:adjustRightInd w:val="0"/>
        <w:ind w:firstLine="709"/>
        <w:jc w:val="both"/>
        <w:rPr>
          <w:rFonts w:eastAsia="Times New Roman"/>
          <w:color w:val="000000"/>
          <w:sz w:val="26"/>
          <w:szCs w:val="26"/>
          <w:lang w:eastAsia="ru-RU"/>
        </w:rPr>
      </w:pPr>
      <w:r w:rsidRPr="008F63BA">
        <w:rPr>
          <w:rFonts w:eastAsia="Times New Roman"/>
          <w:sz w:val="26"/>
          <w:szCs w:val="26"/>
          <w:lang w:eastAsia="ru-RU"/>
        </w:rPr>
        <w:t>В 2022 году на территории</w:t>
      </w:r>
      <w:r w:rsidRPr="008F63BA">
        <w:rPr>
          <w:rFonts w:eastAsia="Times New Roman"/>
          <w:color w:val="000000"/>
          <w:sz w:val="26"/>
          <w:szCs w:val="26"/>
          <w:lang w:eastAsia="ru-RU"/>
        </w:rPr>
        <w:t xml:space="preserve"> Хасанского муниципального </w:t>
      </w:r>
      <w:r w:rsidRPr="008F63BA">
        <w:rPr>
          <w:rFonts w:eastAsia="Times New Roman"/>
          <w:sz w:val="26"/>
          <w:szCs w:val="26"/>
          <w:lang w:eastAsia="ru-RU"/>
        </w:rPr>
        <w:t>округа</w:t>
      </w:r>
      <w:r w:rsidRPr="008F63BA">
        <w:rPr>
          <w:rFonts w:eastAsia="Times New Roman"/>
          <w:color w:val="000000"/>
          <w:sz w:val="26"/>
          <w:szCs w:val="26"/>
          <w:lang w:eastAsia="ru-RU"/>
        </w:rPr>
        <w:t xml:space="preserve"> родился 232 ребенка, в сравнении с аналогичным периодом 2021 года рождаемость снизилась на 39 ребенка, что составляет  14,3 %. Количество умерших в 2022 году составило 429 человек. В сравнении с прошлым годом смертность уменьшилась на 85 человек, что составило уменьшение на 16,5 %. Таким образом можно определить, что абсолютный показатель естественной убыли населения за 2022 год составил 197 человек,  в сравнении с аналогичным периодом 2021 г</w:t>
      </w:r>
      <w:r w:rsidRPr="008F63BA">
        <w:rPr>
          <w:rFonts w:eastAsia="Times New Roman"/>
          <w:color w:val="000000"/>
          <w:sz w:val="26"/>
          <w:szCs w:val="26"/>
          <w:lang w:eastAsia="ru-RU"/>
        </w:rPr>
        <w:t>о</w:t>
      </w:r>
      <w:r w:rsidRPr="008F63BA">
        <w:rPr>
          <w:rFonts w:eastAsia="Times New Roman"/>
          <w:color w:val="000000"/>
          <w:sz w:val="26"/>
          <w:szCs w:val="26"/>
          <w:lang w:eastAsia="ru-RU"/>
        </w:rPr>
        <w:t>да произошло уменьшение  смертности на  18,9 % .</w:t>
      </w:r>
    </w:p>
    <w:p w:rsidR="005F7D8E" w:rsidRPr="008F63BA" w:rsidRDefault="005F7D8E" w:rsidP="00984924">
      <w:pPr>
        <w:suppressAutoHyphens/>
        <w:ind w:firstLine="709"/>
        <w:jc w:val="both"/>
        <w:rPr>
          <w:rFonts w:eastAsia="Times New Roman"/>
          <w:sz w:val="26"/>
          <w:szCs w:val="26"/>
          <w:lang w:eastAsia="ar-SA"/>
        </w:rPr>
      </w:pPr>
      <w:r w:rsidRPr="008F63BA">
        <w:rPr>
          <w:rFonts w:eastAsia="Times New Roman"/>
          <w:sz w:val="26"/>
          <w:szCs w:val="26"/>
          <w:lang w:eastAsia="ar-SA"/>
        </w:rPr>
        <w:t xml:space="preserve">Современную демографическую ситуацию в Хасанском муниципальном </w:t>
      </w:r>
      <w:r w:rsidRPr="008F63BA">
        <w:rPr>
          <w:rFonts w:eastAsia="Times New Roman"/>
          <w:sz w:val="26"/>
          <w:szCs w:val="26"/>
          <w:lang w:eastAsia="ru-RU"/>
        </w:rPr>
        <w:t>округе</w:t>
      </w:r>
      <w:r w:rsidRPr="008F63BA">
        <w:rPr>
          <w:rFonts w:eastAsia="Times New Roman"/>
          <w:sz w:val="26"/>
          <w:szCs w:val="26"/>
          <w:lang w:eastAsia="ar-SA"/>
        </w:rPr>
        <w:t xml:space="preserve"> можно охарактеризовать как неблагоприятную.</w:t>
      </w:r>
    </w:p>
    <w:p w:rsidR="005F7D8E" w:rsidRPr="008F63BA" w:rsidRDefault="005F7D8E" w:rsidP="00984924">
      <w:pPr>
        <w:suppressAutoHyphens/>
        <w:ind w:right="4" w:firstLine="709"/>
        <w:jc w:val="both"/>
        <w:rPr>
          <w:rFonts w:eastAsia="Times New Roman"/>
          <w:sz w:val="26"/>
          <w:szCs w:val="26"/>
          <w:lang w:eastAsia="ar-SA"/>
        </w:rPr>
      </w:pPr>
      <w:r w:rsidRPr="008F63BA">
        <w:rPr>
          <w:rFonts w:eastAsia="Times New Roman"/>
          <w:bCs/>
          <w:color w:val="000000"/>
          <w:sz w:val="26"/>
          <w:szCs w:val="26"/>
          <w:lang w:eastAsia="ru-RU"/>
        </w:rPr>
        <w:t xml:space="preserve">На территории Хасанского муниципального </w:t>
      </w:r>
      <w:r w:rsidRPr="008F63BA">
        <w:rPr>
          <w:rFonts w:eastAsia="Times New Roman"/>
          <w:sz w:val="26"/>
          <w:szCs w:val="26"/>
          <w:lang w:eastAsia="ru-RU"/>
        </w:rPr>
        <w:t>округа</w:t>
      </w:r>
      <w:r w:rsidRPr="008F63BA">
        <w:rPr>
          <w:rFonts w:eastAsia="Times New Roman"/>
          <w:bCs/>
          <w:color w:val="000000"/>
          <w:sz w:val="26"/>
          <w:szCs w:val="26"/>
          <w:lang w:eastAsia="ru-RU"/>
        </w:rPr>
        <w:t xml:space="preserve"> медицинские услуги оказывает краевое государственное бюджетное учреждение здравоохранения «</w:t>
      </w:r>
      <w:proofErr w:type="spellStart"/>
      <w:r w:rsidRPr="008F63BA">
        <w:rPr>
          <w:rFonts w:eastAsia="Times New Roman"/>
          <w:bCs/>
          <w:color w:val="000000"/>
          <w:sz w:val="26"/>
          <w:szCs w:val="26"/>
          <w:lang w:eastAsia="ru-RU"/>
        </w:rPr>
        <w:t>Хасанская</w:t>
      </w:r>
      <w:proofErr w:type="spellEnd"/>
      <w:r w:rsidRPr="008F63BA">
        <w:rPr>
          <w:rFonts w:eastAsia="Times New Roman"/>
          <w:bCs/>
          <w:color w:val="000000"/>
          <w:sz w:val="26"/>
          <w:szCs w:val="26"/>
          <w:lang w:eastAsia="ru-RU"/>
        </w:rPr>
        <w:t xml:space="preserve">  центральная районная больница» (далее – КГБУЗ ХЦРБ), в составе которой функционируют три</w:t>
      </w:r>
      <w:r w:rsidRPr="008F63BA">
        <w:rPr>
          <w:rFonts w:eastAsia="Times New Roman"/>
          <w:sz w:val="26"/>
          <w:szCs w:val="26"/>
          <w:lang w:eastAsia="ar-SA"/>
        </w:rPr>
        <w:t xml:space="preserve"> врачебных амбулатории и десять фельдшерско-</w:t>
      </w:r>
      <w:proofErr w:type="spellStart"/>
      <w:r w:rsidRPr="008F63BA">
        <w:rPr>
          <w:rFonts w:eastAsia="Times New Roman"/>
          <w:sz w:val="26"/>
          <w:szCs w:val="26"/>
          <w:lang w:eastAsia="ar-SA"/>
        </w:rPr>
        <w:t>акушерных</w:t>
      </w:r>
      <w:proofErr w:type="spellEnd"/>
      <w:r w:rsidRPr="008F63BA">
        <w:rPr>
          <w:rFonts w:eastAsia="Times New Roman"/>
          <w:sz w:val="26"/>
          <w:szCs w:val="26"/>
          <w:lang w:eastAsia="ar-SA"/>
        </w:rPr>
        <w:t xml:space="preserve"> пунктов. </w:t>
      </w:r>
      <w:r w:rsidRPr="008F63BA">
        <w:rPr>
          <w:rFonts w:eastAsia="Times New Roman"/>
          <w:bCs/>
          <w:color w:val="000000"/>
          <w:sz w:val="26"/>
          <w:szCs w:val="26"/>
          <w:lang w:eastAsia="ru-RU"/>
        </w:rPr>
        <w:t xml:space="preserve"> </w:t>
      </w:r>
      <w:r w:rsidRPr="008F63BA">
        <w:rPr>
          <w:rFonts w:eastAsia="Times New Roman"/>
          <w:sz w:val="26"/>
          <w:szCs w:val="26"/>
          <w:lang w:eastAsia="ar-SA"/>
        </w:rPr>
        <w:t xml:space="preserve">Медицинской профилактикой занимаются медицинские работники больницы. </w:t>
      </w:r>
    </w:p>
    <w:p w:rsidR="005F7D8E" w:rsidRPr="008F63BA" w:rsidRDefault="005F7D8E" w:rsidP="00984924">
      <w:pPr>
        <w:ind w:firstLine="708"/>
        <w:jc w:val="both"/>
        <w:rPr>
          <w:rFonts w:eastAsia="Times New Roman"/>
          <w:sz w:val="26"/>
          <w:szCs w:val="26"/>
          <w:lang w:eastAsia="ru-RU"/>
        </w:rPr>
      </w:pPr>
      <w:r w:rsidRPr="008F63BA">
        <w:rPr>
          <w:rFonts w:eastAsia="Times New Roman"/>
          <w:sz w:val="26"/>
          <w:szCs w:val="26"/>
          <w:lang w:eastAsia="ru-RU"/>
        </w:rPr>
        <w:t>Основными проблемами  здоровья населения и демографической ситуации в округе  на протяжении ряда лет остаются:</w:t>
      </w:r>
    </w:p>
    <w:p w:rsidR="005F7D8E" w:rsidRPr="008F63BA" w:rsidRDefault="005F7D8E" w:rsidP="00984924">
      <w:pPr>
        <w:ind w:firstLine="708"/>
        <w:jc w:val="both"/>
        <w:rPr>
          <w:rFonts w:eastAsia="Times New Roman"/>
          <w:sz w:val="26"/>
          <w:szCs w:val="26"/>
          <w:lang w:eastAsia="ru-RU"/>
        </w:rPr>
      </w:pPr>
      <w:r w:rsidRPr="008F63BA">
        <w:rPr>
          <w:rFonts w:eastAsia="Times New Roman"/>
          <w:sz w:val="26"/>
          <w:szCs w:val="26"/>
          <w:lang w:eastAsia="ru-RU"/>
        </w:rPr>
        <w:t>1. Потребление табака, курительных смесей и алкогольной продукции;</w:t>
      </w:r>
    </w:p>
    <w:p w:rsidR="005F7D8E" w:rsidRPr="008F63BA" w:rsidRDefault="005F7D8E" w:rsidP="00984924">
      <w:pPr>
        <w:ind w:firstLine="708"/>
        <w:jc w:val="both"/>
        <w:rPr>
          <w:rFonts w:eastAsia="Times New Roman"/>
          <w:sz w:val="26"/>
          <w:szCs w:val="26"/>
          <w:lang w:eastAsia="ru-RU"/>
        </w:rPr>
      </w:pPr>
      <w:r w:rsidRPr="008F63BA">
        <w:rPr>
          <w:rFonts w:eastAsia="Times New Roman"/>
          <w:sz w:val="26"/>
          <w:szCs w:val="26"/>
          <w:lang w:eastAsia="ru-RU"/>
        </w:rPr>
        <w:t xml:space="preserve">2. Снижение продолжительности и качества жизни населения; </w:t>
      </w:r>
    </w:p>
    <w:p w:rsidR="005F7D8E" w:rsidRPr="008F63BA" w:rsidRDefault="005F7D8E" w:rsidP="00984924">
      <w:pPr>
        <w:ind w:firstLine="708"/>
        <w:jc w:val="both"/>
        <w:rPr>
          <w:rFonts w:eastAsia="Times New Roman"/>
          <w:sz w:val="26"/>
          <w:szCs w:val="26"/>
          <w:lang w:eastAsia="ru-RU"/>
        </w:rPr>
      </w:pPr>
      <w:r w:rsidRPr="008F63BA">
        <w:rPr>
          <w:rFonts w:eastAsia="Times New Roman"/>
          <w:sz w:val="26"/>
          <w:szCs w:val="26"/>
          <w:lang w:eastAsia="ru-RU"/>
        </w:rPr>
        <w:t xml:space="preserve">3. </w:t>
      </w:r>
      <w:proofErr w:type="gramStart"/>
      <w:r w:rsidRPr="008F63BA">
        <w:rPr>
          <w:rFonts w:eastAsia="Times New Roman"/>
          <w:sz w:val="26"/>
          <w:szCs w:val="26"/>
          <w:lang w:eastAsia="ru-RU"/>
        </w:rPr>
        <w:t>Рост  хронических неинфекционных заболеваний</w:t>
      </w:r>
      <w:proofErr w:type="gramEnd"/>
      <w:r w:rsidRPr="008F63BA">
        <w:rPr>
          <w:rFonts w:eastAsia="Times New Roman"/>
          <w:sz w:val="26"/>
          <w:szCs w:val="26"/>
          <w:lang w:eastAsia="ru-RU"/>
        </w:rPr>
        <w:t>;</w:t>
      </w:r>
    </w:p>
    <w:p w:rsidR="005F7D8E" w:rsidRPr="008F63BA" w:rsidRDefault="005F7D8E" w:rsidP="00984924">
      <w:pPr>
        <w:ind w:firstLine="708"/>
        <w:jc w:val="both"/>
        <w:rPr>
          <w:rFonts w:eastAsia="Times New Roman"/>
          <w:sz w:val="26"/>
          <w:szCs w:val="26"/>
          <w:lang w:eastAsia="ru-RU"/>
        </w:rPr>
      </w:pPr>
      <w:r w:rsidRPr="008F63BA">
        <w:rPr>
          <w:rFonts w:eastAsia="Times New Roman"/>
          <w:sz w:val="26"/>
          <w:szCs w:val="26"/>
          <w:lang w:eastAsia="ru-RU"/>
        </w:rPr>
        <w:t>4. Снижение рождаемости;</w:t>
      </w:r>
    </w:p>
    <w:p w:rsidR="005F7D8E" w:rsidRPr="008F63BA" w:rsidRDefault="005F7D8E" w:rsidP="00984924">
      <w:pPr>
        <w:ind w:firstLine="708"/>
        <w:jc w:val="both"/>
        <w:rPr>
          <w:rFonts w:eastAsia="Times New Roman"/>
          <w:sz w:val="26"/>
          <w:szCs w:val="26"/>
          <w:lang w:eastAsia="ru-RU"/>
        </w:rPr>
      </w:pPr>
      <w:r w:rsidRPr="008F63BA">
        <w:rPr>
          <w:rFonts w:eastAsia="Times New Roman"/>
          <w:sz w:val="26"/>
          <w:szCs w:val="26"/>
          <w:lang w:eastAsia="ru-RU"/>
        </w:rPr>
        <w:t>5. Преждевременное старение населения.</w:t>
      </w:r>
    </w:p>
    <w:p w:rsidR="005F7D8E" w:rsidRPr="008F63BA" w:rsidRDefault="005F7D8E" w:rsidP="00984924">
      <w:pPr>
        <w:jc w:val="both"/>
        <w:rPr>
          <w:rFonts w:eastAsia="Times New Roman"/>
          <w:sz w:val="26"/>
          <w:szCs w:val="26"/>
          <w:lang w:eastAsia="ru-RU"/>
        </w:rPr>
      </w:pPr>
      <w:r w:rsidRPr="008F63BA">
        <w:rPr>
          <w:rFonts w:eastAsia="Times New Roman"/>
          <w:color w:val="FF0000"/>
          <w:sz w:val="26"/>
          <w:szCs w:val="26"/>
          <w:lang w:eastAsia="ru-RU"/>
        </w:rPr>
        <w:tab/>
      </w:r>
      <w:r w:rsidRPr="008F63BA">
        <w:rPr>
          <w:rFonts w:eastAsia="Times New Roman"/>
          <w:sz w:val="26"/>
          <w:szCs w:val="26"/>
          <w:lang w:eastAsia="ru-RU"/>
        </w:rPr>
        <w:t>Все эти факторы указывают на необходимость координации деятельности заинтер</w:t>
      </w:r>
      <w:r w:rsidRPr="008F63BA">
        <w:rPr>
          <w:rFonts w:eastAsia="Times New Roman"/>
          <w:sz w:val="26"/>
          <w:szCs w:val="26"/>
          <w:lang w:eastAsia="ru-RU"/>
        </w:rPr>
        <w:t>е</w:t>
      </w:r>
      <w:r w:rsidRPr="008F63BA">
        <w:rPr>
          <w:rFonts w:eastAsia="Times New Roman"/>
          <w:sz w:val="26"/>
          <w:szCs w:val="26"/>
          <w:lang w:eastAsia="ru-RU"/>
        </w:rPr>
        <w:t>сованных ведомств и организаций в укреплении общественного здоровья населения Хаса</w:t>
      </w:r>
      <w:r w:rsidRPr="008F63BA">
        <w:rPr>
          <w:rFonts w:eastAsia="Times New Roman"/>
          <w:sz w:val="26"/>
          <w:szCs w:val="26"/>
          <w:lang w:eastAsia="ru-RU"/>
        </w:rPr>
        <w:t>н</w:t>
      </w:r>
      <w:r w:rsidRPr="008F63BA">
        <w:rPr>
          <w:rFonts w:eastAsia="Times New Roman"/>
          <w:sz w:val="26"/>
          <w:szCs w:val="26"/>
          <w:lang w:eastAsia="ru-RU"/>
        </w:rPr>
        <w:t xml:space="preserve">ского муниципального округа. </w:t>
      </w:r>
    </w:p>
    <w:p w:rsidR="005F7D8E" w:rsidRPr="008F63BA" w:rsidRDefault="005F7D8E" w:rsidP="008F63BA">
      <w:pPr>
        <w:tabs>
          <w:tab w:val="left" w:pos="709"/>
          <w:tab w:val="left" w:pos="851"/>
        </w:tabs>
        <w:autoSpaceDE w:val="0"/>
        <w:autoSpaceDN w:val="0"/>
        <w:adjustRightInd w:val="0"/>
        <w:ind w:firstLine="709"/>
        <w:jc w:val="both"/>
        <w:rPr>
          <w:rFonts w:eastAsia="Times New Roman"/>
          <w:sz w:val="26"/>
          <w:szCs w:val="26"/>
          <w:lang w:eastAsia="ru-RU"/>
        </w:rPr>
      </w:pPr>
      <w:r w:rsidRPr="008F63BA">
        <w:rPr>
          <w:rFonts w:eastAsia="Times New Roman"/>
          <w:sz w:val="26"/>
          <w:szCs w:val="26"/>
          <w:lang w:eastAsia="ru-RU"/>
        </w:rPr>
        <w:t xml:space="preserve">     Принятие Программы позволит сформировать у населения культуру общественн</w:t>
      </w:r>
      <w:r w:rsidRPr="008F63BA">
        <w:rPr>
          <w:rFonts w:eastAsia="Times New Roman"/>
          <w:sz w:val="26"/>
          <w:szCs w:val="26"/>
          <w:lang w:eastAsia="ru-RU"/>
        </w:rPr>
        <w:t>о</w:t>
      </w:r>
      <w:r w:rsidRPr="008F63BA">
        <w:rPr>
          <w:rFonts w:eastAsia="Times New Roman"/>
          <w:sz w:val="26"/>
          <w:szCs w:val="26"/>
          <w:lang w:eastAsia="ru-RU"/>
        </w:rPr>
        <w:t>го здоровья, повысить осведомленность граждан о принципах здорового образа жизни, ув</w:t>
      </w:r>
      <w:r w:rsidRPr="008F63BA">
        <w:rPr>
          <w:rFonts w:eastAsia="Times New Roman"/>
          <w:sz w:val="26"/>
          <w:szCs w:val="26"/>
          <w:lang w:eastAsia="ru-RU"/>
        </w:rPr>
        <w:t>е</w:t>
      </w:r>
      <w:r w:rsidRPr="008F63BA">
        <w:rPr>
          <w:rFonts w:eastAsia="Times New Roman"/>
          <w:sz w:val="26"/>
          <w:szCs w:val="26"/>
          <w:lang w:eastAsia="ru-RU"/>
        </w:rPr>
        <w:t>личить численность населения, вовлеченных в культурные и спортивные мероприятия.</w:t>
      </w:r>
    </w:p>
    <w:p w:rsidR="005F7D8E" w:rsidRPr="008F63BA" w:rsidRDefault="005F7D8E" w:rsidP="00984924">
      <w:pPr>
        <w:suppressAutoHyphens/>
        <w:ind w:right="4" w:firstLine="709"/>
        <w:jc w:val="both"/>
        <w:rPr>
          <w:rFonts w:eastAsia="Times New Roman"/>
          <w:sz w:val="26"/>
          <w:szCs w:val="26"/>
          <w:lang w:eastAsia="ar-SA"/>
        </w:rPr>
      </w:pPr>
    </w:p>
    <w:p w:rsidR="005F7D8E" w:rsidRPr="008F63BA" w:rsidRDefault="005F7D8E" w:rsidP="008F63BA">
      <w:pPr>
        <w:autoSpaceDE w:val="0"/>
        <w:autoSpaceDN w:val="0"/>
        <w:adjustRightInd w:val="0"/>
        <w:jc w:val="center"/>
        <w:rPr>
          <w:rFonts w:eastAsia="Times New Roman"/>
          <w:bCs/>
          <w:sz w:val="26"/>
          <w:szCs w:val="26"/>
          <w:lang w:eastAsia="ru-RU"/>
        </w:rPr>
      </w:pPr>
      <w:r w:rsidRPr="008F63BA">
        <w:rPr>
          <w:rFonts w:eastAsia="Times New Roman"/>
          <w:bCs/>
          <w:caps/>
          <w:sz w:val="26"/>
          <w:szCs w:val="26"/>
          <w:lang w:eastAsia="ru-RU"/>
        </w:rPr>
        <w:t xml:space="preserve">2. </w:t>
      </w:r>
      <w:r w:rsidRPr="008F63BA">
        <w:rPr>
          <w:rFonts w:eastAsia="Times New Roman"/>
          <w:bCs/>
          <w:sz w:val="26"/>
          <w:szCs w:val="26"/>
          <w:lang w:eastAsia="ru-RU"/>
        </w:rPr>
        <w:t>Приоритеты муниципальной  политики в сфере реализации муниципальной программы, цели и задачи реализации муниципальной программы.</w:t>
      </w:r>
    </w:p>
    <w:p w:rsidR="005F7D8E" w:rsidRPr="008F63BA" w:rsidRDefault="005F7D8E" w:rsidP="008F63BA">
      <w:pPr>
        <w:autoSpaceDE w:val="0"/>
        <w:autoSpaceDN w:val="0"/>
        <w:adjustRightInd w:val="0"/>
        <w:jc w:val="center"/>
        <w:rPr>
          <w:rFonts w:eastAsia="Times New Roman"/>
          <w:bCs/>
          <w:sz w:val="26"/>
          <w:szCs w:val="26"/>
          <w:lang w:eastAsia="ru-RU"/>
        </w:rPr>
      </w:pPr>
    </w:p>
    <w:p w:rsidR="005F7D8E" w:rsidRPr="008F63BA" w:rsidRDefault="005F7D8E" w:rsidP="00984924">
      <w:pPr>
        <w:widowControl w:val="0"/>
        <w:tabs>
          <w:tab w:val="left" w:pos="322"/>
          <w:tab w:val="left" w:pos="709"/>
        </w:tabs>
        <w:jc w:val="both"/>
        <w:rPr>
          <w:rFonts w:eastAsia="Times New Roman"/>
          <w:sz w:val="26"/>
          <w:szCs w:val="26"/>
          <w:lang w:eastAsia="ru-RU"/>
        </w:rPr>
      </w:pPr>
      <w:r w:rsidRPr="008F63BA">
        <w:rPr>
          <w:rFonts w:eastAsia="Times New Roman"/>
          <w:sz w:val="26"/>
          <w:szCs w:val="26"/>
          <w:lang w:eastAsia="ru-RU"/>
        </w:rPr>
        <w:t xml:space="preserve">           </w:t>
      </w:r>
      <w:proofErr w:type="gramStart"/>
      <w:r w:rsidRPr="008F63BA">
        <w:rPr>
          <w:rFonts w:eastAsia="Times New Roman"/>
          <w:sz w:val="26"/>
          <w:szCs w:val="26"/>
          <w:lang w:eastAsia="ru-RU"/>
        </w:rPr>
        <w:t xml:space="preserve">Приоритеты политики в сфере реализации муниципальной программы определены исходя из задач, поставленных  </w:t>
      </w:r>
      <w:hyperlink r:id="rId17" w:history="1">
        <w:r w:rsidRPr="008F63BA">
          <w:rPr>
            <w:rFonts w:eastAsia="Times New Roman"/>
            <w:sz w:val="26"/>
            <w:szCs w:val="26"/>
            <w:lang w:eastAsia="ru-RU"/>
          </w:rPr>
          <w:t>Указ</w:t>
        </w:r>
      </w:hyperlink>
      <w:r w:rsidRPr="008F63BA">
        <w:rPr>
          <w:rFonts w:eastAsia="Times New Roman"/>
          <w:sz w:val="26"/>
          <w:szCs w:val="26"/>
          <w:lang w:eastAsia="ru-RU"/>
        </w:rPr>
        <w:t xml:space="preserve">ом Президента Российской Федерации </w:t>
      </w:r>
      <w:r w:rsidRPr="008F63BA">
        <w:rPr>
          <w:rFonts w:eastAsia="Arial"/>
          <w:sz w:val="26"/>
          <w:szCs w:val="26"/>
          <w:lang w:eastAsia="ru-RU" w:bidi="ru-RU"/>
        </w:rPr>
        <w:t xml:space="preserve"> от 09.10.2007 </w:t>
      </w:r>
      <w:r w:rsidRPr="008F63BA">
        <w:rPr>
          <w:rFonts w:eastAsia="Arial"/>
          <w:sz w:val="26"/>
          <w:szCs w:val="26"/>
          <w:lang w:eastAsia="ru-RU" w:bidi="en-US"/>
        </w:rPr>
        <w:t xml:space="preserve">№ </w:t>
      </w:r>
      <w:r w:rsidRPr="008F63BA">
        <w:rPr>
          <w:rFonts w:eastAsia="Arial"/>
          <w:sz w:val="26"/>
          <w:szCs w:val="26"/>
          <w:lang w:eastAsia="ru-RU" w:bidi="ru-RU"/>
        </w:rPr>
        <w:t xml:space="preserve">1351 «Концепция  демографической политики </w:t>
      </w:r>
      <w:hyperlink r:id="rId18" w:history="1">
        <w:r w:rsidRPr="008F63BA">
          <w:rPr>
            <w:rFonts w:eastAsia="Times New Roman"/>
            <w:sz w:val="26"/>
            <w:szCs w:val="26"/>
            <w:lang w:eastAsia="ar-SA"/>
          </w:rPr>
          <w:t xml:space="preserve">Российской Федерации на период до 2025 года», </w:t>
        </w:r>
      </w:hyperlink>
      <w:r w:rsidRPr="008F63BA">
        <w:rPr>
          <w:rFonts w:eastAsia="Arial"/>
          <w:sz w:val="26"/>
          <w:szCs w:val="26"/>
          <w:lang w:eastAsia="ru-RU" w:bidi="ru-RU"/>
        </w:rPr>
        <w:t xml:space="preserve">Федеральным   законом от 21.11.2011 </w:t>
      </w:r>
      <w:r w:rsidRPr="008F63BA">
        <w:rPr>
          <w:rFonts w:eastAsia="Arial"/>
          <w:sz w:val="26"/>
          <w:szCs w:val="26"/>
          <w:lang w:eastAsia="ru-RU" w:bidi="en-US"/>
        </w:rPr>
        <w:t xml:space="preserve">№ </w:t>
      </w:r>
      <w:r w:rsidRPr="008F63BA">
        <w:rPr>
          <w:rFonts w:eastAsia="Arial"/>
          <w:sz w:val="26"/>
          <w:szCs w:val="26"/>
          <w:lang w:eastAsia="ru-RU" w:bidi="ru-RU"/>
        </w:rPr>
        <w:t xml:space="preserve">323-ФЗ  «Об </w:t>
      </w:r>
      <w:hyperlink r:id="rId19" w:history="1">
        <w:r w:rsidRPr="008F63BA">
          <w:rPr>
            <w:rFonts w:eastAsia="Times New Roman"/>
            <w:sz w:val="26"/>
            <w:szCs w:val="26"/>
            <w:lang w:eastAsia="ar-SA"/>
          </w:rPr>
          <w:t>основах охраны  здоровья  граждан  в  Российской</w:t>
        </w:r>
      </w:hyperlink>
      <w:r w:rsidRPr="008F63BA">
        <w:rPr>
          <w:rFonts w:eastAsia="Arial"/>
          <w:sz w:val="26"/>
          <w:szCs w:val="26"/>
          <w:lang w:eastAsia="ru-RU" w:bidi="ru-RU"/>
        </w:rPr>
        <w:t xml:space="preserve"> Федерации», Постановлением Правительства  РФ от 26.12.2017 </w:t>
      </w:r>
      <w:r w:rsidRPr="008F63BA">
        <w:rPr>
          <w:rFonts w:eastAsia="Times New Roman"/>
          <w:sz w:val="26"/>
          <w:szCs w:val="26"/>
          <w:lang w:eastAsia="ru-RU" w:bidi="en-US"/>
        </w:rPr>
        <w:t xml:space="preserve">№ </w:t>
      </w:r>
      <w:r w:rsidRPr="008F63BA">
        <w:rPr>
          <w:rFonts w:eastAsia="Times New Roman"/>
          <w:sz w:val="26"/>
          <w:szCs w:val="26"/>
          <w:lang w:eastAsia="ar-SA"/>
        </w:rPr>
        <w:t>1640 «Об утверждении  государственной</w:t>
      </w:r>
      <w:r w:rsidRPr="008F63BA">
        <w:rPr>
          <w:rFonts w:eastAsia="Arial"/>
          <w:sz w:val="26"/>
          <w:szCs w:val="26"/>
          <w:lang w:eastAsia="ru-RU" w:bidi="ru-RU"/>
        </w:rPr>
        <w:t xml:space="preserve"> программы  Российской  Федерации «Развитие  здравоохранения» (2018 - 2025 гг</w:t>
      </w:r>
      <w:proofErr w:type="gramEnd"/>
      <w:r w:rsidRPr="008F63BA">
        <w:rPr>
          <w:rFonts w:eastAsia="Arial"/>
          <w:sz w:val="26"/>
          <w:szCs w:val="26"/>
          <w:lang w:eastAsia="ru-RU" w:bidi="ru-RU"/>
        </w:rPr>
        <w:t xml:space="preserve">.), </w:t>
      </w:r>
      <w:hyperlink r:id="rId20" w:history="1">
        <w:proofErr w:type="gramStart"/>
        <w:r w:rsidRPr="008F63BA">
          <w:rPr>
            <w:rFonts w:eastAsia="Times New Roman"/>
            <w:sz w:val="26"/>
            <w:szCs w:val="26"/>
            <w:lang w:eastAsia="ar-SA"/>
          </w:rPr>
          <w:t>Федеральным законом от</w:t>
        </w:r>
      </w:hyperlink>
      <w:r w:rsidRPr="008F63BA">
        <w:rPr>
          <w:rFonts w:eastAsia="Arial"/>
          <w:sz w:val="26"/>
          <w:szCs w:val="26"/>
          <w:lang w:eastAsia="ru-RU" w:bidi="ru-RU"/>
        </w:rPr>
        <w:t xml:space="preserve"> 23.02.2013 №</w:t>
      </w:r>
      <w:r w:rsidRPr="008F63BA">
        <w:rPr>
          <w:rFonts w:eastAsia="Arial"/>
          <w:sz w:val="26"/>
          <w:szCs w:val="26"/>
          <w:lang w:eastAsia="ru-RU" w:bidi="en-US"/>
        </w:rPr>
        <w:t xml:space="preserve"> </w:t>
      </w:r>
      <w:r w:rsidRPr="008F63BA">
        <w:rPr>
          <w:rFonts w:eastAsia="Arial"/>
          <w:sz w:val="26"/>
          <w:szCs w:val="26"/>
          <w:lang w:eastAsia="ru-RU" w:bidi="ru-RU"/>
        </w:rPr>
        <w:t>15-ФЗ  «Об охране здоровья граждан от воздействия окружающего табачного дыма и последствий п</w:t>
      </w:r>
      <w:r w:rsidRPr="008F63BA">
        <w:rPr>
          <w:rFonts w:eastAsia="Arial"/>
          <w:sz w:val="26"/>
          <w:szCs w:val="26"/>
          <w:lang w:eastAsia="ru-RU" w:bidi="ru-RU"/>
        </w:rPr>
        <w:t>о</w:t>
      </w:r>
      <w:r w:rsidRPr="008F63BA">
        <w:rPr>
          <w:rFonts w:eastAsia="Arial"/>
          <w:sz w:val="26"/>
          <w:szCs w:val="26"/>
          <w:lang w:eastAsia="ru-RU" w:bidi="ru-RU"/>
        </w:rPr>
        <w:t xml:space="preserve">требления табака», Постановлением  администрации  Приморского  края  </w:t>
      </w:r>
      <w:r w:rsidRPr="008F63BA">
        <w:rPr>
          <w:rFonts w:eastAsia="Times New Roman"/>
          <w:sz w:val="26"/>
          <w:szCs w:val="26"/>
          <w:lang w:eastAsia="ru-RU"/>
        </w:rPr>
        <w:t>от  27.12. 2019  №  932-па  «Об  утверждении  государственной программы  Приморского  края  "Развитие здравоохранения Приморского края" на 2020 - 2027 годы»,  а также с учетом  национальн</w:t>
      </w:r>
      <w:r w:rsidRPr="008F63BA">
        <w:rPr>
          <w:rFonts w:eastAsia="Times New Roman"/>
          <w:sz w:val="26"/>
          <w:szCs w:val="26"/>
          <w:lang w:eastAsia="ru-RU"/>
        </w:rPr>
        <w:t>о</w:t>
      </w:r>
      <w:r w:rsidRPr="008F63BA">
        <w:rPr>
          <w:rFonts w:eastAsia="Times New Roman"/>
          <w:sz w:val="26"/>
          <w:szCs w:val="26"/>
          <w:lang w:eastAsia="ru-RU"/>
        </w:rPr>
        <w:t>го проекта «Демография» в рамках реализации регионального проекта «Укрепление  общ</w:t>
      </w:r>
      <w:r w:rsidRPr="008F63BA">
        <w:rPr>
          <w:rFonts w:eastAsia="Times New Roman"/>
          <w:sz w:val="26"/>
          <w:szCs w:val="26"/>
          <w:lang w:eastAsia="ru-RU"/>
        </w:rPr>
        <w:t>е</w:t>
      </w:r>
      <w:r w:rsidRPr="008F63BA">
        <w:rPr>
          <w:rFonts w:eastAsia="Times New Roman"/>
          <w:sz w:val="26"/>
          <w:szCs w:val="26"/>
          <w:lang w:eastAsia="ru-RU"/>
        </w:rPr>
        <w:t>ственного здоровья»,  «Формирование системы мотивации граждан к</w:t>
      </w:r>
      <w:proofErr w:type="gramEnd"/>
      <w:r w:rsidRPr="008F63BA">
        <w:rPr>
          <w:rFonts w:eastAsia="Times New Roman"/>
          <w:sz w:val="26"/>
          <w:szCs w:val="26"/>
          <w:lang w:eastAsia="ru-RU"/>
        </w:rPr>
        <w:t xml:space="preserve"> здоровому образу жизни, включая здоровое питание и отказ от вредных привычек».</w:t>
      </w:r>
    </w:p>
    <w:p w:rsidR="005F7D8E" w:rsidRPr="008F63BA" w:rsidRDefault="005F7D8E" w:rsidP="00984924">
      <w:pPr>
        <w:widowControl w:val="0"/>
        <w:autoSpaceDE w:val="0"/>
        <w:autoSpaceDN w:val="0"/>
        <w:adjustRightInd w:val="0"/>
        <w:ind w:firstLine="709"/>
        <w:jc w:val="both"/>
        <w:rPr>
          <w:rFonts w:eastAsia="Times New Roman"/>
          <w:sz w:val="26"/>
          <w:szCs w:val="26"/>
          <w:lang w:eastAsia="ru-RU"/>
        </w:rPr>
      </w:pPr>
      <w:r w:rsidRPr="008F63BA">
        <w:rPr>
          <w:rFonts w:eastAsia="Times New Roman"/>
          <w:sz w:val="26"/>
          <w:szCs w:val="26"/>
          <w:lang w:eastAsia="ru-RU"/>
        </w:rPr>
        <w:t>Сохранение и укрепление здоровья населения сегодня является одной из ключевых тем совершенствования социальной политики в Российской Федерации. В ее основу зал</w:t>
      </w:r>
      <w:r w:rsidRPr="008F63BA">
        <w:rPr>
          <w:rFonts w:eastAsia="Times New Roman"/>
          <w:sz w:val="26"/>
          <w:szCs w:val="26"/>
          <w:lang w:eastAsia="ru-RU"/>
        </w:rPr>
        <w:t>о</w:t>
      </w:r>
      <w:r w:rsidRPr="008F63BA">
        <w:rPr>
          <w:rFonts w:eastAsia="Times New Roman"/>
          <w:sz w:val="26"/>
          <w:szCs w:val="26"/>
          <w:lang w:eastAsia="ru-RU"/>
        </w:rPr>
        <w:t>жено формирование здорового образа жизни и повышение доступности и качества мед</w:t>
      </w:r>
      <w:r w:rsidRPr="008F63BA">
        <w:rPr>
          <w:rFonts w:eastAsia="Times New Roman"/>
          <w:sz w:val="26"/>
          <w:szCs w:val="26"/>
          <w:lang w:eastAsia="ru-RU"/>
        </w:rPr>
        <w:t>и</w:t>
      </w:r>
      <w:r w:rsidRPr="008F63BA">
        <w:rPr>
          <w:rFonts w:eastAsia="Times New Roman"/>
          <w:sz w:val="26"/>
          <w:szCs w:val="26"/>
          <w:lang w:eastAsia="ru-RU"/>
        </w:rPr>
        <w:t>цинской помощи. Приоритетом  муниципальной политики в сфере реализации муниц</w:t>
      </w:r>
      <w:r w:rsidRPr="008F63BA">
        <w:rPr>
          <w:rFonts w:eastAsia="Times New Roman"/>
          <w:sz w:val="26"/>
          <w:szCs w:val="26"/>
          <w:lang w:eastAsia="ru-RU"/>
        </w:rPr>
        <w:t>и</w:t>
      </w:r>
      <w:r w:rsidRPr="008F63BA">
        <w:rPr>
          <w:rFonts w:eastAsia="Times New Roman"/>
          <w:sz w:val="26"/>
          <w:szCs w:val="26"/>
          <w:lang w:eastAsia="ru-RU"/>
        </w:rPr>
        <w:t>пальной программы является повышение ответственности граждан  Хасанского муниц</w:t>
      </w:r>
      <w:r w:rsidRPr="008F63BA">
        <w:rPr>
          <w:rFonts w:eastAsia="Times New Roman"/>
          <w:sz w:val="26"/>
          <w:szCs w:val="26"/>
          <w:lang w:eastAsia="ru-RU"/>
        </w:rPr>
        <w:t>и</w:t>
      </w:r>
      <w:r w:rsidRPr="008F63BA">
        <w:rPr>
          <w:rFonts w:eastAsia="Times New Roman"/>
          <w:sz w:val="26"/>
          <w:szCs w:val="26"/>
          <w:lang w:eastAsia="ru-RU"/>
        </w:rPr>
        <w:t>пального округа за сохранность своего здоровья, борьба с вредными привычками, попул</w:t>
      </w:r>
      <w:r w:rsidRPr="008F63BA">
        <w:rPr>
          <w:rFonts w:eastAsia="Times New Roman"/>
          <w:sz w:val="26"/>
          <w:szCs w:val="26"/>
          <w:lang w:eastAsia="ru-RU"/>
        </w:rPr>
        <w:t>я</w:t>
      </w:r>
      <w:r w:rsidRPr="008F63BA">
        <w:rPr>
          <w:rFonts w:eastAsia="Times New Roman"/>
          <w:sz w:val="26"/>
          <w:szCs w:val="26"/>
          <w:lang w:eastAsia="ru-RU"/>
        </w:rPr>
        <w:t xml:space="preserve">ризация здорового образа жизни. </w:t>
      </w:r>
    </w:p>
    <w:p w:rsidR="005F7D8E" w:rsidRPr="008F63BA" w:rsidRDefault="005F7D8E" w:rsidP="00984924">
      <w:pPr>
        <w:widowControl w:val="0"/>
        <w:tabs>
          <w:tab w:val="left" w:pos="851"/>
        </w:tabs>
        <w:autoSpaceDE w:val="0"/>
        <w:autoSpaceDN w:val="0"/>
        <w:adjustRightInd w:val="0"/>
        <w:ind w:firstLine="567"/>
        <w:jc w:val="both"/>
        <w:rPr>
          <w:rFonts w:eastAsia="Times New Roman"/>
          <w:sz w:val="26"/>
          <w:szCs w:val="26"/>
          <w:lang w:eastAsia="ar-SA"/>
        </w:rPr>
      </w:pPr>
      <w:r w:rsidRPr="008F63BA">
        <w:rPr>
          <w:rFonts w:eastAsia="Calibri"/>
          <w:sz w:val="26"/>
          <w:szCs w:val="26"/>
          <w:lang w:eastAsia="ru-RU"/>
        </w:rPr>
        <w:t xml:space="preserve">  В соответствии с определенными приоритетами целью муниципальной программы является ф</w:t>
      </w:r>
      <w:r w:rsidRPr="008F63BA">
        <w:rPr>
          <w:rFonts w:eastAsia="Times New Roman"/>
          <w:sz w:val="26"/>
          <w:szCs w:val="26"/>
          <w:lang w:eastAsia="ar-SA"/>
        </w:rPr>
        <w:t xml:space="preserve">ормирование культуры общественного здоровья, ответственного отношения  </w:t>
      </w:r>
      <w:r w:rsidRPr="008F63BA">
        <w:rPr>
          <w:rFonts w:eastAsia="Calibri"/>
          <w:sz w:val="26"/>
          <w:szCs w:val="26"/>
          <w:lang w:eastAsia="ru-RU"/>
        </w:rPr>
        <w:t xml:space="preserve">населения  Хасанского муниципального </w:t>
      </w:r>
      <w:r w:rsidRPr="008F63BA">
        <w:rPr>
          <w:rFonts w:eastAsia="Times New Roman"/>
          <w:sz w:val="26"/>
          <w:szCs w:val="26"/>
          <w:lang w:eastAsia="ru-RU"/>
        </w:rPr>
        <w:t>округа</w:t>
      </w:r>
      <w:r w:rsidRPr="008F63BA">
        <w:rPr>
          <w:rFonts w:eastAsia="Times New Roman"/>
          <w:sz w:val="26"/>
          <w:szCs w:val="26"/>
          <w:lang w:eastAsia="ar-SA"/>
        </w:rPr>
        <w:t xml:space="preserve"> к своему здоровью.</w:t>
      </w:r>
    </w:p>
    <w:p w:rsidR="005F7D8E" w:rsidRPr="008F63BA" w:rsidRDefault="005F7D8E" w:rsidP="00984924">
      <w:pPr>
        <w:widowControl w:val="0"/>
        <w:tabs>
          <w:tab w:val="left" w:pos="709"/>
          <w:tab w:val="left" w:pos="851"/>
        </w:tabs>
        <w:autoSpaceDE w:val="0"/>
        <w:autoSpaceDN w:val="0"/>
        <w:adjustRightInd w:val="0"/>
        <w:ind w:firstLine="567"/>
        <w:jc w:val="both"/>
        <w:rPr>
          <w:rFonts w:eastAsia="Calibri"/>
          <w:sz w:val="26"/>
          <w:szCs w:val="26"/>
          <w:lang w:eastAsia="ru-RU"/>
        </w:rPr>
      </w:pPr>
      <w:r w:rsidRPr="008F63BA">
        <w:rPr>
          <w:rFonts w:eastAsia="Calibri"/>
          <w:sz w:val="26"/>
          <w:szCs w:val="26"/>
          <w:lang w:eastAsia="ru-RU"/>
        </w:rPr>
        <w:t xml:space="preserve">  Для достижения поставленной цели необходимо выполнение следующих задач:</w:t>
      </w:r>
    </w:p>
    <w:p w:rsidR="005F7D8E" w:rsidRPr="008F63BA" w:rsidRDefault="005F7D8E" w:rsidP="00984924">
      <w:pPr>
        <w:widowControl w:val="0"/>
        <w:autoSpaceDE w:val="0"/>
        <w:autoSpaceDN w:val="0"/>
        <w:adjustRightInd w:val="0"/>
        <w:jc w:val="both"/>
        <w:rPr>
          <w:rFonts w:eastAsia="Times New Roman"/>
          <w:color w:val="2D2D2D"/>
          <w:sz w:val="26"/>
          <w:szCs w:val="26"/>
          <w:lang w:eastAsia="ru-RU"/>
        </w:rPr>
      </w:pPr>
      <w:r w:rsidRPr="008F63BA">
        <w:rPr>
          <w:rFonts w:eastAsia="Times New Roman"/>
          <w:sz w:val="26"/>
          <w:szCs w:val="26"/>
          <w:lang w:eastAsia="ru-RU"/>
        </w:rPr>
        <w:t>- п</w:t>
      </w:r>
      <w:r w:rsidRPr="008F63BA">
        <w:rPr>
          <w:rFonts w:eastAsia="Times New Roman"/>
          <w:color w:val="000000"/>
          <w:sz w:val="26"/>
          <w:szCs w:val="26"/>
          <w:lang w:eastAsia="ru-RU"/>
        </w:rPr>
        <w:t xml:space="preserve">роведение информационной политики, </w:t>
      </w:r>
      <w:r w:rsidRPr="008F63BA">
        <w:rPr>
          <w:rFonts w:eastAsia="Times New Roman"/>
          <w:color w:val="2D2D2D"/>
          <w:sz w:val="26"/>
          <w:szCs w:val="26"/>
          <w:lang w:eastAsia="ru-RU"/>
        </w:rPr>
        <w:t xml:space="preserve"> </w:t>
      </w:r>
      <w:r w:rsidRPr="008F63BA">
        <w:rPr>
          <w:rFonts w:eastAsia="Times New Roman"/>
          <w:sz w:val="26"/>
          <w:szCs w:val="26"/>
          <w:lang w:eastAsia="ru-RU"/>
        </w:rPr>
        <w:t>направленной на формирование принципов зд</w:t>
      </w:r>
      <w:r w:rsidRPr="008F63BA">
        <w:rPr>
          <w:rFonts w:eastAsia="Times New Roman"/>
          <w:sz w:val="26"/>
          <w:szCs w:val="26"/>
          <w:lang w:eastAsia="ru-RU"/>
        </w:rPr>
        <w:t>о</w:t>
      </w:r>
      <w:r w:rsidRPr="008F63BA">
        <w:rPr>
          <w:rFonts w:eastAsia="Times New Roman"/>
          <w:sz w:val="26"/>
          <w:szCs w:val="26"/>
          <w:lang w:eastAsia="ru-RU"/>
        </w:rPr>
        <w:t>рового образа жизни, ответственного отношения к здоровью  у</w:t>
      </w:r>
      <w:r w:rsidRPr="008F63BA">
        <w:rPr>
          <w:rFonts w:eastAsia="Times New Roman"/>
          <w:spacing w:val="-2"/>
          <w:sz w:val="26"/>
          <w:szCs w:val="26"/>
          <w:lang w:eastAsia="ru-RU"/>
        </w:rPr>
        <w:t xml:space="preserve"> </w:t>
      </w:r>
      <w:r w:rsidRPr="008F63BA">
        <w:rPr>
          <w:rFonts w:eastAsia="Times New Roman"/>
          <w:sz w:val="26"/>
          <w:szCs w:val="26"/>
          <w:lang w:eastAsia="ru-RU"/>
        </w:rPr>
        <w:t>детей</w:t>
      </w:r>
      <w:r w:rsidRPr="008F63BA">
        <w:rPr>
          <w:rFonts w:eastAsia="Times New Roman"/>
          <w:spacing w:val="-2"/>
          <w:sz w:val="26"/>
          <w:szCs w:val="26"/>
          <w:lang w:eastAsia="ru-RU"/>
        </w:rPr>
        <w:t xml:space="preserve"> </w:t>
      </w:r>
      <w:r w:rsidRPr="008F63BA">
        <w:rPr>
          <w:rFonts w:eastAsia="Times New Roman"/>
          <w:sz w:val="26"/>
          <w:szCs w:val="26"/>
          <w:lang w:eastAsia="ru-RU"/>
        </w:rPr>
        <w:t>и</w:t>
      </w:r>
      <w:r w:rsidRPr="008F63BA">
        <w:rPr>
          <w:rFonts w:eastAsia="Times New Roman"/>
          <w:spacing w:val="-2"/>
          <w:sz w:val="26"/>
          <w:szCs w:val="26"/>
          <w:lang w:eastAsia="ru-RU"/>
        </w:rPr>
        <w:t xml:space="preserve"> </w:t>
      </w:r>
      <w:r w:rsidRPr="008F63BA">
        <w:rPr>
          <w:rFonts w:eastAsia="Times New Roman"/>
          <w:sz w:val="26"/>
          <w:szCs w:val="26"/>
          <w:lang w:eastAsia="ru-RU"/>
        </w:rPr>
        <w:t>подростков,</w:t>
      </w:r>
      <w:r w:rsidRPr="008F63BA">
        <w:rPr>
          <w:rFonts w:eastAsia="Times New Roman"/>
          <w:spacing w:val="-3"/>
          <w:sz w:val="26"/>
          <w:szCs w:val="26"/>
          <w:lang w:eastAsia="ru-RU"/>
        </w:rPr>
        <w:t xml:space="preserve"> </w:t>
      </w:r>
      <w:r w:rsidRPr="008F63BA">
        <w:rPr>
          <w:rFonts w:eastAsia="Times New Roman"/>
          <w:sz w:val="26"/>
          <w:szCs w:val="26"/>
          <w:lang w:eastAsia="ru-RU"/>
        </w:rPr>
        <w:t>а</w:t>
      </w:r>
      <w:r w:rsidRPr="008F63BA">
        <w:rPr>
          <w:rFonts w:eastAsia="Times New Roman"/>
          <w:spacing w:val="-3"/>
          <w:sz w:val="26"/>
          <w:szCs w:val="26"/>
          <w:lang w:eastAsia="ru-RU"/>
        </w:rPr>
        <w:t xml:space="preserve"> </w:t>
      </w:r>
      <w:r w:rsidRPr="008F63BA">
        <w:rPr>
          <w:rFonts w:eastAsia="Times New Roman"/>
          <w:sz w:val="26"/>
          <w:szCs w:val="26"/>
          <w:lang w:eastAsia="ru-RU"/>
        </w:rPr>
        <w:t>та</w:t>
      </w:r>
      <w:r w:rsidRPr="008F63BA">
        <w:rPr>
          <w:rFonts w:eastAsia="Times New Roman"/>
          <w:sz w:val="26"/>
          <w:szCs w:val="26"/>
          <w:lang w:eastAsia="ru-RU"/>
        </w:rPr>
        <w:t>к</w:t>
      </w:r>
      <w:r w:rsidRPr="008F63BA">
        <w:rPr>
          <w:rFonts w:eastAsia="Times New Roman"/>
          <w:sz w:val="26"/>
          <w:szCs w:val="26"/>
          <w:lang w:eastAsia="ru-RU"/>
        </w:rPr>
        <w:t>же</w:t>
      </w:r>
      <w:r w:rsidRPr="008F63BA">
        <w:rPr>
          <w:rFonts w:eastAsia="Times New Roman"/>
          <w:spacing w:val="-4"/>
          <w:sz w:val="26"/>
          <w:szCs w:val="26"/>
          <w:lang w:eastAsia="ru-RU"/>
        </w:rPr>
        <w:t>  у граждан пожилого возраста</w:t>
      </w:r>
      <w:r w:rsidRPr="008F63BA">
        <w:rPr>
          <w:rFonts w:eastAsia="Times New Roman"/>
          <w:color w:val="2D2D2D"/>
          <w:sz w:val="26"/>
          <w:szCs w:val="26"/>
          <w:lang w:eastAsia="ru-RU"/>
        </w:rPr>
        <w:t>;</w:t>
      </w:r>
    </w:p>
    <w:p w:rsidR="005F7D8E" w:rsidRPr="008F63BA" w:rsidRDefault="005F7D8E" w:rsidP="008F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r w:rsidRPr="008F63BA">
        <w:rPr>
          <w:rFonts w:eastAsia="Times New Roman"/>
          <w:sz w:val="26"/>
          <w:szCs w:val="26"/>
          <w:lang w:eastAsia="ru-RU"/>
        </w:rPr>
        <w:t>- формирование среды, способствующей ведению здорового образа жизни, отказу от вре</w:t>
      </w:r>
      <w:r w:rsidRPr="008F63BA">
        <w:rPr>
          <w:rFonts w:eastAsia="Times New Roman"/>
          <w:sz w:val="26"/>
          <w:szCs w:val="26"/>
          <w:lang w:eastAsia="ru-RU"/>
        </w:rPr>
        <w:t>д</w:t>
      </w:r>
      <w:r w:rsidRPr="008F63BA">
        <w:rPr>
          <w:rFonts w:eastAsia="Times New Roman"/>
          <w:sz w:val="26"/>
          <w:szCs w:val="26"/>
          <w:lang w:eastAsia="ru-RU"/>
        </w:rPr>
        <w:t>ных привычек и улучшения здоровья граждан всех  возрастных  групп;</w:t>
      </w:r>
    </w:p>
    <w:p w:rsidR="005F7D8E" w:rsidRPr="008F63BA" w:rsidRDefault="005F7D8E" w:rsidP="008F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r w:rsidRPr="008F63BA">
        <w:rPr>
          <w:rFonts w:eastAsia="Times New Roman"/>
          <w:sz w:val="26"/>
          <w:szCs w:val="26"/>
          <w:lang w:eastAsia="ru-RU"/>
        </w:rPr>
        <w:t>- санитарно-гигиеническое просвещение населения Хасанского муниципального округа.</w:t>
      </w:r>
    </w:p>
    <w:p w:rsidR="005F7D8E" w:rsidRPr="008F63BA" w:rsidRDefault="005F7D8E" w:rsidP="00984924">
      <w:pPr>
        <w:ind w:hanging="142"/>
        <w:jc w:val="center"/>
        <w:rPr>
          <w:rFonts w:eastAsia="Times New Roman"/>
          <w:bCs/>
          <w:sz w:val="26"/>
          <w:szCs w:val="26"/>
          <w:lang w:eastAsia="ru-RU"/>
        </w:rPr>
      </w:pPr>
      <w:bookmarkStart w:id="3" w:name="sub_400"/>
      <w:bookmarkEnd w:id="2"/>
    </w:p>
    <w:p w:rsidR="005F7D8E" w:rsidRPr="008F63BA" w:rsidRDefault="005F7D8E" w:rsidP="00984924">
      <w:pPr>
        <w:ind w:hanging="142"/>
        <w:jc w:val="center"/>
        <w:rPr>
          <w:rFonts w:eastAsia="Times New Roman"/>
          <w:bCs/>
          <w:sz w:val="26"/>
          <w:szCs w:val="26"/>
          <w:lang w:eastAsia="ru-RU"/>
        </w:rPr>
      </w:pPr>
      <w:r w:rsidRPr="008F63BA">
        <w:rPr>
          <w:rFonts w:eastAsia="Times New Roman"/>
          <w:bCs/>
          <w:sz w:val="26"/>
          <w:szCs w:val="26"/>
          <w:lang w:eastAsia="ru-RU"/>
        </w:rPr>
        <w:t>3. Показатели  муниципальной программы.</w:t>
      </w:r>
    </w:p>
    <w:p w:rsidR="005F7D8E" w:rsidRPr="008F63BA" w:rsidRDefault="005F7D8E" w:rsidP="00984924">
      <w:pPr>
        <w:ind w:firstLine="709"/>
        <w:jc w:val="both"/>
        <w:rPr>
          <w:rFonts w:eastAsia="Times New Roman"/>
          <w:sz w:val="26"/>
          <w:szCs w:val="26"/>
          <w:lang w:eastAsia="ru-RU"/>
        </w:rPr>
      </w:pPr>
    </w:p>
    <w:p w:rsidR="005F7D8E" w:rsidRPr="008F63BA" w:rsidRDefault="005F7D8E" w:rsidP="008F63BA">
      <w:pPr>
        <w:widowControl w:val="0"/>
        <w:tabs>
          <w:tab w:val="left" w:pos="851"/>
        </w:tabs>
        <w:autoSpaceDE w:val="0"/>
        <w:autoSpaceDN w:val="0"/>
        <w:adjustRightInd w:val="0"/>
        <w:ind w:firstLine="709"/>
        <w:jc w:val="both"/>
        <w:rPr>
          <w:rFonts w:eastAsia="Times New Roman"/>
          <w:color w:val="000000"/>
          <w:sz w:val="26"/>
          <w:szCs w:val="26"/>
          <w:lang w:eastAsia="ru-RU"/>
        </w:rPr>
      </w:pPr>
      <w:r w:rsidRPr="008F63BA">
        <w:rPr>
          <w:rFonts w:eastAsia="Times New Roman"/>
          <w:sz w:val="26"/>
          <w:szCs w:val="26"/>
          <w:lang w:eastAsia="ru-RU"/>
        </w:rPr>
        <w:t xml:space="preserve">   Степень достижения запланированных результатов и намеченных целей муниц</w:t>
      </w:r>
      <w:r w:rsidRPr="008F63BA">
        <w:rPr>
          <w:rFonts w:eastAsia="Times New Roman"/>
          <w:sz w:val="26"/>
          <w:szCs w:val="26"/>
          <w:lang w:eastAsia="ru-RU"/>
        </w:rPr>
        <w:t>и</w:t>
      </w:r>
      <w:r w:rsidRPr="008F63BA">
        <w:rPr>
          <w:rFonts w:eastAsia="Times New Roman"/>
          <w:sz w:val="26"/>
          <w:szCs w:val="26"/>
          <w:lang w:eastAsia="ru-RU"/>
        </w:rPr>
        <w:t xml:space="preserve">пальной программы определяется  целевыми  показателями. </w:t>
      </w:r>
      <w:r w:rsidRPr="008F63BA">
        <w:rPr>
          <w:rFonts w:eastAsia="Times New Roman"/>
          <w:color w:val="000000"/>
          <w:sz w:val="26"/>
          <w:szCs w:val="26"/>
          <w:lang w:eastAsia="ru-RU"/>
        </w:rPr>
        <w:t>Показатели муниципальной программы соответствуют ее целям и задачам.</w:t>
      </w:r>
    </w:p>
    <w:p w:rsidR="005F7D8E" w:rsidRPr="008F63BA" w:rsidRDefault="005F7D8E" w:rsidP="008F63BA">
      <w:pPr>
        <w:widowControl w:val="0"/>
        <w:tabs>
          <w:tab w:val="left" w:pos="851"/>
        </w:tabs>
        <w:autoSpaceDE w:val="0"/>
        <w:autoSpaceDN w:val="0"/>
        <w:adjustRightInd w:val="0"/>
        <w:ind w:firstLine="709"/>
        <w:jc w:val="both"/>
        <w:rPr>
          <w:rFonts w:eastAsia="Times New Roman"/>
          <w:color w:val="000000"/>
          <w:sz w:val="26"/>
          <w:szCs w:val="26"/>
          <w:lang w:eastAsia="ru-RU"/>
        </w:rPr>
      </w:pPr>
      <w:r w:rsidRPr="008F63BA">
        <w:rPr>
          <w:rFonts w:eastAsia="Times New Roman"/>
          <w:color w:val="000000"/>
          <w:sz w:val="26"/>
          <w:szCs w:val="26"/>
          <w:lang w:eastAsia="ru-RU"/>
        </w:rPr>
        <w:t xml:space="preserve">   Плановые значения показателей муниципальной программы, характеризующие э</w:t>
      </w:r>
      <w:r w:rsidRPr="008F63BA">
        <w:rPr>
          <w:rFonts w:eastAsia="Times New Roman"/>
          <w:color w:val="000000"/>
          <w:sz w:val="26"/>
          <w:szCs w:val="26"/>
          <w:lang w:eastAsia="ru-RU"/>
        </w:rPr>
        <w:t>ф</w:t>
      </w:r>
      <w:r w:rsidRPr="008F63BA">
        <w:rPr>
          <w:rFonts w:eastAsia="Times New Roman"/>
          <w:color w:val="000000"/>
          <w:sz w:val="26"/>
          <w:szCs w:val="26"/>
          <w:lang w:eastAsia="ru-RU"/>
        </w:rPr>
        <w:t xml:space="preserve">фективность реализации мероприятий муниципальной программы, приведены  в </w:t>
      </w:r>
      <w:hyperlink w:anchor="P316" w:history="1">
        <w:r w:rsidRPr="008F63BA">
          <w:rPr>
            <w:rFonts w:eastAsia="Times New Roman"/>
            <w:color w:val="000000"/>
            <w:sz w:val="26"/>
            <w:szCs w:val="26"/>
            <w:lang w:eastAsia="ru-RU"/>
          </w:rPr>
          <w:t>прилож</w:t>
        </w:r>
        <w:r w:rsidRPr="008F63BA">
          <w:rPr>
            <w:rFonts w:eastAsia="Times New Roman"/>
            <w:color w:val="000000"/>
            <w:sz w:val="26"/>
            <w:szCs w:val="26"/>
            <w:lang w:eastAsia="ru-RU"/>
          </w:rPr>
          <w:t>е</w:t>
        </w:r>
        <w:r w:rsidRPr="008F63BA">
          <w:rPr>
            <w:rFonts w:eastAsia="Times New Roman"/>
            <w:color w:val="000000"/>
            <w:sz w:val="26"/>
            <w:szCs w:val="26"/>
            <w:lang w:eastAsia="ru-RU"/>
          </w:rPr>
          <w:t xml:space="preserve">нии № </w:t>
        </w:r>
      </w:hyperlink>
      <w:r w:rsidRPr="008F63BA">
        <w:rPr>
          <w:rFonts w:eastAsia="Times New Roman"/>
          <w:color w:val="000000"/>
          <w:sz w:val="26"/>
          <w:szCs w:val="26"/>
          <w:lang w:eastAsia="ru-RU"/>
        </w:rPr>
        <w:t>1  к муниципальной  программе.</w:t>
      </w:r>
    </w:p>
    <w:p w:rsidR="005F7D8E" w:rsidRPr="008F63BA" w:rsidRDefault="005F7D8E" w:rsidP="00984924">
      <w:pPr>
        <w:ind w:firstLine="709"/>
        <w:jc w:val="both"/>
        <w:rPr>
          <w:rFonts w:eastAsia="Times New Roman"/>
          <w:sz w:val="26"/>
          <w:szCs w:val="26"/>
          <w:lang w:eastAsia="ru-RU"/>
        </w:rPr>
      </w:pPr>
    </w:p>
    <w:p w:rsidR="005F7D8E" w:rsidRPr="008F63BA" w:rsidRDefault="005F7D8E" w:rsidP="00984924">
      <w:pPr>
        <w:jc w:val="center"/>
        <w:rPr>
          <w:rFonts w:eastAsia="Times New Roman"/>
          <w:bCs/>
          <w:sz w:val="26"/>
          <w:szCs w:val="26"/>
          <w:lang w:eastAsia="ru-RU"/>
        </w:rPr>
      </w:pPr>
      <w:r w:rsidRPr="008F63BA">
        <w:rPr>
          <w:rFonts w:eastAsia="Times New Roman"/>
          <w:bCs/>
          <w:sz w:val="26"/>
          <w:szCs w:val="26"/>
          <w:lang w:eastAsia="ru-RU"/>
        </w:rPr>
        <w:t xml:space="preserve">4. Перечень мероприятий </w:t>
      </w:r>
    </w:p>
    <w:p w:rsidR="005F7D8E" w:rsidRPr="008F63BA" w:rsidRDefault="005F7D8E" w:rsidP="00984924">
      <w:pPr>
        <w:jc w:val="center"/>
        <w:rPr>
          <w:rFonts w:eastAsia="Times New Roman"/>
          <w:bCs/>
          <w:sz w:val="26"/>
          <w:szCs w:val="26"/>
          <w:lang w:eastAsia="ru-RU"/>
        </w:rPr>
      </w:pPr>
      <w:r w:rsidRPr="008F63BA">
        <w:rPr>
          <w:rFonts w:eastAsia="Times New Roman"/>
          <w:bCs/>
          <w:sz w:val="26"/>
          <w:szCs w:val="26"/>
          <w:lang w:eastAsia="ru-RU"/>
        </w:rPr>
        <w:t>муниципальной программы  и план их реализации.</w:t>
      </w:r>
    </w:p>
    <w:p w:rsidR="005F7D8E" w:rsidRPr="008F63BA" w:rsidRDefault="005F7D8E" w:rsidP="008F63BA">
      <w:pPr>
        <w:widowControl w:val="0"/>
        <w:autoSpaceDE w:val="0"/>
        <w:autoSpaceDN w:val="0"/>
        <w:adjustRightInd w:val="0"/>
        <w:ind w:left="720"/>
        <w:jc w:val="both"/>
        <w:rPr>
          <w:rFonts w:eastAsia="Times New Roman"/>
          <w:sz w:val="26"/>
          <w:szCs w:val="26"/>
          <w:lang w:eastAsia="ru-RU"/>
        </w:rPr>
      </w:pPr>
    </w:p>
    <w:p w:rsidR="005F7D8E" w:rsidRPr="008F63BA" w:rsidRDefault="005F7D8E" w:rsidP="008F63BA">
      <w:pPr>
        <w:widowControl w:val="0"/>
        <w:tabs>
          <w:tab w:val="left" w:pos="709"/>
          <w:tab w:val="left" w:pos="851"/>
        </w:tabs>
        <w:autoSpaceDE w:val="0"/>
        <w:autoSpaceDN w:val="0"/>
        <w:adjustRightInd w:val="0"/>
        <w:ind w:firstLine="709"/>
        <w:jc w:val="both"/>
        <w:rPr>
          <w:rFonts w:eastAsia="Times New Roman"/>
          <w:color w:val="000000"/>
          <w:sz w:val="26"/>
          <w:szCs w:val="26"/>
          <w:lang w:eastAsia="ru-RU"/>
        </w:rPr>
      </w:pPr>
      <w:r w:rsidRPr="008F63BA">
        <w:rPr>
          <w:rFonts w:eastAsia="Times New Roman"/>
          <w:color w:val="000000"/>
          <w:sz w:val="26"/>
          <w:szCs w:val="26"/>
          <w:lang w:eastAsia="ru-RU"/>
        </w:rPr>
        <w:t xml:space="preserve">   Перечень и краткое описание реализуемых в составе муниципальной программы мероприятий (с указанием сроков их реализации, ответственных исполнителей, ожидаемых результатов их реализации) приведены в </w:t>
      </w:r>
      <w:hyperlink w:anchor="P2390" w:history="1">
        <w:r w:rsidRPr="008F63BA">
          <w:rPr>
            <w:rFonts w:eastAsia="Times New Roman"/>
            <w:color w:val="000000"/>
            <w:sz w:val="26"/>
            <w:szCs w:val="26"/>
            <w:lang w:eastAsia="ru-RU"/>
          </w:rPr>
          <w:t xml:space="preserve">приложении № </w:t>
        </w:r>
      </w:hyperlink>
      <w:r w:rsidRPr="008F63BA">
        <w:rPr>
          <w:rFonts w:eastAsia="Times New Roman"/>
          <w:color w:val="000000"/>
          <w:sz w:val="26"/>
          <w:szCs w:val="26"/>
          <w:lang w:eastAsia="ru-RU"/>
        </w:rPr>
        <w:t>2 к муниципальной программе.</w:t>
      </w:r>
    </w:p>
    <w:p w:rsidR="005F7D8E" w:rsidRPr="008F63BA" w:rsidRDefault="005F7D8E" w:rsidP="00984924">
      <w:pPr>
        <w:ind w:firstLine="708"/>
        <w:jc w:val="both"/>
        <w:rPr>
          <w:rFonts w:eastAsia="Times New Roman"/>
          <w:sz w:val="26"/>
          <w:szCs w:val="26"/>
          <w:lang w:eastAsia="ru-RU"/>
        </w:rPr>
      </w:pPr>
    </w:p>
    <w:p w:rsidR="005F7D8E" w:rsidRPr="008F63BA" w:rsidRDefault="005F7D8E" w:rsidP="00984924">
      <w:pPr>
        <w:jc w:val="center"/>
        <w:rPr>
          <w:rFonts w:eastAsia="Times New Roman"/>
          <w:bCs/>
          <w:sz w:val="26"/>
          <w:szCs w:val="26"/>
          <w:lang w:eastAsia="ru-RU"/>
        </w:rPr>
      </w:pPr>
      <w:r w:rsidRPr="008F63BA">
        <w:rPr>
          <w:rFonts w:eastAsia="Times New Roman"/>
          <w:bCs/>
          <w:caps/>
          <w:sz w:val="26"/>
          <w:szCs w:val="26"/>
          <w:lang w:eastAsia="ru-RU"/>
        </w:rPr>
        <w:t xml:space="preserve">5. </w:t>
      </w:r>
      <w:r w:rsidRPr="008F63BA">
        <w:rPr>
          <w:rFonts w:eastAsia="Times New Roman"/>
          <w:bCs/>
          <w:sz w:val="26"/>
          <w:szCs w:val="26"/>
          <w:lang w:eastAsia="ru-RU"/>
        </w:rPr>
        <w:t>Механизм реализации муниципальной программы</w:t>
      </w:r>
    </w:p>
    <w:p w:rsidR="005F7D8E" w:rsidRPr="008F63BA" w:rsidRDefault="005F7D8E" w:rsidP="00984924">
      <w:pPr>
        <w:jc w:val="center"/>
        <w:rPr>
          <w:rFonts w:eastAsia="Times New Roman"/>
          <w:bCs/>
          <w:sz w:val="26"/>
          <w:szCs w:val="26"/>
          <w:lang w:eastAsia="ru-RU"/>
        </w:rPr>
      </w:pPr>
    </w:p>
    <w:p w:rsidR="005F7D8E" w:rsidRPr="008F63BA" w:rsidRDefault="005F7D8E" w:rsidP="006F0E9C">
      <w:pPr>
        <w:tabs>
          <w:tab w:val="left" w:pos="709"/>
        </w:tabs>
        <w:ind w:firstLine="709"/>
        <w:contextualSpacing/>
        <w:jc w:val="both"/>
        <w:rPr>
          <w:rFonts w:eastAsia="Calibri"/>
          <w:sz w:val="26"/>
          <w:szCs w:val="26"/>
          <w:lang w:eastAsia="ru-RU"/>
        </w:rPr>
      </w:pPr>
      <w:proofErr w:type="gramStart"/>
      <w:r w:rsidRPr="008F63BA">
        <w:rPr>
          <w:rFonts w:eastAsia="Calibri"/>
          <w:sz w:val="26"/>
          <w:szCs w:val="26"/>
          <w:lang w:eastAsia="ru-RU"/>
        </w:rPr>
        <w:t xml:space="preserve">Механизм реализации муниципальной программы </w:t>
      </w:r>
      <w:r w:rsidRPr="008F63BA">
        <w:rPr>
          <w:rFonts w:eastAsia="Times New Roman"/>
          <w:sz w:val="26"/>
          <w:szCs w:val="26"/>
          <w:lang w:eastAsia="ru-RU"/>
        </w:rPr>
        <w:t>основан на обеспечении достиж</w:t>
      </w:r>
      <w:r w:rsidRPr="008F63BA">
        <w:rPr>
          <w:rFonts w:eastAsia="Times New Roman"/>
          <w:sz w:val="26"/>
          <w:szCs w:val="26"/>
          <w:lang w:eastAsia="ru-RU"/>
        </w:rPr>
        <w:t>е</w:t>
      </w:r>
      <w:r w:rsidRPr="008F63BA">
        <w:rPr>
          <w:rFonts w:eastAsia="Times New Roman"/>
          <w:sz w:val="26"/>
          <w:szCs w:val="26"/>
          <w:lang w:eastAsia="ru-RU"/>
        </w:rPr>
        <w:t xml:space="preserve">ния запланированных  результатов и величин показателей, установленных в муниципальной программе и </w:t>
      </w:r>
      <w:r w:rsidRPr="008F63BA">
        <w:rPr>
          <w:rFonts w:eastAsia="Calibri"/>
          <w:sz w:val="26"/>
          <w:szCs w:val="26"/>
          <w:lang w:eastAsia="ru-RU"/>
        </w:rPr>
        <w:t>направлен на эффективное планирование основных мероприятий,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w:t>
      </w:r>
      <w:r w:rsidRPr="008F63BA">
        <w:rPr>
          <w:rFonts w:eastAsia="Calibri"/>
          <w:sz w:val="26"/>
          <w:szCs w:val="26"/>
          <w:lang w:eastAsia="ru-RU"/>
        </w:rPr>
        <w:t>о</w:t>
      </w:r>
      <w:r w:rsidRPr="008F63BA">
        <w:rPr>
          <w:rFonts w:eastAsia="Calibri"/>
          <w:sz w:val="26"/>
          <w:szCs w:val="26"/>
          <w:lang w:eastAsia="ru-RU"/>
        </w:rPr>
        <w:t>нения хода работ от плана реализации муниципальной программы.</w:t>
      </w:r>
      <w:proofErr w:type="gramEnd"/>
    </w:p>
    <w:p w:rsidR="005F7D8E" w:rsidRPr="008F63BA" w:rsidRDefault="005F7D8E" w:rsidP="006F0E9C">
      <w:pPr>
        <w:ind w:firstLine="709"/>
        <w:contextualSpacing/>
        <w:jc w:val="both"/>
        <w:rPr>
          <w:rFonts w:eastAsia="Calibri"/>
          <w:sz w:val="26"/>
          <w:szCs w:val="26"/>
          <w:lang w:eastAsia="ru-RU"/>
        </w:rPr>
      </w:pPr>
      <w:r w:rsidRPr="008F63BA">
        <w:rPr>
          <w:rFonts w:eastAsia="Calibri"/>
          <w:sz w:val="26"/>
          <w:szCs w:val="26"/>
          <w:lang w:eastAsia="ru-RU"/>
        </w:rPr>
        <w:t xml:space="preserve"> </w:t>
      </w:r>
      <w:r w:rsidRPr="008F63BA">
        <w:rPr>
          <w:rFonts w:eastAsia="Times New Roman"/>
          <w:sz w:val="26"/>
          <w:szCs w:val="26"/>
          <w:lang w:eastAsia="ru-RU"/>
        </w:rPr>
        <w:t>Ответственным исполнителем муниципальной программы является управление культуры, спорта,  молодежной  и социальной политики администрации Хасанского мун</w:t>
      </w:r>
      <w:r w:rsidRPr="008F63BA">
        <w:rPr>
          <w:rFonts w:eastAsia="Times New Roman"/>
          <w:sz w:val="26"/>
          <w:szCs w:val="26"/>
          <w:lang w:eastAsia="ru-RU"/>
        </w:rPr>
        <w:t>и</w:t>
      </w:r>
      <w:r w:rsidRPr="008F63BA">
        <w:rPr>
          <w:rFonts w:eastAsia="Times New Roman"/>
          <w:sz w:val="26"/>
          <w:szCs w:val="26"/>
          <w:lang w:eastAsia="ru-RU"/>
        </w:rPr>
        <w:t xml:space="preserve">ципального округа, </w:t>
      </w:r>
      <w:proofErr w:type="gramStart"/>
      <w:r w:rsidRPr="008F63BA">
        <w:rPr>
          <w:rFonts w:eastAsia="Times New Roman"/>
          <w:sz w:val="26"/>
          <w:szCs w:val="26"/>
          <w:lang w:eastAsia="ru-RU"/>
        </w:rPr>
        <w:t>осуществляющий</w:t>
      </w:r>
      <w:proofErr w:type="gramEnd"/>
      <w:r w:rsidRPr="008F63BA">
        <w:rPr>
          <w:rFonts w:eastAsia="Times New Roman"/>
          <w:sz w:val="26"/>
          <w:szCs w:val="26"/>
          <w:lang w:eastAsia="ru-RU"/>
        </w:rPr>
        <w:t xml:space="preserve"> исполнение  мероприятий муниципальной програ</w:t>
      </w:r>
      <w:r w:rsidRPr="008F63BA">
        <w:rPr>
          <w:rFonts w:eastAsia="Times New Roman"/>
          <w:sz w:val="26"/>
          <w:szCs w:val="26"/>
          <w:lang w:eastAsia="ru-RU"/>
        </w:rPr>
        <w:t>м</w:t>
      </w:r>
      <w:r w:rsidRPr="008F63BA">
        <w:rPr>
          <w:rFonts w:eastAsia="Times New Roman"/>
          <w:sz w:val="26"/>
          <w:szCs w:val="26"/>
          <w:lang w:eastAsia="ru-RU"/>
        </w:rPr>
        <w:t>мы. Управление культуры, спорта, молодежной и социальной  политики администрации Хасанского муниципального округа организует реализацию муниципальной программы, обеспечивает  внесение  изменений  в  муниципальную  программу,  несет ответственность за достижение целевого индикатора, показателей муниципальной программы, а также ож</w:t>
      </w:r>
      <w:r w:rsidRPr="008F63BA">
        <w:rPr>
          <w:rFonts w:eastAsia="Times New Roman"/>
          <w:sz w:val="26"/>
          <w:szCs w:val="26"/>
          <w:lang w:eastAsia="ru-RU"/>
        </w:rPr>
        <w:t>и</w:t>
      </w:r>
      <w:r w:rsidRPr="008F63BA">
        <w:rPr>
          <w:rFonts w:eastAsia="Times New Roman"/>
          <w:sz w:val="26"/>
          <w:szCs w:val="26"/>
          <w:lang w:eastAsia="ru-RU"/>
        </w:rPr>
        <w:t xml:space="preserve">даемых результатов ее реализации. </w:t>
      </w:r>
      <w:r w:rsidRPr="008F63BA">
        <w:rPr>
          <w:rFonts w:eastAsia="Calibri"/>
          <w:sz w:val="26"/>
          <w:szCs w:val="26"/>
          <w:lang w:eastAsia="ru-RU"/>
        </w:rPr>
        <w:t>Внесение изменений в муниципальную программу ос</w:t>
      </w:r>
      <w:r w:rsidRPr="008F63BA">
        <w:rPr>
          <w:rFonts w:eastAsia="Calibri"/>
          <w:sz w:val="26"/>
          <w:szCs w:val="26"/>
          <w:lang w:eastAsia="ru-RU"/>
        </w:rPr>
        <w:t>у</w:t>
      </w:r>
      <w:r w:rsidRPr="008F63BA">
        <w:rPr>
          <w:rFonts w:eastAsia="Calibri"/>
          <w:sz w:val="26"/>
          <w:szCs w:val="26"/>
          <w:lang w:eastAsia="ru-RU"/>
        </w:rPr>
        <w:t xml:space="preserve">ществляется ответственным исполнителем муниципальной программы по собственной инициативе, либо во исполнение поручений главы Хасанского муниципального </w:t>
      </w:r>
      <w:r w:rsidRPr="008F63BA">
        <w:rPr>
          <w:rFonts w:eastAsia="Times New Roman"/>
          <w:sz w:val="26"/>
          <w:szCs w:val="26"/>
          <w:lang w:eastAsia="ru-RU"/>
        </w:rPr>
        <w:t>округа</w:t>
      </w:r>
      <w:r w:rsidRPr="008F63BA">
        <w:rPr>
          <w:rFonts w:eastAsia="Calibri"/>
          <w:sz w:val="26"/>
          <w:szCs w:val="26"/>
          <w:lang w:eastAsia="ru-RU"/>
        </w:rPr>
        <w:t xml:space="preserve">, в том числе с учетом </w:t>
      </w:r>
      <w:proofErr w:type="gramStart"/>
      <w:r w:rsidRPr="008F63BA">
        <w:rPr>
          <w:rFonts w:eastAsia="Calibri"/>
          <w:sz w:val="26"/>
          <w:szCs w:val="26"/>
          <w:lang w:eastAsia="ru-RU"/>
        </w:rPr>
        <w:t>результатов  оценки эффективности реализации муниципальной пр</w:t>
      </w:r>
      <w:r w:rsidRPr="008F63BA">
        <w:rPr>
          <w:rFonts w:eastAsia="Calibri"/>
          <w:sz w:val="26"/>
          <w:szCs w:val="26"/>
          <w:lang w:eastAsia="ru-RU"/>
        </w:rPr>
        <w:t>о</w:t>
      </w:r>
      <w:r w:rsidRPr="008F63BA">
        <w:rPr>
          <w:rFonts w:eastAsia="Calibri"/>
          <w:sz w:val="26"/>
          <w:szCs w:val="26"/>
          <w:lang w:eastAsia="ru-RU"/>
        </w:rPr>
        <w:t>граммы</w:t>
      </w:r>
      <w:proofErr w:type="gramEnd"/>
      <w:r w:rsidRPr="008F63BA">
        <w:rPr>
          <w:rFonts w:eastAsia="Calibri"/>
          <w:sz w:val="26"/>
          <w:szCs w:val="26"/>
          <w:lang w:eastAsia="ru-RU"/>
        </w:rPr>
        <w:t xml:space="preserve">.           </w:t>
      </w:r>
    </w:p>
    <w:p w:rsidR="005F7D8E" w:rsidRPr="008F63BA" w:rsidRDefault="005F7D8E" w:rsidP="006F0E9C">
      <w:pPr>
        <w:ind w:firstLine="709"/>
        <w:contextualSpacing/>
        <w:jc w:val="both"/>
        <w:rPr>
          <w:rFonts w:eastAsia="Calibri"/>
          <w:sz w:val="26"/>
          <w:szCs w:val="26"/>
          <w:lang w:eastAsia="ru-RU"/>
        </w:rPr>
      </w:pPr>
      <w:r w:rsidRPr="008F63BA">
        <w:rPr>
          <w:rFonts w:eastAsia="Calibri"/>
          <w:sz w:val="26"/>
          <w:szCs w:val="26"/>
          <w:lang w:eastAsia="ru-RU"/>
        </w:rPr>
        <w:t>Реализация муниципальной программы осуществляется посредством осуществления закупки товаров, работ, услуг для муниципальных нужд в порядке, установленном де</w:t>
      </w:r>
      <w:r w:rsidRPr="008F63BA">
        <w:rPr>
          <w:rFonts w:eastAsia="Calibri"/>
          <w:sz w:val="26"/>
          <w:szCs w:val="26"/>
          <w:lang w:eastAsia="ru-RU"/>
        </w:rPr>
        <w:t>й</w:t>
      </w:r>
      <w:r w:rsidRPr="008F63BA">
        <w:rPr>
          <w:rFonts w:eastAsia="Calibri"/>
          <w:sz w:val="26"/>
          <w:szCs w:val="26"/>
          <w:lang w:eastAsia="ru-RU"/>
        </w:rPr>
        <w:t xml:space="preserve">ствующим законодательством о контрактной системе в сфере закупок товаров, работ, услуг для обеспечения государственных и муниципальных нужд. </w:t>
      </w:r>
    </w:p>
    <w:p w:rsidR="005F7D8E" w:rsidRPr="008F63BA" w:rsidRDefault="005F7D8E" w:rsidP="006F0E9C">
      <w:pPr>
        <w:ind w:firstLine="709"/>
        <w:contextualSpacing/>
        <w:jc w:val="both"/>
        <w:rPr>
          <w:rFonts w:eastAsia="Times New Roman"/>
          <w:sz w:val="26"/>
          <w:szCs w:val="26"/>
          <w:lang w:eastAsia="ru-RU"/>
        </w:rPr>
      </w:pPr>
      <w:r w:rsidRPr="008F63BA">
        <w:rPr>
          <w:rFonts w:eastAsia="Times New Roman"/>
          <w:sz w:val="26"/>
          <w:szCs w:val="26"/>
          <w:lang w:eastAsia="ru-RU"/>
        </w:rPr>
        <w:t xml:space="preserve">Мероприятия муниципальной программы реализуются в период с 2023 по 2025 годы. </w:t>
      </w:r>
    </w:p>
    <w:p w:rsidR="005F7D8E" w:rsidRPr="008F63BA" w:rsidRDefault="005F7D8E" w:rsidP="006F0E9C">
      <w:pPr>
        <w:widowControl w:val="0"/>
        <w:tabs>
          <w:tab w:val="left" w:pos="851"/>
        </w:tabs>
        <w:ind w:firstLine="709"/>
        <w:jc w:val="both"/>
        <w:rPr>
          <w:rFonts w:eastAsia="Times New Roman"/>
          <w:sz w:val="26"/>
          <w:szCs w:val="26"/>
          <w:lang w:eastAsia="ru-RU"/>
        </w:rPr>
      </w:pPr>
      <w:r w:rsidRPr="008F63BA">
        <w:rPr>
          <w:rFonts w:eastAsia="Times New Roman"/>
          <w:sz w:val="26"/>
          <w:szCs w:val="26"/>
          <w:lang w:eastAsia="ru-RU"/>
        </w:rPr>
        <w:t>Финансирование расходов на реализацию муниципальной программы осуществляе</w:t>
      </w:r>
      <w:r w:rsidRPr="008F63BA">
        <w:rPr>
          <w:rFonts w:eastAsia="Times New Roman"/>
          <w:sz w:val="26"/>
          <w:szCs w:val="26"/>
          <w:lang w:eastAsia="ru-RU"/>
        </w:rPr>
        <w:t>т</w:t>
      </w:r>
      <w:r w:rsidRPr="008F63BA">
        <w:rPr>
          <w:rFonts w:eastAsia="Times New Roman"/>
          <w:sz w:val="26"/>
          <w:szCs w:val="26"/>
          <w:lang w:eastAsia="ru-RU"/>
        </w:rPr>
        <w:t>ся в порядке, установленном для исполнения бюджета Хасанского муниципального округа.</w:t>
      </w:r>
    </w:p>
    <w:p w:rsidR="005F7D8E" w:rsidRPr="008F63BA" w:rsidRDefault="005F7D8E" w:rsidP="006F0E9C">
      <w:pPr>
        <w:widowControl w:val="0"/>
        <w:ind w:firstLine="709"/>
        <w:jc w:val="both"/>
        <w:rPr>
          <w:rFonts w:eastAsia="Times New Roman"/>
          <w:sz w:val="26"/>
          <w:szCs w:val="26"/>
          <w:lang w:eastAsia="ru-RU"/>
        </w:rPr>
      </w:pPr>
    </w:p>
    <w:p w:rsidR="005F7D8E" w:rsidRPr="008F63BA" w:rsidRDefault="005F7D8E" w:rsidP="006F0E9C">
      <w:pPr>
        <w:widowControl w:val="0"/>
        <w:tabs>
          <w:tab w:val="left" w:pos="709"/>
        </w:tabs>
        <w:autoSpaceDE w:val="0"/>
        <w:autoSpaceDN w:val="0"/>
        <w:adjustRightInd w:val="0"/>
        <w:ind w:firstLine="709"/>
        <w:jc w:val="center"/>
        <w:rPr>
          <w:rFonts w:eastAsia="Times New Roman"/>
          <w:caps/>
          <w:sz w:val="26"/>
          <w:szCs w:val="26"/>
          <w:lang w:eastAsia="ru-RU"/>
        </w:rPr>
      </w:pPr>
      <w:r w:rsidRPr="008F63BA">
        <w:rPr>
          <w:rFonts w:eastAsia="Times New Roman"/>
          <w:bCs/>
          <w:caps/>
          <w:sz w:val="26"/>
          <w:szCs w:val="26"/>
          <w:lang w:eastAsia="ru-RU"/>
        </w:rPr>
        <w:t xml:space="preserve">6. </w:t>
      </w:r>
      <w:r w:rsidRPr="008F63BA">
        <w:rPr>
          <w:rFonts w:eastAsia="Times New Roman"/>
          <w:bCs/>
          <w:sz w:val="26"/>
          <w:szCs w:val="26"/>
          <w:lang w:eastAsia="ru-RU"/>
        </w:rPr>
        <w:t>Ресурсное обеспечение реализации муниципальной программы.</w:t>
      </w:r>
    </w:p>
    <w:p w:rsidR="005F7D8E" w:rsidRPr="008F63BA" w:rsidRDefault="005F7D8E" w:rsidP="006F0E9C">
      <w:pPr>
        <w:widowControl w:val="0"/>
        <w:ind w:firstLine="709"/>
        <w:jc w:val="both"/>
        <w:rPr>
          <w:rFonts w:eastAsia="Times New Roman"/>
          <w:sz w:val="26"/>
          <w:szCs w:val="26"/>
          <w:lang w:eastAsia="ru-RU"/>
        </w:rPr>
      </w:pPr>
    </w:p>
    <w:p w:rsidR="005F7D8E" w:rsidRPr="008F63BA" w:rsidRDefault="005F7D8E" w:rsidP="006F0E9C">
      <w:pPr>
        <w:widowControl w:val="0"/>
        <w:tabs>
          <w:tab w:val="left" w:pos="1440"/>
          <w:tab w:val="right" w:pos="9540"/>
        </w:tabs>
        <w:ind w:firstLine="709"/>
        <w:jc w:val="both"/>
        <w:rPr>
          <w:rFonts w:eastAsia="Times New Roman"/>
          <w:sz w:val="26"/>
          <w:szCs w:val="26"/>
          <w:lang w:eastAsia="ru-RU"/>
        </w:rPr>
      </w:pPr>
      <w:r w:rsidRPr="008F63BA">
        <w:rPr>
          <w:rFonts w:eastAsia="Times New Roman"/>
          <w:sz w:val="26"/>
          <w:szCs w:val="26"/>
          <w:lang w:eastAsia="ru-RU"/>
        </w:rPr>
        <w:t>Общий объем финансирования мероприятий муниципальной программы за счет средств бюджета Хасанского муниципального округа составляет  138,6 тыс.</w:t>
      </w:r>
      <w:r w:rsidR="006F0E9C" w:rsidRPr="006F0E9C">
        <w:rPr>
          <w:rFonts w:eastAsia="Times New Roman"/>
          <w:sz w:val="26"/>
          <w:szCs w:val="26"/>
          <w:lang w:eastAsia="ru-RU"/>
        </w:rPr>
        <w:t xml:space="preserve"> </w:t>
      </w:r>
      <w:r w:rsidRPr="008F63BA">
        <w:rPr>
          <w:rFonts w:eastAsia="Times New Roman"/>
          <w:sz w:val="26"/>
          <w:szCs w:val="26"/>
          <w:lang w:eastAsia="ru-RU"/>
        </w:rPr>
        <w:t>руб.</w:t>
      </w:r>
      <w:r w:rsidR="006F0E9C" w:rsidRPr="006F0E9C">
        <w:rPr>
          <w:rFonts w:eastAsia="Times New Roman"/>
          <w:sz w:val="26"/>
          <w:szCs w:val="26"/>
          <w:lang w:eastAsia="ru-RU"/>
        </w:rPr>
        <w:t xml:space="preserve"> </w:t>
      </w:r>
      <w:r w:rsidRPr="008F63BA">
        <w:rPr>
          <w:rFonts w:eastAsia="Times New Roman"/>
          <w:sz w:val="26"/>
          <w:szCs w:val="26"/>
          <w:lang w:eastAsia="ru-RU"/>
        </w:rPr>
        <w:t>(в текущих ценах каждого года):</w:t>
      </w:r>
    </w:p>
    <w:p w:rsidR="005F7D8E" w:rsidRPr="008F63BA" w:rsidRDefault="005F7D8E" w:rsidP="006F0E9C">
      <w:pPr>
        <w:ind w:firstLine="709"/>
        <w:jc w:val="both"/>
        <w:rPr>
          <w:rFonts w:eastAsia="Times New Roman"/>
          <w:sz w:val="26"/>
          <w:szCs w:val="26"/>
          <w:lang w:eastAsia="ru-RU"/>
        </w:rPr>
      </w:pPr>
      <w:r w:rsidRPr="008F63BA">
        <w:rPr>
          <w:rFonts w:eastAsia="Times New Roman"/>
          <w:sz w:val="26"/>
          <w:szCs w:val="26"/>
          <w:lang w:eastAsia="ru-RU"/>
        </w:rPr>
        <w:t>- 2023 г - 43,60 тыс.</w:t>
      </w:r>
      <w:r w:rsidR="006F0E9C" w:rsidRPr="006F0E9C">
        <w:rPr>
          <w:rFonts w:eastAsia="Times New Roman"/>
          <w:sz w:val="26"/>
          <w:szCs w:val="26"/>
          <w:lang w:eastAsia="ru-RU"/>
        </w:rPr>
        <w:t xml:space="preserve"> </w:t>
      </w:r>
      <w:r w:rsidRPr="008F63BA">
        <w:rPr>
          <w:rFonts w:eastAsia="Times New Roman"/>
          <w:sz w:val="26"/>
          <w:szCs w:val="26"/>
          <w:lang w:eastAsia="ru-RU"/>
        </w:rPr>
        <w:t>руб.</w:t>
      </w:r>
    </w:p>
    <w:p w:rsidR="005F7D8E" w:rsidRPr="008F63BA" w:rsidRDefault="005F7D8E" w:rsidP="006F0E9C">
      <w:pPr>
        <w:ind w:firstLine="709"/>
        <w:jc w:val="both"/>
        <w:rPr>
          <w:rFonts w:eastAsia="Times New Roman"/>
          <w:sz w:val="26"/>
          <w:szCs w:val="26"/>
          <w:lang w:eastAsia="ru-RU"/>
        </w:rPr>
      </w:pPr>
      <w:r w:rsidRPr="008F63BA">
        <w:rPr>
          <w:rFonts w:eastAsia="Times New Roman"/>
          <w:sz w:val="26"/>
          <w:szCs w:val="26"/>
          <w:lang w:eastAsia="ru-RU"/>
        </w:rPr>
        <w:t>- 2024 г.- 46,00 тыс.</w:t>
      </w:r>
      <w:r w:rsidR="006F0E9C" w:rsidRPr="006F0E9C">
        <w:rPr>
          <w:rFonts w:eastAsia="Times New Roman"/>
          <w:sz w:val="26"/>
          <w:szCs w:val="26"/>
          <w:lang w:eastAsia="ru-RU"/>
        </w:rPr>
        <w:t xml:space="preserve"> </w:t>
      </w:r>
      <w:r w:rsidRPr="008F63BA">
        <w:rPr>
          <w:rFonts w:eastAsia="Times New Roman"/>
          <w:sz w:val="26"/>
          <w:szCs w:val="26"/>
          <w:lang w:eastAsia="ru-RU"/>
        </w:rPr>
        <w:t>руб.</w:t>
      </w:r>
    </w:p>
    <w:p w:rsidR="005F7D8E" w:rsidRPr="008F63BA" w:rsidRDefault="005F7D8E" w:rsidP="006F0E9C">
      <w:pPr>
        <w:ind w:firstLine="709"/>
        <w:jc w:val="both"/>
        <w:rPr>
          <w:rFonts w:eastAsia="Times New Roman"/>
          <w:sz w:val="26"/>
          <w:szCs w:val="26"/>
          <w:lang w:eastAsia="ru-RU"/>
        </w:rPr>
      </w:pPr>
      <w:r w:rsidRPr="008F63BA">
        <w:rPr>
          <w:rFonts w:eastAsia="Times New Roman"/>
          <w:sz w:val="26"/>
          <w:szCs w:val="26"/>
          <w:lang w:eastAsia="ru-RU"/>
        </w:rPr>
        <w:t>- 2025 г.- 49,00</w:t>
      </w:r>
      <w:r w:rsidRPr="008F63BA">
        <w:rPr>
          <w:rFonts w:eastAsia="Times New Roman"/>
          <w:bCs/>
          <w:sz w:val="26"/>
          <w:szCs w:val="26"/>
          <w:lang w:eastAsia="ru-RU"/>
        </w:rPr>
        <w:t xml:space="preserve"> </w:t>
      </w:r>
      <w:r w:rsidRPr="008F63BA">
        <w:rPr>
          <w:rFonts w:eastAsia="Times New Roman"/>
          <w:sz w:val="26"/>
          <w:szCs w:val="26"/>
          <w:lang w:eastAsia="ru-RU"/>
        </w:rPr>
        <w:t>тыс.</w:t>
      </w:r>
      <w:r w:rsidR="006F0E9C" w:rsidRPr="006F0E9C">
        <w:rPr>
          <w:rFonts w:eastAsia="Times New Roman"/>
          <w:sz w:val="26"/>
          <w:szCs w:val="26"/>
          <w:lang w:eastAsia="ru-RU"/>
        </w:rPr>
        <w:t xml:space="preserve"> </w:t>
      </w:r>
      <w:r w:rsidRPr="008F63BA">
        <w:rPr>
          <w:rFonts w:eastAsia="Times New Roman"/>
          <w:sz w:val="26"/>
          <w:szCs w:val="26"/>
          <w:lang w:eastAsia="ru-RU"/>
        </w:rPr>
        <w:t>руб.</w:t>
      </w:r>
    </w:p>
    <w:p w:rsidR="005F7D8E" w:rsidRPr="008F63BA" w:rsidRDefault="005F7D8E" w:rsidP="006F0E9C">
      <w:pPr>
        <w:widowControl w:val="0"/>
        <w:tabs>
          <w:tab w:val="left" w:pos="709"/>
          <w:tab w:val="left" w:pos="1440"/>
          <w:tab w:val="right" w:pos="9540"/>
        </w:tabs>
        <w:ind w:firstLine="709"/>
        <w:jc w:val="both"/>
        <w:rPr>
          <w:rFonts w:eastAsia="Times New Roman"/>
          <w:sz w:val="26"/>
          <w:szCs w:val="26"/>
          <w:lang w:eastAsia="ru-RU"/>
        </w:rPr>
      </w:pPr>
      <w:r w:rsidRPr="008F63BA">
        <w:rPr>
          <w:rFonts w:eastAsia="Times New Roman"/>
          <w:sz w:val="26"/>
          <w:szCs w:val="26"/>
          <w:lang w:eastAsia="ru-RU"/>
        </w:rPr>
        <w:t>Финансирование за счет средств федерального и краевого бюджета, а так же за счет иных внебюджетных средств не планируется.</w:t>
      </w:r>
    </w:p>
    <w:p w:rsidR="005F7D8E" w:rsidRPr="008F63BA" w:rsidRDefault="005F7D8E" w:rsidP="006F0E9C">
      <w:pPr>
        <w:widowControl w:val="0"/>
        <w:tabs>
          <w:tab w:val="left" w:pos="851"/>
        </w:tabs>
        <w:ind w:firstLine="709"/>
        <w:jc w:val="both"/>
        <w:rPr>
          <w:rFonts w:eastAsia="Times New Roman"/>
          <w:sz w:val="26"/>
          <w:szCs w:val="26"/>
          <w:lang w:eastAsia="ru-RU"/>
        </w:rPr>
      </w:pPr>
      <w:r w:rsidRPr="008F63BA">
        <w:rPr>
          <w:rFonts w:eastAsia="Times New Roman"/>
          <w:sz w:val="26"/>
          <w:szCs w:val="26"/>
          <w:lang w:eastAsia="ru-RU"/>
        </w:rPr>
        <w:t>Информация о ресурсном обеспечении муниципальной программы за счет средств бюджета Хасанского муниципального округа приведена в приложении № 2 к муниципал</w:t>
      </w:r>
      <w:r w:rsidRPr="008F63BA">
        <w:rPr>
          <w:rFonts w:eastAsia="Times New Roman"/>
          <w:sz w:val="26"/>
          <w:szCs w:val="26"/>
          <w:lang w:eastAsia="ru-RU"/>
        </w:rPr>
        <w:t>ь</w:t>
      </w:r>
      <w:r w:rsidRPr="008F63BA">
        <w:rPr>
          <w:rFonts w:eastAsia="Times New Roman"/>
          <w:sz w:val="26"/>
          <w:szCs w:val="26"/>
          <w:lang w:eastAsia="ru-RU"/>
        </w:rPr>
        <w:t>ной программе.</w:t>
      </w:r>
    </w:p>
    <w:p w:rsidR="005F7D8E" w:rsidRPr="008F63BA" w:rsidRDefault="005F7D8E" w:rsidP="006F0E9C">
      <w:pPr>
        <w:widowControl w:val="0"/>
        <w:tabs>
          <w:tab w:val="left" w:pos="851"/>
        </w:tabs>
        <w:ind w:firstLine="709"/>
        <w:jc w:val="both"/>
        <w:rPr>
          <w:rFonts w:eastAsia="Times New Roman"/>
          <w:sz w:val="26"/>
          <w:szCs w:val="26"/>
          <w:lang w:eastAsia="ru-RU"/>
        </w:rPr>
      </w:pPr>
      <w:r w:rsidRPr="008F63BA">
        <w:rPr>
          <w:rFonts w:eastAsia="Times New Roman"/>
          <w:sz w:val="26"/>
          <w:szCs w:val="26"/>
          <w:lang w:eastAsia="ru-RU"/>
        </w:rPr>
        <w:t>Мероприятия муниципальной программы и объёмы ее финансирования уточняются ежегодно при формировании бюджета Хасанского муниципального округа на очередной финансовый год и плановый период.</w:t>
      </w:r>
    </w:p>
    <w:p w:rsidR="005F7D8E" w:rsidRPr="008F63BA" w:rsidRDefault="005F7D8E" w:rsidP="006F0E9C">
      <w:pPr>
        <w:widowControl w:val="0"/>
        <w:tabs>
          <w:tab w:val="left" w:pos="709"/>
          <w:tab w:val="left" w:pos="851"/>
        </w:tabs>
        <w:autoSpaceDE w:val="0"/>
        <w:autoSpaceDN w:val="0"/>
        <w:adjustRightInd w:val="0"/>
        <w:ind w:firstLine="709"/>
        <w:jc w:val="both"/>
        <w:rPr>
          <w:rFonts w:eastAsia="Times New Roman"/>
          <w:sz w:val="26"/>
          <w:szCs w:val="26"/>
          <w:lang w:eastAsia="ru-RU"/>
        </w:rPr>
      </w:pPr>
      <w:r w:rsidRPr="008F63BA">
        <w:rPr>
          <w:rFonts w:eastAsia="Times New Roman"/>
          <w:sz w:val="26"/>
          <w:szCs w:val="26"/>
          <w:lang w:eastAsia="ru-RU"/>
        </w:rPr>
        <w:t>В случае выделения дополнительных объемов ресурсов на реализацию муниципал</w:t>
      </w:r>
      <w:r w:rsidRPr="008F63BA">
        <w:rPr>
          <w:rFonts w:eastAsia="Times New Roman"/>
          <w:sz w:val="26"/>
          <w:szCs w:val="26"/>
          <w:lang w:eastAsia="ru-RU"/>
        </w:rPr>
        <w:t>ь</w:t>
      </w:r>
      <w:r w:rsidRPr="008F63BA">
        <w:rPr>
          <w:rFonts w:eastAsia="Times New Roman"/>
          <w:sz w:val="26"/>
          <w:szCs w:val="26"/>
          <w:lang w:eastAsia="ru-RU"/>
        </w:rPr>
        <w:t xml:space="preserve">ной программы ответственным исполнителем производится оценка степени их влияния на показатели муниципальной программы, сроки и ожидаемые непосредственные результаты реализации ее мероприятий. </w:t>
      </w:r>
    </w:p>
    <w:p w:rsidR="005F7D8E" w:rsidRPr="005F7D8E" w:rsidRDefault="005F7D8E" w:rsidP="00984924">
      <w:pPr>
        <w:autoSpaceDE w:val="0"/>
        <w:autoSpaceDN w:val="0"/>
        <w:adjustRightInd w:val="0"/>
        <w:ind w:left="5103"/>
        <w:rPr>
          <w:rFonts w:eastAsia="Times New Roman"/>
          <w:sz w:val="24"/>
          <w:szCs w:val="24"/>
          <w:lang w:eastAsia="ru-RU"/>
        </w:rPr>
        <w:sectPr w:rsidR="005F7D8E" w:rsidRPr="005F7D8E" w:rsidSect="00984924">
          <w:footerReference w:type="default" r:id="rId21"/>
          <w:pgSz w:w="11906" w:h="16838"/>
          <w:pgMar w:top="794" w:right="794" w:bottom="794" w:left="794" w:header="0" w:footer="0" w:gutter="0"/>
          <w:cols w:space="708"/>
          <w:docGrid w:linePitch="360"/>
        </w:sectPr>
      </w:pPr>
    </w:p>
    <w:p w:rsidR="005F7D8E" w:rsidRPr="008F63BA" w:rsidRDefault="005F7D8E" w:rsidP="008F63BA">
      <w:pPr>
        <w:tabs>
          <w:tab w:val="left" w:pos="10490"/>
          <w:tab w:val="left" w:pos="10915"/>
        </w:tabs>
        <w:autoSpaceDE w:val="0"/>
        <w:autoSpaceDN w:val="0"/>
        <w:adjustRightInd w:val="0"/>
        <w:ind w:left="9639"/>
        <w:rPr>
          <w:rFonts w:eastAsia="Times New Roman"/>
          <w:sz w:val="26"/>
          <w:szCs w:val="26"/>
          <w:lang w:eastAsia="ru-RU"/>
        </w:rPr>
      </w:pPr>
      <w:r w:rsidRPr="008F63BA">
        <w:rPr>
          <w:rFonts w:eastAsia="Times New Roman"/>
          <w:sz w:val="26"/>
          <w:szCs w:val="26"/>
          <w:lang w:eastAsia="ru-RU"/>
        </w:rPr>
        <w:t>Приложение № 1</w:t>
      </w:r>
    </w:p>
    <w:p w:rsidR="005F7D8E" w:rsidRPr="008F63BA" w:rsidRDefault="005F7D8E" w:rsidP="008F63BA">
      <w:pPr>
        <w:tabs>
          <w:tab w:val="left" w:pos="10915"/>
        </w:tabs>
        <w:autoSpaceDE w:val="0"/>
        <w:autoSpaceDN w:val="0"/>
        <w:adjustRightInd w:val="0"/>
        <w:ind w:left="9639"/>
        <w:rPr>
          <w:rFonts w:eastAsia="Times New Roman"/>
          <w:sz w:val="26"/>
          <w:szCs w:val="26"/>
          <w:lang w:eastAsia="ru-RU"/>
        </w:rPr>
      </w:pPr>
      <w:r w:rsidRPr="008F63BA">
        <w:rPr>
          <w:rFonts w:eastAsia="Times New Roman"/>
          <w:sz w:val="26"/>
          <w:szCs w:val="26"/>
          <w:lang w:eastAsia="ru-RU"/>
        </w:rPr>
        <w:t>к муниципальной программе   «Укрепление о</w:t>
      </w:r>
      <w:r w:rsidRPr="008F63BA">
        <w:rPr>
          <w:rFonts w:eastAsia="Times New Roman"/>
          <w:sz w:val="26"/>
          <w:szCs w:val="26"/>
          <w:lang w:eastAsia="ru-RU"/>
        </w:rPr>
        <w:t>б</w:t>
      </w:r>
      <w:r w:rsidRPr="008F63BA">
        <w:rPr>
          <w:rFonts w:eastAsia="Times New Roman"/>
          <w:sz w:val="26"/>
          <w:szCs w:val="26"/>
          <w:lang w:eastAsia="ru-RU"/>
        </w:rPr>
        <w:t>щественного здоровья  населения Хасанского м</w:t>
      </w:r>
      <w:r w:rsidRPr="008F63BA">
        <w:rPr>
          <w:rFonts w:eastAsia="Times New Roman"/>
          <w:sz w:val="26"/>
          <w:szCs w:val="26"/>
          <w:lang w:eastAsia="ru-RU"/>
        </w:rPr>
        <w:t>у</w:t>
      </w:r>
      <w:r w:rsidRPr="008F63BA">
        <w:rPr>
          <w:rFonts w:eastAsia="Times New Roman"/>
          <w:sz w:val="26"/>
          <w:szCs w:val="26"/>
          <w:lang w:eastAsia="ru-RU"/>
        </w:rPr>
        <w:t>ниципального</w:t>
      </w:r>
      <w:r w:rsidR="008F63BA">
        <w:rPr>
          <w:rFonts w:eastAsia="Times New Roman"/>
          <w:sz w:val="26"/>
          <w:szCs w:val="26"/>
          <w:lang w:eastAsia="ru-RU"/>
        </w:rPr>
        <w:t xml:space="preserve"> </w:t>
      </w:r>
      <w:r w:rsidRPr="008F63BA">
        <w:rPr>
          <w:rFonts w:eastAsia="Times New Roman"/>
          <w:sz w:val="26"/>
          <w:szCs w:val="26"/>
          <w:lang w:eastAsia="ru-RU"/>
        </w:rPr>
        <w:t xml:space="preserve">округа  на 2023-2025  годы», утвержденной  постановлением администрации   Хасанского муниципального округа </w:t>
      </w:r>
    </w:p>
    <w:p w:rsidR="005F7D8E" w:rsidRPr="008F63BA" w:rsidRDefault="005F7D8E" w:rsidP="008F63BA">
      <w:pPr>
        <w:ind w:left="9639"/>
        <w:rPr>
          <w:rFonts w:eastAsia="Times New Roman"/>
          <w:sz w:val="26"/>
          <w:szCs w:val="26"/>
          <w:lang w:eastAsia="ru-RU"/>
        </w:rPr>
      </w:pPr>
      <w:r w:rsidRPr="008F63BA">
        <w:rPr>
          <w:rFonts w:eastAsia="Times New Roman"/>
          <w:sz w:val="26"/>
          <w:szCs w:val="26"/>
          <w:lang w:eastAsia="ru-RU"/>
        </w:rPr>
        <w:t xml:space="preserve">от </w:t>
      </w:r>
      <w:r w:rsidRPr="006F0E9C">
        <w:rPr>
          <w:rFonts w:eastAsia="Times New Roman"/>
          <w:sz w:val="26"/>
          <w:szCs w:val="26"/>
          <w:lang w:eastAsia="ru-RU"/>
        </w:rPr>
        <w:t>16.03.2023 г.  №  258-па</w:t>
      </w:r>
    </w:p>
    <w:p w:rsidR="005F7D8E" w:rsidRPr="008F63BA" w:rsidRDefault="005F7D8E" w:rsidP="00984924">
      <w:pPr>
        <w:autoSpaceDE w:val="0"/>
        <w:autoSpaceDN w:val="0"/>
        <w:adjustRightInd w:val="0"/>
        <w:ind w:left="5103"/>
        <w:rPr>
          <w:rFonts w:eastAsia="Times New Roman"/>
          <w:sz w:val="26"/>
          <w:szCs w:val="26"/>
          <w:lang w:eastAsia="ru-RU"/>
        </w:rPr>
      </w:pPr>
    </w:p>
    <w:p w:rsidR="005F7D8E" w:rsidRPr="008F63BA" w:rsidRDefault="005F7D8E" w:rsidP="00984924">
      <w:pPr>
        <w:jc w:val="center"/>
        <w:rPr>
          <w:rFonts w:eastAsia="Times New Roman"/>
          <w:b/>
          <w:sz w:val="26"/>
          <w:szCs w:val="26"/>
          <w:lang w:eastAsia="ru-RU"/>
        </w:rPr>
      </w:pPr>
      <w:r w:rsidRPr="008F63BA">
        <w:rPr>
          <w:rFonts w:eastAsia="Times New Roman"/>
          <w:b/>
          <w:sz w:val="26"/>
          <w:szCs w:val="26"/>
          <w:lang w:eastAsia="ru-RU"/>
        </w:rPr>
        <w:t xml:space="preserve">ПЕРЕЧЕНЬ ПОКАЗАТЕЛЕЙ (ИНДИКАТОРОВ) МУНИЦИПАЛЬНОЙ ПРОГРАММЫ </w:t>
      </w:r>
    </w:p>
    <w:p w:rsidR="005F7D8E" w:rsidRPr="008F63BA" w:rsidRDefault="005F7D8E" w:rsidP="00984924">
      <w:pPr>
        <w:jc w:val="center"/>
        <w:rPr>
          <w:rFonts w:eastAsia="Times New Roman"/>
          <w:b/>
          <w:sz w:val="26"/>
          <w:szCs w:val="26"/>
          <w:lang w:eastAsia="ru-RU"/>
        </w:rPr>
      </w:pPr>
      <w:r w:rsidRPr="008F63BA">
        <w:rPr>
          <w:rFonts w:eastAsia="Times New Roman"/>
          <w:b/>
          <w:sz w:val="26"/>
          <w:szCs w:val="26"/>
          <w:lang w:eastAsia="ru-RU"/>
        </w:rPr>
        <w:t xml:space="preserve">«УКРЕПЛЕНИЕ ОБЩЕСТВЕННОГО ЗДОРОВЬЯ НАСЕЛЕНИЯ ХАСАНСКОГО МУНИЦИПАЛЬНОГО ОКРУГА НА 2023-2025 ГОДЫ» </w:t>
      </w:r>
    </w:p>
    <w:p w:rsidR="005F7D8E" w:rsidRPr="005F7D8E" w:rsidRDefault="005F7D8E" w:rsidP="00984924">
      <w:pPr>
        <w:widowControl w:val="0"/>
        <w:tabs>
          <w:tab w:val="left" w:pos="8080"/>
        </w:tabs>
        <w:autoSpaceDE w:val="0"/>
        <w:autoSpaceDN w:val="0"/>
        <w:adjustRightInd w:val="0"/>
        <w:ind w:firstLine="709"/>
        <w:jc w:val="center"/>
        <w:rPr>
          <w:rFonts w:eastAsia="Times New Roman"/>
          <w:sz w:val="26"/>
          <w:szCs w:val="26"/>
          <w:lang w:eastAsia="ru-RU"/>
        </w:rPr>
      </w:pPr>
    </w:p>
    <w:tbl>
      <w:tblPr>
        <w:tblW w:w="5000" w:type="pct"/>
        <w:tblCellMar>
          <w:left w:w="28" w:type="dxa"/>
          <w:right w:w="28" w:type="dxa"/>
        </w:tblCellMar>
        <w:tblLook w:val="04A0" w:firstRow="1" w:lastRow="0" w:firstColumn="1" w:lastColumn="0" w:noHBand="0" w:noVBand="1"/>
      </w:tblPr>
      <w:tblGrid>
        <w:gridCol w:w="941"/>
        <w:gridCol w:w="3999"/>
        <w:gridCol w:w="44"/>
        <w:gridCol w:w="1235"/>
        <w:gridCol w:w="31"/>
        <w:gridCol w:w="1744"/>
        <w:gridCol w:w="28"/>
        <w:gridCol w:w="1605"/>
        <w:gridCol w:w="112"/>
        <w:gridCol w:w="1888"/>
        <w:gridCol w:w="1744"/>
        <w:gridCol w:w="2177"/>
      </w:tblGrid>
      <w:tr w:rsidR="005F7D8E" w:rsidRPr="008F63BA" w:rsidTr="008F63BA">
        <w:trPr>
          <w:trHeight w:val="20"/>
        </w:trPr>
        <w:tc>
          <w:tcPr>
            <w:tcW w:w="30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7D8E" w:rsidRPr="008F63BA" w:rsidRDefault="005F7D8E" w:rsidP="00984924">
            <w:pPr>
              <w:jc w:val="center"/>
              <w:textAlignment w:val="baseline"/>
              <w:rPr>
                <w:rFonts w:eastAsia="Times New Roman"/>
                <w:b/>
                <w:bCs/>
                <w:sz w:val="24"/>
                <w:szCs w:val="24"/>
                <w:lang w:eastAsia="ru-RU"/>
              </w:rPr>
            </w:pPr>
            <w:r w:rsidRPr="008F63BA">
              <w:rPr>
                <w:rFonts w:eastAsia="Times New Roman"/>
                <w:b/>
                <w:bCs/>
                <w:sz w:val="24"/>
                <w:szCs w:val="24"/>
                <w:lang w:eastAsia="ru-RU"/>
              </w:rPr>
              <w:t xml:space="preserve">№ </w:t>
            </w:r>
            <w:proofErr w:type="gramStart"/>
            <w:r w:rsidRPr="008F63BA">
              <w:rPr>
                <w:rFonts w:eastAsia="Times New Roman"/>
                <w:b/>
                <w:bCs/>
                <w:sz w:val="24"/>
                <w:szCs w:val="24"/>
                <w:lang w:eastAsia="ru-RU"/>
              </w:rPr>
              <w:t>п</w:t>
            </w:r>
            <w:proofErr w:type="gramEnd"/>
            <w:r w:rsidRPr="008F63BA">
              <w:rPr>
                <w:rFonts w:eastAsia="Times New Roman"/>
                <w:b/>
                <w:bCs/>
                <w:sz w:val="24"/>
                <w:szCs w:val="24"/>
                <w:lang w:eastAsia="ru-RU"/>
              </w:rPr>
              <w:t>/п</w:t>
            </w:r>
          </w:p>
        </w:tc>
        <w:tc>
          <w:tcPr>
            <w:tcW w:w="1300"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7D8E" w:rsidRPr="008F63BA" w:rsidRDefault="005F7D8E" w:rsidP="00984924">
            <w:pPr>
              <w:jc w:val="center"/>
              <w:textAlignment w:val="baseline"/>
              <w:rPr>
                <w:rFonts w:eastAsia="Times New Roman"/>
                <w:b/>
                <w:bCs/>
                <w:sz w:val="24"/>
                <w:szCs w:val="24"/>
                <w:lang w:eastAsia="ru-RU"/>
              </w:rPr>
            </w:pPr>
            <w:r w:rsidRPr="008F63BA">
              <w:rPr>
                <w:rFonts w:eastAsia="Times New Roman"/>
                <w:b/>
                <w:bCs/>
                <w:sz w:val="24"/>
                <w:szCs w:val="24"/>
                <w:lang w:eastAsia="ru-RU"/>
              </w:rPr>
              <w:t>Наименование цели, задачи, п</w:t>
            </w:r>
            <w:r w:rsidRPr="008F63BA">
              <w:rPr>
                <w:rFonts w:eastAsia="Times New Roman"/>
                <w:b/>
                <w:bCs/>
                <w:sz w:val="24"/>
                <w:szCs w:val="24"/>
                <w:lang w:eastAsia="ru-RU"/>
              </w:rPr>
              <w:t>о</w:t>
            </w:r>
            <w:r w:rsidRPr="008F63BA">
              <w:rPr>
                <w:rFonts w:eastAsia="Times New Roman"/>
                <w:b/>
                <w:bCs/>
                <w:sz w:val="24"/>
                <w:szCs w:val="24"/>
                <w:lang w:eastAsia="ru-RU"/>
              </w:rPr>
              <w:t>казателя (индикатора)</w:t>
            </w:r>
          </w:p>
        </w:tc>
        <w:tc>
          <w:tcPr>
            <w:tcW w:w="397"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7D8E" w:rsidRPr="008F63BA" w:rsidRDefault="005F7D8E" w:rsidP="00984924">
            <w:pPr>
              <w:jc w:val="center"/>
              <w:textAlignment w:val="baseline"/>
              <w:rPr>
                <w:rFonts w:eastAsia="Times New Roman"/>
                <w:b/>
                <w:bCs/>
                <w:sz w:val="24"/>
                <w:szCs w:val="24"/>
                <w:lang w:eastAsia="ru-RU"/>
              </w:rPr>
            </w:pPr>
            <w:r w:rsidRPr="008F63BA">
              <w:rPr>
                <w:rFonts w:eastAsia="Times New Roman"/>
                <w:b/>
                <w:bCs/>
                <w:sz w:val="24"/>
                <w:szCs w:val="24"/>
                <w:lang w:eastAsia="ru-RU"/>
              </w:rPr>
              <w:t>Ед. изм.</w:t>
            </w:r>
          </w:p>
        </w:tc>
        <w:tc>
          <w:tcPr>
            <w:tcW w:w="580" w:type="pct"/>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7D8E" w:rsidRPr="008F63BA" w:rsidRDefault="005F7D8E" w:rsidP="00984924">
            <w:pPr>
              <w:jc w:val="center"/>
              <w:textAlignment w:val="baseline"/>
              <w:rPr>
                <w:rFonts w:eastAsia="Times New Roman"/>
                <w:b/>
                <w:bCs/>
                <w:sz w:val="24"/>
                <w:szCs w:val="24"/>
                <w:lang w:eastAsia="ru-RU"/>
              </w:rPr>
            </w:pPr>
            <w:r w:rsidRPr="008F63BA">
              <w:rPr>
                <w:rFonts w:eastAsia="Times New Roman"/>
                <w:b/>
                <w:bCs/>
                <w:sz w:val="24"/>
                <w:szCs w:val="24"/>
                <w:lang w:eastAsia="ru-RU"/>
              </w:rPr>
              <w:t>Срок реал</w:t>
            </w:r>
            <w:r w:rsidRPr="008F63BA">
              <w:rPr>
                <w:rFonts w:eastAsia="Times New Roman"/>
                <w:b/>
                <w:bCs/>
                <w:sz w:val="24"/>
                <w:szCs w:val="24"/>
                <w:lang w:eastAsia="ru-RU"/>
              </w:rPr>
              <w:t>и</w:t>
            </w:r>
            <w:r w:rsidRPr="008F63BA">
              <w:rPr>
                <w:rFonts w:eastAsia="Times New Roman"/>
                <w:b/>
                <w:bCs/>
                <w:sz w:val="24"/>
                <w:szCs w:val="24"/>
                <w:lang w:eastAsia="ru-RU"/>
              </w:rPr>
              <w:t>зации</w:t>
            </w:r>
          </w:p>
        </w:tc>
        <w:tc>
          <w:tcPr>
            <w:tcW w:w="51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7D8E" w:rsidRPr="008F63BA" w:rsidRDefault="005F7D8E" w:rsidP="00984924">
            <w:pPr>
              <w:jc w:val="center"/>
              <w:textAlignment w:val="baseline"/>
              <w:rPr>
                <w:rFonts w:eastAsia="Times New Roman"/>
                <w:b/>
                <w:bCs/>
                <w:sz w:val="24"/>
                <w:szCs w:val="24"/>
                <w:lang w:eastAsia="ru-RU"/>
              </w:rPr>
            </w:pPr>
            <w:r w:rsidRPr="008F63BA">
              <w:rPr>
                <w:rFonts w:eastAsia="Times New Roman"/>
                <w:b/>
                <w:bCs/>
                <w:sz w:val="24"/>
                <w:szCs w:val="24"/>
                <w:lang w:eastAsia="ru-RU"/>
              </w:rPr>
              <w:t>Отчет 20</w:t>
            </w:r>
            <w:r w:rsidRPr="008F63BA">
              <w:rPr>
                <w:rFonts w:eastAsia="Times New Roman"/>
                <w:b/>
                <w:bCs/>
                <w:sz w:val="24"/>
                <w:szCs w:val="24"/>
                <w:u w:val="single"/>
                <w:lang w:eastAsia="ru-RU"/>
              </w:rPr>
              <w:t>22</w:t>
            </w:r>
          </w:p>
        </w:tc>
        <w:tc>
          <w:tcPr>
            <w:tcW w:w="1903" w:type="pct"/>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F7D8E" w:rsidRPr="008F63BA" w:rsidRDefault="005F7D8E" w:rsidP="00984924">
            <w:pPr>
              <w:jc w:val="center"/>
              <w:textAlignment w:val="baseline"/>
              <w:rPr>
                <w:rFonts w:eastAsia="Times New Roman"/>
                <w:b/>
                <w:bCs/>
                <w:sz w:val="24"/>
                <w:szCs w:val="24"/>
                <w:lang w:eastAsia="ru-RU"/>
              </w:rPr>
            </w:pPr>
            <w:r w:rsidRPr="008F63BA">
              <w:rPr>
                <w:rFonts w:eastAsia="Times New Roman"/>
                <w:b/>
                <w:bCs/>
                <w:sz w:val="24"/>
                <w:szCs w:val="24"/>
                <w:lang w:eastAsia="ru-RU"/>
              </w:rPr>
              <w:t>Прогнозируемые значения показателя (индикат</w:t>
            </w:r>
            <w:r w:rsidRPr="008F63BA">
              <w:rPr>
                <w:rFonts w:eastAsia="Times New Roman"/>
                <w:b/>
                <w:bCs/>
                <w:sz w:val="24"/>
                <w:szCs w:val="24"/>
                <w:lang w:eastAsia="ru-RU"/>
              </w:rPr>
              <w:t>о</w:t>
            </w:r>
            <w:r w:rsidRPr="008F63BA">
              <w:rPr>
                <w:rFonts w:eastAsia="Times New Roman"/>
                <w:b/>
                <w:bCs/>
                <w:sz w:val="24"/>
                <w:szCs w:val="24"/>
                <w:lang w:eastAsia="ru-RU"/>
              </w:rPr>
              <w:t>ра)</w:t>
            </w:r>
          </w:p>
        </w:tc>
      </w:tr>
      <w:tr w:rsidR="005F7D8E" w:rsidRPr="008F63BA" w:rsidTr="008F63BA">
        <w:trPr>
          <w:trHeight w:val="20"/>
        </w:trPr>
        <w:tc>
          <w:tcPr>
            <w:tcW w:w="303" w:type="pct"/>
            <w:tcBorders>
              <w:top w:val="nil"/>
              <w:left w:val="single" w:sz="6" w:space="0" w:color="000000"/>
              <w:bottom w:val="nil"/>
              <w:right w:val="single" w:sz="6" w:space="0" w:color="000000"/>
            </w:tcBorders>
            <w:tcMar>
              <w:top w:w="0" w:type="dxa"/>
              <w:left w:w="149" w:type="dxa"/>
              <w:bottom w:w="0" w:type="dxa"/>
              <w:right w:w="149" w:type="dxa"/>
            </w:tcMar>
            <w:hideMark/>
          </w:tcPr>
          <w:p w:rsidR="005F7D8E" w:rsidRPr="008F63BA" w:rsidRDefault="005F7D8E" w:rsidP="00984924">
            <w:pPr>
              <w:rPr>
                <w:rFonts w:eastAsia="Times New Roman"/>
                <w:b/>
                <w:bCs/>
                <w:sz w:val="24"/>
                <w:szCs w:val="24"/>
                <w:lang w:eastAsia="ru-RU"/>
              </w:rPr>
            </w:pPr>
          </w:p>
        </w:tc>
        <w:tc>
          <w:tcPr>
            <w:tcW w:w="1300" w:type="pct"/>
            <w:gridSpan w:val="2"/>
            <w:tcBorders>
              <w:top w:val="nil"/>
              <w:left w:val="single" w:sz="6" w:space="0" w:color="000000"/>
              <w:bottom w:val="nil"/>
              <w:right w:val="single" w:sz="6" w:space="0" w:color="000000"/>
            </w:tcBorders>
            <w:tcMar>
              <w:top w:w="0" w:type="dxa"/>
              <w:left w:w="149" w:type="dxa"/>
              <w:bottom w:w="0" w:type="dxa"/>
              <w:right w:w="149" w:type="dxa"/>
            </w:tcMar>
            <w:hideMark/>
          </w:tcPr>
          <w:p w:rsidR="005F7D8E" w:rsidRPr="008F63BA" w:rsidRDefault="005F7D8E" w:rsidP="00984924">
            <w:pPr>
              <w:rPr>
                <w:rFonts w:eastAsia="Times New Roman"/>
                <w:b/>
                <w:bCs/>
                <w:sz w:val="24"/>
                <w:szCs w:val="24"/>
                <w:lang w:eastAsia="ru-RU"/>
              </w:rPr>
            </w:pPr>
          </w:p>
        </w:tc>
        <w:tc>
          <w:tcPr>
            <w:tcW w:w="397" w:type="pct"/>
            <w:tcBorders>
              <w:top w:val="nil"/>
              <w:left w:val="single" w:sz="6" w:space="0" w:color="000000"/>
              <w:bottom w:val="nil"/>
              <w:right w:val="single" w:sz="6" w:space="0" w:color="000000"/>
            </w:tcBorders>
            <w:tcMar>
              <w:top w:w="0" w:type="dxa"/>
              <w:left w:w="149" w:type="dxa"/>
              <w:bottom w:w="0" w:type="dxa"/>
              <w:right w:w="149" w:type="dxa"/>
            </w:tcMar>
            <w:hideMark/>
          </w:tcPr>
          <w:p w:rsidR="005F7D8E" w:rsidRPr="008F63BA" w:rsidRDefault="005F7D8E" w:rsidP="00984924">
            <w:pPr>
              <w:rPr>
                <w:rFonts w:eastAsia="Times New Roman"/>
                <w:b/>
                <w:bCs/>
                <w:sz w:val="24"/>
                <w:szCs w:val="24"/>
                <w:lang w:eastAsia="ru-RU"/>
              </w:rPr>
            </w:pPr>
          </w:p>
        </w:tc>
        <w:tc>
          <w:tcPr>
            <w:tcW w:w="580" w:type="pct"/>
            <w:gridSpan w:val="3"/>
            <w:tcBorders>
              <w:top w:val="nil"/>
              <w:left w:val="single" w:sz="6" w:space="0" w:color="000000"/>
              <w:bottom w:val="nil"/>
              <w:right w:val="single" w:sz="6" w:space="0" w:color="000000"/>
            </w:tcBorders>
            <w:tcMar>
              <w:top w:w="0" w:type="dxa"/>
              <w:left w:w="149" w:type="dxa"/>
              <w:bottom w:w="0" w:type="dxa"/>
              <w:right w:w="149" w:type="dxa"/>
            </w:tcMar>
            <w:hideMark/>
          </w:tcPr>
          <w:p w:rsidR="005F7D8E" w:rsidRPr="008F63BA" w:rsidRDefault="005F7D8E" w:rsidP="00984924">
            <w:pPr>
              <w:rPr>
                <w:rFonts w:eastAsia="Times New Roman"/>
                <w:b/>
                <w:bCs/>
                <w:sz w:val="24"/>
                <w:szCs w:val="24"/>
                <w:lang w:eastAsia="ru-RU"/>
              </w:rPr>
            </w:pPr>
          </w:p>
        </w:tc>
        <w:tc>
          <w:tcPr>
            <w:tcW w:w="516" w:type="pct"/>
            <w:tcBorders>
              <w:top w:val="nil"/>
              <w:left w:val="single" w:sz="6" w:space="0" w:color="000000"/>
              <w:bottom w:val="nil"/>
              <w:right w:val="single" w:sz="6" w:space="0" w:color="000000"/>
            </w:tcBorders>
            <w:tcMar>
              <w:top w:w="0" w:type="dxa"/>
              <w:left w:w="149" w:type="dxa"/>
              <w:bottom w:w="0" w:type="dxa"/>
              <w:right w:w="149" w:type="dxa"/>
            </w:tcMar>
            <w:hideMark/>
          </w:tcPr>
          <w:p w:rsidR="005F7D8E" w:rsidRPr="008F63BA" w:rsidRDefault="005F7D8E" w:rsidP="00984924">
            <w:pPr>
              <w:rPr>
                <w:rFonts w:eastAsia="Times New Roman"/>
                <w:b/>
                <w:bCs/>
                <w:sz w:val="24"/>
                <w:szCs w:val="24"/>
                <w:lang w:eastAsia="ru-RU"/>
              </w:rPr>
            </w:pPr>
          </w:p>
        </w:tc>
        <w:tc>
          <w:tcPr>
            <w:tcW w:w="64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textAlignment w:val="baseline"/>
              <w:rPr>
                <w:rFonts w:eastAsia="Times New Roman"/>
                <w:b/>
                <w:bCs/>
                <w:sz w:val="24"/>
                <w:szCs w:val="24"/>
                <w:lang w:eastAsia="ru-RU"/>
              </w:rPr>
            </w:pPr>
            <w:r w:rsidRPr="008F63BA">
              <w:rPr>
                <w:rFonts w:eastAsia="Times New Roman"/>
                <w:b/>
                <w:bCs/>
                <w:sz w:val="24"/>
                <w:szCs w:val="24"/>
                <w:lang w:eastAsia="ru-RU"/>
              </w:rPr>
              <w:t>20</w:t>
            </w:r>
            <w:r w:rsidRPr="008F63BA">
              <w:rPr>
                <w:rFonts w:eastAsia="Times New Roman"/>
                <w:b/>
                <w:bCs/>
                <w:sz w:val="24"/>
                <w:szCs w:val="24"/>
                <w:u w:val="single"/>
                <w:lang w:eastAsia="ru-RU"/>
              </w:rPr>
              <w:t>23</w:t>
            </w:r>
          </w:p>
        </w:tc>
        <w:tc>
          <w:tcPr>
            <w:tcW w:w="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textAlignment w:val="baseline"/>
              <w:rPr>
                <w:rFonts w:eastAsia="Times New Roman"/>
                <w:b/>
                <w:bCs/>
                <w:sz w:val="24"/>
                <w:szCs w:val="24"/>
                <w:lang w:eastAsia="ru-RU"/>
              </w:rPr>
            </w:pPr>
            <w:r w:rsidRPr="008F63BA">
              <w:rPr>
                <w:rFonts w:eastAsia="Times New Roman"/>
                <w:b/>
                <w:bCs/>
                <w:sz w:val="24"/>
                <w:szCs w:val="24"/>
                <w:lang w:eastAsia="ru-RU"/>
              </w:rPr>
              <w:t>20</w:t>
            </w:r>
            <w:r w:rsidRPr="008F63BA">
              <w:rPr>
                <w:rFonts w:eastAsia="Times New Roman"/>
                <w:b/>
                <w:bCs/>
                <w:sz w:val="24"/>
                <w:szCs w:val="24"/>
                <w:u w:val="single"/>
                <w:lang w:eastAsia="ru-RU"/>
              </w:rPr>
              <w:t>24</w:t>
            </w:r>
          </w:p>
        </w:tc>
        <w:tc>
          <w:tcPr>
            <w:tcW w:w="7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textAlignment w:val="baseline"/>
              <w:rPr>
                <w:rFonts w:eastAsia="Times New Roman"/>
                <w:b/>
                <w:bCs/>
                <w:sz w:val="24"/>
                <w:szCs w:val="24"/>
                <w:lang w:eastAsia="ru-RU"/>
              </w:rPr>
            </w:pPr>
            <w:r w:rsidRPr="008F63BA">
              <w:rPr>
                <w:rFonts w:eastAsia="Times New Roman"/>
                <w:b/>
                <w:bCs/>
                <w:sz w:val="24"/>
                <w:szCs w:val="24"/>
                <w:lang w:eastAsia="ru-RU"/>
              </w:rPr>
              <w:t>20</w:t>
            </w:r>
            <w:r w:rsidRPr="008F63BA">
              <w:rPr>
                <w:rFonts w:eastAsia="Times New Roman"/>
                <w:b/>
                <w:bCs/>
                <w:sz w:val="24"/>
                <w:szCs w:val="24"/>
                <w:u w:val="single"/>
                <w:lang w:eastAsia="ru-RU"/>
              </w:rPr>
              <w:t>25</w:t>
            </w:r>
          </w:p>
        </w:tc>
      </w:tr>
      <w:tr w:rsidR="005F7D8E" w:rsidRPr="008F63BA" w:rsidTr="008F63BA">
        <w:trPr>
          <w:trHeight w:val="20"/>
        </w:trPr>
        <w:tc>
          <w:tcPr>
            <w:tcW w:w="5000" w:type="pct"/>
            <w:gridSpan w:val="1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F7D8E" w:rsidRPr="008F63BA" w:rsidRDefault="005F7D8E" w:rsidP="00984924">
            <w:pPr>
              <w:textAlignment w:val="baseline"/>
              <w:rPr>
                <w:rFonts w:eastAsia="Times New Roman"/>
                <w:sz w:val="24"/>
                <w:szCs w:val="24"/>
                <w:lang w:eastAsia="ru-RU"/>
              </w:rPr>
            </w:pPr>
            <w:r w:rsidRPr="008F63BA">
              <w:rPr>
                <w:rFonts w:eastAsia="Times New Roman"/>
                <w:sz w:val="24"/>
                <w:szCs w:val="24"/>
                <w:lang w:eastAsia="ru-RU"/>
              </w:rPr>
              <w:t xml:space="preserve">Цель: </w:t>
            </w:r>
            <w:r w:rsidRPr="008F63BA">
              <w:rPr>
                <w:rFonts w:eastAsia="Times New Roman"/>
                <w:sz w:val="24"/>
                <w:szCs w:val="24"/>
                <w:lang w:eastAsia="ar-SA"/>
              </w:rPr>
              <w:t>Формирование культуры общественного здоровья, ответственного отношения граждан  к своему здоровью.</w:t>
            </w:r>
          </w:p>
        </w:tc>
      </w:tr>
      <w:tr w:rsidR="005F7D8E" w:rsidRPr="008F63BA" w:rsidTr="008F63BA">
        <w:trPr>
          <w:trHeight w:val="20"/>
        </w:trPr>
        <w:tc>
          <w:tcPr>
            <w:tcW w:w="5000" w:type="pct"/>
            <w:gridSpan w:val="1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F7D8E" w:rsidRPr="008F63BA" w:rsidRDefault="005F7D8E" w:rsidP="00984924">
            <w:pPr>
              <w:widowControl w:val="0"/>
              <w:autoSpaceDE w:val="0"/>
              <w:autoSpaceDN w:val="0"/>
              <w:adjustRightInd w:val="0"/>
              <w:jc w:val="both"/>
              <w:rPr>
                <w:rFonts w:eastAsia="Times New Roman"/>
                <w:sz w:val="24"/>
                <w:szCs w:val="24"/>
                <w:lang w:eastAsia="ru-RU"/>
              </w:rPr>
            </w:pPr>
            <w:r w:rsidRPr="008F63BA">
              <w:rPr>
                <w:rFonts w:eastAsia="Times New Roman"/>
                <w:sz w:val="24"/>
                <w:szCs w:val="24"/>
                <w:lang w:eastAsia="ru-RU"/>
              </w:rPr>
              <w:t xml:space="preserve">Задача 1: </w:t>
            </w:r>
            <w:r w:rsidRPr="008F63BA">
              <w:rPr>
                <w:rFonts w:eastAsia="Times New Roman"/>
                <w:color w:val="000000"/>
                <w:sz w:val="24"/>
                <w:szCs w:val="24"/>
                <w:lang w:eastAsia="ru-RU"/>
              </w:rPr>
              <w:t xml:space="preserve">Проведение информационной политики, </w:t>
            </w:r>
            <w:r w:rsidRPr="008F63BA">
              <w:rPr>
                <w:rFonts w:eastAsia="Times New Roman"/>
                <w:color w:val="2D2D2D"/>
                <w:sz w:val="24"/>
                <w:szCs w:val="24"/>
                <w:lang w:eastAsia="ru-RU"/>
              </w:rPr>
              <w:t xml:space="preserve"> </w:t>
            </w:r>
            <w:r w:rsidRPr="008F63BA">
              <w:rPr>
                <w:rFonts w:eastAsia="Times New Roman"/>
                <w:sz w:val="24"/>
                <w:szCs w:val="24"/>
                <w:lang w:eastAsia="ru-RU"/>
              </w:rPr>
              <w:t>направленной на формирование принципов здорового образа жизни, ответственного отношения к здоровью  у</w:t>
            </w:r>
            <w:r w:rsidRPr="008F63BA">
              <w:rPr>
                <w:rFonts w:eastAsia="Times New Roman"/>
                <w:spacing w:val="-2"/>
                <w:sz w:val="24"/>
                <w:szCs w:val="24"/>
                <w:lang w:eastAsia="ru-RU"/>
              </w:rPr>
              <w:t xml:space="preserve"> </w:t>
            </w:r>
            <w:r w:rsidRPr="008F63BA">
              <w:rPr>
                <w:rFonts w:eastAsia="Times New Roman"/>
                <w:sz w:val="24"/>
                <w:szCs w:val="24"/>
                <w:lang w:eastAsia="ru-RU"/>
              </w:rPr>
              <w:t>детей</w:t>
            </w:r>
            <w:r w:rsidRPr="008F63BA">
              <w:rPr>
                <w:rFonts w:eastAsia="Times New Roman"/>
                <w:spacing w:val="-2"/>
                <w:sz w:val="24"/>
                <w:szCs w:val="24"/>
                <w:lang w:eastAsia="ru-RU"/>
              </w:rPr>
              <w:t xml:space="preserve"> </w:t>
            </w:r>
            <w:r w:rsidRPr="008F63BA">
              <w:rPr>
                <w:rFonts w:eastAsia="Times New Roman"/>
                <w:sz w:val="24"/>
                <w:szCs w:val="24"/>
                <w:lang w:eastAsia="ru-RU"/>
              </w:rPr>
              <w:t>и</w:t>
            </w:r>
            <w:r w:rsidRPr="008F63BA">
              <w:rPr>
                <w:rFonts w:eastAsia="Times New Roman"/>
                <w:spacing w:val="-2"/>
                <w:sz w:val="24"/>
                <w:szCs w:val="24"/>
                <w:lang w:eastAsia="ru-RU"/>
              </w:rPr>
              <w:t xml:space="preserve"> </w:t>
            </w:r>
            <w:r w:rsidRPr="008F63BA">
              <w:rPr>
                <w:rFonts w:eastAsia="Times New Roman"/>
                <w:sz w:val="24"/>
                <w:szCs w:val="24"/>
                <w:lang w:eastAsia="ru-RU"/>
              </w:rPr>
              <w:t>подростков,</w:t>
            </w:r>
            <w:r w:rsidRPr="008F63BA">
              <w:rPr>
                <w:rFonts w:eastAsia="Times New Roman"/>
                <w:spacing w:val="-3"/>
                <w:sz w:val="24"/>
                <w:szCs w:val="24"/>
                <w:lang w:eastAsia="ru-RU"/>
              </w:rPr>
              <w:t xml:space="preserve"> </w:t>
            </w:r>
            <w:r w:rsidRPr="008F63BA">
              <w:rPr>
                <w:rFonts w:eastAsia="Times New Roman"/>
                <w:sz w:val="24"/>
                <w:szCs w:val="24"/>
                <w:lang w:eastAsia="ru-RU"/>
              </w:rPr>
              <w:t>а</w:t>
            </w:r>
            <w:r w:rsidRPr="008F63BA">
              <w:rPr>
                <w:rFonts w:eastAsia="Times New Roman"/>
                <w:spacing w:val="-3"/>
                <w:sz w:val="24"/>
                <w:szCs w:val="24"/>
                <w:lang w:eastAsia="ru-RU"/>
              </w:rPr>
              <w:t xml:space="preserve"> </w:t>
            </w:r>
            <w:r w:rsidRPr="008F63BA">
              <w:rPr>
                <w:rFonts w:eastAsia="Times New Roman"/>
                <w:sz w:val="24"/>
                <w:szCs w:val="24"/>
                <w:lang w:eastAsia="ru-RU"/>
              </w:rPr>
              <w:t>также</w:t>
            </w:r>
            <w:r w:rsidRPr="008F63BA">
              <w:rPr>
                <w:rFonts w:eastAsia="Times New Roman"/>
                <w:spacing w:val="-4"/>
                <w:sz w:val="24"/>
                <w:szCs w:val="24"/>
                <w:lang w:eastAsia="ru-RU"/>
              </w:rPr>
              <w:t>  у граждан пожилого возраста.</w:t>
            </w:r>
          </w:p>
          <w:p w:rsidR="005F7D8E" w:rsidRPr="008F63BA" w:rsidRDefault="005F7D8E" w:rsidP="00984924">
            <w:pPr>
              <w:textAlignment w:val="baseline"/>
              <w:rPr>
                <w:rFonts w:eastAsia="Times New Roman"/>
                <w:sz w:val="24"/>
                <w:szCs w:val="24"/>
                <w:lang w:eastAsia="ru-RU"/>
              </w:rPr>
            </w:pPr>
          </w:p>
        </w:tc>
      </w:tr>
      <w:tr w:rsidR="005F7D8E" w:rsidRPr="008F63BA" w:rsidTr="008F63BA">
        <w:trPr>
          <w:trHeight w:val="20"/>
        </w:trPr>
        <w:tc>
          <w:tcPr>
            <w:tcW w:w="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rPr>
                <w:rFonts w:eastAsia="Times New Roman"/>
                <w:color w:val="2D2D2D"/>
                <w:sz w:val="24"/>
                <w:szCs w:val="24"/>
                <w:lang w:eastAsia="ru-RU"/>
              </w:rPr>
            </w:pPr>
            <w:r w:rsidRPr="008F63BA">
              <w:rPr>
                <w:rFonts w:eastAsia="Times New Roman"/>
                <w:color w:val="2D2D2D"/>
                <w:sz w:val="24"/>
                <w:szCs w:val="24"/>
                <w:lang w:eastAsia="ru-RU"/>
              </w:rPr>
              <w:t>1.1</w:t>
            </w:r>
          </w:p>
        </w:tc>
        <w:tc>
          <w:tcPr>
            <w:tcW w:w="130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textAlignment w:val="baseline"/>
              <w:rPr>
                <w:rFonts w:eastAsia="Times New Roman"/>
                <w:sz w:val="24"/>
                <w:szCs w:val="24"/>
                <w:lang w:eastAsia="ru-RU"/>
              </w:rPr>
            </w:pPr>
            <w:r w:rsidRPr="008F63BA">
              <w:rPr>
                <w:rFonts w:eastAsia="Calibri"/>
                <w:sz w:val="24"/>
                <w:szCs w:val="24"/>
                <w:lang w:eastAsia="ru-RU"/>
              </w:rPr>
              <w:t>Количество населения, участву</w:t>
            </w:r>
            <w:r w:rsidRPr="008F63BA">
              <w:rPr>
                <w:rFonts w:eastAsia="Calibri"/>
                <w:sz w:val="24"/>
                <w:szCs w:val="24"/>
                <w:lang w:eastAsia="ru-RU"/>
              </w:rPr>
              <w:t>ю</w:t>
            </w:r>
            <w:r w:rsidRPr="008F63BA">
              <w:rPr>
                <w:rFonts w:eastAsia="Calibri"/>
                <w:sz w:val="24"/>
                <w:szCs w:val="24"/>
                <w:lang w:eastAsia="ru-RU"/>
              </w:rPr>
              <w:t xml:space="preserve">щего в физкультурно-оздоровительных  и культурно-просветительских  мероприятиях </w:t>
            </w:r>
          </w:p>
        </w:tc>
        <w:tc>
          <w:tcPr>
            <w:tcW w:w="3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color w:val="2D2D2D"/>
                <w:sz w:val="24"/>
                <w:szCs w:val="24"/>
                <w:lang w:eastAsia="ru-RU"/>
              </w:rPr>
            </w:pPr>
            <w:r w:rsidRPr="008F63BA">
              <w:rPr>
                <w:rFonts w:eastAsia="Times New Roman"/>
                <w:sz w:val="24"/>
                <w:szCs w:val="24"/>
                <w:lang w:eastAsia="ru-RU"/>
              </w:rPr>
              <w:t>Чел</w:t>
            </w:r>
            <w:r w:rsidRPr="008F63BA">
              <w:rPr>
                <w:rFonts w:eastAsia="Times New Roman"/>
                <w:color w:val="2D2D2D"/>
                <w:sz w:val="24"/>
                <w:szCs w:val="24"/>
                <w:lang w:eastAsia="ru-RU"/>
              </w:rPr>
              <w:t>.</w:t>
            </w:r>
          </w:p>
        </w:tc>
        <w:tc>
          <w:tcPr>
            <w:tcW w:w="58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sz w:val="24"/>
                <w:szCs w:val="24"/>
                <w:lang w:eastAsia="ru-RU"/>
              </w:rPr>
            </w:pPr>
            <w:r w:rsidRPr="008F63BA">
              <w:rPr>
                <w:rFonts w:eastAsia="Times New Roman"/>
                <w:sz w:val="24"/>
                <w:szCs w:val="24"/>
                <w:lang w:eastAsia="ru-RU"/>
              </w:rPr>
              <w:t>2023-2025</w:t>
            </w:r>
          </w:p>
        </w:tc>
        <w:tc>
          <w:tcPr>
            <w:tcW w:w="55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sz w:val="24"/>
                <w:szCs w:val="24"/>
                <w:lang w:eastAsia="ru-RU"/>
              </w:rPr>
            </w:pPr>
            <w:r w:rsidRPr="008F63BA">
              <w:rPr>
                <w:rFonts w:eastAsia="Times New Roman"/>
                <w:sz w:val="24"/>
                <w:szCs w:val="24"/>
                <w:lang w:eastAsia="ru-RU"/>
              </w:rPr>
              <w:t>4000</w:t>
            </w:r>
          </w:p>
        </w:tc>
        <w:tc>
          <w:tcPr>
            <w:tcW w:w="60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sz w:val="24"/>
                <w:szCs w:val="24"/>
                <w:lang w:eastAsia="ru-RU"/>
              </w:rPr>
            </w:pPr>
            <w:r w:rsidRPr="008F63BA">
              <w:rPr>
                <w:rFonts w:eastAsia="Times New Roman"/>
                <w:sz w:val="24"/>
                <w:szCs w:val="24"/>
                <w:lang w:eastAsia="ru-RU"/>
              </w:rPr>
              <w:t>4500</w:t>
            </w:r>
          </w:p>
        </w:tc>
        <w:tc>
          <w:tcPr>
            <w:tcW w:w="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sz w:val="24"/>
                <w:szCs w:val="24"/>
                <w:lang w:eastAsia="ru-RU"/>
              </w:rPr>
            </w:pPr>
            <w:r w:rsidRPr="008F63BA">
              <w:rPr>
                <w:rFonts w:eastAsia="Times New Roman"/>
                <w:sz w:val="24"/>
                <w:szCs w:val="24"/>
                <w:lang w:eastAsia="ru-RU"/>
              </w:rPr>
              <w:t>5000</w:t>
            </w:r>
          </w:p>
        </w:tc>
        <w:tc>
          <w:tcPr>
            <w:tcW w:w="7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sz w:val="24"/>
                <w:szCs w:val="24"/>
                <w:lang w:eastAsia="ru-RU"/>
              </w:rPr>
            </w:pPr>
            <w:r w:rsidRPr="008F63BA">
              <w:rPr>
                <w:rFonts w:eastAsia="Times New Roman"/>
                <w:sz w:val="24"/>
                <w:szCs w:val="24"/>
                <w:lang w:eastAsia="ru-RU"/>
              </w:rPr>
              <w:t>5500</w:t>
            </w:r>
          </w:p>
        </w:tc>
      </w:tr>
      <w:tr w:rsidR="005F7D8E" w:rsidRPr="008F63BA" w:rsidTr="008F63BA">
        <w:trPr>
          <w:trHeight w:val="20"/>
        </w:trPr>
        <w:tc>
          <w:tcPr>
            <w:tcW w:w="5000" w:type="pct"/>
            <w:gridSpan w:val="1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F7D8E" w:rsidRPr="008F63BA" w:rsidRDefault="005F7D8E" w:rsidP="00984924">
            <w:pPr>
              <w:widowControl w:val="0"/>
              <w:autoSpaceDE w:val="0"/>
              <w:autoSpaceDN w:val="0"/>
              <w:adjustRightInd w:val="0"/>
              <w:rPr>
                <w:rFonts w:eastAsia="Times New Roman"/>
                <w:sz w:val="24"/>
                <w:szCs w:val="24"/>
                <w:lang w:eastAsia="ru-RU"/>
              </w:rPr>
            </w:pPr>
            <w:r w:rsidRPr="008F63BA">
              <w:rPr>
                <w:rFonts w:eastAsia="Times New Roman"/>
                <w:sz w:val="24"/>
                <w:szCs w:val="24"/>
                <w:lang w:eastAsia="ru-RU"/>
              </w:rPr>
              <w:t>Задача 2:  Формирование среды, способствующей ведению здорового образа жизни, отказу от вредных привычек и улучшения здоровья граждан всех  возрастных  групп. Санитарно-гигиеническое просвещение населения Хасанского муниципального округа.</w:t>
            </w:r>
          </w:p>
          <w:p w:rsidR="005F7D8E" w:rsidRPr="008F63BA" w:rsidRDefault="005F7D8E" w:rsidP="00984924">
            <w:pPr>
              <w:textAlignment w:val="baseline"/>
              <w:rPr>
                <w:rFonts w:eastAsia="Times New Roman"/>
                <w:sz w:val="24"/>
                <w:szCs w:val="24"/>
                <w:lang w:eastAsia="ru-RU"/>
              </w:rPr>
            </w:pPr>
          </w:p>
        </w:tc>
      </w:tr>
      <w:tr w:rsidR="005F7D8E" w:rsidRPr="008F63BA" w:rsidTr="008F63BA">
        <w:trPr>
          <w:trHeight w:val="20"/>
        </w:trPr>
        <w:tc>
          <w:tcPr>
            <w:tcW w:w="3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rPr>
                <w:rFonts w:eastAsia="Times New Roman"/>
                <w:color w:val="2D2D2D"/>
                <w:sz w:val="24"/>
                <w:szCs w:val="24"/>
                <w:lang w:eastAsia="ru-RU"/>
              </w:rPr>
            </w:pPr>
            <w:r w:rsidRPr="008F63BA">
              <w:rPr>
                <w:rFonts w:eastAsia="Times New Roman"/>
                <w:color w:val="2D2D2D"/>
                <w:sz w:val="24"/>
                <w:szCs w:val="24"/>
                <w:lang w:eastAsia="ru-RU"/>
              </w:rPr>
              <w:t>1.2</w:t>
            </w:r>
          </w:p>
        </w:tc>
        <w:tc>
          <w:tcPr>
            <w:tcW w:w="1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textAlignment w:val="baseline"/>
              <w:rPr>
                <w:rFonts w:eastAsia="Times New Roman"/>
                <w:sz w:val="24"/>
                <w:szCs w:val="24"/>
                <w:lang w:eastAsia="ru-RU"/>
              </w:rPr>
            </w:pPr>
            <w:r w:rsidRPr="008F63BA">
              <w:rPr>
                <w:rFonts w:eastAsia="Calibri"/>
                <w:sz w:val="24"/>
                <w:szCs w:val="24"/>
                <w:lang w:eastAsia="ru-RU"/>
              </w:rPr>
              <w:t>Количество проведенных инфо</w:t>
            </w:r>
            <w:r w:rsidRPr="008F63BA">
              <w:rPr>
                <w:rFonts w:eastAsia="Calibri"/>
                <w:sz w:val="24"/>
                <w:szCs w:val="24"/>
                <w:lang w:eastAsia="ru-RU"/>
              </w:rPr>
              <w:t>р</w:t>
            </w:r>
            <w:r w:rsidRPr="008F63BA">
              <w:rPr>
                <w:rFonts w:eastAsia="Calibri"/>
                <w:sz w:val="24"/>
                <w:szCs w:val="24"/>
                <w:lang w:eastAsia="ru-RU"/>
              </w:rPr>
              <w:t>мационно-профилактических м</w:t>
            </w:r>
            <w:r w:rsidRPr="008F63BA">
              <w:rPr>
                <w:rFonts w:eastAsia="Calibri"/>
                <w:sz w:val="24"/>
                <w:szCs w:val="24"/>
                <w:lang w:eastAsia="ru-RU"/>
              </w:rPr>
              <w:t>е</w:t>
            </w:r>
            <w:r w:rsidRPr="008F63BA">
              <w:rPr>
                <w:rFonts w:eastAsia="Calibri"/>
                <w:sz w:val="24"/>
                <w:szCs w:val="24"/>
                <w:lang w:eastAsia="ru-RU"/>
              </w:rPr>
              <w:t>роприятий по пропаганде здоров</w:t>
            </w:r>
            <w:r w:rsidRPr="008F63BA">
              <w:rPr>
                <w:rFonts w:eastAsia="Calibri"/>
                <w:sz w:val="24"/>
                <w:szCs w:val="24"/>
                <w:lang w:eastAsia="ru-RU"/>
              </w:rPr>
              <w:t>о</w:t>
            </w:r>
            <w:r w:rsidRPr="008F63BA">
              <w:rPr>
                <w:rFonts w:eastAsia="Calibri"/>
                <w:sz w:val="24"/>
                <w:szCs w:val="24"/>
                <w:lang w:eastAsia="ru-RU"/>
              </w:rPr>
              <w:t>го образа жизни</w:t>
            </w:r>
          </w:p>
        </w:tc>
        <w:tc>
          <w:tcPr>
            <w:tcW w:w="42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color w:val="2D2D2D"/>
                <w:sz w:val="24"/>
                <w:szCs w:val="24"/>
                <w:lang w:eastAsia="ru-RU"/>
              </w:rPr>
            </w:pPr>
            <w:r w:rsidRPr="008F63BA">
              <w:rPr>
                <w:rFonts w:eastAsia="Times New Roman"/>
                <w:color w:val="2D2D2D"/>
                <w:sz w:val="24"/>
                <w:szCs w:val="24"/>
                <w:lang w:eastAsia="ru-RU"/>
              </w:rPr>
              <w:t>Ед.</w:t>
            </w:r>
          </w:p>
        </w:tc>
        <w:tc>
          <w:tcPr>
            <w:tcW w:w="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sz w:val="24"/>
                <w:szCs w:val="24"/>
                <w:lang w:eastAsia="ru-RU"/>
              </w:rPr>
            </w:pPr>
            <w:r w:rsidRPr="008F63BA">
              <w:rPr>
                <w:rFonts w:eastAsia="Times New Roman"/>
                <w:sz w:val="24"/>
                <w:szCs w:val="24"/>
                <w:lang w:eastAsia="ru-RU"/>
              </w:rPr>
              <w:t>2023-2025</w:t>
            </w:r>
          </w:p>
        </w:tc>
        <w:tc>
          <w:tcPr>
            <w:tcW w:w="5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sz w:val="24"/>
                <w:szCs w:val="24"/>
                <w:lang w:eastAsia="ru-RU"/>
              </w:rPr>
            </w:pPr>
            <w:r w:rsidRPr="008F63BA">
              <w:rPr>
                <w:rFonts w:eastAsia="Times New Roman"/>
                <w:sz w:val="24"/>
                <w:szCs w:val="24"/>
                <w:lang w:eastAsia="ru-RU"/>
              </w:rPr>
              <w:t>10</w:t>
            </w:r>
          </w:p>
        </w:tc>
        <w:tc>
          <w:tcPr>
            <w:tcW w:w="60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sz w:val="24"/>
                <w:szCs w:val="24"/>
                <w:lang w:eastAsia="ru-RU"/>
              </w:rPr>
            </w:pPr>
            <w:r w:rsidRPr="008F63BA">
              <w:rPr>
                <w:rFonts w:eastAsia="Times New Roman"/>
                <w:sz w:val="24"/>
                <w:szCs w:val="24"/>
                <w:lang w:eastAsia="ru-RU"/>
              </w:rPr>
              <w:t>15</w:t>
            </w:r>
          </w:p>
        </w:tc>
        <w:tc>
          <w:tcPr>
            <w:tcW w:w="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sz w:val="24"/>
                <w:szCs w:val="24"/>
                <w:lang w:eastAsia="ru-RU"/>
              </w:rPr>
            </w:pPr>
            <w:r w:rsidRPr="008F63BA">
              <w:rPr>
                <w:rFonts w:eastAsia="Times New Roman"/>
                <w:sz w:val="24"/>
                <w:szCs w:val="24"/>
                <w:lang w:eastAsia="ru-RU"/>
              </w:rPr>
              <w:t>20</w:t>
            </w:r>
          </w:p>
        </w:tc>
        <w:tc>
          <w:tcPr>
            <w:tcW w:w="7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8F63BA" w:rsidRDefault="005F7D8E" w:rsidP="00984924">
            <w:pPr>
              <w:jc w:val="center"/>
              <w:rPr>
                <w:rFonts w:eastAsia="Times New Roman"/>
                <w:sz w:val="24"/>
                <w:szCs w:val="24"/>
                <w:lang w:eastAsia="ru-RU"/>
              </w:rPr>
            </w:pPr>
            <w:r w:rsidRPr="008F63BA">
              <w:rPr>
                <w:rFonts w:eastAsia="Times New Roman"/>
                <w:sz w:val="24"/>
                <w:szCs w:val="24"/>
                <w:lang w:eastAsia="ru-RU"/>
              </w:rPr>
              <w:t>25</w:t>
            </w:r>
          </w:p>
        </w:tc>
      </w:tr>
    </w:tbl>
    <w:p w:rsidR="005F7D8E" w:rsidRPr="005F7D8E" w:rsidRDefault="005F7D8E" w:rsidP="00984924">
      <w:pPr>
        <w:rPr>
          <w:rFonts w:eastAsia="Times New Roman"/>
          <w:sz w:val="24"/>
          <w:szCs w:val="24"/>
          <w:lang w:eastAsia="ru-RU"/>
        </w:rPr>
        <w:sectPr w:rsidR="005F7D8E" w:rsidRPr="005F7D8E" w:rsidSect="008F63BA">
          <w:footerReference w:type="default" r:id="rId22"/>
          <w:pgSz w:w="16838" w:h="11906" w:orient="landscape"/>
          <w:pgMar w:top="794" w:right="794" w:bottom="794" w:left="794" w:header="0" w:footer="0" w:gutter="0"/>
          <w:cols w:space="708"/>
          <w:docGrid w:linePitch="360"/>
        </w:sectPr>
      </w:pPr>
    </w:p>
    <w:bookmarkEnd w:id="3"/>
    <w:p w:rsidR="005F7D8E" w:rsidRPr="008F63BA" w:rsidRDefault="005F7D8E" w:rsidP="008F63BA">
      <w:pPr>
        <w:autoSpaceDE w:val="0"/>
        <w:autoSpaceDN w:val="0"/>
        <w:adjustRightInd w:val="0"/>
        <w:ind w:left="9639"/>
        <w:rPr>
          <w:rFonts w:eastAsia="Times New Roman"/>
          <w:sz w:val="26"/>
          <w:szCs w:val="26"/>
          <w:lang w:eastAsia="ru-RU"/>
        </w:rPr>
      </w:pPr>
      <w:r w:rsidRPr="008F63BA">
        <w:rPr>
          <w:rFonts w:eastAsia="Times New Roman"/>
          <w:sz w:val="26"/>
          <w:szCs w:val="26"/>
          <w:lang w:eastAsia="ru-RU"/>
        </w:rPr>
        <w:t>Приложение № 2</w:t>
      </w:r>
    </w:p>
    <w:p w:rsidR="005F7D8E" w:rsidRPr="008F63BA" w:rsidRDefault="005F7D8E" w:rsidP="008F63BA">
      <w:pPr>
        <w:tabs>
          <w:tab w:val="left" w:pos="10915"/>
        </w:tabs>
        <w:autoSpaceDE w:val="0"/>
        <w:autoSpaceDN w:val="0"/>
        <w:adjustRightInd w:val="0"/>
        <w:ind w:left="9639"/>
        <w:rPr>
          <w:rFonts w:eastAsia="Times New Roman"/>
          <w:sz w:val="26"/>
          <w:szCs w:val="26"/>
          <w:lang w:eastAsia="ru-RU"/>
        </w:rPr>
      </w:pPr>
      <w:r w:rsidRPr="008F63BA">
        <w:rPr>
          <w:rFonts w:eastAsia="Times New Roman"/>
          <w:sz w:val="26"/>
          <w:szCs w:val="26"/>
          <w:lang w:eastAsia="ru-RU"/>
        </w:rPr>
        <w:t>к муниципальной программе   «Укрепление о</w:t>
      </w:r>
      <w:r w:rsidRPr="008F63BA">
        <w:rPr>
          <w:rFonts w:eastAsia="Times New Roman"/>
          <w:sz w:val="26"/>
          <w:szCs w:val="26"/>
          <w:lang w:eastAsia="ru-RU"/>
        </w:rPr>
        <w:t>б</w:t>
      </w:r>
      <w:r w:rsidRPr="008F63BA">
        <w:rPr>
          <w:rFonts w:eastAsia="Times New Roman"/>
          <w:sz w:val="26"/>
          <w:szCs w:val="26"/>
          <w:lang w:eastAsia="ru-RU"/>
        </w:rPr>
        <w:t>щественного здоровья  населения Хасанского м</w:t>
      </w:r>
      <w:r w:rsidRPr="008F63BA">
        <w:rPr>
          <w:rFonts w:eastAsia="Times New Roman"/>
          <w:sz w:val="26"/>
          <w:szCs w:val="26"/>
          <w:lang w:eastAsia="ru-RU"/>
        </w:rPr>
        <w:t>у</w:t>
      </w:r>
      <w:r w:rsidRPr="008F63BA">
        <w:rPr>
          <w:rFonts w:eastAsia="Times New Roman"/>
          <w:sz w:val="26"/>
          <w:szCs w:val="26"/>
          <w:lang w:eastAsia="ru-RU"/>
        </w:rPr>
        <w:t>ниципального</w:t>
      </w:r>
      <w:r w:rsidR="008F63BA">
        <w:rPr>
          <w:rFonts w:eastAsia="Times New Roman"/>
          <w:sz w:val="26"/>
          <w:szCs w:val="26"/>
          <w:lang w:eastAsia="ru-RU"/>
        </w:rPr>
        <w:t xml:space="preserve"> </w:t>
      </w:r>
      <w:r w:rsidRPr="008F63BA">
        <w:rPr>
          <w:rFonts w:eastAsia="Times New Roman"/>
          <w:sz w:val="26"/>
          <w:szCs w:val="26"/>
          <w:lang w:eastAsia="ru-RU"/>
        </w:rPr>
        <w:t xml:space="preserve">округа  на 2023-2025  годы», утвержденной  постановлением администрации   Хасанского муниципального округа </w:t>
      </w:r>
    </w:p>
    <w:p w:rsidR="005F7D8E" w:rsidRPr="008F63BA" w:rsidRDefault="005F7D8E" w:rsidP="008F63BA">
      <w:pPr>
        <w:ind w:left="9639"/>
        <w:rPr>
          <w:rFonts w:eastAsia="Times New Roman"/>
          <w:sz w:val="26"/>
          <w:szCs w:val="26"/>
          <w:lang w:eastAsia="ru-RU"/>
        </w:rPr>
      </w:pPr>
      <w:r w:rsidRPr="008F63BA">
        <w:rPr>
          <w:rFonts w:eastAsia="Times New Roman"/>
          <w:sz w:val="26"/>
          <w:szCs w:val="26"/>
          <w:lang w:eastAsia="ru-RU"/>
        </w:rPr>
        <w:t xml:space="preserve">от  </w:t>
      </w:r>
      <w:r w:rsidRPr="006F0E9C">
        <w:rPr>
          <w:rFonts w:eastAsia="Times New Roman"/>
          <w:sz w:val="26"/>
          <w:szCs w:val="26"/>
          <w:lang w:eastAsia="ru-RU"/>
        </w:rPr>
        <w:t>16.03.2023 г.  №  258-па</w:t>
      </w:r>
    </w:p>
    <w:p w:rsidR="005F7D8E" w:rsidRPr="008F63BA" w:rsidRDefault="005F7D8E" w:rsidP="00984924">
      <w:pPr>
        <w:rPr>
          <w:rFonts w:eastAsia="Times New Roman"/>
          <w:sz w:val="26"/>
          <w:szCs w:val="26"/>
          <w:lang w:eastAsia="ru-RU"/>
        </w:rPr>
      </w:pPr>
    </w:p>
    <w:p w:rsidR="005F7D8E" w:rsidRPr="008F63BA" w:rsidRDefault="005F7D8E" w:rsidP="00984924">
      <w:pPr>
        <w:jc w:val="center"/>
        <w:rPr>
          <w:rFonts w:eastAsia="Times New Roman"/>
          <w:b/>
          <w:sz w:val="26"/>
          <w:szCs w:val="26"/>
          <w:lang w:eastAsia="ru-RU"/>
        </w:rPr>
      </w:pPr>
      <w:r w:rsidRPr="008F63BA">
        <w:rPr>
          <w:rFonts w:eastAsia="Times New Roman"/>
          <w:b/>
          <w:spacing w:val="2"/>
          <w:sz w:val="26"/>
          <w:szCs w:val="26"/>
          <w:lang w:eastAsia="ru-RU"/>
        </w:rPr>
        <w:t>ПЕРЕЧЕНЬ МЕРОПРИЯТИЙ</w:t>
      </w:r>
      <w:r w:rsidRPr="008F63BA">
        <w:rPr>
          <w:rFonts w:eastAsia="Times New Roman"/>
          <w:b/>
          <w:sz w:val="26"/>
          <w:szCs w:val="26"/>
          <w:lang w:eastAsia="ru-RU"/>
        </w:rPr>
        <w:t xml:space="preserve"> МУНИЦИПАЛЬНОЙ ПРОГРАММЫ</w:t>
      </w:r>
    </w:p>
    <w:p w:rsidR="005F7D8E" w:rsidRPr="008F63BA" w:rsidRDefault="005F7D8E" w:rsidP="00984924">
      <w:pPr>
        <w:jc w:val="center"/>
        <w:rPr>
          <w:rFonts w:eastAsia="Times New Roman"/>
          <w:b/>
          <w:spacing w:val="2"/>
          <w:sz w:val="26"/>
          <w:szCs w:val="26"/>
          <w:lang w:eastAsia="ru-RU"/>
        </w:rPr>
      </w:pPr>
      <w:r w:rsidRPr="008F63BA">
        <w:rPr>
          <w:rFonts w:eastAsia="Times New Roman"/>
          <w:b/>
          <w:sz w:val="26"/>
          <w:szCs w:val="26"/>
          <w:lang w:eastAsia="ru-RU"/>
        </w:rPr>
        <w:t xml:space="preserve">«УКРЕПЛЕНИЕ ОБЩЕСТВЕННОГО ЗДОРОВЬЯ НАСЕЛЕНИЯ ХАСАНСКОГО МУНИЦИПАЛЬНОГО ОКРУГА НА 2023-2025 ГОДЫ»  </w:t>
      </w:r>
      <w:r w:rsidRPr="008F63BA">
        <w:rPr>
          <w:rFonts w:eastAsia="Times New Roman"/>
          <w:b/>
          <w:spacing w:val="2"/>
          <w:sz w:val="26"/>
          <w:szCs w:val="26"/>
          <w:lang w:eastAsia="ru-RU"/>
        </w:rPr>
        <w:t>И ОБЪЁМ ФИНАНСИРОВАНИЯ</w:t>
      </w:r>
    </w:p>
    <w:p w:rsidR="008F63BA" w:rsidRPr="005F7D8E" w:rsidRDefault="008F63BA" w:rsidP="00984924">
      <w:pPr>
        <w:jc w:val="center"/>
        <w:rPr>
          <w:rFonts w:eastAsia="Times New Roman"/>
          <w:b/>
          <w:sz w:val="24"/>
          <w:szCs w:val="24"/>
          <w:lang w:eastAsia="ru-RU"/>
        </w:rPr>
      </w:pPr>
    </w:p>
    <w:tbl>
      <w:tblPr>
        <w:tblW w:w="5000" w:type="pct"/>
        <w:tblCellMar>
          <w:left w:w="28" w:type="dxa"/>
          <w:right w:w="28" w:type="dxa"/>
        </w:tblCellMar>
        <w:tblLook w:val="04A0" w:firstRow="1" w:lastRow="0" w:firstColumn="1" w:lastColumn="0" w:noHBand="0" w:noVBand="1"/>
      </w:tblPr>
      <w:tblGrid>
        <w:gridCol w:w="775"/>
        <w:gridCol w:w="2044"/>
        <w:gridCol w:w="3172"/>
        <w:gridCol w:w="1194"/>
        <w:gridCol w:w="1575"/>
        <w:gridCol w:w="1931"/>
        <w:gridCol w:w="805"/>
        <w:gridCol w:w="815"/>
        <w:gridCol w:w="815"/>
        <w:gridCol w:w="1039"/>
        <w:gridCol w:w="1385"/>
      </w:tblGrid>
      <w:tr w:rsidR="006F0E9C" w:rsidRPr="008F63BA" w:rsidTr="006F0E9C">
        <w:trPr>
          <w:trHeight w:val="20"/>
        </w:trPr>
        <w:tc>
          <w:tcPr>
            <w:tcW w:w="249"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F0E9C" w:rsidRPr="008F63BA" w:rsidRDefault="006F0E9C" w:rsidP="00984924">
            <w:pPr>
              <w:ind w:left="-150" w:right="-151"/>
              <w:jc w:val="center"/>
              <w:textAlignment w:val="baseline"/>
              <w:rPr>
                <w:rFonts w:eastAsia="Times New Roman"/>
                <w:b/>
                <w:bCs/>
                <w:sz w:val="22"/>
                <w:szCs w:val="22"/>
                <w:lang w:eastAsia="ru-RU"/>
              </w:rPr>
            </w:pPr>
            <w:r w:rsidRPr="008F63BA">
              <w:rPr>
                <w:rFonts w:eastAsia="Times New Roman"/>
                <w:b/>
                <w:bCs/>
                <w:sz w:val="22"/>
                <w:szCs w:val="22"/>
                <w:lang w:eastAsia="ru-RU"/>
              </w:rPr>
              <w:t xml:space="preserve">№ </w:t>
            </w:r>
          </w:p>
          <w:p w:rsidR="006F0E9C" w:rsidRPr="008F63BA" w:rsidRDefault="006F0E9C" w:rsidP="00984924">
            <w:pPr>
              <w:ind w:left="-150" w:right="-151"/>
              <w:jc w:val="center"/>
              <w:textAlignment w:val="baseline"/>
              <w:rPr>
                <w:rFonts w:eastAsia="Times New Roman"/>
                <w:b/>
                <w:bCs/>
                <w:sz w:val="22"/>
                <w:szCs w:val="22"/>
                <w:lang w:eastAsia="ru-RU"/>
              </w:rPr>
            </w:pPr>
            <w:proofErr w:type="gramStart"/>
            <w:r w:rsidRPr="008F63BA">
              <w:rPr>
                <w:rFonts w:eastAsia="Times New Roman"/>
                <w:b/>
                <w:bCs/>
                <w:sz w:val="22"/>
                <w:szCs w:val="22"/>
                <w:lang w:eastAsia="ru-RU"/>
              </w:rPr>
              <w:t>п</w:t>
            </w:r>
            <w:proofErr w:type="gramEnd"/>
            <w:r w:rsidRPr="008F63BA">
              <w:rPr>
                <w:rFonts w:eastAsia="Times New Roman"/>
                <w:b/>
                <w:bCs/>
                <w:sz w:val="22"/>
                <w:szCs w:val="22"/>
                <w:lang w:eastAsia="ru-RU"/>
              </w:rPr>
              <w:t>/п</w:t>
            </w:r>
          </w:p>
        </w:tc>
        <w:tc>
          <w:tcPr>
            <w:tcW w:w="657"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F0E9C" w:rsidRPr="008F63BA" w:rsidRDefault="006F0E9C" w:rsidP="00984924">
            <w:pPr>
              <w:ind w:left="-150" w:right="-125"/>
              <w:jc w:val="center"/>
              <w:textAlignment w:val="baseline"/>
              <w:rPr>
                <w:rFonts w:eastAsia="Times New Roman"/>
                <w:b/>
                <w:bCs/>
                <w:sz w:val="22"/>
                <w:szCs w:val="22"/>
                <w:lang w:eastAsia="ru-RU"/>
              </w:rPr>
            </w:pPr>
            <w:r w:rsidRPr="008F63BA">
              <w:rPr>
                <w:rFonts w:eastAsia="Times New Roman"/>
                <w:b/>
                <w:bCs/>
                <w:sz w:val="22"/>
                <w:szCs w:val="22"/>
                <w:lang w:eastAsia="ru-RU"/>
              </w:rPr>
              <w:t>Наименование цели, задачи, мер</w:t>
            </w:r>
            <w:r w:rsidRPr="008F63BA">
              <w:rPr>
                <w:rFonts w:eastAsia="Times New Roman"/>
                <w:b/>
                <w:bCs/>
                <w:sz w:val="22"/>
                <w:szCs w:val="22"/>
                <w:lang w:eastAsia="ru-RU"/>
              </w:rPr>
              <w:t>о</w:t>
            </w:r>
            <w:r w:rsidRPr="008F63BA">
              <w:rPr>
                <w:rFonts w:eastAsia="Times New Roman"/>
                <w:b/>
                <w:bCs/>
                <w:sz w:val="22"/>
                <w:szCs w:val="22"/>
                <w:lang w:eastAsia="ru-RU"/>
              </w:rPr>
              <w:t>приятия, отдельн</w:t>
            </w:r>
            <w:r w:rsidRPr="008F63BA">
              <w:rPr>
                <w:rFonts w:eastAsia="Times New Roman"/>
                <w:b/>
                <w:bCs/>
                <w:sz w:val="22"/>
                <w:szCs w:val="22"/>
                <w:lang w:eastAsia="ru-RU"/>
              </w:rPr>
              <w:t>о</w:t>
            </w:r>
            <w:r w:rsidRPr="008F63BA">
              <w:rPr>
                <w:rFonts w:eastAsia="Times New Roman"/>
                <w:b/>
                <w:bCs/>
                <w:sz w:val="22"/>
                <w:szCs w:val="22"/>
                <w:lang w:eastAsia="ru-RU"/>
              </w:rPr>
              <w:t>го мероприятия</w:t>
            </w:r>
          </w:p>
        </w:tc>
        <w:tc>
          <w:tcPr>
            <w:tcW w:w="1020"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F0E9C" w:rsidRPr="008F63BA" w:rsidRDefault="006F0E9C" w:rsidP="00984924">
            <w:pPr>
              <w:ind w:left="-149" w:right="-149"/>
              <w:jc w:val="center"/>
              <w:textAlignment w:val="baseline"/>
              <w:rPr>
                <w:rFonts w:eastAsia="Times New Roman"/>
                <w:b/>
                <w:bCs/>
                <w:sz w:val="22"/>
                <w:szCs w:val="22"/>
                <w:lang w:eastAsia="ru-RU"/>
              </w:rPr>
            </w:pPr>
            <w:r w:rsidRPr="008F63BA">
              <w:rPr>
                <w:rFonts w:eastAsia="Times New Roman"/>
                <w:b/>
                <w:bCs/>
                <w:sz w:val="22"/>
                <w:szCs w:val="22"/>
                <w:lang w:eastAsia="ru-RU"/>
              </w:rPr>
              <w:t>Ответственные исполнители, соисполнители</w:t>
            </w:r>
          </w:p>
        </w:tc>
        <w:tc>
          <w:tcPr>
            <w:tcW w:w="38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6F0E9C" w:rsidRPr="008F63BA" w:rsidRDefault="006F0E9C" w:rsidP="00984924">
            <w:pPr>
              <w:ind w:left="-153" w:right="-151"/>
              <w:jc w:val="center"/>
              <w:textAlignment w:val="baseline"/>
              <w:rPr>
                <w:rFonts w:eastAsia="Times New Roman"/>
                <w:b/>
                <w:bCs/>
                <w:sz w:val="22"/>
                <w:szCs w:val="22"/>
                <w:lang w:eastAsia="ru-RU"/>
              </w:rPr>
            </w:pPr>
            <w:r w:rsidRPr="008F63BA">
              <w:rPr>
                <w:rFonts w:eastAsia="Times New Roman"/>
                <w:b/>
                <w:bCs/>
                <w:sz w:val="22"/>
                <w:szCs w:val="22"/>
                <w:lang w:eastAsia="ru-RU"/>
              </w:rPr>
              <w:t>Срок ре</w:t>
            </w:r>
            <w:r w:rsidRPr="008F63BA">
              <w:rPr>
                <w:rFonts w:eastAsia="Times New Roman"/>
                <w:b/>
                <w:bCs/>
                <w:sz w:val="22"/>
                <w:szCs w:val="22"/>
                <w:lang w:eastAsia="ru-RU"/>
              </w:rPr>
              <w:t>а</w:t>
            </w:r>
            <w:r w:rsidRPr="008F63BA">
              <w:rPr>
                <w:rFonts w:eastAsia="Times New Roman"/>
                <w:b/>
                <w:bCs/>
                <w:sz w:val="22"/>
                <w:szCs w:val="22"/>
                <w:lang w:eastAsia="ru-RU"/>
              </w:rPr>
              <w:t>лизации</w:t>
            </w:r>
          </w:p>
        </w:tc>
        <w:tc>
          <w:tcPr>
            <w:tcW w:w="506"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F0E9C" w:rsidRPr="008F63BA" w:rsidRDefault="006F0E9C" w:rsidP="00984924">
            <w:pPr>
              <w:ind w:left="-153" w:right="-149"/>
              <w:jc w:val="center"/>
              <w:textAlignment w:val="baseline"/>
              <w:rPr>
                <w:rFonts w:eastAsia="Times New Roman"/>
                <w:b/>
                <w:bCs/>
                <w:sz w:val="22"/>
                <w:szCs w:val="22"/>
                <w:lang w:eastAsia="ru-RU"/>
              </w:rPr>
            </w:pPr>
            <w:r w:rsidRPr="008F63BA">
              <w:rPr>
                <w:rFonts w:eastAsia="Times New Roman"/>
                <w:b/>
                <w:bCs/>
                <w:sz w:val="22"/>
                <w:szCs w:val="22"/>
                <w:lang w:eastAsia="ru-RU"/>
              </w:rPr>
              <w:t>Код бюджетной классификации</w:t>
            </w:r>
          </w:p>
        </w:tc>
        <w:tc>
          <w:tcPr>
            <w:tcW w:w="1738" w:type="pct"/>
            <w:gridSpan w:val="5"/>
            <w:tcBorders>
              <w:top w:val="single" w:sz="6" w:space="0" w:color="000000"/>
              <w:left w:val="single" w:sz="6" w:space="0" w:color="000000"/>
              <w:bottom w:val="single" w:sz="6" w:space="0" w:color="000000"/>
              <w:right w:val="single" w:sz="6" w:space="0" w:color="000000"/>
            </w:tcBorders>
          </w:tcPr>
          <w:p w:rsidR="006F0E9C" w:rsidRPr="008F63BA" w:rsidRDefault="006F0E9C" w:rsidP="00984924">
            <w:pPr>
              <w:jc w:val="center"/>
              <w:textAlignment w:val="baseline"/>
              <w:rPr>
                <w:rFonts w:eastAsia="Times New Roman"/>
                <w:b/>
                <w:bCs/>
                <w:sz w:val="22"/>
                <w:szCs w:val="22"/>
                <w:lang w:eastAsia="ru-RU"/>
              </w:rPr>
            </w:pPr>
            <w:r w:rsidRPr="008F63BA">
              <w:rPr>
                <w:rFonts w:eastAsia="Times New Roman"/>
                <w:b/>
                <w:bCs/>
                <w:sz w:val="22"/>
                <w:szCs w:val="22"/>
                <w:lang w:eastAsia="ru-RU"/>
              </w:rPr>
              <w:t>Объем финансирования по годам (в разрезе исто</w:t>
            </w:r>
            <w:r w:rsidRPr="008F63BA">
              <w:rPr>
                <w:rFonts w:eastAsia="Times New Roman"/>
                <w:b/>
                <w:bCs/>
                <w:sz w:val="22"/>
                <w:szCs w:val="22"/>
                <w:lang w:eastAsia="ru-RU"/>
              </w:rPr>
              <w:t>ч</w:t>
            </w:r>
            <w:r w:rsidRPr="008F63BA">
              <w:rPr>
                <w:rFonts w:eastAsia="Times New Roman"/>
                <w:b/>
                <w:bCs/>
                <w:sz w:val="22"/>
                <w:szCs w:val="22"/>
                <w:lang w:eastAsia="ru-RU"/>
              </w:rPr>
              <w:t>ников финансирования), тыс. рублей</w:t>
            </w:r>
          </w:p>
        </w:tc>
        <w:tc>
          <w:tcPr>
            <w:tcW w:w="445"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F0E9C" w:rsidRPr="008F63BA" w:rsidRDefault="006F0E9C" w:rsidP="006F0E9C">
            <w:pPr>
              <w:ind w:left="-149" w:right="-148"/>
              <w:jc w:val="center"/>
              <w:textAlignment w:val="baseline"/>
              <w:rPr>
                <w:rFonts w:eastAsia="Times New Roman"/>
                <w:b/>
                <w:bCs/>
                <w:sz w:val="22"/>
                <w:szCs w:val="22"/>
                <w:lang w:eastAsia="ru-RU"/>
              </w:rPr>
            </w:pPr>
            <w:r w:rsidRPr="008F63BA">
              <w:rPr>
                <w:rFonts w:eastAsia="Times New Roman"/>
                <w:b/>
                <w:bCs/>
                <w:sz w:val="22"/>
                <w:szCs w:val="22"/>
                <w:lang w:eastAsia="ru-RU"/>
              </w:rPr>
              <w:t>Ожидаемый результат</w:t>
            </w:r>
          </w:p>
        </w:tc>
      </w:tr>
      <w:tr w:rsidR="006F0E9C" w:rsidRPr="008F63BA" w:rsidTr="006F0E9C">
        <w:trPr>
          <w:trHeight w:val="20"/>
        </w:trPr>
        <w:tc>
          <w:tcPr>
            <w:tcW w:w="249" w:type="pct"/>
            <w:vMerge/>
            <w:tcBorders>
              <w:left w:val="single" w:sz="6" w:space="0" w:color="000000"/>
              <w:bottom w:val="nil"/>
              <w:right w:val="single" w:sz="6" w:space="0" w:color="000000"/>
            </w:tcBorders>
            <w:tcMar>
              <w:top w:w="0" w:type="dxa"/>
              <w:left w:w="149" w:type="dxa"/>
              <w:bottom w:w="0" w:type="dxa"/>
              <w:right w:w="149" w:type="dxa"/>
            </w:tcMar>
            <w:hideMark/>
          </w:tcPr>
          <w:p w:rsidR="006F0E9C" w:rsidRPr="008F63BA" w:rsidRDefault="006F0E9C" w:rsidP="00984924">
            <w:pPr>
              <w:rPr>
                <w:rFonts w:eastAsia="Times New Roman"/>
                <w:b/>
                <w:bCs/>
                <w:sz w:val="22"/>
                <w:szCs w:val="22"/>
                <w:lang w:eastAsia="ru-RU"/>
              </w:rPr>
            </w:pPr>
          </w:p>
        </w:tc>
        <w:tc>
          <w:tcPr>
            <w:tcW w:w="657" w:type="pct"/>
            <w:vMerge/>
            <w:tcBorders>
              <w:left w:val="single" w:sz="6" w:space="0" w:color="000000"/>
              <w:bottom w:val="nil"/>
              <w:right w:val="single" w:sz="6" w:space="0" w:color="000000"/>
            </w:tcBorders>
            <w:tcMar>
              <w:top w:w="0" w:type="dxa"/>
              <w:left w:w="149" w:type="dxa"/>
              <w:bottom w:w="0" w:type="dxa"/>
              <w:right w:w="149" w:type="dxa"/>
            </w:tcMar>
            <w:hideMark/>
          </w:tcPr>
          <w:p w:rsidR="006F0E9C" w:rsidRPr="008F63BA" w:rsidRDefault="006F0E9C" w:rsidP="00984924">
            <w:pPr>
              <w:rPr>
                <w:rFonts w:eastAsia="Times New Roman"/>
                <w:b/>
                <w:bCs/>
                <w:sz w:val="22"/>
                <w:szCs w:val="22"/>
                <w:lang w:eastAsia="ru-RU"/>
              </w:rPr>
            </w:pPr>
          </w:p>
        </w:tc>
        <w:tc>
          <w:tcPr>
            <w:tcW w:w="1020" w:type="pct"/>
            <w:vMerge/>
            <w:tcBorders>
              <w:left w:val="single" w:sz="6" w:space="0" w:color="000000"/>
              <w:bottom w:val="nil"/>
              <w:right w:val="single" w:sz="6" w:space="0" w:color="000000"/>
            </w:tcBorders>
            <w:tcMar>
              <w:top w:w="0" w:type="dxa"/>
              <w:left w:w="149" w:type="dxa"/>
              <w:bottom w:w="0" w:type="dxa"/>
              <w:right w:w="149" w:type="dxa"/>
            </w:tcMar>
            <w:hideMark/>
          </w:tcPr>
          <w:p w:rsidR="006F0E9C" w:rsidRPr="008F63BA" w:rsidRDefault="006F0E9C" w:rsidP="00984924">
            <w:pPr>
              <w:rPr>
                <w:rFonts w:eastAsia="Times New Roman"/>
                <w:b/>
                <w:bCs/>
                <w:sz w:val="22"/>
                <w:szCs w:val="22"/>
                <w:lang w:eastAsia="ru-RU"/>
              </w:rPr>
            </w:pPr>
          </w:p>
        </w:tc>
        <w:tc>
          <w:tcPr>
            <w:tcW w:w="384" w:type="pct"/>
            <w:vMerge/>
            <w:tcBorders>
              <w:left w:val="single" w:sz="6" w:space="0" w:color="000000"/>
              <w:bottom w:val="nil"/>
              <w:right w:val="single" w:sz="6" w:space="0" w:color="000000"/>
            </w:tcBorders>
            <w:tcMar>
              <w:top w:w="0" w:type="dxa"/>
              <w:left w:w="149" w:type="dxa"/>
              <w:bottom w:w="0" w:type="dxa"/>
              <w:right w:w="149" w:type="dxa"/>
            </w:tcMar>
            <w:hideMark/>
          </w:tcPr>
          <w:p w:rsidR="006F0E9C" w:rsidRPr="008F63BA" w:rsidRDefault="006F0E9C" w:rsidP="00984924">
            <w:pPr>
              <w:rPr>
                <w:rFonts w:eastAsia="Times New Roman"/>
                <w:b/>
                <w:bCs/>
                <w:sz w:val="22"/>
                <w:szCs w:val="22"/>
                <w:lang w:eastAsia="ru-RU"/>
              </w:rPr>
            </w:pPr>
          </w:p>
        </w:tc>
        <w:tc>
          <w:tcPr>
            <w:tcW w:w="506" w:type="pct"/>
            <w:vMerge/>
            <w:tcBorders>
              <w:left w:val="single" w:sz="6" w:space="0" w:color="000000"/>
              <w:bottom w:val="nil"/>
              <w:right w:val="single" w:sz="6" w:space="0" w:color="000000"/>
            </w:tcBorders>
            <w:tcMar>
              <w:top w:w="0" w:type="dxa"/>
              <w:left w:w="149" w:type="dxa"/>
              <w:bottom w:w="0" w:type="dxa"/>
              <w:right w:w="149" w:type="dxa"/>
            </w:tcMar>
            <w:hideMark/>
          </w:tcPr>
          <w:p w:rsidR="006F0E9C" w:rsidRPr="008F63BA" w:rsidRDefault="006F0E9C" w:rsidP="00984924">
            <w:pPr>
              <w:rPr>
                <w:rFonts w:eastAsia="Times New Roman"/>
                <w:b/>
                <w:bCs/>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0E9C" w:rsidRPr="008F63BA" w:rsidRDefault="006F0E9C" w:rsidP="00984924">
            <w:pPr>
              <w:ind w:left="-136" w:right="-147"/>
              <w:jc w:val="center"/>
              <w:textAlignment w:val="baseline"/>
              <w:rPr>
                <w:rFonts w:eastAsia="Times New Roman"/>
                <w:b/>
                <w:bCs/>
                <w:sz w:val="22"/>
                <w:szCs w:val="22"/>
                <w:lang w:eastAsia="ru-RU"/>
              </w:rPr>
            </w:pPr>
            <w:r w:rsidRPr="008F63BA">
              <w:rPr>
                <w:rFonts w:eastAsia="Times New Roman"/>
                <w:b/>
                <w:bCs/>
                <w:sz w:val="22"/>
                <w:szCs w:val="22"/>
                <w:lang w:eastAsia="ru-RU"/>
              </w:rPr>
              <w:t>Источники фина</w:t>
            </w:r>
            <w:r w:rsidRPr="008F63BA">
              <w:rPr>
                <w:rFonts w:eastAsia="Times New Roman"/>
                <w:b/>
                <w:bCs/>
                <w:sz w:val="22"/>
                <w:szCs w:val="22"/>
                <w:lang w:eastAsia="ru-RU"/>
              </w:rPr>
              <w:t>н</w:t>
            </w:r>
            <w:r w:rsidRPr="008F63BA">
              <w:rPr>
                <w:rFonts w:eastAsia="Times New Roman"/>
                <w:b/>
                <w:bCs/>
                <w:sz w:val="22"/>
                <w:szCs w:val="22"/>
                <w:lang w:eastAsia="ru-RU"/>
              </w:rPr>
              <w:t>сирования</w:t>
            </w:r>
          </w:p>
        </w:tc>
        <w:tc>
          <w:tcPr>
            <w:tcW w:w="259" w:type="pct"/>
            <w:tcBorders>
              <w:top w:val="single" w:sz="6" w:space="0" w:color="000000"/>
              <w:left w:val="single" w:sz="6" w:space="0" w:color="000000"/>
              <w:bottom w:val="single" w:sz="6" w:space="0" w:color="000000"/>
              <w:right w:val="single" w:sz="6" w:space="0" w:color="000000"/>
            </w:tcBorders>
          </w:tcPr>
          <w:p w:rsidR="006F0E9C" w:rsidRPr="006F0E9C" w:rsidRDefault="006F0E9C" w:rsidP="00984924">
            <w:pPr>
              <w:ind w:left="-187"/>
              <w:jc w:val="center"/>
              <w:textAlignment w:val="baseline"/>
              <w:rPr>
                <w:rFonts w:eastAsia="Times New Roman"/>
                <w:b/>
                <w:bCs/>
                <w:sz w:val="22"/>
                <w:szCs w:val="22"/>
                <w:lang w:eastAsia="ru-RU"/>
              </w:rPr>
            </w:pPr>
            <w:r w:rsidRPr="006F0E9C">
              <w:rPr>
                <w:rFonts w:eastAsia="Times New Roman"/>
                <w:b/>
                <w:bCs/>
                <w:sz w:val="22"/>
                <w:szCs w:val="22"/>
                <w:lang w:eastAsia="ru-RU"/>
              </w:rPr>
              <w:t>2023</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0E9C" w:rsidRPr="006F0E9C" w:rsidRDefault="006F0E9C" w:rsidP="00984924">
            <w:pPr>
              <w:ind w:left="-187"/>
              <w:jc w:val="center"/>
              <w:textAlignment w:val="baseline"/>
              <w:rPr>
                <w:rFonts w:eastAsia="Times New Roman"/>
                <w:b/>
                <w:bCs/>
                <w:sz w:val="22"/>
                <w:szCs w:val="22"/>
                <w:lang w:eastAsia="ru-RU"/>
              </w:rPr>
            </w:pPr>
            <w:r w:rsidRPr="006F0E9C">
              <w:rPr>
                <w:rFonts w:eastAsia="Times New Roman"/>
                <w:b/>
                <w:bCs/>
                <w:sz w:val="22"/>
                <w:szCs w:val="22"/>
                <w:lang w:eastAsia="ru-RU"/>
              </w:rPr>
              <w:t>2024</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0E9C" w:rsidRPr="006F0E9C" w:rsidRDefault="006F0E9C" w:rsidP="00984924">
            <w:pPr>
              <w:ind w:left="-86" w:right="-27"/>
              <w:jc w:val="center"/>
              <w:textAlignment w:val="baseline"/>
              <w:rPr>
                <w:rFonts w:eastAsia="Times New Roman"/>
                <w:b/>
                <w:bCs/>
                <w:sz w:val="22"/>
                <w:szCs w:val="22"/>
                <w:lang w:eastAsia="ru-RU"/>
              </w:rPr>
            </w:pPr>
            <w:r w:rsidRPr="006F0E9C">
              <w:rPr>
                <w:rFonts w:eastAsia="Times New Roman"/>
                <w:b/>
                <w:bCs/>
                <w:sz w:val="22"/>
                <w:szCs w:val="22"/>
                <w:lang w:eastAsia="ru-RU"/>
              </w:rPr>
              <w:t>2025</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0E9C" w:rsidRPr="008F63BA" w:rsidRDefault="006F0E9C" w:rsidP="00984924">
            <w:pPr>
              <w:ind w:left="-127" w:right="-182"/>
              <w:jc w:val="center"/>
              <w:textAlignment w:val="baseline"/>
              <w:rPr>
                <w:rFonts w:eastAsia="Times New Roman"/>
                <w:b/>
                <w:bCs/>
                <w:sz w:val="22"/>
                <w:szCs w:val="22"/>
                <w:lang w:eastAsia="ru-RU"/>
              </w:rPr>
            </w:pPr>
            <w:r w:rsidRPr="008F63BA">
              <w:rPr>
                <w:rFonts w:eastAsia="Times New Roman"/>
                <w:b/>
                <w:bCs/>
                <w:sz w:val="22"/>
                <w:szCs w:val="22"/>
                <w:lang w:eastAsia="ru-RU"/>
              </w:rPr>
              <w:t>Всего</w:t>
            </w:r>
          </w:p>
        </w:tc>
        <w:tc>
          <w:tcPr>
            <w:tcW w:w="445" w:type="pct"/>
            <w:vMerge/>
            <w:tcBorders>
              <w:left w:val="single" w:sz="6" w:space="0" w:color="000000"/>
              <w:bottom w:val="nil"/>
              <w:right w:val="single" w:sz="6" w:space="0" w:color="000000"/>
            </w:tcBorders>
            <w:tcMar>
              <w:top w:w="0" w:type="dxa"/>
              <w:left w:w="149" w:type="dxa"/>
              <w:bottom w:w="0" w:type="dxa"/>
              <w:right w:w="149" w:type="dxa"/>
            </w:tcMar>
            <w:hideMark/>
          </w:tcPr>
          <w:p w:rsidR="006F0E9C" w:rsidRPr="008F63BA" w:rsidRDefault="006F0E9C" w:rsidP="00984924">
            <w:pPr>
              <w:rPr>
                <w:rFonts w:eastAsia="Times New Roman"/>
                <w:b/>
                <w:bCs/>
                <w:sz w:val="22"/>
                <w:szCs w:val="22"/>
                <w:lang w:eastAsia="ru-RU"/>
              </w:rPr>
            </w:pPr>
          </w:p>
        </w:tc>
      </w:tr>
      <w:tr w:rsidR="005F7D8E" w:rsidRPr="008F63BA" w:rsidTr="006F0E9C">
        <w:trPr>
          <w:trHeight w:val="20"/>
        </w:trPr>
        <w:tc>
          <w:tcPr>
            <w:tcW w:w="249"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Укрепление о</w:t>
            </w:r>
            <w:r w:rsidRPr="008F63BA">
              <w:rPr>
                <w:rFonts w:eastAsia="Times New Roman"/>
                <w:sz w:val="22"/>
                <w:szCs w:val="22"/>
                <w:lang w:eastAsia="ru-RU"/>
              </w:rPr>
              <w:t>б</w:t>
            </w:r>
            <w:r w:rsidRPr="008F63BA">
              <w:rPr>
                <w:rFonts w:eastAsia="Times New Roman"/>
                <w:sz w:val="22"/>
                <w:szCs w:val="22"/>
                <w:lang w:eastAsia="ru-RU"/>
              </w:rPr>
              <w:t>щественного зд</w:t>
            </w:r>
            <w:r w:rsidRPr="008F63BA">
              <w:rPr>
                <w:rFonts w:eastAsia="Times New Roman"/>
                <w:sz w:val="22"/>
                <w:szCs w:val="22"/>
                <w:lang w:eastAsia="ru-RU"/>
              </w:rPr>
              <w:t>о</w:t>
            </w:r>
            <w:r w:rsidRPr="008F63BA">
              <w:rPr>
                <w:rFonts w:eastAsia="Times New Roman"/>
                <w:sz w:val="22"/>
                <w:szCs w:val="22"/>
                <w:lang w:eastAsia="ru-RU"/>
              </w:rPr>
              <w:t>ровья населения Хасанского мун</w:t>
            </w:r>
            <w:r w:rsidRPr="008F63BA">
              <w:rPr>
                <w:rFonts w:eastAsia="Times New Roman"/>
                <w:sz w:val="22"/>
                <w:szCs w:val="22"/>
                <w:lang w:eastAsia="ru-RU"/>
              </w:rPr>
              <w:t>и</w:t>
            </w:r>
            <w:r w:rsidRPr="008F63BA">
              <w:rPr>
                <w:rFonts w:eastAsia="Times New Roman"/>
                <w:sz w:val="22"/>
                <w:szCs w:val="22"/>
                <w:lang w:eastAsia="ru-RU"/>
              </w:rPr>
              <w:t>ципального окр</w:t>
            </w:r>
            <w:r w:rsidRPr="008F63BA">
              <w:rPr>
                <w:rFonts w:eastAsia="Times New Roman"/>
                <w:sz w:val="22"/>
                <w:szCs w:val="22"/>
                <w:lang w:eastAsia="ru-RU"/>
              </w:rPr>
              <w:t>у</w:t>
            </w:r>
            <w:r w:rsidRPr="008F63BA">
              <w:rPr>
                <w:rFonts w:eastAsia="Times New Roman"/>
                <w:sz w:val="22"/>
                <w:szCs w:val="22"/>
                <w:lang w:eastAsia="ru-RU"/>
              </w:rPr>
              <w:t>га на 2023-2025 годы</w:t>
            </w:r>
          </w:p>
        </w:tc>
        <w:tc>
          <w:tcPr>
            <w:tcW w:w="1020"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Управление культуры, спорта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молодежной и  социальной политики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администрации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Хасанского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муниципального округа,</w:t>
            </w:r>
          </w:p>
          <w:p w:rsidR="005F7D8E" w:rsidRPr="008F63BA" w:rsidRDefault="005F7D8E" w:rsidP="00984924">
            <w:pPr>
              <w:ind w:left="-7" w:firstLine="7"/>
              <w:rPr>
                <w:rFonts w:eastAsia="Times New Roman"/>
                <w:sz w:val="22"/>
                <w:szCs w:val="22"/>
                <w:lang w:eastAsia="ru-RU"/>
              </w:rPr>
            </w:pPr>
            <w:r w:rsidRPr="008F63BA">
              <w:rPr>
                <w:rFonts w:eastAsia="Times New Roman"/>
                <w:sz w:val="22"/>
                <w:szCs w:val="22"/>
                <w:lang w:eastAsia="ru-RU"/>
              </w:rPr>
              <w:t xml:space="preserve">МБУ КДО, </w:t>
            </w:r>
          </w:p>
          <w:p w:rsidR="005F7D8E" w:rsidRPr="008F63BA" w:rsidRDefault="005F7D8E" w:rsidP="00984924">
            <w:pPr>
              <w:ind w:left="-7" w:firstLine="7"/>
              <w:rPr>
                <w:rFonts w:eastAsia="Times New Roman"/>
                <w:sz w:val="22"/>
                <w:szCs w:val="22"/>
                <w:lang w:eastAsia="ru-RU"/>
              </w:rPr>
            </w:pPr>
            <w:r w:rsidRPr="008F63BA">
              <w:rPr>
                <w:rFonts w:eastAsia="Times New Roman"/>
                <w:sz w:val="22"/>
                <w:szCs w:val="22"/>
                <w:lang w:eastAsia="ru-RU"/>
              </w:rPr>
              <w:t>МБУ ЦБС,</w:t>
            </w:r>
          </w:p>
          <w:p w:rsidR="005F7D8E" w:rsidRPr="008F63BA" w:rsidRDefault="005F7D8E" w:rsidP="00984924">
            <w:pPr>
              <w:ind w:left="-7" w:firstLine="7"/>
              <w:rPr>
                <w:rFonts w:eastAsia="Times New Roman"/>
                <w:sz w:val="22"/>
                <w:szCs w:val="22"/>
                <w:lang w:eastAsia="ru-RU"/>
              </w:rPr>
            </w:pPr>
            <w:r w:rsidRPr="008F63BA">
              <w:rPr>
                <w:rFonts w:eastAsia="Times New Roman"/>
                <w:sz w:val="22"/>
                <w:szCs w:val="22"/>
                <w:lang w:eastAsia="ru-RU"/>
              </w:rPr>
              <w:t>МБОУ ДОД  ДШИ,</w:t>
            </w:r>
          </w:p>
          <w:p w:rsidR="005F7D8E" w:rsidRPr="008F63BA" w:rsidRDefault="005F7D8E" w:rsidP="00984924">
            <w:pPr>
              <w:ind w:left="-7" w:firstLine="7"/>
              <w:rPr>
                <w:rFonts w:eastAsia="Times New Roman"/>
                <w:sz w:val="22"/>
                <w:szCs w:val="22"/>
                <w:lang w:eastAsia="ru-RU"/>
              </w:rPr>
            </w:pPr>
            <w:r w:rsidRPr="008F63BA">
              <w:rPr>
                <w:rFonts w:eastAsia="Times New Roman"/>
                <w:sz w:val="22"/>
                <w:szCs w:val="22"/>
                <w:lang w:eastAsia="ru-RU"/>
              </w:rPr>
              <w:t xml:space="preserve">МКУ УО, </w:t>
            </w:r>
          </w:p>
          <w:p w:rsidR="005F7D8E" w:rsidRPr="008F63BA" w:rsidRDefault="005F7D8E" w:rsidP="00984924">
            <w:pPr>
              <w:ind w:left="-7" w:firstLine="7"/>
              <w:rPr>
                <w:rFonts w:eastAsia="Times New Roman"/>
                <w:sz w:val="22"/>
                <w:szCs w:val="22"/>
                <w:lang w:eastAsia="ru-RU"/>
              </w:rPr>
            </w:pPr>
            <w:r w:rsidRPr="008F63BA">
              <w:rPr>
                <w:rFonts w:eastAsia="Times New Roman"/>
                <w:sz w:val="22"/>
                <w:szCs w:val="22"/>
                <w:lang w:eastAsia="ru-RU"/>
              </w:rPr>
              <w:t>МБУ ДО ДООЦ,</w:t>
            </w:r>
          </w:p>
          <w:p w:rsidR="005F7D8E" w:rsidRPr="008F63BA" w:rsidRDefault="005F7D8E" w:rsidP="00984924">
            <w:pPr>
              <w:ind w:left="-7" w:firstLine="7"/>
              <w:rPr>
                <w:rFonts w:eastAsia="Times New Roman"/>
                <w:sz w:val="22"/>
                <w:szCs w:val="22"/>
                <w:lang w:eastAsia="ru-RU"/>
              </w:rPr>
            </w:pPr>
            <w:r w:rsidRPr="008F63BA">
              <w:rPr>
                <w:rFonts w:eastAsia="Times New Roman"/>
                <w:sz w:val="22"/>
                <w:szCs w:val="22"/>
                <w:lang w:eastAsia="ru-RU"/>
              </w:rPr>
              <w:t>При участии: КГБУЗ  ХЦРБ</w:t>
            </w:r>
          </w:p>
        </w:tc>
        <w:tc>
          <w:tcPr>
            <w:tcW w:w="38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2023-2025</w:t>
            </w:r>
          </w:p>
        </w:tc>
        <w:tc>
          <w:tcPr>
            <w:tcW w:w="50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ГРБС</w:t>
            </w: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ВСЕГО:</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43,60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46,00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49,00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138,6</w:t>
            </w:r>
          </w:p>
        </w:tc>
        <w:tc>
          <w:tcPr>
            <w:tcW w:w="445"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Улучшение здоровья, ведение здорового образа жизни у населения округа</w:t>
            </w: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федеральный бю</w:t>
            </w:r>
            <w:r w:rsidRPr="008F63BA">
              <w:rPr>
                <w:rFonts w:eastAsia="Times New Roman"/>
                <w:sz w:val="22"/>
                <w:szCs w:val="22"/>
                <w:lang w:eastAsia="ru-RU"/>
              </w:rPr>
              <w:t>д</w:t>
            </w:r>
            <w:r w:rsidRPr="008F63BA">
              <w:rPr>
                <w:rFonts w:eastAsia="Times New Roman"/>
                <w:sz w:val="22"/>
                <w:szCs w:val="22"/>
                <w:lang w:eastAsia="ru-RU"/>
              </w:rPr>
              <w:t>жет (субсидии, субвенции, иные межбюджетные трансферты)</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краевой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местный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43,60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46,00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49,00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138,6</w:t>
            </w:r>
          </w:p>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внебюджетные источники</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445"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1.</w:t>
            </w:r>
          </w:p>
        </w:tc>
        <w:tc>
          <w:tcPr>
            <w:tcW w:w="65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widowControl w:val="0"/>
              <w:autoSpaceDE w:val="0"/>
              <w:autoSpaceDN w:val="0"/>
              <w:adjustRightInd w:val="0"/>
              <w:rPr>
                <w:rFonts w:eastAsia="Calibri"/>
                <w:sz w:val="22"/>
                <w:szCs w:val="22"/>
                <w:lang w:eastAsia="ru-RU"/>
              </w:rPr>
            </w:pPr>
            <w:r w:rsidRPr="008F63BA">
              <w:rPr>
                <w:rFonts w:eastAsia="Calibri"/>
                <w:sz w:val="22"/>
                <w:szCs w:val="22"/>
                <w:lang w:eastAsia="ru-RU"/>
              </w:rPr>
              <w:t>Основное мер</w:t>
            </w:r>
            <w:r w:rsidRPr="008F63BA">
              <w:rPr>
                <w:rFonts w:eastAsia="Calibri"/>
                <w:sz w:val="22"/>
                <w:szCs w:val="22"/>
                <w:lang w:eastAsia="ru-RU"/>
              </w:rPr>
              <w:t>о</w:t>
            </w:r>
            <w:r w:rsidRPr="008F63BA">
              <w:rPr>
                <w:rFonts w:eastAsia="Calibri"/>
                <w:sz w:val="22"/>
                <w:szCs w:val="22"/>
                <w:lang w:eastAsia="ru-RU"/>
              </w:rPr>
              <w:t xml:space="preserve">приятие 1. </w:t>
            </w:r>
          </w:p>
          <w:p w:rsidR="005F7D8E" w:rsidRPr="008F63BA" w:rsidRDefault="005F7D8E" w:rsidP="00984924">
            <w:pPr>
              <w:widowControl w:val="0"/>
              <w:autoSpaceDE w:val="0"/>
              <w:autoSpaceDN w:val="0"/>
              <w:adjustRightInd w:val="0"/>
              <w:jc w:val="both"/>
              <w:rPr>
                <w:rFonts w:eastAsia="Times New Roman"/>
                <w:sz w:val="22"/>
                <w:szCs w:val="22"/>
                <w:lang w:eastAsia="ru-RU"/>
              </w:rPr>
            </w:pPr>
            <w:r w:rsidRPr="008F63BA">
              <w:rPr>
                <w:rFonts w:eastAsia="Times New Roman"/>
                <w:color w:val="000000"/>
                <w:sz w:val="22"/>
                <w:szCs w:val="22"/>
                <w:lang w:eastAsia="ru-RU"/>
              </w:rPr>
              <w:t>Проведение и</w:t>
            </w:r>
            <w:r w:rsidRPr="008F63BA">
              <w:rPr>
                <w:rFonts w:eastAsia="Times New Roman"/>
                <w:color w:val="000000"/>
                <w:sz w:val="22"/>
                <w:szCs w:val="22"/>
                <w:lang w:eastAsia="ru-RU"/>
              </w:rPr>
              <w:t>н</w:t>
            </w:r>
            <w:r w:rsidRPr="008F63BA">
              <w:rPr>
                <w:rFonts w:eastAsia="Times New Roman"/>
                <w:color w:val="000000"/>
                <w:sz w:val="22"/>
                <w:szCs w:val="22"/>
                <w:lang w:eastAsia="ru-RU"/>
              </w:rPr>
              <w:t xml:space="preserve">формационных  мероприятий </w:t>
            </w:r>
            <w:r w:rsidRPr="008F63BA">
              <w:rPr>
                <w:rFonts w:eastAsia="Times New Roman"/>
                <w:color w:val="2D2D2D"/>
                <w:sz w:val="22"/>
                <w:szCs w:val="22"/>
                <w:lang w:eastAsia="ru-RU"/>
              </w:rPr>
              <w:t xml:space="preserve"> </w:t>
            </w:r>
            <w:r w:rsidRPr="008F63BA">
              <w:rPr>
                <w:rFonts w:eastAsia="Times New Roman"/>
                <w:sz w:val="22"/>
                <w:szCs w:val="22"/>
                <w:lang w:eastAsia="ru-RU"/>
              </w:rPr>
              <w:t>направленных на формирование принципов здор</w:t>
            </w:r>
            <w:r w:rsidRPr="008F63BA">
              <w:rPr>
                <w:rFonts w:eastAsia="Times New Roman"/>
                <w:sz w:val="22"/>
                <w:szCs w:val="22"/>
                <w:lang w:eastAsia="ru-RU"/>
              </w:rPr>
              <w:t>о</w:t>
            </w:r>
            <w:r w:rsidRPr="008F63BA">
              <w:rPr>
                <w:rFonts w:eastAsia="Times New Roman"/>
                <w:sz w:val="22"/>
                <w:szCs w:val="22"/>
                <w:lang w:eastAsia="ru-RU"/>
              </w:rPr>
              <w:t>вого образа жизни</w:t>
            </w:r>
          </w:p>
          <w:p w:rsidR="005F7D8E" w:rsidRPr="008F63BA" w:rsidRDefault="005F7D8E" w:rsidP="00984924">
            <w:pPr>
              <w:rPr>
                <w:rFonts w:eastAsia="Times New Roman"/>
                <w:sz w:val="22"/>
                <w:szCs w:val="22"/>
                <w:lang w:eastAsia="ru-RU"/>
              </w:rPr>
            </w:pPr>
          </w:p>
        </w:tc>
        <w:tc>
          <w:tcPr>
            <w:tcW w:w="1020"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Управление культуры, спорта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молодежной и  социальной политики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администрации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Хасанского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муниципального округа,</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МБУ КДО,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МБУ ЦБС,</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МБОУ ДОД  ДШИ,</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При участии: КГБУЗ  ХЦРБ</w:t>
            </w:r>
          </w:p>
        </w:tc>
        <w:tc>
          <w:tcPr>
            <w:tcW w:w="38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2023-2025</w:t>
            </w:r>
          </w:p>
        </w:tc>
        <w:tc>
          <w:tcPr>
            <w:tcW w:w="50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ГРБС</w:t>
            </w: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ВСЕГО:</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30,00</w:t>
            </w:r>
          </w:p>
        </w:tc>
        <w:tc>
          <w:tcPr>
            <w:tcW w:w="445"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федеральный бю</w:t>
            </w:r>
            <w:r w:rsidRPr="008F63BA">
              <w:rPr>
                <w:rFonts w:eastAsia="Times New Roman"/>
                <w:sz w:val="22"/>
                <w:szCs w:val="22"/>
                <w:lang w:eastAsia="ru-RU"/>
              </w:rPr>
              <w:t>д</w:t>
            </w:r>
            <w:r w:rsidRPr="008F63BA">
              <w:rPr>
                <w:rFonts w:eastAsia="Times New Roman"/>
                <w:sz w:val="22"/>
                <w:szCs w:val="22"/>
                <w:lang w:eastAsia="ru-RU"/>
              </w:rPr>
              <w:t>жет (субсидии, субвенции, иные межбюджетные трансферты)</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p w:rsidR="005F7D8E" w:rsidRPr="008F63BA" w:rsidRDefault="005F7D8E" w:rsidP="00984924">
            <w:pP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краевой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местный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30,00</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внебюджетные источники</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1.1.</w:t>
            </w:r>
          </w:p>
        </w:tc>
        <w:tc>
          <w:tcPr>
            <w:tcW w:w="65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Проведение ле</w:t>
            </w:r>
            <w:r w:rsidRPr="008F63BA">
              <w:rPr>
                <w:rFonts w:eastAsia="Times New Roman"/>
                <w:sz w:val="22"/>
                <w:szCs w:val="22"/>
                <w:lang w:eastAsia="ru-RU"/>
              </w:rPr>
              <w:t>к</w:t>
            </w:r>
            <w:r w:rsidRPr="008F63BA">
              <w:rPr>
                <w:rFonts w:eastAsia="Times New Roman"/>
                <w:sz w:val="22"/>
                <w:szCs w:val="22"/>
                <w:lang w:eastAsia="ru-RU"/>
              </w:rPr>
              <w:t>ций, выставок, классных часов, обучающих сем</w:t>
            </w:r>
            <w:r w:rsidRPr="008F63BA">
              <w:rPr>
                <w:rFonts w:eastAsia="Times New Roman"/>
                <w:sz w:val="22"/>
                <w:szCs w:val="22"/>
                <w:lang w:eastAsia="ru-RU"/>
              </w:rPr>
              <w:t>и</w:t>
            </w:r>
            <w:r w:rsidRPr="008F63BA">
              <w:rPr>
                <w:rFonts w:eastAsia="Times New Roman"/>
                <w:sz w:val="22"/>
                <w:szCs w:val="22"/>
                <w:lang w:eastAsia="ru-RU"/>
              </w:rPr>
              <w:t>наров-тренингов по вопросам пр</w:t>
            </w:r>
            <w:r w:rsidRPr="008F63BA">
              <w:rPr>
                <w:rFonts w:eastAsia="Times New Roman"/>
                <w:sz w:val="22"/>
                <w:szCs w:val="22"/>
                <w:lang w:eastAsia="ru-RU"/>
              </w:rPr>
              <w:t>о</w:t>
            </w:r>
            <w:r w:rsidRPr="008F63BA">
              <w:rPr>
                <w:rFonts w:eastAsia="Times New Roman"/>
                <w:sz w:val="22"/>
                <w:szCs w:val="22"/>
                <w:lang w:eastAsia="ru-RU"/>
              </w:rPr>
              <w:t>филактики наркомании, а</w:t>
            </w:r>
            <w:r w:rsidRPr="008F63BA">
              <w:rPr>
                <w:rFonts w:eastAsia="Times New Roman"/>
                <w:sz w:val="22"/>
                <w:szCs w:val="22"/>
                <w:lang w:eastAsia="ru-RU"/>
              </w:rPr>
              <w:t>л</w:t>
            </w:r>
            <w:r w:rsidRPr="008F63BA">
              <w:rPr>
                <w:rFonts w:eastAsia="Times New Roman"/>
                <w:sz w:val="22"/>
                <w:szCs w:val="22"/>
                <w:lang w:eastAsia="ru-RU"/>
              </w:rPr>
              <w:t xml:space="preserve">коголизма и </w:t>
            </w:r>
            <w:proofErr w:type="spellStart"/>
            <w:r w:rsidRPr="008F63BA">
              <w:rPr>
                <w:rFonts w:eastAsia="Times New Roman"/>
                <w:sz w:val="22"/>
                <w:szCs w:val="22"/>
                <w:lang w:eastAsia="ru-RU"/>
              </w:rPr>
              <w:t>таб</w:t>
            </w:r>
            <w:r w:rsidRPr="008F63BA">
              <w:rPr>
                <w:rFonts w:eastAsia="Times New Roman"/>
                <w:sz w:val="22"/>
                <w:szCs w:val="22"/>
                <w:lang w:eastAsia="ru-RU"/>
              </w:rPr>
              <w:t>а</w:t>
            </w:r>
            <w:r w:rsidRPr="008F63BA">
              <w:rPr>
                <w:rFonts w:eastAsia="Times New Roman"/>
                <w:sz w:val="22"/>
                <w:szCs w:val="22"/>
                <w:lang w:eastAsia="ru-RU"/>
              </w:rPr>
              <w:t>кокурения</w:t>
            </w:r>
            <w:proofErr w:type="spellEnd"/>
          </w:p>
        </w:tc>
        <w:tc>
          <w:tcPr>
            <w:tcW w:w="1020"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Управление культуры, спорта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молодежной и  социальной политики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администрации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Хасанского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муниципального округа,</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МБУ КДО,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МБУ ЦБС,</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МБОУ ДОД  ДШИ,</w:t>
            </w:r>
          </w:p>
          <w:p w:rsidR="005F7D8E" w:rsidRPr="008F63BA" w:rsidRDefault="005F7D8E" w:rsidP="00984924">
            <w:pPr>
              <w:rPr>
                <w:rFonts w:eastAsia="Times New Roman"/>
                <w:sz w:val="22"/>
                <w:szCs w:val="22"/>
                <w:lang w:eastAsia="ru-RU"/>
              </w:rPr>
            </w:pPr>
            <w:r w:rsidRPr="008F63BA">
              <w:rPr>
                <w:rFonts w:eastAsia="Times New Roman"/>
                <w:color w:val="000000"/>
                <w:sz w:val="22"/>
                <w:szCs w:val="22"/>
                <w:shd w:val="clear" w:color="auto" w:fill="FFFFFF"/>
                <w:lang w:eastAsia="ru-RU"/>
              </w:rPr>
              <w:t>МКУ УО</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При участии: КГБУЗ  ХЦРБ</w:t>
            </w:r>
          </w:p>
        </w:tc>
        <w:tc>
          <w:tcPr>
            <w:tcW w:w="38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2023-2025</w:t>
            </w:r>
          </w:p>
        </w:tc>
        <w:tc>
          <w:tcPr>
            <w:tcW w:w="50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ГРБС</w:t>
            </w: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ВСЕГО:</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федеральный бю</w:t>
            </w:r>
            <w:r w:rsidRPr="008F63BA">
              <w:rPr>
                <w:rFonts w:eastAsia="Times New Roman"/>
                <w:sz w:val="22"/>
                <w:szCs w:val="22"/>
                <w:lang w:eastAsia="ru-RU"/>
              </w:rPr>
              <w:t>д</w:t>
            </w:r>
            <w:r w:rsidRPr="008F63BA">
              <w:rPr>
                <w:rFonts w:eastAsia="Times New Roman"/>
                <w:sz w:val="22"/>
                <w:szCs w:val="22"/>
                <w:lang w:eastAsia="ru-RU"/>
              </w:rPr>
              <w:t>жет (субсидии, субвенции, иные межбюджетные трансферты)</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краевой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местный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внебюджетные источники</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p w:rsidR="005F7D8E" w:rsidRPr="008F63BA" w:rsidRDefault="005F7D8E" w:rsidP="00984924">
            <w:pPr>
              <w:jc w:val="cente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1.2.</w:t>
            </w:r>
          </w:p>
        </w:tc>
        <w:tc>
          <w:tcPr>
            <w:tcW w:w="65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Проведение ра</w:t>
            </w:r>
            <w:r w:rsidRPr="008F63BA">
              <w:rPr>
                <w:rFonts w:eastAsia="Times New Roman"/>
                <w:sz w:val="22"/>
                <w:szCs w:val="22"/>
                <w:lang w:eastAsia="ru-RU"/>
              </w:rPr>
              <w:t>й</w:t>
            </w:r>
            <w:r w:rsidRPr="008F63BA">
              <w:rPr>
                <w:rFonts w:eastAsia="Times New Roman"/>
                <w:sz w:val="22"/>
                <w:szCs w:val="22"/>
                <w:lang w:eastAsia="ru-RU"/>
              </w:rPr>
              <w:t>онных конкурсов творческих работ (плакат, анимац</w:t>
            </w:r>
            <w:r w:rsidRPr="008F63BA">
              <w:rPr>
                <w:rFonts w:eastAsia="Times New Roman"/>
                <w:sz w:val="22"/>
                <w:szCs w:val="22"/>
                <w:lang w:eastAsia="ru-RU"/>
              </w:rPr>
              <w:t>и</w:t>
            </w:r>
            <w:r w:rsidRPr="008F63BA">
              <w:rPr>
                <w:rFonts w:eastAsia="Times New Roman"/>
                <w:sz w:val="22"/>
                <w:szCs w:val="22"/>
                <w:lang w:eastAsia="ru-RU"/>
              </w:rPr>
              <w:t>онный ролик, с</w:t>
            </w:r>
            <w:r w:rsidRPr="008F63BA">
              <w:rPr>
                <w:rFonts w:eastAsia="Times New Roman"/>
                <w:sz w:val="22"/>
                <w:szCs w:val="22"/>
                <w:lang w:eastAsia="ru-RU"/>
              </w:rPr>
              <w:t>о</w:t>
            </w:r>
            <w:r w:rsidRPr="008F63BA">
              <w:rPr>
                <w:rFonts w:eastAsia="Times New Roman"/>
                <w:sz w:val="22"/>
                <w:szCs w:val="22"/>
                <w:lang w:eastAsia="ru-RU"/>
              </w:rPr>
              <w:t>циальная рекл</w:t>
            </w:r>
            <w:r w:rsidRPr="008F63BA">
              <w:rPr>
                <w:rFonts w:eastAsia="Times New Roman"/>
                <w:sz w:val="22"/>
                <w:szCs w:val="22"/>
                <w:lang w:eastAsia="ru-RU"/>
              </w:rPr>
              <w:t>а</w:t>
            </w:r>
            <w:r w:rsidRPr="008F63BA">
              <w:rPr>
                <w:rFonts w:eastAsia="Times New Roman"/>
                <w:sz w:val="22"/>
                <w:szCs w:val="22"/>
                <w:lang w:eastAsia="ru-RU"/>
              </w:rPr>
              <w:t xml:space="preserve">ма), </w:t>
            </w:r>
          </w:p>
          <w:p w:rsidR="005F7D8E" w:rsidRPr="008F63BA" w:rsidRDefault="005F7D8E" w:rsidP="00984924">
            <w:pPr>
              <w:rPr>
                <w:rFonts w:eastAsia="Times New Roman"/>
                <w:sz w:val="22"/>
                <w:szCs w:val="22"/>
                <w:lang w:eastAsia="ru-RU"/>
              </w:rPr>
            </w:pPr>
            <w:proofErr w:type="gramStart"/>
            <w:r w:rsidRPr="008F63BA">
              <w:rPr>
                <w:rFonts w:eastAsia="Times New Roman"/>
                <w:sz w:val="22"/>
                <w:szCs w:val="22"/>
                <w:lang w:eastAsia="ru-RU"/>
              </w:rPr>
              <w:t>приуроченных</w:t>
            </w:r>
            <w:proofErr w:type="gramEnd"/>
            <w:r w:rsidRPr="008F63BA">
              <w:rPr>
                <w:rFonts w:eastAsia="Times New Roman"/>
                <w:sz w:val="22"/>
                <w:szCs w:val="22"/>
                <w:lang w:eastAsia="ru-RU"/>
              </w:rPr>
              <w:t xml:space="preserve"> к основным мед</w:t>
            </w:r>
            <w:r w:rsidRPr="008F63BA">
              <w:rPr>
                <w:rFonts w:eastAsia="Times New Roman"/>
                <w:sz w:val="22"/>
                <w:szCs w:val="22"/>
                <w:lang w:eastAsia="ru-RU"/>
              </w:rPr>
              <w:t>и</w:t>
            </w:r>
            <w:r w:rsidRPr="008F63BA">
              <w:rPr>
                <w:rFonts w:eastAsia="Times New Roman"/>
                <w:sz w:val="22"/>
                <w:szCs w:val="22"/>
                <w:lang w:eastAsia="ru-RU"/>
              </w:rPr>
              <w:t xml:space="preserve">цинским датам </w:t>
            </w:r>
          </w:p>
        </w:tc>
        <w:tc>
          <w:tcPr>
            <w:tcW w:w="1020"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Управление культуры, спорта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молодежной и  социальной политики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администрации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Хасанского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муниципального округа,</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МБУ КДО,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МБУ ЦБС,</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МБОУ ДОД  ДШИ,</w:t>
            </w:r>
          </w:p>
          <w:p w:rsidR="005F7D8E" w:rsidRPr="008F63BA" w:rsidRDefault="005F7D8E" w:rsidP="00984924">
            <w:pPr>
              <w:rPr>
                <w:rFonts w:eastAsia="Times New Roman"/>
                <w:sz w:val="22"/>
                <w:szCs w:val="22"/>
                <w:lang w:eastAsia="ru-RU"/>
              </w:rPr>
            </w:pPr>
            <w:r w:rsidRPr="008F63BA">
              <w:rPr>
                <w:rFonts w:eastAsia="Times New Roman"/>
                <w:color w:val="000000"/>
                <w:sz w:val="22"/>
                <w:szCs w:val="22"/>
                <w:shd w:val="clear" w:color="auto" w:fill="FFFFFF"/>
                <w:lang w:eastAsia="ru-RU"/>
              </w:rPr>
              <w:t>МКУ УО</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При участии: КГБУЗ  ХЦРБ</w:t>
            </w:r>
          </w:p>
        </w:tc>
        <w:tc>
          <w:tcPr>
            <w:tcW w:w="38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2023-2025</w:t>
            </w:r>
          </w:p>
        </w:tc>
        <w:tc>
          <w:tcPr>
            <w:tcW w:w="50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ГРБС</w:t>
            </w: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ВСЕГО:</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30,00</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федеральный бю</w:t>
            </w:r>
            <w:r w:rsidRPr="008F63BA">
              <w:rPr>
                <w:rFonts w:eastAsia="Times New Roman"/>
                <w:sz w:val="22"/>
                <w:szCs w:val="22"/>
                <w:lang w:eastAsia="ru-RU"/>
              </w:rPr>
              <w:t>д</w:t>
            </w:r>
            <w:r w:rsidRPr="008F63BA">
              <w:rPr>
                <w:rFonts w:eastAsia="Times New Roman"/>
                <w:sz w:val="22"/>
                <w:szCs w:val="22"/>
                <w:lang w:eastAsia="ru-RU"/>
              </w:rPr>
              <w:t>жет (субсидии, субвенции, иные межбюджетные трансферты)</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p w:rsidR="005F7D8E" w:rsidRPr="008F63BA" w:rsidRDefault="005F7D8E" w:rsidP="00984924">
            <w:pPr>
              <w:jc w:val="cente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краевой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tc>
        <w:tc>
          <w:tcPr>
            <w:tcW w:w="621"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местный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30,00</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внебюджетные источники</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2.</w:t>
            </w:r>
          </w:p>
        </w:tc>
        <w:tc>
          <w:tcPr>
            <w:tcW w:w="65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tabs>
                <w:tab w:val="left" w:pos="225"/>
              </w:tabs>
              <w:rPr>
                <w:rFonts w:eastAsia="Calibri"/>
                <w:sz w:val="22"/>
                <w:szCs w:val="22"/>
                <w:lang w:eastAsia="ru-RU"/>
              </w:rPr>
            </w:pPr>
            <w:r w:rsidRPr="008F63BA">
              <w:rPr>
                <w:rFonts w:eastAsia="Calibri"/>
                <w:sz w:val="22"/>
                <w:szCs w:val="22"/>
                <w:lang w:eastAsia="ru-RU"/>
              </w:rPr>
              <w:t>Основное мер</w:t>
            </w:r>
            <w:r w:rsidRPr="008F63BA">
              <w:rPr>
                <w:rFonts w:eastAsia="Calibri"/>
                <w:sz w:val="22"/>
                <w:szCs w:val="22"/>
                <w:lang w:eastAsia="ru-RU"/>
              </w:rPr>
              <w:t>о</w:t>
            </w:r>
            <w:r w:rsidRPr="008F63BA">
              <w:rPr>
                <w:rFonts w:eastAsia="Calibri"/>
                <w:sz w:val="22"/>
                <w:szCs w:val="22"/>
                <w:lang w:eastAsia="ru-RU"/>
              </w:rPr>
              <w:t xml:space="preserve">приятие 2.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Формирование среды, спосо</w:t>
            </w:r>
            <w:r w:rsidRPr="008F63BA">
              <w:rPr>
                <w:rFonts w:eastAsia="Times New Roman"/>
                <w:sz w:val="22"/>
                <w:szCs w:val="22"/>
                <w:lang w:eastAsia="ru-RU"/>
              </w:rPr>
              <w:t>б</w:t>
            </w:r>
            <w:r w:rsidRPr="008F63BA">
              <w:rPr>
                <w:rFonts w:eastAsia="Times New Roman"/>
                <w:sz w:val="22"/>
                <w:szCs w:val="22"/>
                <w:lang w:eastAsia="ru-RU"/>
              </w:rPr>
              <w:t>ствующей вед</w:t>
            </w:r>
            <w:r w:rsidRPr="008F63BA">
              <w:rPr>
                <w:rFonts w:eastAsia="Times New Roman"/>
                <w:sz w:val="22"/>
                <w:szCs w:val="22"/>
                <w:lang w:eastAsia="ru-RU"/>
              </w:rPr>
              <w:t>е</w:t>
            </w:r>
            <w:r w:rsidRPr="008F63BA">
              <w:rPr>
                <w:rFonts w:eastAsia="Times New Roman"/>
                <w:sz w:val="22"/>
                <w:szCs w:val="22"/>
                <w:lang w:eastAsia="ru-RU"/>
              </w:rPr>
              <w:t>нию здорового образа жизни, о</w:t>
            </w:r>
            <w:r w:rsidRPr="008F63BA">
              <w:rPr>
                <w:rFonts w:eastAsia="Times New Roman"/>
                <w:sz w:val="22"/>
                <w:szCs w:val="22"/>
                <w:lang w:eastAsia="ru-RU"/>
              </w:rPr>
              <w:t>т</w:t>
            </w:r>
            <w:r w:rsidRPr="008F63BA">
              <w:rPr>
                <w:rFonts w:eastAsia="Times New Roman"/>
                <w:sz w:val="22"/>
                <w:szCs w:val="22"/>
                <w:lang w:eastAsia="ru-RU"/>
              </w:rPr>
              <w:t>казу от вредных привычек и улучшения здор</w:t>
            </w:r>
            <w:r w:rsidRPr="008F63BA">
              <w:rPr>
                <w:rFonts w:eastAsia="Times New Roman"/>
                <w:sz w:val="22"/>
                <w:szCs w:val="22"/>
                <w:lang w:eastAsia="ru-RU"/>
              </w:rPr>
              <w:t>о</w:t>
            </w:r>
            <w:r w:rsidRPr="008F63BA">
              <w:rPr>
                <w:rFonts w:eastAsia="Times New Roman"/>
                <w:sz w:val="22"/>
                <w:szCs w:val="22"/>
                <w:lang w:eastAsia="ru-RU"/>
              </w:rPr>
              <w:t>вья граждан всех  возрастных  групп</w:t>
            </w:r>
          </w:p>
        </w:tc>
        <w:tc>
          <w:tcPr>
            <w:tcW w:w="1020"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Управление культуры, спорта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молодежной и  социальной политики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администрации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Хасанского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муниципального округа,</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МБУ КДО,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МБУ ЦБС,</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МБОУ ДОД  ДШИ,</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МКУ УО,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МБУ ДО ДООЦ,</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При участии: КГБУЗ  ХЦРБ</w:t>
            </w:r>
          </w:p>
        </w:tc>
        <w:tc>
          <w:tcPr>
            <w:tcW w:w="38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2023-2025</w:t>
            </w:r>
          </w:p>
        </w:tc>
        <w:tc>
          <w:tcPr>
            <w:tcW w:w="50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ГРБС</w:t>
            </w: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ВСЕГО:</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30,00</w:t>
            </w:r>
          </w:p>
        </w:tc>
        <w:tc>
          <w:tcPr>
            <w:tcW w:w="445" w:type="pct"/>
            <w:vMerge w:val="restart"/>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федеральный бю</w:t>
            </w:r>
            <w:r w:rsidRPr="008F63BA">
              <w:rPr>
                <w:rFonts w:eastAsia="Times New Roman"/>
                <w:sz w:val="22"/>
                <w:szCs w:val="22"/>
                <w:lang w:eastAsia="ru-RU"/>
              </w:rPr>
              <w:t>д</w:t>
            </w:r>
            <w:r w:rsidRPr="008F63BA">
              <w:rPr>
                <w:rFonts w:eastAsia="Times New Roman"/>
                <w:sz w:val="22"/>
                <w:szCs w:val="22"/>
                <w:lang w:eastAsia="ru-RU"/>
              </w:rPr>
              <w:t>жет (субсидии, субвенции, иные межбюджетные трансферты)</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краевой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местный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30,00</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внебюджетные источники</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2.1.</w:t>
            </w:r>
          </w:p>
        </w:tc>
        <w:tc>
          <w:tcPr>
            <w:tcW w:w="65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Calibri"/>
                <w:sz w:val="22"/>
                <w:szCs w:val="22"/>
                <w:lang w:eastAsia="ru-RU"/>
              </w:rPr>
              <w:t xml:space="preserve">Проведение </w:t>
            </w:r>
            <w:r w:rsidRPr="008F63BA">
              <w:rPr>
                <w:rFonts w:eastAsia="Times New Roman"/>
                <w:sz w:val="22"/>
                <w:szCs w:val="22"/>
                <w:lang w:eastAsia="ru-RU"/>
              </w:rPr>
              <w:t>фи</w:t>
            </w:r>
            <w:r w:rsidRPr="008F63BA">
              <w:rPr>
                <w:rFonts w:eastAsia="Times New Roman"/>
                <w:sz w:val="22"/>
                <w:szCs w:val="22"/>
                <w:lang w:eastAsia="ru-RU"/>
              </w:rPr>
              <w:t>з</w:t>
            </w:r>
            <w:r w:rsidRPr="008F63BA">
              <w:rPr>
                <w:rFonts w:eastAsia="Times New Roman"/>
                <w:sz w:val="22"/>
                <w:szCs w:val="22"/>
                <w:lang w:eastAsia="ru-RU"/>
              </w:rPr>
              <w:t>культурно-оздоровительных  и культурно-просветительских мероприятий</w:t>
            </w:r>
          </w:p>
          <w:p w:rsidR="005F7D8E" w:rsidRPr="008F63BA" w:rsidRDefault="005F7D8E" w:rsidP="00984924">
            <w:pPr>
              <w:jc w:val="center"/>
              <w:rPr>
                <w:rFonts w:eastAsia="Times New Roman"/>
                <w:sz w:val="22"/>
                <w:szCs w:val="22"/>
                <w:lang w:eastAsia="ru-RU"/>
              </w:rPr>
            </w:pPr>
          </w:p>
        </w:tc>
        <w:tc>
          <w:tcPr>
            <w:tcW w:w="1020"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Управление культуры, спорта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молодежной и  социальной политики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администрации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Хасанского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муниципального округа,</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МБУ КДО,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МБУ ЦБС,</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МБОУ ДОД  ДШИ,</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МКУ УО,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МБУ ДО ДООЦ</w:t>
            </w:r>
          </w:p>
          <w:p w:rsidR="005F7D8E" w:rsidRPr="008F63BA" w:rsidRDefault="005F7D8E" w:rsidP="00984924">
            <w:pPr>
              <w:rPr>
                <w:rFonts w:eastAsia="Times New Roman"/>
                <w:sz w:val="22"/>
                <w:szCs w:val="22"/>
                <w:lang w:eastAsia="ru-RU"/>
              </w:rPr>
            </w:pPr>
          </w:p>
        </w:tc>
        <w:tc>
          <w:tcPr>
            <w:tcW w:w="38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2023-2025</w:t>
            </w:r>
          </w:p>
        </w:tc>
        <w:tc>
          <w:tcPr>
            <w:tcW w:w="50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ГРБС</w:t>
            </w: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ВСЕГО:</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федеральный бюджет (субс</w:t>
            </w:r>
            <w:r w:rsidRPr="008F63BA">
              <w:rPr>
                <w:rFonts w:eastAsia="Times New Roman"/>
                <w:sz w:val="22"/>
                <w:szCs w:val="22"/>
                <w:lang w:eastAsia="ru-RU"/>
              </w:rPr>
              <w:t>и</w:t>
            </w:r>
            <w:r w:rsidRPr="008F63BA">
              <w:rPr>
                <w:rFonts w:eastAsia="Times New Roman"/>
                <w:sz w:val="22"/>
                <w:szCs w:val="22"/>
                <w:lang w:eastAsia="ru-RU"/>
              </w:rPr>
              <w:t>дии, субвенции, иные межбюдже</w:t>
            </w:r>
            <w:r w:rsidRPr="008F63BA">
              <w:rPr>
                <w:rFonts w:eastAsia="Times New Roman"/>
                <w:sz w:val="22"/>
                <w:szCs w:val="22"/>
                <w:lang w:eastAsia="ru-RU"/>
              </w:rPr>
              <w:t>т</w:t>
            </w:r>
            <w:r w:rsidRPr="008F63BA">
              <w:rPr>
                <w:rFonts w:eastAsia="Times New Roman"/>
                <w:sz w:val="22"/>
                <w:szCs w:val="22"/>
                <w:lang w:eastAsia="ru-RU"/>
              </w:rPr>
              <w:t>ные трансферты)</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краевой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местный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0,00</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внебюджетные источники</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2.2.</w:t>
            </w:r>
          </w:p>
        </w:tc>
        <w:tc>
          <w:tcPr>
            <w:tcW w:w="657"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autoSpaceDE w:val="0"/>
              <w:autoSpaceDN w:val="0"/>
              <w:adjustRightInd w:val="0"/>
              <w:rPr>
                <w:rFonts w:eastAsia="Times New Roman"/>
                <w:sz w:val="22"/>
                <w:szCs w:val="22"/>
                <w:lang w:eastAsia="ru-RU"/>
              </w:rPr>
            </w:pPr>
            <w:r w:rsidRPr="008F63BA">
              <w:rPr>
                <w:rFonts w:eastAsia="Times New Roman"/>
                <w:sz w:val="22"/>
                <w:szCs w:val="22"/>
                <w:lang w:eastAsia="ru-RU"/>
              </w:rPr>
              <w:t xml:space="preserve">Проведение акций «Прогулка </w:t>
            </w:r>
          </w:p>
          <w:p w:rsidR="005F7D8E" w:rsidRPr="008F63BA" w:rsidRDefault="005F7D8E" w:rsidP="00984924">
            <w:pPr>
              <w:autoSpaceDE w:val="0"/>
              <w:autoSpaceDN w:val="0"/>
              <w:adjustRightInd w:val="0"/>
              <w:rPr>
                <w:rFonts w:eastAsia="Times New Roman"/>
                <w:sz w:val="22"/>
                <w:szCs w:val="22"/>
                <w:lang w:eastAsia="ru-RU"/>
              </w:rPr>
            </w:pPr>
            <w:r w:rsidRPr="008F63BA">
              <w:rPr>
                <w:rFonts w:eastAsia="Times New Roman"/>
                <w:sz w:val="22"/>
                <w:szCs w:val="22"/>
                <w:lang w:eastAsia="ru-RU"/>
              </w:rPr>
              <w:t xml:space="preserve">с врачом», «Будь </w:t>
            </w:r>
          </w:p>
        </w:tc>
        <w:tc>
          <w:tcPr>
            <w:tcW w:w="1020" w:type="pct"/>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Управление культуры, спорта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молодежной и  социальной </w:t>
            </w:r>
          </w:p>
        </w:tc>
        <w:tc>
          <w:tcPr>
            <w:tcW w:w="384" w:type="pct"/>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2023-2025</w:t>
            </w:r>
          </w:p>
        </w:tc>
        <w:tc>
          <w:tcPr>
            <w:tcW w:w="506" w:type="pct"/>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ГРБС</w:t>
            </w:r>
          </w:p>
        </w:tc>
        <w:tc>
          <w:tcPr>
            <w:tcW w:w="621"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ВСЕГО:</w:t>
            </w:r>
          </w:p>
        </w:tc>
        <w:tc>
          <w:tcPr>
            <w:tcW w:w="259" w:type="pct"/>
            <w:tcBorders>
              <w:top w:val="single" w:sz="6" w:space="0" w:color="000000"/>
              <w:left w:val="single" w:sz="6" w:space="0" w:color="000000"/>
              <w:bottom w:val="single" w:sz="4" w:space="0" w:color="auto"/>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333"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30,00</w:t>
            </w:r>
          </w:p>
        </w:tc>
        <w:tc>
          <w:tcPr>
            <w:tcW w:w="445"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tc>
        <w:tc>
          <w:tcPr>
            <w:tcW w:w="1020"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 xml:space="preserve">федеральный </w:t>
            </w:r>
          </w:p>
        </w:tc>
        <w:tc>
          <w:tcPr>
            <w:tcW w:w="259" w:type="pct"/>
            <w:tcBorders>
              <w:top w:val="single" w:sz="6" w:space="0" w:color="000000"/>
              <w:left w:val="single" w:sz="6" w:space="0" w:color="000000"/>
              <w:bottom w:val="single" w:sz="4" w:space="0" w:color="auto"/>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autoSpaceDE w:val="0"/>
              <w:autoSpaceDN w:val="0"/>
              <w:adjustRightInd w:val="0"/>
              <w:rPr>
                <w:rFonts w:eastAsia="Times New Roman"/>
                <w:sz w:val="22"/>
                <w:szCs w:val="22"/>
                <w:lang w:eastAsia="ru-RU"/>
              </w:rPr>
            </w:pPr>
            <w:r w:rsidRPr="008F63BA">
              <w:rPr>
                <w:rFonts w:eastAsia="Times New Roman"/>
                <w:sz w:val="22"/>
                <w:szCs w:val="22"/>
                <w:lang w:eastAsia="ru-RU"/>
              </w:rPr>
              <w:t>здоров», «10000 шагов – путь к жизни»</w:t>
            </w:r>
          </w:p>
          <w:p w:rsidR="005F7D8E" w:rsidRPr="008F63BA" w:rsidRDefault="005F7D8E" w:rsidP="00984924">
            <w:pPr>
              <w:jc w:val="center"/>
              <w:rPr>
                <w:rFonts w:eastAsia="Times New Roman"/>
                <w:sz w:val="22"/>
                <w:szCs w:val="22"/>
                <w:lang w:eastAsia="ru-RU"/>
              </w:rPr>
            </w:pPr>
          </w:p>
        </w:tc>
        <w:tc>
          <w:tcPr>
            <w:tcW w:w="1020" w:type="pct"/>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политики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администрации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Хасанского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муниципального округа,</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МБУ ДО ДООЦ</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При участии: КГБУЗ  ХЦРБ</w:t>
            </w:r>
          </w:p>
          <w:p w:rsidR="005F7D8E" w:rsidRPr="008F63BA" w:rsidRDefault="005F7D8E" w:rsidP="00984924">
            <w:pPr>
              <w:rPr>
                <w:rFonts w:eastAsia="Times New Roman"/>
                <w:sz w:val="22"/>
                <w:szCs w:val="22"/>
                <w:lang w:eastAsia="ru-RU"/>
              </w:rPr>
            </w:pPr>
          </w:p>
        </w:tc>
        <w:tc>
          <w:tcPr>
            <w:tcW w:w="384" w:type="pct"/>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tc>
        <w:tc>
          <w:tcPr>
            <w:tcW w:w="506" w:type="pct"/>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tc>
        <w:tc>
          <w:tcPr>
            <w:tcW w:w="621"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бюджет (субс</w:t>
            </w:r>
            <w:r w:rsidRPr="008F63BA">
              <w:rPr>
                <w:rFonts w:eastAsia="Times New Roman"/>
                <w:sz w:val="22"/>
                <w:szCs w:val="22"/>
                <w:lang w:eastAsia="ru-RU"/>
              </w:rPr>
              <w:t>и</w:t>
            </w:r>
            <w:r w:rsidRPr="008F63BA">
              <w:rPr>
                <w:rFonts w:eastAsia="Times New Roman"/>
                <w:sz w:val="22"/>
                <w:szCs w:val="22"/>
                <w:lang w:eastAsia="ru-RU"/>
              </w:rPr>
              <w:t>дии, субвенции, иные межбюдже</w:t>
            </w:r>
            <w:r w:rsidRPr="008F63BA">
              <w:rPr>
                <w:rFonts w:eastAsia="Times New Roman"/>
                <w:sz w:val="22"/>
                <w:szCs w:val="22"/>
                <w:lang w:eastAsia="ru-RU"/>
              </w:rPr>
              <w:t>т</w:t>
            </w:r>
            <w:r w:rsidRPr="008F63BA">
              <w:rPr>
                <w:rFonts w:eastAsia="Times New Roman"/>
                <w:sz w:val="22"/>
                <w:szCs w:val="22"/>
                <w:lang w:eastAsia="ru-RU"/>
              </w:rPr>
              <w:t>ные трансферты)</w:t>
            </w:r>
          </w:p>
        </w:tc>
        <w:tc>
          <w:tcPr>
            <w:tcW w:w="259" w:type="pct"/>
            <w:tcBorders>
              <w:top w:val="single" w:sz="4" w:space="0" w:color="auto"/>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val="restart"/>
            <w:tcBorders>
              <w:top w:val="single" w:sz="4" w:space="0" w:color="auto"/>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краевой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местный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10,00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30,00</w:t>
            </w: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внебюджетные источники</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3.</w:t>
            </w:r>
          </w:p>
        </w:tc>
        <w:tc>
          <w:tcPr>
            <w:tcW w:w="65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tabs>
                <w:tab w:val="left" w:pos="225"/>
              </w:tabs>
              <w:rPr>
                <w:rFonts w:eastAsia="Calibri"/>
                <w:sz w:val="22"/>
                <w:szCs w:val="22"/>
                <w:lang w:eastAsia="ru-RU"/>
              </w:rPr>
            </w:pPr>
            <w:r w:rsidRPr="008F63BA">
              <w:rPr>
                <w:rFonts w:eastAsia="Calibri"/>
                <w:sz w:val="22"/>
                <w:szCs w:val="22"/>
                <w:lang w:eastAsia="ru-RU"/>
              </w:rPr>
              <w:t>Основное мер</w:t>
            </w:r>
            <w:r w:rsidRPr="008F63BA">
              <w:rPr>
                <w:rFonts w:eastAsia="Calibri"/>
                <w:sz w:val="22"/>
                <w:szCs w:val="22"/>
                <w:lang w:eastAsia="ru-RU"/>
              </w:rPr>
              <w:t>о</w:t>
            </w:r>
            <w:r w:rsidRPr="008F63BA">
              <w:rPr>
                <w:rFonts w:eastAsia="Calibri"/>
                <w:sz w:val="22"/>
                <w:szCs w:val="22"/>
                <w:lang w:eastAsia="ru-RU"/>
              </w:rPr>
              <w:t xml:space="preserve">приятие 3. </w:t>
            </w:r>
          </w:p>
          <w:p w:rsidR="005F7D8E" w:rsidRPr="008F63BA" w:rsidRDefault="005F7D8E" w:rsidP="00984924">
            <w:pPr>
              <w:widowControl w:val="0"/>
              <w:autoSpaceDE w:val="0"/>
              <w:autoSpaceDN w:val="0"/>
              <w:adjustRightInd w:val="0"/>
              <w:rPr>
                <w:rFonts w:eastAsia="Times New Roman"/>
                <w:sz w:val="22"/>
                <w:szCs w:val="22"/>
                <w:lang w:eastAsia="ru-RU"/>
              </w:rPr>
            </w:pPr>
            <w:r w:rsidRPr="008F63BA">
              <w:rPr>
                <w:rFonts w:eastAsia="Times New Roman"/>
                <w:sz w:val="22"/>
                <w:szCs w:val="22"/>
                <w:lang w:eastAsia="ru-RU"/>
              </w:rPr>
              <w:t>Санитарно-гигиеническое просвещение населения Хаса</w:t>
            </w:r>
            <w:r w:rsidRPr="008F63BA">
              <w:rPr>
                <w:rFonts w:eastAsia="Times New Roman"/>
                <w:sz w:val="22"/>
                <w:szCs w:val="22"/>
                <w:lang w:eastAsia="ru-RU"/>
              </w:rPr>
              <w:t>н</w:t>
            </w:r>
            <w:r w:rsidRPr="008F63BA">
              <w:rPr>
                <w:rFonts w:eastAsia="Times New Roman"/>
                <w:sz w:val="22"/>
                <w:szCs w:val="22"/>
                <w:lang w:eastAsia="ru-RU"/>
              </w:rPr>
              <w:t>ского муниц</w:t>
            </w:r>
            <w:r w:rsidRPr="008F63BA">
              <w:rPr>
                <w:rFonts w:eastAsia="Times New Roman"/>
                <w:sz w:val="22"/>
                <w:szCs w:val="22"/>
                <w:lang w:eastAsia="ru-RU"/>
              </w:rPr>
              <w:t>и</w:t>
            </w:r>
            <w:r w:rsidRPr="008F63BA">
              <w:rPr>
                <w:rFonts w:eastAsia="Times New Roman"/>
                <w:sz w:val="22"/>
                <w:szCs w:val="22"/>
                <w:lang w:eastAsia="ru-RU"/>
              </w:rPr>
              <w:t>пального округа</w:t>
            </w:r>
          </w:p>
          <w:p w:rsidR="005F7D8E" w:rsidRPr="008F63BA" w:rsidRDefault="005F7D8E" w:rsidP="00984924">
            <w:pPr>
              <w:tabs>
                <w:tab w:val="left" w:pos="225"/>
              </w:tabs>
              <w:rPr>
                <w:rFonts w:eastAsia="Times New Roman"/>
                <w:sz w:val="22"/>
                <w:szCs w:val="22"/>
                <w:lang w:eastAsia="ru-RU"/>
              </w:rPr>
            </w:pPr>
          </w:p>
          <w:p w:rsidR="005F7D8E" w:rsidRPr="008F63BA" w:rsidRDefault="005F7D8E" w:rsidP="00984924">
            <w:pPr>
              <w:jc w:val="center"/>
              <w:rPr>
                <w:rFonts w:eastAsia="Times New Roman"/>
                <w:sz w:val="22"/>
                <w:szCs w:val="22"/>
                <w:lang w:eastAsia="ru-RU"/>
              </w:rPr>
            </w:pPr>
          </w:p>
        </w:tc>
        <w:tc>
          <w:tcPr>
            <w:tcW w:w="1020"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Управление культуры, спорта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молодежной и  социальной политики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администрации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Хасанского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муниципального округа</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 </w:t>
            </w:r>
          </w:p>
        </w:tc>
        <w:tc>
          <w:tcPr>
            <w:tcW w:w="38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2023-2025</w:t>
            </w:r>
          </w:p>
        </w:tc>
        <w:tc>
          <w:tcPr>
            <w:tcW w:w="50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ГРБС</w:t>
            </w: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ВСЕГО:</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23,60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26,00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29,00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78,6</w:t>
            </w: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федеральный бюджет (субс</w:t>
            </w:r>
            <w:r w:rsidRPr="008F63BA">
              <w:rPr>
                <w:rFonts w:eastAsia="Times New Roman"/>
                <w:sz w:val="22"/>
                <w:szCs w:val="22"/>
                <w:lang w:eastAsia="ru-RU"/>
              </w:rPr>
              <w:t>и</w:t>
            </w:r>
            <w:r w:rsidRPr="008F63BA">
              <w:rPr>
                <w:rFonts w:eastAsia="Times New Roman"/>
                <w:sz w:val="22"/>
                <w:szCs w:val="22"/>
                <w:lang w:eastAsia="ru-RU"/>
              </w:rPr>
              <w:t>дии, субвенции, иные межбюдже</w:t>
            </w:r>
            <w:r w:rsidRPr="008F63BA">
              <w:rPr>
                <w:rFonts w:eastAsia="Times New Roman"/>
                <w:sz w:val="22"/>
                <w:szCs w:val="22"/>
                <w:lang w:eastAsia="ru-RU"/>
              </w:rPr>
              <w:t>т</w:t>
            </w:r>
            <w:r w:rsidRPr="008F63BA">
              <w:rPr>
                <w:rFonts w:eastAsia="Times New Roman"/>
                <w:sz w:val="22"/>
                <w:szCs w:val="22"/>
                <w:lang w:eastAsia="ru-RU"/>
              </w:rPr>
              <w:t>ные трансферты)</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краевой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местный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23,60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26,00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29,00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78,6</w:t>
            </w: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внебюджетные источники</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3.1.</w:t>
            </w:r>
          </w:p>
        </w:tc>
        <w:tc>
          <w:tcPr>
            <w:tcW w:w="657" w:type="pct"/>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tabs>
                <w:tab w:val="left" w:pos="225"/>
              </w:tabs>
              <w:rPr>
                <w:rFonts w:eastAsia="Times New Roman"/>
                <w:sz w:val="22"/>
                <w:szCs w:val="22"/>
                <w:lang w:eastAsia="ru-RU"/>
              </w:rPr>
            </w:pPr>
            <w:r w:rsidRPr="008F63BA">
              <w:rPr>
                <w:rFonts w:eastAsia="Calibri"/>
                <w:sz w:val="22"/>
                <w:szCs w:val="22"/>
                <w:lang w:eastAsia="ru-RU"/>
              </w:rPr>
              <w:t>Изготовление продукции соц</w:t>
            </w:r>
            <w:r w:rsidRPr="008F63BA">
              <w:rPr>
                <w:rFonts w:eastAsia="Calibri"/>
                <w:sz w:val="22"/>
                <w:szCs w:val="22"/>
                <w:lang w:eastAsia="ru-RU"/>
              </w:rPr>
              <w:t>и</w:t>
            </w:r>
            <w:r w:rsidRPr="008F63BA">
              <w:rPr>
                <w:rFonts w:eastAsia="Calibri"/>
                <w:sz w:val="22"/>
                <w:szCs w:val="22"/>
                <w:lang w:eastAsia="ru-RU"/>
              </w:rPr>
              <w:t xml:space="preserve">альной рекламы </w:t>
            </w:r>
          </w:p>
          <w:p w:rsidR="005F7D8E" w:rsidRPr="008F63BA" w:rsidRDefault="005F7D8E" w:rsidP="00984924">
            <w:pPr>
              <w:jc w:val="center"/>
              <w:rPr>
                <w:rFonts w:eastAsia="Times New Roman"/>
                <w:sz w:val="22"/>
                <w:szCs w:val="22"/>
                <w:lang w:eastAsia="ru-RU"/>
              </w:rPr>
            </w:pPr>
          </w:p>
        </w:tc>
        <w:tc>
          <w:tcPr>
            <w:tcW w:w="1020" w:type="pct"/>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Управление культуры, спорта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молодежной и  социальной политики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администрации </w:t>
            </w:r>
          </w:p>
        </w:tc>
        <w:tc>
          <w:tcPr>
            <w:tcW w:w="384" w:type="pct"/>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2023-2025</w:t>
            </w:r>
          </w:p>
        </w:tc>
        <w:tc>
          <w:tcPr>
            <w:tcW w:w="506" w:type="pct"/>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ГРБС</w:t>
            </w:r>
          </w:p>
        </w:tc>
        <w:tc>
          <w:tcPr>
            <w:tcW w:w="621"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ВСЕГО:</w:t>
            </w:r>
          </w:p>
        </w:tc>
        <w:tc>
          <w:tcPr>
            <w:tcW w:w="259" w:type="pct"/>
            <w:tcBorders>
              <w:top w:val="single" w:sz="6" w:space="0" w:color="000000"/>
              <w:left w:val="single" w:sz="6" w:space="0" w:color="000000"/>
              <w:bottom w:val="single" w:sz="4" w:space="0" w:color="auto"/>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23,60</w:t>
            </w:r>
          </w:p>
        </w:tc>
        <w:tc>
          <w:tcPr>
            <w:tcW w:w="262"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26,00</w:t>
            </w:r>
          </w:p>
        </w:tc>
        <w:tc>
          <w:tcPr>
            <w:tcW w:w="262"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29,00</w:t>
            </w:r>
          </w:p>
        </w:tc>
        <w:tc>
          <w:tcPr>
            <w:tcW w:w="333"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78,6</w:t>
            </w: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proofErr w:type="gramStart"/>
            <w:r w:rsidRPr="008F63BA">
              <w:rPr>
                <w:rFonts w:eastAsia="Times New Roman"/>
                <w:sz w:val="22"/>
                <w:szCs w:val="22"/>
                <w:lang w:eastAsia="ru-RU"/>
              </w:rPr>
              <w:t>федеральный бюджет (субс</w:t>
            </w:r>
            <w:r w:rsidRPr="008F63BA">
              <w:rPr>
                <w:rFonts w:eastAsia="Times New Roman"/>
                <w:sz w:val="22"/>
                <w:szCs w:val="22"/>
                <w:lang w:eastAsia="ru-RU"/>
              </w:rPr>
              <w:t>и</w:t>
            </w:r>
            <w:r w:rsidRPr="008F63BA">
              <w:rPr>
                <w:rFonts w:eastAsia="Times New Roman"/>
                <w:sz w:val="22"/>
                <w:szCs w:val="22"/>
                <w:lang w:eastAsia="ru-RU"/>
              </w:rPr>
              <w:t xml:space="preserve">дии, субвенции, </w:t>
            </w:r>
            <w:proofErr w:type="gramEnd"/>
          </w:p>
        </w:tc>
        <w:tc>
          <w:tcPr>
            <w:tcW w:w="259" w:type="pct"/>
            <w:tcBorders>
              <w:top w:val="single" w:sz="4" w:space="0" w:color="auto"/>
              <w:left w:val="single" w:sz="6" w:space="0" w:color="000000"/>
              <w:bottom w:val="single" w:sz="4" w:space="0" w:color="auto"/>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tc>
        <w:tc>
          <w:tcPr>
            <w:tcW w:w="1020"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Хасанского </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муниципального округа</w:t>
            </w:r>
          </w:p>
          <w:p w:rsidR="005F7D8E" w:rsidRPr="008F63BA" w:rsidRDefault="005F7D8E" w:rsidP="00984924">
            <w:pPr>
              <w:rPr>
                <w:rFonts w:eastAsia="Times New Roman"/>
                <w:sz w:val="22"/>
                <w:szCs w:val="22"/>
                <w:lang w:eastAsia="ru-RU"/>
              </w:rPr>
            </w:pPr>
            <w:r w:rsidRPr="008F63BA">
              <w:rPr>
                <w:rFonts w:eastAsia="Times New Roman"/>
                <w:sz w:val="22"/>
                <w:szCs w:val="22"/>
                <w:lang w:eastAsia="ru-RU"/>
              </w:rPr>
              <w:t xml:space="preserve"> </w:t>
            </w:r>
          </w:p>
        </w:tc>
        <w:tc>
          <w:tcPr>
            <w:tcW w:w="384"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tc>
        <w:tc>
          <w:tcPr>
            <w:tcW w:w="506"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p>
        </w:tc>
        <w:tc>
          <w:tcPr>
            <w:tcW w:w="621"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иные межбюдже</w:t>
            </w:r>
            <w:r w:rsidRPr="008F63BA">
              <w:rPr>
                <w:rFonts w:eastAsia="Times New Roman"/>
                <w:sz w:val="22"/>
                <w:szCs w:val="22"/>
                <w:lang w:eastAsia="ru-RU"/>
              </w:rPr>
              <w:t>т</w:t>
            </w:r>
            <w:r w:rsidRPr="008F63BA">
              <w:rPr>
                <w:rFonts w:eastAsia="Times New Roman"/>
                <w:sz w:val="22"/>
                <w:szCs w:val="22"/>
                <w:lang w:eastAsia="ru-RU"/>
              </w:rPr>
              <w:t>ные трансферты)</w:t>
            </w:r>
          </w:p>
        </w:tc>
        <w:tc>
          <w:tcPr>
            <w:tcW w:w="259" w:type="pct"/>
            <w:tcBorders>
              <w:top w:val="single" w:sz="4" w:space="0" w:color="auto"/>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краевой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Pr>
                <w:rFonts w:eastAsia="Times New Roman"/>
                <w:sz w:val="22"/>
                <w:szCs w:val="22"/>
                <w:lang w:eastAsia="ru-RU"/>
              </w:rPr>
            </w:pPr>
            <w:r w:rsidRPr="008F63BA">
              <w:rPr>
                <w:rFonts w:eastAsia="Times New Roman"/>
                <w:sz w:val="22"/>
                <w:szCs w:val="22"/>
                <w:lang w:eastAsia="ru-RU"/>
              </w:rPr>
              <w:t>местный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23,60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26,00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29,00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78,6</w:t>
            </w:r>
          </w:p>
        </w:tc>
        <w:tc>
          <w:tcPr>
            <w:tcW w:w="445" w:type="pct"/>
            <w:vMerge w:val="restart"/>
            <w:tcBorders>
              <w:top w:val="single" w:sz="4" w:space="0" w:color="auto"/>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r w:rsidRPr="008F63BA">
              <w:rPr>
                <w:rFonts w:eastAsia="Times New Roman"/>
                <w:sz w:val="22"/>
                <w:szCs w:val="22"/>
                <w:lang w:eastAsia="ru-RU"/>
              </w:rPr>
              <w:t>внебюджетные источники</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10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sz w:val="22"/>
                <w:szCs w:val="22"/>
                <w:lang w:eastAsia="ru-RU"/>
              </w:rPr>
            </w:pP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816" w:type="pct"/>
            <w:gridSpan w:val="5"/>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b/>
                <w:bCs/>
                <w:sz w:val="22"/>
                <w:szCs w:val="22"/>
                <w:lang w:eastAsia="ru-RU"/>
              </w:rPr>
            </w:pPr>
            <w:r w:rsidRPr="008F63BA">
              <w:rPr>
                <w:rFonts w:eastAsia="Times New Roman"/>
                <w:b/>
                <w:bCs/>
                <w:sz w:val="22"/>
                <w:szCs w:val="22"/>
                <w:lang w:eastAsia="ru-RU"/>
              </w:rPr>
              <w:t>ИТОГО по пр</w:t>
            </w:r>
            <w:r w:rsidRPr="008F63BA">
              <w:rPr>
                <w:rFonts w:eastAsia="Times New Roman"/>
                <w:b/>
                <w:bCs/>
                <w:sz w:val="22"/>
                <w:szCs w:val="22"/>
                <w:lang w:eastAsia="ru-RU"/>
              </w:rPr>
              <w:t>о</w:t>
            </w:r>
            <w:r w:rsidRPr="008F63BA">
              <w:rPr>
                <w:rFonts w:eastAsia="Times New Roman"/>
                <w:b/>
                <w:bCs/>
                <w:sz w:val="22"/>
                <w:szCs w:val="22"/>
                <w:lang w:eastAsia="ru-RU"/>
              </w:rPr>
              <w:t>грамме</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43,60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46,00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49,00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138,6</w:t>
            </w: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816" w:type="pct"/>
            <w:gridSpan w:val="5"/>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b/>
                <w:bCs/>
                <w:sz w:val="22"/>
                <w:szCs w:val="22"/>
                <w:lang w:eastAsia="ru-RU"/>
              </w:rPr>
            </w:pPr>
            <w:r w:rsidRPr="008F63BA">
              <w:rPr>
                <w:rFonts w:eastAsia="Times New Roman"/>
                <w:b/>
                <w:sz w:val="22"/>
                <w:szCs w:val="22"/>
                <w:lang w:eastAsia="ru-RU"/>
              </w:rPr>
              <w:t>федеральный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816" w:type="pct"/>
            <w:gridSpan w:val="5"/>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b/>
                <w:bCs/>
                <w:sz w:val="22"/>
                <w:szCs w:val="22"/>
                <w:lang w:eastAsia="ru-RU"/>
              </w:rPr>
            </w:pPr>
            <w:r w:rsidRPr="008F63BA">
              <w:rPr>
                <w:rFonts w:eastAsia="Times New Roman"/>
                <w:b/>
                <w:bCs/>
                <w:sz w:val="22"/>
                <w:szCs w:val="22"/>
                <w:lang w:eastAsia="ru-RU"/>
              </w:rPr>
              <w:t>краевой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816" w:type="pct"/>
            <w:gridSpan w:val="5"/>
            <w:vMerge/>
            <w:tcBorders>
              <w:left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b/>
                <w:bCs/>
                <w:sz w:val="22"/>
                <w:szCs w:val="22"/>
                <w:lang w:eastAsia="ru-RU"/>
              </w:rPr>
            </w:pPr>
            <w:r w:rsidRPr="008F63BA">
              <w:rPr>
                <w:rFonts w:eastAsia="Times New Roman"/>
                <w:b/>
                <w:bCs/>
                <w:sz w:val="22"/>
                <w:szCs w:val="22"/>
                <w:lang w:eastAsia="ru-RU"/>
              </w:rPr>
              <w:t>местный бюджет</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jc w:val="center"/>
              <w:rPr>
                <w:rFonts w:eastAsia="Times New Roman"/>
                <w:sz w:val="22"/>
                <w:szCs w:val="22"/>
                <w:lang w:eastAsia="ru-RU"/>
              </w:rPr>
            </w:pPr>
            <w:r w:rsidRPr="008F63BA">
              <w:rPr>
                <w:rFonts w:eastAsia="Times New Roman"/>
                <w:sz w:val="22"/>
                <w:szCs w:val="22"/>
                <w:lang w:eastAsia="ru-RU"/>
              </w:rPr>
              <w:t>43,60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46,00</w:t>
            </w: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49,00</w:t>
            </w: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r w:rsidRPr="008F63BA">
              <w:rPr>
                <w:rFonts w:eastAsia="Times New Roman"/>
                <w:sz w:val="22"/>
                <w:szCs w:val="22"/>
                <w:lang w:eastAsia="ru-RU"/>
              </w:rPr>
              <w:t>138,6</w:t>
            </w:r>
          </w:p>
          <w:p w:rsidR="005F7D8E" w:rsidRPr="008F63BA" w:rsidRDefault="005F7D8E" w:rsidP="00984924">
            <w:pPr>
              <w:rPr>
                <w:rFonts w:eastAsia="Times New Roman"/>
                <w:sz w:val="22"/>
                <w:szCs w:val="22"/>
                <w:lang w:eastAsia="ru-RU"/>
              </w:rPr>
            </w:pPr>
          </w:p>
        </w:tc>
        <w:tc>
          <w:tcPr>
            <w:tcW w:w="445" w:type="pct"/>
            <w:vMerge/>
            <w:tcBorders>
              <w:left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r w:rsidR="005F7D8E" w:rsidRPr="008F63BA" w:rsidTr="006F0E9C">
        <w:trPr>
          <w:trHeight w:val="20"/>
        </w:trPr>
        <w:tc>
          <w:tcPr>
            <w:tcW w:w="2816" w:type="pct"/>
            <w:gridSpan w:val="5"/>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6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ind w:left="-147" w:right="-147"/>
              <w:rPr>
                <w:rFonts w:eastAsia="Times New Roman"/>
                <w:b/>
                <w:bCs/>
                <w:sz w:val="22"/>
                <w:szCs w:val="22"/>
                <w:lang w:eastAsia="ru-RU"/>
              </w:rPr>
            </w:pPr>
            <w:r w:rsidRPr="008F63BA">
              <w:rPr>
                <w:rFonts w:eastAsia="Times New Roman"/>
                <w:b/>
                <w:bCs/>
                <w:sz w:val="22"/>
                <w:szCs w:val="22"/>
                <w:lang w:eastAsia="ru-RU"/>
              </w:rPr>
              <w:t>внебюджетные источники</w:t>
            </w:r>
          </w:p>
        </w:tc>
        <w:tc>
          <w:tcPr>
            <w:tcW w:w="259" w:type="pct"/>
            <w:tcBorders>
              <w:top w:val="single" w:sz="6" w:space="0" w:color="000000"/>
              <w:left w:val="single" w:sz="6" w:space="0" w:color="000000"/>
              <w:bottom w:val="single" w:sz="6" w:space="0" w:color="000000"/>
              <w:right w:val="single" w:sz="6" w:space="0" w:color="000000"/>
            </w:tcBorders>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2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c>
          <w:tcPr>
            <w:tcW w:w="445" w:type="pct"/>
            <w:vMerge/>
            <w:tcBorders>
              <w:left w:val="single" w:sz="6" w:space="0" w:color="000000"/>
              <w:bottom w:val="single" w:sz="6" w:space="0" w:color="000000"/>
              <w:right w:val="single" w:sz="4" w:space="0" w:color="auto"/>
            </w:tcBorders>
            <w:tcMar>
              <w:top w:w="0" w:type="dxa"/>
              <w:left w:w="149" w:type="dxa"/>
              <w:bottom w:w="0" w:type="dxa"/>
              <w:right w:w="149" w:type="dxa"/>
            </w:tcMar>
          </w:tcPr>
          <w:p w:rsidR="005F7D8E" w:rsidRPr="008F63BA" w:rsidRDefault="005F7D8E" w:rsidP="00984924">
            <w:pPr>
              <w:rPr>
                <w:rFonts w:eastAsia="Times New Roman"/>
                <w:sz w:val="22"/>
                <w:szCs w:val="22"/>
                <w:lang w:eastAsia="ru-RU"/>
              </w:rPr>
            </w:pPr>
          </w:p>
        </w:tc>
      </w:tr>
    </w:tbl>
    <w:p w:rsidR="005F7D8E" w:rsidRDefault="005F7D8E" w:rsidP="00984924">
      <w:pPr>
        <w:rPr>
          <w:rFonts w:eastAsia="Times New Roman"/>
          <w:sz w:val="26"/>
          <w:szCs w:val="26"/>
          <w:lang w:eastAsia="ru-RU"/>
        </w:rPr>
        <w:sectPr w:rsidR="005F7D8E" w:rsidSect="008F63BA">
          <w:pgSz w:w="16840" w:h="11907" w:orient="landscape" w:code="9"/>
          <w:pgMar w:top="794" w:right="794" w:bottom="794" w:left="794" w:header="0" w:footer="0" w:gutter="0"/>
          <w:cols w:space="708"/>
          <w:docGrid w:linePitch="360"/>
        </w:sectPr>
      </w:pPr>
    </w:p>
    <w:p w:rsidR="005F7D8E" w:rsidRDefault="005F7D8E" w:rsidP="00984924">
      <w:pPr>
        <w:widowControl w:val="0"/>
        <w:jc w:val="center"/>
        <w:rPr>
          <w:rFonts w:eastAsia="Times New Roman"/>
          <w:color w:val="000000"/>
          <w:sz w:val="26"/>
          <w:szCs w:val="26"/>
          <w:lang w:eastAsia="ru-RU"/>
        </w:rPr>
      </w:pPr>
      <w:r>
        <w:rPr>
          <w:rFonts w:eastAsia="Times New Roman"/>
          <w:noProof/>
          <w:color w:val="000000"/>
          <w:sz w:val="26"/>
          <w:szCs w:val="26"/>
          <w:lang w:eastAsia="ru-RU"/>
        </w:rPr>
        <w:drawing>
          <wp:inline distT="0" distB="0" distL="0" distR="0" wp14:anchorId="3E26E8C4" wp14:editId="75BC8E4D">
            <wp:extent cx="567690" cy="725170"/>
            <wp:effectExtent l="0" t="0" r="3810" b="0"/>
            <wp:docPr id="10" name="Рисунок 10"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690" cy="725170"/>
                    </a:xfrm>
                    <a:prstGeom prst="rect">
                      <a:avLst/>
                    </a:prstGeom>
                    <a:noFill/>
                    <a:ln>
                      <a:noFill/>
                    </a:ln>
                  </pic:spPr>
                </pic:pic>
              </a:graphicData>
            </a:graphic>
          </wp:inline>
        </w:drawing>
      </w:r>
    </w:p>
    <w:p w:rsidR="008F63BA" w:rsidRPr="008F63BA" w:rsidRDefault="008F63BA" w:rsidP="00984924">
      <w:pPr>
        <w:widowControl w:val="0"/>
        <w:jc w:val="center"/>
        <w:rPr>
          <w:rFonts w:eastAsia="Times New Roman"/>
          <w:color w:val="000000"/>
          <w:szCs w:val="26"/>
          <w:lang w:eastAsia="ru-RU"/>
        </w:rPr>
      </w:pPr>
    </w:p>
    <w:p w:rsidR="005F7D8E" w:rsidRPr="008F63BA" w:rsidRDefault="005F7D8E" w:rsidP="008F63BA">
      <w:pPr>
        <w:widowControl w:val="0"/>
        <w:jc w:val="center"/>
        <w:rPr>
          <w:rFonts w:eastAsia="Times New Roman"/>
          <w:color w:val="000000"/>
          <w:sz w:val="26"/>
          <w:szCs w:val="26"/>
          <w:lang w:eastAsia="ru-RU"/>
        </w:rPr>
      </w:pPr>
      <w:r w:rsidRPr="008F63BA">
        <w:rPr>
          <w:rFonts w:eastAsia="Times New Roman"/>
          <w:color w:val="000000"/>
          <w:sz w:val="26"/>
          <w:szCs w:val="26"/>
          <w:lang w:eastAsia="ru-RU"/>
        </w:rPr>
        <w:t>АДМИНИСТРАЦИЯ</w:t>
      </w:r>
    </w:p>
    <w:p w:rsidR="005F7D8E" w:rsidRPr="008F63BA" w:rsidRDefault="005F7D8E" w:rsidP="008F63BA">
      <w:pPr>
        <w:widowControl w:val="0"/>
        <w:jc w:val="center"/>
        <w:rPr>
          <w:rFonts w:eastAsia="Times New Roman"/>
          <w:color w:val="000000"/>
          <w:sz w:val="26"/>
          <w:szCs w:val="26"/>
          <w:lang w:eastAsia="ru-RU"/>
        </w:rPr>
      </w:pPr>
      <w:r w:rsidRPr="008F63BA">
        <w:rPr>
          <w:rFonts w:eastAsia="Times New Roman"/>
          <w:color w:val="000000"/>
          <w:sz w:val="26"/>
          <w:szCs w:val="26"/>
          <w:lang w:eastAsia="ru-RU"/>
        </w:rPr>
        <w:t>ХАСАНСКОГО МУНИЦИПАЛЬНОГО ОКРУГА</w:t>
      </w:r>
    </w:p>
    <w:p w:rsidR="005F7D8E" w:rsidRPr="008F63BA" w:rsidRDefault="005F7D8E" w:rsidP="008F63BA">
      <w:pPr>
        <w:widowControl w:val="0"/>
        <w:jc w:val="center"/>
        <w:rPr>
          <w:rFonts w:eastAsia="Times New Roman"/>
          <w:color w:val="000000"/>
          <w:sz w:val="26"/>
          <w:szCs w:val="26"/>
          <w:lang w:eastAsia="ru-RU"/>
        </w:rPr>
      </w:pPr>
      <w:r w:rsidRPr="008F63BA">
        <w:rPr>
          <w:rFonts w:eastAsia="Times New Roman"/>
          <w:color w:val="000000"/>
          <w:sz w:val="26"/>
          <w:szCs w:val="26"/>
          <w:lang w:eastAsia="ru-RU"/>
        </w:rPr>
        <w:t>ПРИМОРСКОГО КРАЯ</w:t>
      </w:r>
    </w:p>
    <w:p w:rsidR="005F7D8E" w:rsidRPr="008F63BA" w:rsidRDefault="005F7D8E" w:rsidP="008F63BA">
      <w:pPr>
        <w:widowControl w:val="0"/>
        <w:jc w:val="center"/>
        <w:rPr>
          <w:rFonts w:eastAsia="Times New Roman"/>
          <w:color w:val="000000"/>
          <w:sz w:val="26"/>
          <w:szCs w:val="26"/>
          <w:lang w:eastAsia="ru-RU"/>
        </w:rPr>
      </w:pPr>
    </w:p>
    <w:p w:rsidR="005F7D8E" w:rsidRPr="008F63BA" w:rsidRDefault="005F7D8E" w:rsidP="005440D5">
      <w:pPr>
        <w:widowControl w:val="0"/>
        <w:tabs>
          <w:tab w:val="center" w:pos="5057"/>
          <w:tab w:val="left" w:pos="8685"/>
        </w:tabs>
        <w:jc w:val="center"/>
        <w:outlineLvl w:val="0"/>
        <w:rPr>
          <w:rFonts w:eastAsia="Times New Roman"/>
          <w:b/>
          <w:sz w:val="26"/>
          <w:szCs w:val="26"/>
          <w:lang w:eastAsia="ru-RU"/>
        </w:rPr>
      </w:pPr>
      <w:bookmarkStart w:id="4" w:name="_Toc137492885"/>
      <w:r w:rsidRPr="008F63BA">
        <w:rPr>
          <w:rFonts w:eastAsia="Times New Roman"/>
          <w:b/>
          <w:color w:val="000000"/>
          <w:sz w:val="26"/>
          <w:szCs w:val="26"/>
          <w:lang w:eastAsia="ru-RU"/>
        </w:rPr>
        <w:t>ПОСТАНОВЛЕНИЕ</w:t>
      </w:r>
      <w:bookmarkEnd w:id="4"/>
    </w:p>
    <w:p w:rsidR="005F7D8E" w:rsidRPr="008F63BA" w:rsidRDefault="005F7D8E" w:rsidP="008F63BA">
      <w:pPr>
        <w:widowControl w:val="0"/>
        <w:jc w:val="center"/>
        <w:rPr>
          <w:rFonts w:eastAsia="Times New Roman"/>
          <w:color w:val="000000"/>
          <w:sz w:val="26"/>
          <w:szCs w:val="26"/>
          <w:lang w:eastAsia="ru-RU"/>
        </w:rPr>
      </w:pPr>
      <w:proofErr w:type="spellStart"/>
      <w:r w:rsidRPr="008F63BA">
        <w:rPr>
          <w:rFonts w:eastAsia="Times New Roman"/>
          <w:color w:val="000000"/>
          <w:sz w:val="26"/>
          <w:szCs w:val="26"/>
          <w:lang w:eastAsia="ru-RU"/>
        </w:rPr>
        <w:t>пгт</w:t>
      </w:r>
      <w:proofErr w:type="spellEnd"/>
      <w:r w:rsidRPr="008F63BA">
        <w:rPr>
          <w:rFonts w:eastAsia="Times New Roman"/>
          <w:color w:val="000000"/>
          <w:sz w:val="26"/>
          <w:szCs w:val="26"/>
          <w:lang w:eastAsia="ru-RU"/>
        </w:rPr>
        <w:t xml:space="preserve"> Славянка</w:t>
      </w:r>
    </w:p>
    <w:p w:rsidR="005F7D8E" w:rsidRPr="008F63BA" w:rsidRDefault="005F7D8E" w:rsidP="008F63BA">
      <w:pPr>
        <w:widowControl w:val="0"/>
        <w:shd w:val="clear" w:color="auto" w:fill="FFFFFF"/>
        <w:jc w:val="center"/>
        <w:rPr>
          <w:rFonts w:eastAsia="Times New Roman"/>
          <w:color w:val="000000"/>
          <w:sz w:val="26"/>
          <w:szCs w:val="26"/>
          <w:lang w:eastAsia="ru-RU"/>
        </w:rPr>
      </w:pPr>
    </w:p>
    <w:p w:rsidR="005F7D8E" w:rsidRPr="008F63BA" w:rsidRDefault="005F7D8E" w:rsidP="008F63BA">
      <w:pPr>
        <w:widowControl w:val="0"/>
        <w:shd w:val="clear" w:color="auto" w:fill="FFFFFF"/>
        <w:tabs>
          <w:tab w:val="left" w:pos="8397"/>
        </w:tabs>
        <w:jc w:val="center"/>
        <w:rPr>
          <w:rFonts w:eastAsia="Times New Roman"/>
          <w:color w:val="000000"/>
          <w:sz w:val="26"/>
          <w:szCs w:val="26"/>
          <w:lang w:eastAsia="ru-RU"/>
        </w:rPr>
      </w:pPr>
      <w:r w:rsidRPr="008F63BA">
        <w:rPr>
          <w:rFonts w:eastAsia="Times New Roman"/>
          <w:color w:val="000000"/>
          <w:sz w:val="26"/>
          <w:szCs w:val="26"/>
          <w:lang w:eastAsia="ru-RU"/>
        </w:rPr>
        <w:t>02.06.2023</w:t>
      </w:r>
      <w:r w:rsidR="008F63BA">
        <w:rPr>
          <w:rFonts w:eastAsia="Times New Roman"/>
          <w:color w:val="000000"/>
          <w:sz w:val="26"/>
          <w:szCs w:val="26"/>
          <w:lang w:eastAsia="ru-RU"/>
        </w:rPr>
        <w:t xml:space="preserve">                                                                                                                         </w:t>
      </w:r>
      <w:r w:rsidRPr="008F63BA">
        <w:rPr>
          <w:rFonts w:eastAsia="Times New Roman"/>
          <w:color w:val="000000"/>
          <w:sz w:val="26"/>
          <w:szCs w:val="26"/>
          <w:lang w:eastAsia="ru-RU"/>
        </w:rPr>
        <w:t>№796-па</w:t>
      </w:r>
    </w:p>
    <w:p w:rsidR="005F7D8E" w:rsidRPr="006F0E9C" w:rsidRDefault="005F7D8E" w:rsidP="00984924">
      <w:pPr>
        <w:widowControl w:val="0"/>
        <w:shd w:val="clear" w:color="auto" w:fill="FFFFFF"/>
        <w:jc w:val="both"/>
        <w:rPr>
          <w:rFonts w:eastAsia="Times New Roman"/>
          <w:color w:val="000000"/>
          <w:sz w:val="16"/>
          <w:szCs w:val="16"/>
          <w:lang w:eastAsia="ru-RU"/>
        </w:rPr>
      </w:pPr>
    </w:p>
    <w:p w:rsidR="008F63BA" w:rsidRPr="008F63BA" w:rsidRDefault="008F63BA" w:rsidP="006F0E9C">
      <w:pPr>
        <w:widowControl w:val="0"/>
        <w:tabs>
          <w:tab w:val="left" w:pos="5319"/>
        </w:tabs>
        <w:ind w:right="4642"/>
        <w:jc w:val="both"/>
        <w:rPr>
          <w:rFonts w:eastAsia="Times New Roman"/>
          <w:color w:val="000000"/>
          <w:sz w:val="26"/>
          <w:szCs w:val="26"/>
          <w:lang w:eastAsia="ru-RU"/>
        </w:rPr>
      </w:pPr>
      <w:r w:rsidRPr="008F63BA">
        <w:rPr>
          <w:rFonts w:eastAsia="Times New Roman"/>
          <w:color w:val="000000"/>
          <w:sz w:val="26"/>
          <w:szCs w:val="26"/>
          <w:lang w:eastAsia="ru-RU"/>
        </w:rPr>
        <w:t xml:space="preserve">Об утверждении Административного регламента предоставления муниципальной услуги </w:t>
      </w:r>
      <w:r w:rsidRPr="008F63BA">
        <w:rPr>
          <w:rFonts w:eastAsia="Times New Roman"/>
          <w:color w:val="000000"/>
          <w:sz w:val="26"/>
          <w:szCs w:val="26"/>
          <w:lang w:val="x-none" w:eastAsia="ar-SA"/>
        </w:rPr>
        <w:t>«Выплата компенсации части родительской платы</w:t>
      </w:r>
      <w:r w:rsidRPr="008F63BA">
        <w:rPr>
          <w:rFonts w:eastAsia="Times New Roman"/>
          <w:color w:val="000000"/>
          <w:sz w:val="26"/>
          <w:szCs w:val="26"/>
          <w:lang w:eastAsia="ar-SA"/>
        </w:rPr>
        <w:t xml:space="preserve"> </w:t>
      </w:r>
      <w:r w:rsidRPr="008F63BA">
        <w:rPr>
          <w:rFonts w:eastAsia="Times New Roman"/>
          <w:color w:val="000000"/>
          <w:sz w:val="26"/>
          <w:szCs w:val="26"/>
          <w:lang w:val="x-none" w:eastAsia="ar-SA"/>
        </w:rPr>
        <w:t>за присмотр и уход за детьми в муниципальных</w:t>
      </w:r>
      <w:r w:rsidRPr="008F63BA">
        <w:rPr>
          <w:rFonts w:eastAsia="Times New Roman"/>
          <w:color w:val="000000"/>
          <w:sz w:val="26"/>
          <w:szCs w:val="26"/>
          <w:lang w:eastAsia="ar-SA"/>
        </w:rPr>
        <w:t xml:space="preserve"> </w:t>
      </w:r>
      <w:r w:rsidRPr="008F63BA">
        <w:rPr>
          <w:rFonts w:eastAsia="Times New Roman"/>
          <w:color w:val="000000"/>
          <w:sz w:val="26"/>
          <w:szCs w:val="26"/>
          <w:lang w:val="x-none" w:eastAsia="ar-SA"/>
        </w:rPr>
        <w:t xml:space="preserve">образовательных организациях, находящихся на территории </w:t>
      </w:r>
      <w:r w:rsidRPr="008F63BA">
        <w:rPr>
          <w:rFonts w:eastAsia="Times New Roman"/>
          <w:color w:val="000000"/>
          <w:sz w:val="26"/>
          <w:szCs w:val="26"/>
          <w:lang w:eastAsia="ar-SA"/>
        </w:rPr>
        <w:t>Хасанского муниципального округа»</w:t>
      </w:r>
    </w:p>
    <w:p w:rsidR="005F7D8E" w:rsidRPr="006F0E9C" w:rsidRDefault="005F7D8E" w:rsidP="00984924">
      <w:pPr>
        <w:widowControl w:val="0"/>
        <w:shd w:val="clear" w:color="auto" w:fill="FFFFFF"/>
        <w:rPr>
          <w:rFonts w:eastAsia="Times New Roman"/>
          <w:color w:val="000000"/>
          <w:sz w:val="16"/>
          <w:szCs w:val="16"/>
          <w:lang w:eastAsia="ru-RU"/>
        </w:rPr>
      </w:pPr>
    </w:p>
    <w:p w:rsidR="005F7D8E" w:rsidRPr="008F63BA" w:rsidRDefault="005F7D8E" w:rsidP="00984924">
      <w:pPr>
        <w:ind w:firstLine="709"/>
        <w:jc w:val="both"/>
        <w:rPr>
          <w:rFonts w:eastAsia="Times New Roman"/>
          <w:sz w:val="26"/>
          <w:szCs w:val="26"/>
          <w:lang w:eastAsia="ru-RU"/>
        </w:rPr>
      </w:pPr>
      <w:proofErr w:type="gramStart"/>
      <w:r w:rsidRPr="008F63BA">
        <w:rPr>
          <w:rFonts w:eastAsia="Times New Roman"/>
          <w:sz w:val="26"/>
          <w:szCs w:val="26"/>
          <w:lang w:eastAsia="ru-RU"/>
        </w:rPr>
        <w:t>В соответствии с Федеральным законом от 06 октября 2003 года № 131-ФЗ «Об о</w:t>
      </w:r>
      <w:r w:rsidRPr="008F63BA">
        <w:rPr>
          <w:rFonts w:eastAsia="Times New Roman"/>
          <w:sz w:val="26"/>
          <w:szCs w:val="26"/>
          <w:lang w:eastAsia="ru-RU"/>
        </w:rPr>
        <w:t>б</w:t>
      </w:r>
      <w:r w:rsidRPr="008F63BA">
        <w:rPr>
          <w:rFonts w:eastAsia="Times New Roman"/>
          <w:sz w:val="26"/>
          <w:szCs w:val="26"/>
          <w:lang w:eastAsia="ru-RU"/>
        </w:rPr>
        <w:t>щих принципах организации местного самоуправления в Российской Федерации», Фед</w:t>
      </w:r>
      <w:r w:rsidRPr="008F63BA">
        <w:rPr>
          <w:rFonts w:eastAsia="Times New Roman"/>
          <w:sz w:val="26"/>
          <w:szCs w:val="26"/>
          <w:lang w:eastAsia="ru-RU"/>
        </w:rPr>
        <w:t>е</w:t>
      </w:r>
      <w:r w:rsidRPr="008F63BA">
        <w:rPr>
          <w:rFonts w:eastAsia="Times New Roman"/>
          <w:sz w:val="26"/>
          <w:szCs w:val="26"/>
          <w:lang w:eastAsia="ru-RU"/>
        </w:rPr>
        <w:t xml:space="preserve">ральным </w:t>
      </w:r>
      <w:hyperlink r:id="rId24" w:history="1">
        <w:r w:rsidRPr="008F63BA">
          <w:rPr>
            <w:rFonts w:eastAsia="Times New Roman"/>
            <w:sz w:val="26"/>
            <w:szCs w:val="26"/>
            <w:lang w:eastAsia="ru-RU"/>
          </w:rPr>
          <w:t>законом</w:t>
        </w:r>
      </w:hyperlink>
      <w:r w:rsidRPr="008F63BA">
        <w:rPr>
          <w:rFonts w:eastAsia="Times New Roman"/>
          <w:sz w:val="26"/>
          <w:szCs w:val="26"/>
          <w:lang w:eastAsia="ru-RU"/>
        </w:rPr>
        <w:t xml:space="preserve"> РФ от 27 июля 2010 года № 210-ФЗ «Об организации предоставления го</w:t>
      </w:r>
      <w:r w:rsidRPr="008F63BA">
        <w:rPr>
          <w:rFonts w:eastAsia="Times New Roman"/>
          <w:sz w:val="26"/>
          <w:szCs w:val="26"/>
          <w:lang w:eastAsia="ru-RU"/>
        </w:rPr>
        <w:t>с</w:t>
      </w:r>
      <w:r w:rsidRPr="008F63BA">
        <w:rPr>
          <w:rFonts w:eastAsia="Times New Roman"/>
          <w:sz w:val="26"/>
          <w:szCs w:val="26"/>
          <w:lang w:eastAsia="ru-RU"/>
        </w:rPr>
        <w:t>ударственных и муниципальных услуг», нормативным правовым актом Думы Хасанского муниципального округа Приморского края от     13 октября 2022 года № 2-НПА «Об утве</w:t>
      </w:r>
      <w:r w:rsidRPr="008F63BA">
        <w:rPr>
          <w:rFonts w:eastAsia="Times New Roman"/>
          <w:sz w:val="26"/>
          <w:szCs w:val="26"/>
          <w:lang w:eastAsia="ru-RU"/>
        </w:rPr>
        <w:t>р</w:t>
      </w:r>
      <w:r w:rsidRPr="008F63BA">
        <w:rPr>
          <w:rFonts w:eastAsia="Times New Roman"/>
          <w:sz w:val="26"/>
          <w:szCs w:val="26"/>
          <w:lang w:eastAsia="ru-RU"/>
        </w:rPr>
        <w:t>ждении Положения о правопреемстве органов местного самоуправления вновь</w:t>
      </w:r>
      <w:proofErr w:type="gramEnd"/>
      <w:r w:rsidRPr="008F63BA">
        <w:rPr>
          <w:rFonts w:eastAsia="Times New Roman"/>
          <w:sz w:val="26"/>
          <w:szCs w:val="26"/>
          <w:lang w:eastAsia="ru-RU"/>
        </w:rPr>
        <w:t xml:space="preserve"> образова</w:t>
      </w:r>
      <w:r w:rsidRPr="008F63BA">
        <w:rPr>
          <w:rFonts w:eastAsia="Times New Roman"/>
          <w:sz w:val="26"/>
          <w:szCs w:val="26"/>
          <w:lang w:eastAsia="ru-RU"/>
        </w:rPr>
        <w:t>н</w:t>
      </w:r>
      <w:r w:rsidRPr="008F63BA">
        <w:rPr>
          <w:rFonts w:eastAsia="Times New Roman"/>
          <w:sz w:val="26"/>
          <w:szCs w:val="26"/>
          <w:lang w:eastAsia="ru-RU"/>
        </w:rPr>
        <w:t xml:space="preserve">ного муниципального образования </w:t>
      </w:r>
      <w:proofErr w:type="spellStart"/>
      <w:r w:rsidRPr="008F63BA">
        <w:rPr>
          <w:rFonts w:eastAsia="Times New Roman"/>
          <w:sz w:val="26"/>
          <w:szCs w:val="26"/>
          <w:lang w:eastAsia="ru-RU"/>
        </w:rPr>
        <w:t>Хасанский</w:t>
      </w:r>
      <w:proofErr w:type="spellEnd"/>
      <w:r w:rsidRPr="008F63BA">
        <w:rPr>
          <w:rFonts w:eastAsia="Times New Roman"/>
          <w:sz w:val="26"/>
          <w:szCs w:val="26"/>
          <w:lang w:eastAsia="ru-RU"/>
        </w:rPr>
        <w:t xml:space="preserve"> муниципальный округ Приморского края», постановлением администрации Хасанского муниципального округа от 13.01.2023 № 22-па «Об утверждении Порядка разработки и утверждения административных регламентов предоставления муниципальных услуг»,  руководствуясь Уставом Хасанского муниципал</w:t>
      </w:r>
      <w:r w:rsidRPr="008F63BA">
        <w:rPr>
          <w:rFonts w:eastAsia="Times New Roman"/>
          <w:sz w:val="26"/>
          <w:szCs w:val="26"/>
          <w:lang w:eastAsia="ru-RU"/>
        </w:rPr>
        <w:t>ь</w:t>
      </w:r>
      <w:r w:rsidRPr="008F63BA">
        <w:rPr>
          <w:rFonts w:eastAsia="Times New Roman"/>
          <w:sz w:val="26"/>
          <w:szCs w:val="26"/>
          <w:lang w:eastAsia="ru-RU"/>
        </w:rPr>
        <w:t>ного округа, администрация Хасанского муниципального округа</w:t>
      </w:r>
    </w:p>
    <w:p w:rsidR="005F7D8E" w:rsidRPr="008F63BA" w:rsidRDefault="005F7D8E" w:rsidP="00984924">
      <w:pPr>
        <w:widowControl w:val="0"/>
        <w:ind w:firstLine="709"/>
        <w:jc w:val="both"/>
        <w:rPr>
          <w:rFonts w:eastAsia="Times New Roman"/>
          <w:color w:val="000000"/>
          <w:sz w:val="26"/>
          <w:szCs w:val="26"/>
          <w:lang w:eastAsia="ru-RU"/>
        </w:rPr>
      </w:pPr>
    </w:p>
    <w:p w:rsidR="005F7D8E" w:rsidRPr="008F63BA" w:rsidRDefault="005F7D8E" w:rsidP="00984924">
      <w:pPr>
        <w:widowControl w:val="0"/>
        <w:jc w:val="both"/>
        <w:rPr>
          <w:rFonts w:eastAsia="Times New Roman"/>
          <w:color w:val="000000"/>
          <w:sz w:val="26"/>
          <w:szCs w:val="26"/>
          <w:lang w:eastAsia="ru-RU"/>
        </w:rPr>
      </w:pPr>
      <w:r w:rsidRPr="008F63BA">
        <w:rPr>
          <w:rFonts w:eastAsia="Times New Roman"/>
          <w:color w:val="000000"/>
          <w:sz w:val="26"/>
          <w:szCs w:val="26"/>
          <w:lang w:eastAsia="ru-RU"/>
        </w:rPr>
        <w:t>ПОСТАНОВЛЯЕТ:</w:t>
      </w:r>
    </w:p>
    <w:p w:rsidR="005F7D8E" w:rsidRPr="008F63BA" w:rsidRDefault="005F7D8E" w:rsidP="00984924">
      <w:pPr>
        <w:widowControl w:val="0"/>
        <w:jc w:val="both"/>
        <w:rPr>
          <w:rFonts w:eastAsia="Times New Roman"/>
          <w:color w:val="000000"/>
          <w:sz w:val="26"/>
          <w:szCs w:val="26"/>
          <w:lang w:eastAsia="ru-RU"/>
        </w:rPr>
      </w:pPr>
    </w:p>
    <w:p w:rsidR="005F7D8E" w:rsidRPr="008F63BA" w:rsidRDefault="005F7D8E" w:rsidP="006D7906">
      <w:pPr>
        <w:widowControl w:val="0"/>
        <w:numPr>
          <w:ilvl w:val="0"/>
          <w:numId w:val="41"/>
        </w:numPr>
        <w:shd w:val="clear" w:color="auto" w:fill="FFFFFF"/>
        <w:tabs>
          <w:tab w:val="left" w:pos="567"/>
          <w:tab w:val="left" w:pos="1134"/>
        </w:tabs>
        <w:ind w:left="0" w:firstLine="709"/>
        <w:jc w:val="both"/>
        <w:rPr>
          <w:rFonts w:eastAsia="Times New Roman"/>
          <w:color w:val="000000"/>
          <w:sz w:val="26"/>
          <w:szCs w:val="26"/>
          <w:lang w:eastAsia="ru-RU"/>
        </w:rPr>
      </w:pPr>
      <w:r w:rsidRPr="008F63BA">
        <w:rPr>
          <w:rFonts w:eastAsia="Times New Roman"/>
          <w:color w:val="000000"/>
          <w:sz w:val="26"/>
          <w:szCs w:val="26"/>
          <w:lang w:eastAsia="ru-RU"/>
        </w:rPr>
        <w:t>Утвердить прилагаемый административный регламент предоставления муниц</w:t>
      </w:r>
      <w:r w:rsidRPr="008F63BA">
        <w:rPr>
          <w:rFonts w:eastAsia="Times New Roman"/>
          <w:color w:val="000000"/>
          <w:sz w:val="26"/>
          <w:szCs w:val="26"/>
          <w:lang w:eastAsia="ru-RU"/>
        </w:rPr>
        <w:t>и</w:t>
      </w:r>
      <w:r w:rsidRPr="008F63BA">
        <w:rPr>
          <w:rFonts w:eastAsia="Times New Roman"/>
          <w:color w:val="000000"/>
          <w:sz w:val="26"/>
          <w:szCs w:val="26"/>
          <w:lang w:eastAsia="ru-RU"/>
        </w:rPr>
        <w:t xml:space="preserve">пальной услуги </w:t>
      </w:r>
      <w:r w:rsidRPr="008F63BA">
        <w:rPr>
          <w:rFonts w:eastAsia="Times New Roman"/>
          <w:color w:val="000000"/>
          <w:sz w:val="26"/>
          <w:szCs w:val="26"/>
          <w:lang w:val="x-none" w:eastAsia="ar-SA"/>
        </w:rPr>
        <w:t>«Выплата компенсации части родительской платы</w:t>
      </w:r>
      <w:r w:rsidRPr="008F63BA">
        <w:rPr>
          <w:rFonts w:eastAsia="Times New Roman"/>
          <w:color w:val="000000"/>
          <w:sz w:val="26"/>
          <w:szCs w:val="26"/>
          <w:lang w:eastAsia="ar-SA"/>
        </w:rPr>
        <w:t xml:space="preserve"> </w:t>
      </w:r>
      <w:r w:rsidRPr="008F63BA">
        <w:rPr>
          <w:rFonts w:eastAsia="Times New Roman"/>
          <w:color w:val="000000"/>
          <w:sz w:val="26"/>
          <w:szCs w:val="26"/>
          <w:lang w:val="x-none" w:eastAsia="ar-SA"/>
        </w:rPr>
        <w:t>за присмотр и уход за детьми в муниципальных</w:t>
      </w:r>
      <w:r w:rsidRPr="008F63BA">
        <w:rPr>
          <w:rFonts w:eastAsia="Times New Roman"/>
          <w:color w:val="000000"/>
          <w:sz w:val="26"/>
          <w:szCs w:val="26"/>
          <w:lang w:eastAsia="ar-SA"/>
        </w:rPr>
        <w:t xml:space="preserve"> </w:t>
      </w:r>
      <w:r w:rsidRPr="008F63BA">
        <w:rPr>
          <w:rFonts w:eastAsia="Times New Roman"/>
          <w:color w:val="000000"/>
          <w:sz w:val="26"/>
          <w:szCs w:val="26"/>
          <w:lang w:val="x-none" w:eastAsia="ar-SA"/>
        </w:rPr>
        <w:t xml:space="preserve">образовательных организациях, находящихся на территории </w:t>
      </w:r>
      <w:r w:rsidRPr="008F63BA">
        <w:rPr>
          <w:rFonts w:eastAsia="Times New Roman"/>
          <w:color w:val="000000"/>
          <w:sz w:val="26"/>
          <w:szCs w:val="26"/>
          <w:lang w:eastAsia="ar-SA"/>
        </w:rPr>
        <w:t>Х</w:t>
      </w:r>
      <w:r w:rsidRPr="008F63BA">
        <w:rPr>
          <w:rFonts w:eastAsia="Times New Roman"/>
          <w:color w:val="000000"/>
          <w:sz w:val="26"/>
          <w:szCs w:val="26"/>
          <w:lang w:eastAsia="ar-SA"/>
        </w:rPr>
        <w:t>а</w:t>
      </w:r>
      <w:r w:rsidRPr="008F63BA">
        <w:rPr>
          <w:rFonts w:eastAsia="Times New Roman"/>
          <w:color w:val="000000"/>
          <w:sz w:val="26"/>
          <w:szCs w:val="26"/>
          <w:lang w:eastAsia="ar-SA"/>
        </w:rPr>
        <w:t>санского муниципального округа».</w:t>
      </w:r>
    </w:p>
    <w:p w:rsidR="005F7D8E" w:rsidRPr="008F63BA" w:rsidRDefault="005F7D8E" w:rsidP="006F0E9C">
      <w:pPr>
        <w:widowControl w:val="0"/>
        <w:numPr>
          <w:ilvl w:val="0"/>
          <w:numId w:val="41"/>
        </w:numPr>
        <w:tabs>
          <w:tab w:val="left" w:pos="1134"/>
        </w:tabs>
        <w:ind w:left="0" w:firstLine="709"/>
        <w:jc w:val="both"/>
        <w:rPr>
          <w:rFonts w:eastAsia="Times New Roman"/>
          <w:color w:val="000000"/>
          <w:sz w:val="26"/>
          <w:szCs w:val="26"/>
          <w:lang w:eastAsia="ru-RU"/>
        </w:rPr>
      </w:pPr>
      <w:r w:rsidRPr="008F63BA">
        <w:rPr>
          <w:rFonts w:eastAsia="Times New Roman"/>
          <w:color w:val="000000"/>
          <w:sz w:val="26"/>
          <w:szCs w:val="26"/>
          <w:lang w:eastAsia="en-US"/>
        </w:rPr>
        <w:t> </w:t>
      </w:r>
      <w:proofErr w:type="gramStart"/>
      <w:r w:rsidRPr="008F63BA">
        <w:rPr>
          <w:rFonts w:eastAsia="Times New Roman"/>
          <w:color w:val="000000"/>
          <w:sz w:val="26"/>
          <w:szCs w:val="26"/>
          <w:lang w:eastAsia="en-US"/>
        </w:rPr>
        <w:t xml:space="preserve">Опубликовать настоящее постановление в Бюллетене муниципальных правовых актов Хасанского муниципального района и разместить на официальном сайте Хасанского муниципального округа </w:t>
      </w:r>
      <w:hyperlink r:id="rId25" w:history="1">
        <w:r w:rsidRPr="008F63BA">
          <w:rPr>
            <w:rFonts w:eastAsia="Times New Roman"/>
            <w:color w:val="000000"/>
            <w:sz w:val="26"/>
            <w:szCs w:val="26"/>
            <w:lang w:eastAsia="en-US"/>
          </w:rPr>
          <w:t>https://xasanskij-r25.gosweb.gosuslugi.ru</w:t>
        </w:r>
      </w:hyperlink>
      <w:r w:rsidRPr="008F63BA">
        <w:rPr>
          <w:rFonts w:eastAsia="Times New Roman"/>
          <w:color w:val="000000"/>
          <w:sz w:val="26"/>
          <w:szCs w:val="26"/>
          <w:lang w:eastAsia="en-US"/>
        </w:rPr>
        <w:t xml:space="preserve">, </w:t>
      </w:r>
      <w:r w:rsidRPr="008F63BA">
        <w:rPr>
          <w:rFonts w:eastAsia="Times New Roman"/>
          <w:color w:val="000000"/>
          <w:sz w:val="26"/>
          <w:szCs w:val="26"/>
          <w:lang w:eastAsia="ru-RU"/>
        </w:rPr>
        <w:t>в региональной госуда</w:t>
      </w:r>
      <w:r w:rsidRPr="008F63BA">
        <w:rPr>
          <w:rFonts w:eastAsia="Times New Roman"/>
          <w:color w:val="000000"/>
          <w:sz w:val="26"/>
          <w:szCs w:val="26"/>
          <w:lang w:eastAsia="ru-RU"/>
        </w:rPr>
        <w:t>р</w:t>
      </w:r>
      <w:r w:rsidRPr="008F63BA">
        <w:rPr>
          <w:rFonts w:eastAsia="Times New Roman"/>
          <w:color w:val="000000"/>
          <w:sz w:val="26"/>
          <w:szCs w:val="26"/>
          <w:lang w:eastAsia="ru-RU"/>
        </w:rPr>
        <w:t>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w:t>
      </w:r>
      <w:r w:rsidRPr="008F63BA">
        <w:rPr>
          <w:rFonts w:eastAsia="Times New Roman"/>
          <w:color w:val="000000"/>
          <w:sz w:val="26"/>
          <w:szCs w:val="26"/>
          <w:lang w:eastAsia="ru-RU"/>
        </w:rPr>
        <w:t>и</w:t>
      </w:r>
      <w:r w:rsidRPr="008F63BA">
        <w:rPr>
          <w:rFonts w:eastAsia="Times New Roman"/>
          <w:color w:val="000000"/>
          <w:sz w:val="26"/>
          <w:szCs w:val="26"/>
          <w:lang w:eastAsia="ru-RU"/>
        </w:rPr>
        <w:t>ный портал государственных и муниципальных услуг (функций)».</w:t>
      </w:r>
      <w:proofErr w:type="gramEnd"/>
    </w:p>
    <w:p w:rsidR="005F7D8E" w:rsidRPr="008F63BA" w:rsidRDefault="005F7D8E" w:rsidP="006F0E9C">
      <w:pPr>
        <w:widowControl w:val="0"/>
        <w:numPr>
          <w:ilvl w:val="0"/>
          <w:numId w:val="41"/>
        </w:numPr>
        <w:tabs>
          <w:tab w:val="left" w:pos="1134"/>
        </w:tabs>
        <w:ind w:left="0" w:firstLine="709"/>
        <w:jc w:val="both"/>
        <w:rPr>
          <w:rFonts w:eastAsia="Times New Roman"/>
          <w:sz w:val="26"/>
          <w:szCs w:val="26"/>
          <w:lang w:eastAsia="en-US"/>
        </w:rPr>
      </w:pPr>
      <w:r w:rsidRPr="008F63BA">
        <w:rPr>
          <w:rFonts w:eastAsia="Times New Roman"/>
          <w:sz w:val="26"/>
          <w:szCs w:val="26"/>
          <w:lang w:eastAsia="en-US"/>
        </w:rPr>
        <w:t>Настоящее постановление вступает в силу после его официального опубликов</w:t>
      </w:r>
      <w:r w:rsidRPr="008F63BA">
        <w:rPr>
          <w:rFonts w:eastAsia="Times New Roman"/>
          <w:sz w:val="26"/>
          <w:szCs w:val="26"/>
          <w:lang w:eastAsia="en-US"/>
        </w:rPr>
        <w:t>а</w:t>
      </w:r>
      <w:r w:rsidRPr="008F63BA">
        <w:rPr>
          <w:rFonts w:eastAsia="Times New Roman"/>
          <w:sz w:val="26"/>
          <w:szCs w:val="26"/>
          <w:lang w:eastAsia="en-US"/>
        </w:rPr>
        <w:t xml:space="preserve">ния. </w:t>
      </w:r>
    </w:p>
    <w:p w:rsidR="005F7D8E" w:rsidRPr="008F63BA" w:rsidRDefault="005F7D8E" w:rsidP="006F0E9C">
      <w:pPr>
        <w:widowControl w:val="0"/>
        <w:numPr>
          <w:ilvl w:val="0"/>
          <w:numId w:val="41"/>
        </w:numPr>
        <w:tabs>
          <w:tab w:val="left" w:pos="1134"/>
        </w:tabs>
        <w:ind w:left="0" w:firstLine="709"/>
        <w:jc w:val="both"/>
        <w:rPr>
          <w:rFonts w:eastAsia="Times New Roman"/>
          <w:sz w:val="26"/>
          <w:szCs w:val="26"/>
          <w:lang w:eastAsia="ru-RU"/>
        </w:rPr>
      </w:pPr>
      <w:proofErr w:type="gramStart"/>
      <w:r w:rsidRPr="008F63BA">
        <w:rPr>
          <w:rFonts w:eastAsia="Times New Roman"/>
          <w:sz w:val="26"/>
          <w:szCs w:val="26"/>
          <w:lang w:eastAsia="ru-RU"/>
        </w:rPr>
        <w:t>Контроль за</w:t>
      </w:r>
      <w:proofErr w:type="gramEnd"/>
      <w:r w:rsidRPr="008F63BA">
        <w:rPr>
          <w:rFonts w:eastAsia="Times New Roman"/>
          <w:sz w:val="26"/>
          <w:szCs w:val="26"/>
          <w:lang w:eastAsia="ru-RU"/>
        </w:rPr>
        <w:t xml:space="preserve"> исполнением настоящего постановления возложить на заместителя главы администрации Хасанского муниципального округа И.В. </w:t>
      </w:r>
      <w:proofErr w:type="spellStart"/>
      <w:r w:rsidRPr="008F63BA">
        <w:rPr>
          <w:rFonts w:eastAsia="Times New Roman"/>
          <w:sz w:val="26"/>
          <w:szCs w:val="26"/>
          <w:lang w:eastAsia="ru-RU"/>
        </w:rPr>
        <w:t>Старцеву</w:t>
      </w:r>
      <w:proofErr w:type="spellEnd"/>
      <w:r w:rsidRPr="008F63BA">
        <w:rPr>
          <w:rFonts w:eastAsia="Times New Roman"/>
          <w:sz w:val="26"/>
          <w:szCs w:val="26"/>
          <w:lang w:eastAsia="ru-RU"/>
        </w:rPr>
        <w:t>.</w:t>
      </w:r>
    </w:p>
    <w:p w:rsidR="005F7D8E" w:rsidRPr="008F63BA" w:rsidRDefault="005F7D8E" w:rsidP="008F63BA">
      <w:pPr>
        <w:widowControl w:val="0"/>
        <w:jc w:val="both"/>
        <w:rPr>
          <w:rFonts w:eastAsia="Times New Roman" w:cs="Microsoft Sans Serif"/>
          <w:color w:val="000000"/>
          <w:sz w:val="26"/>
          <w:szCs w:val="26"/>
          <w:lang w:eastAsia="ru-RU"/>
        </w:rPr>
      </w:pPr>
    </w:p>
    <w:p w:rsidR="005F7D8E" w:rsidRPr="008F63BA" w:rsidRDefault="005F7D8E" w:rsidP="008F63BA">
      <w:pPr>
        <w:widowControl w:val="0"/>
        <w:jc w:val="both"/>
        <w:rPr>
          <w:rFonts w:eastAsia="Times New Roman"/>
          <w:color w:val="000000"/>
          <w:sz w:val="26"/>
          <w:szCs w:val="26"/>
          <w:lang w:eastAsia="ru-RU"/>
        </w:rPr>
      </w:pPr>
      <w:r w:rsidRPr="008F63BA">
        <w:rPr>
          <w:rFonts w:eastAsia="Times New Roman"/>
          <w:color w:val="000000"/>
          <w:sz w:val="26"/>
          <w:szCs w:val="26"/>
          <w:lang w:eastAsia="ru-RU"/>
        </w:rPr>
        <w:t>Глава Хасанского муниципального округа</w:t>
      </w:r>
      <w:r w:rsidRPr="008F63BA">
        <w:rPr>
          <w:rFonts w:eastAsia="Times New Roman"/>
          <w:color w:val="000000"/>
          <w:sz w:val="26"/>
          <w:szCs w:val="26"/>
          <w:lang w:eastAsia="ru-RU"/>
        </w:rPr>
        <w:tab/>
      </w:r>
      <w:r w:rsidR="005F317D">
        <w:rPr>
          <w:rFonts w:eastAsia="Times New Roman"/>
          <w:color w:val="000000"/>
          <w:sz w:val="26"/>
          <w:szCs w:val="26"/>
          <w:lang w:eastAsia="ru-RU"/>
        </w:rPr>
        <w:t xml:space="preserve">                                                        </w:t>
      </w:r>
      <w:r w:rsidRPr="008F63BA">
        <w:rPr>
          <w:rFonts w:eastAsia="Times New Roman"/>
          <w:color w:val="000000"/>
          <w:sz w:val="26"/>
          <w:szCs w:val="26"/>
          <w:lang w:eastAsia="ru-RU"/>
        </w:rPr>
        <w:t xml:space="preserve">И.В. Степанов </w:t>
      </w:r>
    </w:p>
    <w:p w:rsidR="005F7D8E" w:rsidRPr="005F317D" w:rsidRDefault="005F7D8E" w:rsidP="005F317D">
      <w:pPr>
        <w:widowControl w:val="0"/>
        <w:ind w:left="5670"/>
        <w:jc w:val="both"/>
        <w:rPr>
          <w:rFonts w:eastAsia="Times New Roman"/>
          <w:color w:val="000000"/>
          <w:sz w:val="26"/>
          <w:szCs w:val="26"/>
          <w:lang w:eastAsia="ru-RU"/>
        </w:rPr>
      </w:pPr>
      <w:r w:rsidRPr="005F317D">
        <w:rPr>
          <w:rFonts w:eastAsia="Times New Roman"/>
          <w:color w:val="000000"/>
          <w:sz w:val="26"/>
          <w:szCs w:val="26"/>
          <w:lang w:eastAsia="ru-RU"/>
        </w:rPr>
        <w:t>Приложение</w:t>
      </w:r>
    </w:p>
    <w:p w:rsidR="006F0E9C" w:rsidRPr="000B0E6E" w:rsidRDefault="005F7D8E" w:rsidP="005F317D">
      <w:pPr>
        <w:widowControl w:val="0"/>
        <w:ind w:left="5670"/>
        <w:jc w:val="both"/>
        <w:rPr>
          <w:rFonts w:eastAsia="Times New Roman"/>
          <w:color w:val="000000"/>
          <w:sz w:val="26"/>
          <w:szCs w:val="26"/>
          <w:lang w:eastAsia="ru-RU"/>
        </w:rPr>
      </w:pPr>
      <w:r w:rsidRPr="005F317D">
        <w:rPr>
          <w:rFonts w:eastAsia="Times New Roman"/>
          <w:color w:val="000000"/>
          <w:sz w:val="26"/>
          <w:szCs w:val="26"/>
          <w:lang w:eastAsia="ru-RU"/>
        </w:rPr>
        <w:t xml:space="preserve">к постановлению администрации </w:t>
      </w:r>
    </w:p>
    <w:p w:rsidR="005F7D8E" w:rsidRPr="005F317D" w:rsidRDefault="005F7D8E" w:rsidP="005F317D">
      <w:pPr>
        <w:widowControl w:val="0"/>
        <w:ind w:left="5670"/>
        <w:jc w:val="both"/>
        <w:rPr>
          <w:rFonts w:eastAsia="Times New Roman"/>
          <w:color w:val="000000"/>
          <w:sz w:val="26"/>
          <w:szCs w:val="26"/>
          <w:lang w:eastAsia="ru-RU"/>
        </w:rPr>
      </w:pPr>
      <w:r w:rsidRPr="005F317D">
        <w:rPr>
          <w:rFonts w:eastAsia="Times New Roman"/>
          <w:color w:val="000000"/>
          <w:sz w:val="26"/>
          <w:szCs w:val="26"/>
          <w:lang w:eastAsia="ru-RU"/>
        </w:rPr>
        <w:t>Хасанского муниципального округа</w:t>
      </w:r>
    </w:p>
    <w:p w:rsidR="005F7D8E" w:rsidRPr="005F317D" w:rsidRDefault="005F7D8E" w:rsidP="005F317D">
      <w:pPr>
        <w:widowControl w:val="0"/>
        <w:shd w:val="clear" w:color="auto" w:fill="FFFFFF"/>
        <w:ind w:left="5670"/>
        <w:jc w:val="both"/>
        <w:rPr>
          <w:rFonts w:eastAsia="Times New Roman"/>
          <w:color w:val="000000"/>
          <w:sz w:val="26"/>
          <w:szCs w:val="26"/>
          <w:lang w:eastAsia="ru-RU"/>
        </w:rPr>
      </w:pPr>
      <w:r w:rsidRPr="005F317D">
        <w:rPr>
          <w:rFonts w:eastAsia="Times New Roman"/>
          <w:color w:val="000000"/>
          <w:sz w:val="26"/>
          <w:szCs w:val="26"/>
          <w:lang w:eastAsia="ru-RU"/>
        </w:rPr>
        <w:t>от 02.06.2023   № 796-па</w:t>
      </w:r>
    </w:p>
    <w:p w:rsidR="005F7D8E" w:rsidRPr="005F317D" w:rsidRDefault="005F7D8E" w:rsidP="005F317D">
      <w:pPr>
        <w:widowControl w:val="0"/>
        <w:shd w:val="clear" w:color="auto" w:fill="FFFFFF"/>
        <w:tabs>
          <w:tab w:val="left" w:pos="7109"/>
        </w:tabs>
        <w:ind w:firstLine="709"/>
        <w:jc w:val="both"/>
        <w:rPr>
          <w:rFonts w:eastAsia="Times New Roman"/>
          <w:b/>
          <w:bCs/>
          <w:color w:val="000000"/>
          <w:sz w:val="26"/>
          <w:szCs w:val="26"/>
          <w:lang w:eastAsia="ru-RU"/>
        </w:rPr>
      </w:pPr>
    </w:p>
    <w:p w:rsidR="006F0E9C" w:rsidRPr="000B0E6E" w:rsidRDefault="005F7D8E" w:rsidP="005F317D">
      <w:pPr>
        <w:widowControl w:val="0"/>
        <w:shd w:val="clear" w:color="auto" w:fill="FFFFFF"/>
        <w:ind w:firstLine="709"/>
        <w:jc w:val="center"/>
        <w:rPr>
          <w:rFonts w:eastAsia="Times New Roman"/>
          <w:b/>
          <w:color w:val="000000"/>
          <w:sz w:val="26"/>
          <w:szCs w:val="26"/>
          <w:lang w:eastAsia="ar-SA"/>
        </w:rPr>
      </w:pPr>
      <w:r w:rsidRPr="005F317D">
        <w:rPr>
          <w:rFonts w:eastAsia="Times New Roman"/>
          <w:b/>
          <w:bCs/>
          <w:color w:val="000000"/>
          <w:sz w:val="26"/>
          <w:szCs w:val="26"/>
          <w:lang w:eastAsia="ru-RU"/>
        </w:rPr>
        <w:t xml:space="preserve">Административный регламент предоставления муниципальной услуги </w:t>
      </w:r>
      <w:bookmarkStart w:id="5" w:name="bookmark0"/>
      <w:r w:rsidRPr="005F317D">
        <w:rPr>
          <w:rFonts w:eastAsia="Times New Roman"/>
          <w:b/>
          <w:color w:val="000000"/>
          <w:sz w:val="26"/>
          <w:szCs w:val="26"/>
          <w:lang w:val="x-none" w:eastAsia="ar-SA"/>
        </w:rPr>
        <w:t>«Выплата компенсации части родительской платы</w:t>
      </w:r>
      <w:r w:rsidRPr="005F317D">
        <w:rPr>
          <w:rFonts w:eastAsia="Times New Roman"/>
          <w:b/>
          <w:color w:val="000000"/>
          <w:sz w:val="26"/>
          <w:szCs w:val="26"/>
          <w:lang w:eastAsia="ar-SA"/>
        </w:rPr>
        <w:t xml:space="preserve"> </w:t>
      </w:r>
      <w:r w:rsidRPr="005F317D">
        <w:rPr>
          <w:rFonts w:eastAsia="Times New Roman"/>
          <w:b/>
          <w:color w:val="000000"/>
          <w:sz w:val="26"/>
          <w:szCs w:val="26"/>
          <w:lang w:val="x-none" w:eastAsia="ar-SA"/>
        </w:rPr>
        <w:t>за присмотр и уход за детьми в муниципальных</w:t>
      </w:r>
      <w:r w:rsidRPr="005F317D">
        <w:rPr>
          <w:rFonts w:eastAsia="Times New Roman"/>
          <w:b/>
          <w:color w:val="000000"/>
          <w:sz w:val="26"/>
          <w:szCs w:val="26"/>
          <w:lang w:eastAsia="ar-SA"/>
        </w:rPr>
        <w:t xml:space="preserve"> </w:t>
      </w:r>
      <w:r w:rsidRPr="005F317D">
        <w:rPr>
          <w:rFonts w:eastAsia="Times New Roman"/>
          <w:b/>
          <w:color w:val="000000"/>
          <w:sz w:val="26"/>
          <w:szCs w:val="26"/>
          <w:lang w:val="x-none" w:eastAsia="ar-SA"/>
        </w:rPr>
        <w:t xml:space="preserve">образовательных организациях, находящихся на территории </w:t>
      </w:r>
    </w:p>
    <w:p w:rsidR="005F7D8E" w:rsidRPr="005F317D" w:rsidRDefault="005F7D8E" w:rsidP="005F317D">
      <w:pPr>
        <w:widowControl w:val="0"/>
        <w:shd w:val="clear" w:color="auto" w:fill="FFFFFF"/>
        <w:ind w:firstLine="709"/>
        <w:jc w:val="center"/>
        <w:rPr>
          <w:rFonts w:eastAsia="Times New Roman"/>
          <w:color w:val="000000"/>
          <w:sz w:val="26"/>
          <w:szCs w:val="26"/>
          <w:lang w:eastAsia="ru-RU"/>
        </w:rPr>
      </w:pPr>
      <w:r w:rsidRPr="005F317D">
        <w:rPr>
          <w:rFonts w:eastAsia="Times New Roman"/>
          <w:b/>
          <w:color w:val="000000"/>
          <w:sz w:val="26"/>
          <w:szCs w:val="26"/>
          <w:lang w:eastAsia="ar-SA"/>
        </w:rPr>
        <w:t>Хасанского муниципального округа</w:t>
      </w:r>
      <w:r w:rsidRPr="005F317D">
        <w:rPr>
          <w:rFonts w:eastAsia="Times New Roman"/>
          <w:b/>
          <w:color w:val="000000"/>
          <w:sz w:val="26"/>
          <w:szCs w:val="26"/>
          <w:lang w:val="x-none" w:eastAsia="ar-SA"/>
        </w:rPr>
        <w:t>»</w:t>
      </w:r>
    </w:p>
    <w:p w:rsidR="005F7D8E" w:rsidRPr="005F317D" w:rsidRDefault="005F7D8E" w:rsidP="005F317D">
      <w:pPr>
        <w:widowControl w:val="0"/>
        <w:jc w:val="center"/>
        <w:rPr>
          <w:rFonts w:eastAsia="Times New Roman"/>
          <w:b/>
          <w:bCs/>
          <w:color w:val="000000"/>
          <w:sz w:val="26"/>
          <w:szCs w:val="26"/>
          <w:lang w:eastAsia="ru-RU"/>
        </w:rPr>
      </w:pPr>
    </w:p>
    <w:p w:rsidR="005F7D8E" w:rsidRPr="005F317D" w:rsidRDefault="005F7D8E" w:rsidP="005F317D">
      <w:pPr>
        <w:widowControl w:val="0"/>
        <w:jc w:val="center"/>
        <w:rPr>
          <w:rFonts w:eastAsia="Times New Roman"/>
          <w:sz w:val="26"/>
          <w:szCs w:val="26"/>
          <w:lang w:eastAsia="ru-RU"/>
        </w:rPr>
      </w:pPr>
      <w:r w:rsidRPr="005F317D">
        <w:rPr>
          <w:rFonts w:eastAsia="Times New Roman"/>
          <w:b/>
          <w:bCs/>
          <w:color w:val="000000"/>
          <w:sz w:val="26"/>
          <w:szCs w:val="26"/>
          <w:lang w:val="en-US" w:eastAsia="ru-RU"/>
        </w:rPr>
        <w:t>I</w:t>
      </w:r>
      <w:r w:rsidRPr="005F317D">
        <w:rPr>
          <w:rFonts w:eastAsia="Times New Roman"/>
          <w:b/>
          <w:bCs/>
          <w:color w:val="000000"/>
          <w:sz w:val="26"/>
          <w:szCs w:val="26"/>
          <w:lang w:eastAsia="ru-RU"/>
        </w:rPr>
        <w:t>. Общие положения</w:t>
      </w:r>
      <w:bookmarkEnd w:id="5"/>
    </w:p>
    <w:p w:rsidR="005F7D8E" w:rsidRPr="005F317D" w:rsidRDefault="005F7D8E" w:rsidP="005F317D">
      <w:pPr>
        <w:keepNext/>
        <w:keepLines/>
        <w:widowControl w:val="0"/>
        <w:jc w:val="center"/>
        <w:rPr>
          <w:rFonts w:eastAsia="Times New Roman"/>
          <w:b/>
          <w:bCs/>
          <w:color w:val="000000"/>
          <w:sz w:val="26"/>
          <w:szCs w:val="26"/>
          <w:lang w:eastAsia="ru-RU"/>
        </w:rPr>
      </w:pPr>
    </w:p>
    <w:p w:rsidR="005F7D8E" w:rsidRPr="005F317D" w:rsidRDefault="005F7D8E" w:rsidP="005F317D">
      <w:pPr>
        <w:keepNext/>
        <w:keepLines/>
        <w:widowControl w:val="0"/>
        <w:jc w:val="center"/>
        <w:rPr>
          <w:rFonts w:eastAsia="Times New Roman"/>
          <w:b/>
          <w:bCs/>
          <w:color w:val="000000"/>
          <w:sz w:val="26"/>
          <w:szCs w:val="26"/>
          <w:lang w:eastAsia="ru-RU"/>
        </w:rPr>
      </w:pPr>
      <w:r w:rsidRPr="005F317D">
        <w:rPr>
          <w:rFonts w:eastAsia="Times New Roman"/>
          <w:b/>
          <w:bCs/>
          <w:color w:val="000000"/>
          <w:sz w:val="26"/>
          <w:szCs w:val="26"/>
          <w:lang w:eastAsia="ru-RU"/>
        </w:rPr>
        <w:t>Предмет регулирования Административного регламента</w:t>
      </w:r>
    </w:p>
    <w:p w:rsidR="005F7D8E" w:rsidRPr="005F317D" w:rsidRDefault="005F7D8E" w:rsidP="005F317D">
      <w:pPr>
        <w:keepNext/>
        <w:keepLines/>
        <w:widowControl w:val="0"/>
        <w:jc w:val="center"/>
        <w:rPr>
          <w:rFonts w:eastAsia="Times New Roman"/>
          <w:sz w:val="26"/>
          <w:szCs w:val="26"/>
          <w:lang w:eastAsia="ru-RU"/>
        </w:rPr>
      </w:pPr>
    </w:p>
    <w:p w:rsidR="005F7D8E" w:rsidRPr="005F317D" w:rsidRDefault="005F7D8E" w:rsidP="005F317D">
      <w:pPr>
        <w:keepNext/>
        <w:keepLines/>
        <w:widowControl w:val="0"/>
        <w:tabs>
          <w:tab w:val="left" w:pos="1047"/>
        </w:tabs>
        <w:ind w:firstLine="709"/>
        <w:jc w:val="both"/>
        <w:rPr>
          <w:rFonts w:eastAsia="Times New Roman"/>
          <w:sz w:val="26"/>
          <w:szCs w:val="26"/>
          <w:lang w:eastAsia="ru-RU"/>
        </w:rPr>
      </w:pPr>
      <w:r w:rsidRPr="005F317D">
        <w:rPr>
          <w:rFonts w:eastAsia="Times New Roman"/>
          <w:color w:val="000000"/>
          <w:sz w:val="26"/>
          <w:szCs w:val="26"/>
          <w:lang w:eastAsia="ru-RU"/>
        </w:rPr>
        <w:t xml:space="preserve">1.1. </w:t>
      </w:r>
      <w:proofErr w:type="gramStart"/>
      <w:r w:rsidRPr="005F317D">
        <w:rPr>
          <w:rFonts w:eastAsia="Times New Roman"/>
          <w:color w:val="000000"/>
          <w:sz w:val="26"/>
          <w:szCs w:val="26"/>
          <w:lang w:eastAsia="ru-RU"/>
        </w:rPr>
        <w:t>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w:t>
      </w:r>
      <w:r w:rsidRPr="005F317D">
        <w:rPr>
          <w:rFonts w:eastAsia="Times New Roman"/>
          <w:color w:val="000000"/>
          <w:sz w:val="26"/>
          <w:szCs w:val="26"/>
          <w:lang w:eastAsia="ru-RU"/>
        </w:rPr>
        <w:t>б</w:t>
      </w:r>
      <w:r w:rsidRPr="005F317D">
        <w:rPr>
          <w:rFonts w:eastAsia="Times New Roman"/>
          <w:color w:val="000000"/>
          <w:sz w:val="26"/>
          <w:szCs w:val="26"/>
          <w:lang w:eastAsia="ru-RU"/>
        </w:rPr>
        <w:t>разовательных организациях, находящихся на территории Хасанского муниципального района» разработан в целях материальной поддержки воспитания и обучения детей, пос</w:t>
      </w:r>
      <w:r w:rsidRPr="005F317D">
        <w:rPr>
          <w:rFonts w:eastAsia="Times New Roman"/>
          <w:color w:val="000000"/>
          <w:sz w:val="26"/>
          <w:szCs w:val="26"/>
          <w:lang w:eastAsia="ru-RU"/>
        </w:rPr>
        <w:t>е</w:t>
      </w:r>
      <w:r w:rsidRPr="005F317D">
        <w:rPr>
          <w:rFonts w:eastAsia="Times New Roman"/>
          <w:color w:val="000000"/>
          <w:sz w:val="26"/>
          <w:szCs w:val="26"/>
          <w:lang w:eastAsia="ru-RU"/>
        </w:rPr>
        <w:t>щающих образовательные организации, реализующие образовательную программу д</w:t>
      </w:r>
      <w:r w:rsidRPr="005F317D">
        <w:rPr>
          <w:rFonts w:eastAsia="Times New Roman"/>
          <w:color w:val="000000"/>
          <w:sz w:val="26"/>
          <w:szCs w:val="26"/>
          <w:lang w:eastAsia="ru-RU"/>
        </w:rPr>
        <w:t>о</w:t>
      </w:r>
      <w:r w:rsidRPr="005F317D">
        <w:rPr>
          <w:rFonts w:eastAsia="Times New Roman"/>
          <w:color w:val="000000"/>
          <w:sz w:val="26"/>
          <w:szCs w:val="26"/>
          <w:lang w:eastAsia="ru-RU"/>
        </w:rPr>
        <w:t>школьного образования, родителям (законным представителям), повышения качества и д</w:t>
      </w:r>
      <w:r w:rsidRPr="005F317D">
        <w:rPr>
          <w:rFonts w:eastAsia="Times New Roman"/>
          <w:color w:val="000000"/>
          <w:sz w:val="26"/>
          <w:szCs w:val="26"/>
          <w:lang w:eastAsia="ru-RU"/>
        </w:rPr>
        <w:t>о</w:t>
      </w:r>
      <w:r w:rsidRPr="005F317D">
        <w:rPr>
          <w:rFonts w:eastAsia="Times New Roman"/>
          <w:color w:val="000000"/>
          <w:sz w:val="26"/>
          <w:szCs w:val="26"/>
          <w:lang w:eastAsia="ru-RU"/>
        </w:rPr>
        <w:t>ступности предоставления муниципальной услуги, определяет стандарт, сроки и последов</w:t>
      </w:r>
      <w:r w:rsidRPr="005F317D">
        <w:rPr>
          <w:rFonts w:eastAsia="Times New Roman"/>
          <w:color w:val="000000"/>
          <w:sz w:val="26"/>
          <w:szCs w:val="26"/>
          <w:lang w:eastAsia="ru-RU"/>
        </w:rPr>
        <w:t>а</w:t>
      </w:r>
      <w:r w:rsidRPr="005F317D">
        <w:rPr>
          <w:rFonts w:eastAsia="Times New Roman"/>
          <w:color w:val="000000"/>
          <w:sz w:val="26"/>
          <w:szCs w:val="26"/>
          <w:lang w:eastAsia="ru-RU"/>
        </w:rPr>
        <w:t>тельность действий (административных</w:t>
      </w:r>
      <w:proofErr w:type="gramEnd"/>
      <w:r w:rsidRPr="005F317D">
        <w:rPr>
          <w:rFonts w:eastAsia="Times New Roman"/>
          <w:color w:val="000000"/>
          <w:sz w:val="26"/>
          <w:szCs w:val="26"/>
          <w:lang w:eastAsia="ru-RU"/>
        </w:rPr>
        <w:t xml:space="preserve"> процедур) при осуществлении полномочий по предоставлению муниципальной услуги в Хасанском муниципальном округе</w:t>
      </w:r>
      <w:r w:rsidRPr="005F317D">
        <w:rPr>
          <w:rFonts w:eastAsia="Times New Roman"/>
          <w:i/>
          <w:iCs/>
          <w:color w:val="000000"/>
          <w:sz w:val="26"/>
          <w:szCs w:val="26"/>
          <w:lang w:eastAsia="ru-RU"/>
        </w:rPr>
        <w:t>.</w:t>
      </w:r>
      <w:r w:rsidRPr="005F317D">
        <w:rPr>
          <w:rFonts w:eastAsia="Times New Roman"/>
          <w:color w:val="000000"/>
          <w:sz w:val="26"/>
          <w:szCs w:val="26"/>
          <w:lang w:eastAsia="ru-RU"/>
        </w:rPr>
        <w:t xml:space="preserve"> Настоящий Административный регламент регулирует отношения, возникающие на основании части 5 статьи 65 Федерального закона от 29 декабря 2012 года № 273-ФЗ «Об образовании в Ро</w:t>
      </w:r>
      <w:r w:rsidRPr="005F317D">
        <w:rPr>
          <w:rFonts w:eastAsia="Times New Roman"/>
          <w:color w:val="000000"/>
          <w:sz w:val="26"/>
          <w:szCs w:val="26"/>
          <w:lang w:eastAsia="ru-RU"/>
        </w:rPr>
        <w:t>с</w:t>
      </w:r>
      <w:r w:rsidRPr="005F317D">
        <w:rPr>
          <w:rFonts w:eastAsia="Times New Roman"/>
          <w:color w:val="000000"/>
          <w:sz w:val="26"/>
          <w:szCs w:val="26"/>
          <w:lang w:eastAsia="ru-RU"/>
        </w:rPr>
        <w:t xml:space="preserve">сийской Федерации». </w:t>
      </w:r>
      <w:bookmarkStart w:id="6" w:name="bookmark3"/>
    </w:p>
    <w:p w:rsidR="005F7D8E" w:rsidRPr="005F317D" w:rsidRDefault="005F7D8E" w:rsidP="005F317D">
      <w:pPr>
        <w:keepNext/>
        <w:keepLines/>
        <w:widowControl w:val="0"/>
        <w:tabs>
          <w:tab w:val="left" w:pos="1047"/>
        </w:tabs>
        <w:ind w:left="740"/>
        <w:jc w:val="center"/>
        <w:rPr>
          <w:rFonts w:eastAsia="Times New Roman"/>
          <w:b/>
          <w:bCs/>
          <w:color w:val="000000"/>
          <w:sz w:val="26"/>
          <w:szCs w:val="26"/>
          <w:lang w:eastAsia="ru-RU"/>
        </w:rPr>
      </w:pPr>
    </w:p>
    <w:p w:rsidR="005F7D8E" w:rsidRPr="005F317D" w:rsidRDefault="005F7D8E" w:rsidP="005F317D">
      <w:pPr>
        <w:keepNext/>
        <w:keepLines/>
        <w:widowControl w:val="0"/>
        <w:tabs>
          <w:tab w:val="left" w:pos="1047"/>
        </w:tabs>
        <w:jc w:val="center"/>
        <w:rPr>
          <w:rFonts w:eastAsia="Times New Roman"/>
          <w:b/>
          <w:bCs/>
          <w:color w:val="000000"/>
          <w:sz w:val="26"/>
          <w:szCs w:val="26"/>
          <w:lang w:eastAsia="ru-RU"/>
        </w:rPr>
      </w:pPr>
      <w:r w:rsidRPr="005F317D">
        <w:rPr>
          <w:rFonts w:eastAsia="Times New Roman"/>
          <w:b/>
          <w:bCs/>
          <w:color w:val="000000"/>
          <w:sz w:val="26"/>
          <w:szCs w:val="26"/>
          <w:lang w:eastAsia="ru-RU"/>
        </w:rPr>
        <w:t>Круг Заявителей</w:t>
      </w:r>
      <w:bookmarkEnd w:id="6"/>
    </w:p>
    <w:p w:rsidR="005F7D8E" w:rsidRPr="005F317D" w:rsidRDefault="005F7D8E" w:rsidP="005F317D">
      <w:pPr>
        <w:keepNext/>
        <w:keepLines/>
        <w:widowControl w:val="0"/>
        <w:tabs>
          <w:tab w:val="left" w:pos="1047"/>
        </w:tabs>
        <w:ind w:left="740"/>
        <w:jc w:val="center"/>
        <w:rPr>
          <w:rFonts w:eastAsia="Times New Roman"/>
          <w:sz w:val="26"/>
          <w:szCs w:val="26"/>
          <w:lang w:eastAsia="ru-RU"/>
        </w:rPr>
      </w:pPr>
    </w:p>
    <w:p w:rsidR="005F7D8E" w:rsidRPr="005F317D" w:rsidRDefault="005F7D8E" w:rsidP="005F317D">
      <w:pPr>
        <w:widowControl w:val="0"/>
        <w:tabs>
          <w:tab w:val="left" w:pos="1042"/>
        </w:tabs>
        <w:ind w:firstLine="709"/>
        <w:jc w:val="both"/>
        <w:rPr>
          <w:rFonts w:eastAsia="Times New Roman"/>
          <w:color w:val="000000"/>
          <w:sz w:val="26"/>
          <w:szCs w:val="26"/>
          <w:lang w:eastAsia="ru-RU"/>
        </w:rPr>
      </w:pPr>
      <w:r w:rsidRPr="005F317D">
        <w:rPr>
          <w:rFonts w:eastAsia="Times New Roman"/>
          <w:color w:val="000000"/>
          <w:sz w:val="26"/>
          <w:szCs w:val="26"/>
          <w:lang w:eastAsia="ru-RU"/>
        </w:rPr>
        <w:t>1.2.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w:t>
      </w:r>
      <w:r w:rsidRPr="005F317D">
        <w:rPr>
          <w:rFonts w:eastAsia="Times New Roman"/>
          <w:color w:val="000000"/>
          <w:sz w:val="26"/>
          <w:szCs w:val="26"/>
          <w:lang w:eastAsia="ru-RU"/>
        </w:rPr>
        <w:t>а</w:t>
      </w:r>
      <w:r w:rsidRPr="005F317D">
        <w:rPr>
          <w:rFonts w:eastAsia="Times New Roman"/>
          <w:color w:val="000000"/>
          <w:sz w:val="26"/>
          <w:szCs w:val="26"/>
          <w:lang w:eastAsia="ru-RU"/>
        </w:rPr>
        <w:t>тельную программу дошкольного образования, внесший родительскую плату (или пор</w:t>
      </w:r>
      <w:r w:rsidRPr="005F317D">
        <w:rPr>
          <w:rFonts w:eastAsia="Times New Roman"/>
          <w:color w:val="000000"/>
          <w:sz w:val="26"/>
          <w:szCs w:val="26"/>
          <w:lang w:eastAsia="ru-RU"/>
        </w:rPr>
        <w:t>у</w:t>
      </w:r>
      <w:r w:rsidRPr="005F317D">
        <w:rPr>
          <w:rFonts w:eastAsia="Times New Roman"/>
          <w:color w:val="000000"/>
          <w:sz w:val="26"/>
          <w:szCs w:val="26"/>
          <w:lang w:eastAsia="ru-RU"/>
        </w:rPr>
        <w:t>чивший ее внести третьему лицу) за присмотр и уход за детьми в соответствующую образ</w:t>
      </w:r>
      <w:r w:rsidRPr="005F317D">
        <w:rPr>
          <w:rFonts w:eastAsia="Times New Roman"/>
          <w:color w:val="000000"/>
          <w:sz w:val="26"/>
          <w:szCs w:val="26"/>
          <w:lang w:eastAsia="ru-RU"/>
        </w:rPr>
        <w:t>о</w:t>
      </w:r>
      <w:r w:rsidRPr="005F317D">
        <w:rPr>
          <w:rFonts w:eastAsia="Times New Roman"/>
          <w:color w:val="000000"/>
          <w:sz w:val="26"/>
          <w:szCs w:val="26"/>
          <w:lang w:eastAsia="ru-RU"/>
        </w:rPr>
        <w:t>вательную организацию (далее - Заявитель).</w:t>
      </w:r>
    </w:p>
    <w:p w:rsidR="005F7D8E" w:rsidRPr="005F317D" w:rsidRDefault="005F7D8E" w:rsidP="005F317D">
      <w:pPr>
        <w:widowControl w:val="0"/>
        <w:tabs>
          <w:tab w:val="left" w:pos="1042"/>
        </w:tabs>
        <w:ind w:firstLine="709"/>
        <w:jc w:val="both"/>
        <w:rPr>
          <w:rFonts w:eastAsia="Times New Roman"/>
          <w:sz w:val="26"/>
          <w:szCs w:val="26"/>
          <w:lang w:eastAsia="ru-RU"/>
        </w:rPr>
      </w:pPr>
      <w:r w:rsidRPr="005F317D">
        <w:rPr>
          <w:rFonts w:eastAsia="Times New Roman"/>
          <w:color w:val="000000"/>
          <w:sz w:val="26"/>
          <w:szCs w:val="26"/>
          <w:lang w:eastAsia="ru-RU"/>
        </w:rPr>
        <w:t>1.3. От имени заявителя за предоставлением муниципальной услуги могут обращат</w:t>
      </w:r>
      <w:r w:rsidRPr="005F317D">
        <w:rPr>
          <w:rFonts w:eastAsia="Times New Roman"/>
          <w:color w:val="000000"/>
          <w:sz w:val="26"/>
          <w:szCs w:val="26"/>
          <w:lang w:eastAsia="ru-RU"/>
        </w:rPr>
        <w:t>ь</w:t>
      </w:r>
      <w:r w:rsidRPr="005F317D">
        <w:rPr>
          <w:rFonts w:eastAsia="Times New Roman"/>
          <w:color w:val="000000"/>
          <w:sz w:val="26"/>
          <w:szCs w:val="26"/>
          <w:lang w:eastAsia="ru-RU"/>
        </w:rPr>
        <w:t>ся представители, имеющие право в соответствии с законодательством Российской Федер</w:t>
      </w:r>
      <w:r w:rsidRPr="005F317D">
        <w:rPr>
          <w:rFonts w:eastAsia="Times New Roman"/>
          <w:color w:val="000000"/>
          <w:sz w:val="26"/>
          <w:szCs w:val="26"/>
          <w:lang w:eastAsia="ru-RU"/>
        </w:rPr>
        <w:t>а</w:t>
      </w:r>
      <w:r w:rsidRPr="005F317D">
        <w:rPr>
          <w:rFonts w:eastAsia="Times New Roman"/>
          <w:color w:val="000000"/>
          <w:sz w:val="26"/>
          <w:szCs w:val="26"/>
          <w:lang w:eastAsia="ru-RU"/>
        </w:rPr>
        <w:t>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w:t>
      </w:r>
      <w:r w:rsidRPr="005F317D">
        <w:rPr>
          <w:rFonts w:eastAsia="Times New Roman"/>
          <w:color w:val="000000"/>
          <w:sz w:val="26"/>
          <w:szCs w:val="26"/>
          <w:lang w:eastAsia="ru-RU"/>
        </w:rPr>
        <w:t>а</w:t>
      </w:r>
      <w:r w:rsidRPr="005F317D">
        <w:rPr>
          <w:rFonts w:eastAsia="Times New Roman"/>
          <w:color w:val="000000"/>
          <w:sz w:val="26"/>
          <w:szCs w:val="26"/>
          <w:lang w:eastAsia="ru-RU"/>
        </w:rPr>
        <w:t>явителя).</w:t>
      </w:r>
    </w:p>
    <w:p w:rsidR="005F7D8E" w:rsidRPr="005F317D" w:rsidRDefault="005F7D8E" w:rsidP="005F317D">
      <w:pPr>
        <w:keepNext/>
        <w:keepLines/>
        <w:widowControl w:val="0"/>
        <w:jc w:val="center"/>
        <w:rPr>
          <w:rFonts w:eastAsia="Times New Roman"/>
          <w:b/>
          <w:bCs/>
          <w:color w:val="000000"/>
          <w:sz w:val="26"/>
          <w:szCs w:val="26"/>
          <w:lang w:eastAsia="ru-RU"/>
        </w:rPr>
      </w:pPr>
      <w:bookmarkStart w:id="7" w:name="bookmark5"/>
    </w:p>
    <w:p w:rsidR="005F7D8E" w:rsidRPr="005F317D" w:rsidRDefault="005F7D8E" w:rsidP="005F317D">
      <w:pPr>
        <w:keepNext/>
        <w:keepLines/>
        <w:widowControl w:val="0"/>
        <w:jc w:val="center"/>
        <w:rPr>
          <w:rFonts w:eastAsia="Times New Roman"/>
          <w:sz w:val="26"/>
          <w:szCs w:val="26"/>
          <w:lang w:eastAsia="ru-RU"/>
        </w:rPr>
      </w:pPr>
      <w:r w:rsidRPr="005F317D">
        <w:rPr>
          <w:rFonts w:eastAsia="Times New Roman"/>
          <w:b/>
          <w:bCs/>
          <w:color w:val="000000"/>
          <w:sz w:val="26"/>
          <w:szCs w:val="26"/>
          <w:lang w:eastAsia="ru-RU"/>
        </w:rPr>
        <w:t>Требования к порядку информирования о предоставлении муниципальной услуги</w:t>
      </w:r>
      <w:bookmarkEnd w:id="7"/>
    </w:p>
    <w:p w:rsidR="005F7D8E" w:rsidRPr="005F317D" w:rsidRDefault="005F7D8E" w:rsidP="005F317D">
      <w:pPr>
        <w:widowControl w:val="0"/>
        <w:tabs>
          <w:tab w:val="left" w:pos="1023"/>
        </w:tabs>
        <w:ind w:firstLine="709"/>
        <w:jc w:val="both"/>
        <w:rPr>
          <w:rFonts w:eastAsia="Times New Roman"/>
          <w:color w:val="000000"/>
          <w:sz w:val="26"/>
          <w:szCs w:val="26"/>
          <w:lang w:eastAsia="ru-RU"/>
        </w:rPr>
      </w:pPr>
    </w:p>
    <w:p w:rsidR="005F7D8E" w:rsidRPr="005F317D" w:rsidRDefault="005F7D8E" w:rsidP="005F317D">
      <w:pPr>
        <w:widowControl w:val="0"/>
        <w:tabs>
          <w:tab w:val="left" w:pos="1023"/>
        </w:tabs>
        <w:ind w:firstLine="709"/>
        <w:jc w:val="both"/>
        <w:rPr>
          <w:rFonts w:eastAsia="Times New Roman"/>
          <w:sz w:val="26"/>
          <w:szCs w:val="26"/>
          <w:lang w:eastAsia="ru-RU"/>
        </w:rPr>
      </w:pPr>
      <w:r w:rsidRPr="005F317D">
        <w:rPr>
          <w:rFonts w:eastAsia="Times New Roman"/>
          <w:color w:val="000000"/>
          <w:sz w:val="26"/>
          <w:szCs w:val="26"/>
          <w:lang w:eastAsia="ru-RU"/>
        </w:rPr>
        <w:t>1.4. Информирование о порядке предоставления муниципальной услуги осуществл</w:t>
      </w:r>
      <w:r w:rsidRPr="005F317D">
        <w:rPr>
          <w:rFonts w:eastAsia="Times New Roman"/>
          <w:color w:val="000000"/>
          <w:sz w:val="26"/>
          <w:szCs w:val="26"/>
          <w:lang w:eastAsia="ru-RU"/>
        </w:rPr>
        <w:t>я</w:t>
      </w:r>
      <w:r w:rsidRPr="005F317D">
        <w:rPr>
          <w:rFonts w:eastAsia="Times New Roman"/>
          <w:color w:val="000000"/>
          <w:sz w:val="26"/>
          <w:szCs w:val="26"/>
          <w:lang w:eastAsia="ru-RU"/>
        </w:rPr>
        <w:t>ется:</w:t>
      </w:r>
    </w:p>
    <w:p w:rsidR="005F7D8E" w:rsidRPr="005F317D" w:rsidRDefault="005F7D8E" w:rsidP="006D7906">
      <w:pPr>
        <w:widowControl w:val="0"/>
        <w:numPr>
          <w:ilvl w:val="2"/>
          <w:numId w:val="37"/>
        </w:numPr>
        <w:tabs>
          <w:tab w:val="left" w:pos="284"/>
          <w:tab w:val="left" w:pos="426"/>
          <w:tab w:val="left" w:pos="1418"/>
          <w:tab w:val="left" w:pos="3235"/>
          <w:tab w:val="left" w:pos="6278"/>
          <w:tab w:val="left" w:pos="9182"/>
        </w:tabs>
        <w:ind w:left="0" w:firstLine="709"/>
        <w:jc w:val="both"/>
        <w:rPr>
          <w:rFonts w:eastAsia="Times New Roman"/>
          <w:sz w:val="26"/>
          <w:szCs w:val="26"/>
          <w:lang w:eastAsia="ru-RU"/>
        </w:rPr>
      </w:pPr>
      <w:r w:rsidRPr="005F317D">
        <w:rPr>
          <w:rFonts w:eastAsia="Times New Roman"/>
          <w:color w:val="000000"/>
          <w:sz w:val="26"/>
          <w:szCs w:val="26"/>
          <w:lang w:eastAsia="ru-RU"/>
        </w:rPr>
        <w:t>непосредственно при личном приеме Заявителя в образовательной организ</w:t>
      </w:r>
      <w:r w:rsidRPr="005F317D">
        <w:rPr>
          <w:rFonts w:eastAsia="Times New Roman"/>
          <w:color w:val="000000"/>
          <w:sz w:val="26"/>
          <w:szCs w:val="26"/>
          <w:lang w:eastAsia="ru-RU"/>
        </w:rPr>
        <w:t>а</w:t>
      </w:r>
      <w:r w:rsidRPr="005F317D">
        <w:rPr>
          <w:rFonts w:eastAsia="Times New Roman"/>
          <w:color w:val="000000"/>
          <w:sz w:val="26"/>
          <w:szCs w:val="26"/>
          <w:lang w:eastAsia="ru-RU"/>
        </w:rPr>
        <w:t>ции, оказывающей услуги дошкольного образования,</w:t>
      </w:r>
      <w:r w:rsidRPr="005F317D">
        <w:rPr>
          <w:rFonts w:eastAsia="Times New Roman"/>
          <w:sz w:val="26"/>
          <w:szCs w:val="26"/>
          <w:lang w:eastAsia="ru-RU"/>
        </w:rPr>
        <w:t xml:space="preserve"> </w:t>
      </w:r>
      <w:r w:rsidRPr="005F317D">
        <w:rPr>
          <w:rFonts w:eastAsia="Times New Roman"/>
          <w:color w:val="000000"/>
          <w:sz w:val="26"/>
          <w:szCs w:val="26"/>
          <w:lang w:eastAsia="ru-RU"/>
        </w:rPr>
        <w:t>Муниципальном казенном учрежд</w:t>
      </w:r>
      <w:r w:rsidRPr="005F317D">
        <w:rPr>
          <w:rFonts w:eastAsia="Times New Roman"/>
          <w:color w:val="000000"/>
          <w:sz w:val="26"/>
          <w:szCs w:val="26"/>
          <w:lang w:eastAsia="ru-RU"/>
        </w:rPr>
        <w:t>е</w:t>
      </w:r>
      <w:r w:rsidRPr="005F317D">
        <w:rPr>
          <w:rFonts w:eastAsia="Times New Roman"/>
          <w:color w:val="000000"/>
          <w:sz w:val="26"/>
          <w:szCs w:val="26"/>
          <w:lang w:eastAsia="ru-RU"/>
        </w:rPr>
        <w:t>нии "Управление образования Хасанского муниципального округа" (далее - Уполномоче</w:t>
      </w:r>
      <w:r w:rsidRPr="005F317D">
        <w:rPr>
          <w:rFonts w:eastAsia="Times New Roman"/>
          <w:color w:val="000000"/>
          <w:sz w:val="26"/>
          <w:szCs w:val="26"/>
          <w:lang w:eastAsia="ru-RU"/>
        </w:rPr>
        <w:t>н</w:t>
      </w:r>
      <w:r w:rsidRPr="005F317D">
        <w:rPr>
          <w:rFonts w:eastAsia="Times New Roman"/>
          <w:color w:val="000000"/>
          <w:sz w:val="26"/>
          <w:szCs w:val="26"/>
          <w:lang w:eastAsia="ru-RU"/>
        </w:rPr>
        <w:t>ный орган),</w:t>
      </w:r>
      <w:r w:rsidRPr="005F317D">
        <w:rPr>
          <w:rFonts w:eastAsia="Times New Roman"/>
          <w:sz w:val="26"/>
          <w:szCs w:val="26"/>
          <w:lang w:eastAsia="ru-RU"/>
        </w:rPr>
        <w:t xml:space="preserve"> </w:t>
      </w:r>
      <w:r w:rsidRPr="005F317D">
        <w:rPr>
          <w:rFonts w:eastAsia="Times New Roman"/>
          <w:color w:val="000000"/>
          <w:sz w:val="26"/>
          <w:szCs w:val="26"/>
          <w:lang w:eastAsia="ru-RU"/>
        </w:rPr>
        <w:t>или многофункциональном центре предоставления государственных и муниц</w:t>
      </w:r>
      <w:r w:rsidRPr="005F317D">
        <w:rPr>
          <w:rFonts w:eastAsia="Times New Roman"/>
          <w:color w:val="000000"/>
          <w:sz w:val="26"/>
          <w:szCs w:val="26"/>
          <w:lang w:eastAsia="ru-RU"/>
        </w:rPr>
        <w:t>и</w:t>
      </w:r>
      <w:r w:rsidRPr="005F317D">
        <w:rPr>
          <w:rFonts w:eastAsia="Times New Roman"/>
          <w:color w:val="000000"/>
          <w:sz w:val="26"/>
          <w:szCs w:val="26"/>
          <w:lang w:eastAsia="ru-RU"/>
        </w:rPr>
        <w:t>пальных услуг (далее - многофункциональный центр, МФЦ);</w:t>
      </w:r>
    </w:p>
    <w:p w:rsidR="005F7D8E" w:rsidRPr="005F317D" w:rsidRDefault="005F7D8E" w:rsidP="006D7906">
      <w:pPr>
        <w:widowControl w:val="0"/>
        <w:numPr>
          <w:ilvl w:val="2"/>
          <w:numId w:val="37"/>
        </w:numPr>
        <w:tabs>
          <w:tab w:val="left" w:pos="1134"/>
          <w:tab w:val="left" w:pos="1418"/>
          <w:tab w:val="left" w:pos="1715"/>
        </w:tabs>
        <w:ind w:hanging="11"/>
        <w:jc w:val="both"/>
        <w:rPr>
          <w:rFonts w:eastAsia="Times New Roman"/>
          <w:sz w:val="26"/>
          <w:szCs w:val="26"/>
          <w:lang w:eastAsia="ru-RU"/>
        </w:rPr>
      </w:pPr>
      <w:r w:rsidRPr="005F317D">
        <w:rPr>
          <w:rFonts w:eastAsia="Times New Roman"/>
          <w:color w:val="000000"/>
          <w:sz w:val="26"/>
          <w:szCs w:val="26"/>
          <w:lang w:eastAsia="ru-RU"/>
        </w:rPr>
        <w:t>по телефону в Уполномоченном органе или многофункциональном центре,</w:t>
      </w:r>
    </w:p>
    <w:p w:rsidR="005F7D8E" w:rsidRPr="005F317D" w:rsidRDefault="005F7D8E" w:rsidP="005F317D">
      <w:pPr>
        <w:widowControl w:val="0"/>
        <w:tabs>
          <w:tab w:val="left" w:pos="1087"/>
        </w:tabs>
        <w:jc w:val="both"/>
        <w:rPr>
          <w:rFonts w:eastAsia="Times New Roman"/>
          <w:sz w:val="26"/>
          <w:szCs w:val="26"/>
          <w:lang w:eastAsia="ru-RU"/>
        </w:rPr>
      </w:pPr>
      <w:r w:rsidRPr="005F317D">
        <w:rPr>
          <w:rFonts w:eastAsia="Times New Roman"/>
          <w:color w:val="000000"/>
          <w:sz w:val="26"/>
          <w:szCs w:val="26"/>
          <w:lang w:eastAsia="ru-RU"/>
        </w:rPr>
        <w:t>письменно, в том числе посредством электронной почты, факсимильной связи,</w:t>
      </w:r>
      <w:r w:rsidRPr="005F317D">
        <w:rPr>
          <w:rFonts w:eastAsia="Times New Roman"/>
          <w:sz w:val="26"/>
          <w:szCs w:val="26"/>
          <w:lang w:eastAsia="ru-RU"/>
        </w:rPr>
        <w:t xml:space="preserve"> </w:t>
      </w:r>
      <w:r w:rsidRPr="005F317D">
        <w:rPr>
          <w:rFonts w:eastAsia="Times New Roman"/>
          <w:color w:val="000000"/>
          <w:sz w:val="26"/>
          <w:szCs w:val="26"/>
          <w:lang w:eastAsia="ru-RU"/>
        </w:rPr>
        <w:t>посредством размещения в открытой и доступной форме информации:</w:t>
      </w:r>
    </w:p>
    <w:p w:rsidR="005F7D8E" w:rsidRPr="005F317D" w:rsidRDefault="005F7D8E" w:rsidP="005F317D">
      <w:pPr>
        <w:widowControl w:val="0"/>
        <w:ind w:firstLine="709"/>
        <w:jc w:val="both"/>
        <w:rPr>
          <w:rFonts w:eastAsia="Times New Roman"/>
          <w:sz w:val="26"/>
          <w:szCs w:val="26"/>
          <w:lang w:eastAsia="ru-RU"/>
        </w:rPr>
      </w:pPr>
      <w:r w:rsidRPr="005F317D">
        <w:rPr>
          <w:rFonts w:eastAsia="Times New Roman"/>
          <w:color w:val="000000"/>
          <w:sz w:val="26"/>
          <w:szCs w:val="26"/>
          <w:lang w:eastAsia="ru-RU"/>
        </w:rPr>
        <w:t>в федеральной государственной информационной системе «Единый портал госуда</w:t>
      </w:r>
      <w:r w:rsidRPr="005F317D">
        <w:rPr>
          <w:rFonts w:eastAsia="Times New Roman"/>
          <w:color w:val="000000"/>
          <w:sz w:val="26"/>
          <w:szCs w:val="26"/>
          <w:lang w:eastAsia="ru-RU"/>
        </w:rPr>
        <w:t>р</w:t>
      </w:r>
      <w:r w:rsidRPr="005F317D">
        <w:rPr>
          <w:rFonts w:eastAsia="Times New Roman"/>
          <w:color w:val="000000"/>
          <w:sz w:val="26"/>
          <w:szCs w:val="26"/>
          <w:lang w:eastAsia="ru-RU"/>
        </w:rPr>
        <w:t xml:space="preserve">ственных и муниципальных услуг (функций)» </w:t>
      </w:r>
      <w:r w:rsidRPr="005F317D">
        <w:rPr>
          <w:rFonts w:eastAsia="Times New Roman"/>
          <w:color w:val="000000"/>
          <w:sz w:val="26"/>
          <w:szCs w:val="26"/>
          <w:lang w:eastAsia="en-US"/>
        </w:rPr>
        <w:t>(</w:t>
      </w:r>
      <w:hyperlink r:id="rId26" w:history="1">
        <w:r w:rsidRPr="005F317D">
          <w:rPr>
            <w:rFonts w:eastAsia="Times New Roman"/>
            <w:color w:val="000000"/>
            <w:sz w:val="26"/>
            <w:szCs w:val="26"/>
            <w:lang w:val="en-US" w:eastAsia="en-US"/>
          </w:rPr>
          <w:t>https</w:t>
        </w:r>
        <w:r w:rsidRPr="005F317D">
          <w:rPr>
            <w:rFonts w:eastAsia="Times New Roman"/>
            <w:color w:val="000000"/>
            <w:sz w:val="26"/>
            <w:szCs w:val="26"/>
            <w:lang w:eastAsia="en-US"/>
          </w:rPr>
          <w:t>://</w:t>
        </w:r>
        <w:r w:rsidRPr="005F317D">
          <w:rPr>
            <w:rFonts w:eastAsia="Times New Roman"/>
            <w:color w:val="000000"/>
            <w:sz w:val="26"/>
            <w:szCs w:val="26"/>
            <w:lang w:val="en-US" w:eastAsia="en-US"/>
          </w:rPr>
          <w:t>www</w:t>
        </w:r>
        <w:r w:rsidRPr="005F317D">
          <w:rPr>
            <w:rFonts w:eastAsia="Times New Roman"/>
            <w:color w:val="000000"/>
            <w:sz w:val="26"/>
            <w:szCs w:val="26"/>
            <w:lang w:eastAsia="en-US"/>
          </w:rPr>
          <w:t>.</w:t>
        </w:r>
        <w:proofErr w:type="spellStart"/>
        <w:r w:rsidRPr="005F317D">
          <w:rPr>
            <w:rFonts w:eastAsia="Times New Roman"/>
            <w:color w:val="000000"/>
            <w:sz w:val="26"/>
            <w:szCs w:val="26"/>
            <w:lang w:val="en-US" w:eastAsia="en-US"/>
          </w:rPr>
          <w:t>gosuslugi</w:t>
        </w:r>
        <w:proofErr w:type="spellEnd"/>
        <w:r w:rsidRPr="005F317D">
          <w:rPr>
            <w:rFonts w:eastAsia="Times New Roman"/>
            <w:color w:val="000000"/>
            <w:sz w:val="26"/>
            <w:szCs w:val="26"/>
            <w:lang w:eastAsia="en-US"/>
          </w:rPr>
          <w:t>.</w:t>
        </w:r>
        <w:proofErr w:type="spellStart"/>
        <w:r w:rsidRPr="005F317D">
          <w:rPr>
            <w:rFonts w:eastAsia="Times New Roman"/>
            <w:color w:val="000000"/>
            <w:sz w:val="26"/>
            <w:szCs w:val="26"/>
            <w:lang w:val="en-US" w:eastAsia="en-US"/>
          </w:rPr>
          <w:t>ru</w:t>
        </w:r>
        <w:proofErr w:type="spellEnd"/>
        <w:r w:rsidRPr="005F317D">
          <w:rPr>
            <w:rFonts w:eastAsia="Times New Roman"/>
            <w:color w:val="000000"/>
            <w:sz w:val="26"/>
            <w:szCs w:val="26"/>
            <w:lang w:eastAsia="en-US"/>
          </w:rPr>
          <w:t>/</w:t>
        </w:r>
      </w:hyperlink>
      <w:r w:rsidRPr="005F317D">
        <w:rPr>
          <w:rFonts w:eastAsia="Times New Roman"/>
          <w:color w:val="000000"/>
          <w:sz w:val="26"/>
          <w:szCs w:val="26"/>
          <w:lang w:eastAsia="en-US"/>
        </w:rPr>
        <w:t xml:space="preserve">) </w:t>
      </w:r>
      <w:r w:rsidRPr="005F317D">
        <w:rPr>
          <w:rFonts w:eastAsia="Times New Roman"/>
          <w:color w:val="000000"/>
          <w:sz w:val="26"/>
          <w:szCs w:val="26"/>
          <w:lang w:eastAsia="ru-RU"/>
        </w:rPr>
        <w:t>(далее - ЕПГУ);</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 xml:space="preserve">на официальном сайте Уполномоченного органа </w:t>
      </w:r>
      <w:r w:rsidRPr="005F317D">
        <w:rPr>
          <w:rFonts w:eastAsia="Times New Roman"/>
          <w:sz w:val="26"/>
          <w:szCs w:val="26"/>
          <w:lang w:eastAsia="ru-RU"/>
        </w:rPr>
        <w:t>(</w:t>
      </w:r>
      <w:r w:rsidRPr="005F317D">
        <w:rPr>
          <w:rFonts w:eastAsia="Times New Roman"/>
          <w:color w:val="000000"/>
          <w:sz w:val="26"/>
          <w:szCs w:val="26"/>
          <w:lang w:val="en-US" w:eastAsia="ru-RU"/>
        </w:rPr>
        <w:t>http</w:t>
      </w:r>
      <w:r w:rsidRPr="005F317D">
        <w:rPr>
          <w:rFonts w:eastAsia="Times New Roman"/>
          <w:color w:val="000000"/>
          <w:sz w:val="26"/>
          <w:szCs w:val="26"/>
          <w:lang w:eastAsia="ru-RU"/>
        </w:rPr>
        <w:t>://</w:t>
      </w:r>
      <w:proofErr w:type="spellStart"/>
      <w:r w:rsidRPr="005F317D">
        <w:rPr>
          <w:rFonts w:eastAsia="Times New Roman"/>
          <w:color w:val="000000"/>
          <w:sz w:val="26"/>
          <w:szCs w:val="26"/>
          <w:lang w:val="en-US" w:eastAsia="ru-RU"/>
        </w:rPr>
        <w:t>uno</w:t>
      </w:r>
      <w:proofErr w:type="spellEnd"/>
      <w:r w:rsidRPr="005F317D">
        <w:rPr>
          <w:rFonts w:eastAsia="Times New Roman"/>
          <w:color w:val="000000"/>
          <w:sz w:val="26"/>
          <w:szCs w:val="26"/>
          <w:lang w:eastAsia="ru-RU"/>
        </w:rPr>
        <w:t>-</w:t>
      </w:r>
      <w:proofErr w:type="spellStart"/>
      <w:r w:rsidRPr="005F317D">
        <w:rPr>
          <w:rFonts w:eastAsia="Times New Roman"/>
          <w:color w:val="000000"/>
          <w:sz w:val="26"/>
          <w:szCs w:val="26"/>
          <w:lang w:val="en-US" w:eastAsia="ru-RU"/>
        </w:rPr>
        <w:t>hasan</w:t>
      </w:r>
      <w:proofErr w:type="spellEnd"/>
      <w:r w:rsidRPr="005F317D">
        <w:rPr>
          <w:rFonts w:eastAsia="Times New Roman"/>
          <w:color w:val="000000"/>
          <w:sz w:val="26"/>
          <w:szCs w:val="26"/>
          <w:lang w:eastAsia="ru-RU"/>
        </w:rPr>
        <w:t>.</w:t>
      </w:r>
      <w:proofErr w:type="spellStart"/>
      <w:r w:rsidRPr="005F317D">
        <w:rPr>
          <w:rFonts w:eastAsia="Times New Roman"/>
          <w:color w:val="000000"/>
          <w:sz w:val="26"/>
          <w:szCs w:val="26"/>
          <w:lang w:val="en-US" w:eastAsia="ru-RU"/>
        </w:rPr>
        <w:t>ru</w:t>
      </w:r>
      <w:proofErr w:type="spellEnd"/>
      <w:r w:rsidRPr="005F317D">
        <w:rPr>
          <w:rFonts w:eastAsia="Times New Roman"/>
          <w:color w:val="000000"/>
          <w:sz w:val="26"/>
          <w:szCs w:val="26"/>
          <w:lang w:eastAsia="ru-RU"/>
        </w:rPr>
        <w:t>/);</w:t>
      </w:r>
    </w:p>
    <w:p w:rsidR="005F7D8E" w:rsidRPr="005F317D" w:rsidRDefault="005F7D8E" w:rsidP="006D7906">
      <w:pPr>
        <w:widowControl w:val="0"/>
        <w:numPr>
          <w:ilvl w:val="2"/>
          <w:numId w:val="37"/>
        </w:numPr>
        <w:tabs>
          <w:tab w:val="left" w:pos="1092"/>
        </w:tabs>
        <w:ind w:left="0" w:firstLine="709"/>
        <w:jc w:val="both"/>
        <w:rPr>
          <w:rFonts w:eastAsia="Times New Roman"/>
          <w:sz w:val="26"/>
          <w:szCs w:val="26"/>
          <w:lang w:eastAsia="ru-RU"/>
        </w:rPr>
      </w:pPr>
      <w:r w:rsidRPr="005F317D">
        <w:rPr>
          <w:rFonts w:eastAsia="Times New Roman"/>
          <w:color w:val="000000"/>
          <w:sz w:val="26"/>
          <w:szCs w:val="26"/>
          <w:lang w:eastAsia="ru-RU"/>
        </w:rPr>
        <w:t>посредством размещения информации на информационных стендах Уполн</w:t>
      </w:r>
      <w:r w:rsidRPr="005F317D">
        <w:rPr>
          <w:rFonts w:eastAsia="Times New Roman"/>
          <w:color w:val="000000"/>
          <w:sz w:val="26"/>
          <w:szCs w:val="26"/>
          <w:lang w:eastAsia="ru-RU"/>
        </w:rPr>
        <w:t>о</w:t>
      </w:r>
      <w:r w:rsidRPr="005F317D">
        <w:rPr>
          <w:rFonts w:eastAsia="Times New Roman"/>
          <w:color w:val="000000"/>
          <w:sz w:val="26"/>
          <w:szCs w:val="26"/>
          <w:lang w:eastAsia="ru-RU"/>
        </w:rPr>
        <w:t>моченного органа или многофункционального центра.</w:t>
      </w:r>
    </w:p>
    <w:p w:rsidR="005F7D8E" w:rsidRPr="005F317D" w:rsidRDefault="005F7D8E" w:rsidP="006D7906">
      <w:pPr>
        <w:widowControl w:val="0"/>
        <w:numPr>
          <w:ilvl w:val="1"/>
          <w:numId w:val="37"/>
        </w:numPr>
        <w:tabs>
          <w:tab w:val="left" w:pos="709"/>
          <w:tab w:val="left" w:pos="1276"/>
          <w:tab w:val="left" w:pos="1485"/>
        </w:tabs>
        <w:ind w:hanging="11"/>
        <w:jc w:val="both"/>
        <w:rPr>
          <w:rFonts w:eastAsia="Times New Roman"/>
          <w:sz w:val="26"/>
          <w:szCs w:val="26"/>
          <w:lang w:eastAsia="ru-RU"/>
        </w:rPr>
      </w:pPr>
      <w:r w:rsidRPr="005F317D">
        <w:rPr>
          <w:rFonts w:eastAsia="Times New Roman"/>
          <w:color w:val="000000"/>
          <w:sz w:val="26"/>
          <w:szCs w:val="26"/>
          <w:lang w:eastAsia="ru-RU"/>
        </w:rPr>
        <w:t>Информирование осуществляется по вопросам, касающимся:</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способов подачи заявления о предоставлении муниципальной услуги;</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адресов Уполномоченного органа и многофункциональных центров, обращение в к</w:t>
      </w:r>
      <w:r w:rsidRPr="005F317D">
        <w:rPr>
          <w:rFonts w:eastAsia="Times New Roman"/>
          <w:color w:val="000000"/>
          <w:sz w:val="26"/>
          <w:szCs w:val="26"/>
          <w:lang w:eastAsia="ru-RU"/>
        </w:rPr>
        <w:t>о</w:t>
      </w:r>
      <w:r w:rsidRPr="005F317D">
        <w:rPr>
          <w:rFonts w:eastAsia="Times New Roman"/>
          <w:color w:val="000000"/>
          <w:sz w:val="26"/>
          <w:szCs w:val="26"/>
          <w:lang w:eastAsia="ru-RU"/>
        </w:rPr>
        <w:t>торые необходимо для предоставления муниципальной услуги;</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справочной информации о работе Уполномоченного органа;</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документов, необходимых для предоставления муниципальной услуги и услуг, кот</w:t>
      </w:r>
      <w:r w:rsidRPr="005F317D">
        <w:rPr>
          <w:rFonts w:eastAsia="Times New Roman"/>
          <w:color w:val="000000"/>
          <w:sz w:val="26"/>
          <w:szCs w:val="26"/>
          <w:lang w:eastAsia="ru-RU"/>
        </w:rPr>
        <w:t>о</w:t>
      </w:r>
      <w:r w:rsidRPr="005F317D">
        <w:rPr>
          <w:rFonts w:eastAsia="Times New Roman"/>
          <w:color w:val="000000"/>
          <w:sz w:val="26"/>
          <w:szCs w:val="26"/>
          <w:lang w:eastAsia="ru-RU"/>
        </w:rPr>
        <w:t>рые являются необходимыми и обязательными для предоставления муниципальной услуги;</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порядка и сроков предоставления муниципальной услуги;</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порядка получения сведений о ходе рассмотрения заявления о предоставлении м</w:t>
      </w:r>
      <w:r w:rsidRPr="005F317D">
        <w:rPr>
          <w:rFonts w:eastAsia="Times New Roman"/>
          <w:color w:val="000000"/>
          <w:sz w:val="26"/>
          <w:szCs w:val="26"/>
          <w:lang w:eastAsia="ru-RU"/>
        </w:rPr>
        <w:t>у</w:t>
      </w:r>
      <w:r w:rsidRPr="005F317D">
        <w:rPr>
          <w:rFonts w:eastAsia="Times New Roman"/>
          <w:color w:val="000000"/>
          <w:sz w:val="26"/>
          <w:szCs w:val="26"/>
          <w:lang w:eastAsia="ru-RU"/>
        </w:rPr>
        <w:t>ниципальной услуги и о результатах предоставления муниципальной услуги;</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по вопросам предоставления услуг, которые являются необходимыми и обязател</w:t>
      </w:r>
      <w:r w:rsidRPr="005F317D">
        <w:rPr>
          <w:rFonts w:eastAsia="Times New Roman"/>
          <w:color w:val="000000"/>
          <w:sz w:val="26"/>
          <w:szCs w:val="26"/>
          <w:lang w:eastAsia="ru-RU"/>
        </w:rPr>
        <w:t>ь</w:t>
      </w:r>
      <w:r w:rsidRPr="005F317D">
        <w:rPr>
          <w:rFonts w:eastAsia="Times New Roman"/>
          <w:color w:val="000000"/>
          <w:sz w:val="26"/>
          <w:szCs w:val="26"/>
          <w:lang w:eastAsia="ru-RU"/>
        </w:rPr>
        <w:t>ными для предоставления муниципальной услуги;</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порядка досудебного (внесудебного) обжалования действий (бездействия) дол</w:t>
      </w:r>
      <w:r w:rsidRPr="005F317D">
        <w:rPr>
          <w:rFonts w:eastAsia="Times New Roman"/>
          <w:color w:val="000000"/>
          <w:sz w:val="26"/>
          <w:szCs w:val="26"/>
          <w:lang w:eastAsia="ru-RU"/>
        </w:rPr>
        <w:t>ж</w:t>
      </w:r>
      <w:r w:rsidRPr="005F317D">
        <w:rPr>
          <w:rFonts w:eastAsia="Times New Roman"/>
          <w:color w:val="000000"/>
          <w:sz w:val="26"/>
          <w:szCs w:val="26"/>
          <w:lang w:eastAsia="ru-RU"/>
        </w:rPr>
        <w:t>ностных лиц, и принимаемых ими решений при предоставлении муниципальной услуги.</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F7D8E" w:rsidRPr="005F317D" w:rsidRDefault="005F7D8E" w:rsidP="005F317D">
      <w:pPr>
        <w:widowControl w:val="0"/>
        <w:tabs>
          <w:tab w:val="left" w:pos="1284"/>
        </w:tabs>
        <w:ind w:firstLine="709"/>
        <w:jc w:val="both"/>
        <w:rPr>
          <w:rFonts w:eastAsia="Times New Roman"/>
          <w:sz w:val="26"/>
          <w:szCs w:val="26"/>
          <w:lang w:eastAsia="ru-RU"/>
        </w:rPr>
      </w:pPr>
      <w:r w:rsidRPr="005F317D">
        <w:rPr>
          <w:rFonts w:eastAsia="Times New Roman"/>
          <w:color w:val="000000"/>
          <w:sz w:val="26"/>
          <w:szCs w:val="26"/>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w:t>
      </w:r>
      <w:r w:rsidRPr="005F317D">
        <w:rPr>
          <w:rFonts w:eastAsia="Times New Roman"/>
          <w:color w:val="000000"/>
          <w:sz w:val="26"/>
          <w:szCs w:val="26"/>
          <w:lang w:eastAsia="ru-RU"/>
        </w:rPr>
        <w:t>н</w:t>
      </w:r>
      <w:r w:rsidRPr="005F317D">
        <w:rPr>
          <w:rFonts w:eastAsia="Times New Roman"/>
          <w:color w:val="000000"/>
          <w:sz w:val="26"/>
          <w:szCs w:val="26"/>
          <w:lang w:eastAsia="ru-RU"/>
        </w:rPr>
        <w:t xml:space="preserve">сультирование, подробно и в вежливой (корректной) форме информирует </w:t>
      </w:r>
      <w:proofErr w:type="gramStart"/>
      <w:r w:rsidRPr="005F317D">
        <w:rPr>
          <w:rFonts w:eastAsia="Times New Roman"/>
          <w:color w:val="000000"/>
          <w:sz w:val="26"/>
          <w:szCs w:val="26"/>
          <w:lang w:eastAsia="ru-RU"/>
        </w:rPr>
        <w:t>обратившихся</w:t>
      </w:r>
      <w:proofErr w:type="gramEnd"/>
      <w:r w:rsidRPr="005F317D">
        <w:rPr>
          <w:rFonts w:eastAsia="Times New Roman"/>
          <w:color w:val="000000"/>
          <w:sz w:val="26"/>
          <w:szCs w:val="26"/>
          <w:lang w:eastAsia="ru-RU"/>
        </w:rPr>
        <w:t xml:space="preserve"> по интересующим вопросам.</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Ответ на телефонный звонок должен начинаться с информации о наименовании о</w:t>
      </w:r>
      <w:r w:rsidRPr="005F317D">
        <w:rPr>
          <w:rFonts w:eastAsia="Times New Roman"/>
          <w:color w:val="000000"/>
          <w:sz w:val="26"/>
          <w:szCs w:val="26"/>
          <w:lang w:eastAsia="ru-RU"/>
        </w:rPr>
        <w:t>р</w:t>
      </w:r>
      <w:r w:rsidRPr="005F317D">
        <w:rPr>
          <w:rFonts w:eastAsia="Times New Roman"/>
          <w:color w:val="000000"/>
          <w:sz w:val="26"/>
          <w:szCs w:val="26"/>
          <w:lang w:eastAsia="ru-RU"/>
        </w:rPr>
        <w:t>гана, в который позвонил Заявитель, фамилии, имени, отчества (последнее - при наличии) и должности специалиста, принявшего телефонный звонок.</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Если должностное лицо Уполномоченного органа не может самостоятельно дать о</w:t>
      </w:r>
      <w:r w:rsidRPr="005F317D">
        <w:rPr>
          <w:rFonts w:eastAsia="Times New Roman"/>
          <w:color w:val="000000"/>
          <w:sz w:val="26"/>
          <w:szCs w:val="26"/>
          <w:lang w:eastAsia="ru-RU"/>
        </w:rPr>
        <w:t>т</w:t>
      </w:r>
      <w:r w:rsidRPr="005F317D">
        <w:rPr>
          <w:rFonts w:eastAsia="Times New Roman"/>
          <w:color w:val="000000"/>
          <w:sz w:val="26"/>
          <w:szCs w:val="26"/>
          <w:lang w:eastAsia="ru-RU"/>
        </w:rPr>
        <w:t>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Если подготовка ответа требует продолжительного времени, он предлагает Заявит</w:t>
      </w:r>
      <w:r w:rsidRPr="005F317D">
        <w:rPr>
          <w:rFonts w:eastAsia="Times New Roman"/>
          <w:color w:val="000000"/>
          <w:sz w:val="26"/>
          <w:szCs w:val="26"/>
          <w:lang w:eastAsia="ru-RU"/>
        </w:rPr>
        <w:t>е</w:t>
      </w:r>
      <w:r w:rsidRPr="005F317D">
        <w:rPr>
          <w:rFonts w:eastAsia="Times New Roman"/>
          <w:color w:val="000000"/>
          <w:sz w:val="26"/>
          <w:szCs w:val="26"/>
          <w:lang w:eastAsia="ru-RU"/>
        </w:rPr>
        <w:t>лю один из следующих вариантов дальнейших действий:</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изложить обращение в письменной форме;</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назначить другое время для консультаций.</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Должностное лицо Уполномоченного органа не вправе осуществлять информиров</w:t>
      </w:r>
      <w:r w:rsidRPr="005F317D">
        <w:rPr>
          <w:rFonts w:eastAsia="Times New Roman"/>
          <w:color w:val="000000"/>
          <w:sz w:val="26"/>
          <w:szCs w:val="26"/>
          <w:lang w:eastAsia="ru-RU"/>
        </w:rPr>
        <w:t>а</w:t>
      </w:r>
      <w:r w:rsidRPr="005F317D">
        <w:rPr>
          <w:rFonts w:eastAsia="Times New Roman"/>
          <w:color w:val="000000"/>
          <w:sz w:val="26"/>
          <w:szCs w:val="26"/>
          <w:lang w:eastAsia="ru-RU"/>
        </w:rPr>
        <w:t>ние, выходящее за рамки стандартных процедур и условий предоставления государстве</w:t>
      </w:r>
      <w:r w:rsidRPr="005F317D">
        <w:rPr>
          <w:rFonts w:eastAsia="Times New Roman"/>
          <w:color w:val="000000"/>
          <w:sz w:val="26"/>
          <w:szCs w:val="26"/>
          <w:lang w:eastAsia="ru-RU"/>
        </w:rPr>
        <w:t>н</w:t>
      </w:r>
      <w:r w:rsidRPr="005F317D">
        <w:rPr>
          <w:rFonts w:eastAsia="Times New Roman"/>
          <w:color w:val="000000"/>
          <w:sz w:val="26"/>
          <w:szCs w:val="26"/>
          <w:lang w:eastAsia="ru-RU"/>
        </w:rPr>
        <w:t>ной (муниципальной) услуги, и влияющее прямо или косвенно на принимаемое решение.</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Продолжительность информирования по телефону не должна превышать 10 минут.</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Информирование осуществляется в соответствии с графиком приема граждан.</w:t>
      </w:r>
    </w:p>
    <w:p w:rsidR="005F7D8E" w:rsidRPr="005F317D" w:rsidRDefault="005F7D8E" w:rsidP="005F317D">
      <w:pPr>
        <w:widowControl w:val="0"/>
        <w:tabs>
          <w:tab w:val="left" w:pos="1134"/>
          <w:tab w:val="left" w:pos="1276"/>
          <w:tab w:val="left" w:pos="1328"/>
          <w:tab w:val="left" w:pos="9336"/>
        </w:tabs>
        <w:ind w:firstLine="710"/>
        <w:jc w:val="both"/>
        <w:rPr>
          <w:rFonts w:eastAsia="Times New Roman"/>
          <w:sz w:val="26"/>
          <w:szCs w:val="26"/>
          <w:lang w:eastAsia="ru-RU"/>
        </w:rPr>
      </w:pPr>
      <w:r w:rsidRPr="005F317D">
        <w:rPr>
          <w:rFonts w:eastAsia="Times New Roman"/>
          <w:color w:val="000000"/>
          <w:sz w:val="26"/>
          <w:szCs w:val="26"/>
          <w:lang w:eastAsia="ru-RU"/>
        </w:rPr>
        <w:t>1.7. По письменному обращению должностное лицо Уполномоченного органа, отве</w:t>
      </w:r>
      <w:r w:rsidRPr="005F317D">
        <w:rPr>
          <w:rFonts w:eastAsia="Times New Roman"/>
          <w:color w:val="000000"/>
          <w:sz w:val="26"/>
          <w:szCs w:val="26"/>
          <w:lang w:eastAsia="ru-RU"/>
        </w:rPr>
        <w:t>т</w:t>
      </w:r>
      <w:r w:rsidRPr="005F317D">
        <w:rPr>
          <w:rFonts w:eastAsia="Times New Roman"/>
          <w:color w:val="000000"/>
          <w:sz w:val="26"/>
          <w:szCs w:val="26"/>
          <w:lang w:eastAsia="ru-RU"/>
        </w:rPr>
        <w:t>ственный за предоставление муниципальной услуги, подробно в письменной форме разъя</w:t>
      </w:r>
      <w:r w:rsidRPr="005F317D">
        <w:rPr>
          <w:rFonts w:eastAsia="Times New Roman"/>
          <w:color w:val="000000"/>
          <w:sz w:val="26"/>
          <w:szCs w:val="26"/>
          <w:lang w:eastAsia="ru-RU"/>
        </w:rPr>
        <w:t>с</w:t>
      </w:r>
      <w:r w:rsidRPr="005F317D">
        <w:rPr>
          <w:rFonts w:eastAsia="Times New Roman"/>
          <w:color w:val="000000"/>
          <w:sz w:val="26"/>
          <w:szCs w:val="26"/>
          <w:lang w:eastAsia="ru-RU"/>
        </w:rPr>
        <w:t>няет гражданину сведения по вопросам, указанным в пункте 3.1. настоящего Администр</w:t>
      </w:r>
      <w:r w:rsidRPr="005F317D">
        <w:rPr>
          <w:rFonts w:eastAsia="Times New Roman"/>
          <w:color w:val="000000"/>
          <w:sz w:val="26"/>
          <w:szCs w:val="26"/>
          <w:lang w:eastAsia="ru-RU"/>
        </w:rPr>
        <w:t>а</w:t>
      </w:r>
      <w:r w:rsidRPr="005F317D">
        <w:rPr>
          <w:rFonts w:eastAsia="Times New Roman"/>
          <w:color w:val="000000"/>
          <w:sz w:val="26"/>
          <w:szCs w:val="26"/>
          <w:lang w:eastAsia="ru-RU"/>
        </w:rPr>
        <w:t>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w:t>
      </w:r>
      <w:r w:rsidRPr="005F317D">
        <w:rPr>
          <w:rFonts w:eastAsia="Times New Roman"/>
          <w:color w:val="000000"/>
          <w:sz w:val="26"/>
          <w:szCs w:val="26"/>
          <w:lang w:eastAsia="ru-RU"/>
        </w:rPr>
        <w:t>е</w:t>
      </w:r>
      <w:r w:rsidRPr="005F317D">
        <w:rPr>
          <w:rFonts w:eastAsia="Times New Roman"/>
          <w:color w:val="000000"/>
          <w:sz w:val="26"/>
          <w:szCs w:val="26"/>
          <w:lang w:eastAsia="ru-RU"/>
        </w:rPr>
        <w:t>ральный закон № 59-ФЗ).</w:t>
      </w:r>
    </w:p>
    <w:p w:rsidR="005F7D8E" w:rsidRPr="005F317D" w:rsidRDefault="005F7D8E" w:rsidP="005F317D">
      <w:pPr>
        <w:widowControl w:val="0"/>
        <w:tabs>
          <w:tab w:val="left" w:pos="1134"/>
          <w:tab w:val="left" w:pos="1276"/>
        </w:tabs>
        <w:ind w:firstLine="710"/>
        <w:jc w:val="both"/>
        <w:rPr>
          <w:rFonts w:eastAsia="Times New Roman"/>
          <w:sz w:val="26"/>
          <w:szCs w:val="26"/>
          <w:lang w:eastAsia="ru-RU"/>
        </w:rPr>
      </w:pPr>
      <w:r w:rsidRPr="005F317D">
        <w:rPr>
          <w:rFonts w:eastAsia="Times New Roman"/>
          <w:color w:val="000000"/>
          <w:sz w:val="26"/>
          <w:szCs w:val="26"/>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w:t>
      </w:r>
      <w:r w:rsidRPr="005F317D">
        <w:rPr>
          <w:rFonts w:eastAsia="Times New Roman"/>
          <w:color w:val="000000"/>
          <w:sz w:val="26"/>
          <w:szCs w:val="26"/>
          <w:lang w:eastAsia="ru-RU"/>
        </w:rPr>
        <w:t>и</w:t>
      </w:r>
      <w:r w:rsidRPr="005F317D">
        <w:rPr>
          <w:rFonts w:eastAsia="Times New Roman"/>
          <w:color w:val="000000"/>
          <w:sz w:val="26"/>
          <w:szCs w:val="26"/>
          <w:lang w:eastAsia="ru-RU"/>
        </w:rPr>
        <w:t>ципальных услуг (функций)», утвержденным постановлением Правительства Российской Федерации от 24 октября 2011 г. № 861.</w:t>
      </w:r>
    </w:p>
    <w:p w:rsidR="005F7D8E" w:rsidRPr="005F317D" w:rsidRDefault="005F7D8E" w:rsidP="005F317D">
      <w:pPr>
        <w:widowControl w:val="0"/>
        <w:ind w:firstLine="760"/>
        <w:jc w:val="both"/>
        <w:rPr>
          <w:rFonts w:eastAsia="Times New Roman"/>
          <w:sz w:val="26"/>
          <w:szCs w:val="26"/>
          <w:lang w:eastAsia="ru-RU"/>
        </w:rPr>
      </w:pPr>
      <w:proofErr w:type="gramStart"/>
      <w:r w:rsidRPr="005F317D">
        <w:rPr>
          <w:rFonts w:eastAsia="Times New Roman"/>
          <w:color w:val="000000"/>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w:t>
      </w:r>
      <w:r w:rsidRPr="005F317D">
        <w:rPr>
          <w:rFonts w:eastAsia="Times New Roman"/>
          <w:color w:val="000000"/>
          <w:sz w:val="26"/>
          <w:szCs w:val="26"/>
          <w:lang w:eastAsia="ru-RU"/>
        </w:rPr>
        <w:t>с</w:t>
      </w:r>
      <w:r w:rsidRPr="005F317D">
        <w:rPr>
          <w:rFonts w:eastAsia="Times New Roman"/>
          <w:color w:val="000000"/>
          <w:sz w:val="26"/>
          <w:szCs w:val="26"/>
          <w:lang w:eastAsia="ru-RU"/>
        </w:rPr>
        <w:t>пользования программного обеспечения, установка которого на технические средства З</w:t>
      </w:r>
      <w:r w:rsidRPr="005F317D">
        <w:rPr>
          <w:rFonts w:eastAsia="Times New Roman"/>
          <w:color w:val="000000"/>
          <w:sz w:val="26"/>
          <w:szCs w:val="26"/>
          <w:lang w:eastAsia="ru-RU"/>
        </w:rPr>
        <w:t>а</w:t>
      </w:r>
      <w:r w:rsidRPr="005F317D">
        <w:rPr>
          <w:rFonts w:eastAsia="Times New Roman"/>
          <w:color w:val="000000"/>
          <w:sz w:val="26"/>
          <w:szCs w:val="26"/>
          <w:lang w:eastAsia="ru-RU"/>
        </w:rPr>
        <w:t>явителя требует заключения лицензионного или иного соглашения с правообладателем пр</w:t>
      </w:r>
      <w:r w:rsidRPr="005F317D">
        <w:rPr>
          <w:rFonts w:eastAsia="Times New Roman"/>
          <w:color w:val="000000"/>
          <w:sz w:val="26"/>
          <w:szCs w:val="26"/>
          <w:lang w:eastAsia="ru-RU"/>
        </w:rPr>
        <w:t>о</w:t>
      </w:r>
      <w:r w:rsidRPr="005F317D">
        <w:rPr>
          <w:rFonts w:eastAsia="Times New Roman"/>
          <w:color w:val="000000"/>
          <w:sz w:val="26"/>
          <w:szCs w:val="26"/>
          <w:lang w:eastAsia="ru-RU"/>
        </w:rPr>
        <w:t>граммного обеспечения, предусматривающего взимание платы, регистрацию или авториз</w:t>
      </w:r>
      <w:r w:rsidRPr="005F317D">
        <w:rPr>
          <w:rFonts w:eastAsia="Times New Roman"/>
          <w:color w:val="000000"/>
          <w:sz w:val="26"/>
          <w:szCs w:val="26"/>
          <w:lang w:eastAsia="ru-RU"/>
        </w:rPr>
        <w:t>а</w:t>
      </w:r>
      <w:r w:rsidRPr="005F317D">
        <w:rPr>
          <w:rFonts w:eastAsia="Times New Roman"/>
          <w:color w:val="000000"/>
          <w:sz w:val="26"/>
          <w:szCs w:val="26"/>
          <w:lang w:eastAsia="ru-RU"/>
        </w:rPr>
        <w:t>цию Заявителя или предоставление им персональных данных.</w:t>
      </w:r>
      <w:proofErr w:type="gramEnd"/>
    </w:p>
    <w:p w:rsidR="005F7D8E" w:rsidRPr="005F317D" w:rsidRDefault="005F7D8E" w:rsidP="005F317D">
      <w:pPr>
        <w:widowControl w:val="0"/>
        <w:tabs>
          <w:tab w:val="left" w:pos="1134"/>
        </w:tabs>
        <w:ind w:firstLine="709"/>
        <w:jc w:val="both"/>
        <w:rPr>
          <w:rFonts w:eastAsia="Times New Roman"/>
          <w:sz w:val="26"/>
          <w:szCs w:val="26"/>
          <w:lang w:eastAsia="ru-RU"/>
        </w:rPr>
      </w:pPr>
      <w:r w:rsidRPr="005F317D">
        <w:rPr>
          <w:rFonts w:eastAsia="Times New Roman"/>
          <w:color w:val="000000"/>
          <w:sz w:val="26"/>
          <w:szCs w:val="26"/>
          <w:lang w:eastAsia="ru-RU"/>
        </w:rPr>
        <w:t>1.9. На официальном сайте Уполномоченного органа, на стендах в местах предоста</w:t>
      </w:r>
      <w:r w:rsidRPr="005F317D">
        <w:rPr>
          <w:rFonts w:eastAsia="Times New Roman"/>
          <w:color w:val="000000"/>
          <w:sz w:val="26"/>
          <w:szCs w:val="26"/>
          <w:lang w:eastAsia="ru-RU"/>
        </w:rPr>
        <w:t>в</w:t>
      </w:r>
      <w:r w:rsidRPr="005F317D">
        <w:rPr>
          <w:rFonts w:eastAsia="Times New Roman"/>
          <w:color w:val="000000"/>
          <w:sz w:val="26"/>
          <w:szCs w:val="26"/>
          <w:lang w:eastAsia="ru-RU"/>
        </w:rPr>
        <w:t>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w:t>
      </w:r>
      <w:r w:rsidRPr="005F317D">
        <w:rPr>
          <w:rFonts w:eastAsia="Times New Roman"/>
          <w:color w:val="000000"/>
          <w:sz w:val="26"/>
          <w:szCs w:val="26"/>
          <w:lang w:eastAsia="ru-RU"/>
        </w:rPr>
        <w:t>о</w:t>
      </w:r>
      <w:r w:rsidRPr="005F317D">
        <w:rPr>
          <w:rFonts w:eastAsia="Times New Roman"/>
          <w:color w:val="000000"/>
          <w:sz w:val="26"/>
          <w:szCs w:val="26"/>
          <w:lang w:eastAsia="ru-RU"/>
        </w:rPr>
        <w:t>гофункциональных центров;</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справочные телефоны структурных подразделений Уполномоченного органа, отве</w:t>
      </w:r>
      <w:r w:rsidRPr="005F317D">
        <w:rPr>
          <w:rFonts w:eastAsia="Times New Roman"/>
          <w:color w:val="000000"/>
          <w:sz w:val="26"/>
          <w:szCs w:val="26"/>
          <w:lang w:eastAsia="ru-RU"/>
        </w:rPr>
        <w:t>т</w:t>
      </w:r>
      <w:r w:rsidRPr="005F317D">
        <w:rPr>
          <w:rFonts w:eastAsia="Times New Roman"/>
          <w:color w:val="000000"/>
          <w:sz w:val="26"/>
          <w:szCs w:val="26"/>
          <w:lang w:eastAsia="ru-RU"/>
        </w:rPr>
        <w:t>ственных за предоставление муниципальной услуги, в том числе номер телефона-автоинформатора (при наличии);</w:t>
      </w:r>
    </w:p>
    <w:p w:rsidR="005F7D8E" w:rsidRPr="005F317D" w:rsidRDefault="005F7D8E" w:rsidP="005F317D">
      <w:pPr>
        <w:widowControl w:val="0"/>
        <w:ind w:firstLine="760"/>
        <w:jc w:val="both"/>
        <w:rPr>
          <w:rFonts w:eastAsia="Times New Roman"/>
          <w:sz w:val="26"/>
          <w:szCs w:val="26"/>
          <w:lang w:eastAsia="ru-RU"/>
        </w:rPr>
      </w:pPr>
      <w:r w:rsidRPr="005F317D">
        <w:rPr>
          <w:rFonts w:eastAsia="Times New Roman"/>
          <w:color w:val="000000"/>
          <w:sz w:val="26"/>
          <w:szCs w:val="26"/>
          <w:lang w:eastAsia="ru-RU"/>
        </w:rPr>
        <w:t>адрес официального сайта, а также электронной почты и (или) формы обратной связи Уполномоченного органа в сети «Интернет».</w:t>
      </w:r>
    </w:p>
    <w:p w:rsidR="005F7D8E" w:rsidRPr="005F317D" w:rsidRDefault="005F7D8E" w:rsidP="006D7906">
      <w:pPr>
        <w:widowControl w:val="0"/>
        <w:numPr>
          <w:ilvl w:val="1"/>
          <w:numId w:val="38"/>
        </w:numPr>
        <w:tabs>
          <w:tab w:val="left" w:pos="0"/>
          <w:tab w:val="left" w:pos="1276"/>
        </w:tabs>
        <w:ind w:left="0" w:firstLine="710"/>
        <w:jc w:val="both"/>
        <w:rPr>
          <w:rFonts w:eastAsia="Times New Roman"/>
          <w:sz w:val="26"/>
          <w:szCs w:val="26"/>
          <w:lang w:eastAsia="ru-RU"/>
        </w:rPr>
      </w:pPr>
      <w:r w:rsidRPr="005F317D">
        <w:rPr>
          <w:rFonts w:eastAsia="Times New Roman"/>
          <w:color w:val="000000"/>
          <w:sz w:val="26"/>
          <w:szCs w:val="26"/>
          <w:lang w:eastAsia="ru-RU"/>
        </w:rPr>
        <w:t>В залах ожидания Уполномоченного органа размещаются нормативные прав</w:t>
      </w:r>
      <w:r w:rsidRPr="005F317D">
        <w:rPr>
          <w:rFonts w:eastAsia="Times New Roman"/>
          <w:color w:val="000000"/>
          <w:sz w:val="26"/>
          <w:szCs w:val="26"/>
          <w:lang w:eastAsia="ru-RU"/>
        </w:rPr>
        <w:t>о</w:t>
      </w:r>
      <w:r w:rsidRPr="005F317D">
        <w:rPr>
          <w:rFonts w:eastAsia="Times New Roman"/>
          <w:color w:val="000000"/>
          <w:sz w:val="26"/>
          <w:szCs w:val="26"/>
          <w:lang w:eastAsia="ru-RU"/>
        </w:rPr>
        <w:t>вые акты, регулирующие порядок предоставления муниципальной услуги, в том числе А</w:t>
      </w:r>
      <w:r w:rsidRPr="005F317D">
        <w:rPr>
          <w:rFonts w:eastAsia="Times New Roman"/>
          <w:color w:val="000000"/>
          <w:sz w:val="26"/>
          <w:szCs w:val="26"/>
          <w:lang w:eastAsia="ru-RU"/>
        </w:rPr>
        <w:t>д</w:t>
      </w:r>
      <w:r w:rsidRPr="005F317D">
        <w:rPr>
          <w:rFonts w:eastAsia="Times New Roman"/>
          <w:color w:val="000000"/>
          <w:sz w:val="26"/>
          <w:szCs w:val="26"/>
          <w:lang w:eastAsia="ru-RU"/>
        </w:rPr>
        <w:t>министративный регламент, которые по требованию Заявителя предоставляются ему для ознакомления.</w:t>
      </w:r>
    </w:p>
    <w:p w:rsidR="005F7D8E" w:rsidRPr="005F317D" w:rsidRDefault="005F7D8E" w:rsidP="006D7906">
      <w:pPr>
        <w:widowControl w:val="0"/>
        <w:numPr>
          <w:ilvl w:val="1"/>
          <w:numId w:val="38"/>
        </w:numPr>
        <w:tabs>
          <w:tab w:val="left" w:pos="0"/>
          <w:tab w:val="left" w:pos="1276"/>
        </w:tabs>
        <w:ind w:left="0" w:firstLine="710"/>
        <w:jc w:val="both"/>
        <w:rPr>
          <w:rFonts w:eastAsia="Times New Roman"/>
          <w:sz w:val="26"/>
          <w:szCs w:val="26"/>
          <w:lang w:eastAsia="ru-RU"/>
        </w:rPr>
      </w:pPr>
      <w:r w:rsidRPr="005F317D">
        <w:rPr>
          <w:rFonts w:eastAsia="Times New Roman"/>
          <w:color w:val="000000"/>
          <w:sz w:val="26"/>
          <w:szCs w:val="26"/>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w:t>
      </w:r>
      <w:r w:rsidRPr="005F317D">
        <w:rPr>
          <w:rFonts w:eastAsia="Times New Roman"/>
          <w:color w:val="000000"/>
          <w:sz w:val="26"/>
          <w:szCs w:val="26"/>
          <w:lang w:eastAsia="ru-RU"/>
        </w:rPr>
        <w:t>и</w:t>
      </w:r>
      <w:r w:rsidRPr="005F317D">
        <w:rPr>
          <w:rFonts w:eastAsia="Times New Roman"/>
          <w:color w:val="000000"/>
          <w:sz w:val="26"/>
          <w:szCs w:val="26"/>
          <w:lang w:eastAsia="ru-RU"/>
        </w:rPr>
        <w:t>нистративным регламентом.</w:t>
      </w:r>
    </w:p>
    <w:p w:rsidR="005F7D8E" w:rsidRPr="005F317D" w:rsidRDefault="005F7D8E" w:rsidP="006D7906">
      <w:pPr>
        <w:widowControl w:val="0"/>
        <w:numPr>
          <w:ilvl w:val="1"/>
          <w:numId w:val="38"/>
        </w:numPr>
        <w:tabs>
          <w:tab w:val="left" w:pos="1276"/>
          <w:tab w:val="left" w:pos="1464"/>
        </w:tabs>
        <w:ind w:left="0" w:firstLine="709"/>
        <w:jc w:val="both"/>
        <w:rPr>
          <w:rFonts w:eastAsia="Times New Roman"/>
          <w:sz w:val="26"/>
          <w:szCs w:val="26"/>
          <w:lang w:eastAsia="ru-RU"/>
        </w:rPr>
      </w:pPr>
      <w:r w:rsidRPr="005F317D">
        <w:rPr>
          <w:rFonts w:eastAsia="Times New Roman"/>
          <w:color w:val="000000"/>
          <w:sz w:val="26"/>
          <w:szCs w:val="26"/>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w:t>
      </w:r>
      <w:r w:rsidRPr="005F317D">
        <w:rPr>
          <w:rFonts w:eastAsia="Times New Roman"/>
          <w:color w:val="000000"/>
          <w:sz w:val="26"/>
          <w:szCs w:val="26"/>
          <w:lang w:eastAsia="ru-RU"/>
        </w:rPr>
        <w:t>и</w:t>
      </w:r>
      <w:r w:rsidRPr="005F317D">
        <w:rPr>
          <w:rFonts w:eastAsia="Times New Roman"/>
          <w:color w:val="000000"/>
          <w:sz w:val="26"/>
          <w:szCs w:val="26"/>
          <w:lang w:eastAsia="ru-RU"/>
        </w:rPr>
        <w:t>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w:t>
      </w:r>
      <w:r w:rsidRPr="005F317D">
        <w:rPr>
          <w:rFonts w:eastAsia="Times New Roman"/>
          <w:color w:val="000000"/>
          <w:sz w:val="26"/>
          <w:szCs w:val="26"/>
          <w:lang w:eastAsia="ru-RU"/>
        </w:rPr>
        <w:t>к</w:t>
      </w:r>
      <w:r w:rsidRPr="005F317D">
        <w:rPr>
          <w:rFonts w:eastAsia="Times New Roman"/>
          <w:color w:val="000000"/>
          <w:sz w:val="26"/>
          <w:szCs w:val="26"/>
          <w:lang w:eastAsia="ru-RU"/>
        </w:rPr>
        <w:t>тронной почты.</w:t>
      </w:r>
    </w:p>
    <w:p w:rsidR="005F7D8E" w:rsidRPr="005F317D" w:rsidRDefault="005F7D8E" w:rsidP="005F317D">
      <w:pPr>
        <w:widowControl w:val="0"/>
        <w:tabs>
          <w:tab w:val="left" w:pos="1276"/>
          <w:tab w:val="left" w:pos="1464"/>
        </w:tabs>
        <w:ind w:left="709"/>
        <w:jc w:val="both"/>
        <w:rPr>
          <w:rFonts w:eastAsia="Times New Roman"/>
          <w:sz w:val="26"/>
          <w:szCs w:val="26"/>
          <w:lang w:eastAsia="ru-RU"/>
        </w:rPr>
      </w:pPr>
    </w:p>
    <w:p w:rsidR="005F7D8E" w:rsidRPr="005F317D" w:rsidRDefault="005F7D8E" w:rsidP="005F317D">
      <w:pPr>
        <w:widowControl w:val="0"/>
        <w:tabs>
          <w:tab w:val="left" w:pos="1310"/>
          <w:tab w:val="left" w:pos="1843"/>
          <w:tab w:val="left" w:pos="2127"/>
          <w:tab w:val="left" w:pos="2410"/>
        </w:tabs>
        <w:ind w:left="1560"/>
        <w:rPr>
          <w:rFonts w:eastAsia="Times New Roman"/>
          <w:sz w:val="26"/>
          <w:szCs w:val="26"/>
          <w:lang w:eastAsia="ru-RU"/>
        </w:rPr>
      </w:pPr>
      <w:r w:rsidRPr="005F317D">
        <w:rPr>
          <w:rFonts w:eastAsia="Times New Roman"/>
          <w:b/>
          <w:bCs/>
          <w:color w:val="000000"/>
          <w:sz w:val="26"/>
          <w:szCs w:val="26"/>
          <w:lang w:eastAsia="ru-RU"/>
        </w:rPr>
        <w:t>Стандарт предоставления муниципальной услуги</w:t>
      </w:r>
    </w:p>
    <w:p w:rsidR="005F7D8E" w:rsidRPr="005F317D" w:rsidRDefault="005F7D8E" w:rsidP="005F317D">
      <w:pPr>
        <w:widowControl w:val="0"/>
        <w:tabs>
          <w:tab w:val="left" w:pos="709"/>
        </w:tabs>
        <w:jc w:val="center"/>
        <w:rPr>
          <w:rFonts w:eastAsia="Times New Roman"/>
          <w:sz w:val="26"/>
          <w:szCs w:val="26"/>
          <w:lang w:eastAsia="ru-RU"/>
        </w:rPr>
      </w:pPr>
      <w:r w:rsidRPr="005F317D">
        <w:rPr>
          <w:rFonts w:eastAsia="Times New Roman"/>
          <w:b/>
          <w:bCs/>
          <w:color w:val="000000"/>
          <w:sz w:val="26"/>
          <w:szCs w:val="26"/>
          <w:lang w:eastAsia="ru-RU"/>
        </w:rPr>
        <w:t>Наименование муниципальной услуги</w:t>
      </w:r>
    </w:p>
    <w:p w:rsidR="005F7D8E" w:rsidRPr="005F317D" w:rsidRDefault="005F7D8E" w:rsidP="005F317D">
      <w:pPr>
        <w:widowControl w:val="0"/>
        <w:ind w:firstLine="709"/>
        <w:jc w:val="both"/>
        <w:rPr>
          <w:rFonts w:eastAsia="Times New Roman"/>
          <w:color w:val="000000"/>
          <w:sz w:val="26"/>
          <w:szCs w:val="26"/>
          <w:lang w:eastAsia="ru-RU"/>
        </w:rPr>
      </w:pPr>
    </w:p>
    <w:p w:rsidR="005F7D8E" w:rsidRPr="005F317D" w:rsidRDefault="005F7D8E" w:rsidP="005F317D">
      <w:pPr>
        <w:widowControl w:val="0"/>
        <w:ind w:firstLine="709"/>
        <w:jc w:val="both"/>
        <w:rPr>
          <w:rFonts w:eastAsia="Times New Roman"/>
          <w:b/>
          <w:bCs/>
          <w:color w:val="000000"/>
          <w:sz w:val="26"/>
          <w:szCs w:val="26"/>
          <w:lang w:eastAsia="ru-RU"/>
        </w:rPr>
      </w:pPr>
      <w:r w:rsidRPr="005F317D">
        <w:rPr>
          <w:rFonts w:eastAsia="Times New Roman"/>
          <w:color w:val="000000"/>
          <w:sz w:val="26"/>
          <w:szCs w:val="26"/>
          <w:lang w:eastAsia="ru-RU"/>
        </w:rPr>
        <w:t>2.1. Муниципальная услуга «Выплата компенсации части родительской платы за пр</w:t>
      </w:r>
      <w:r w:rsidRPr="005F317D">
        <w:rPr>
          <w:rFonts w:eastAsia="Times New Roman"/>
          <w:color w:val="000000"/>
          <w:sz w:val="26"/>
          <w:szCs w:val="26"/>
          <w:lang w:eastAsia="ru-RU"/>
        </w:rPr>
        <w:t>и</w:t>
      </w:r>
      <w:r w:rsidRPr="005F317D">
        <w:rPr>
          <w:rFonts w:eastAsia="Times New Roman"/>
          <w:color w:val="000000"/>
          <w:sz w:val="26"/>
          <w:szCs w:val="26"/>
          <w:lang w:eastAsia="ru-RU"/>
        </w:rPr>
        <w:t>смотр и уход за детьми в муниципальных образовательных организациях, находящихся на территории Хасанского муниципального округа».</w:t>
      </w:r>
    </w:p>
    <w:p w:rsidR="005F7D8E" w:rsidRPr="005F317D" w:rsidRDefault="005F7D8E" w:rsidP="005F317D">
      <w:pPr>
        <w:widowControl w:val="0"/>
        <w:tabs>
          <w:tab w:val="left" w:pos="1310"/>
        </w:tabs>
        <w:ind w:firstLine="709"/>
        <w:jc w:val="center"/>
        <w:rPr>
          <w:rFonts w:eastAsia="Times New Roman"/>
          <w:b/>
          <w:bCs/>
          <w:color w:val="000000"/>
          <w:sz w:val="26"/>
          <w:szCs w:val="26"/>
          <w:lang w:eastAsia="ru-RU"/>
        </w:rPr>
      </w:pPr>
    </w:p>
    <w:p w:rsidR="005F7D8E" w:rsidRPr="005F317D" w:rsidRDefault="005F7D8E" w:rsidP="005F317D">
      <w:pPr>
        <w:widowControl w:val="0"/>
        <w:tabs>
          <w:tab w:val="left" w:pos="1310"/>
        </w:tabs>
        <w:ind w:firstLine="709"/>
        <w:jc w:val="center"/>
        <w:rPr>
          <w:rFonts w:eastAsia="Times New Roman"/>
          <w:sz w:val="26"/>
          <w:szCs w:val="26"/>
          <w:lang w:eastAsia="ru-RU"/>
        </w:rPr>
      </w:pPr>
      <w:r w:rsidRPr="005F317D">
        <w:rPr>
          <w:rFonts w:eastAsia="Times New Roman"/>
          <w:b/>
          <w:bCs/>
          <w:color w:val="000000"/>
          <w:sz w:val="26"/>
          <w:szCs w:val="26"/>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5F7D8E" w:rsidRPr="005F317D" w:rsidRDefault="005F7D8E" w:rsidP="005F317D">
      <w:pPr>
        <w:widowControl w:val="0"/>
        <w:tabs>
          <w:tab w:val="left" w:pos="1276"/>
          <w:tab w:val="left" w:pos="1310"/>
        </w:tabs>
        <w:ind w:firstLine="709"/>
        <w:jc w:val="both"/>
        <w:rPr>
          <w:rFonts w:eastAsia="Times New Roman"/>
          <w:color w:val="000000"/>
          <w:sz w:val="26"/>
          <w:szCs w:val="26"/>
          <w:lang w:eastAsia="ru-RU"/>
        </w:rPr>
      </w:pPr>
    </w:p>
    <w:p w:rsidR="005F7D8E" w:rsidRPr="005F317D" w:rsidRDefault="005F7D8E" w:rsidP="005F317D">
      <w:pPr>
        <w:widowControl w:val="0"/>
        <w:tabs>
          <w:tab w:val="left" w:pos="1276"/>
          <w:tab w:val="left" w:pos="1310"/>
        </w:tabs>
        <w:ind w:firstLine="709"/>
        <w:jc w:val="both"/>
        <w:rPr>
          <w:rFonts w:eastAsia="Times New Roman"/>
          <w:color w:val="000000"/>
          <w:sz w:val="26"/>
          <w:szCs w:val="26"/>
          <w:lang w:eastAsia="ru-RU"/>
        </w:rPr>
      </w:pPr>
      <w:r w:rsidRPr="005F317D">
        <w:rPr>
          <w:rFonts w:eastAsia="Times New Roman"/>
          <w:color w:val="000000"/>
          <w:sz w:val="26"/>
          <w:szCs w:val="26"/>
          <w:lang w:eastAsia="ru-RU"/>
        </w:rPr>
        <w:t>2.2. Муниципальная услуга предоставляется Уполномоченным органом - Муниц</w:t>
      </w:r>
      <w:r w:rsidRPr="005F317D">
        <w:rPr>
          <w:rFonts w:eastAsia="Times New Roman"/>
          <w:color w:val="000000"/>
          <w:sz w:val="26"/>
          <w:szCs w:val="26"/>
          <w:lang w:eastAsia="ru-RU"/>
        </w:rPr>
        <w:t>и</w:t>
      </w:r>
      <w:r w:rsidRPr="005F317D">
        <w:rPr>
          <w:rFonts w:eastAsia="Times New Roman"/>
          <w:color w:val="000000"/>
          <w:sz w:val="26"/>
          <w:szCs w:val="26"/>
          <w:lang w:eastAsia="ru-RU"/>
        </w:rPr>
        <w:t>пальным казенным учреждением «Управление образования Хасанского муниципального округа».</w:t>
      </w:r>
    </w:p>
    <w:p w:rsidR="005F7D8E" w:rsidRPr="005F317D" w:rsidRDefault="005F7D8E" w:rsidP="005F317D">
      <w:pPr>
        <w:widowControl w:val="0"/>
        <w:autoSpaceDE w:val="0"/>
        <w:autoSpaceDN w:val="0"/>
        <w:adjustRightInd w:val="0"/>
        <w:ind w:firstLine="567"/>
        <w:jc w:val="both"/>
        <w:rPr>
          <w:rFonts w:eastAsia="Times New Roman" w:cs="Microsoft Sans Serif"/>
          <w:color w:val="000000"/>
          <w:sz w:val="26"/>
          <w:szCs w:val="26"/>
          <w:lang w:eastAsia="ru-RU"/>
        </w:rPr>
      </w:pPr>
      <w:r w:rsidRPr="005F317D">
        <w:rPr>
          <w:rFonts w:eastAsia="Times New Roman"/>
          <w:color w:val="000000"/>
          <w:sz w:val="26"/>
          <w:szCs w:val="26"/>
          <w:lang w:eastAsia="ru-RU"/>
        </w:rPr>
        <w:t xml:space="preserve"> 2.3</w:t>
      </w:r>
      <w:r w:rsidRPr="005F317D">
        <w:rPr>
          <w:rFonts w:ascii="Microsoft Sans Serif" w:eastAsia="Times New Roman" w:hAnsi="Microsoft Sans Serif"/>
          <w:color w:val="000000"/>
          <w:sz w:val="26"/>
          <w:szCs w:val="26"/>
          <w:lang w:eastAsia="ru-RU"/>
        </w:rPr>
        <w:t xml:space="preserve">. </w:t>
      </w:r>
      <w:r w:rsidRPr="005F317D">
        <w:rPr>
          <w:rFonts w:eastAsia="Times New Roman" w:cs="Microsoft Sans Serif"/>
          <w:color w:val="000000"/>
          <w:sz w:val="26"/>
          <w:szCs w:val="26"/>
          <w:lang w:eastAsia="ru-RU"/>
        </w:rPr>
        <w:t xml:space="preserve">Организация предоставления муниципальной услуги </w:t>
      </w:r>
      <w:proofErr w:type="gramStart"/>
      <w:r w:rsidRPr="005F317D">
        <w:rPr>
          <w:rFonts w:eastAsia="Times New Roman" w:cs="Microsoft Sans Serif"/>
          <w:color w:val="000000"/>
          <w:sz w:val="26"/>
          <w:szCs w:val="26"/>
          <w:lang w:eastAsia="ru-RU"/>
        </w:rPr>
        <w:t>осуществляется</w:t>
      </w:r>
      <w:proofErr w:type="gramEnd"/>
      <w:r w:rsidRPr="005F317D">
        <w:rPr>
          <w:rFonts w:eastAsia="Times New Roman" w:cs="Microsoft Sans Serif"/>
          <w:color w:val="000000"/>
          <w:sz w:val="26"/>
          <w:szCs w:val="26"/>
          <w:lang w:eastAsia="ru-RU"/>
        </w:rPr>
        <w:t xml:space="preserve"> в том числе через МФЦ в соответствии с соглашением о взаимодействии, заключенным между МФЦ и Администрацией Хасанского муниципального округа.</w:t>
      </w:r>
    </w:p>
    <w:p w:rsidR="005F7D8E" w:rsidRPr="005F317D" w:rsidRDefault="005F7D8E" w:rsidP="005F317D">
      <w:pPr>
        <w:widowControl w:val="0"/>
        <w:autoSpaceDE w:val="0"/>
        <w:autoSpaceDN w:val="0"/>
        <w:adjustRightInd w:val="0"/>
        <w:ind w:firstLine="567"/>
        <w:jc w:val="both"/>
        <w:rPr>
          <w:rFonts w:eastAsia="Times New Roman"/>
          <w:color w:val="000000"/>
          <w:sz w:val="26"/>
          <w:szCs w:val="26"/>
          <w:lang w:eastAsia="ru-RU"/>
        </w:rPr>
      </w:pPr>
      <w:r w:rsidRPr="005F317D">
        <w:rPr>
          <w:rFonts w:eastAsia="Times New Roman" w:cs="Microsoft Sans Serif"/>
          <w:color w:val="000000"/>
          <w:sz w:val="26"/>
          <w:szCs w:val="26"/>
          <w:lang w:eastAsia="ru-RU"/>
        </w:rPr>
        <w:t xml:space="preserve"> В предоставлении муниципальной услуги принимают участие образовательные орг</w:t>
      </w:r>
      <w:r w:rsidRPr="005F317D">
        <w:rPr>
          <w:rFonts w:eastAsia="Times New Roman" w:cs="Microsoft Sans Serif"/>
          <w:color w:val="000000"/>
          <w:sz w:val="26"/>
          <w:szCs w:val="26"/>
          <w:lang w:eastAsia="ru-RU"/>
        </w:rPr>
        <w:t>а</w:t>
      </w:r>
      <w:r w:rsidRPr="005F317D">
        <w:rPr>
          <w:rFonts w:eastAsia="Times New Roman" w:cs="Microsoft Sans Serif"/>
          <w:color w:val="000000"/>
          <w:sz w:val="26"/>
          <w:szCs w:val="26"/>
          <w:lang w:eastAsia="ru-RU"/>
        </w:rPr>
        <w:t>низации Хасанского муниципального округа, согласно Приложению 5</w:t>
      </w:r>
      <w:r w:rsidRPr="005F317D">
        <w:rPr>
          <w:rFonts w:ascii="Microsoft Sans Serif" w:eastAsia="Times New Roman" w:hAnsi="Microsoft Sans Serif"/>
          <w:color w:val="000000"/>
          <w:sz w:val="26"/>
          <w:szCs w:val="26"/>
          <w:lang w:eastAsia="ru-RU"/>
        </w:rPr>
        <w:t xml:space="preserve"> </w:t>
      </w:r>
      <w:r w:rsidRPr="005F317D">
        <w:rPr>
          <w:rFonts w:eastAsia="Times New Roman"/>
          <w:color w:val="000000"/>
          <w:sz w:val="26"/>
          <w:szCs w:val="26"/>
          <w:lang w:eastAsia="ru-RU"/>
        </w:rPr>
        <w:t>к настоящему Адм</w:t>
      </w:r>
      <w:r w:rsidRPr="005F317D">
        <w:rPr>
          <w:rFonts w:eastAsia="Times New Roman"/>
          <w:color w:val="000000"/>
          <w:sz w:val="26"/>
          <w:szCs w:val="26"/>
          <w:lang w:eastAsia="ru-RU"/>
        </w:rPr>
        <w:t>и</w:t>
      </w:r>
      <w:r w:rsidRPr="005F317D">
        <w:rPr>
          <w:rFonts w:eastAsia="Times New Roman"/>
          <w:color w:val="000000"/>
          <w:sz w:val="26"/>
          <w:szCs w:val="26"/>
          <w:lang w:eastAsia="ru-RU"/>
        </w:rPr>
        <w:t>нистративному регламенту.</w:t>
      </w:r>
    </w:p>
    <w:p w:rsidR="005F7D8E" w:rsidRPr="005F317D" w:rsidRDefault="005F7D8E" w:rsidP="005F317D">
      <w:pPr>
        <w:widowControl w:val="0"/>
        <w:tabs>
          <w:tab w:val="left" w:pos="1276"/>
          <w:tab w:val="left" w:pos="1310"/>
        </w:tabs>
        <w:ind w:firstLine="709"/>
        <w:jc w:val="both"/>
        <w:rPr>
          <w:rFonts w:eastAsia="Times New Roman"/>
          <w:sz w:val="26"/>
          <w:szCs w:val="26"/>
          <w:lang w:eastAsia="ru-RU"/>
        </w:rPr>
      </w:pPr>
    </w:p>
    <w:p w:rsidR="005F7D8E" w:rsidRPr="005F317D" w:rsidRDefault="005F7D8E" w:rsidP="005F317D">
      <w:pPr>
        <w:widowControl w:val="0"/>
        <w:ind w:firstLine="709"/>
        <w:jc w:val="both"/>
        <w:rPr>
          <w:rFonts w:eastAsia="Times New Roman"/>
          <w:sz w:val="26"/>
          <w:szCs w:val="26"/>
          <w:lang w:eastAsia="ru-RU"/>
        </w:rPr>
      </w:pPr>
      <w:r w:rsidRPr="005F317D">
        <w:rPr>
          <w:rFonts w:eastAsia="Times New Roman"/>
          <w:color w:val="000000"/>
          <w:sz w:val="26"/>
          <w:szCs w:val="26"/>
          <w:lang w:eastAsia="ru-RU"/>
        </w:rPr>
        <w:t>При предоставлении муниципальной услуги Уполномоченный орган взаимодейств</w:t>
      </w:r>
      <w:r w:rsidRPr="005F317D">
        <w:rPr>
          <w:rFonts w:eastAsia="Times New Roman"/>
          <w:color w:val="000000"/>
          <w:sz w:val="26"/>
          <w:szCs w:val="26"/>
          <w:lang w:eastAsia="ru-RU"/>
        </w:rPr>
        <w:t>у</w:t>
      </w:r>
      <w:r w:rsidRPr="005F317D">
        <w:rPr>
          <w:rFonts w:eastAsia="Times New Roman"/>
          <w:color w:val="000000"/>
          <w:sz w:val="26"/>
          <w:szCs w:val="26"/>
          <w:lang w:eastAsia="ru-RU"/>
        </w:rPr>
        <w:t xml:space="preserve">ет </w:t>
      </w:r>
      <w:proofErr w:type="gramStart"/>
      <w:r w:rsidRPr="005F317D">
        <w:rPr>
          <w:rFonts w:eastAsia="Times New Roman"/>
          <w:color w:val="000000"/>
          <w:sz w:val="26"/>
          <w:szCs w:val="26"/>
          <w:lang w:eastAsia="ru-RU"/>
        </w:rPr>
        <w:t>с</w:t>
      </w:r>
      <w:proofErr w:type="gramEnd"/>
      <w:r w:rsidRPr="005F317D">
        <w:rPr>
          <w:rFonts w:eastAsia="Times New Roman"/>
          <w:color w:val="000000"/>
          <w:sz w:val="26"/>
          <w:szCs w:val="26"/>
          <w:lang w:eastAsia="ru-RU"/>
        </w:rPr>
        <w:t>:</w:t>
      </w:r>
    </w:p>
    <w:p w:rsidR="005F7D8E" w:rsidRPr="005F317D" w:rsidRDefault="005F7D8E" w:rsidP="006D7906">
      <w:pPr>
        <w:widowControl w:val="0"/>
        <w:numPr>
          <w:ilvl w:val="0"/>
          <w:numId w:val="28"/>
        </w:numPr>
        <w:tabs>
          <w:tab w:val="left" w:pos="972"/>
        </w:tabs>
        <w:ind w:firstLine="709"/>
        <w:jc w:val="both"/>
        <w:rPr>
          <w:rFonts w:eastAsia="Times New Roman"/>
          <w:sz w:val="26"/>
          <w:szCs w:val="26"/>
          <w:lang w:eastAsia="ru-RU"/>
        </w:rPr>
      </w:pPr>
      <w:r w:rsidRPr="005F317D">
        <w:rPr>
          <w:rFonts w:eastAsia="Times New Roman"/>
          <w:color w:val="000000"/>
          <w:sz w:val="26"/>
          <w:szCs w:val="26"/>
          <w:lang w:eastAsia="ru-RU"/>
        </w:rPr>
        <w:t>Федеральной налоговой службой в части получения сведений о рождении;</w:t>
      </w:r>
    </w:p>
    <w:p w:rsidR="005F7D8E" w:rsidRPr="005F317D" w:rsidRDefault="005F7D8E" w:rsidP="006D7906">
      <w:pPr>
        <w:widowControl w:val="0"/>
        <w:numPr>
          <w:ilvl w:val="0"/>
          <w:numId w:val="28"/>
        </w:numPr>
        <w:tabs>
          <w:tab w:val="left" w:pos="934"/>
        </w:tabs>
        <w:ind w:firstLine="760"/>
        <w:jc w:val="both"/>
        <w:rPr>
          <w:rFonts w:eastAsia="Times New Roman"/>
          <w:sz w:val="26"/>
          <w:szCs w:val="26"/>
          <w:lang w:eastAsia="ru-RU"/>
        </w:rPr>
      </w:pPr>
      <w:r w:rsidRPr="005F317D">
        <w:rPr>
          <w:rFonts w:eastAsia="Times New Roman"/>
          <w:color w:val="000000"/>
          <w:sz w:val="26"/>
          <w:szCs w:val="26"/>
          <w:lang w:eastAsia="ru-RU"/>
        </w:rPr>
        <w:t>Федеральной налоговой службой в части получения сведений о заключении (ра</w:t>
      </w:r>
      <w:r w:rsidRPr="005F317D">
        <w:rPr>
          <w:rFonts w:eastAsia="Times New Roman"/>
          <w:color w:val="000000"/>
          <w:sz w:val="26"/>
          <w:szCs w:val="26"/>
          <w:lang w:eastAsia="ru-RU"/>
        </w:rPr>
        <w:t>с</w:t>
      </w:r>
      <w:r w:rsidRPr="005F317D">
        <w:rPr>
          <w:rFonts w:eastAsia="Times New Roman"/>
          <w:color w:val="000000"/>
          <w:sz w:val="26"/>
          <w:szCs w:val="26"/>
          <w:lang w:eastAsia="ru-RU"/>
        </w:rPr>
        <w:t>торжении) брака;</w:t>
      </w:r>
    </w:p>
    <w:p w:rsidR="005F7D8E" w:rsidRPr="005F317D" w:rsidRDefault="005F7D8E" w:rsidP="006D7906">
      <w:pPr>
        <w:widowControl w:val="0"/>
        <w:numPr>
          <w:ilvl w:val="0"/>
          <w:numId w:val="28"/>
        </w:numPr>
        <w:tabs>
          <w:tab w:val="left" w:pos="934"/>
        </w:tabs>
        <w:ind w:firstLine="760"/>
        <w:jc w:val="both"/>
        <w:rPr>
          <w:rFonts w:eastAsia="Times New Roman"/>
          <w:sz w:val="26"/>
          <w:szCs w:val="26"/>
          <w:lang w:eastAsia="ru-RU"/>
        </w:rPr>
      </w:pPr>
      <w:r w:rsidRPr="005F317D">
        <w:rPr>
          <w:rFonts w:eastAsia="Times New Roman"/>
          <w:color w:val="000000"/>
          <w:sz w:val="26"/>
          <w:szCs w:val="26"/>
          <w:lang w:eastAsia="ru-RU"/>
        </w:rPr>
        <w:t>Федеральной налоговой службой в части получения сведений об установлении о</w:t>
      </w:r>
      <w:r w:rsidRPr="005F317D">
        <w:rPr>
          <w:rFonts w:eastAsia="Times New Roman"/>
          <w:color w:val="000000"/>
          <w:sz w:val="26"/>
          <w:szCs w:val="26"/>
          <w:lang w:eastAsia="ru-RU"/>
        </w:rPr>
        <w:t>т</w:t>
      </w:r>
      <w:r w:rsidRPr="005F317D">
        <w:rPr>
          <w:rFonts w:eastAsia="Times New Roman"/>
          <w:color w:val="000000"/>
          <w:sz w:val="26"/>
          <w:szCs w:val="26"/>
          <w:lang w:eastAsia="ru-RU"/>
        </w:rPr>
        <w:t>цовства;</w:t>
      </w:r>
    </w:p>
    <w:p w:rsidR="005F7D8E" w:rsidRPr="005F317D" w:rsidRDefault="005F7D8E" w:rsidP="006D7906">
      <w:pPr>
        <w:widowControl w:val="0"/>
        <w:numPr>
          <w:ilvl w:val="0"/>
          <w:numId w:val="28"/>
        </w:numPr>
        <w:tabs>
          <w:tab w:val="left" w:pos="934"/>
        </w:tabs>
        <w:ind w:firstLine="760"/>
        <w:jc w:val="both"/>
        <w:rPr>
          <w:rFonts w:eastAsia="Times New Roman"/>
          <w:sz w:val="26"/>
          <w:szCs w:val="26"/>
          <w:lang w:eastAsia="ru-RU"/>
        </w:rPr>
      </w:pPr>
      <w:r w:rsidRPr="005F317D">
        <w:rPr>
          <w:rFonts w:eastAsia="Times New Roman"/>
          <w:color w:val="000000"/>
          <w:sz w:val="26"/>
          <w:szCs w:val="26"/>
          <w:lang w:eastAsia="ru-RU"/>
        </w:rPr>
        <w:t>Федеральной налоговой службой в части получения сведений об изменении фам</w:t>
      </w:r>
      <w:r w:rsidRPr="005F317D">
        <w:rPr>
          <w:rFonts w:eastAsia="Times New Roman"/>
          <w:color w:val="000000"/>
          <w:sz w:val="26"/>
          <w:szCs w:val="26"/>
          <w:lang w:eastAsia="ru-RU"/>
        </w:rPr>
        <w:t>и</w:t>
      </w:r>
      <w:r w:rsidRPr="005F317D">
        <w:rPr>
          <w:rFonts w:eastAsia="Times New Roman"/>
          <w:color w:val="000000"/>
          <w:sz w:val="26"/>
          <w:szCs w:val="26"/>
          <w:lang w:eastAsia="ru-RU"/>
        </w:rPr>
        <w:t>лии, имени или отчества для лиц, изменивших фамилию, имя или отчество;</w:t>
      </w:r>
    </w:p>
    <w:p w:rsidR="005F7D8E" w:rsidRPr="005F317D" w:rsidRDefault="005F7D8E" w:rsidP="006D7906">
      <w:pPr>
        <w:widowControl w:val="0"/>
        <w:numPr>
          <w:ilvl w:val="0"/>
          <w:numId w:val="28"/>
        </w:numPr>
        <w:tabs>
          <w:tab w:val="left" w:pos="934"/>
        </w:tabs>
        <w:ind w:firstLine="709"/>
        <w:jc w:val="both"/>
        <w:rPr>
          <w:rFonts w:eastAsia="Times New Roman"/>
          <w:sz w:val="26"/>
          <w:szCs w:val="26"/>
          <w:lang w:eastAsia="ru-RU"/>
        </w:rPr>
      </w:pPr>
      <w:r w:rsidRPr="005F317D">
        <w:rPr>
          <w:rFonts w:eastAsia="Times New Roman"/>
          <w:color w:val="000000"/>
          <w:sz w:val="26"/>
          <w:szCs w:val="26"/>
          <w:lang w:eastAsia="ru-RU"/>
        </w:rPr>
        <w:t>Пенсионным Фондом Российской Федерации в части получения сведений о лиш</w:t>
      </w:r>
      <w:r w:rsidRPr="005F317D">
        <w:rPr>
          <w:rFonts w:eastAsia="Times New Roman"/>
          <w:color w:val="000000"/>
          <w:sz w:val="26"/>
          <w:szCs w:val="26"/>
          <w:lang w:eastAsia="ru-RU"/>
        </w:rPr>
        <w:t>е</w:t>
      </w:r>
      <w:r w:rsidRPr="005F317D">
        <w:rPr>
          <w:rFonts w:eastAsia="Times New Roman"/>
          <w:color w:val="000000"/>
          <w:sz w:val="26"/>
          <w:szCs w:val="26"/>
          <w:lang w:eastAsia="ru-RU"/>
        </w:rPr>
        <w:t>нии родительских прав;</w:t>
      </w:r>
    </w:p>
    <w:p w:rsidR="005F7D8E" w:rsidRPr="005F317D" w:rsidRDefault="005F7D8E" w:rsidP="006D7906">
      <w:pPr>
        <w:widowControl w:val="0"/>
        <w:numPr>
          <w:ilvl w:val="0"/>
          <w:numId w:val="28"/>
        </w:numPr>
        <w:tabs>
          <w:tab w:val="left" w:pos="934"/>
        </w:tabs>
        <w:ind w:firstLine="709"/>
        <w:jc w:val="both"/>
        <w:rPr>
          <w:rFonts w:eastAsia="Times New Roman"/>
          <w:sz w:val="26"/>
          <w:szCs w:val="26"/>
          <w:lang w:eastAsia="ru-RU"/>
        </w:rPr>
      </w:pPr>
      <w:r w:rsidRPr="005F317D">
        <w:rPr>
          <w:rFonts w:eastAsia="Times New Roman"/>
          <w:color w:val="000000"/>
          <w:sz w:val="26"/>
          <w:szCs w:val="26"/>
          <w:lang w:eastAsia="ru-RU"/>
        </w:rPr>
        <w:t>Пенсионным Фондом Российской Федерации в части получения сведений об огр</w:t>
      </w:r>
      <w:r w:rsidRPr="005F317D">
        <w:rPr>
          <w:rFonts w:eastAsia="Times New Roman"/>
          <w:color w:val="000000"/>
          <w:sz w:val="26"/>
          <w:szCs w:val="26"/>
          <w:lang w:eastAsia="ru-RU"/>
        </w:rPr>
        <w:t>а</w:t>
      </w:r>
      <w:r w:rsidRPr="005F317D">
        <w:rPr>
          <w:rFonts w:eastAsia="Times New Roman"/>
          <w:color w:val="000000"/>
          <w:sz w:val="26"/>
          <w:szCs w:val="26"/>
          <w:lang w:eastAsia="ru-RU"/>
        </w:rPr>
        <w:t>ничении родительских прав;</w:t>
      </w:r>
    </w:p>
    <w:p w:rsidR="005F7D8E" w:rsidRPr="005F317D" w:rsidRDefault="005F7D8E" w:rsidP="006D7906">
      <w:pPr>
        <w:widowControl w:val="0"/>
        <w:numPr>
          <w:ilvl w:val="0"/>
          <w:numId w:val="28"/>
        </w:numPr>
        <w:tabs>
          <w:tab w:val="left" w:pos="934"/>
        </w:tabs>
        <w:ind w:firstLine="709"/>
        <w:jc w:val="both"/>
        <w:rPr>
          <w:rFonts w:eastAsia="Times New Roman"/>
          <w:sz w:val="26"/>
          <w:szCs w:val="26"/>
          <w:lang w:eastAsia="ru-RU"/>
        </w:rPr>
      </w:pPr>
      <w:r w:rsidRPr="005F317D">
        <w:rPr>
          <w:rFonts w:eastAsia="Times New Roman"/>
          <w:color w:val="000000"/>
          <w:sz w:val="26"/>
          <w:szCs w:val="26"/>
          <w:lang w:eastAsia="ru-RU"/>
        </w:rPr>
        <w:t>Пенсионным Фондом Российской Федерации в части получения сведений об от</w:t>
      </w:r>
      <w:r w:rsidRPr="005F317D">
        <w:rPr>
          <w:rFonts w:eastAsia="Times New Roman"/>
          <w:color w:val="000000"/>
          <w:sz w:val="26"/>
          <w:szCs w:val="26"/>
          <w:lang w:eastAsia="ru-RU"/>
        </w:rPr>
        <w:t>о</w:t>
      </w:r>
      <w:r w:rsidRPr="005F317D">
        <w:rPr>
          <w:rFonts w:eastAsia="Times New Roman"/>
          <w:color w:val="000000"/>
          <w:sz w:val="26"/>
          <w:szCs w:val="26"/>
          <w:lang w:eastAsia="ru-RU"/>
        </w:rPr>
        <w:t>брании ребенка при непосредственной угрозе его жизни или здоровью;</w:t>
      </w:r>
    </w:p>
    <w:p w:rsidR="005F7D8E" w:rsidRPr="005F317D" w:rsidRDefault="005F7D8E" w:rsidP="006D7906">
      <w:pPr>
        <w:widowControl w:val="0"/>
        <w:numPr>
          <w:ilvl w:val="0"/>
          <w:numId w:val="28"/>
        </w:numPr>
        <w:tabs>
          <w:tab w:val="left" w:pos="934"/>
        </w:tabs>
        <w:ind w:firstLine="760"/>
        <w:jc w:val="both"/>
        <w:rPr>
          <w:rFonts w:eastAsia="Times New Roman"/>
          <w:sz w:val="26"/>
          <w:szCs w:val="26"/>
          <w:lang w:eastAsia="ru-RU"/>
        </w:rPr>
      </w:pPr>
      <w:r w:rsidRPr="005F317D">
        <w:rPr>
          <w:rFonts w:eastAsia="Times New Roman"/>
          <w:color w:val="000000"/>
          <w:sz w:val="26"/>
          <w:szCs w:val="26"/>
          <w:lang w:eastAsia="ru-RU"/>
        </w:rPr>
        <w:t>Пенсионным Фондом Российской Федерации в части получения сведений об уст</w:t>
      </w:r>
      <w:r w:rsidRPr="005F317D">
        <w:rPr>
          <w:rFonts w:eastAsia="Times New Roman"/>
          <w:color w:val="000000"/>
          <w:sz w:val="26"/>
          <w:szCs w:val="26"/>
          <w:lang w:eastAsia="ru-RU"/>
        </w:rPr>
        <w:t>а</w:t>
      </w:r>
      <w:r w:rsidRPr="005F317D">
        <w:rPr>
          <w:rFonts w:eastAsia="Times New Roman"/>
          <w:color w:val="000000"/>
          <w:sz w:val="26"/>
          <w:szCs w:val="26"/>
          <w:lang w:eastAsia="ru-RU"/>
        </w:rPr>
        <w:t>новлении опеки и попечительства над ребенком.</w:t>
      </w:r>
    </w:p>
    <w:p w:rsidR="005F7D8E" w:rsidRPr="005F317D" w:rsidRDefault="005F7D8E" w:rsidP="005F317D">
      <w:pPr>
        <w:widowControl w:val="0"/>
        <w:tabs>
          <w:tab w:val="left" w:pos="1396"/>
        </w:tabs>
        <w:ind w:firstLine="709"/>
        <w:jc w:val="both"/>
        <w:rPr>
          <w:rFonts w:eastAsia="Times New Roman"/>
          <w:sz w:val="26"/>
          <w:szCs w:val="26"/>
          <w:lang w:eastAsia="ru-RU"/>
        </w:rPr>
      </w:pPr>
      <w:r w:rsidRPr="005F317D">
        <w:rPr>
          <w:rFonts w:eastAsia="Times New Roman"/>
          <w:color w:val="000000"/>
          <w:sz w:val="26"/>
          <w:szCs w:val="26"/>
          <w:lang w:eastAsia="ru-RU"/>
        </w:rPr>
        <w:t>2.4. При предоставлении муниципальной услуги Уполномоченному органу запрещ</w:t>
      </w:r>
      <w:r w:rsidRPr="005F317D">
        <w:rPr>
          <w:rFonts w:eastAsia="Times New Roman"/>
          <w:color w:val="000000"/>
          <w:sz w:val="26"/>
          <w:szCs w:val="26"/>
          <w:lang w:eastAsia="ru-RU"/>
        </w:rPr>
        <w:t>а</w:t>
      </w:r>
      <w:r w:rsidRPr="005F317D">
        <w:rPr>
          <w:rFonts w:eastAsia="Times New Roman"/>
          <w:color w:val="000000"/>
          <w:sz w:val="26"/>
          <w:szCs w:val="26"/>
          <w:lang w:eastAsia="ru-RU"/>
        </w:rPr>
        <w:t>ется требовать от Заявителя осуществления действий, в том числе согласований, необход</w:t>
      </w:r>
      <w:r w:rsidRPr="005F317D">
        <w:rPr>
          <w:rFonts w:eastAsia="Times New Roman"/>
          <w:color w:val="000000"/>
          <w:sz w:val="26"/>
          <w:szCs w:val="26"/>
          <w:lang w:eastAsia="ru-RU"/>
        </w:rPr>
        <w:t>и</w:t>
      </w:r>
      <w:r w:rsidRPr="005F317D">
        <w:rPr>
          <w:rFonts w:eastAsia="Times New Roman"/>
          <w:color w:val="000000"/>
          <w:sz w:val="26"/>
          <w:szCs w:val="26"/>
          <w:lang w:eastAsia="ru-RU"/>
        </w:rPr>
        <w:t>мых для получения муниципальной услуги и связанных с обращением в иные госуда</w:t>
      </w:r>
      <w:r w:rsidRPr="005F317D">
        <w:rPr>
          <w:rFonts w:eastAsia="Times New Roman"/>
          <w:color w:val="000000"/>
          <w:sz w:val="26"/>
          <w:szCs w:val="26"/>
          <w:lang w:eastAsia="ru-RU"/>
        </w:rPr>
        <w:t>р</w:t>
      </w:r>
      <w:r w:rsidRPr="005F317D">
        <w:rPr>
          <w:rFonts w:eastAsia="Times New Roman"/>
          <w:color w:val="000000"/>
          <w:sz w:val="26"/>
          <w:szCs w:val="26"/>
          <w:lang w:eastAsia="ru-RU"/>
        </w:rPr>
        <w:t>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w:t>
      </w:r>
      <w:r w:rsidRPr="005F317D">
        <w:rPr>
          <w:rFonts w:eastAsia="Times New Roman"/>
          <w:color w:val="000000"/>
          <w:sz w:val="26"/>
          <w:szCs w:val="26"/>
          <w:lang w:eastAsia="ru-RU"/>
        </w:rPr>
        <w:t>ь</w:t>
      </w:r>
      <w:r w:rsidRPr="005F317D">
        <w:rPr>
          <w:rFonts w:eastAsia="Times New Roman"/>
          <w:color w:val="000000"/>
          <w:sz w:val="26"/>
          <w:szCs w:val="26"/>
          <w:lang w:eastAsia="ru-RU"/>
        </w:rPr>
        <w:t>ной услуги.</w:t>
      </w:r>
    </w:p>
    <w:p w:rsidR="005F7D8E" w:rsidRPr="005F317D" w:rsidRDefault="005F7D8E" w:rsidP="005F317D">
      <w:pPr>
        <w:keepNext/>
        <w:keepLines/>
        <w:widowControl w:val="0"/>
        <w:ind w:left="4660" w:hanging="3900"/>
        <w:jc w:val="center"/>
        <w:rPr>
          <w:rFonts w:eastAsia="Times New Roman"/>
          <w:b/>
          <w:bCs/>
          <w:color w:val="000000"/>
          <w:sz w:val="26"/>
          <w:szCs w:val="26"/>
          <w:lang w:eastAsia="ru-RU"/>
        </w:rPr>
      </w:pPr>
      <w:bookmarkStart w:id="8" w:name="bookmark7"/>
    </w:p>
    <w:p w:rsidR="005F7D8E" w:rsidRPr="005F317D" w:rsidRDefault="005F7D8E" w:rsidP="005F317D">
      <w:pPr>
        <w:keepNext/>
        <w:keepLines/>
        <w:widowControl w:val="0"/>
        <w:ind w:left="4660" w:hanging="3900"/>
        <w:jc w:val="center"/>
        <w:rPr>
          <w:rFonts w:eastAsia="Times New Roman"/>
          <w:sz w:val="26"/>
          <w:szCs w:val="26"/>
          <w:lang w:eastAsia="ru-RU"/>
        </w:rPr>
      </w:pPr>
      <w:r w:rsidRPr="005F317D">
        <w:rPr>
          <w:rFonts w:eastAsia="Times New Roman"/>
          <w:b/>
          <w:bCs/>
          <w:color w:val="000000"/>
          <w:sz w:val="26"/>
          <w:szCs w:val="26"/>
          <w:lang w:eastAsia="ru-RU"/>
        </w:rPr>
        <w:t>Описание результата предоставления муниципальной услуги</w:t>
      </w:r>
      <w:bookmarkEnd w:id="8"/>
    </w:p>
    <w:p w:rsidR="005F7D8E" w:rsidRPr="005F317D" w:rsidRDefault="005F7D8E" w:rsidP="005F317D">
      <w:pPr>
        <w:widowControl w:val="0"/>
        <w:tabs>
          <w:tab w:val="left" w:pos="1396"/>
        </w:tabs>
        <w:ind w:firstLine="709"/>
        <w:jc w:val="both"/>
        <w:rPr>
          <w:rFonts w:eastAsia="Times New Roman"/>
          <w:color w:val="000000"/>
          <w:sz w:val="26"/>
          <w:szCs w:val="26"/>
          <w:lang w:eastAsia="ru-RU"/>
        </w:rPr>
      </w:pPr>
    </w:p>
    <w:p w:rsidR="005F7D8E" w:rsidRPr="005F317D" w:rsidRDefault="005F7D8E" w:rsidP="005F317D">
      <w:pPr>
        <w:widowControl w:val="0"/>
        <w:tabs>
          <w:tab w:val="left" w:pos="1396"/>
        </w:tabs>
        <w:ind w:firstLine="709"/>
        <w:jc w:val="both"/>
        <w:rPr>
          <w:rFonts w:eastAsia="Times New Roman"/>
          <w:sz w:val="26"/>
          <w:szCs w:val="26"/>
          <w:lang w:eastAsia="ru-RU"/>
        </w:rPr>
      </w:pPr>
      <w:r w:rsidRPr="005F317D">
        <w:rPr>
          <w:rFonts w:eastAsia="Times New Roman"/>
          <w:color w:val="000000"/>
          <w:sz w:val="26"/>
          <w:szCs w:val="26"/>
          <w:lang w:eastAsia="ru-RU"/>
        </w:rPr>
        <w:t xml:space="preserve">2.5. Результатом предоставления муниципальной услуги является: </w:t>
      </w:r>
    </w:p>
    <w:p w:rsidR="005F7D8E" w:rsidRPr="005F317D" w:rsidRDefault="005F7D8E" w:rsidP="005F317D">
      <w:pPr>
        <w:widowControl w:val="0"/>
        <w:tabs>
          <w:tab w:val="left" w:pos="1452"/>
          <w:tab w:val="left" w:pos="5189"/>
          <w:tab w:val="left" w:pos="9923"/>
        </w:tabs>
        <w:ind w:firstLine="709"/>
        <w:jc w:val="both"/>
        <w:rPr>
          <w:rFonts w:eastAsia="Times New Roman"/>
          <w:sz w:val="26"/>
          <w:szCs w:val="26"/>
          <w:lang w:eastAsia="ru-RU"/>
        </w:rPr>
      </w:pPr>
      <w:r w:rsidRPr="005F317D">
        <w:rPr>
          <w:rFonts w:eastAsia="Times New Roman"/>
          <w:color w:val="000000"/>
          <w:sz w:val="26"/>
          <w:szCs w:val="26"/>
          <w:lang w:eastAsia="ru-RU"/>
        </w:rPr>
        <w:t>2.5.1. Решение о предоставлении муниципальной услуги по форме, согласно Прил</w:t>
      </w:r>
      <w:r w:rsidRPr="005F317D">
        <w:rPr>
          <w:rFonts w:eastAsia="Times New Roman"/>
          <w:color w:val="000000"/>
          <w:sz w:val="26"/>
          <w:szCs w:val="26"/>
          <w:lang w:eastAsia="ru-RU"/>
        </w:rPr>
        <w:t>о</w:t>
      </w:r>
      <w:r w:rsidRPr="005F317D">
        <w:rPr>
          <w:rFonts w:eastAsia="Times New Roman"/>
          <w:color w:val="000000"/>
          <w:sz w:val="26"/>
          <w:szCs w:val="26"/>
          <w:lang w:eastAsia="ru-RU"/>
        </w:rPr>
        <w:t>жению №1 к настоящему Административному регламенту;</w:t>
      </w:r>
    </w:p>
    <w:p w:rsidR="005F7D8E" w:rsidRPr="005F317D" w:rsidRDefault="005F7D8E" w:rsidP="005F317D">
      <w:pPr>
        <w:widowControl w:val="0"/>
        <w:tabs>
          <w:tab w:val="left" w:pos="1472"/>
        </w:tabs>
        <w:ind w:firstLine="709"/>
        <w:jc w:val="both"/>
        <w:rPr>
          <w:rFonts w:eastAsia="Times New Roman"/>
          <w:color w:val="000000"/>
          <w:sz w:val="26"/>
          <w:szCs w:val="26"/>
          <w:lang w:eastAsia="ru-RU"/>
        </w:rPr>
      </w:pPr>
      <w:r w:rsidRPr="005F317D">
        <w:rPr>
          <w:rFonts w:eastAsia="Times New Roman"/>
          <w:color w:val="000000"/>
          <w:sz w:val="26"/>
          <w:szCs w:val="26"/>
          <w:lang w:eastAsia="ru-RU"/>
        </w:rPr>
        <w:t>2.5.2. Решение об отказе в предоставлении муниципальной услуги по форме, согла</w:t>
      </w:r>
      <w:r w:rsidRPr="005F317D">
        <w:rPr>
          <w:rFonts w:eastAsia="Times New Roman"/>
          <w:color w:val="000000"/>
          <w:sz w:val="26"/>
          <w:szCs w:val="26"/>
          <w:lang w:eastAsia="ru-RU"/>
        </w:rPr>
        <w:t>с</w:t>
      </w:r>
      <w:r w:rsidRPr="005F317D">
        <w:rPr>
          <w:rFonts w:eastAsia="Times New Roman"/>
          <w:color w:val="000000"/>
          <w:sz w:val="26"/>
          <w:szCs w:val="26"/>
          <w:lang w:eastAsia="ru-RU"/>
        </w:rPr>
        <w:t>но Приложению № 2 к настоящему Административному регламенту.</w:t>
      </w:r>
    </w:p>
    <w:p w:rsidR="005F7D8E" w:rsidRPr="005F317D" w:rsidRDefault="005F7D8E" w:rsidP="005F317D">
      <w:pPr>
        <w:widowControl w:val="0"/>
        <w:tabs>
          <w:tab w:val="left" w:pos="1472"/>
        </w:tabs>
        <w:ind w:firstLine="709"/>
        <w:jc w:val="both"/>
        <w:rPr>
          <w:rFonts w:eastAsia="Times New Roman"/>
          <w:sz w:val="26"/>
          <w:szCs w:val="26"/>
          <w:lang w:eastAsia="ru-RU"/>
        </w:rPr>
      </w:pPr>
    </w:p>
    <w:p w:rsidR="005F7D8E" w:rsidRPr="005F317D" w:rsidRDefault="005F7D8E" w:rsidP="005F317D">
      <w:pPr>
        <w:widowControl w:val="0"/>
        <w:jc w:val="center"/>
        <w:rPr>
          <w:rFonts w:eastAsia="Times New Roman"/>
          <w:b/>
          <w:bCs/>
          <w:color w:val="000000"/>
          <w:sz w:val="26"/>
          <w:szCs w:val="26"/>
          <w:lang w:eastAsia="ru-RU"/>
        </w:rPr>
      </w:pPr>
      <w:r w:rsidRPr="005F317D">
        <w:rPr>
          <w:rFonts w:eastAsia="Times New Roman"/>
          <w:b/>
          <w:bCs/>
          <w:color w:val="000000"/>
          <w:sz w:val="26"/>
          <w:szCs w:val="26"/>
          <w:lang w:eastAsia="ru-RU"/>
        </w:rPr>
        <w:t>Срок предоставления муниципальной услуги, в том числе с учетом необходимости о</w:t>
      </w:r>
      <w:r w:rsidRPr="005F317D">
        <w:rPr>
          <w:rFonts w:eastAsia="Times New Roman"/>
          <w:b/>
          <w:bCs/>
          <w:color w:val="000000"/>
          <w:sz w:val="26"/>
          <w:szCs w:val="26"/>
          <w:lang w:eastAsia="ru-RU"/>
        </w:rPr>
        <w:t>б</w:t>
      </w:r>
      <w:r w:rsidRPr="005F317D">
        <w:rPr>
          <w:rFonts w:eastAsia="Times New Roman"/>
          <w:b/>
          <w:bCs/>
          <w:color w:val="000000"/>
          <w:sz w:val="26"/>
          <w:szCs w:val="26"/>
          <w:lang w:eastAsia="ru-RU"/>
        </w:rPr>
        <w:t>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F7D8E" w:rsidRPr="005F317D" w:rsidRDefault="005F7D8E" w:rsidP="005F317D">
      <w:pPr>
        <w:widowControl w:val="0"/>
        <w:jc w:val="center"/>
        <w:rPr>
          <w:rFonts w:eastAsia="Times New Roman"/>
          <w:sz w:val="26"/>
          <w:szCs w:val="26"/>
          <w:lang w:eastAsia="ru-RU"/>
        </w:rPr>
      </w:pPr>
    </w:p>
    <w:p w:rsidR="005F7D8E" w:rsidRPr="005F317D" w:rsidRDefault="005F7D8E" w:rsidP="005F317D">
      <w:pPr>
        <w:widowControl w:val="0"/>
        <w:tabs>
          <w:tab w:val="left" w:pos="1396"/>
        </w:tabs>
        <w:ind w:firstLine="709"/>
        <w:jc w:val="both"/>
        <w:rPr>
          <w:rFonts w:eastAsia="Times New Roman"/>
          <w:color w:val="000000"/>
          <w:sz w:val="26"/>
          <w:szCs w:val="26"/>
          <w:lang w:eastAsia="ru-RU"/>
        </w:rPr>
      </w:pPr>
      <w:r w:rsidRPr="005F317D">
        <w:rPr>
          <w:rFonts w:eastAsia="Times New Roman"/>
          <w:color w:val="000000"/>
          <w:sz w:val="26"/>
          <w:szCs w:val="26"/>
          <w:lang w:eastAsia="ru-RU"/>
        </w:rPr>
        <w:t>2.5.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w:t>
      </w:r>
      <w:r w:rsidRPr="005F317D">
        <w:rPr>
          <w:rFonts w:eastAsia="Times New Roman"/>
          <w:color w:val="000000"/>
          <w:sz w:val="26"/>
          <w:szCs w:val="26"/>
          <w:lang w:eastAsia="ru-RU"/>
        </w:rPr>
        <w:t>а</w:t>
      </w:r>
      <w:r w:rsidRPr="005F317D">
        <w:rPr>
          <w:rFonts w:eastAsia="Times New Roman"/>
          <w:color w:val="000000"/>
          <w:sz w:val="26"/>
          <w:szCs w:val="26"/>
          <w:lang w:eastAsia="ru-RU"/>
        </w:rPr>
        <w:t>занных в пункте 2.4 Административного регламента:</w:t>
      </w:r>
    </w:p>
    <w:p w:rsidR="005F7D8E" w:rsidRPr="005F317D" w:rsidRDefault="005F7D8E" w:rsidP="005F317D">
      <w:pPr>
        <w:widowControl w:val="0"/>
        <w:tabs>
          <w:tab w:val="left" w:pos="1396"/>
        </w:tabs>
        <w:ind w:firstLine="709"/>
        <w:jc w:val="both"/>
        <w:rPr>
          <w:rFonts w:eastAsia="Times New Roman"/>
          <w:color w:val="000000"/>
          <w:sz w:val="26"/>
          <w:szCs w:val="26"/>
          <w:lang w:eastAsia="ru-RU"/>
        </w:rPr>
      </w:pPr>
      <w:r w:rsidRPr="005F317D">
        <w:rPr>
          <w:rFonts w:eastAsia="Times New Roman"/>
          <w:color w:val="000000"/>
          <w:sz w:val="26"/>
          <w:szCs w:val="26"/>
          <w:lang w:eastAsia="ru-RU"/>
        </w:rPr>
        <w:t>2.5.1. При обращении заявителя (представителя заявителя) в устной форме непосре</w:t>
      </w:r>
      <w:r w:rsidRPr="005F317D">
        <w:rPr>
          <w:rFonts w:eastAsia="Times New Roman"/>
          <w:color w:val="000000"/>
          <w:sz w:val="26"/>
          <w:szCs w:val="26"/>
          <w:lang w:eastAsia="ru-RU"/>
        </w:rPr>
        <w:t>д</w:t>
      </w:r>
      <w:r w:rsidRPr="005F317D">
        <w:rPr>
          <w:rFonts w:eastAsia="Times New Roman"/>
          <w:color w:val="000000"/>
          <w:sz w:val="26"/>
          <w:szCs w:val="26"/>
          <w:lang w:eastAsia="ru-RU"/>
        </w:rPr>
        <w:t>ственно в образовательную организацию – в течение 15 минут;</w:t>
      </w:r>
    </w:p>
    <w:p w:rsidR="005F7D8E" w:rsidRPr="005F317D" w:rsidRDefault="005F7D8E" w:rsidP="005F317D">
      <w:pPr>
        <w:widowControl w:val="0"/>
        <w:tabs>
          <w:tab w:val="left" w:pos="1396"/>
        </w:tabs>
        <w:ind w:firstLine="709"/>
        <w:jc w:val="both"/>
        <w:rPr>
          <w:rFonts w:eastAsia="Times New Roman"/>
          <w:color w:val="000000"/>
          <w:sz w:val="26"/>
          <w:szCs w:val="26"/>
          <w:lang w:eastAsia="ru-RU"/>
        </w:rPr>
      </w:pPr>
      <w:r w:rsidRPr="005F317D">
        <w:rPr>
          <w:rFonts w:eastAsia="Times New Roman"/>
          <w:color w:val="000000"/>
          <w:sz w:val="26"/>
          <w:szCs w:val="26"/>
          <w:lang w:eastAsia="ru-RU"/>
        </w:rPr>
        <w:t>2.5.2. При обращении заявителя (представителя заявителя) с заявлением, выраже</w:t>
      </w:r>
      <w:r w:rsidRPr="005F317D">
        <w:rPr>
          <w:rFonts w:eastAsia="Times New Roman"/>
          <w:color w:val="000000"/>
          <w:sz w:val="26"/>
          <w:szCs w:val="26"/>
          <w:lang w:eastAsia="ru-RU"/>
        </w:rPr>
        <w:t>н</w:t>
      </w:r>
      <w:r w:rsidRPr="005F317D">
        <w:rPr>
          <w:rFonts w:eastAsia="Times New Roman"/>
          <w:color w:val="000000"/>
          <w:sz w:val="26"/>
          <w:szCs w:val="26"/>
          <w:lang w:eastAsia="ru-RU"/>
        </w:rPr>
        <w:t>ным в письменной или электронной форме – в течение 10 дней со дня регистрации заявл</w:t>
      </w:r>
      <w:r w:rsidRPr="005F317D">
        <w:rPr>
          <w:rFonts w:eastAsia="Times New Roman"/>
          <w:color w:val="000000"/>
          <w:sz w:val="26"/>
          <w:szCs w:val="26"/>
          <w:lang w:eastAsia="ru-RU"/>
        </w:rPr>
        <w:t>е</w:t>
      </w:r>
      <w:r w:rsidRPr="005F317D">
        <w:rPr>
          <w:rFonts w:eastAsia="Times New Roman"/>
          <w:color w:val="000000"/>
          <w:sz w:val="26"/>
          <w:szCs w:val="26"/>
          <w:lang w:eastAsia="ru-RU"/>
        </w:rPr>
        <w:t>ния в образовательной организации;</w:t>
      </w:r>
    </w:p>
    <w:p w:rsidR="005F7D8E" w:rsidRPr="005F317D" w:rsidRDefault="005F7D8E" w:rsidP="005F317D">
      <w:pPr>
        <w:widowControl w:val="0"/>
        <w:tabs>
          <w:tab w:val="left" w:pos="1396"/>
        </w:tabs>
        <w:ind w:firstLine="709"/>
        <w:jc w:val="both"/>
        <w:rPr>
          <w:rFonts w:eastAsia="Times New Roman"/>
          <w:color w:val="000000"/>
          <w:sz w:val="26"/>
          <w:szCs w:val="26"/>
          <w:lang w:eastAsia="ru-RU"/>
        </w:rPr>
      </w:pPr>
      <w:r w:rsidRPr="005F317D">
        <w:rPr>
          <w:rFonts w:eastAsia="Times New Roman"/>
          <w:color w:val="000000"/>
          <w:sz w:val="26"/>
          <w:szCs w:val="26"/>
          <w:lang w:eastAsia="ru-RU"/>
        </w:rPr>
        <w:t>2.5.3. Муниципальная услуга предоставляется ежемесячно пропорционально дням посещения ребенком в предыдущем месяце в соответствующей образовательной организ</w:t>
      </w:r>
      <w:r w:rsidRPr="005F317D">
        <w:rPr>
          <w:rFonts w:eastAsia="Times New Roman"/>
          <w:color w:val="000000"/>
          <w:sz w:val="26"/>
          <w:szCs w:val="26"/>
          <w:lang w:eastAsia="ru-RU"/>
        </w:rPr>
        <w:t>а</w:t>
      </w:r>
      <w:r w:rsidRPr="005F317D">
        <w:rPr>
          <w:rFonts w:eastAsia="Times New Roman"/>
          <w:color w:val="000000"/>
          <w:sz w:val="26"/>
          <w:szCs w:val="26"/>
          <w:lang w:eastAsia="ru-RU"/>
        </w:rPr>
        <w:t>ции, при наличии родительской платы, исходя из среднего размера родительской платы, установленной нормативно-правовыми актами администрации Приморского края, оплата осуществляется с месяца подачи заявления родителем (законным представителем).</w:t>
      </w:r>
    </w:p>
    <w:p w:rsidR="005F7D8E" w:rsidRPr="005F317D" w:rsidRDefault="005F7D8E" w:rsidP="005F317D">
      <w:pPr>
        <w:keepNext/>
        <w:keepLines/>
        <w:widowControl w:val="0"/>
        <w:jc w:val="center"/>
        <w:rPr>
          <w:rFonts w:eastAsia="Times New Roman"/>
          <w:b/>
          <w:bCs/>
          <w:color w:val="000000"/>
          <w:sz w:val="26"/>
          <w:szCs w:val="26"/>
          <w:lang w:eastAsia="ru-RU"/>
        </w:rPr>
      </w:pPr>
      <w:bookmarkStart w:id="9" w:name="bookmark9"/>
    </w:p>
    <w:p w:rsidR="005F7D8E" w:rsidRPr="005F317D" w:rsidRDefault="005F7D8E" w:rsidP="005F317D">
      <w:pPr>
        <w:keepNext/>
        <w:keepLines/>
        <w:widowControl w:val="0"/>
        <w:jc w:val="center"/>
        <w:rPr>
          <w:rFonts w:eastAsia="Times New Roman"/>
          <w:b/>
          <w:bCs/>
          <w:color w:val="000000"/>
          <w:sz w:val="26"/>
          <w:szCs w:val="26"/>
          <w:lang w:eastAsia="ru-RU"/>
        </w:rPr>
      </w:pPr>
      <w:r w:rsidRPr="005F317D">
        <w:rPr>
          <w:rFonts w:eastAsia="Times New Roman"/>
          <w:b/>
          <w:bCs/>
          <w:color w:val="000000"/>
          <w:sz w:val="26"/>
          <w:szCs w:val="26"/>
          <w:lang w:eastAsia="ru-RU"/>
        </w:rPr>
        <w:t>Нормативные правовые акты, регулирующие предоставление муниципальной услуги</w:t>
      </w:r>
      <w:bookmarkEnd w:id="9"/>
    </w:p>
    <w:p w:rsidR="005F7D8E" w:rsidRPr="005F317D" w:rsidRDefault="005F7D8E" w:rsidP="005F317D">
      <w:pPr>
        <w:keepNext/>
        <w:keepLines/>
        <w:widowControl w:val="0"/>
        <w:jc w:val="center"/>
        <w:rPr>
          <w:rFonts w:eastAsia="Times New Roman"/>
          <w:sz w:val="26"/>
          <w:szCs w:val="26"/>
          <w:lang w:eastAsia="ru-RU"/>
        </w:rPr>
      </w:pPr>
    </w:p>
    <w:p w:rsidR="005F7D8E" w:rsidRPr="005F317D" w:rsidRDefault="005F7D8E" w:rsidP="005F317D">
      <w:pPr>
        <w:widowControl w:val="0"/>
        <w:tabs>
          <w:tab w:val="left" w:pos="1379"/>
        </w:tabs>
        <w:ind w:firstLine="709"/>
        <w:jc w:val="both"/>
        <w:rPr>
          <w:rFonts w:eastAsia="Times New Roman"/>
          <w:sz w:val="26"/>
          <w:szCs w:val="26"/>
          <w:lang w:eastAsia="ru-RU"/>
        </w:rPr>
      </w:pPr>
      <w:r w:rsidRPr="005F317D">
        <w:rPr>
          <w:rFonts w:eastAsia="Times New Roman"/>
          <w:color w:val="000000"/>
          <w:sz w:val="26"/>
          <w:szCs w:val="26"/>
          <w:lang w:eastAsia="ru-RU"/>
        </w:rPr>
        <w:t>2.6. Перечень нормативных правовых актов, регулирующих предоставление муниц</w:t>
      </w:r>
      <w:r w:rsidRPr="005F317D">
        <w:rPr>
          <w:rFonts w:eastAsia="Times New Roman"/>
          <w:color w:val="000000"/>
          <w:sz w:val="26"/>
          <w:szCs w:val="26"/>
          <w:lang w:eastAsia="ru-RU"/>
        </w:rPr>
        <w:t>и</w:t>
      </w:r>
      <w:r w:rsidRPr="005F317D">
        <w:rPr>
          <w:rFonts w:eastAsia="Times New Roman"/>
          <w:color w:val="000000"/>
          <w:sz w:val="26"/>
          <w:szCs w:val="26"/>
          <w:lang w:eastAsia="ru-RU"/>
        </w:rPr>
        <w:t>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w:t>
      </w:r>
      <w:r w:rsidRPr="005F317D">
        <w:rPr>
          <w:rFonts w:eastAsia="Times New Roman"/>
          <w:color w:val="000000"/>
          <w:sz w:val="26"/>
          <w:szCs w:val="26"/>
          <w:lang w:eastAsia="ru-RU"/>
        </w:rPr>
        <w:t>е</w:t>
      </w:r>
      <w:r w:rsidRPr="005F317D">
        <w:rPr>
          <w:rFonts w:eastAsia="Times New Roman"/>
          <w:color w:val="000000"/>
          <w:sz w:val="26"/>
          <w:szCs w:val="26"/>
          <w:lang w:eastAsia="ru-RU"/>
        </w:rPr>
        <w:t>естр государственных и муниципальных услуг (функций)», в соответствующих разделах на ЕПГУ, РПГУ, официальном сайте Администрации Хасанского муниципального района</w:t>
      </w:r>
      <w:r w:rsidRPr="005F317D">
        <w:rPr>
          <w:rFonts w:eastAsia="Times New Roman"/>
          <w:i/>
          <w:iCs/>
          <w:color w:val="000000"/>
          <w:sz w:val="26"/>
          <w:szCs w:val="26"/>
          <w:lang w:eastAsia="ru-RU"/>
        </w:rPr>
        <w:t>:</w:t>
      </w:r>
    </w:p>
    <w:p w:rsidR="005F7D8E" w:rsidRPr="005F317D" w:rsidRDefault="005F7D8E" w:rsidP="005F317D">
      <w:pPr>
        <w:widowControl w:val="0"/>
        <w:tabs>
          <w:tab w:val="left" w:pos="709"/>
        </w:tabs>
        <w:ind w:firstLine="709"/>
        <w:jc w:val="both"/>
        <w:rPr>
          <w:rFonts w:eastAsia="Times New Roman"/>
          <w:color w:val="000000"/>
          <w:sz w:val="26"/>
          <w:szCs w:val="26"/>
          <w:lang w:eastAsia="ru-RU"/>
        </w:rPr>
      </w:pPr>
      <w:r w:rsidRPr="005F317D">
        <w:rPr>
          <w:rFonts w:eastAsia="Times New Roman"/>
          <w:color w:val="000000"/>
          <w:sz w:val="26"/>
          <w:szCs w:val="26"/>
          <w:lang w:eastAsia="ru-RU"/>
        </w:rPr>
        <w:t>- Федеральный закон от 29 декабря 2012 г. № 273-ФЗ «Об образовании в Российской Федерации»;</w:t>
      </w:r>
    </w:p>
    <w:p w:rsidR="005F7D8E" w:rsidRPr="005F317D" w:rsidRDefault="005F7D8E" w:rsidP="005F317D">
      <w:pPr>
        <w:widowControl w:val="0"/>
        <w:ind w:firstLine="708"/>
        <w:jc w:val="both"/>
        <w:rPr>
          <w:rFonts w:eastAsia="Times New Roman"/>
          <w:color w:val="000000"/>
          <w:sz w:val="26"/>
          <w:szCs w:val="26"/>
          <w:lang w:eastAsia="ru-RU"/>
        </w:rPr>
      </w:pPr>
      <w:r w:rsidRPr="005F317D">
        <w:rPr>
          <w:rFonts w:eastAsia="Times New Roman"/>
          <w:color w:val="000000"/>
          <w:sz w:val="26"/>
          <w:szCs w:val="26"/>
          <w:lang w:eastAsia="ru-RU"/>
        </w:rPr>
        <w:t xml:space="preserve">- </w:t>
      </w:r>
      <w:hyperlink r:id="rId27" w:history="1">
        <w:r w:rsidRPr="005F317D">
          <w:rPr>
            <w:rFonts w:eastAsia="Times New Roman"/>
            <w:color w:val="000000"/>
            <w:sz w:val="26"/>
            <w:szCs w:val="26"/>
            <w:lang w:eastAsia="ru-RU"/>
          </w:rPr>
          <w:t>Федеральный закон</w:t>
        </w:r>
      </w:hyperlink>
      <w:r w:rsidRPr="005F317D">
        <w:rPr>
          <w:rFonts w:eastAsia="Times New Roman"/>
          <w:color w:val="000000"/>
          <w:sz w:val="26"/>
          <w:szCs w:val="26"/>
          <w:lang w:eastAsia="ru-RU"/>
        </w:rPr>
        <w:t xml:space="preserve"> от 06.10.2003 № 131-ФЗ «Об общих принципах организации местного самоуправления в Российской Федерации»;</w:t>
      </w:r>
    </w:p>
    <w:p w:rsidR="005F7D8E" w:rsidRPr="005F317D" w:rsidRDefault="005F7D8E" w:rsidP="005F317D">
      <w:pPr>
        <w:widowControl w:val="0"/>
        <w:ind w:firstLine="708"/>
        <w:jc w:val="both"/>
        <w:rPr>
          <w:rFonts w:eastAsia="Times New Roman"/>
          <w:color w:val="000000"/>
          <w:sz w:val="26"/>
          <w:szCs w:val="26"/>
          <w:lang w:eastAsia="ru-RU"/>
        </w:rPr>
      </w:pPr>
      <w:r w:rsidRPr="005F317D">
        <w:rPr>
          <w:rFonts w:eastAsia="Times New Roman"/>
          <w:color w:val="000000"/>
          <w:sz w:val="26"/>
          <w:szCs w:val="26"/>
          <w:lang w:eastAsia="ru-RU"/>
        </w:rPr>
        <w:t>- Федеральный закон от 27.07.2006 № 149-ФЗ «Об информации, информационных технологиях и о защите информации»;</w:t>
      </w:r>
    </w:p>
    <w:p w:rsidR="005F7D8E" w:rsidRPr="005F317D" w:rsidRDefault="005F7D8E" w:rsidP="005F317D">
      <w:pPr>
        <w:widowControl w:val="0"/>
        <w:ind w:firstLine="708"/>
        <w:jc w:val="both"/>
        <w:rPr>
          <w:rFonts w:eastAsia="Times New Roman"/>
          <w:color w:val="000000"/>
          <w:sz w:val="26"/>
          <w:szCs w:val="26"/>
          <w:lang w:eastAsia="ru-RU"/>
        </w:rPr>
      </w:pPr>
      <w:r w:rsidRPr="005F317D">
        <w:rPr>
          <w:rFonts w:eastAsia="Times New Roman"/>
          <w:color w:val="000000"/>
          <w:sz w:val="26"/>
          <w:szCs w:val="26"/>
          <w:lang w:eastAsia="ru-RU"/>
        </w:rPr>
        <w:t>- Федеральный закон от 27.07.2010 № 210-ФЗ «Об организации предоставления гос</w:t>
      </w:r>
      <w:r w:rsidRPr="005F317D">
        <w:rPr>
          <w:rFonts w:eastAsia="Times New Roman"/>
          <w:color w:val="000000"/>
          <w:sz w:val="26"/>
          <w:szCs w:val="26"/>
          <w:lang w:eastAsia="ru-RU"/>
        </w:rPr>
        <w:t>у</w:t>
      </w:r>
      <w:r w:rsidRPr="005F317D">
        <w:rPr>
          <w:rFonts w:eastAsia="Times New Roman"/>
          <w:color w:val="000000"/>
          <w:sz w:val="26"/>
          <w:szCs w:val="26"/>
          <w:lang w:eastAsia="ru-RU"/>
        </w:rPr>
        <w:t>дарственных и муниципальных услуг»;</w:t>
      </w:r>
    </w:p>
    <w:p w:rsidR="005F7D8E" w:rsidRPr="005F317D" w:rsidRDefault="005F7D8E" w:rsidP="005F317D">
      <w:pPr>
        <w:widowControl w:val="0"/>
        <w:ind w:firstLine="708"/>
        <w:jc w:val="both"/>
        <w:rPr>
          <w:rFonts w:eastAsia="Times New Roman"/>
          <w:color w:val="000000"/>
          <w:sz w:val="26"/>
          <w:szCs w:val="26"/>
          <w:lang w:eastAsia="ru-RU"/>
        </w:rPr>
      </w:pPr>
      <w:r w:rsidRPr="005F317D">
        <w:rPr>
          <w:rFonts w:eastAsia="Times New Roman"/>
          <w:color w:val="000000"/>
          <w:sz w:val="26"/>
          <w:szCs w:val="26"/>
          <w:lang w:eastAsia="ru-RU"/>
        </w:rPr>
        <w:t>- Федеральный закон от 02.05.2006 № 59-ФЗ «О порядке рассмотрения обращений граждан Российской Федерации»;</w:t>
      </w:r>
    </w:p>
    <w:p w:rsidR="005F7D8E" w:rsidRPr="005F317D" w:rsidRDefault="005F7D8E" w:rsidP="005F317D">
      <w:pPr>
        <w:widowControl w:val="0"/>
        <w:ind w:firstLine="708"/>
        <w:jc w:val="both"/>
        <w:rPr>
          <w:rFonts w:eastAsia="Times New Roman"/>
          <w:color w:val="000000"/>
          <w:sz w:val="26"/>
          <w:szCs w:val="26"/>
          <w:lang w:eastAsia="ru-RU"/>
        </w:rPr>
      </w:pPr>
      <w:r w:rsidRPr="005F317D">
        <w:rPr>
          <w:rFonts w:eastAsia="Times New Roman"/>
          <w:color w:val="000000"/>
          <w:sz w:val="26"/>
          <w:szCs w:val="26"/>
          <w:lang w:eastAsia="ru-RU"/>
        </w:rPr>
        <w:t>- Федеральный закон от 27.07.2006 № 152-ФЗ «О персональных данных»;</w:t>
      </w:r>
    </w:p>
    <w:p w:rsidR="005F7D8E" w:rsidRPr="005F317D" w:rsidRDefault="005F7D8E" w:rsidP="005F317D">
      <w:pPr>
        <w:widowControl w:val="0"/>
        <w:ind w:firstLine="708"/>
        <w:jc w:val="both"/>
        <w:rPr>
          <w:rFonts w:eastAsia="Times New Roman"/>
          <w:color w:val="000000"/>
          <w:sz w:val="26"/>
          <w:szCs w:val="26"/>
          <w:lang w:eastAsia="ru-RU"/>
        </w:rPr>
      </w:pPr>
      <w:r w:rsidRPr="005F317D">
        <w:rPr>
          <w:rFonts w:eastAsia="Times New Roman"/>
          <w:color w:val="000000"/>
          <w:sz w:val="26"/>
          <w:szCs w:val="26"/>
          <w:lang w:eastAsia="ru-RU"/>
        </w:rPr>
        <w:t xml:space="preserve">- </w:t>
      </w:r>
      <w:hyperlink r:id="rId28" w:history="1">
        <w:r w:rsidRPr="005F317D">
          <w:rPr>
            <w:rFonts w:eastAsia="Times New Roman"/>
            <w:sz w:val="26"/>
            <w:szCs w:val="26"/>
            <w:lang w:eastAsia="ru-RU"/>
          </w:rPr>
          <w:t>Федеральный закон</w:t>
        </w:r>
      </w:hyperlink>
      <w:r w:rsidRPr="005F317D">
        <w:rPr>
          <w:rFonts w:eastAsia="Times New Roman"/>
          <w:color w:val="000000"/>
          <w:sz w:val="26"/>
          <w:szCs w:val="26"/>
          <w:lang w:eastAsia="ru-RU"/>
        </w:rPr>
        <w:t xml:space="preserve"> от 24.11.1995 № 181-ФЗ «О социальной защите инвалидов в Российской Федерации»;</w:t>
      </w:r>
    </w:p>
    <w:p w:rsidR="005F7D8E" w:rsidRPr="005F317D" w:rsidRDefault="005F7D8E" w:rsidP="005F317D">
      <w:pPr>
        <w:widowControl w:val="0"/>
        <w:ind w:firstLine="708"/>
        <w:jc w:val="both"/>
        <w:rPr>
          <w:rFonts w:eastAsia="Times New Roman"/>
          <w:color w:val="000000"/>
          <w:sz w:val="26"/>
          <w:szCs w:val="26"/>
          <w:lang w:eastAsia="ru-RU"/>
        </w:rPr>
      </w:pPr>
      <w:r w:rsidRPr="005F317D">
        <w:rPr>
          <w:rFonts w:eastAsia="Times New Roman"/>
          <w:color w:val="000000"/>
          <w:sz w:val="26"/>
          <w:szCs w:val="26"/>
          <w:lang w:eastAsia="ru-RU"/>
        </w:rPr>
        <w:t>- Федеральный закон от 01.12.2014 № 419-ФЗ «О внесении изменений в отдельные законодательные акты РФ по вопросам социальной защиты инвалидов в связи с ратифик</w:t>
      </w:r>
      <w:r w:rsidRPr="005F317D">
        <w:rPr>
          <w:rFonts w:eastAsia="Times New Roman"/>
          <w:color w:val="000000"/>
          <w:sz w:val="26"/>
          <w:szCs w:val="26"/>
          <w:lang w:eastAsia="ru-RU"/>
        </w:rPr>
        <w:t>а</w:t>
      </w:r>
      <w:r w:rsidRPr="005F317D">
        <w:rPr>
          <w:rFonts w:eastAsia="Times New Roman"/>
          <w:color w:val="000000"/>
          <w:sz w:val="26"/>
          <w:szCs w:val="26"/>
          <w:lang w:eastAsia="ru-RU"/>
        </w:rPr>
        <w:t>цией конвенции о правах инвалидов»;</w:t>
      </w:r>
    </w:p>
    <w:p w:rsidR="005F7D8E" w:rsidRPr="005F317D" w:rsidRDefault="005F7D8E" w:rsidP="005F317D">
      <w:pPr>
        <w:widowControl w:val="0"/>
        <w:ind w:firstLine="708"/>
        <w:jc w:val="both"/>
        <w:rPr>
          <w:rFonts w:eastAsia="Times New Roman"/>
          <w:color w:val="000000"/>
          <w:sz w:val="26"/>
          <w:szCs w:val="26"/>
          <w:lang w:eastAsia="ru-RU"/>
        </w:rPr>
      </w:pPr>
      <w:r w:rsidRPr="005F317D">
        <w:rPr>
          <w:rFonts w:eastAsia="Times New Roman"/>
          <w:color w:val="000000"/>
          <w:sz w:val="26"/>
          <w:szCs w:val="26"/>
          <w:lang w:eastAsia="ru-RU"/>
        </w:rPr>
        <w:t xml:space="preserve">- </w:t>
      </w:r>
      <w:hyperlink r:id="rId29" w:history="1">
        <w:r w:rsidRPr="005F317D">
          <w:rPr>
            <w:rFonts w:eastAsia="Times New Roman"/>
            <w:color w:val="000000"/>
            <w:sz w:val="26"/>
            <w:szCs w:val="26"/>
            <w:lang w:eastAsia="ru-RU"/>
          </w:rPr>
          <w:t>Распоряжение</w:t>
        </w:r>
      </w:hyperlink>
      <w:r w:rsidRPr="005F317D">
        <w:rPr>
          <w:rFonts w:eastAsia="Times New Roman"/>
          <w:color w:val="000000"/>
          <w:sz w:val="26"/>
          <w:szCs w:val="26"/>
          <w:lang w:eastAsia="ru-RU"/>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5F7D8E" w:rsidRPr="005F317D" w:rsidRDefault="005F7D8E" w:rsidP="005F317D">
      <w:pPr>
        <w:widowControl w:val="0"/>
        <w:tabs>
          <w:tab w:val="left" w:pos="267"/>
        </w:tabs>
        <w:ind w:firstLine="709"/>
        <w:jc w:val="both"/>
        <w:rPr>
          <w:rFonts w:eastAsia="Times New Roman"/>
          <w:color w:val="454447"/>
          <w:sz w:val="26"/>
          <w:szCs w:val="26"/>
          <w:lang w:eastAsia="ru-RU"/>
        </w:rPr>
      </w:pPr>
      <w:r w:rsidRPr="005F317D">
        <w:rPr>
          <w:rFonts w:eastAsia="Times New Roman"/>
          <w:color w:val="211F22"/>
          <w:sz w:val="26"/>
          <w:szCs w:val="26"/>
          <w:lang w:eastAsia="ru-RU"/>
        </w:rPr>
        <w:t xml:space="preserve">- Закон Приморского края </w:t>
      </w:r>
      <w:r w:rsidRPr="005F317D">
        <w:rPr>
          <w:rFonts w:eastAsia="Times New Roman"/>
          <w:color w:val="000000"/>
          <w:sz w:val="26"/>
          <w:szCs w:val="26"/>
          <w:lang w:eastAsia="ru-RU"/>
        </w:rPr>
        <w:t xml:space="preserve">от </w:t>
      </w:r>
      <w:r w:rsidRPr="005F317D">
        <w:rPr>
          <w:rFonts w:eastAsia="Times New Roman"/>
          <w:color w:val="211F22"/>
          <w:sz w:val="26"/>
          <w:szCs w:val="26"/>
          <w:lang w:eastAsia="ru-RU"/>
        </w:rPr>
        <w:t>13 августа 2013 года № 243</w:t>
      </w:r>
      <w:r w:rsidRPr="005F317D">
        <w:rPr>
          <w:rFonts w:eastAsia="Times New Roman"/>
          <w:color w:val="000000"/>
          <w:sz w:val="26"/>
          <w:szCs w:val="26"/>
          <w:lang w:eastAsia="ru-RU"/>
        </w:rPr>
        <w:t xml:space="preserve">-КЗ </w:t>
      </w:r>
      <w:r w:rsidRPr="005F317D">
        <w:rPr>
          <w:rFonts w:eastAsia="Times New Roman"/>
          <w:color w:val="211F22"/>
          <w:sz w:val="26"/>
          <w:szCs w:val="26"/>
          <w:lang w:eastAsia="ru-RU"/>
        </w:rPr>
        <w:t xml:space="preserve">«Об образовании </w:t>
      </w:r>
      <w:r w:rsidRPr="005F317D">
        <w:rPr>
          <w:rFonts w:eastAsia="Times New Roman"/>
          <w:color w:val="000000"/>
          <w:sz w:val="26"/>
          <w:szCs w:val="26"/>
          <w:lang w:eastAsia="ru-RU"/>
        </w:rPr>
        <w:t xml:space="preserve">в </w:t>
      </w:r>
      <w:r w:rsidRPr="005F317D">
        <w:rPr>
          <w:rFonts w:eastAsia="Times New Roman"/>
          <w:color w:val="211F22"/>
          <w:sz w:val="26"/>
          <w:szCs w:val="26"/>
          <w:lang w:eastAsia="ru-RU"/>
        </w:rPr>
        <w:t>Пр</w:t>
      </w:r>
      <w:r w:rsidRPr="005F317D">
        <w:rPr>
          <w:rFonts w:eastAsia="Times New Roman"/>
          <w:color w:val="211F22"/>
          <w:sz w:val="26"/>
          <w:szCs w:val="26"/>
          <w:lang w:eastAsia="ru-RU"/>
        </w:rPr>
        <w:t>и</w:t>
      </w:r>
      <w:r w:rsidRPr="005F317D">
        <w:rPr>
          <w:rFonts w:eastAsia="Times New Roman"/>
          <w:color w:val="211F22"/>
          <w:sz w:val="26"/>
          <w:szCs w:val="26"/>
          <w:lang w:eastAsia="ru-RU"/>
        </w:rPr>
        <w:t>морском крае»;</w:t>
      </w:r>
    </w:p>
    <w:p w:rsidR="005F7D8E" w:rsidRPr="005F317D" w:rsidRDefault="005F7D8E" w:rsidP="006D7906">
      <w:pPr>
        <w:widowControl w:val="0"/>
        <w:numPr>
          <w:ilvl w:val="0"/>
          <w:numId w:val="35"/>
        </w:numPr>
        <w:tabs>
          <w:tab w:val="left" w:pos="222"/>
          <w:tab w:val="left" w:pos="851"/>
        </w:tabs>
        <w:ind w:firstLine="709"/>
        <w:jc w:val="both"/>
        <w:rPr>
          <w:rFonts w:eastAsia="Times New Roman"/>
          <w:color w:val="454447"/>
          <w:sz w:val="26"/>
          <w:szCs w:val="26"/>
          <w:lang w:eastAsia="ru-RU"/>
        </w:rPr>
      </w:pPr>
      <w:r w:rsidRPr="005F317D">
        <w:rPr>
          <w:rFonts w:eastAsia="Times New Roman"/>
          <w:color w:val="211F22"/>
          <w:sz w:val="26"/>
          <w:szCs w:val="26"/>
          <w:lang w:eastAsia="ru-RU"/>
        </w:rPr>
        <w:t xml:space="preserve"> </w:t>
      </w:r>
      <w:proofErr w:type="gramStart"/>
      <w:r w:rsidRPr="005F317D">
        <w:rPr>
          <w:rFonts w:eastAsia="Times New Roman"/>
          <w:color w:val="211F22"/>
          <w:sz w:val="26"/>
          <w:szCs w:val="26"/>
          <w:lang w:eastAsia="ru-RU"/>
        </w:rPr>
        <w:t xml:space="preserve">Закон Приморского </w:t>
      </w:r>
      <w:r w:rsidRPr="005F317D">
        <w:rPr>
          <w:rFonts w:eastAsia="Times New Roman"/>
          <w:color w:val="000000"/>
          <w:sz w:val="26"/>
          <w:szCs w:val="26"/>
          <w:lang w:eastAsia="ru-RU"/>
        </w:rPr>
        <w:t xml:space="preserve">края от </w:t>
      </w:r>
      <w:r w:rsidRPr="005F317D">
        <w:rPr>
          <w:rFonts w:eastAsia="Times New Roman"/>
          <w:color w:val="211F22"/>
          <w:sz w:val="26"/>
          <w:szCs w:val="26"/>
          <w:lang w:eastAsia="ru-RU"/>
        </w:rPr>
        <w:t>17 марта 2008 года № 225</w:t>
      </w:r>
      <w:r w:rsidRPr="005F317D">
        <w:rPr>
          <w:rFonts w:eastAsia="Times New Roman"/>
          <w:color w:val="52535D"/>
          <w:sz w:val="26"/>
          <w:szCs w:val="26"/>
          <w:lang w:eastAsia="ru-RU"/>
        </w:rPr>
        <w:t>-</w:t>
      </w:r>
      <w:r w:rsidRPr="005F317D">
        <w:rPr>
          <w:rFonts w:eastAsia="Times New Roman"/>
          <w:color w:val="211F22"/>
          <w:sz w:val="26"/>
          <w:szCs w:val="26"/>
          <w:lang w:eastAsia="ru-RU"/>
        </w:rPr>
        <w:t xml:space="preserve">КЗ «О наделении органов местного самоуправления муниципальных </w:t>
      </w:r>
      <w:r w:rsidRPr="005F317D">
        <w:rPr>
          <w:rFonts w:eastAsia="Times New Roman"/>
          <w:color w:val="000000"/>
          <w:sz w:val="26"/>
          <w:szCs w:val="26"/>
          <w:lang w:eastAsia="ru-RU"/>
        </w:rPr>
        <w:t xml:space="preserve">районов, муниципальных и </w:t>
      </w:r>
      <w:r w:rsidRPr="005F317D">
        <w:rPr>
          <w:rFonts w:eastAsia="Times New Roman"/>
          <w:color w:val="211F22"/>
          <w:sz w:val="26"/>
          <w:szCs w:val="26"/>
          <w:lang w:eastAsia="ru-RU"/>
        </w:rPr>
        <w:t>городских округов Приморского края отдельными государственными полномочиями по выплате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roofErr w:type="gramEnd"/>
    </w:p>
    <w:p w:rsidR="005F7D8E" w:rsidRPr="005F317D" w:rsidRDefault="005F7D8E" w:rsidP="006D7906">
      <w:pPr>
        <w:widowControl w:val="0"/>
        <w:numPr>
          <w:ilvl w:val="0"/>
          <w:numId w:val="35"/>
        </w:numPr>
        <w:tabs>
          <w:tab w:val="left" w:pos="222"/>
          <w:tab w:val="left" w:pos="993"/>
        </w:tabs>
        <w:ind w:firstLine="709"/>
        <w:jc w:val="both"/>
        <w:rPr>
          <w:rFonts w:eastAsia="Times New Roman"/>
          <w:color w:val="454447"/>
          <w:sz w:val="26"/>
          <w:szCs w:val="26"/>
          <w:lang w:eastAsia="ru-RU"/>
        </w:rPr>
      </w:pPr>
      <w:r w:rsidRPr="005F317D">
        <w:rPr>
          <w:rFonts w:eastAsia="Times New Roman"/>
          <w:color w:val="211F22"/>
          <w:sz w:val="26"/>
          <w:szCs w:val="26"/>
          <w:lang w:eastAsia="ru-RU"/>
        </w:rPr>
        <w:t xml:space="preserve">Постановление администрации Приморского края от 22 февраля 2007 </w:t>
      </w:r>
      <w:r w:rsidRPr="005F317D">
        <w:rPr>
          <w:rFonts w:eastAsia="Times New Roman"/>
          <w:color w:val="312F33"/>
          <w:sz w:val="26"/>
          <w:szCs w:val="26"/>
          <w:lang w:eastAsia="ru-RU"/>
        </w:rPr>
        <w:t xml:space="preserve">года </w:t>
      </w:r>
      <w:r w:rsidRPr="005F317D">
        <w:rPr>
          <w:rFonts w:eastAsia="Times New Roman"/>
          <w:color w:val="211F22"/>
          <w:sz w:val="26"/>
          <w:szCs w:val="26"/>
          <w:lang w:eastAsia="ru-RU"/>
        </w:rPr>
        <w:t xml:space="preserve">№ 50-па «О Порядке обращения </w:t>
      </w:r>
      <w:r w:rsidRPr="005F317D">
        <w:rPr>
          <w:rFonts w:eastAsia="Times New Roman"/>
          <w:color w:val="000000"/>
          <w:sz w:val="26"/>
          <w:szCs w:val="26"/>
          <w:lang w:eastAsia="ru-RU"/>
        </w:rPr>
        <w:t xml:space="preserve">за компенсацией </w:t>
      </w:r>
      <w:r w:rsidRPr="005F317D">
        <w:rPr>
          <w:rFonts w:eastAsia="Times New Roman"/>
          <w:color w:val="211F22"/>
          <w:sz w:val="26"/>
          <w:szCs w:val="26"/>
          <w:lang w:eastAsia="ru-RU"/>
        </w:rPr>
        <w:t xml:space="preserve">части родительской </w:t>
      </w:r>
      <w:r w:rsidRPr="005F317D">
        <w:rPr>
          <w:rFonts w:eastAsia="Times New Roman"/>
          <w:color w:val="000000"/>
          <w:sz w:val="26"/>
          <w:szCs w:val="26"/>
          <w:lang w:eastAsia="ru-RU"/>
        </w:rPr>
        <w:t xml:space="preserve">платы </w:t>
      </w:r>
      <w:r w:rsidRPr="005F317D">
        <w:rPr>
          <w:rFonts w:eastAsia="Times New Roman"/>
          <w:color w:val="211F22"/>
          <w:sz w:val="26"/>
          <w:szCs w:val="26"/>
          <w:lang w:eastAsia="ru-RU"/>
        </w:rPr>
        <w:t xml:space="preserve">за содержание ребенка в государственных и муниципальных образовательных </w:t>
      </w:r>
      <w:r w:rsidRPr="005F317D">
        <w:rPr>
          <w:rFonts w:eastAsia="Times New Roman"/>
          <w:color w:val="312F33"/>
          <w:sz w:val="26"/>
          <w:szCs w:val="26"/>
          <w:lang w:eastAsia="ru-RU"/>
        </w:rPr>
        <w:t xml:space="preserve">учреждениях, </w:t>
      </w:r>
      <w:r w:rsidRPr="005F317D">
        <w:rPr>
          <w:rFonts w:eastAsia="Times New Roman"/>
          <w:color w:val="211F22"/>
          <w:sz w:val="26"/>
          <w:szCs w:val="26"/>
          <w:lang w:eastAsia="ru-RU"/>
        </w:rPr>
        <w:t>реализующих осно</w:t>
      </w:r>
      <w:r w:rsidRPr="005F317D">
        <w:rPr>
          <w:rFonts w:eastAsia="Times New Roman"/>
          <w:color w:val="211F22"/>
          <w:sz w:val="26"/>
          <w:szCs w:val="26"/>
          <w:lang w:eastAsia="ru-RU"/>
        </w:rPr>
        <w:t>в</w:t>
      </w:r>
      <w:r w:rsidRPr="005F317D">
        <w:rPr>
          <w:rFonts w:eastAsia="Times New Roman"/>
          <w:color w:val="211F22"/>
          <w:sz w:val="26"/>
          <w:szCs w:val="26"/>
          <w:lang w:eastAsia="ru-RU"/>
        </w:rPr>
        <w:t xml:space="preserve">ную общеобразовательную программу дошкольного образования, и ее выплаты </w:t>
      </w:r>
      <w:r w:rsidRPr="005F317D">
        <w:rPr>
          <w:rFonts w:eastAsia="Times New Roman"/>
          <w:color w:val="000000"/>
          <w:sz w:val="26"/>
          <w:szCs w:val="26"/>
          <w:lang w:eastAsia="ru-RU"/>
        </w:rPr>
        <w:t xml:space="preserve">в </w:t>
      </w:r>
      <w:r w:rsidRPr="005F317D">
        <w:rPr>
          <w:rFonts w:eastAsia="Times New Roman"/>
          <w:color w:val="211F22"/>
          <w:sz w:val="26"/>
          <w:szCs w:val="26"/>
          <w:lang w:eastAsia="ru-RU"/>
        </w:rPr>
        <w:t>Примо</w:t>
      </w:r>
      <w:r w:rsidRPr="005F317D">
        <w:rPr>
          <w:rFonts w:eastAsia="Times New Roman"/>
          <w:color w:val="211F22"/>
          <w:sz w:val="26"/>
          <w:szCs w:val="26"/>
          <w:lang w:eastAsia="ru-RU"/>
        </w:rPr>
        <w:t>р</w:t>
      </w:r>
      <w:r w:rsidRPr="005F317D">
        <w:rPr>
          <w:rFonts w:eastAsia="Times New Roman"/>
          <w:color w:val="211F22"/>
          <w:sz w:val="26"/>
          <w:szCs w:val="26"/>
          <w:lang w:eastAsia="ru-RU"/>
        </w:rPr>
        <w:t>ском крае».</w:t>
      </w:r>
    </w:p>
    <w:p w:rsidR="005F7D8E" w:rsidRPr="005F317D" w:rsidRDefault="005F7D8E" w:rsidP="005F317D">
      <w:pPr>
        <w:widowControl w:val="0"/>
        <w:ind w:left="1200"/>
        <w:jc w:val="center"/>
        <w:rPr>
          <w:rFonts w:eastAsia="Times New Roman"/>
          <w:b/>
          <w:bCs/>
          <w:color w:val="000000"/>
          <w:sz w:val="26"/>
          <w:szCs w:val="26"/>
          <w:lang w:eastAsia="ru-RU"/>
        </w:rPr>
      </w:pPr>
    </w:p>
    <w:p w:rsidR="005F7D8E" w:rsidRPr="005F317D" w:rsidRDefault="005F7D8E" w:rsidP="005F317D">
      <w:pPr>
        <w:widowControl w:val="0"/>
        <w:jc w:val="center"/>
        <w:rPr>
          <w:rFonts w:eastAsia="Times New Roman"/>
          <w:b/>
          <w:bCs/>
          <w:color w:val="000000"/>
          <w:sz w:val="26"/>
          <w:szCs w:val="26"/>
          <w:lang w:eastAsia="ru-RU"/>
        </w:rPr>
      </w:pPr>
      <w:r w:rsidRPr="005F317D">
        <w:rPr>
          <w:rFonts w:eastAsia="Times New Roman"/>
          <w:b/>
          <w:bCs/>
          <w:color w:val="000000"/>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w:t>
      </w:r>
      <w:r w:rsidRPr="005F317D">
        <w:rPr>
          <w:rFonts w:eastAsia="Times New Roman"/>
          <w:b/>
          <w:bCs/>
          <w:color w:val="000000"/>
          <w:sz w:val="26"/>
          <w:szCs w:val="26"/>
          <w:lang w:eastAsia="ru-RU"/>
        </w:rPr>
        <w:t>и</w:t>
      </w:r>
      <w:r w:rsidRPr="005F317D">
        <w:rPr>
          <w:rFonts w:eastAsia="Times New Roman"/>
          <w:b/>
          <w:bCs/>
          <w:color w:val="000000"/>
          <w:sz w:val="26"/>
          <w:szCs w:val="26"/>
          <w:lang w:eastAsia="ru-RU"/>
        </w:rPr>
        <w:t>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7D8E" w:rsidRPr="005F317D" w:rsidRDefault="005F7D8E" w:rsidP="005F317D">
      <w:pPr>
        <w:widowControl w:val="0"/>
        <w:jc w:val="center"/>
        <w:rPr>
          <w:rFonts w:eastAsia="Times New Roman"/>
          <w:sz w:val="26"/>
          <w:szCs w:val="26"/>
          <w:lang w:eastAsia="ru-RU"/>
        </w:rPr>
      </w:pPr>
    </w:p>
    <w:p w:rsidR="005F7D8E" w:rsidRPr="005F317D" w:rsidRDefault="005F7D8E" w:rsidP="005F317D">
      <w:pPr>
        <w:widowControl w:val="0"/>
        <w:tabs>
          <w:tab w:val="left" w:pos="1379"/>
        </w:tabs>
        <w:ind w:firstLine="709"/>
        <w:jc w:val="both"/>
        <w:rPr>
          <w:rFonts w:eastAsia="Times New Roman"/>
          <w:sz w:val="26"/>
          <w:szCs w:val="26"/>
          <w:lang w:eastAsia="ru-RU"/>
        </w:rPr>
      </w:pPr>
      <w:r w:rsidRPr="005F317D">
        <w:rPr>
          <w:rFonts w:eastAsia="Times New Roman"/>
          <w:color w:val="000000"/>
          <w:sz w:val="26"/>
          <w:szCs w:val="26"/>
          <w:lang w:eastAsia="ru-RU"/>
        </w:rPr>
        <w:t>2.7. Для получения муниципальной услуги Заявитель представляет:</w:t>
      </w:r>
    </w:p>
    <w:p w:rsidR="005F7D8E" w:rsidRPr="005F317D" w:rsidRDefault="005F7D8E" w:rsidP="005F317D">
      <w:pPr>
        <w:widowControl w:val="0"/>
        <w:tabs>
          <w:tab w:val="left" w:pos="1468"/>
          <w:tab w:val="left" w:pos="5174"/>
        </w:tabs>
        <w:ind w:firstLine="709"/>
        <w:jc w:val="both"/>
        <w:rPr>
          <w:rFonts w:eastAsia="Times New Roman"/>
          <w:sz w:val="26"/>
          <w:szCs w:val="26"/>
          <w:lang w:eastAsia="ru-RU"/>
        </w:rPr>
      </w:pPr>
      <w:r w:rsidRPr="005F317D">
        <w:rPr>
          <w:rFonts w:eastAsia="Times New Roman"/>
          <w:color w:val="000000"/>
          <w:sz w:val="26"/>
          <w:szCs w:val="26"/>
          <w:lang w:eastAsia="ru-RU"/>
        </w:rPr>
        <w:t>2.7.1. Заявление о предоставлении муниципальной услуги по форме, согласно Пр</w:t>
      </w:r>
      <w:r w:rsidRPr="005F317D">
        <w:rPr>
          <w:rFonts w:eastAsia="Times New Roman"/>
          <w:color w:val="000000"/>
          <w:sz w:val="26"/>
          <w:szCs w:val="26"/>
          <w:lang w:eastAsia="ru-RU"/>
        </w:rPr>
        <w:t>и</w:t>
      </w:r>
      <w:r w:rsidRPr="005F317D">
        <w:rPr>
          <w:rFonts w:eastAsia="Times New Roman"/>
          <w:color w:val="000000"/>
          <w:sz w:val="26"/>
          <w:szCs w:val="26"/>
          <w:lang w:eastAsia="ru-RU"/>
        </w:rPr>
        <w:t>ложению № 3 к настоящему Административному регламенту.</w:t>
      </w:r>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В случае направления заявления посредством ЕПГУ формирование заявления ос</w:t>
      </w:r>
      <w:r w:rsidRPr="005F317D">
        <w:rPr>
          <w:rFonts w:eastAsia="Times New Roman"/>
          <w:color w:val="000000"/>
          <w:sz w:val="26"/>
          <w:szCs w:val="26"/>
          <w:lang w:eastAsia="ru-RU"/>
        </w:rPr>
        <w:t>у</w:t>
      </w:r>
      <w:r w:rsidRPr="005F317D">
        <w:rPr>
          <w:rFonts w:eastAsia="Times New Roman"/>
          <w:color w:val="000000"/>
          <w:sz w:val="26"/>
          <w:szCs w:val="26"/>
          <w:lang w:eastAsia="ru-RU"/>
        </w:rPr>
        <w:t>ществляется посредством заполнения интерактивной формы на ЕПГУ без необходимости дополнительной подачи заявления в какой-либо иной форме.</w:t>
      </w:r>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В заявлении также указывается один из следующих способов направления результата предоставления муниципальной услуги:</w:t>
      </w:r>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в форме электронного документа в личном кабинете на ЕПГУ;</w:t>
      </w:r>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дополнительно на бумажном носителе в виде распечатанного экземпляра электро</w:t>
      </w:r>
      <w:r w:rsidRPr="005F317D">
        <w:rPr>
          <w:rFonts w:eastAsia="Times New Roman"/>
          <w:color w:val="000000"/>
          <w:sz w:val="26"/>
          <w:szCs w:val="26"/>
          <w:lang w:eastAsia="ru-RU"/>
        </w:rPr>
        <w:t>н</w:t>
      </w:r>
      <w:r w:rsidRPr="005F317D">
        <w:rPr>
          <w:rFonts w:eastAsia="Times New Roman"/>
          <w:color w:val="000000"/>
          <w:sz w:val="26"/>
          <w:szCs w:val="26"/>
          <w:lang w:eastAsia="ru-RU"/>
        </w:rPr>
        <w:t>ного документа в Уполномоченном органе, многофункциональном центре;</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2.7.2. Документ, удостоверяющий личность Заявителя.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 случае направления заявления посредством ЕПГУ сведения из документа, удост</w:t>
      </w:r>
      <w:r w:rsidRPr="005F317D">
        <w:rPr>
          <w:rFonts w:eastAsia="Times New Roman"/>
          <w:color w:val="000000"/>
          <w:sz w:val="26"/>
          <w:szCs w:val="26"/>
          <w:lang w:eastAsia="ru-RU"/>
        </w:rPr>
        <w:t>о</w:t>
      </w:r>
      <w:r w:rsidRPr="005F317D">
        <w:rPr>
          <w:rFonts w:eastAsia="Times New Roman"/>
          <w:color w:val="000000"/>
          <w:sz w:val="26"/>
          <w:szCs w:val="26"/>
          <w:lang w:eastAsia="ru-RU"/>
        </w:rPr>
        <w:t>веряющего личность Заявителя формируются при подтверждении учетной записи в Единой системе идентификац</w:t>
      </w:r>
      <w:proofErr w:type="gramStart"/>
      <w:r w:rsidRPr="005F317D">
        <w:rPr>
          <w:rFonts w:eastAsia="Times New Roman"/>
          <w:color w:val="000000"/>
          <w:sz w:val="26"/>
          <w:szCs w:val="26"/>
          <w:lang w:eastAsia="ru-RU"/>
        </w:rPr>
        <w:t>ии и ау</w:t>
      </w:r>
      <w:proofErr w:type="gramEnd"/>
      <w:r w:rsidRPr="005F317D">
        <w:rPr>
          <w:rFonts w:eastAsia="Times New Roman"/>
          <w:color w:val="000000"/>
          <w:sz w:val="26"/>
          <w:szCs w:val="26"/>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w:t>
      </w:r>
      <w:r w:rsidRPr="005F317D">
        <w:rPr>
          <w:rFonts w:eastAsia="Times New Roman"/>
          <w:color w:val="000000"/>
          <w:sz w:val="26"/>
          <w:szCs w:val="26"/>
          <w:lang w:eastAsia="ru-RU"/>
        </w:rPr>
        <w:t>и</w:t>
      </w:r>
      <w:r w:rsidRPr="005F317D">
        <w:rPr>
          <w:rFonts w:eastAsia="Times New Roman"/>
          <w:color w:val="000000"/>
          <w:sz w:val="26"/>
          <w:szCs w:val="26"/>
          <w:lang w:eastAsia="ru-RU"/>
        </w:rPr>
        <w:t>стемы межведомственного электронного взаимодействия.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F7D8E" w:rsidRPr="005F317D" w:rsidRDefault="005F7D8E" w:rsidP="005F317D">
      <w:pPr>
        <w:widowControl w:val="0"/>
        <w:tabs>
          <w:tab w:val="left" w:pos="1455"/>
        </w:tabs>
        <w:ind w:firstLine="709"/>
        <w:jc w:val="both"/>
        <w:rPr>
          <w:rFonts w:eastAsia="Times New Roman"/>
          <w:sz w:val="26"/>
          <w:szCs w:val="26"/>
          <w:lang w:eastAsia="ru-RU"/>
        </w:rPr>
      </w:pPr>
      <w:r w:rsidRPr="005F317D">
        <w:rPr>
          <w:rFonts w:eastAsia="Times New Roman"/>
          <w:color w:val="000000"/>
          <w:sz w:val="26"/>
          <w:szCs w:val="26"/>
          <w:lang w:eastAsia="ru-RU"/>
        </w:rPr>
        <w:t>2.7.3. Документ, удостоверяющий личность членов семьи Заявителя (для детей в во</w:t>
      </w:r>
      <w:r w:rsidRPr="005F317D">
        <w:rPr>
          <w:rFonts w:eastAsia="Times New Roman"/>
          <w:color w:val="000000"/>
          <w:sz w:val="26"/>
          <w:szCs w:val="26"/>
          <w:lang w:eastAsia="ru-RU"/>
        </w:rPr>
        <w:t>з</w:t>
      </w:r>
      <w:r w:rsidRPr="005F317D">
        <w:rPr>
          <w:rFonts w:eastAsia="Times New Roman"/>
          <w:color w:val="000000"/>
          <w:sz w:val="26"/>
          <w:szCs w:val="26"/>
          <w:lang w:eastAsia="ru-RU"/>
        </w:rPr>
        <w:t xml:space="preserve">расте до 14 лет — свидетельство о рождении, </w:t>
      </w:r>
      <w:r w:rsidRPr="005F317D">
        <w:rPr>
          <w:rFonts w:eastAsia="Times New Roman"/>
          <w:sz w:val="26"/>
          <w:szCs w:val="26"/>
          <w:lang w:eastAsia="ru-RU"/>
        </w:rPr>
        <w:t>для детей в возрасте от 14 до 23 лет — свид</w:t>
      </w:r>
      <w:r w:rsidRPr="005F317D">
        <w:rPr>
          <w:rFonts w:eastAsia="Times New Roman"/>
          <w:sz w:val="26"/>
          <w:szCs w:val="26"/>
          <w:lang w:eastAsia="ru-RU"/>
        </w:rPr>
        <w:t>е</w:t>
      </w:r>
      <w:r w:rsidRPr="005F317D">
        <w:rPr>
          <w:rFonts w:eastAsia="Times New Roman"/>
          <w:sz w:val="26"/>
          <w:szCs w:val="26"/>
          <w:lang w:eastAsia="ru-RU"/>
        </w:rPr>
        <w:t>тельство о рождении и паспорт);</w:t>
      </w:r>
    </w:p>
    <w:p w:rsidR="005F7D8E" w:rsidRPr="005F317D" w:rsidRDefault="005F7D8E" w:rsidP="005F317D">
      <w:pPr>
        <w:widowControl w:val="0"/>
        <w:tabs>
          <w:tab w:val="left" w:pos="1455"/>
        </w:tabs>
        <w:ind w:firstLine="709"/>
        <w:jc w:val="both"/>
        <w:rPr>
          <w:rFonts w:eastAsia="Times New Roman"/>
          <w:sz w:val="26"/>
          <w:szCs w:val="26"/>
          <w:lang w:eastAsia="ru-RU"/>
        </w:rPr>
      </w:pPr>
      <w:r w:rsidRPr="005F317D">
        <w:rPr>
          <w:rFonts w:eastAsia="Times New Roman"/>
          <w:sz w:val="26"/>
          <w:szCs w:val="26"/>
          <w:lang w:eastAsia="ru-RU"/>
        </w:rPr>
        <w:t xml:space="preserve">2.7.4. Справка об </w:t>
      </w:r>
      <w:proofErr w:type="gramStart"/>
      <w:r w:rsidRPr="005F317D">
        <w:rPr>
          <w:rFonts w:eastAsia="Times New Roman"/>
          <w:sz w:val="26"/>
          <w:szCs w:val="26"/>
          <w:lang w:eastAsia="ru-RU"/>
        </w:rPr>
        <w:t>обучении по</w:t>
      </w:r>
      <w:proofErr w:type="gramEnd"/>
      <w:r w:rsidRPr="005F317D">
        <w:rPr>
          <w:rFonts w:eastAsia="Times New Roman"/>
          <w:sz w:val="26"/>
          <w:szCs w:val="26"/>
          <w:lang w:eastAsia="ru-RU"/>
        </w:rP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w:t>
      </w:r>
      <w:r w:rsidRPr="005F317D">
        <w:rPr>
          <w:rFonts w:eastAsia="Times New Roman"/>
          <w:sz w:val="26"/>
          <w:szCs w:val="26"/>
          <w:lang w:eastAsia="ru-RU"/>
        </w:rPr>
        <w:t>а</w:t>
      </w:r>
      <w:r w:rsidRPr="005F317D">
        <w:rPr>
          <w:rFonts w:eastAsia="Times New Roman"/>
          <w:sz w:val="26"/>
          <w:szCs w:val="26"/>
          <w:lang w:eastAsia="ru-RU"/>
        </w:rPr>
        <w:t>конного представителя) (в случае, если документ предусмотрен нормативными правовыми актами субъекта РФ);</w:t>
      </w:r>
    </w:p>
    <w:p w:rsidR="005F7D8E" w:rsidRPr="005F317D" w:rsidRDefault="005F7D8E" w:rsidP="005F317D">
      <w:pPr>
        <w:widowControl w:val="0"/>
        <w:tabs>
          <w:tab w:val="left" w:pos="1455"/>
        </w:tabs>
        <w:ind w:firstLine="709"/>
        <w:jc w:val="both"/>
        <w:rPr>
          <w:rFonts w:eastAsia="Times New Roman"/>
          <w:sz w:val="26"/>
          <w:szCs w:val="26"/>
          <w:lang w:eastAsia="ru-RU"/>
        </w:rPr>
      </w:pPr>
      <w:r w:rsidRPr="005F317D">
        <w:rPr>
          <w:rFonts w:eastAsia="Times New Roman"/>
          <w:color w:val="000000"/>
          <w:sz w:val="26"/>
          <w:szCs w:val="26"/>
          <w:lang w:eastAsia="ru-RU"/>
        </w:rPr>
        <w:t>2.7.5. Документ о рождении ребенка, выданной компетентными органами иностра</w:t>
      </w:r>
      <w:r w:rsidRPr="005F317D">
        <w:rPr>
          <w:rFonts w:eastAsia="Times New Roman"/>
          <w:color w:val="000000"/>
          <w:sz w:val="26"/>
          <w:szCs w:val="26"/>
          <w:lang w:eastAsia="ru-RU"/>
        </w:rPr>
        <w:t>н</w:t>
      </w:r>
      <w:r w:rsidRPr="005F317D">
        <w:rPr>
          <w:rFonts w:eastAsia="Times New Roman"/>
          <w:color w:val="000000"/>
          <w:sz w:val="26"/>
          <w:szCs w:val="26"/>
          <w:lang w:eastAsia="ru-RU"/>
        </w:rPr>
        <w:t>ного государства (в случае рождения ребенка за пределами Российской Федерации);</w:t>
      </w:r>
    </w:p>
    <w:p w:rsidR="005F7D8E" w:rsidRPr="005F317D" w:rsidRDefault="005F7D8E" w:rsidP="005F317D">
      <w:pPr>
        <w:widowControl w:val="0"/>
        <w:tabs>
          <w:tab w:val="left" w:pos="1455"/>
        </w:tabs>
        <w:ind w:firstLine="709"/>
        <w:jc w:val="both"/>
        <w:rPr>
          <w:rFonts w:eastAsia="Times New Roman"/>
          <w:sz w:val="26"/>
          <w:szCs w:val="26"/>
          <w:lang w:eastAsia="ru-RU"/>
        </w:rPr>
      </w:pPr>
      <w:r w:rsidRPr="005F317D">
        <w:rPr>
          <w:rFonts w:eastAsia="Times New Roman"/>
          <w:color w:val="000000"/>
          <w:sz w:val="26"/>
          <w:szCs w:val="26"/>
          <w:lang w:eastAsia="ru-RU"/>
        </w:rPr>
        <w:t>2.7.6. Документ, подтверждающий установление опеки (попечительства) над ребе</w:t>
      </w:r>
      <w:r w:rsidRPr="005F317D">
        <w:rPr>
          <w:rFonts w:eastAsia="Times New Roman"/>
          <w:color w:val="000000"/>
          <w:sz w:val="26"/>
          <w:szCs w:val="26"/>
          <w:lang w:eastAsia="ru-RU"/>
        </w:rPr>
        <w:t>н</w:t>
      </w:r>
      <w:r w:rsidRPr="005F317D">
        <w:rPr>
          <w:rFonts w:eastAsia="Times New Roman"/>
          <w:color w:val="000000"/>
          <w:sz w:val="26"/>
          <w:szCs w:val="26"/>
          <w:lang w:eastAsia="ru-RU"/>
        </w:rPr>
        <w:t>ком, в случае если Заявитель является опекуном (попечителем) (при необходимости);</w:t>
      </w:r>
    </w:p>
    <w:p w:rsidR="005F7D8E" w:rsidRPr="005F317D" w:rsidRDefault="005F7D8E" w:rsidP="005F317D">
      <w:pPr>
        <w:widowControl w:val="0"/>
        <w:tabs>
          <w:tab w:val="left" w:pos="1450"/>
        </w:tabs>
        <w:ind w:firstLine="709"/>
        <w:jc w:val="both"/>
        <w:rPr>
          <w:rFonts w:eastAsia="Times New Roman"/>
          <w:sz w:val="26"/>
          <w:szCs w:val="26"/>
          <w:lang w:eastAsia="ru-RU"/>
        </w:rPr>
      </w:pPr>
      <w:r w:rsidRPr="005F317D">
        <w:rPr>
          <w:rFonts w:eastAsia="Times New Roman"/>
          <w:color w:val="000000"/>
          <w:sz w:val="26"/>
          <w:szCs w:val="26"/>
          <w:lang w:eastAsia="ru-RU"/>
        </w:rPr>
        <w:t>2.7.7. Справка о рождении по форме № 25 предоставляется, если сведения об отце р</w:t>
      </w:r>
      <w:r w:rsidRPr="005F317D">
        <w:rPr>
          <w:rFonts w:eastAsia="Times New Roman"/>
          <w:color w:val="000000"/>
          <w:sz w:val="26"/>
          <w:szCs w:val="26"/>
          <w:lang w:eastAsia="ru-RU"/>
        </w:rPr>
        <w:t>е</w:t>
      </w:r>
      <w:r w:rsidRPr="005F317D">
        <w:rPr>
          <w:rFonts w:eastAsia="Times New Roman"/>
          <w:color w:val="000000"/>
          <w:sz w:val="26"/>
          <w:szCs w:val="26"/>
          <w:lang w:eastAsia="ru-RU"/>
        </w:rPr>
        <w:t>бенка внесены в актовую запись о рождении со слов матери (в случае, если документ предусмотрен нормативными правовыми актами субъекта РФ).</w:t>
      </w:r>
    </w:p>
    <w:p w:rsidR="005F7D8E" w:rsidRPr="005F317D" w:rsidRDefault="005F7D8E" w:rsidP="005F317D">
      <w:pPr>
        <w:widowControl w:val="0"/>
        <w:tabs>
          <w:tab w:val="left" w:pos="1419"/>
        </w:tabs>
        <w:ind w:firstLine="709"/>
        <w:jc w:val="both"/>
        <w:rPr>
          <w:rFonts w:eastAsia="Times New Roman"/>
          <w:color w:val="000000"/>
          <w:sz w:val="26"/>
          <w:szCs w:val="26"/>
          <w:lang w:eastAsia="ru-RU"/>
        </w:rPr>
      </w:pPr>
      <w:r w:rsidRPr="005F317D">
        <w:rPr>
          <w:rFonts w:eastAsia="Times New Roman"/>
          <w:color w:val="000000"/>
          <w:sz w:val="26"/>
          <w:szCs w:val="26"/>
          <w:lang w:eastAsia="ru-RU"/>
        </w:rPr>
        <w:t>2.7.8. Заявление и прилагаемые документы, указанные в пункте 2.7.1 -2.7.8 настоящ</w:t>
      </w:r>
      <w:r w:rsidRPr="005F317D">
        <w:rPr>
          <w:rFonts w:eastAsia="Times New Roman"/>
          <w:color w:val="000000"/>
          <w:sz w:val="26"/>
          <w:szCs w:val="26"/>
          <w:lang w:eastAsia="ru-RU"/>
        </w:rPr>
        <w:t>е</w:t>
      </w:r>
      <w:r w:rsidRPr="005F317D">
        <w:rPr>
          <w:rFonts w:eastAsia="Times New Roman"/>
          <w:color w:val="000000"/>
          <w:sz w:val="26"/>
          <w:szCs w:val="26"/>
          <w:lang w:eastAsia="ru-RU"/>
        </w:rPr>
        <w:t>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F7D8E" w:rsidRPr="005F317D" w:rsidRDefault="005F7D8E" w:rsidP="005F317D">
      <w:pPr>
        <w:widowControl w:val="0"/>
        <w:tabs>
          <w:tab w:val="left" w:pos="1419"/>
        </w:tabs>
        <w:ind w:firstLine="709"/>
        <w:jc w:val="both"/>
        <w:rPr>
          <w:rFonts w:eastAsia="Times New Roman"/>
          <w:sz w:val="26"/>
          <w:szCs w:val="26"/>
          <w:lang w:eastAsia="ru-RU"/>
        </w:rPr>
      </w:pPr>
      <w:r w:rsidRPr="005F317D">
        <w:rPr>
          <w:rFonts w:eastAsia="Times New Roman"/>
          <w:color w:val="000000"/>
          <w:sz w:val="26"/>
          <w:szCs w:val="26"/>
          <w:lang w:eastAsia="ru-RU"/>
        </w:rPr>
        <w:t>2.7.9.  При изменении в семье числа детей, посещающих дошкольную образовател</w:t>
      </w:r>
      <w:r w:rsidRPr="005F317D">
        <w:rPr>
          <w:rFonts w:eastAsia="Times New Roman"/>
          <w:color w:val="000000"/>
          <w:sz w:val="26"/>
          <w:szCs w:val="26"/>
          <w:lang w:eastAsia="ru-RU"/>
        </w:rPr>
        <w:t>ь</w:t>
      </w:r>
      <w:r w:rsidRPr="005F317D">
        <w:rPr>
          <w:rFonts w:eastAsia="Times New Roman"/>
          <w:color w:val="000000"/>
          <w:sz w:val="26"/>
          <w:szCs w:val="26"/>
          <w:lang w:eastAsia="ru-RU"/>
        </w:rPr>
        <w:t>ную организацию, размер компенсации пересматривается со следующего месяца после п</w:t>
      </w:r>
      <w:r w:rsidRPr="005F317D">
        <w:rPr>
          <w:rFonts w:eastAsia="Times New Roman"/>
          <w:color w:val="000000"/>
          <w:sz w:val="26"/>
          <w:szCs w:val="26"/>
          <w:lang w:eastAsia="ru-RU"/>
        </w:rPr>
        <w:t>о</w:t>
      </w:r>
      <w:r w:rsidRPr="005F317D">
        <w:rPr>
          <w:rFonts w:eastAsia="Times New Roman"/>
          <w:color w:val="000000"/>
          <w:sz w:val="26"/>
          <w:szCs w:val="26"/>
          <w:lang w:eastAsia="ru-RU"/>
        </w:rPr>
        <w:t>дачи получателем заявления о перерасчете размера компенсации с приложением соотве</w:t>
      </w:r>
      <w:r w:rsidRPr="005F317D">
        <w:rPr>
          <w:rFonts w:eastAsia="Times New Roman"/>
          <w:color w:val="000000"/>
          <w:sz w:val="26"/>
          <w:szCs w:val="26"/>
          <w:lang w:eastAsia="ru-RU"/>
        </w:rPr>
        <w:t>т</w:t>
      </w:r>
      <w:r w:rsidRPr="005F317D">
        <w:rPr>
          <w:rFonts w:eastAsia="Times New Roman"/>
          <w:color w:val="000000"/>
          <w:sz w:val="26"/>
          <w:szCs w:val="26"/>
          <w:lang w:eastAsia="ru-RU"/>
        </w:rPr>
        <w:t>ствующих документов, указанных в пункте 2.7.3.</w:t>
      </w:r>
    </w:p>
    <w:p w:rsidR="005F7D8E" w:rsidRPr="005F317D" w:rsidRDefault="005F7D8E" w:rsidP="005F317D">
      <w:pPr>
        <w:widowControl w:val="0"/>
        <w:tabs>
          <w:tab w:val="left" w:pos="1419"/>
        </w:tabs>
        <w:ind w:left="720"/>
        <w:jc w:val="both"/>
        <w:rPr>
          <w:rFonts w:eastAsia="Times New Roman"/>
          <w:sz w:val="26"/>
          <w:szCs w:val="26"/>
          <w:lang w:eastAsia="ru-RU"/>
        </w:rPr>
      </w:pPr>
    </w:p>
    <w:p w:rsidR="005F7D8E" w:rsidRPr="005F317D" w:rsidRDefault="005F7D8E" w:rsidP="005F317D">
      <w:pPr>
        <w:widowControl w:val="0"/>
        <w:jc w:val="center"/>
        <w:rPr>
          <w:rFonts w:eastAsia="Times New Roman"/>
          <w:b/>
          <w:bCs/>
          <w:color w:val="000000"/>
          <w:sz w:val="26"/>
          <w:szCs w:val="26"/>
          <w:lang w:eastAsia="ru-RU"/>
        </w:rPr>
      </w:pPr>
      <w:r w:rsidRPr="005F317D">
        <w:rPr>
          <w:rFonts w:eastAsia="Times New Roman"/>
          <w:b/>
          <w:bCs/>
          <w:color w:val="000000"/>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w:t>
      </w:r>
      <w:r w:rsidRPr="005F317D">
        <w:rPr>
          <w:rFonts w:eastAsia="Times New Roman"/>
          <w:b/>
          <w:bCs/>
          <w:color w:val="000000"/>
          <w:sz w:val="26"/>
          <w:szCs w:val="26"/>
          <w:lang w:eastAsia="ru-RU"/>
        </w:rPr>
        <w:t>о</w:t>
      </w:r>
      <w:r w:rsidRPr="005F317D">
        <w:rPr>
          <w:rFonts w:eastAsia="Times New Roman"/>
          <w:b/>
          <w:bCs/>
          <w:color w:val="000000"/>
          <w:sz w:val="26"/>
          <w:szCs w:val="26"/>
          <w:lang w:eastAsia="ru-RU"/>
        </w:rPr>
        <w:t>рые находятся в распоряжении государственных органов, органов местного сам</w:t>
      </w:r>
      <w:r w:rsidRPr="005F317D">
        <w:rPr>
          <w:rFonts w:eastAsia="Times New Roman"/>
          <w:b/>
          <w:bCs/>
          <w:color w:val="000000"/>
          <w:sz w:val="26"/>
          <w:szCs w:val="26"/>
          <w:lang w:eastAsia="ru-RU"/>
        </w:rPr>
        <w:t>о</w:t>
      </w:r>
      <w:r w:rsidRPr="005F317D">
        <w:rPr>
          <w:rFonts w:eastAsia="Times New Roman"/>
          <w:b/>
          <w:bCs/>
          <w:color w:val="000000"/>
          <w:sz w:val="26"/>
          <w:szCs w:val="26"/>
          <w:lang w:eastAsia="ru-RU"/>
        </w:rPr>
        <w:t>управления и иных органов, участвующих в предоставлении государственных или муниципальных услуг</w:t>
      </w:r>
    </w:p>
    <w:p w:rsidR="005F7D8E" w:rsidRPr="005F317D" w:rsidRDefault="005F7D8E" w:rsidP="005F317D">
      <w:pPr>
        <w:widowControl w:val="0"/>
        <w:ind w:firstLine="1260"/>
        <w:jc w:val="center"/>
        <w:rPr>
          <w:rFonts w:eastAsia="Times New Roman"/>
          <w:sz w:val="26"/>
          <w:szCs w:val="26"/>
          <w:lang w:eastAsia="ru-RU"/>
        </w:rPr>
      </w:pPr>
    </w:p>
    <w:p w:rsidR="005F7D8E" w:rsidRPr="005F317D" w:rsidRDefault="005F7D8E" w:rsidP="005F317D">
      <w:pPr>
        <w:widowControl w:val="0"/>
        <w:tabs>
          <w:tab w:val="left" w:pos="1391"/>
        </w:tabs>
        <w:ind w:firstLine="709"/>
        <w:jc w:val="both"/>
        <w:rPr>
          <w:rFonts w:eastAsia="Times New Roman"/>
          <w:sz w:val="26"/>
          <w:szCs w:val="26"/>
          <w:lang w:eastAsia="ru-RU"/>
        </w:rPr>
      </w:pPr>
      <w:r w:rsidRPr="005F317D">
        <w:rPr>
          <w:rFonts w:eastAsia="Times New Roman"/>
          <w:color w:val="000000"/>
          <w:sz w:val="26"/>
          <w:szCs w:val="26"/>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w:t>
      </w:r>
      <w:r w:rsidRPr="005F317D">
        <w:rPr>
          <w:rFonts w:eastAsia="Times New Roman"/>
          <w:color w:val="000000"/>
          <w:sz w:val="26"/>
          <w:szCs w:val="26"/>
          <w:lang w:eastAsia="ru-RU"/>
        </w:rPr>
        <w:t>с</w:t>
      </w:r>
      <w:r w:rsidRPr="005F317D">
        <w:rPr>
          <w:rFonts w:eastAsia="Times New Roman"/>
          <w:color w:val="000000"/>
          <w:sz w:val="26"/>
          <w:szCs w:val="26"/>
          <w:lang w:eastAsia="ru-RU"/>
        </w:rPr>
        <w:t>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5F317D">
        <w:rPr>
          <w:rFonts w:eastAsia="Times New Roman"/>
          <w:color w:val="000000"/>
          <w:sz w:val="26"/>
          <w:szCs w:val="26"/>
          <w:vertAlign w:val="superscript"/>
          <w:lang w:eastAsia="ru-RU"/>
        </w:rPr>
        <w:footnoteReference w:id="1"/>
      </w:r>
      <w:r w:rsidRPr="005F317D">
        <w:rPr>
          <w:rFonts w:eastAsia="Times New Roman"/>
          <w:color w:val="000000"/>
          <w:sz w:val="26"/>
          <w:szCs w:val="26"/>
          <w:lang w:eastAsia="ru-RU"/>
        </w:rPr>
        <w:t>:</w:t>
      </w:r>
    </w:p>
    <w:p w:rsidR="005F7D8E" w:rsidRPr="005F317D" w:rsidRDefault="005F7D8E" w:rsidP="005F317D">
      <w:pPr>
        <w:widowControl w:val="0"/>
        <w:tabs>
          <w:tab w:val="left" w:pos="1607"/>
        </w:tabs>
        <w:ind w:firstLine="709"/>
        <w:jc w:val="both"/>
        <w:rPr>
          <w:rFonts w:eastAsia="Times New Roman"/>
          <w:sz w:val="26"/>
          <w:szCs w:val="26"/>
          <w:lang w:eastAsia="ru-RU"/>
        </w:rPr>
      </w:pPr>
      <w:r w:rsidRPr="005F317D">
        <w:rPr>
          <w:rFonts w:eastAsia="Times New Roman"/>
          <w:color w:val="000000"/>
          <w:sz w:val="26"/>
          <w:szCs w:val="26"/>
          <w:lang w:eastAsia="ru-RU"/>
        </w:rPr>
        <w:t>2.8.1. Сведения о рождении;</w:t>
      </w:r>
    </w:p>
    <w:p w:rsidR="005F7D8E" w:rsidRPr="005F317D" w:rsidRDefault="005F7D8E" w:rsidP="005F317D">
      <w:pPr>
        <w:widowControl w:val="0"/>
        <w:tabs>
          <w:tab w:val="left" w:pos="1592"/>
        </w:tabs>
        <w:ind w:firstLine="709"/>
        <w:jc w:val="both"/>
        <w:rPr>
          <w:rFonts w:eastAsia="Times New Roman"/>
          <w:sz w:val="26"/>
          <w:szCs w:val="26"/>
          <w:lang w:eastAsia="ru-RU"/>
        </w:rPr>
      </w:pPr>
      <w:r w:rsidRPr="005F317D">
        <w:rPr>
          <w:rFonts w:eastAsia="Times New Roman"/>
          <w:color w:val="000000"/>
          <w:sz w:val="26"/>
          <w:szCs w:val="26"/>
          <w:lang w:eastAsia="ru-RU"/>
        </w:rPr>
        <w:t>2.8.2. Сведения об установлении опеки над ребенком из решения органа опеки и п</w:t>
      </w:r>
      <w:r w:rsidRPr="005F317D">
        <w:rPr>
          <w:rFonts w:eastAsia="Times New Roman"/>
          <w:color w:val="000000"/>
          <w:sz w:val="26"/>
          <w:szCs w:val="26"/>
          <w:lang w:eastAsia="ru-RU"/>
        </w:rPr>
        <w:t>о</w:t>
      </w:r>
      <w:r w:rsidRPr="005F317D">
        <w:rPr>
          <w:rFonts w:eastAsia="Times New Roman"/>
          <w:color w:val="000000"/>
          <w:sz w:val="26"/>
          <w:szCs w:val="26"/>
          <w:lang w:eastAsia="ru-RU"/>
        </w:rPr>
        <w:t>печительства;</w:t>
      </w:r>
    </w:p>
    <w:p w:rsidR="005F7D8E" w:rsidRPr="005F317D" w:rsidRDefault="005F7D8E" w:rsidP="005F317D">
      <w:pPr>
        <w:widowControl w:val="0"/>
        <w:tabs>
          <w:tab w:val="left" w:pos="1607"/>
        </w:tabs>
        <w:ind w:firstLine="709"/>
        <w:jc w:val="both"/>
        <w:rPr>
          <w:rFonts w:eastAsia="Times New Roman"/>
          <w:sz w:val="26"/>
          <w:szCs w:val="26"/>
          <w:lang w:eastAsia="ru-RU"/>
        </w:rPr>
      </w:pPr>
      <w:r w:rsidRPr="005F317D">
        <w:rPr>
          <w:rFonts w:eastAsia="Times New Roman"/>
          <w:color w:val="000000"/>
          <w:sz w:val="26"/>
          <w:szCs w:val="26"/>
          <w:lang w:eastAsia="ru-RU"/>
        </w:rPr>
        <w:t>2.8.3. Сведения о лишении родительских прав;</w:t>
      </w:r>
    </w:p>
    <w:p w:rsidR="005F7D8E" w:rsidRPr="005F317D" w:rsidRDefault="005F7D8E" w:rsidP="005F317D">
      <w:pPr>
        <w:widowControl w:val="0"/>
        <w:tabs>
          <w:tab w:val="left" w:pos="1607"/>
        </w:tabs>
        <w:ind w:firstLine="709"/>
        <w:jc w:val="both"/>
        <w:rPr>
          <w:rFonts w:eastAsia="Times New Roman"/>
          <w:sz w:val="26"/>
          <w:szCs w:val="26"/>
          <w:lang w:eastAsia="ru-RU"/>
        </w:rPr>
      </w:pPr>
      <w:r w:rsidRPr="005F317D">
        <w:rPr>
          <w:rFonts w:eastAsia="Times New Roman"/>
          <w:color w:val="000000"/>
          <w:sz w:val="26"/>
          <w:szCs w:val="26"/>
          <w:lang w:eastAsia="ru-RU"/>
        </w:rPr>
        <w:t>2.8.4. Сведения об ограничении родительских прав;</w:t>
      </w:r>
    </w:p>
    <w:p w:rsidR="005F7D8E" w:rsidRPr="005F317D" w:rsidRDefault="005F7D8E" w:rsidP="005F317D">
      <w:pPr>
        <w:widowControl w:val="0"/>
        <w:tabs>
          <w:tab w:val="left" w:pos="1597"/>
        </w:tabs>
        <w:ind w:firstLine="709"/>
        <w:jc w:val="both"/>
        <w:rPr>
          <w:rFonts w:eastAsia="Times New Roman"/>
          <w:sz w:val="26"/>
          <w:szCs w:val="26"/>
          <w:lang w:eastAsia="ru-RU"/>
        </w:rPr>
      </w:pPr>
      <w:r w:rsidRPr="005F317D">
        <w:rPr>
          <w:rFonts w:eastAsia="Times New Roman"/>
          <w:color w:val="000000"/>
          <w:sz w:val="26"/>
          <w:szCs w:val="26"/>
          <w:lang w:eastAsia="ru-RU"/>
        </w:rPr>
        <w:t>2.8.5. Сведения об отобрании ребенка при непосредственной угрозе его жизни или здоровью;</w:t>
      </w:r>
    </w:p>
    <w:p w:rsidR="005F7D8E" w:rsidRPr="005F317D" w:rsidRDefault="005F7D8E" w:rsidP="005F317D">
      <w:pPr>
        <w:widowControl w:val="0"/>
        <w:tabs>
          <w:tab w:val="left" w:pos="1607"/>
        </w:tabs>
        <w:ind w:firstLine="709"/>
        <w:jc w:val="both"/>
        <w:rPr>
          <w:rFonts w:eastAsia="Times New Roman"/>
          <w:sz w:val="26"/>
          <w:szCs w:val="26"/>
          <w:lang w:eastAsia="ru-RU"/>
        </w:rPr>
      </w:pPr>
      <w:r w:rsidRPr="005F317D">
        <w:rPr>
          <w:rFonts w:eastAsia="Times New Roman"/>
          <w:color w:val="000000"/>
          <w:sz w:val="26"/>
          <w:szCs w:val="26"/>
          <w:lang w:eastAsia="ru-RU"/>
        </w:rPr>
        <w:t>2.8.6. Сведения о заключении (расторжении) брака;</w:t>
      </w:r>
    </w:p>
    <w:p w:rsidR="005F7D8E" w:rsidRPr="005F317D" w:rsidRDefault="005F7D8E" w:rsidP="005F317D">
      <w:pPr>
        <w:widowControl w:val="0"/>
        <w:tabs>
          <w:tab w:val="left" w:pos="1607"/>
        </w:tabs>
        <w:ind w:firstLine="709"/>
        <w:jc w:val="both"/>
        <w:rPr>
          <w:rFonts w:eastAsia="Times New Roman"/>
          <w:sz w:val="26"/>
          <w:szCs w:val="26"/>
          <w:lang w:eastAsia="ru-RU"/>
        </w:rPr>
      </w:pPr>
      <w:r w:rsidRPr="005F317D">
        <w:rPr>
          <w:rFonts w:eastAsia="Times New Roman"/>
          <w:color w:val="000000"/>
          <w:sz w:val="26"/>
          <w:szCs w:val="26"/>
          <w:lang w:eastAsia="ru-RU"/>
        </w:rPr>
        <w:t>2.8.7. Сведения об установлении отцовства;</w:t>
      </w:r>
    </w:p>
    <w:p w:rsidR="005F7D8E" w:rsidRPr="005F317D" w:rsidRDefault="005F7D8E" w:rsidP="005F317D">
      <w:pPr>
        <w:widowControl w:val="0"/>
        <w:tabs>
          <w:tab w:val="left" w:pos="1597"/>
        </w:tabs>
        <w:ind w:firstLine="709"/>
        <w:jc w:val="both"/>
        <w:rPr>
          <w:rFonts w:eastAsia="Times New Roman"/>
          <w:sz w:val="26"/>
          <w:szCs w:val="26"/>
          <w:lang w:eastAsia="ru-RU"/>
        </w:rPr>
      </w:pPr>
      <w:r w:rsidRPr="005F317D">
        <w:rPr>
          <w:rFonts w:eastAsia="Times New Roman"/>
          <w:color w:val="000000"/>
          <w:sz w:val="26"/>
          <w:szCs w:val="26"/>
          <w:lang w:eastAsia="ru-RU"/>
        </w:rPr>
        <w:t>2.8.8. Сведения об изменении фамилии, имени или отчества для лиц, изменивших фамилию, имя или отчество».</w:t>
      </w:r>
    </w:p>
    <w:p w:rsidR="005F7D8E" w:rsidRPr="005F317D" w:rsidRDefault="005F7D8E" w:rsidP="005F317D">
      <w:pPr>
        <w:widowControl w:val="0"/>
        <w:tabs>
          <w:tab w:val="left" w:pos="0"/>
          <w:tab w:val="left" w:pos="1418"/>
          <w:tab w:val="left" w:pos="6758"/>
          <w:tab w:val="left" w:pos="9230"/>
          <w:tab w:val="left" w:pos="9923"/>
        </w:tabs>
        <w:ind w:firstLine="709"/>
        <w:jc w:val="both"/>
        <w:rPr>
          <w:rFonts w:eastAsia="Times New Roman"/>
          <w:color w:val="000000"/>
          <w:sz w:val="26"/>
          <w:szCs w:val="26"/>
          <w:lang w:eastAsia="ru-RU"/>
        </w:rPr>
      </w:pPr>
      <w:r w:rsidRPr="005F317D">
        <w:rPr>
          <w:rFonts w:eastAsia="Times New Roman"/>
          <w:color w:val="000000"/>
          <w:sz w:val="26"/>
          <w:szCs w:val="26"/>
          <w:lang w:eastAsia="ru-RU"/>
        </w:rPr>
        <w:t>2.9. При предоставлении муниципальной услуги запрещается требовать от Заявителя:</w:t>
      </w:r>
    </w:p>
    <w:p w:rsidR="005F7D8E" w:rsidRPr="005F317D" w:rsidRDefault="005F7D8E" w:rsidP="005F317D">
      <w:pPr>
        <w:widowControl w:val="0"/>
        <w:tabs>
          <w:tab w:val="left" w:pos="1602"/>
        </w:tabs>
        <w:ind w:firstLine="720"/>
        <w:jc w:val="both"/>
        <w:rPr>
          <w:rFonts w:eastAsia="Times New Roman"/>
          <w:sz w:val="26"/>
          <w:szCs w:val="26"/>
          <w:lang w:eastAsia="ru-RU"/>
        </w:rPr>
      </w:pPr>
      <w:r w:rsidRPr="005F317D">
        <w:rPr>
          <w:rFonts w:eastAsia="Times New Roman"/>
          <w:color w:val="000000"/>
          <w:sz w:val="26"/>
          <w:szCs w:val="26"/>
          <w:lang w:eastAsia="ru-RU"/>
        </w:rPr>
        <w:t>2.9.1. Представления документов и информации или осуществления действий, пре</w:t>
      </w:r>
      <w:r w:rsidRPr="005F317D">
        <w:rPr>
          <w:rFonts w:eastAsia="Times New Roman"/>
          <w:color w:val="000000"/>
          <w:sz w:val="26"/>
          <w:szCs w:val="26"/>
          <w:lang w:eastAsia="ru-RU"/>
        </w:rPr>
        <w:t>д</w:t>
      </w:r>
      <w:r w:rsidRPr="005F317D">
        <w:rPr>
          <w:rFonts w:eastAsia="Times New Roman"/>
          <w:color w:val="000000"/>
          <w:sz w:val="26"/>
          <w:szCs w:val="26"/>
          <w:lang w:eastAsia="ru-RU"/>
        </w:rPr>
        <w:t>ставление или осуществление которых не предусмотрено нормативными правовыми акт</w:t>
      </w:r>
      <w:r w:rsidRPr="005F317D">
        <w:rPr>
          <w:rFonts w:eastAsia="Times New Roman"/>
          <w:color w:val="000000"/>
          <w:sz w:val="26"/>
          <w:szCs w:val="26"/>
          <w:lang w:eastAsia="ru-RU"/>
        </w:rPr>
        <w:t>а</w:t>
      </w:r>
      <w:r w:rsidRPr="005F317D">
        <w:rPr>
          <w:rFonts w:eastAsia="Times New Roman"/>
          <w:color w:val="000000"/>
          <w:sz w:val="26"/>
          <w:szCs w:val="26"/>
          <w:lang w:eastAsia="ru-RU"/>
        </w:rPr>
        <w:t>ми, регулирующими отношения, возникающие в связи с предоставлением муниципальной услуги.</w:t>
      </w:r>
    </w:p>
    <w:p w:rsidR="005F7D8E" w:rsidRPr="005F317D" w:rsidRDefault="005F7D8E" w:rsidP="005F317D">
      <w:pPr>
        <w:widowControl w:val="0"/>
        <w:tabs>
          <w:tab w:val="left" w:pos="1602"/>
        </w:tabs>
        <w:ind w:firstLine="720"/>
        <w:jc w:val="both"/>
        <w:rPr>
          <w:rFonts w:eastAsia="Times New Roman"/>
          <w:sz w:val="26"/>
          <w:szCs w:val="26"/>
          <w:lang w:eastAsia="ru-RU"/>
        </w:rPr>
      </w:pPr>
      <w:r w:rsidRPr="005F317D">
        <w:rPr>
          <w:rFonts w:eastAsia="Times New Roman"/>
          <w:color w:val="000000"/>
          <w:sz w:val="26"/>
          <w:szCs w:val="26"/>
          <w:lang w:eastAsia="ru-RU"/>
        </w:rPr>
        <w:t xml:space="preserve">2.9.2. </w:t>
      </w:r>
      <w:proofErr w:type="gramStart"/>
      <w:r w:rsidRPr="005F317D">
        <w:rPr>
          <w:rFonts w:eastAsia="Times New Roman"/>
          <w:color w:val="000000"/>
          <w:sz w:val="26"/>
          <w:szCs w:val="26"/>
          <w:lang w:eastAsia="ru-RU"/>
        </w:rPr>
        <w:t>Представления документов и информации, которые в соответствии с нормати</w:t>
      </w:r>
      <w:r w:rsidRPr="005F317D">
        <w:rPr>
          <w:rFonts w:eastAsia="Times New Roman"/>
          <w:color w:val="000000"/>
          <w:sz w:val="26"/>
          <w:szCs w:val="26"/>
          <w:lang w:eastAsia="ru-RU"/>
        </w:rPr>
        <w:t>в</w:t>
      </w:r>
      <w:r w:rsidRPr="005F317D">
        <w:rPr>
          <w:rFonts w:eastAsia="Times New Roman"/>
          <w:color w:val="000000"/>
          <w:sz w:val="26"/>
          <w:szCs w:val="26"/>
          <w:lang w:eastAsia="ru-RU"/>
        </w:rPr>
        <w:t>ными правовыми актами Российской Федерации и нормативными правовыми актами Пр</w:t>
      </w:r>
      <w:r w:rsidRPr="005F317D">
        <w:rPr>
          <w:rFonts w:eastAsia="Times New Roman"/>
          <w:color w:val="000000"/>
          <w:sz w:val="26"/>
          <w:szCs w:val="26"/>
          <w:lang w:eastAsia="ru-RU"/>
        </w:rPr>
        <w:t>а</w:t>
      </w:r>
      <w:r w:rsidRPr="005F317D">
        <w:rPr>
          <w:rFonts w:eastAsia="Times New Roman"/>
          <w:color w:val="000000"/>
          <w:sz w:val="26"/>
          <w:szCs w:val="26"/>
          <w:lang w:eastAsia="ru-RU"/>
        </w:rPr>
        <w:t>вительства Приморского края, муниципальными правовыми актами администрации Хаса</w:t>
      </w:r>
      <w:r w:rsidRPr="005F317D">
        <w:rPr>
          <w:rFonts w:eastAsia="Times New Roman"/>
          <w:color w:val="000000"/>
          <w:sz w:val="26"/>
          <w:szCs w:val="26"/>
          <w:lang w:eastAsia="ru-RU"/>
        </w:rPr>
        <w:t>н</w:t>
      </w:r>
      <w:r w:rsidRPr="005F317D">
        <w:rPr>
          <w:rFonts w:eastAsia="Times New Roman"/>
          <w:color w:val="000000"/>
          <w:sz w:val="26"/>
          <w:szCs w:val="26"/>
          <w:lang w:eastAsia="ru-RU"/>
        </w:rPr>
        <w:t>ского муниципального района находятся в распоряжении органов, предоставляющих мун</w:t>
      </w:r>
      <w:r w:rsidRPr="005F317D">
        <w:rPr>
          <w:rFonts w:eastAsia="Times New Roman"/>
          <w:color w:val="000000"/>
          <w:sz w:val="26"/>
          <w:szCs w:val="26"/>
          <w:lang w:eastAsia="ru-RU"/>
        </w:rPr>
        <w:t>и</w:t>
      </w:r>
      <w:r w:rsidRPr="005F317D">
        <w:rPr>
          <w:rFonts w:eastAsia="Times New Roman"/>
          <w:color w:val="000000"/>
          <w:sz w:val="26"/>
          <w:szCs w:val="26"/>
          <w:lang w:eastAsia="ru-RU"/>
        </w:rPr>
        <w:t>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w:t>
      </w:r>
      <w:r w:rsidRPr="005F317D">
        <w:rPr>
          <w:rFonts w:eastAsia="Times New Roman"/>
          <w:color w:val="000000"/>
          <w:sz w:val="26"/>
          <w:szCs w:val="26"/>
          <w:lang w:eastAsia="ru-RU"/>
        </w:rPr>
        <w:t>и</w:t>
      </w:r>
      <w:r w:rsidRPr="005F317D">
        <w:rPr>
          <w:rFonts w:eastAsia="Times New Roman"/>
          <w:color w:val="000000"/>
          <w:sz w:val="26"/>
          <w:szCs w:val="26"/>
          <w:lang w:eastAsia="ru-RU"/>
        </w:rPr>
        <w:t>заций, участвующих в предоставлении муниципальных услуг, за исключением документов, указанных в части</w:t>
      </w:r>
      <w:proofErr w:type="gramEnd"/>
      <w:r w:rsidRPr="005F317D">
        <w:rPr>
          <w:rFonts w:eastAsia="Times New Roman"/>
          <w:color w:val="000000"/>
          <w:sz w:val="26"/>
          <w:szCs w:val="26"/>
          <w:lang w:eastAsia="ru-RU"/>
        </w:rPr>
        <w:t xml:space="preserve"> 6 статьи 7 Федерального закона от 27 июля 2010 года № 210-ФЗ «Об о</w:t>
      </w:r>
      <w:r w:rsidRPr="005F317D">
        <w:rPr>
          <w:rFonts w:eastAsia="Times New Roman"/>
          <w:color w:val="000000"/>
          <w:sz w:val="26"/>
          <w:szCs w:val="26"/>
          <w:lang w:eastAsia="ru-RU"/>
        </w:rPr>
        <w:t>р</w:t>
      </w:r>
      <w:r w:rsidRPr="005F317D">
        <w:rPr>
          <w:rFonts w:eastAsia="Times New Roman"/>
          <w:color w:val="000000"/>
          <w:sz w:val="26"/>
          <w:szCs w:val="26"/>
          <w:lang w:eastAsia="ru-RU"/>
        </w:rPr>
        <w:t>ганизации предоставления государственных и муниципальных услуг» (далее - Федеральный закон № 210-ФЗ).</w:t>
      </w:r>
    </w:p>
    <w:p w:rsidR="005F7D8E" w:rsidRPr="005F317D" w:rsidRDefault="005F7D8E" w:rsidP="005F317D">
      <w:pPr>
        <w:widowControl w:val="0"/>
        <w:tabs>
          <w:tab w:val="left" w:pos="1597"/>
          <w:tab w:val="left" w:pos="9781"/>
        </w:tabs>
        <w:ind w:firstLine="709"/>
        <w:jc w:val="both"/>
        <w:rPr>
          <w:rFonts w:eastAsia="Times New Roman"/>
          <w:sz w:val="26"/>
          <w:szCs w:val="26"/>
          <w:lang w:eastAsia="ru-RU"/>
        </w:rPr>
      </w:pPr>
      <w:r w:rsidRPr="005F317D">
        <w:rPr>
          <w:rFonts w:eastAsia="Times New Roman"/>
          <w:color w:val="000000"/>
          <w:sz w:val="26"/>
          <w:szCs w:val="26"/>
          <w:lang w:eastAsia="ru-RU"/>
        </w:rPr>
        <w:t>2.9.3.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w:t>
      </w:r>
      <w:r w:rsidRPr="005F317D">
        <w:rPr>
          <w:rFonts w:eastAsia="Times New Roman"/>
          <w:color w:val="000000"/>
          <w:sz w:val="26"/>
          <w:szCs w:val="26"/>
          <w:lang w:eastAsia="ru-RU"/>
        </w:rPr>
        <w:t>у</w:t>
      </w:r>
      <w:r w:rsidRPr="005F317D">
        <w:rPr>
          <w:rFonts w:eastAsia="Times New Roman"/>
          <w:color w:val="000000"/>
          <w:sz w:val="26"/>
          <w:szCs w:val="26"/>
          <w:lang w:eastAsia="ru-RU"/>
        </w:rPr>
        <w:t>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w:t>
      </w:r>
      <w:r w:rsidRPr="005F317D">
        <w:rPr>
          <w:rFonts w:eastAsia="Times New Roman"/>
          <w:color w:val="000000"/>
          <w:sz w:val="26"/>
          <w:szCs w:val="26"/>
          <w:lang w:eastAsia="ru-RU"/>
        </w:rPr>
        <w:t>н</w:t>
      </w:r>
      <w:r w:rsidRPr="005F317D">
        <w:rPr>
          <w:rFonts w:eastAsia="Times New Roman"/>
          <w:color w:val="000000"/>
          <w:sz w:val="26"/>
          <w:szCs w:val="26"/>
          <w:lang w:eastAsia="ru-RU"/>
        </w:rPr>
        <w:t>ный ранее комплект документов;</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истечение срока действия документов или изменение информации после первон</w:t>
      </w:r>
      <w:r w:rsidRPr="005F317D">
        <w:rPr>
          <w:rFonts w:eastAsia="Times New Roman"/>
          <w:color w:val="000000"/>
          <w:sz w:val="26"/>
          <w:szCs w:val="26"/>
          <w:lang w:eastAsia="ru-RU"/>
        </w:rPr>
        <w:t>а</w:t>
      </w:r>
      <w:r w:rsidRPr="005F317D">
        <w:rPr>
          <w:rFonts w:eastAsia="Times New Roman"/>
          <w:color w:val="000000"/>
          <w:sz w:val="26"/>
          <w:szCs w:val="26"/>
          <w:lang w:eastAsia="ru-RU"/>
        </w:rPr>
        <w:t>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F7D8E" w:rsidRPr="005F317D" w:rsidRDefault="005F7D8E" w:rsidP="005F317D">
      <w:pPr>
        <w:widowControl w:val="0"/>
        <w:tabs>
          <w:tab w:val="left" w:pos="1574"/>
        </w:tabs>
        <w:ind w:firstLine="720"/>
        <w:jc w:val="both"/>
        <w:rPr>
          <w:rFonts w:eastAsia="Times New Roman"/>
          <w:color w:val="000000"/>
          <w:sz w:val="26"/>
          <w:szCs w:val="26"/>
          <w:lang w:eastAsia="ru-RU"/>
        </w:rPr>
      </w:pPr>
      <w:proofErr w:type="gramStart"/>
      <w:r w:rsidRPr="005F317D">
        <w:rPr>
          <w:rFonts w:eastAsia="Times New Roman"/>
          <w:color w:val="000000"/>
          <w:sz w:val="26"/>
          <w:szCs w:val="26"/>
          <w:lang w:eastAsia="ru-RU"/>
        </w:rPr>
        <w:t>выявление документально подтвержденного факта (признаков) ошибочного или пр</w:t>
      </w:r>
      <w:r w:rsidRPr="005F317D">
        <w:rPr>
          <w:rFonts w:eastAsia="Times New Roman"/>
          <w:color w:val="000000"/>
          <w:sz w:val="26"/>
          <w:szCs w:val="26"/>
          <w:lang w:eastAsia="ru-RU"/>
        </w:rPr>
        <w:t>о</w:t>
      </w:r>
      <w:r w:rsidRPr="005F317D">
        <w:rPr>
          <w:rFonts w:eastAsia="Times New Roman"/>
          <w:color w:val="000000"/>
          <w:sz w:val="26"/>
          <w:szCs w:val="26"/>
          <w:lang w:eastAsia="ru-RU"/>
        </w:rPr>
        <w:t>тивоправного действия (бездействия) должностного лица Уполномоченного органа, служ</w:t>
      </w:r>
      <w:r w:rsidRPr="005F317D">
        <w:rPr>
          <w:rFonts w:eastAsia="Times New Roman"/>
          <w:color w:val="000000"/>
          <w:sz w:val="26"/>
          <w:szCs w:val="26"/>
          <w:lang w:eastAsia="ru-RU"/>
        </w:rPr>
        <w:t>а</w:t>
      </w:r>
      <w:r w:rsidRPr="005F317D">
        <w:rPr>
          <w:rFonts w:eastAsia="Times New Roman"/>
          <w:color w:val="000000"/>
          <w:sz w:val="26"/>
          <w:szCs w:val="26"/>
          <w:lang w:eastAsia="ru-RU"/>
        </w:rPr>
        <w:t>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5F317D">
        <w:rPr>
          <w:rFonts w:eastAsia="Times New Roman"/>
          <w:color w:val="000000"/>
          <w:sz w:val="26"/>
          <w:szCs w:val="26"/>
          <w:lang w:eastAsia="ru-RU"/>
        </w:rPr>
        <w:t xml:space="preserve"> </w:t>
      </w:r>
      <w:proofErr w:type="gramStart"/>
      <w:r w:rsidRPr="005F317D">
        <w:rPr>
          <w:rFonts w:eastAsia="Times New Roman"/>
          <w:color w:val="000000"/>
          <w:sz w:val="26"/>
          <w:szCs w:val="26"/>
          <w:lang w:eastAsia="ru-RU"/>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w:t>
      </w:r>
      <w:r w:rsidRPr="005F317D">
        <w:rPr>
          <w:rFonts w:eastAsia="Times New Roman"/>
          <w:color w:val="000000"/>
          <w:sz w:val="26"/>
          <w:szCs w:val="26"/>
          <w:lang w:eastAsia="ru-RU"/>
        </w:rPr>
        <w:t>н</w:t>
      </w:r>
      <w:r w:rsidRPr="005F317D">
        <w:rPr>
          <w:rFonts w:eastAsia="Times New Roman"/>
          <w:color w:val="000000"/>
          <w:sz w:val="26"/>
          <w:szCs w:val="26"/>
          <w:lang w:eastAsia="ru-RU"/>
        </w:rPr>
        <w:t>ной частью 1.1 статьи 16 Федерального закона №</w:t>
      </w:r>
      <w:r w:rsidRPr="005F317D">
        <w:rPr>
          <w:rFonts w:eastAsia="Times New Roman"/>
          <w:color w:val="000000"/>
          <w:sz w:val="26"/>
          <w:szCs w:val="26"/>
          <w:lang w:eastAsia="ru-RU"/>
        </w:rPr>
        <w:tab/>
        <w:t>210-ФЗ, уведомляется Заявитель, а также приносятся извинения за доставленные неудобства.</w:t>
      </w:r>
      <w:proofErr w:type="gramEnd"/>
    </w:p>
    <w:p w:rsidR="005F7D8E" w:rsidRPr="005F317D" w:rsidRDefault="005F7D8E" w:rsidP="005F317D">
      <w:pPr>
        <w:widowControl w:val="0"/>
        <w:tabs>
          <w:tab w:val="left" w:pos="1574"/>
        </w:tabs>
        <w:ind w:firstLine="720"/>
        <w:jc w:val="both"/>
        <w:rPr>
          <w:rFonts w:eastAsia="Times New Roman"/>
          <w:sz w:val="26"/>
          <w:szCs w:val="26"/>
          <w:lang w:eastAsia="ru-RU"/>
        </w:rPr>
      </w:pPr>
    </w:p>
    <w:p w:rsidR="005F7D8E" w:rsidRPr="005F317D" w:rsidRDefault="005F7D8E" w:rsidP="005F317D">
      <w:pPr>
        <w:keepNext/>
        <w:keepLines/>
        <w:widowControl w:val="0"/>
        <w:jc w:val="center"/>
        <w:rPr>
          <w:rFonts w:eastAsia="Times New Roman"/>
          <w:b/>
          <w:bCs/>
          <w:color w:val="000000"/>
          <w:sz w:val="26"/>
          <w:szCs w:val="26"/>
          <w:lang w:eastAsia="ru-RU"/>
        </w:rPr>
      </w:pPr>
      <w:bookmarkStart w:id="10" w:name="bookmark11"/>
      <w:r w:rsidRPr="005F317D">
        <w:rPr>
          <w:rFonts w:eastAsia="Times New Roman"/>
          <w:b/>
          <w:bCs/>
          <w:color w:val="000000"/>
          <w:sz w:val="26"/>
          <w:szCs w:val="26"/>
          <w:lang w:eastAsia="ru-RU"/>
        </w:rPr>
        <w:t>Исчерпывающий перечень оснований для отказа в приеме документов, необходимых для предоставления муниципальной услуги</w:t>
      </w:r>
      <w:bookmarkEnd w:id="10"/>
    </w:p>
    <w:p w:rsidR="005F7D8E" w:rsidRPr="005F317D" w:rsidRDefault="005F7D8E" w:rsidP="005F317D">
      <w:pPr>
        <w:keepNext/>
        <w:keepLines/>
        <w:widowControl w:val="0"/>
        <w:jc w:val="center"/>
        <w:rPr>
          <w:rFonts w:eastAsia="Times New Roman"/>
          <w:sz w:val="26"/>
          <w:szCs w:val="26"/>
          <w:lang w:eastAsia="ru-RU"/>
        </w:rPr>
      </w:pPr>
    </w:p>
    <w:p w:rsidR="005F7D8E" w:rsidRPr="005F317D" w:rsidRDefault="005F7D8E" w:rsidP="006D7906">
      <w:pPr>
        <w:widowControl w:val="0"/>
        <w:numPr>
          <w:ilvl w:val="1"/>
          <w:numId w:val="36"/>
        </w:numPr>
        <w:ind w:left="0" w:firstLine="710"/>
        <w:jc w:val="both"/>
        <w:rPr>
          <w:rFonts w:eastAsia="Times New Roman"/>
          <w:sz w:val="26"/>
          <w:szCs w:val="26"/>
          <w:lang w:eastAsia="ru-RU"/>
        </w:rPr>
      </w:pPr>
      <w:r w:rsidRPr="005F317D">
        <w:rPr>
          <w:rFonts w:eastAsia="Times New Roman"/>
          <w:color w:val="000000"/>
          <w:sz w:val="26"/>
          <w:szCs w:val="26"/>
          <w:lang w:eastAsia="ru-RU"/>
        </w:rPr>
        <w:t>Основаниями для отказа в приеме к рассмотрению документов, необходимых для предоставления муниципальной услуги, являются:</w:t>
      </w:r>
    </w:p>
    <w:p w:rsidR="005F7D8E" w:rsidRPr="005F317D" w:rsidRDefault="005F7D8E" w:rsidP="005F317D">
      <w:pPr>
        <w:widowControl w:val="0"/>
        <w:tabs>
          <w:tab w:val="left" w:pos="1599"/>
          <w:tab w:val="left" w:pos="9923"/>
        </w:tabs>
        <w:ind w:firstLine="710"/>
        <w:jc w:val="both"/>
        <w:rPr>
          <w:rFonts w:eastAsia="Times New Roman"/>
          <w:sz w:val="26"/>
          <w:szCs w:val="26"/>
          <w:lang w:eastAsia="ru-RU"/>
        </w:rPr>
      </w:pPr>
      <w:r w:rsidRPr="005F317D">
        <w:rPr>
          <w:rFonts w:eastAsia="Times New Roman"/>
          <w:color w:val="000000"/>
          <w:sz w:val="26"/>
          <w:szCs w:val="26"/>
          <w:lang w:eastAsia="ru-RU"/>
        </w:rPr>
        <w:t>2.11.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7D8E" w:rsidRPr="005F317D" w:rsidRDefault="005F7D8E" w:rsidP="005F317D">
      <w:pPr>
        <w:widowControl w:val="0"/>
        <w:tabs>
          <w:tab w:val="left" w:pos="1560"/>
          <w:tab w:val="left" w:pos="1594"/>
        </w:tabs>
        <w:ind w:firstLine="709"/>
        <w:jc w:val="both"/>
        <w:rPr>
          <w:rFonts w:eastAsia="Times New Roman"/>
          <w:sz w:val="26"/>
          <w:szCs w:val="26"/>
          <w:lang w:eastAsia="ru-RU"/>
        </w:rPr>
      </w:pPr>
      <w:r w:rsidRPr="005F317D">
        <w:rPr>
          <w:rFonts w:eastAsia="Times New Roman"/>
          <w:color w:val="000000"/>
          <w:sz w:val="26"/>
          <w:szCs w:val="26"/>
          <w:lang w:eastAsia="ru-RU"/>
        </w:rPr>
        <w:t>2.11.1.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F7D8E" w:rsidRPr="005F317D" w:rsidRDefault="005F7D8E" w:rsidP="005F317D">
      <w:pPr>
        <w:widowControl w:val="0"/>
        <w:tabs>
          <w:tab w:val="left" w:pos="1560"/>
          <w:tab w:val="left" w:pos="1594"/>
        </w:tabs>
        <w:ind w:firstLine="709"/>
        <w:jc w:val="both"/>
        <w:rPr>
          <w:rFonts w:eastAsia="Times New Roman"/>
          <w:sz w:val="26"/>
          <w:szCs w:val="26"/>
          <w:lang w:eastAsia="ru-RU"/>
        </w:rPr>
      </w:pPr>
      <w:r w:rsidRPr="005F317D">
        <w:rPr>
          <w:rFonts w:eastAsia="Times New Roman"/>
          <w:color w:val="000000"/>
          <w:sz w:val="26"/>
          <w:szCs w:val="26"/>
          <w:lang w:eastAsia="ru-RU"/>
        </w:rPr>
        <w:t>2.11.2.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w:t>
      </w:r>
      <w:r w:rsidRPr="005F317D">
        <w:rPr>
          <w:rFonts w:eastAsia="Times New Roman"/>
          <w:color w:val="000000"/>
          <w:sz w:val="26"/>
          <w:szCs w:val="26"/>
          <w:lang w:eastAsia="ru-RU"/>
        </w:rPr>
        <w:t>в</w:t>
      </w:r>
      <w:r w:rsidRPr="005F317D">
        <w:rPr>
          <w:rFonts w:eastAsia="Times New Roman"/>
          <w:color w:val="000000"/>
          <w:sz w:val="26"/>
          <w:szCs w:val="26"/>
          <w:lang w:eastAsia="ru-RU"/>
        </w:rPr>
        <w:t>ления услуги;</w:t>
      </w:r>
    </w:p>
    <w:p w:rsidR="005F7D8E" w:rsidRPr="005F317D" w:rsidRDefault="005F7D8E" w:rsidP="005F317D">
      <w:pPr>
        <w:widowControl w:val="0"/>
        <w:tabs>
          <w:tab w:val="left" w:pos="1664"/>
        </w:tabs>
        <w:ind w:firstLine="709"/>
        <w:jc w:val="both"/>
        <w:rPr>
          <w:rFonts w:eastAsia="Times New Roman"/>
          <w:sz w:val="26"/>
          <w:szCs w:val="26"/>
          <w:lang w:eastAsia="ru-RU"/>
        </w:rPr>
      </w:pPr>
      <w:r w:rsidRPr="005F317D">
        <w:rPr>
          <w:rFonts w:eastAsia="Times New Roman"/>
          <w:color w:val="000000"/>
          <w:sz w:val="26"/>
          <w:szCs w:val="26"/>
          <w:lang w:eastAsia="ru-RU"/>
        </w:rPr>
        <w:t>2.11.3.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w:t>
      </w:r>
      <w:r w:rsidRPr="005F317D">
        <w:rPr>
          <w:rFonts w:eastAsia="Times New Roman"/>
          <w:color w:val="000000"/>
          <w:sz w:val="26"/>
          <w:szCs w:val="26"/>
          <w:lang w:eastAsia="ru-RU"/>
        </w:rPr>
        <w:t>а</w:t>
      </w:r>
      <w:r w:rsidRPr="005F317D">
        <w:rPr>
          <w:rFonts w:eastAsia="Times New Roman"/>
          <w:color w:val="000000"/>
          <w:sz w:val="26"/>
          <w:szCs w:val="26"/>
          <w:lang w:eastAsia="ru-RU"/>
        </w:rPr>
        <w:t>полнение);</w:t>
      </w:r>
    </w:p>
    <w:p w:rsidR="005F7D8E" w:rsidRPr="005F317D" w:rsidRDefault="005F7D8E" w:rsidP="005F317D">
      <w:pPr>
        <w:widowControl w:val="0"/>
        <w:tabs>
          <w:tab w:val="left" w:pos="1664"/>
        </w:tabs>
        <w:ind w:firstLine="709"/>
        <w:jc w:val="both"/>
        <w:rPr>
          <w:rFonts w:eastAsia="Times New Roman"/>
          <w:sz w:val="26"/>
          <w:szCs w:val="26"/>
          <w:lang w:eastAsia="ru-RU"/>
        </w:rPr>
      </w:pPr>
      <w:r w:rsidRPr="005F317D">
        <w:rPr>
          <w:rFonts w:eastAsia="Times New Roman"/>
          <w:color w:val="000000"/>
          <w:sz w:val="26"/>
          <w:szCs w:val="26"/>
          <w:lang w:eastAsia="ru-RU"/>
        </w:rPr>
        <w:t>2.11.4. представленные документы или сведения утратили силу на момент обращения за услугой;</w:t>
      </w:r>
    </w:p>
    <w:p w:rsidR="005F7D8E" w:rsidRPr="005F317D" w:rsidRDefault="005F7D8E" w:rsidP="005F317D">
      <w:pPr>
        <w:widowControl w:val="0"/>
        <w:tabs>
          <w:tab w:val="left" w:pos="1664"/>
        </w:tabs>
        <w:ind w:firstLine="709"/>
        <w:jc w:val="both"/>
        <w:rPr>
          <w:rFonts w:eastAsia="Times New Roman"/>
          <w:sz w:val="26"/>
          <w:szCs w:val="26"/>
          <w:lang w:eastAsia="ru-RU"/>
        </w:rPr>
      </w:pPr>
      <w:r w:rsidRPr="005F317D">
        <w:rPr>
          <w:rFonts w:eastAsia="Times New Roman"/>
          <w:color w:val="000000"/>
          <w:sz w:val="26"/>
          <w:szCs w:val="26"/>
          <w:lang w:eastAsia="ru-RU"/>
        </w:rPr>
        <w:t>2.11.5. представление неполного комплекта документов, необходимых для пред</w:t>
      </w:r>
      <w:r w:rsidRPr="005F317D">
        <w:rPr>
          <w:rFonts w:eastAsia="Times New Roman"/>
          <w:color w:val="000000"/>
          <w:sz w:val="26"/>
          <w:szCs w:val="26"/>
          <w:lang w:eastAsia="ru-RU"/>
        </w:rPr>
        <w:t>о</w:t>
      </w:r>
      <w:r w:rsidRPr="005F317D">
        <w:rPr>
          <w:rFonts w:eastAsia="Times New Roman"/>
          <w:color w:val="000000"/>
          <w:sz w:val="26"/>
          <w:szCs w:val="26"/>
          <w:lang w:eastAsia="ru-RU"/>
        </w:rPr>
        <w:t>ставления услуги;</w:t>
      </w:r>
    </w:p>
    <w:p w:rsidR="005F7D8E" w:rsidRPr="005F317D" w:rsidRDefault="005F7D8E" w:rsidP="005F317D">
      <w:pPr>
        <w:widowControl w:val="0"/>
        <w:tabs>
          <w:tab w:val="left" w:pos="1664"/>
        </w:tabs>
        <w:ind w:firstLine="709"/>
        <w:jc w:val="both"/>
        <w:rPr>
          <w:rFonts w:eastAsia="Times New Roman"/>
          <w:color w:val="000000"/>
          <w:sz w:val="26"/>
          <w:szCs w:val="26"/>
          <w:lang w:eastAsia="ru-RU"/>
        </w:rPr>
      </w:pPr>
      <w:r w:rsidRPr="005F317D">
        <w:rPr>
          <w:rFonts w:eastAsia="Times New Roman"/>
          <w:color w:val="000000"/>
          <w:sz w:val="26"/>
          <w:szCs w:val="26"/>
          <w:lang w:eastAsia="ru-RU"/>
        </w:rPr>
        <w:t>2.11.6.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w:t>
      </w:r>
      <w:r w:rsidRPr="005F317D">
        <w:rPr>
          <w:rFonts w:eastAsia="Times New Roman"/>
          <w:color w:val="000000"/>
          <w:sz w:val="26"/>
          <w:szCs w:val="26"/>
          <w:lang w:eastAsia="ru-RU"/>
        </w:rPr>
        <w:t>о</w:t>
      </w:r>
      <w:r w:rsidRPr="005F317D">
        <w:rPr>
          <w:rFonts w:eastAsia="Times New Roman"/>
          <w:color w:val="000000"/>
          <w:sz w:val="26"/>
          <w:szCs w:val="26"/>
          <w:lang w:eastAsia="ru-RU"/>
        </w:rPr>
        <w:t>ставление услуги;</w:t>
      </w:r>
    </w:p>
    <w:p w:rsidR="005F7D8E" w:rsidRPr="005F317D" w:rsidRDefault="005F7D8E" w:rsidP="005F317D">
      <w:pPr>
        <w:widowControl w:val="0"/>
        <w:tabs>
          <w:tab w:val="left" w:pos="1664"/>
        </w:tabs>
        <w:ind w:firstLine="709"/>
        <w:jc w:val="both"/>
        <w:rPr>
          <w:rFonts w:eastAsia="Times New Roman"/>
          <w:color w:val="000000"/>
          <w:sz w:val="26"/>
          <w:szCs w:val="26"/>
          <w:lang w:eastAsia="ru-RU"/>
        </w:rPr>
      </w:pPr>
      <w:r w:rsidRPr="005F317D">
        <w:rPr>
          <w:rFonts w:eastAsia="Times New Roman"/>
          <w:color w:val="000000"/>
          <w:sz w:val="26"/>
          <w:szCs w:val="26"/>
          <w:lang w:eastAsia="ru-RU"/>
        </w:rPr>
        <w:t xml:space="preserve">2.11.7. в случае, если в письменном обращении не </w:t>
      </w:r>
      <w:proofErr w:type="gramStart"/>
      <w:r w:rsidRPr="005F317D">
        <w:rPr>
          <w:rFonts w:eastAsia="Times New Roman"/>
          <w:color w:val="000000"/>
          <w:sz w:val="26"/>
          <w:szCs w:val="26"/>
          <w:lang w:eastAsia="ru-RU"/>
        </w:rPr>
        <w:t>указаны</w:t>
      </w:r>
      <w:proofErr w:type="gramEnd"/>
      <w:r w:rsidRPr="005F317D">
        <w:rPr>
          <w:rFonts w:eastAsia="Times New Roman"/>
          <w:color w:val="000000"/>
          <w:sz w:val="26"/>
          <w:szCs w:val="26"/>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w:t>
      </w:r>
      <w:r w:rsidRPr="005F317D">
        <w:rPr>
          <w:rFonts w:eastAsia="Times New Roman"/>
          <w:color w:val="000000"/>
          <w:sz w:val="26"/>
          <w:szCs w:val="26"/>
          <w:lang w:eastAsia="ru-RU"/>
        </w:rPr>
        <w:t>о</w:t>
      </w:r>
      <w:r w:rsidRPr="005F317D">
        <w:rPr>
          <w:rFonts w:eastAsia="Times New Roman"/>
          <w:color w:val="000000"/>
          <w:sz w:val="26"/>
          <w:szCs w:val="26"/>
          <w:lang w:eastAsia="ru-RU"/>
        </w:rPr>
        <w:t>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F7D8E" w:rsidRPr="005F317D" w:rsidRDefault="005F7D8E" w:rsidP="005F317D">
      <w:pPr>
        <w:widowControl w:val="0"/>
        <w:tabs>
          <w:tab w:val="left" w:pos="1664"/>
        </w:tabs>
        <w:ind w:firstLine="709"/>
        <w:jc w:val="both"/>
        <w:rPr>
          <w:rFonts w:eastAsia="Times New Roman"/>
          <w:color w:val="000000"/>
          <w:sz w:val="26"/>
          <w:szCs w:val="26"/>
          <w:lang w:eastAsia="ru-RU"/>
        </w:rPr>
      </w:pPr>
      <w:r w:rsidRPr="005F317D">
        <w:rPr>
          <w:rFonts w:eastAsia="Times New Roman"/>
          <w:color w:val="000000"/>
          <w:sz w:val="26"/>
          <w:szCs w:val="26"/>
          <w:lang w:eastAsia="ru-RU"/>
        </w:rPr>
        <w:t>2.11.8.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w:t>
      </w:r>
      <w:r w:rsidRPr="005F317D">
        <w:rPr>
          <w:rFonts w:eastAsia="Times New Roman"/>
          <w:color w:val="000000"/>
          <w:sz w:val="26"/>
          <w:szCs w:val="26"/>
          <w:lang w:eastAsia="ru-RU"/>
        </w:rPr>
        <w:t>о</w:t>
      </w:r>
      <w:r w:rsidRPr="005F317D">
        <w:rPr>
          <w:rFonts w:eastAsia="Times New Roman"/>
          <w:color w:val="000000"/>
          <w:sz w:val="26"/>
          <w:szCs w:val="26"/>
          <w:lang w:eastAsia="ru-RU"/>
        </w:rPr>
        <w:t>рядка обжалования данного судебного решения;</w:t>
      </w:r>
    </w:p>
    <w:p w:rsidR="005F7D8E" w:rsidRPr="005F317D" w:rsidRDefault="005F7D8E" w:rsidP="005F317D">
      <w:pPr>
        <w:widowControl w:val="0"/>
        <w:tabs>
          <w:tab w:val="left" w:pos="1664"/>
        </w:tabs>
        <w:ind w:firstLine="709"/>
        <w:jc w:val="both"/>
        <w:rPr>
          <w:rFonts w:eastAsia="Times New Roman"/>
          <w:color w:val="000000"/>
          <w:sz w:val="26"/>
          <w:szCs w:val="26"/>
          <w:lang w:eastAsia="ru-RU"/>
        </w:rPr>
      </w:pPr>
      <w:proofErr w:type="gramStart"/>
      <w:r w:rsidRPr="005F317D">
        <w:rPr>
          <w:rFonts w:eastAsia="Times New Roman"/>
          <w:color w:val="000000"/>
          <w:sz w:val="26"/>
          <w:szCs w:val="26"/>
          <w:lang w:eastAsia="ru-RU"/>
        </w:rPr>
        <w:t>2.11.9. в случае поступления в орган местного самоуправления или должностное лицо при получении письменного обращения, в котором содержатся нецензурные либо оскорб</w:t>
      </w:r>
      <w:r w:rsidRPr="005F317D">
        <w:rPr>
          <w:rFonts w:eastAsia="Times New Roman"/>
          <w:color w:val="000000"/>
          <w:sz w:val="26"/>
          <w:szCs w:val="26"/>
          <w:lang w:eastAsia="ru-RU"/>
        </w:rPr>
        <w:t>и</w:t>
      </w:r>
      <w:r w:rsidRPr="005F317D">
        <w:rPr>
          <w:rFonts w:eastAsia="Times New Roman"/>
          <w:color w:val="000000"/>
          <w:sz w:val="26"/>
          <w:szCs w:val="26"/>
          <w:lang w:eastAsia="ru-RU"/>
        </w:rPr>
        <w:t>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w:t>
      </w:r>
      <w:r w:rsidRPr="005F317D">
        <w:rPr>
          <w:rFonts w:eastAsia="Times New Roman"/>
          <w:color w:val="000000"/>
          <w:sz w:val="26"/>
          <w:szCs w:val="26"/>
          <w:lang w:eastAsia="ru-RU"/>
        </w:rPr>
        <w:t>о</w:t>
      </w:r>
      <w:r w:rsidRPr="005F317D">
        <w:rPr>
          <w:rFonts w:eastAsia="Times New Roman"/>
          <w:color w:val="000000"/>
          <w:sz w:val="26"/>
          <w:szCs w:val="26"/>
          <w:lang w:eastAsia="ru-RU"/>
        </w:rPr>
        <w:t>требления правом;</w:t>
      </w:r>
      <w:proofErr w:type="gramEnd"/>
    </w:p>
    <w:p w:rsidR="005F7D8E" w:rsidRPr="005F317D" w:rsidRDefault="005F7D8E" w:rsidP="005F317D">
      <w:pPr>
        <w:widowControl w:val="0"/>
        <w:tabs>
          <w:tab w:val="left" w:pos="1664"/>
        </w:tabs>
        <w:ind w:firstLine="709"/>
        <w:jc w:val="both"/>
        <w:rPr>
          <w:rFonts w:eastAsia="Times New Roman"/>
          <w:color w:val="000000"/>
          <w:sz w:val="26"/>
          <w:szCs w:val="26"/>
          <w:lang w:eastAsia="ru-RU"/>
        </w:rPr>
      </w:pPr>
      <w:r w:rsidRPr="005F317D">
        <w:rPr>
          <w:rFonts w:eastAsia="Times New Roman"/>
          <w:color w:val="000000"/>
          <w:sz w:val="26"/>
          <w:szCs w:val="26"/>
          <w:lang w:eastAsia="ru-RU"/>
        </w:rPr>
        <w:t xml:space="preserve">2.11.10. в случае, если текст письменного обращения не поддается прочтению, ответ на обращение не </w:t>
      </w:r>
      <w:proofErr w:type="gramStart"/>
      <w:r w:rsidRPr="005F317D">
        <w:rPr>
          <w:rFonts w:eastAsia="Times New Roman"/>
          <w:color w:val="000000"/>
          <w:sz w:val="26"/>
          <w:szCs w:val="26"/>
          <w:lang w:eastAsia="ru-RU"/>
        </w:rPr>
        <w:t>дается</w:t>
      </w:r>
      <w:proofErr w:type="gramEnd"/>
      <w:r w:rsidRPr="005F317D">
        <w:rPr>
          <w:rFonts w:eastAsia="Times New Roman"/>
          <w:color w:val="000000"/>
          <w:sz w:val="26"/>
          <w:szCs w:val="26"/>
          <w:lang w:eastAsia="ru-RU"/>
        </w:rPr>
        <w:t xml:space="preserve"> и оно не подлежит направлению на рассмотрение в государстве</w:t>
      </w:r>
      <w:r w:rsidRPr="005F317D">
        <w:rPr>
          <w:rFonts w:eastAsia="Times New Roman"/>
          <w:color w:val="000000"/>
          <w:sz w:val="26"/>
          <w:szCs w:val="26"/>
          <w:lang w:eastAsia="ru-RU"/>
        </w:rPr>
        <w:t>н</w:t>
      </w:r>
      <w:r w:rsidRPr="005F317D">
        <w:rPr>
          <w:rFonts w:eastAsia="Times New Roman"/>
          <w:color w:val="000000"/>
          <w:sz w:val="26"/>
          <w:szCs w:val="26"/>
          <w:lang w:eastAsia="ru-RU"/>
        </w:rPr>
        <w:t>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w:t>
      </w:r>
      <w:r w:rsidRPr="005F317D">
        <w:rPr>
          <w:rFonts w:eastAsia="Times New Roman"/>
          <w:color w:val="000000"/>
          <w:sz w:val="26"/>
          <w:szCs w:val="26"/>
          <w:lang w:eastAsia="ru-RU"/>
        </w:rPr>
        <w:t>ж</w:t>
      </w:r>
      <w:r w:rsidRPr="005F317D">
        <w:rPr>
          <w:rFonts w:eastAsia="Times New Roman"/>
          <w:color w:val="000000"/>
          <w:sz w:val="26"/>
          <w:szCs w:val="26"/>
          <w:lang w:eastAsia="ru-RU"/>
        </w:rPr>
        <w:t>данину, направившему обращение, если его фамилия и почтовый адрес поддаются прочт</w:t>
      </w:r>
      <w:r w:rsidRPr="005F317D">
        <w:rPr>
          <w:rFonts w:eastAsia="Times New Roman"/>
          <w:color w:val="000000"/>
          <w:sz w:val="26"/>
          <w:szCs w:val="26"/>
          <w:lang w:eastAsia="ru-RU"/>
        </w:rPr>
        <w:t>е</w:t>
      </w:r>
      <w:r w:rsidRPr="005F317D">
        <w:rPr>
          <w:rFonts w:eastAsia="Times New Roman"/>
          <w:color w:val="000000"/>
          <w:sz w:val="26"/>
          <w:szCs w:val="26"/>
          <w:lang w:eastAsia="ru-RU"/>
        </w:rPr>
        <w:t>нию;</w:t>
      </w:r>
    </w:p>
    <w:p w:rsidR="005F7D8E" w:rsidRPr="005F317D" w:rsidRDefault="005F7D8E" w:rsidP="005F317D">
      <w:pPr>
        <w:widowControl w:val="0"/>
        <w:tabs>
          <w:tab w:val="left" w:pos="1664"/>
        </w:tabs>
        <w:ind w:firstLine="709"/>
        <w:jc w:val="both"/>
        <w:rPr>
          <w:rFonts w:eastAsia="Times New Roman"/>
          <w:color w:val="000000"/>
          <w:sz w:val="26"/>
          <w:szCs w:val="26"/>
          <w:lang w:eastAsia="ru-RU"/>
        </w:rPr>
      </w:pPr>
      <w:r w:rsidRPr="005F317D">
        <w:rPr>
          <w:rFonts w:eastAsia="Times New Roman"/>
          <w:color w:val="000000"/>
          <w:sz w:val="26"/>
          <w:szCs w:val="26"/>
          <w:lang w:eastAsia="ru-RU"/>
        </w:rPr>
        <w:t xml:space="preserve">2.11.11 в случае, если текст письменного обращения не позволяет определить суть предложения, заявления или жалобы, ответ на обращение не </w:t>
      </w:r>
      <w:proofErr w:type="gramStart"/>
      <w:r w:rsidRPr="005F317D">
        <w:rPr>
          <w:rFonts w:eastAsia="Times New Roman"/>
          <w:color w:val="000000"/>
          <w:sz w:val="26"/>
          <w:szCs w:val="26"/>
          <w:lang w:eastAsia="ru-RU"/>
        </w:rPr>
        <w:t>дается</w:t>
      </w:r>
      <w:proofErr w:type="gramEnd"/>
      <w:r w:rsidRPr="005F317D">
        <w:rPr>
          <w:rFonts w:eastAsia="Times New Roman"/>
          <w:color w:val="000000"/>
          <w:sz w:val="26"/>
          <w:szCs w:val="26"/>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F7D8E" w:rsidRPr="005F317D" w:rsidRDefault="005F7D8E" w:rsidP="005F317D">
      <w:pPr>
        <w:widowControl w:val="0"/>
        <w:tabs>
          <w:tab w:val="left" w:pos="1664"/>
        </w:tabs>
        <w:ind w:firstLine="709"/>
        <w:jc w:val="both"/>
        <w:rPr>
          <w:rFonts w:eastAsia="Times New Roman"/>
          <w:color w:val="000000"/>
          <w:sz w:val="26"/>
          <w:szCs w:val="26"/>
          <w:lang w:eastAsia="ru-RU"/>
        </w:rPr>
      </w:pPr>
      <w:proofErr w:type="gramStart"/>
      <w:r w:rsidRPr="005F317D">
        <w:rPr>
          <w:rFonts w:eastAsia="Times New Roman"/>
          <w:color w:val="000000"/>
          <w:sz w:val="26"/>
          <w:szCs w:val="26"/>
          <w:lang w:eastAsia="ru-RU"/>
        </w:rPr>
        <w:t>2.11.12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 и при этом в обращении не приводятся новые доводы или о</w:t>
      </w:r>
      <w:r w:rsidRPr="005F317D">
        <w:rPr>
          <w:rFonts w:eastAsia="Times New Roman"/>
          <w:color w:val="000000"/>
          <w:sz w:val="26"/>
          <w:szCs w:val="26"/>
          <w:lang w:eastAsia="ru-RU"/>
        </w:rPr>
        <w:t>б</w:t>
      </w:r>
      <w:r w:rsidRPr="005F317D">
        <w:rPr>
          <w:rFonts w:eastAsia="Times New Roman"/>
          <w:color w:val="000000"/>
          <w:sz w:val="26"/>
          <w:szCs w:val="26"/>
          <w:lang w:eastAsia="ru-RU"/>
        </w:rPr>
        <w:t>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w:t>
      </w:r>
      <w:r w:rsidRPr="005F317D">
        <w:rPr>
          <w:rFonts w:eastAsia="Times New Roman"/>
          <w:color w:val="000000"/>
          <w:sz w:val="26"/>
          <w:szCs w:val="26"/>
          <w:lang w:eastAsia="ru-RU"/>
        </w:rPr>
        <w:t>а</w:t>
      </w:r>
      <w:r w:rsidRPr="005F317D">
        <w:rPr>
          <w:rFonts w:eastAsia="Times New Roman"/>
          <w:color w:val="000000"/>
          <w:sz w:val="26"/>
          <w:szCs w:val="26"/>
          <w:lang w:eastAsia="ru-RU"/>
        </w:rPr>
        <w:t>тельности очередного обращения и прекращении переписки</w:t>
      </w:r>
      <w:proofErr w:type="gramEnd"/>
      <w:r w:rsidRPr="005F317D">
        <w:rPr>
          <w:rFonts w:eastAsia="Times New Roman"/>
          <w:color w:val="000000"/>
          <w:sz w:val="26"/>
          <w:szCs w:val="26"/>
          <w:lang w:eastAsia="ru-RU"/>
        </w:rPr>
        <w:t xml:space="preserve"> с гражданином по данному в</w:t>
      </w:r>
      <w:r w:rsidRPr="005F317D">
        <w:rPr>
          <w:rFonts w:eastAsia="Times New Roman"/>
          <w:color w:val="000000"/>
          <w:sz w:val="26"/>
          <w:szCs w:val="26"/>
          <w:lang w:eastAsia="ru-RU"/>
        </w:rPr>
        <w:t>о</w:t>
      </w:r>
      <w:r w:rsidRPr="005F317D">
        <w:rPr>
          <w:rFonts w:eastAsia="Times New Roman"/>
          <w:color w:val="000000"/>
          <w:sz w:val="26"/>
          <w:szCs w:val="26"/>
          <w:lang w:eastAsia="ru-RU"/>
        </w:rPr>
        <w:t>просу при условии, что указанное обращение и ранее направляемые обращения направл</w:t>
      </w:r>
      <w:r w:rsidRPr="005F317D">
        <w:rPr>
          <w:rFonts w:eastAsia="Times New Roman"/>
          <w:color w:val="000000"/>
          <w:sz w:val="26"/>
          <w:szCs w:val="26"/>
          <w:lang w:eastAsia="ru-RU"/>
        </w:rPr>
        <w:t>я</w:t>
      </w:r>
      <w:r w:rsidRPr="005F317D">
        <w:rPr>
          <w:rFonts w:eastAsia="Times New Roman"/>
          <w:color w:val="000000"/>
          <w:sz w:val="26"/>
          <w:szCs w:val="26"/>
          <w:lang w:eastAsia="ru-RU"/>
        </w:rPr>
        <w:t>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F7D8E" w:rsidRPr="005F317D" w:rsidRDefault="005F7D8E" w:rsidP="005F317D">
      <w:pPr>
        <w:widowControl w:val="0"/>
        <w:tabs>
          <w:tab w:val="left" w:pos="1664"/>
        </w:tabs>
        <w:ind w:firstLine="709"/>
        <w:jc w:val="both"/>
        <w:rPr>
          <w:rFonts w:eastAsia="Times New Roman"/>
          <w:color w:val="000000"/>
          <w:sz w:val="26"/>
          <w:szCs w:val="26"/>
          <w:lang w:eastAsia="ru-RU"/>
        </w:rPr>
      </w:pPr>
      <w:proofErr w:type="gramStart"/>
      <w:r w:rsidRPr="005F317D">
        <w:rPr>
          <w:rFonts w:eastAsia="Times New Roman"/>
          <w:color w:val="000000"/>
          <w:sz w:val="26"/>
          <w:szCs w:val="26"/>
          <w:lang w:eastAsia="ru-RU"/>
        </w:rPr>
        <w:t>2.11.13 в случае поступления в государственный орган, орган местного самоуправл</w:t>
      </w:r>
      <w:r w:rsidRPr="005F317D">
        <w:rPr>
          <w:rFonts w:eastAsia="Times New Roman"/>
          <w:color w:val="000000"/>
          <w:sz w:val="26"/>
          <w:szCs w:val="26"/>
          <w:lang w:eastAsia="ru-RU"/>
        </w:rPr>
        <w:t>е</w:t>
      </w:r>
      <w:r w:rsidRPr="005F317D">
        <w:rPr>
          <w:rFonts w:eastAsia="Times New Roman"/>
          <w:color w:val="000000"/>
          <w:sz w:val="26"/>
          <w:szCs w:val="26"/>
          <w:lang w:eastAsia="ru-RU"/>
        </w:rPr>
        <w:t>ния или должностному лицу письменного обращения, содержащего вопрос, ответ на кот</w:t>
      </w:r>
      <w:r w:rsidRPr="005F317D">
        <w:rPr>
          <w:rFonts w:eastAsia="Times New Roman"/>
          <w:color w:val="000000"/>
          <w:sz w:val="26"/>
          <w:szCs w:val="26"/>
          <w:lang w:eastAsia="ru-RU"/>
        </w:rPr>
        <w:t>о</w:t>
      </w:r>
      <w:r w:rsidRPr="005F317D">
        <w:rPr>
          <w:rFonts w:eastAsia="Times New Roman"/>
          <w:color w:val="000000"/>
          <w:sz w:val="26"/>
          <w:szCs w:val="26"/>
          <w:lang w:eastAsia="ru-RU"/>
        </w:rPr>
        <w:t>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w:t>
      </w:r>
      <w:r w:rsidRPr="005F317D">
        <w:rPr>
          <w:rFonts w:eastAsia="Times New Roman"/>
          <w:color w:val="000000"/>
          <w:sz w:val="26"/>
          <w:szCs w:val="26"/>
          <w:lang w:eastAsia="ru-RU"/>
        </w:rPr>
        <w:t>б</w:t>
      </w:r>
      <w:r w:rsidRPr="005F317D">
        <w:rPr>
          <w:rFonts w:eastAsia="Times New Roman"/>
          <w:color w:val="000000"/>
          <w:sz w:val="26"/>
          <w:szCs w:val="26"/>
          <w:lang w:eastAsia="ru-RU"/>
        </w:rPr>
        <w:t>ращение, в течение семи дней со дня регистрации обращения сообщается электронный а</w:t>
      </w:r>
      <w:r w:rsidRPr="005F317D">
        <w:rPr>
          <w:rFonts w:eastAsia="Times New Roman"/>
          <w:color w:val="000000"/>
          <w:sz w:val="26"/>
          <w:szCs w:val="26"/>
          <w:lang w:eastAsia="ru-RU"/>
        </w:rPr>
        <w:t>д</w:t>
      </w:r>
      <w:r w:rsidRPr="005F317D">
        <w:rPr>
          <w:rFonts w:eastAsia="Times New Roman"/>
          <w:color w:val="000000"/>
          <w:sz w:val="26"/>
          <w:szCs w:val="26"/>
          <w:lang w:eastAsia="ru-RU"/>
        </w:rPr>
        <w:t>рес официального</w:t>
      </w:r>
      <w:proofErr w:type="gramEnd"/>
      <w:r w:rsidRPr="005F317D">
        <w:rPr>
          <w:rFonts w:eastAsia="Times New Roman"/>
          <w:color w:val="000000"/>
          <w:sz w:val="26"/>
          <w:szCs w:val="26"/>
          <w:lang w:eastAsia="ru-RU"/>
        </w:rPr>
        <w:t xml:space="preserve"> сайта в информационно-телекоммуникационной сети "Интернет", на к</w:t>
      </w:r>
      <w:r w:rsidRPr="005F317D">
        <w:rPr>
          <w:rFonts w:eastAsia="Times New Roman"/>
          <w:color w:val="000000"/>
          <w:sz w:val="26"/>
          <w:szCs w:val="26"/>
          <w:lang w:eastAsia="ru-RU"/>
        </w:rPr>
        <w:t>о</w:t>
      </w:r>
      <w:r w:rsidRPr="005F317D">
        <w:rPr>
          <w:rFonts w:eastAsia="Times New Roman"/>
          <w:color w:val="000000"/>
          <w:sz w:val="26"/>
          <w:szCs w:val="26"/>
          <w:lang w:eastAsia="ru-RU"/>
        </w:rPr>
        <w:t>тором размещен ответ на вопрос, поставленный в обращении, при этом обращение, соде</w:t>
      </w:r>
      <w:r w:rsidRPr="005F317D">
        <w:rPr>
          <w:rFonts w:eastAsia="Times New Roman"/>
          <w:color w:val="000000"/>
          <w:sz w:val="26"/>
          <w:szCs w:val="26"/>
          <w:lang w:eastAsia="ru-RU"/>
        </w:rPr>
        <w:t>р</w:t>
      </w:r>
      <w:r w:rsidRPr="005F317D">
        <w:rPr>
          <w:rFonts w:eastAsia="Times New Roman"/>
          <w:color w:val="000000"/>
          <w:sz w:val="26"/>
          <w:szCs w:val="26"/>
          <w:lang w:eastAsia="ru-RU"/>
        </w:rPr>
        <w:t>жащее обжалование судебного решения, не возвращается;</w:t>
      </w:r>
    </w:p>
    <w:p w:rsidR="005F7D8E" w:rsidRPr="005F317D" w:rsidRDefault="005F7D8E" w:rsidP="005F317D">
      <w:pPr>
        <w:widowControl w:val="0"/>
        <w:tabs>
          <w:tab w:val="left" w:pos="1664"/>
        </w:tabs>
        <w:ind w:firstLine="709"/>
        <w:jc w:val="both"/>
        <w:rPr>
          <w:rFonts w:eastAsia="Times New Roman"/>
          <w:color w:val="000000"/>
          <w:sz w:val="26"/>
          <w:szCs w:val="26"/>
          <w:lang w:eastAsia="ru-RU"/>
        </w:rPr>
      </w:pPr>
      <w:r w:rsidRPr="005F317D">
        <w:rPr>
          <w:rFonts w:eastAsia="Times New Roman"/>
          <w:color w:val="000000"/>
          <w:sz w:val="26"/>
          <w:szCs w:val="26"/>
          <w:lang w:eastAsia="ru-RU"/>
        </w:rPr>
        <w:t>2.11.14 в случае, если ответ по существу поставленного в обращении вопроса не м</w:t>
      </w:r>
      <w:r w:rsidRPr="005F317D">
        <w:rPr>
          <w:rFonts w:eastAsia="Times New Roman"/>
          <w:color w:val="000000"/>
          <w:sz w:val="26"/>
          <w:szCs w:val="26"/>
          <w:lang w:eastAsia="ru-RU"/>
        </w:rPr>
        <w:t>о</w:t>
      </w:r>
      <w:r w:rsidRPr="005F317D">
        <w:rPr>
          <w:rFonts w:eastAsia="Times New Roman"/>
          <w:color w:val="000000"/>
          <w:sz w:val="26"/>
          <w:szCs w:val="26"/>
          <w:lang w:eastAsia="ru-RU"/>
        </w:rPr>
        <w:t>жет быть дан без разглашения сведений, составляющих государственную или охраняемую федеральным законом тайну, гражданину, направившему обращение, сообщается о нево</w:t>
      </w:r>
      <w:r w:rsidRPr="005F317D">
        <w:rPr>
          <w:rFonts w:eastAsia="Times New Roman"/>
          <w:color w:val="000000"/>
          <w:sz w:val="26"/>
          <w:szCs w:val="26"/>
          <w:lang w:eastAsia="ru-RU"/>
        </w:rPr>
        <w:t>з</w:t>
      </w:r>
      <w:r w:rsidRPr="005F317D">
        <w:rPr>
          <w:rFonts w:eastAsia="Times New Roman"/>
          <w:color w:val="000000"/>
          <w:sz w:val="26"/>
          <w:szCs w:val="26"/>
          <w:lang w:eastAsia="ru-RU"/>
        </w:rPr>
        <w:t>можности дать ответ по существу поставленного в нем вопроса в связи с недопустимостью разглашения указанных сведений;</w:t>
      </w:r>
    </w:p>
    <w:p w:rsidR="005F7D8E" w:rsidRPr="005F317D" w:rsidRDefault="005F7D8E" w:rsidP="005F317D">
      <w:pPr>
        <w:widowControl w:val="0"/>
        <w:tabs>
          <w:tab w:val="left" w:pos="1664"/>
        </w:tabs>
        <w:ind w:firstLine="709"/>
        <w:jc w:val="both"/>
        <w:rPr>
          <w:rFonts w:eastAsia="Times New Roman"/>
          <w:color w:val="000000"/>
          <w:sz w:val="26"/>
          <w:szCs w:val="26"/>
          <w:lang w:eastAsia="ru-RU"/>
        </w:rPr>
      </w:pPr>
      <w:r w:rsidRPr="005F317D">
        <w:rPr>
          <w:rFonts w:eastAsia="Times New Roman"/>
          <w:color w:val="000000"/>
          <w:sz w:val="26"/>
          <w:szCs w:val="26"/>
          <w:lang w:eastAsia="ru-RU"/>
        </w:rPr>
        <w:t>2.11.15 в случае, если причины, по которым ответ по существу поставленных в обр</w:t>
      </w:r>
      <w:r w:rsidRPr="005F317D">
        <w:rPr>
          <w:rFonts w:eastAsia="Times New Roman"/>
          <w:color w:val="000000"/>
          <w:sz w:val="26"/>
          <w:szCs w:val="26"/>
          <w:lang w:eastAsia="ru-RU"/>
        </w:rPr>
        <w:t>а</w:t>
      </w:r>
      <w:r w:rsidRPr="005F317D">
        <w:rPr>
          <w:rFonts w:eastAsia="Times New Roman"/>
          <w:color w:val="000000"/>
          <w:sz w:val="26"/>
          <w:szCs w:val="26"/>
          <w:lang w:eastAsia="ru-RU"/>
        </w:rPr>
        <w:t>щении вопросов не мог быть дан, в последующем были устранены, гражданин в 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F7D8E" w:rsidRPr="005F317D" w:rsidRDefault="005F7D8E" w:rsidP="005F317D">
      <w:pPr>
        <w:keepNext/>
        <w:keepLines/>
        <w:widowControl w:val="0"/>
        <w:ind w:left="1320" w:hanging="580"/>
        <w:jc w:val="center"/>
        <w:rPr>
          <w:rFonts w:eastAsia="Times New Roman"/>
          <w:b/>
          <w:bCs/>
          <w:color w:val="000000"/>
          <w:sz w:val="26"/>
          <w:szCs w:val="26"/>
          <w:lang w:eastAsia="ru-RU"/>
        </w:rPr>
      </w:pPr>
      <w:bookmarkStart w:id="11" w:name="bookmark13"/>
    </w:p>
    <w:p w:rsidR="005F7D8E" w:rsidRPr="005F317D" w:rsidRDefault="005F7D8E" w:rsidP="005F317D">
      <w:pPr>
        <w:keepNext/>
        <w:keepLines/>
        <w:widowControl w:val="0"/>
        <w:ind w:left="1320" w:hanging="580"/>
        <w:jc w:val="center"/>
        <w:rPr>
          <w:rFonts w:eastAsia="Times New Roman"/>
          <w:b/>
          <w:bCs/>
          <w:color w:val="000000"/>
          <w:sz w:val="26"/>
          <w:szCs w:val="26"/>
          <w:lang w:eastAsia="ru-RU"/>
        </w:rPr>
      </w:pPr>
      <w:r w:rsidRPr="005F317D">
        <w:rPr>
          <w:rFonts w:eastAsia="Times New Roman"/>
          <w:b/>
          <w:bCs/>
          <w:color w:val="000000"/>
          <w:sz w:val="26"/>
          <w:szCs w:val="26"/>
          <w:lang w:eastAsia="ru-RU"/>
        </w:rPr>
        <w:t>Исчерпывающий перечень оснований для приостановления или отказа в пред</w:t>
      </w:r>
      <w:r w:rsidRPr="005F317D">
        <w:rPr>
          <w:rFonts w:eastAsia="Times New Roman"/>
          <w:b/>
          <w:bCs/>
          <w:color w:val="000000"/>
          <w:sz w:val="26"/>
          <w:szCs w:val="26"/>
          <w:lang w:eastAsia="ru-RU"/>
        </w:rPr>
        <w:t>о</w:t>
      </w:r>
      <w:r w:rsidRPr="005F317D">
        <w:rPr>
          <w:rFonts w:eastAsia="Times New Roman"/>
          <w:b/>
          <w:bCs/>
          <w:color w:val="000000"/>
          <w:sz w:val="26"/>
          <w:szCs w:val="26"/>
          <w:lang w:eastAsia="ru-RU"/>
        </w:rPr>
        <w:t>ставлении муниципальной услуги</w:t>
      </w:r>
      <w:bookmarkEnd w:id="11"/>
    </w:p>
    <w:p w:rsidR="005F7D8E" w:rsidRPr="005F317D" w:rsidRDefault="005F7D8E" w:rsidP="005F317D">
      <w:pPr>
        <w:keepNext/>
        <w:keepLines/>
        <w:widowControl w:val="0"/>
        <w:ind w:left="1320" w:hanging="580"/>
        <w:jc w:val="center"/>
        <w:rPr>
          <w:rFonts w:eastAsia="Times New Roman"/>
          <w:sz w:val="26"/>
          <w:szCs w:val="26"/>
          <w:lang w:eastAsia="ru-RU"/>
        </w:rPr>
      </w:pPr>
    </w:p>
    <w:p w:rsidR="005F7D8E" w:rsidRPr="005F317D" w:rsidRDefault="005F7D8E" w:rsidP="005F317D">
      <w:pPr>
        <w:widowControl w:val="0"/>
        <w:tabs>
          <w:tab w:val="left" w:pos="1276"/>
          <w:tab w:val="left" w:pos="1443"/>
        </w:tabs>
        <w:ind w:firstLine="710"/>
        <w:jc w:val="both"/>
        <w:rPr>
          <w:rFonts w:eastAsia="Times New Roman"/>
          <w:sz w:val="26"/>
          <w:szCs w:val="26"/>
          <w:lang w:eastAsia="ru-RU"/>
        </w:rPr>
      </w:pPr>
      <w:r w:rsidRPr="005F317D">
        <w:rPr>
          <w:rFonts w:eastAsia="Times New Roman"/>
          <w:color w:val="000000"/>
          <w:sz w:val="26"/>
          <w:szCs w:val="26"/>
          <w:lang w:eastAsia="ru-RU"/>
        </w:rPr>
        <w:t>2.12. Оснований для приостановления предоставления муниципальной услуги зак</w:t>
      </w:r>
      <w:r w:rsidRPr="005F317D">
        <w:rPr>
          <w:rFonts w:eastAsia="Times New Roman"/>
          <w:color w:val="000000"/>
          <w:sz w:val="26"/>
          <w:szCs w:val="26"/>
          <w:lang w:eastAsia="ru-RU"/>
        </w:rPr>
        <w:t>о</w:t>
      </w:r>
      <w:r w:rsidRPr="005F317D">
        <w:rPr>
          <w:rFonts w:eastAsia="Times New Roman"/>
          <w:color w:val="000000"/>
          <w:sz w:val="26"/>
          <w:szCs w:val="26"/>
          <w:lang w:eastAsia="ru-RU"/>
        </w:rPr>
        <w:t>нодательством Российской Федерации не предусмотрено.</w:t>
      </w:r>
    </w:p>
    <w:p w:rsidR="005F7D8E" w:rsidRPr="005F317D" w:rsidRDefault="005F7D8E" w:rsidP="005F317D">
      <w:pPr>
        <w:widowControl w:val="0"/>
        <w:tabs>
          <w:tab w:val="left" w:pos="1276"/>
          <w:tab w:val="left" w:pos="1664"/>
          <w:tab w:val="left" w:pos="2094"/>
          <w:tab w:val="left" w:pos="3192"/>
          <w:tab w:val="left" w:pos="5660"/>
          <w:tab w:val="left" w:pos="7916"/>
          <w:tab w:val="left" w:pos="9923"/>
        </w:tabs>
        <w:ind w:firstLine="710"/>
        <w:jc w:val="both"/>
        <w:rPr>
          <w:rFonts w:eastAsia="Times New Roman"/>
          <w:sz w:val="26"/>
          <w:szCs w:val="26"/>
          <w:lang w:eastAsia="ru-RU"/>
        </w:rPr>
      </w:pPr>
      <w:r w:rsidRPr="005F317D">
        <w:rPr>
          <w:rFonts w:eastAsia="Times New Roman"/>
          <w:color w:val="000000"/>
          <w:sz w:val="26"/>
          <w:szCs w:val="26"/>
          <w:lang w:eastAsia="ru-RU"/>
        </w:rPr>
        <w:t>2.13. Основания для отказа в предоставлении муниципальной услуги:</w:t>
      </w:r>
    </w:p>
    <w:p w:rsidR="005F7D8E" w:rsidRPr="005F317D" w:rsidRDefault="005F7D8E" w:rsidP="005F317D">
      <w:pPr>
        <w:widowControl w:val="0"/>
        <w:tabs>
          <w:tab w:val="left" w:pos="1664"/>
          <w:tab w:val="left" w:pos="3192"/>
        </w:tabs>
        <w:ind w:firstLine="709"/>
        <w:jc w:val="both"/>
        <w:rPr>
          <w:rFonts w:eastAsia="Times New Roman"/>
          <w:sz w:val="26"/>
          <w:szCs w:val="26"/>
          <w:lang w:eastAsia="ru-RU"/>
        </w:rPr>
      </w:pPr>
      <w:r w:rsidRPr="005F317D">
        <w:rPr>
          <w:rFonts w:eastAsia="Times New Roman"/>
          <w:color w:val="000000"/>
          <w:sz w:val="26"/>
          <w:szCs w:val="26"/>
          <w:lang w:eastAsia="ru-RU"/>
        </w:rPr>
        <w:t>2.13.1. Заявитель не соответствует категории лиц, имеющих право на предоставление услуги.</w:t>
      </w:r>
    </w:p>
    <w:p w:rsidR="005F7D8E" w:rsidRPr="005F317D" w:rsidRDefault="005F7D8E" w:rsidP="005F317D">
      <w:pPr>
        <w:widowControl w:val="0"/>
        <w:tabs>
          <w:tab w:val="left" w:pos="1664"/>
        </w:tabs>
        <w:ind w:firstLine="709"/>
        <w:jc w:val="both"/>
        <w:rPr>
          <w:rFonts w:eastAsia="Times New Roman"/>
          <w:sz w:val="26"/>
          <w:szCs w:val="26"/>
          <w:lang w:eastAsia="ru-RU"/>
        </w:rPr>
      </w:pPr>
      <w:r w:rsidRPr="005F317D">
        <w:rPr>
          <w:rFonts w:eastAsia="Times New Roman"/>
          <w:color w:val="000000"/>
          <w:sz w:val="26"/>
          <w:szCs w:val="26"/>
          <w:lang w:eastAsia="ru-RU"/>
        </w:rPr>
        <w:t>2.13.2.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5F7D8E" w:rsidRPr="005F317D" w:rsidRDefault="005F7D8E" w:rsidP="005F317D">
      <w:pPr>
        <w:widowControl w:val="0"/>
        <w:tabs>
          <w:tab w:val="left" w:pos="1679"/>
        </w:tabs>
        <w:ind w:left="1420" w:hanging="711"/>
        <w:jc w:val="both"/>
        <w:rPr>
          <w:rFonts w:eastAsia="Times New Roman"/>
          <w:sz w:val="26"/>
          <w:szCs w:val="26"/>
          <w:lang w:eastAsia="ru-RU"/>
        </w:rPr>
      </w:pPr>
      <w:r w:rsidRPr="005F317D">
        <w:rPr>
          <w:rFonts w:eastAsia="Times New Roman"/>
          <w:color w:val="000000"/>
          <w:sz w:val="26"/>
          <w:szCs w:val="26"/>
          <w:lang w:eastAsia="ru-RU"/>
        </w:rPr>
        <w:t>2.13.3. Наличие сведений о лишении родительских прав.</w:t>
      </w:r>
    </w:p>
    <w:p w:rsidR="005F7D8E" w:rsidRPr="005F317D" w:rsidRDefault="005F7D8E" w:rsidP="005F317D">
      <w:pPr>
        <w:widowControl w:val="0"/>
        <w:tabs>
          <w:tab w:val="left" w:pos="1679"/>
        </w:tabs>
        <w:ind w:left="1420" w:hanging="711"/>
        <w:jc w:val="both"/>
        <w:rPr>
          <w:rFonts w:eastAsia="Times New Roman"/>
          <w:sz w:val="26"/>
          <w:szCs w:val="26"/>
          <w:lang w:eastAsia="ru-RU"/>
        </w:rPr>
      </w:pPr>
      <w:r w:rsidRPr="005F317D">
        <w:rPr>
          <w:rFonts w:eastAsia="Times New Roman"/>
          <w:color w:val="000000"/>
          <w:sz w:val="26"/>
          <w:szCs w:val="26"/>
          <w:lang w:eastAsia="ru-RU"/>
        </w:rPr>
        <w:t>2.13.4. Наличие сведений об ограничении в родительских правах.</w:t>
      </w:r>
    </w:p>
    <w:p w:rsidR="005F7D8E" w:rsidRPr="005F317D" w:rsidRDefault="005F7D8E" w:rsidP="005F317D">
      <w:pPr>
        <w:widowControl w:val="0"/>
        <w:tabs>
          <w:tab w:val="left" w:pos="1134"/>
          <w:tab w:val="left" w:pos="1560"/>
          <w:tab w:val="left" w:pos="2063"/>
        </w:tabs>
        <w:ind w:firstLine="709"/>
        <w:jc w:val="both"/>
        <w:rPr>
          <w:rFonts w:eastAsia="Times New Roman"/>
          <w:color w:val="000000"/>
          <w:sz w:val="26"/>
          <w:szCs w:val="26"/>
          <w:lang w:eastAsia="ru-RU"/>
        </w:rPr>
      </w:pPr>
      <w:r w:rsidRPr="005F317D">
        <w:rPr>
          <w:rFonts w:eastAsia="Times New Roman"/>
          <w:color w:val="000000"/>
          <w:sz w:val="26"/>
          <w:szCs w:val="26"/>
          <w:lang w:eastAsia="ru-RU"/>
        </w:rPr>
        <w:t>2.13.5. Наличие сведений об отобрании ребенка (детей) при непосредственной угрозе его жизни или здоровью.</w:t>
      </w:r>
    </w:p>
    <w:p w:rsidR="005F7D8E" w:rsidRPr="005F317D" w:rsidRDefault="005F7D8E" w:rsidP="005F317D">
      <w:pPr>
        <w:widowControl w:val="0"/>
        <w:tabs>
          <w:tab w:val="left" w:pos="1134"/>
          <w:tab w:val="left" w:pos="1560"/>
          <w:tab w:val="left" w:pos="2063"/>
        </w:tabs>
        <w:ind w:firstLine="709"/>
        <w:jc w:val="both"/>
        <w:rPr>
          <w:rFonts w:eastAsia="Times New Roman"/>
          <w:color w:val="000000"/>
          <w:sz w:val="26"/>
          <w:szCs w:val="26"/>
          <w:lang w:eastAsia="ru-RU"/>
        </w:rPr>
      </w:pPr>
    </w:p>
    <w:p w:rsidR="005F7D8E" w:rsidRPr="005F317D" w:rsidRDefault="005F7D8E" w:rsidP="005F317D">
      <w:pPr>
        <w:widowControl w:val="0"/>
        <w:ind w:left="520" w:firstLine="220"/>
        <w:jc w:val="center"/>
        <w:rPr>
          <w:rFonts w:eastAsia="Times New Roman"/>
          <w:b/>
          <w:bCs/>
          <w:color w:val="000000"/>
          <w:sz w:val="26"/>
          <w:szCs w:val="26"/>
          <w:lang w:eastAsia="ru-RU"/>
        </w:rPr>
      </w:pPr>
      <w:r w:rsidRPr="005F317D">
        <w:rPr>
          <w:rFonts w:eastAsia="Times New Roman"/>
          <w:b/>
          <w:bCs/>
          <w:color w:val="000000"/>
          <w:sz w:val="26"/>
          <w:szCs w:val="26"/>
          <w:lang w:eastAsia="ru-RU"/>
        </w:rPr>
        <w:t>Перечень услуг, которые являются необходимыми и обязательными для пред</w:t>
      </w:r>
      <w:r w:rsidRPr="005F317D">
        <w:rPr>
          <w:rFonts w:eastAsia="Times New Roman"/>
          <w:b/>
          <w:bCs/>
          <w:color w:val="000000"/>
          <w:sz w:val="26"/>
          <w:szCs w:val="26"/>
          <w:lang w:eastAsia="ru-RU"/>
        </w:rPr>
        <w:t>о</w:t>
      </w:r>
      <w:r w:rsidRPr="005F317D">
        <w:rPr>
          <w:rFonts w:eastAsia="Times New Roman"/>
          <w:b/>
          <w:bCs/>
          <w:color w:val="000000"/>
          <w:sz w:val="26"/>
          <w:szCs w:val="26"/>
          <w:lang w:eastAsia="ru-RU"/>
        </w:rPr>
        <w:t>ставления муниципальной услуги, в том числе сведения о документе (докуме</w:t>
      </w:r>
      <w:r w:rsidRPr="005F317D">
        <w:rPr>
          <w:rFonts w:eastAsia="Times New Roman"/>
          <w:b/>
          <w:bCs/>
          <w:color w:val="000000"/>
          <w:sz w:val="26"/>
          <w:szCs w:val="26"/>
          <w:lang w:eastAsia="ru-RU"/>
        </w:rPr>
        <w:t>н</w:t>
      </w:r>
      <w:r w:rsidRPr="005F317D">
        <w:rPr>
          <w:rFonts w:eastAsia="Times New Roman"/>
          <w:b/>
          <w:bCs/>
          <w:color w:val="000000"/>
          <w:sz w:val="26"/>
          <w:szCs w:val="26"/>
          <w:lang w:eastAsia="ru-RU"/>
        </w:rPr>
        <w:t>тах), выдаваемом (выдаваемых) организациями, участвующими в предоставл</w:t>
      </w:r>
      <w:r w:rsidRPr="005F317D">
        <w:rPr>
          <w:rFonts w:eastAsia="Times New Roman"/>
          <w:b/>
          <w:bCs/>
          <w:color w:val="000000"/>
          <w:sz w:val="26"/>
          <w:szCs w:val="26"/>
          <w:lang w:eastAsia="ru-RU"/>
        </w:rPr>
        <w:t>е</w:t>
      </w:r>
      <w:r w:rsidRPr="005F317D">
        <w:rPr>
          <w:rFonts w:eastAsia="Times New Roman"/>
          <w:b/>
          <w:bCs/>
          <w:color w:val="000000"/>
          <w:sz w:val="26"/>
          <w:szCs w:val="26"/>
          <w:lang w:eastAsia="ru-RU"/>
        </w:rPr>
        <w:t>нии муниципальной услуги</w:t>
      </w:r>
    </w:p>
    <w:p w:rsidR="005F7D8E" w:rsidRPr="005F317D" w:rsidRDefault="005F7D8E" w:rsidP="005F317D">
      <w:pPr>
        <w:widowControl w:val="0"/>
        <w:ind w:left="520" w:firstLine="220"/>
        <w:jc w:val="center"/>
        <w:rPr>
          <w:rFonts w:eastAsia="Times New Roman"/>
          <w:sz w:val="26"/>
          <w:szCs w:val="26"/>
          <w:lang w:eastAsia="ru-RU"/>
        </w:rPr>
      </w:pPr>
    </w:p>
    <w:p w:rsidR="005F7D8E" w:rsidRPr="005F317D" w:rsidRDefault="005F7D8E" w:rsidP="006D7906">
      <w:pPr>
        <w:widowControl w:val="0"/>
        <w:numPr>
          <w:ilvl w:val="1"/>
          <w:numId w:val="39"/>
        </w:numPr>
        <w:tabs>
          <w:tab w:val="left" w:pos="1443"/>
        </w:tabs>
        <w:ind w:left="0" w:firstLine="709"/>
        <w:jc w:val="both"/>
        <w:rPr>
          <w:rFonts w:eastAsia="Times New Roman"/>
          <w:sz w:val="26"/>
          <w:szCs w:val="26"/>
          <w:lang w:eastAsia="ru-RU"/>
        </w:rPr>
      </w:pPr>
      <w:r w:rsidRPr="005F317D">
        <w:rPr>
          <w:rFonts w:eastAsia="Times New Roman"/>
          <w:color w:val="000000"/>
          <w:sz w:val="26"/>
          <w:szCs w:val="26"/>
          <w:lang w:eastAsia="ru-RU"/>
        </w:rPr>
        <w:t>Услуги, необходимые и обязательные для предоставления муниципальной услуги, отсутствуют.</w:t>
      </w:r>
    </w:p>
    <w:p w:rsidR="005F7D8E" w:rsidRPr="005F317D" w:rsidRDefault="005F7D8E" w:rsidP="005F317D">
      <w:pPr>
        <w:widowControl w:val="0"/>
        <w:ind w:left="426" w:hanging="142"/>
        <w:jc w:val="center"/>
        <w:rPr>
          <w:rFonts w:eastAsia="Times New Roman"/>
          <w:b/>
          <w:bCs/>
          <w:color w:val="000000"/>
          <w:sz w:val="26"/>
          <w:szCs w:val="26"/>
          <w:lang w:eastAsia="ru-RU"/>
        </w:rPr>
      </w:pPr>
    </w:p>
    <w:p w:rsidR="005F7D8E" w:rsidRPr="005F317D" w:rsidRDefault="005F7D8E" w:rsidP="005F317D">
      <w:pPr>
        <w:widowControl w:val="0"/>
        <w:ind w:left="426" w:hanging="142"/>
        <w:jc w:val="center"/>
        <w:rPr>
          <w:rFonts w:eastAsia="Times New Roman"/>
          <w:b/>
          <w:bCs/>
          <w:color w:val="000000"/>
          <w:sz w:val="26"/>
          <w:szCs w:val="26"/>
          <w:lang w:eastAsia="ru-RU"/>
        </w:rPr>
      </w:pPr>
      <w:r w:rsidRPr="005F317D">
        <w:rPr>
          <w:rFonts w:eastAsia="Times New Roman"/>
          <w:b/>
          <w:bCs/>
          <w:color w:val="000000"/>
          <w:sz w:val="26"/>
          <w:szCs w:val="26"/>
          <w:lang w:eastAsia="ru-RU"/>
        </w:rPr>
        <w:t>Порядок, размер и основания взимания государственной пошлины или иной опл</w:t>
      </w:r>
      <w:r w:rsidRPr="005F317D">
        <w:rPr>
          <w:rFonts w:eastAsia="Times New Roman"/>
          <w:b/>
          <w:bCs/>
          <w:color w:val="000000"/>
          <w:sz w:val="26"/>
          <w:szCs w:val="26"/>
          <w:lang w:eastAsia="ru-RU"/>
        </w:rPr>
        <w:t>а</w:t>
      </w:r>
      <w:r w:rsidRPr="005F317D">
        <w:rPr>
          <w:rFonts w:eastAsia="Times New Roman"/>
          <w:b/>
          <w:bCs/>
          <w:color w:val="000000"/>
          <w:sz w:val="26"/>
          <w:szCs w:val="26"/>
          <w:lang w:eastAsia="ru-RU"/>
        </w:rPr>
        <w:t>ты, взимаемой за предоставление муниципальной услуги</w:t>
      </w:r>
    </w:p>
    <w:p w:rsidR="005F7D8E" w:rsidRPr="005F317D" w:rsidRDefault="005F7D8E" w:rsidP="005F317D">
      <w:pPr>
        <w:widowControl w:val="0"/>
        <w:ind w:left="426" w:hanging="142"/>
        <w:jc w:val="center"/>
        <w:rPr>
          <w:rFonts w:eastAsia="Times New Roman"/>
          <w:sz w:val="26"/>
          <w:szCs w:val="26"/>
          <w:lang w:eastAsia="ru-RU"/>
        </w:rPr>
      </w:pPr>
    </w:p>
    <w:p w:rsidR="005F7D8E" w:rsidRPr="005F317D" w:rsidRDefault="005F7D8E" w:rsidP="006D7906">
      <w:pPr>
        <w:widowControl w:val="0"/>
        <w:numPr>
          <w:ilvl w:val="1"/>
          <w:numId w:val="39"/>
        </w:numPr>
        <w:tabs>
          <w:tab w:val="left" w:pos="1383"/>
        </w:tabs>
        <w:ind w:firstLine="109"/>
        <w:jc w:val="both"/>
        <w:rPr>
          <w:rFonts w:eastAsia="Times New Roman"/>
          <w:color w:val="000000"/>
          <w:sz w:val="26"/>
          <w:szCs w:val="26"/>
          <w:lang w:eastAsia="ru-RU"/>
        </w:rPr>
      </w:pPr>
      <w:r w:rsidRPr="005F317D">
        <w:rPr>
          <w:rFonts w:eastAsia="Times New Roman"/>
          <w:color w:val="000000"/>
          <w:sz w:val="26"/>
          <w:szCs w:val="26"/>
          <w:lang w:eastAsia="ru-RU"/>
        </w:rPr>
        <w:t>Предоставление муниципальной услуги осуществляется бесплатно.</w:t>
      </w:r>
    </w:p>
    <w:p w:rsidR="005F7D8E" w:rsidRPr="005F317D" w:rsidRDefault="005F7D8E" w:rsidP="005F317D">
      <w:pPr>
        <w:widowControl w:val="0"/>
        <w:jc w:val="center"/>
        <w:rPr>
          <w:rFonts w:eastAsia="Times New Roman"/>
          <w:b/>
          <w:bCs/>
          <w:sz w:val="26"/>
          <w:szCs w:val="26"/>
          <w:lang w:eastAsia="ru-RU"/>
        </w:rPr>
      </w:pPr>
    </w:p>
    <w:p w:rsidR="005F7D8E" w:rsidRPr="005F317D" w:rsidRDefault="005F7D8E" w:rsidP="005F317D">
      <w:pPr>
        <w:widowControl w:val="0"/>
        <w:jc w:val="center"/>
        <w:rPr>
          <w:rFonts w:eastAsia="Times New Roman"/>
          <w:b/>
          <w:bCs/>
          <w:sz w:val="26"/>
          <w:szCs w:val="26"/>
          <w:lang w:eastAsia="ru-RU"/>
        </w:rPr>
      </w:pPr>
      <w:r w:rsidRPr="005F317D">
        <w:rPr>
          <w:rFonts w:eastAsia="Times New Roman"/>
          <w:b/>
          <w:bCs/>
          <w:sz w:val="26"/>
          <w:szCs w:val="26"/>
          <w:lang w:eastAsia="ru-RU"/>
        </w:rPr>
        <w:t>Порядок, размер и основания взимания платы за предоставление услуг, которые я</w:t>
      </w:r>
      <w:r w:rsidRPr="005F317D">
        <w:rPr>
          <w:rFonts w:eastAsia="Times New Roman"/>
          <w:b/>
          <w:bCs/>
          <w:sz w:val="26"/>
          <w:szCs w:val="26"/>
          <w:lang w:eastAsia="ru-RU"/>
        </w:rPr>
        <w:t>в</w:t>
      </w:r>
      <w:r w:rsidRPr="005F317D">
        <w:rPr>
          <w:rFonts w:eastAsia="Times New Roman"/>
          <w:b/>
          <w:bCs/>
          <w:sz w:val="26"/>
          <w:szCs w:val="26"/>
          <w:lang w:eastAsia="ru-RU"/>
        </w:rPr>
        <w:t>ляются необходимыми и обязательными для предоставления муниципальной услуги, включая информацию о методике расчета размера такой платы</w:t>
      </w:r>
    </w:p>
    <w:p w:rsidR="005F7D8E" w:rsidRPr="005F317D" w:rsidRDefault="005F7D8E" w:rsidP="005F317D">
      <w:pPr>
        <w:widowControl w:val="0"/>
        <w:jc w:val="center"/>
        <w:rPr>
          <w:rFonts w:eastAsia="Times New Roman"/>
          <w:sz w:val="26"/>
          <w:szCs w:val="26"/>
          <w:lang w:eastAsia="ru-RU"/>
        </w:rPr>
      </w:pPr>
    </w:p>
    <w:p w:rsidR="005F7D8E" w:rsidRPr="005F317D" w:rsidRDefault="005F7D8E" w:rsidP="006D7906">
      <w:pPr>
        <w:widowControl w:val="0"/>
        <w:numPr>
          <w:ilvl w:val="1"/>
          <w:numId w:val="39"/>
        </w:numPr>
        <w:tabs>
          <w:tab w:val="left" w:pos="1276"/>
          <w:tab w:val="left" w:pos="1565"/>
          <w:tab w:val="left" w:pos="2074"/>
        </w:tabs>
        <w:ind w:left="0" w:firstLine="709"/>
        <w:jc w:val="both"/>
        <w:rPr>
          <w:rFonts w:eastAsia="Times New Roman"/>
          <w:sz w:val="26"/>
          <w:szCs w:val="26"/>
          <w:lang w:eastAsia="ru-RU"/>
        </w:rPr>
      </w:pPr>
      <w:r w:rsidRPr="005F317D">
        <w:rPr>
          <w:rFonts w:eastAsia="Times New Roman"/>
          <w:sz w:val="26"/>
          <w:szCs w:val="26"/>
          <w:lang w:eastAsia="ru-RU"/>
        </w:rPr>
        <w:t xml:space="preserve"> Услуги, необходимые и обязательные для предоставления муниципальной услуги, отсутствуют.</w:t>
      </w:r>
    </w:p>
    <w:p w:rsidR="005F7D8E" w:rsidRPr="005F317D" w:rsidRDefault="005F7D8E" w:rsidP="005F317D">
      <w:pPr>
        <w:widowControl w:val="0"/>
        <w:ind w:left="426"/>
        <w:jc w:val="center"/>
        <w:rPr>
          <w:rFonts w:eastAsia="Times New Roman"/>
          <w:b/>
          <w:bCs/>
          <w:color w:val="000000"/>
          <w:sz w:val="26"/>
          <w:szCs w:val="26"/>
          <w:lang w:eastAsia="ru-RU"/>
        </w:rPr>
      </w:pPr>
    </w:p>
    <w:p w:rsidR="005F7D8E" w:rsidRPr="005F317D" w:rsidRDefault="005F7D8E" w:rsidP="005F317D">
      <w:pPr>
        <w:widowControl w:val="0"/>
        <w:ind w:left="426"/>
        <w:jc w:val="center"/>
        <w:rPr>
          <w:rFonts w:eastAsia="Times New Roman"/>
          <w:b/>
          <w:bCs/>
          <w:color w:val="000000"/>
          <w:sz w:val="26"/>
          <w:szCs w:val="26"/>
          <w:lang w:eastAsia="ru-RU"/>
        </w:rPr>
      </w:pPr>
      <w:r w:rsidRPr="005F317D">
        <w:rPr>
          <w:rFonts w:eastAsia="Times New Roman"/>
          <w:b/>
          <w:bCs/>
          <w:color w:val="000000"/>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w:t>
      </w:r>
      <w:r w:rsidRPr="005F317D">
        <w:rPr>
          <w:rFonts w:eastAsia="Times New Roman"/>
          <w:b/>
          <w:bCs/>
          <w:color w:val="000000"/>
          <w:sz w:val="26"/>
          <w:szCs w:val="26"/>
          <w:lang w:eastAsia="ru-RU"/>
        </w:rPr>
        <w:t>ь</w:t>
      </w:r>
      <w:r w:rsidRPr="005F317D">
        <w:rPr>
          <w:rFonts w:eastAsia="Times New Roman"/>
          <w:b/>
          <w:bCs/>
          <w:color w:val="000000"/>
          <w:sz w:val="26"/>
          <w:szCs w:val="26"/>
          <w:lang w:eastAsia="ru-RU"/>
        </w:rPr>
        <w:t>ной услуги</w:t>
      </w:r>
    </w:p>
    <w:p w:rsidR="005F7D8E" w:rsidRPr="005F317D" w:rsidRDefault="005F7D8E" w:rsidP="005F317D">
      <w:pPr>
        <w:widowControl w:val="0"/>
        <w:ind w:left="426"/>
        <w:jc w:val="center"/>
        <w:rPr>
          <w:rFonts w:eastAsia="Times New Roman"/>
          <w:sz w:val="26"/>
          <w:szCs w:val="26"/>
          <w:lang w:eastAsia="ru-RU"/>
        </w:rPr>
      </w:pPr>
    </w:p>
    <w:p w:rsidR="005F7D8E" w:rsidRPr="005F317D" w:rsidRDefault="005F7D8E" w:rsidP="006D7906">
      <w:pPr>
        <w:widowControl w:val="0"/>
        <w:numPr>
          <w:ilvl w:val="1"/>
          <w:numId w:val="39"/>
        </w:numPr>
        <w:tabs>
          <w:tab w:val="left" w:pos="1393"/>
          <w:tab w:val="left" w:pos="9923"/>
        </w:tabs>
        <w:ind w:left="0" w:firstLine="709"/>
        <w:jc w:val="both"/>
        <w:rPr>
          <w:rFonts w:eastAsia="Times New Roman"/>
          <w:sz w:val="26"/>
          <w:szCs w:val="26"/>
          <w:lang w:eastAsia="ru-RU"/>
        </w:rPr>
      </w:pPr>
      <w:r w:rsidRPr="005F317D">
        <w:rPr>
          <w:rFonts w:eastAsia="Times New Roman"/>
          <w:color w:val="000000"/>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F7D8E" w:rsidRPr="005F317D" w:rsidRDefault="005F7D8E" w:rsidP="005F317D">
      <w:pPr>
        <w:widowControl w:val="0"/>
        <w:tabs>
          <w:tab w:val="left" w:pos="1393"/>
          <w:tab w:val="left" w:pos="9923"/>
        </w:tabs>
        <w:ind w:left="709"/>
        <w:jc w:val="both"/>
        <w:rPr>
          <w:rFonts w:eastAsia="Times New Roman"/>
          <w:sz w:val="26"/>
          <w:szCs w:val="26"/>
          <w:lang w:eastAsia="ru-RU"/>
        </w:rPr>
      </w:pPr>
    </w:p>
    <w:p w:rsidR="005F7D8E" w:rsidRPr="005F317D" w:rsidRDefault="005F7D8E" w:rsidP="005F317D">
      <w:pPr>
        <w:keepNext/>
        <w:keepLines/>
        <w:widowControl w:val="0"/>
        <w:tabs>
          <w:tab w:val="left" w:pos="284"/>
        </w:tabs>
        <w:ind w:left="426" w:hanging="426"/>
        <w:jc w:val="center"/>
        <w:rPr>
          <w:rFonts w:eastAsia="Times New Roman"/>
          <w:b/>
          <w:bCs/>
          <w:color w:val="000000"/>
          <w:sz w:val="26"/>
          <w:szCs w:val="26"/>
          <w:lang w:eastAsia="ru-RU"/>
        </w:rPr>
      </w:pPr>
      <w:bookmarkStart w:id="12" w:name="bookmark15"/>
      <w:r w:rsidRPr="005F317D">
        <w:rPr>
          <w:rFonts w:eastAsia="Times New Roman"/>
          <w:b/>
          <w:bCs/>
          <w:color w:val="000000"/>
          <w:sz w:val="26"/>
          <w:szCs w:val="26"/>
          <w:lang w:eastAsia="ru-RU"/>
        </w:rPr>
        <w:t>Срок и порядок регистрации запроса Заявителя о предоставлении муниципальной услуги, в том числе в электронной форме</w:t>
      </w:r>
      <w:bookmarkEnd w:id="12"/>
    </w:p>
    <w:p w:rsidR="005F7D8E" w:rsidRPr="005F317D" w:rsidRDefault="005F7D8E" w:rsidP="005F317D">
      <w:pPr>
        <w:keepNext/>
        <w:keepLines/>
        <w:widowControl w:val="0"/>
        <w:tabs>
          <w:tab w:val="left" w:pos="284"/>
        </w:tabs>
        <w:ind w:left="426" w:hanging="426"/>
        <w:jc w:val="center"/>
        <w:rPr>
          <w:rFonts w:eastAsia="Times New Roman"/>
          <w:sz w:val="26"/>
          <w:szCs w:val="26"/>
          <w:lang w:eastAsia="ru-RU"/>
        </w:rPr>
      </w:pPr>
    </w:p>
    <w:p w:rsidR="005F7D8E" w:rsidRPr="005F317D" w:rsidRDefault="005F7D8E" w:rsidP="006D7906">
      <w:pPr>
        <w:widowControl w:val="0"/>
        <w:numPr>
          <w:ilvl w:val="1"/>
          <w:numId w:val="39"/>
        </w:numPr>
        <w:tabs>
          <w:tab w:val="left" w:pos="0"/>
          <w:tab w:val="left" w:pos="1276"/>
        </w:tabs>
        <w:ind w:left="0" w:firstLine="709"/>
        <w:jc w:val="both"/>
        <w:rPr>
          <w:rFonts w:eastAsia="Times New Roman"/>
          <w:sz w:val="26"/>
          <w:szCs w:val="26"/>
          <w:lang w:eastAsia="ru-RU"/>
        </w:rPr>
      </w:pPr>
      <w:r w:rsidRPr="005F317D">
        <w:rPr>
          <w:rFonts w:eastAsia="Times New Roman"/>
          <w:color w:val="000000"/>
          <w:sz w:val="26"/>
          <w:szCs w:val="26"/>
          <w:lang w:eastAsia="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w:t>
      </w:r>
      <w:r w:rsidRPr="005F317D">
        <w:rPr>
          <w:rFonts w:eastAsia="Times New Roman"/>
          <w:color w:val="000000"/>
          <w:sz w:val="26"/>
          <w:szCs w:val="26"/>
          <w:lang w:eastAsia="ru-RU"/>
        </w:rPr>
        <w:t>е</w:t>
      </w:r>
      <w:r w:rsidRPr="005F317D">
        <w:rPr>
          <w:rFonts w:eastAsia="Times New Roman"/>
          <w:color w:val="000000"/>
          <w:sz w:val="26"/>
          <w:szCs w:val="26"/>
          <w:lang w:eastAsia="ru-RU"/>
        </w:rPr>
        <w:t>ния и документов, необходимых для предоставления муниципальной услуги.</w:t>
      </w:r>
    </w:p>
    <w:p w:rsidR="005F7D8E" w:rsidRPr="005F317D" w:rsidRDefault="005F7D8E" w:rsidP="005F317D">
      <w:pPr>
        <w:widowControl w:val="0"/>
        <w:tabs>
          <w:tab w:val="left" w:pos="5280"/>
        </w:tabs>
        <w:ind w:firstLine="720"/>
        <w:jc w:val="both"/>
        <w:rPr>
          <w:rFonts w:eastAsia="Times New Roman"/>
          <w:color w:val="000000"/>
          <w:sz w:val="26"/>
          <w:szCs w:val="26"/>
          <w:lang w:eastAsia="ru-RU"/>
        </w:rPr>
      </w:pPr>
      <w:proofErr w:type="gramStart"/>
      <w:r w:rsidRPr="005F317D">
        <w:rPr>
          <w:rFonts w:eastAsia="Times New Roman"/>
          <w:color w:val="000000"/>
          <w:sz w:val="26"/>
          <w:szCs w:val="26"/>
          <w:lang w:eastAsia="ru-RU"/>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w:t>
      </w:r>
      <w:r w:rsidRPr="005F317D">
        <w:rPr>
          <w:rFonts w:eastAsia="Times New Roman"/>
          <w:color w:val="000000"/>
          <w:sz w:val="26"/>
          <w:szCs w:val="26"/>
          <w:lang w:eastAsia="ru-RU"/>
        </w:rPr>
        <w:t>а</w:t>
      </w:r>
      <w:r w:rsidRPr="005F317D">
        <w:rPr>
          <w:rFonts w:eastAsia="Times New Roman"/>
          <w:color w:val="000000"/>
          <w:sz w:val="26"/>
          <w:szCs w:val="26"/>
          <w:lang w:eastAsia="ru-RU"/>
        </w:rPr>
        <w:t>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w:t>
      </w:r>
      <w:r w:rsidRPr="005F317D">
        <w:rPr>
          <w:rFonts w:eastAsia="Times New Roman"/>
          <w:color w:val="000000"/>
          <w:sz w:val="26"/>
          <w:szCs w:val="26"/>
          <w:lang w:eastAsia="ru-RU"/>
        </w:rPr>
        <w:t>е</w:t>
      </w:r>
      <w:r w:rsidRPr="005F317D">
        <w:rPr>
          <w:rFonts w:eastAsia="Times New Roman"/>
          <w:color w:val="000000"/>
          <w:sz w:val="26"/>
          <w:szCs w:val="26"/>
          <w:lang w:eastAsia="ru-RU"/>
        </w:rPr>
        <w:t>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w:t>
      </w:r>
      <w:r w:rsidRPr="005F317D">
        <w:rPr>
          <w:rFonts w:eastAsia="Times New Roman"/>
          <w:color w:val="000000"/>
          <w:sz w:val="26"/>
          <w:szCs w:val="26"/>
          <w:lang w:eastAsia="ru-RU"/>
        </w:rPr>
        <w:t>о</w:t>
      </w:r>
      <w:r w:rsidRPr="005F317D">
        <w:rPr>
          <w:rFonts w:eastAsia="Times New Roman"/>
          <w:color w:val="000000"/>
          <w:sz w:val="26"/>
          <w:szCs w:val="26"/>
          <w:lang w:eastAsia="ru-RU"/>
        </w:rPr>
        <w:t>ящему</w:t>
      </w:r>
      <w:proofErr w:type="gramEnd"/>
      <w:r w:rsidRPr="005F317D">
        <w:rPr>
          <w:rFonts w:eastAsia="Times New Roman"/>
          <w:color w:val="000000"/>
          <w:sz w:val="26"/>
          <w:szCs w:val="26"/>
          <w:lang w:eastAsia="ru-RU"/>
        </w:rPr>
        <w:t xml:space="preserve"> Административному регламенту.</w:t>
      </w:r>
      <w:bookmarkStart w:id="13" w:name="bookmark17"/>
    </w:p>
    <w:p w:rsidR="005F7D8E" w:rsidRPr="005F317D" w:rsidRDefault="005F7D8E" w:rsidP="005F317D">
      <w:pPr>
        <w:widowControl w:val="0"/>
        <w:tabs>
          <w:tab w:val="left" w:pos="5280"/>
        </w:tabs>
        <w:rPr>
          <w:rFonts w:eastAsia="Times New Roman"/>
          <w:b/>
          <w:color w:val="000000"/>
          <w:sz w:val="26"/>
          <w:szCs w:val="26"/>
          <w:lang w:eastAsia="ru-RU"/>
        </w:rPr>
      </w:pPr>
    </w:p>
    <w:p w:rsidR="005F7D8E" w:rsidRPr="005F317D" w:rsidRDefault="005F7D8E" w:rsidP="005F317D">
      <w:pPr>
        <w:widowControl w:val="0"/>
        <w:tabs>
          <w:tab w:val="left" w:pos="5280"/>
        </w:tabs>
        <w:ind w:left="525"/>
        <w:jc w:val="center"/>
        <w:rPr>
          <w:rFonts w:eastAsia="Times New Roman"/>
          <w:b/>
          <w:color w:val="000000"/>
          <w:sz w:val="26"/>
          <w:szCs w:val="26"/>
          <w:lang w:eastAsia="ru-RU"/>
        </w:rPr>
      </w:pPr>
      <w:r w:rsidRPr="005F317D">
        <w:rPr>
          <w:rFonts w:eastAsia="Times New Roman"/>
          <w:b/>
          <w:color w:val="000000"/>
          <w:sz w:val="26"/>
          <w:szCs w:val="26"/>
          <w:lang w:eastAsia="ru-RU"/>
        </w:rPr>
        <w:t>Требования к помещениям, в которых предоставляется муниципальная услуга</w:t>
      </w:r>
      <w:bookmarkEnd w:id="13"/>
    </w:p>
    <w:p w:rsidR="005F7D8E" w:rsidRPr="005F317D" w:rsidRDefault="005F7D8E" w:rsidP="005F317D">
      <w:pPr>
        <w:widowControl w:val="0"/>
        <w:tabs>
          <w:tab w:val="left" w:pos="5280"/>
        </w:tabs>
        <w:ind w:left="525"/>
        <w:rPr>
          <w:rFonts w:eastAsia="Times New Roman"/>
          <w:bCs/>
          <w:sz w:val="26"/>
          <w:szCs w:val="26"/>
          <w:lang w:eastAsia="ru-RU"/>
        </w:rPr>
      </w:pPr>
    </w:p>
    <w:p w:rsidR="005F7D8E" w:rsidRPr="005F317D" w:rsidRDefault="005F7D8E" w:rsidP="005F317D">
      <w:pPr>
        <w:widowControl w:val="0"/>
        <w:tabs>
          <w:tab w:val="left" w:pos="0"/>
          <w:tab w:val="left" w:pos="1276"/>
        </w:tabs>
        <w:ind w:firstLine="710"/>
        <w:jc w:val="both"/>
        <w:rPr>
          <w:rFonts w:eastAsia="Times New Roman"/>
          <w:sz w:val="26"/>
          <w:szCs w:val="26"/>
          <w:lang w:eastAsia="ru-RU"/>
        </w:rPr>
      </w:pPr>
      <w:r w:rsidRPr="005F317D">
        <w:rPr>
          <w:rFonts w:eastAsia="Times New Roman"/>
          <w:color w:val="000000"/>
          <w:sz w:val="26"/>
          <w:szCs w:val="26"/>
          <w:lang w:eastAsia="ru-RU"/>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государственной муниципальной услуги, должно обе</w:t>
      </w:r>
      <w:r w:rsidRPr="005F317D">
        <w:rPr>
          <w:rFonts w:eastAsia="Times New Roman"/>
          <w:color w:val="000000"/>
          <w:sz w:val="26"/>
          <w:szCs w:val="26"/>
          <w:lang w:eastAsia="ru-RU"/>
        </w:rPr>
        <w:t>с</w:t>
      </w:r>
      <w:r w:rsidRPr="005F317D">
        <w:rPr>
          <w:rFonts w:eastAsia="Times New Roman"/>
          <w:color w:val="000000"/>
          <w:sz w:val="26"/>
          <w:szCs w:val="26"/>
          <w:lang w:eastAsia="ru-RU"/>
        </w:rPr>
        <w:t>печивать удобство для граждан с точки зрения пешеходной доступности от остановок о</w:t>
      </w:r>
      <w:r w:rsidRPr="005F317D">
        <w:rPr>
          <w:rFonts w:eastAsia="Times New Roman"/>
          <w:color w:val="000000"/>
          <w:sz w:val="26"/>
          <w:szCs w:val="26"/>
          <w:lang w:eastAsia="ru-RU"/>
        </w:rPr>
        <w:t>б</w:t>
      </w:r>
      <w:r w:rsidRPr="005F317D">
        <w:rPr>
          <w:rFonts w:eastAsia="Times New Roman"/>
          <w:color w:val="000000"/>
          <w:sz w:val="26"/>
          <w:szCs w:val="26"/>
          <w:lang w:eastAsia="ru-RU"/>
        </w:rPr>
        <w:t>щественного транспорта.</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 случае</w:t>
      </w:r>
      <w:proofErr w:type="gramStart"/>
      <w:r w:rsidRPr="005F317D">
        <w:rPr>
          <w:rFonts w:eastAsia="Times New Roman"/>
          <w:color w:val="000000"/>
          <w:sz w:val="26"/>
          <w:szCs w:val="26"/>
          <w:lang w:eastAsia="ru-RU"/>
        </w:rPr>
        <w:t>,</w:t>
      </w:r>
      <w:proofErr w:type="gramEnd"/>
      <w:r w:rsidRPr="005F317D">
        <w:rPr>
          <w:rFonts w:eastAsia="Times New Roman"/>
          <w:color w:val="000000"/>
          <w:sz w:val="26"/>
          <w:szCs w:val="26"/>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w:t>
      </w:r>
      <w:r w:rsidRPr="005F317D">
        <w:rPr>
          <w:rFonts w:eastAsia="Times New Roman"/>
          <w:color w:val="000000"/>
          <w:sz w:val="26"/>
          <w:szCs w:val="26"/>
          <w:lang w:eastAsia="ru-RU"/>
        </w:rPr>
        <w:t>а</w:t>
      </w:r>
      <w:r w:rsidRPr="005F317D">
        <w:rPr>
          <w:rFonts w:eastAsia="Times New Roman"/>
          <w:color w:val="000000"/>
          <w:sz w:val="26"/>
          <w:szCs w:val="26"/>
          <w:lang w:eastAsia="ru-RU"/>
        </w:rPr>
        <w:t>ется стоянка (парковка) для личного автомобильного транспорта Заявителей. За пользов</w:t>
      </w:r>
      <w:r w:rsidRPr="005F317D">
        <w:rPr>
          <w:rFonts w:eastAsia="Times New Roman"/>
          <w:color w:val="000000"/>
          <w:sz w:val="26"/>
          <w:szCs w:val="26"/>
          <w:lang w:eastAsia="ru-RU"/>
        </w:rPr>
        <w:t>а</w:t>
      </w:r>
      <w:r w:rsidRPr="005F317D">
        <w:rPr>
          <w:rFonts w:eastAsia="Times New Roman"/>
          <w:color w:val="000000"/>
          <w:sz w:val="26"/>
          <w:szCs w:val="26"/>
          <w:lang w:eastAsia="ru-RU"/>
        </w:rPr>
        <w:t>ние стоянкой (парковкой) с Заявителей плата не взимается.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Для парковки специальных автотранспортных средств инвалидов на стоянке (парко</w:t>
      </w:r>
      <w:r w:rsidRPr="005F317D">
        <w:rPr>
          <w:rFonts w:eastAsia="Times New Roman"/>
          <w:color w:val="000000"/>
          <w:sz w:val="26"/>
          <w:szCs w:val="26"/>
          <w:lang w:eastAsia="ru-RU"/>
        </w:rPr>
        <w:t>в</w:t>
      </w:r>
      <w:r w:rsidRPr="005F317D">
        <w:rPr>
          <w:rFonts w:eastAsia="Times New Roman"/>
          <w:color w:val="000000"/>
          <w:sz w:val="26"/>
          <w:szCs w:val="26"/>
          <w:lang w:eastAsia="ru-RU"/>
        </w:rPr>
        <w:t xml:space="preserve">ке) выделяется не менее 10% мест (но не менее одного места) для бесплатной парковки транспортных средств, управляемых инвалидами </w:t>
      </w:r>
      <w:r w:rsidRPr="005F317D">
        <w:rPr>
          <w:rFonts w:eastAsia="Times New Roman"/>
          <w:color w:val="000000"/>
          <w:sz w:val="26"/>
          <w:szCs w:val="26"/>
          <w:lang w:val="en-US" w:eastAsia="en-US"/>
        </w:rPr>
        <w:t>I</w:t>
      </w:r>
      <w:r w:rsidRPr="005F317D">
        <w:rPr>
          <w:rFonts w:eastAsia="Times New Roman"/>
          <w:color w:val="000000"/>
          <w:sz w:val="26"/>
          <w:szCs w:val="26"/>
          <w:lang w:eastAsia="en-US"/>
        </w:rPr>
        <w:t xml:space="preserve">, </w:t>
      </w:r>
      <w:r w:rsidRPr="005F317D">
        <w:rPr>
          <w:rFonts w:eastAsia="Times New Roman"/>
          <w:color w:val="000000"/>
          <w:sz w:val="26"/>
          <w:szCs w:val="26"/>
          <w:lang w:val="en-US" w:eastAsia="en-US"/>
        </w:rPr>
        <w:t>II</w:t>
      </w:r>
      <w:r w:rsidRPr="005F317D">
        <w:rPr>
          <w:rFonts w:eastAsia="Times New Roman"/>
          <w:color w:val="000000"/>
          <w:sz w:val="26"/>
          <w:szCs w:val="26"/>
          <w:lang w:eastAsia="en-US"/>
        </w:rPr>
        <w:t xml:space="preserve"> </w:t>
      </w:r>
      <w:r w:rsidRPr="005F317D">
        <w:rPr>
          <w:rFonts w:eastAsia="Times New Roman"/>
          <w:color w:val="000000"/>
          <w:sz w:val="26"/>
          <w:szCs w:val="26"/>
          <w:lang w:eastAsia="ru-RU"/>
        </w:rPr>
        <w:t xml:space="preserve">групп, а также инвалидами </w:t>
      </w:r>
      <w:r w:rsidRPr="005F317D">
        <w:rPr>
          <w:rFonts w:eastAsia="Times New Roman"/>
          <w:color w:val="000000"/>
          <w:sz w:val="26"/>
          <w:szCs w:val="26"/>
          <w:lang w:val="en-US" w:eastAsia="en-US"/>
        </w:rPr>
        <w:t>III</w:t>
      </w:r>
      <w:r w:rsidRPr="005F317D">
        <w:rPr>
          <w:rFonts w:eastAsia="Times New Roman"/>
          <w:color w:val="000000"/>
          <w:sz w:val="26"/>
          <w:szCs w:val="26"/>
          <w:lang w:eastAsia="en-US"/>
        </w:rPr>
        <w:t xml:space="preserve"> </w:t>
      </w:r>
      <w:r w:rsidRPr="005F317D">
        <w:rPr>
          <w:rFonts w:eastAsia="Times New Roman"/>
          <w:color w:val="000000"/>
          <w:sz w:val="26"/>
          <w:szCs w:val="26"/>
          <w:lang w:eastAsia="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 целях обеспечения беспрепятственного доступа Заявителей, в том числе передв</w:t>
      </w:r>
      <w:r w:rsidRPr="005F317D">
        <w:rPr>
          <w:rFonts w:eastAsia="Times New Roman"/>
          <w:color w:val="000000"/>
          <w:sz w:val="26"/>
          <w:szCs w:val="26"/>
          <w:lang w:eastAsia="ru-RU"/>
        </w:rPr>
        <w:t>и</w:t>
      </w:r>
      <w:r w:rsidRPr="005F317D">
        <w:rPr>
          <w:rFonts w:eastAsia="Times New Roman"/>
          <w:color w:val="000000"/>
          <w:sz w:val="26"/>
          <w:szCs w:val="26"/>
          <w:lang w:eastAsia="ru-RU"/>
        </w:rPr>
        <w:t>гающихся на инвалидных колясках, вход в здание и помещения, в которых предоставляется государственная (</w:t>
      </w:r>
      <w:proofErr w:type="gramStart"/>
      <w:r w:rsidRPr="005F317D">
        <w:rPr>
          <w:rFonts w:eastAsia="Times New Roman"/>
          <w:color w:val="000000"/>
          <w:sz w:val="26"/>
          <w:szCs w:val="26"/>
          <w:lang w:eastAsia="ru-RU"/>
        </w:rPr>
        <w:t xml:space="preserve">муниципальная) </w:t>
      </w:r>
      <w:proofErr w:type="gramEnd"/>
      <w:r w:rsidRPr="005F317D">
        <w:rPr>
          <w:rFonts w:eastAsia="Times New Roman"/>
          <w:color w:val="000000"/>
          <w:sz w:val="26"/>
          <w:szCs w:val="26"/>
          <w:lang w:eastAsia="ru-RU"/>
        </w:rPr>
        <w:t>услуга, оборудуются пандусами, поручнями, тактильн</w:t>
      </w:r>
      <w:r w:rsidRPr="005F317D">
        <w:rPr>
          <w:rFonts w:eastAsia="Times New Roman"/>
          <w:color w:val="000000"/>
          <w:sz w:val="26"/>
          <w:szCs w:val="26"/>
          <w:lang w:eastAsia="ru-RU"/>
        </w:rPr>
        <w:t>ы</w:t>
      </w:r>
      <w:r w:rsidRPr="005F317D">
        <w:rPr>
          <w:rFonts w:eastAsia="Times New Roman"/>
          <w:color w:val="000000"/>
          <w:sz w:val="26"/>
          <w:szCs w:val="26"/>
          <w:lang w:eastAsia="ru-RU"/>
        </w:rPr>
        <w:t>ми (контрастными) предупреждающими элементами, иными специальными приспособл</w:t>
      </w:r>
      <w:r w:rsidRPr="005F317D">
        <w:rPr>
          <w:rFonts w:eastAsia="Times New Roman"/>
          <w:color w:val="000000"/>
          <w:sz w:val="26"/>
          <w:szCs w:val="26"/>
          <w:lang w:eastAsia="ru-RU"/>
        </w:rPr>
        <w:t>е</w:t>
      </w:r>
      <w:r w:rsidRPr="005F317D">
        <w:rPr>
          <w:rFonts w:eastAsia="Times New Roman"/>
          <w:color w:val="000000"/>
          <w:sz w:val="26"/>
          <w:szCs w:val="26"/>
          <w:lang w:eastAsia="ru-RU"/>
        </w:rPr>
        <w:t>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Центральный вход в здание Уполномоченного органа должен быть оборудован и</w:t>
      </w:r>
      <w:r w:rsidRPr="005F317D">
        <w:rPr>
          <w:rFonts w:eastAsia="Times New Roman"/>
          <w:color w:val="000000"/>
          <w:sz w:val="26"/>
          <w:szCs w:val="26"/>
          <w:lang w:eastAsia="ru-RU"/>
        </w:rPr>
        <w:t>н</w:t>
      </w:r>
      <w:r w:rsidRPr="005F317D">
        <w:rPr>
          <w:rFonts w:eastAsia="Times New Roman"/>
          <w:color w:val="000000"/>
          <w:sz w:val="26"/>
          <w:szCs w:val="26"/>
          <w:lang w:eastAsia="ru-RU"/>
        </w:rPr>
        <w:t>формационной табличкой (вывеской), содержащей информацию:</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наименование;</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местонахождение и юридический адрес;</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режим работы;</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график приема;</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номера телефонов для справок.</w:t>
      </w:r>
    </w:p>
    <w:p w:rsidR="005F7D8E" w:rsidRPr="005F317D" w:rsidRDefault="005F7D8E" w:rsidP="005F317D">
      <w:pPr>
        <w:widowControl w:val="0"/>
        <w:tabs>
          <w:tab w:val="left" w:pos="9923"/>
        </w:tabs>
        <w:ind w:firstLine="720"/>
        <w:jc w:val="both"/>
        <w:rPr>
          <w:rFonts w:eastAsia="Times New Roman"/>
          <w:sz w:val="26"/>
          <w:szCs w:val="26"/>
          <w:lang w:eastAsia="ru-RU"/>
        </w:rPr>
      </w:pPr>
      <w:r w:rsidRPr="005F317D">
        <w:rPr>
          <w:rFonts w:eastAsia="Times New Roman"/>
          <w:color w:val="000000"/>
          <w:sz w:val="26"/>
          <w:szCs w:val="26"/>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Помещения, в которых предоставляется государственная (муниципальная) услуга, оснащаются: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противопожарной системой и средствами пожаротушения;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системой оповещения о возникновении чрезвычайной ситуации;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средствами оказания первой медицинской помощи;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туалетными комнатами для посетителей.</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w:t>
      </w:r>
      <w:r w:rsidRPr="005F317D">
        <w:rPr>
          <w:rFonts w:eastAsia="Times New Roman"/>
          <w:color w:val="000000"/>
          <w:sz w:val="26"/>
          <w:szCs w:val="26"/>
          <w:lang w:eastAsia="ru-RU"/>
        </w:rPr>
        <w:t>е</w:t>
      </w:r>
      <w:r w:rsidRPr="005F317D">
        <w:rPr>
          <w:rFonts w:eastAsia="Times New Roman"/>
          <w:color w:val="000000"/>
          <w:sz w:val="26"/>
          <w:szCs w:val="26"/>
          <w:lang w:eastAsia="ru-RU"/>
        </w:rPr>
        <w:t>щении, а также информационными стендами.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Места для заполнения заявлений оборудуются стульями, столами (стойками), бла</w:t>
      </w:r>
      <w:r w:rsidRPr="005F317D">
        <w:rPr>
          <w:rFonts w:eastAsia="Times New Roman"/>
          <w:color w:val="000000"/>
          <w:sz w:val="26"/>
          <w:szCs w:val="26"/>
          <w:lang w:eastAsia="ru-RU"/>
        </w:rPr>
        <w:t>н</w:t>
      </w:r>
      <w:r w:rsidRPr="005F317D">
        <w:rPr>
          <w:rFonts w:eastAsia="Times New Roman"/>
          <w:color w:val="000000"/>
          <w:sz w:val="26"/>
          <w:szCs w:val="26"/>
          <w:lang w:eastAsia="ru-RU"/>
        </w:rPr>
        <w:t>ками заявлений, письменными принадлежностями.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Места приема Заявителей оборудуются информационными табличками (вывесками) с указанием:</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номера кабинета и наименования отдела;</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фамилии, имени и отчества (последнее - при наличии), должности ответственного лица за прием документов;</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графика приема Заявителей.</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Рабочее место каждого ответственного лица за прием документов, должно быть об</w:t>
      </w:r>
      <w:r w:rsidRPr="005F317D">
        <w:rPr>
          <w:rFonts w:eastAsia="Times New Roman"/>
          <w:color w:val="000000"/>
          <w:sz w:val="26"/>
          <w:szCs w:val="26"/>
          <w:lang w:eastAsia="ru-RU"/>
        </w:rPr>
        <w:t>о</w:t>
      </w:r>
      <w:r w:rsidRPr="005F317D">
        <w:rPr>
          <w:rFonts w:eastAsia="Times New Roman"/>
          <w:color w:val="000000"/>
          <w:sz w:val="26"/>
          <w:szCs w:val="26"/>
          <w:lang w:eastAsia="ru-RU"/>
        </w:rPr>
        <w:t>рудовано персональным компьютером с возможностью доступа к необходимым информ</w:t>
      </w:r>
      <w:r w:rsidRPr="005F317D">
        <w:rPr>
          <w:rFonts w:eastAsia="Times New Roman"/>
          <w:color w:val="000000"/>
          <w:sz w:val="26"/>
          <w:szCs w:val="26"/>
          <w:lang w:eastAsia="ru-RU"/>
        </w:rPr>
        <w:t>а</w:t>
      </w:r>
      <w:r w:rsidRPr="005F317D">
        <w:rPr>
          <w:rFonts w:eastAsia="Times New Roman"/>
          <w:color w:val="000000"/>
          <w:sz w:val="26"/>
          <w:szCs w:val="26"/>
          <w:lang w:eastAsia="ru-RU"/>
        </w:rPr>
        <w:t>ционным базам данных, печатающим устройством (принтером) и копирующим устро</w:t>
      </w:r>
      <w:r w:rsidRPr="005F317D">
        <w:rPr>
          <w:rFonts w:eastAsia="Times New Roman"/>
          <w:color w:val="000000"/>
          <w:sz w:val="26"/>
          <w:szCs w:val="26"/>
          <w:lang w:eastAsia="ru-RU"/>
        </w:rPr>
        <w:t>й</w:t>
      </w:r>
      <w:r w:rsidRPr="005F317D">
        <w:rPr>
          <w:rFonts w:eastAsia="Times New Roman"/>
          <w:color w:val="000000"/>
          <w:sz w:val="26"/>
          <w:szCs w:val="26"/>
          <w:lang w:eastAsia="ru-RU"/>
        </w:rPr>
        <w:t>ством.</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Лицо, ответственное за прием документов, должно иметь настольную табличку с ук</w:t>
      </w:r>
      <w:r w:rsidRPr="005F317D">
        <w:rPr>
          <w:rFonts w:eastAsia="Times New Roman"/>
          <w:color w:val="000000"/>
          <w:sz w:val="26"/>
          <w:szCs w:val="26"/>
          <w:lang w:eastAsia="ru-RU"/>
        </w:rPr>
        <w:t>а</w:t>
      </w:r>
      <w:r w:rsidRPr="005F317D">
        <w:rPr>
          <w:rFonts w:eastAsia="Times New Roman"/>
          <w:color w:val="000000"/>
          <w:sz w:val="26"/>
          <w:szCs w:val="26"/>
          <w:lang w:eastAsia="ru-RU"/>
        </w:rPr>
        <w:t>занием фамилии, имени, отчества (последнее - при наличии) и должности.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При предоставлении муниципальной услуги инвалидам обеспечиваются: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возможность беспрепятственного доступа к объекту (зданию, помещению), в кот</w:t>
      </w:r>
      <w:r w:rsidRPr="005F317D">
        <w:rPr>
          <w:rFonts w:eastAsia="Times New Roman"/>
          <w:color w:val="000000"/>
          <w:sz w:val="26"/>
          <w:szCs w:val="26"/>
          <w:lang w:eastAsia="ru-RU"/>
        </w:rPr>
        <w:t>о</w:t>
      </w:r>
      <w:r w:rsidRPr="005F317D">
        <w:rPr>
          <w:rFonts w:eastAsia="Times New Roman"/>
          <w:color w:val="000000"/>
          <w:sz w:val="26"/>
          <w:szCs w:val="26"/>
          <w:lang w:eastAsia="ru-RU"/>
        </w:rPr>
        <w:t>ром предоставляется муниципальная услуга;</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возможность самостоятельного передвижения по территории, на которой располож</w:t>
      </w:r>
      <w:r w:rsidRPr="005F317D">
        <w:rPr>
          <w:rFonts w:eastAsia="Times New Roman"/>
          <w:color w:val="000000"/>
          <w:sz w:val="26"/>
          <w:szCs w:val="26"/>
          <w:lang w:eastAsia="ru-RU"/>
        </w:rPr>
        <w:t>е</w:t>
      </w:r>
      <w:r w:rsidRPr="005F317D">
        <w:rPr>
          <w:rFonts w:eastAsia="Times New Roman"/>
          <w:color w:val="000000"/>
          <w:sz w:val="26"/>
          <w:szCs w:val="26"/>
          <w:lang w:eastAsia="ru-RU"/>
        </w:rPr>
        <w:t>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сопровождение инвалидов, имеющих стойкие расстройства функции зрения и сам</w:t>
      </w:r>
      <w:r w:rsidRPr="005F317D">
        <w:rPr>
          <w:rFonts w:eastAsia="Times New Roman"/>
          <w:color w:val="000000"/>
          <w:sz w:val="26"/>
          <w:szCs w:val="26"/>
          <w:lang w:eastAsia="ru-RU"/>
        </w:rPr>
        <w:t>о</w:t>
      </w:r>
      <w:r w:rsidRPr="005F317D">
        <w:rPr>
          <w:rFonts w:eastAsia="Times New Roman"/>
          <w:color w:val="000000"/>
          <w:sz w:val="26"/>
          <w:szCs w:val="26"/>
          <w:lang w:eastAsia="ru-RU"/>
        </w:rPr>
        <w:t>стоятельного передвижения;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5F317D">
        <w:rPr>
          <w:rFonts w:eastAsia="Times New Roman"/>
          <w:color w:val="000000"/>
          <w:sz w:val="26"/>
          <w:szCs w:val="26"/>
          <w:lang w:eastAsia="ru-RU"/>
        </w:rPr>
        <w:t>н</w:t>
      </w:r>
      <w:r w:rsidRPr="005F317D">
        <w:rPr>
          <w:rFonts w:eastAsia="Times New Roman"/>
          <w:color w:val="000000"/>
          <w:sz w:val="26"/>
          <w:szCs w:val="26"/>
          <w:lang w:eastAsia="ru-RU"/>
        </w:rPr>
        <w:t>ными рельефно-точечным шрифтом Брайля;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 xml:space="preserve">допуск </w:t>
      </w:r>
      <w:proofErr w:type="spellStart"/>
      <w:r w:rsidRPr="005F317D">
        <w:rPr>
          <w:rFonts w:eastAsia="Times New Roman"/>
          <w:color w:val="000000"/>
          <w:sz w:val="26"/>
          <w:szCs w:val="26"/>
          <w:lang w:eastAsia="ru-RU"/>
        </w:rPr>
        <w:t>сурдопереводчика</w:t>
      </w:r>
      <w:proofErr w:type="spellEnd"/>
      <w:r w:rsidRPr="005F317D">
        <w:rPr>
          <w:rFonts w:eastAsia="Times New Roman"/>
          <w:color w:val="000000"/>
          <w:sz w:val="26"/>
          <w:szCs w:val="26"/>
          <w:lang w:eastAsia="ru-RU"/>
        </w:rPr>
        <w:t xml:space="preserve"> и </w:t>
      </w:r>
      <w:proofErr w:type="spellStart"/>
      <w:r w:rsidRPr="005F317D">
        <w:rPr>
          <w:rFonts w:eastAsia="Times New Roman"/>
          <w:color w:val="000000"/>
          <w:sz w:val="26"/>
          <w:szCs w:val="26"/>
          <w:lang w:eastAsia="ru-RU"/>
        </w:rPr>
        <w:t>тифло-сурдопереводчика</w:t>
      </w:r>
      <w:proofErr w:type="spellEnd"/>
      <w:r w:rsidRPr="005F317D">
        <w:rPr>
          <w:rFonts w:eastAsia="Times New Roman"/>
          <w:color w:val="000000"/>
          <w:sz w:val="26"/>
          <w:szCs w:val="26"/>
          <w:lang w:eastAsia="ru-RU"/>
        </w:rPr>
        <w:t>;</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допуск собаки-проводника при наличии документа, подтверждающего ее специал</w:t>
      </w:r>
      <w:r w:rsidRPr="005F317D">
        <w:rPr>
          <w:rFonts w:eastAsia="Times New Roman"/>
          <w:color w:val="000000"/>
          <w:sz w:val="26"/>
          <w:szCs w:val="26"/>
          <w:lang w:eastAsia="ru-RU"/>
        </w:rPr>
        <w:t>ь</w:t>
      </w:r>
      <w:r w:rsidRPr="005F317D">
        <w:rPr>
          <w:rFonts w:eastAsia="Times New Roman"/>
          <w:color w:val="000000"/>
          <w:sz w:val="26"/>
          <w:szCs w:val="26"/>
          <w:lang w:eastAsia="ru-RU"/>
        </w:rPr>
        <w:t>ное обучение, на объекты (здания, помещения), в которых предоставляются государстве</w:t>
      </w:r>
      <w:r w:rsidRPr="005F317D">
        <w:rPr>
          <w:rFonts w:eastAsia="Times New Roman"/>
          <w:color w:val="000000"/>
          <w:sz w:val="26"/>
          <w:szCs w:val="26"/>
          <w:lang w:eastAsia="ru-RU"/>
        </w:rPr>
        <w:t>н</w:t>
      </w:r>
      <w:r w:rsidRPr="005F317D">
        <w:rPr>
          <w:rFonts w:eastAsia="Times New Roman"/>
          <w:color w:val="000000"/>
          <w:sz w:val="26"/>
          <w:szCs w:val="26"/>
          <w:lang w:eastAsia="ru-RU"/>
        </w:rPr>
        <w:t>ная (муниципальная) услуги;</w:t>
      </w:r>
    </w:p>
    <w:p w:rsidR="005F7D8E" w:rsidRPr="005F317D" w:rsidRDefault="005F7D8E" w:rsidP="005F317D">
      <w:pPr>
        <w:widowControl w:val="0"/>
        <w:ind w:firstLine="720"/>
        <w:jc w:val="both"/>
        <w:rPr>
          <w:rFonts w:eastAsia="Times New Roman"/>
          <w:color w:val="000000"/>
          <w:sz w:val="26"/>
          <w:szCs w:val="26"/>
          <w:lang w:eastAsia="ru-RU"/>
        </w:rPr>
      </w:pPr>
      <w:r w:rsidRPr="005F317D">
        <w:rPr>
          <w:rFonts w:eastAsia="Times New Roman"/>
          <w:color w:val="000000"/>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F7D8E" w:rsidRPr="005F317D" w:rsidRDefault="005F7D8E" w:rsidP="005F317D">
      <w:pPr>
        <w:widowControl w:val="0"/>
        <w:autoSpaceDE w:val="0"/>
        <w:autoSpaceDN w:val="0"/>
        <w:adjustRightInd w:val="0"/>
        <w:ind w:firstLine="709"/>
        <w:jc w:val="both"/>
        <w:rPr>
          <w:rFonts w:eastAsia="Times New Roman" w:cs="Microsoft Sans Serif"/>
          <w:color w:val="000000"/>
          <w:sz w:val="26"/>
          <w:szCs w:val="26"/>
          <w:lang w:eastAsia="ru-RU"/>
        </w:rPr>
      </w:pPr>
      <w:r w:rsidRPr="005F317D">
        <w:rPr>
          <w:rFonts w:eastAsia="Times New Roman" w:cs="Microsoft Sans Serif"/>
          <w:color w:val="000000"/>
          <w:sz w:val="26"/>
          <w:szCs w:val="26"/>
          <w:lang w:eastAsia="ru-RU"/>
        </w:rPr>
        <w:t>Положения подпункта 2.19 административного регламента в части обеспечения д</w:t>
      </w:r>
      <w:r w:rsidRPr="005F317D">
        <w:rPr>
          <w:rFonts w:eastAsia="Times New Roman" w:cs="Microsoft Sans Serif"/>
          <w:color w:val="000000"/>
          <w:sz w:val="26"/>
          <w:szCs w:val="26"/>
          <w:lang w:eastAsia="ru-RU"/>
        </w:rPr>
        <w:t>о</w:t>
      </w:r>
      <w:r w:rsidRPr="005F317D">
        <w:rPr>
          <w:rFonts w:eastAsia="Times New Roman" w:cs="Microsoft Sans Serif"/>
          <w:color w:val="000000"/>
          <w:sz w:val="26"/>
          <w:szCs w:val="26"/>
          <w:lang w:eastAsia="ru-RU"/>
        </w:rPr>
        <w:t>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w:t>
      </w:r>
      <w:r w:rsidRPr="005F317D">
        <w:rPr>
          <w:rFonts w:eastAsia="Times New Roman" w:cs="Microsoft Sans Serif"/>
          <w:color w:val="000000"/>
          <w:sz w:val="26"/>
          <w:szCs w:val="26"/>
          <w:lang w:eastAsia="ru-RU"/>
        </w:rPr>
        <w:t>н</w:t>
      </w:r>
      <w:r w:rsidRPr="005F317D">
        <w:rPr>
          <w:rFonts w:eastAsia="Times New Roman" w:cs="Microsoft Sans Serif"/>
          <w:color w:val="000000"/>
          <w:sz w:val="26"/>
          <w:szCs w:val="26"/>
          <w:lang w:eastAsia="ru-RU"/>
        </w:rPr>
        <w:t>ным объектам.</w:t>
      </w:r>
    </w:p>
    <w:p w:rsidR="005F7D8E" w:rsidRPr="005F317D" w:rsidRDefault="005F7D8E" w:rsidP="005F317D">
      <w:pPr>
        <w:keepNext/>
        <w:keepLines/>
        <w:widowControl w:val="0"/>
        <w:tabs>
          <w:tab w:val="left" w:pos="2835"/>
        </w:tabs>
        <w:ind w:left="525"/>
        <w:jc w:val="center"/>
        <w:rPr>
          <w:rFonts w:eastAsia="Times New Roman"/>
          <w:b/>
          <w:bCs/>
          <w:color w:val="000000"/>
          <w:sz w:val="26"/>
          <w:szCs w:val="26"/>
          <w:lang w:eastAsia="ru-RU"/>
        </w:rPr>
      </w:pPr>
      <w:bookmarkStart w:id="14" w:name="bookmark19"/>
    </w:p>
    <w:p w:rsidR="005F7D8E" w:rsidRPr="005F317D" w:rsidRDefault="005F7D8E" w:rsidP="005F317D">
      <w:pPr>
        <w:keepNext/>
        <w:keepLines/>
        <w:widowControl w:val="0"/>
        <w:tabs>
          <w:tab w:val="left" w:pos="2835"/>
        </w:tabs>
        <w:ind w:left="525"/>
        <w:jc w:val="center"/>
        <w:rPr>
          <w:rFonts w:eastAsia="Times New Roman"/>
          <w:b/>
          <w:bCs/>
          <w:color w:val="000000"/>
          <w:sz w:val="26"/>
          <w:szCs w:val="26"/>
          <w:lang w:eastAsia="ru-RU"/>
        </w:rPr>
      </w:pPr>
      <w:r w:rsidRPr="005F317D">
        <w:rPr>
          <w:rFonts w:eastAsia="Times New Roman"/>
          <w:b/>
          <w:bCs/>
          <w:color w:val="000000"/>
          <w:sz w:val="26"/>
          <w:szCs w:val="26"/>
          <w:lang w:eastAsia="ru-RU"/>
        </w:rPr>
        <w:t>Показатели доступности и качества муниципальной услуги</w:t>
      </w:r>
      <w:bookmarkEnd w:id="14"/>
    </w:p>
    <w:p w:rsidR="005F7D8E" w:rsidRPr="005F317D" w:rsidRDefault="005F7D8E" w:rsidP="005F317D">
      <w:pPr>
        <w:keepNext/>
        <w:keepLines/>
        <w:widowControl w:val="0"/>
        <w:tabs>
          <w:tab w:val="left" w:pos="2835"/>
        </w:tabs>
        <w:ind w:left="525"/>
        <w:jc w:val="center"/>
        <w:rPr>
          <w:rFonts w:eastAsia="Times New Roman"/>
          <w:sz w:val="26"/>
          <w:szCs w:val="26"/>
          <w:lang w:eastAsia="ru-RU"/>
        </w:rPr>
      </w:pPr>
    </w:p>
    <w:p w:rsidR="005F7D8E" w:rsidRPr="005F317D" w:rsidRDefault="005F7D8E" w:rsidP="005F317D">
      <w:pPr>
        <w:widowControl w:val="0"/>
        <w:tabs>
          <w:tab w:val="left" w:pos="1867"/>
          <w:tab w:val="left" w:pos="2074"/>
          <w:tab w:val="left" w:pos="3864"/>
          <w:tab w:val="left" w:pos="6077"/>
          <w:tab w:val="left" w:pos="8174"/>
        </w:tabs>
        <w:ind w:firstLine="709"/>
        <w:jc w:val="both"/>
        <w:rPr>
          <w:rFonts w:eastAsia="Times New Roman"/>
          <w:sz w:val="26"/>
          <w:szCs w:val="26"/>
          <w:lang w:eastAsia="ru-RU"/>
        </w:rPr>
      </w:pPr>
      <w:r w:rsidRPr="005F317D">
        <w:rPr>
          <w:rFonts w:eastAsia="Times New Roman"/>
          <w:color w:val="000000"/>
          <w:sz w:val="26"/>
          <w:szCs w:val="26"/>
          <w:lang w:eastAsia="ru-RU"/>
        </w:rPr>
        <w:t>2.20. Основными показателями доступности предоставления муниципальной услуги являются: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w:t>
      </w:r>
      <w:r w:rsidRPr="005F317D">
        <w:rPr>
          <w:rFonts w:eastAsia="Times New Roman"/>
          <w:color w:val="000000"/>
          <w:sz w:val="26"/>
          <w:szCs w:val="26"/>
          <w:lang w:eastAsia="ru-RU"/>
        </w:rPr>
        <w:t>а</w:t>
      </w:r>
      <w:r w:rsidRPr="005F317D">
        <w:rPr>
          <w:rFonts w:eastAsia="Times New Roman"/>
          <w:color w:val="000000"/>
          <w:sz w:val="26"/>
          <w:szCs w:val="26"/>
          <w:lang w:eastAsia="ru-RU"/>
        </w:rPr>
        <w:t>ния (в том числе в сети «Интернет»), средствах массовой информации;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возможность получения Заявителем уведомлений о предоставлении муниципальной услуги с помощью ЕПГУ;</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возможность получения информации о ходе предоставления муниципальной услуги, в том числе с использованием информационно</w:t>
      </w:r>
      <w:r w:rsidRPr="005F317D">
        <w:rPr>
          <w:rFonts w:eastAsia="Times New Roman"/>
          <w:color w:val="000000"/>
          <w:sz w:val="26"/>
          <w:szCs w:val="26"/>
          <w:lang w:eastAsia="ru-RU"/>
        </w:rPr>
        <w:softHyphen/>
        <w:t>-коммуникационных технологий.</w:t>
      </w:r>
    </w:p>
    <w:p w:rsidR="005F7D8E" w:rsidRPr="005F317D" w:rsidRDefault="005F7D8E" w:rsidP="005F317D">
      <w:pPr>
        <w:widowControl w:val="0"/>
        <w:tabs>
          <w:tab w:val="left" w:pos="1392"/>
        </w:tabs>
        <w:ind w:firstLine="709"/>
        <w:jc w:val="both"/>
        <w:rPr>
          <w:rFonts w:eastAsia="Times New Roman"/>
          <w:sz w:val="26"/>
          <w:szCs w:val="26"/>
          <w:lang w:eastAsia="ru-RU"/>
        </w:rPr>
      </w:pPr>
      <w:r w:rsidRPr="005F317D">
        <w:rPr>
          <w:rFonts w:eastAsia="Times New Roman"/>
          <w:color w:val="000000"/>
          <w:sz w:val="26"/>
          <w:szCs w:val="26"/>
          <w:lang w:eastAsia="ru-RU"/>
        </w:rPr>
        <w:t>2.21. Основными показателями качества предоставления муниципальной услуги я</w:t>
      </w:r>
      <w:r w:rsidRPr="005F317D">
        <w:rPr>
          <w:rFonts w:eastAsia="Times New Roman"/>
          <w:color w:val="000000"/>
          <w:sz w:val="26"/>
          <w:szCs w:val="26"/>
          <w:lang w:eastAsia="ru-RU"/>
        </w:rPr>
        <w:t>в</w:t>
      </w:r>
      <w:r w:rsidRPr="005F317D">
        <w:rPr>
          <w:rFonts w:eastAsia="Times New Roman"/>
          <w:color w:val="000000"/>
          <w:sz w:val="26"/>
          <w:szCs w:val="26"/>
          <w:lang w:eastAsia="ru-RU"/>
        </w:rPr>
        <w:t>ляются: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своевременность предоставления муниципальной услуги в соответствии со станда</w:t>
      </w:r>
      <w:r w:rsidRPr="005F317D">
        <w:rPr>
          <w:rFonts w:eastAsia="Times New Roman"/>
          <w:color w:val="000000"/>
          <w:sz w:val="26"/>
          <w:szCs w:val="26"/>
          <w:lang w:eastAsia="ru-RU"/>
        </w:rPr>
        <w:t>р</w:t>
      </w:r>
      <w:r w:rsidRPr="005F317D">
        <w:rPr>
          <w:rFonts w:eastAsia="Times New Roman"/>
          <w:color w:val="000000"/>
          <w:sz w:val="26"/>
          <w:szCs w:val="26"/>
          <w:lang w:eastAsia="ru-RU"/>
        </w:rPr>
        <w:t>том ее предоставления, установленным настоящим Административным регламентом;</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отсутствие обоснованных жалоб на действия (бездействие) сотрудников и их неко</w:t>
      </w:r>
      <w:r w:rsidRPr="005F317D">
        <w:rPr>
          <w:rFonts w:eastAsia="Times New Roman"/>
          <w:color w:val="000000"/>
          <w:sz w:val="26"/>
          <w:szCs w:val="26"/>
          <w:lang w:eastAsia="ru-RU"/>
        </w:rPr>
        <w:t>р</w:t>
      </w:r>
      <w:r w:rsidRPr="005F317D">
        <w:rPr>
          <w:rFonts w:eastAsia="Times New Roman"/>
          <w:color w:val="000000"/>
          <w:sz w:val="26"/>
          <w:szCs w:val="26"/>
          <w:lang w:eastAsia="ru-RU"/>
        </w:rPr>
        <w:t>ректное (невнимательное) отношение к Заявителям;</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отсутствие нарушений установленных сроков в процессе предоставления муниц</w:t>
      </w:r>
      <w:r w:rsidRPr="005F317D">
        <w:rPr>
          <w:rFonts w:eastAsia="Times New Roman"/>
          <w:color w:val="000000"/>
          <w:sz w:val="26"/>
          <w:szCs w:val="26"/>
          <w:lang w:eastAsia="ru-RU"/>
        </w:rPr>
        <w:t>и</w:t>
      </w:r>
      <w:r w:rsidRPr="005F317D">
        <w:rPr>
          <w:rFonts w:eastAsia="Times New Roman"/>
          <w:color w:val="000000"/>
          <w:sz w:val="26"/>
          <w:szCs w:val="26"/>
          <w:lang w:eastAsia="ru-RU"/>
        </w:rPr>
        <w:t>пальной услуги;</w:t>
      </w:r>
    </w:p>
    <w:p w:rsidR="005F7D8E" w:rsidRPr="005F317D" w:rsidRDefault="005F7D8E" w:rsidP="005F317D">
      <w:pPr>
        <w:widowControl w:val="0"/>
        <w:ind w:firstLine="720"/>
        <w:jc w:val="both"/>
        <w:rPr>
          <w:rFonts w:eastAsia="Times New Roman"/>
          <w:color w:val="000000"/>
          <w:sz w:val="26"/>
          <w:szCs w:val="26"/>
          <w:lang w:eastAsia="ru-RU"/>
        </w:rPr>
      </w:pPr>
      <w:r w:rsidRPr="005F317D">
        <w:rPr>
          <w:rFonts w:eastAsia="Times New Roman"/>
          <w:color w:val="000000"/>
          <w:sz w:val="26"/>
          <w:szCs w:val="26"/>
          <w:lang w:eastAsia="ru-RU"/>
        </w:rPr>
        <w:t>отсутствие заявлений об оспаривании решений, действий (бездействия) Уполном</w:t>
      </w:r>
      <w:r w:rsidRPr="005F317D">
        <w:rPr>
          <w:rFonts w:eastAsia="Times New Roman"/>
          <w:color w:val="000000"/>
          <w:sz w:val="26"/>
          <w:szCs w:val="26"/>
          <w:lang w:eastAsia="ru-RU"/>
        </w:rPr>
        <w:t>о</w:t>
      </w:r>
      <w:r w:rsidRPr="005F317D">
        <w:rPr>
          <w:rFonts w:eastAsia="Times New Roman"/>
          <w:color w:val="000000"/>
          <w:sz w:val="26"/>
          <w:szCs w:val="26"/>
          <w:lang w:eastAsia="ru-RU"/>
        </w:rPr>
        <w:t xml:space="preserve">ченного органа, его должностных лиц, принимаемых (совершенных) при предоставлении муниципальной услуги, по </w:t>
      </w:r>
      <w:proofErr w:type="gramStart"/>
      <w:r w:rsidRPr="005F317D">
        <w:rPr>
          <w:rFonts w:eastAsia="Times New Roman"/>
          <w:color w:val="000000"/>
          <w:sz w:val="26"/>
          <w:szCs w:val="26"/>
          <w:lang w:eastAsia="ru-RU"/>
        </w:rPr>
        <w:t>итогам</w:t>
      </w:r>
      <w:proofErr w:type="gramEnd"/>
      <w:r w:rsidRPr="005F317D">
        <w:rPr>
          <w:rFonts w:eastAsia="Times New Roman"/>
          <w:color w:val="000000"/>
          <w:sz w:val="26"/>
          <w:szCs w:val="26"/>
          <w:lang w:eastAsia="ru-RU"/>
        </w:rPr>
        <w:t xml:space="preserve"> рассмотрения которых вынесены решения об удовлетв</w:t>
      </w:r>
      <w:r w:rsidRPr="005F317D">
        <w:rPr>
          <w:rFonts w:eastAsia="Times New Roman"/>
          <w:color w:val="000000"/>
          <w:sz w:val="26"/>
          <w:szCs w:val="26"/>
          <w:lang w:eastAsia="ru-RU"/>
        </w:rPr>
        <w:t>о</w:t>
      </w:r>
      <w:r w:rsidRPr="005F317D">
        <w:rPr>
          <w:rFonts w:eastAsia="Times New Roman"/>
          <w:color w:val="000000"/>
          <w:sz w:val="26"/>
          <w:szCs w:val="26"/>
          <w:lang w:eastAsia="ru-RU"/>
        </w:rPr>
        <w:t>рении (частичном удовлетворении) требований Заявителей.</w:t>
      </w:r>
    </w:p>
    <w:p w:rsidR="005F7D8E" w:rsidRPr="005F317D" w:rsidRDefault="005F7D8E" w:rsidP="005F317D">
      <w:pPr>
        <w:widowControl w:val="0"/>
        <w:ind w:firstLine="720"/>
        <w:jc w:val="both"/>
        <w:rPr>
          <w:rFonts w:eastAsia="Times New Roman"/>
          <w:sz w:val="26"/>
          <w:szCs w:val="26"/>
          <w:lang w:eastAsia="ru-RU"/>
        </w:rPr>
      </w:pPr>
    </w:p>
    <w:p w:rsidR="005F7D8E" w:rsidRPr="005F317D" w:rsidRDefault="005F7D8E" w:rsidP="005F317D">
      <w:pPr>
        <w:widowControl w:val="0"/>
        <w:ind w:firstLine="720"/>
        <w:jc w:val="center"/>
        <w:rPr>
          <w:rFonts w:eastAsia="Times New Roman"/>
          <w:b/>
          <w:color w:val="000000"/>
          <w:sz w:val="26"/>
          <w:szCs w:val="26"/>
          <w:lang w:eastAsia="ru-RU"/>
        </w:rPr>
      </w:pPr>
      <w:r w:rsidRPr="005F317D">
        <w:rPr>
          <w:rFonts w:eastAsia="Times New Roman"/>
          <w:b/>
          <w:color w:val="000000"/>
          <w:sz w:val="26"/>
          <w:szCs w:val="26"/>
          <w:lang w:eastAsia="ru-RU"/>
        </w:rPr>
        <w:t>Иные требования предоставления муниципальной услуги, особенности пред</w:t>
      </w:r>
      <w:r w:rsidRPr="005F317D">
        <w:rPr>
          <w:rFonts w:eastAsia="Times New Roman"/>
          <w:b/>
          <w:color w:val="000000"/>
          <w:sz w:val="26"/>
          <w:szCs w:val="26"/>
          <w:lang w:eastAsia="ru-RU"/>
        </w:rPr>
        <w:t>о</w:t>
      </w:r>
      <w:r w:rsidRPr="005F317D">
        <w:rPr>
          <w:rFonts w:eastAsia="Times New Roman"/>
          <w:b/>
          <w:color w:val="000000"/>
          <w:sz w:val="26"/>
          <w:szCs w:val="26"/>
          <w:lang w:eastAsia="ru-RU"/>
        </w:rPr>
        <w:t>ставления муниципальной услуги</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2.23. Заявителям обеспечивается возможность представления заявления и прилага</w:t>
      </w:r>
      <w:r w:rsidRPr="005F317D">
        <w:rPr>
          <w:rFonts w:eastAsia="Times New Roman"/>
          <w:sz w:val="26"/>
          <w:szCs w:val="26"/>
          <w:lang w:eastAsia="ru-RU"/>
        </w:rPr>
        <w:t>е</w:t>
      </w:r>
      <w:r w:rsidRPr="005F317D">
        <w:rPr>
          <w:rFonts w:eastAsia="Times New Roman"/>
          <w:sz w:val="26"/>
          <w:szCs w:val="26"/>
          <w:lang w:eastAsia="ru-RU"/>
        </w:rPr>
        <w:t>мых документов в форме электронных документов посредством ЕПГУ.</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В этом случае Заявитель авторизуется на ЕПГУ посредством подтвержденной уче</w:t>
      </w:r>
      <w:r w:rsidRPr="005F317D">
        <w:rPr>
          <w:rFonts w:eastAsia="Times New Roman"/>
          <w:sz w:val="26"/>
          <w:szCs w:val="26"/>
          <w:lang w:eastAsia="ru-RU"/>
        </w:rPr>
        <w:t>т</w:t>
      </w:r>
      <w:r w:rsidRPr="005F317D">
        <w:rPr>
          <w:rFonts w:eastAsia="Times New Roman"/>
          <w:sz w:val="26"/>
          <w:szCs w:val="26"/>
          <w:lang w:eastAsia="ru-RU"/>
        </w:rPr>
        <w:t>ной записи в ЕСИА, заполняет заявление о предоставлении муниципальной услуги с и</w:t>
      </w:r>
      <w:r w:rsidRPr="005F317D">
        <w:rPr>
          <w:rFonts w:eastAsia="Times New Roman"/>
          <w:sz w:val="26"/>
          <w:szCs w:val="26"/>
          <w:lang w:eastAsia="ru-RU"/>
        </w:rPr>
        <w:t>с</w:t>
      </w:r>
      <w:r w:rsidRPr="005F317D">
        <w:rPr>
          <w:rFonts w:eastAsia="Times New Roman"/>
          <w:sz w:val="26"/>
          <w:szCs w:val="26"/>
          <w:lang w:eastAsia="ru-RU"/>
        </w:rPr>
        <w:t>пользованием интерактивной формы в электронном виде.</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Заполненное заявление о предоставлении муниципальной услуги отправляется Заяв</w:t>
      </w:r>
      <w:r w:rsidRPr="005F317D">
        <w:rPr>
          <w:rFonts w:eastAsia="Times New Roman"/>
          <w:sz w:val="26"/>
          <w:szCs w:val="26"/>
          <w:lang w:eastAsia="ru-RU"/>
        </w:rPr>
        <w:t>и</w:t>
      </w:r>
      <w:r w:rsidRPr="005F317D">
        <w:rPr>
          <w:rFonts w:eastAsia="Times New Roman"/>
          <w:sz w:val="26"/>
          <w:szCs w:val="26"/>
          <w:lang w:eastAsia="ru-RU"/>
        </w:rPr>
        <w:t>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Результаты предоставления муниципальной услуги, указанные в пункте 2.4. насто</w:t>
      </w:r>
      <w:r w:rsidRPr="005F317D">
        <w:rPr>
          <w:rFonts w:eastAsia="Times New Roman"/>
          <w:sz w:val="26"/>
          <w:szCs w:val="26"/>
          <w:lang w:eastAsia="ru-RU"/>
        </w:rPr>
        <w:t>я</w:t>
      </w:r>
      <w:r w:rsidRPr="005F317D">
        <w:rPr>
          <w:rFonts w:eastAsia="Times New Roman"/>
          <w:sz w:val="26"/>
          <w:szCs w:val="26"/>
          <w:lang w:eastAsia="ru-RU"/>
        </w:rPr>
        <w:t>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w:t>
      </w:r>
      <w:r w:rsidRPr="005F317D">
        <w:rPr>
          <w:rFonts w:eastAsia="Times New Roman"/>
          <w:sz w:val="26"/>
          <w:szCs w:val="26"/>
          <w:lang w:eastAsia="ru-RU"/>
        </w:rPr>
        <w:t>н</w:t>
      </w:r>
      <w:r w:rsidRPr="005F317D">
        <w:rPr>
          <w:rFonts w:eastAsia="Times New Roman"/>
          <w:sz w:val="26"/>
          <w:szCs w:val="26"/>
          <w:lang w:eastAsia="ru-RU"/>
        </w:rPr>
        <w:t>ной подписью уполномоченного должностного лица Уполномоченного органа в случае направления заявления посредством ЕПГУ.</w:t>
      </w:r>
    </w:p>
    <w:p w:rsidR="005F7D8E" w:rsidRPr="006F0E9C" w:rsidRDefault="005F7D8E" w:rsidP="006F0E9C">
      <w:pPr>
        <w:ind w:firstLine="709"/>
        <w:jc w:val="both"/>
        <w:rPr>
          <w:rFonts w:eastAsia="Times New Roman"/>
          <w:sz w:val="26"/>
          <w:szCs w:val="26"/>
          <w:lang w:eastAsia="ru-RU"/>
        </w:rPr>
      </w:pPr>
      <w:r w:rsidRPr="005F317D">
        <w:rPr>
          <w:rFonts w:eastAsia="Times New Roman"/>
          <w:sz w:val="26"/>
          <w:szCs w:val="26"/>
          <w:lang w:eastAsia="ru-RU"/>
        </w:rPr>
        <w:t>В случае направления заявления посредством ЕПГУ результат предоставления гос</w:t>
      </w:r>
      <w:r w:rsidRPr="005F317D">
        <w:rPr>
          <w:rFonts w:eastAsia="Times New Roman"/>
          <w:sz w:val="26"/>
          <w:szCs w:val="26"/>
          <w:lang w:eastAsia="ru-RU"/>
        </w:rPr>
        <w:t>у</w:t>
      </w:r>
      <w:r w:rsidRPr="005F317D">
        <w:rPr>
          <w:rFonts w:eastAsia="Times New Roman"/>
          <w:sz w:val="26"/>
          <w:szCs w:val="26"/>
          <w:lang w:eastAsia="ru-RU"/>
        </w:rPr>
        <w:t xml:space="preserve">дарственной (муниципальной) услуги также может быть выдан </w:t>
      </w:r>
      <w:r w:rsidRPr="006F0E9C">
        <w:rPr>
          <w:rFonts w:eastAsia="Times New Roman"/>
          <w:sz w:val="26"/>
          <w:szCs w:val="26"/>
          <w:lang w:eastAsia="ru-RU"/>
        </w:rPr>
        <w:t>Заявителю на бумажном н</w:t>
      </w:r>
      <w:r w:rsidRPr="006F0E9C">
        <w:rPr>
          <w:rFonts w:eastAsia="Times New Roman"/>
          <w:sz w:val="26"/>
          <w:szCs w:val="26"/>
          <w:lang w:eastAsia="ru-RU"/>
        </w:rPr>
        <w:t>о</w:t>
      </w:r>
      <w:r w:rsidRPr="006F0E9C">
        <w:rPr>
          <w:rFonts w:eastAsia="Times New Roman"/>
          <w:sz w:val="26"/>
          <w:szCs w:val="26"/>
          <w:lang w:eastAsia="ru-RU"/>
        </w:rPr>
        <w:t xml:space="preserve">сителе в многофункциональном центре в порядке, предусмотренном </w:t>
      </w:r>
      <w:hyperlink r:id="rId30" w:anchor="1064" w:history="1">
        <w:r w:rsidRPr="006F0E9C">
          <w:rPr>
            <w:rFonts w:eastAsia="Times New Roman"/>
            <w:sz w:val="26"/>
            <w:szCs w:val="26"/>
            <w:lang w:eastAsia="ru-RU"/>
          </w:rPr>
          <w:t>пунктом 6.4</w:t>
        </w:r>
      </w:hyperlink>
      <w:r w:rsidRPr="006F0E9C">
        <w:rPr>
          <w:rFonts w:eastAsia="Times New Roman"/>
          <w:sz w:val="26"/>
          <w:szCs w:val="26"/>
          <w:lang w:eastAsia="ru-RU"/>
        </w:rPr>
        <w:t xml:space="preserve"> настоящ</w:t>
      </w:r>
      <w:r w:rsidRPr="006F0E9C">
        <w:rPr>
          <w:rFonts w:eastAsia="Times New Roman"/>
          <w:sz w:val="26"/>
          <w:szCs w:val="26"/>
          <w:lang w:eastAsia="ru-RU"/>
        </w:rPr>
        <w:t>е</w:t>
      </w:r>
      <w:r w:rsidRPr="006F0E9C">
        <w:rPr>
          <w:rFonts w:eastAsia="Times New Roman"/>
          <w:sz w:val="26"/>
          <w:szCs w:val="26"/>
          <w:lang w:eastAsia="ru-RU"/>
        </w:rPr>
        <w:t>го Административного регламента.</w:t>
      </w:r>
    </w:p>
    <w:p w:rsidR="005F7D8E" w:rsidRPr="006F0E9C" w:rsidRDefault="005F7D8E" w:rsidP="006F0E9C">
      <w:pPr>
        <w:ind w:firstLine="709"/>
        <w:jc w:val="both"/>
        <w:rPr>
          <w:rFonts w:eastAsia="Times New Roman"/>
          <w:sz w:val="26"/>
          <w:szCs w:val="26"/>
          <w:lang w:eastAsia="ru-RU"/>
        </w:rPr>
      </w:pPr>
      <w:r w:rsidRPr="006F0E9C">
        <w:rPr>
          <w:rFonts w:eastAsia="Times New Roman"/>
          <w:sz w:val="26"/>
          <w:szCs w:val="26"/>
          <w:lang w:eastAsia="ru-RU"/>
        </w:rPr>
        <w:t>2.24. Электронные документы представляются в следующих форматах:</w:t>
      </w:r>
    </w:p>
    <w:p w:rsidR="005F7D8E" w:rsidRPr="006F0E9C" w:rsidRDefault="005F7D8E" w:rsidP="006F0E9C">
      <w:pPr>
        <w:ind w:firstLine="709"/>
        <w:jc w:val="both"/>
        <w:rPr>
          <w:rFonts w:eastAsia="Times New Roman"/>
          <w:sz w:val="26"/>
          <w:szCs w:val="26"/>
          <w:lang w:eastAsia="ru-RU"/>
        </w:rPr>
      </w:pPr>
      <w:r w:rsidRPr="006F0E9C">
        <w:rPr>
          <w:rFonts w:eastAsia="Times New Roman"/>
          <w:sz w:val="26"/>
          <w:szCs w:val="26"/>
          <w:lang w:eastAsia="ru-RU"/>
        </w:rPr>
        <w:t xml:space="preserve">а) </w:t>
      </w:r>
      <w:proofErr w:type="spellStart"/>
      <w:r w:rsidRPr="006F0E9C">
        <w:rPr>
          <w:rFonts w:eastAsia="Times New Roman"/>
          <w:sz w:val="26"/>
          <w:szCs w:val="26"/>
          <w:lang w:eastAsia="ru-RU"/>
        </w:rPr>
        <w:t>xml</w:t>
      </w:r>
      <w:proofErr w:type="spellEnd"/>
      <w:r w:rsidRPr="006F0E9C">
        <w:rPr>
          <w:rFonts w:eastAsia="Times New Roman"/>
          <w:sz w:val="26"/>
          <w:szCs w:val="26"/>
          <w:lang w:eastAsia="ru-RU"/>
        </w:rPr>
        <w:t xml:space="preserve"> - для формализованных документов;</w:t>
      </w:r>
    </w:p>
    <w:p w:rsidR="005F7D8E" w:rsidRPr="006F0E9C" w:rsidRDefault="005F7D8E" w:rsidP="006F0E9C">
      <w:pPr>
        <w:ind w:firstLine="709"/>
        <w:jc w:val="both"/>
        <w:rPr>
          <w:rFonts w:eastAsia="Times New Roman"/>
          <w:sz w:val="26"/>
          <w:szCs w:val="26"/>
          <w:lang w:eastAsia="ru-RU"/>
        </w:rPr>
      </w:pPr>
      <w:r w:rsidRPr="006F0E9C">
        <w:rPr>
          <w:rFonts w:eastAsia="Times New Roman"/>
          <w:sz w:val="26"/>
          <w:szCs w:val="26"/>
          <w:lang w:eastAsia="ru-RU"/>
        </w:rPr>
        <w:t xml:space="preserve">б) </w:t>
      </w:r>
      <w:proofErr w:type="spellStart"/>
      <w:r w:rsidRPr="006F0E9C">
        <w:rPr>
          <w:rFonts w:eastAsia="Times New Roman"/>
          <w:sz w:val="26"/>
          <w:szCs w:val="26"/>
          <w:lang w:eastAsia="ru-RU"/>
        </w:rPr>
        <w:t>doc</w:t>
      </w:r>
      <w:proofErr w:type="spellEnd"/>
      <w:r w:rsidRPr="006F0E9C">
        <w:rPr>
          <w:rFonts w:eastAsia="Times New Roman"/>
          <w:sz w:val="26"/>
          <w:szCs w:val="26"/>
          <w:lang w:eastAsia="ru-RU"/>
        </w:rPr>
        <w:t xml:space="preserve">, </w:t>
      </w:r>
      <w:proofErr w:type="spellStart"/>
      <w:r w:rsidRPr="006F0E9C">
        <w:rPr>
          <w:rFonts w:eastAsia="Times New Roman"/>
          <w:sz w:val="26"/>
          <w:szCs w:val="26"/>
          <w:lang w:eastAsia="ru-RU"/>
        </w:rPr>
        <w:t>docx</w:t>
      </w:r>
      <w:proofErr w:type="spellEnd"/>
      <w:r w:rsidRPr="006F0E9C">
        <w:rPr>
          <w:rFonts w:eastAsia="Times New Roman"/>
          <w:sz w:val="26"/>
          <w:szCs w:val="26"/>
          <w:lang w:eastAsia="ru-RU"/>
        </w:rPr>
        <w:t xml:space="preserve">, </w:t>
      </w:r>
      <w:proofErr w:type="spellStart"/>
      <w:r w:rsidRPr="006F0E9C">
        <w:rPr>
          <w:rFonts w:eastAsia="Times New Roman"/>
          <w:sz w:val="26"/>
          <w:szCs w:val="26"/>
          <w:lang w:eastAsia="ru-RU"/>
        </w:rPr>
        <w:t>odt</w:t>
      </w:r>
      <w:proofErr w:type="spellEnd"/>
      <w:r w:rsidRPr="006F0E9C">
        <w:rPr>
          <w:rFonts w:eastAsia="Times New Roman"/>
          <w:sz w:val="26"/>
          <w:szCs w:val="26"/>
          <w:lang w:eastAsia="ru-RU"/>
        </w:rPr>
        <w:t xml:space="preserve"> - для документов с текстовым содержанием, не включающим форм</w:t>
      </w:r>
      <w:r w:rsidRPr="006F0E9C">
        <w:rPr>
          <w:rFonts w:eastAsia="Times New Roman"/>
          <w:sz w:val="26"/>
          <w:szCs w:val="26"/>
          <w:lang w:eastAsia="ru-RU"/>
        </w:rPr>
        <w:t>у</w:t>
      </w:r>
      <w:r w:rsidRPr="006F0E9C">
        <w:rPr>
          <w:rFonts w:eastAsia="Times New Roman"/>
          <w:sz w:val="26"/>
          <w:szCs w:val="26"/>
          <w:lang w:eastAsia="ru-RU"/>
        </w:rPr>
        <w:t xml:space="preserve">лы (за исключением документов, указанных в </w:t>
      </w:r>
      <w:hyperlink r:id="rId31" w:anchor="12273" w:history="1">
        <w:r w:rsidRPr="006F0E9C">
          <w:rPr>
            <w:rFonts w:eastAsia="Times New Roman"/>
            <w:sz w:val="26"/>
            <w:szCs w:val="26"/>
            <w:lang w:eastAsia="ru-RU"/>
          </w:rPr>
          <w:t>подпункте "в"</w:t>
        </w:r>
      </w:hyperlink>
      <w:r w:rsidRPr="006F0E9C">
        <w:rPr>
          <w:rFonts w:eastAsia="Times New Roman"/>
          <w:sz w:val="26"/>
          <w:szCs w:val="26"/>
          <w:lang w:eastAsia="ru-RU"/>
        </w:rPr>
        <w:t xml:space="preserve"> настоящего пункта);</w:t>
      </w:r>
    </w:p>
    <w:p w:rsidR="005F7D8E" w:rsidRPr="006F0E9C" w:rsidRDefault="005F7D8E" w:rsidP="006F0E9C">
      <w:pPr>
        <w:ind w:firstLine="709"/>
        <w:jc w:val="both"/>
        <w:rPr>
          <w:rFonts w:eastAsia="Times New Roman"/>
          <w:sz w:val="26"/>
          <w:szCs w:val="26"/>
          <w:lang w:eastAsia="ru-RU"/>
        </w:rPr>
      </w:pPr>
      <w:r w:rsidRPr="006F0E9C">
        <w:rPr>
          <w:rFonts w:eastAsia="Times New Roman"/>
          <w:sz w:val="26"/>
          <w:szCs w:val="26"/>
          <w:lang w:eastAsia="ru-RU"/>
        </w:rPr>
        <w:t xml:space="preserve">в) </w:t>
      </w:r>
      <w:proofErr w:type="spellStart"/>
      <w:r w:rsidRPr="006F0E9C">
        <w:rPr>
          <w:rFonts w:eastAsia="Times New Roman"/>
          <w:sz w:val="26"/>
          <w:szCs w:val="26"/>
          <w:lang w:eastAsia="ru-RU"/>
        </w:rPr>
        <w:t>xls</w:t>
      </w:r>
      <w:proofErr w:type="spellEnd"/>
      <w:r w:rsidRPr="006F0E9C">
        <w:rPr>
          <w:rFonts w:eastAsia="Times New Roman"/>
          <w:sz w:val="26"/>
          <w:szCs w:val="26"/>
          <w:lang w:eastAsia="ru-RU"/>
        </w:rPr>
        <w:t xml:space="preserve">, </w:t>
      </w:r>
      <w:proofErr w:type="spellStart"/>
      <w:r w:rsidRPr="006F0E9C">
        <w:rPr>
          <w:rFonts w:eastAsia="Times New Roman"/>
          <w:sz w:val="26"/>
          <w:szCs w:val="26"/>
          <w:lang w:eastAsia="ru-RU"/>
        </w:rPr>
        <w:t>xlsx</w:t>
      </w:r>
      <w:proofErr w:type="spellEnd"/>
      <w:r w:rsidRPr="006F0E9C">
        <w:rPr>
          <w:rFonts w:eastAsia="Times New Roman"/>
          <w:sz w:val="26"/>
          <w:szCs w:val="26"/>
          <w:lang w:eastAsia="ru-RU"/>
        </w:rPr>
        <w:t xml:space="preserve">, </w:t>
      </w:r>
      <w:proofErr w:type="spellStart"/>
      <w:r w:rsidRPr="006F0E9C">
        <w:rPr>
          <w:rFonts w:eastAsia="Times New Roman"/>
          <w:sz w:val="26"/>
          <w:szCs w:val="26"/>
          <w:lang w:eastAsia="ru-RU"/>
        </w:rPr>
        <w:t>ods</w:t>
      </w:r>
      <w:proofErr w:type="spellEnd"/>
      <w:r w:rsidRPr="006F0E9C">
        <w:rPr>
          <w:rFonts w:eastAsia="Times New Roman"/>
          <w:sz w:val="26"/>
          <w:szCs w:val="26"/>
          <w:lang w:eastAsia="ru-RU"/>
        </w:rPr>
        <w:t xml:space="preserve"> - для документов, содержащих расчеты;</w:t>
      </w:r>
    </w:p>
    <w:p w:rsidR="005F7D8E" w:rsidRPr="006F0E9C" w:rsidRDefault="005F7D8E" w:rsidP="006F0E9C">
      <w:pPr>
        <w:ind w:firstLine="709"/>
        <w:jc w:val="both"/>
        <w:rPr>
          <w:rFonts w:eastAsia="Times New Roman"/>
          <w:sz w:val="26"/>
          <w:szCs w:val="26"/>
          <w:lang w:eastAsia="ru-RU"/>
        </w:rPr>
      </w:pPr>
      <w:r w:rsidRPr="006F0E9C">
        <w:rPr>
          <w:rFonts w:eastAsia="Times New Roman"/>
          <w:sz w:val="26"/>
          <w:szCs w:val="26"/>
          <w:lang w:eastAsia="ru-RU"/>
        </w:rPr>
        <w:t xml:space="preserve">г) </w:t>
      </w:r>
      <w:proofErr w:type="spellStart"/>
      <w:r w:rsidRPr="006F0E9C">
        <w:rPr>
          <w:rFonts w:eastAsia="Times New Roman"/>
          <w:sz w:val="26"/>
          <w:szCs w:val="26"/>
          <w:lang w:eastAsia="ru-RU"/>
        </w:rPr>
        <w:t>pdf</w:t>
      </w:r>
      <w:proofErr w:type="spellEnd"/>
      <w:r w:rsidRPr="006F0E9C">
        <w:rPr>
          <w:rFonts w:eastAsia="Times New Roman"/>
          <w:sz w:val="26"/>
          <w:szCs w:val="26"/>
          <w:lang w:eastAsia="ru-RU"/>
        </w:rPr>
        <w:t xml:space="preserve">, </w:t>
      </w:r>
      <w:proofErr w:type="spellStart"/>
      <w:r w:rsidRPr="006F0E9C">
        <w:rPr>
          <w:rFonts w:eastAsia="Times New Roman"/>
          <w:sz w:val="26"/>
          <w:szCs w:val="26"/>
          <w:lang w:eastAsia="ru-RU"/>
        </w:rPr>
        <w:t>jpg</w:t>
      </w:r>
      <w:proofErr w:type="spellEnd"/>
      <w:r w:rsidRPr="006F0E9C">
        <w:rPr>
          <w:rFonts w:eastAsia="Times New Roman"/>
          <w:sz w:val="26"/>
          <w:szCs w:val="26"/>
          <w:lang w:eastAsia="ru-RU"/>
        </w:rPr>
        <w:t xml:space="preserve">, </w:t>
      </w:r>
      <w:proofErr w:type="spellStart"/>
      <w:r w:rsidRPr="006F0E9C">
        <w:rPr>
          <w:rFonts w:eastAsia="Times New Roman"/>
          <w:sz w:val="26"/>
          <w:szCs w:val="26"/>
          <w:lang w:eastAsia="ru-RU"/>
        </w:rPr>
        <w:t>jpeg</w:t>
      </w:r>
      <w:proofErr w:type="spellEnd"/>
      <w:r w:rsidRPr="006F0E9C">
        <w:rPr>
          <w:rFonts w:eastAsia="Times New Roman"/>
          <w:sz w:val="26"/>
          <w:szCs w:val="2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32" w:anchor="12273" w:history="1">
        <w:r w:rsidRPr="006F0E9C">
          <w:rPr>
            <w:rFonts w:eastAsia="Times New Roman"/>
            <w:sz w:val="26"/>
            <w:szCs w:val="26"/>
            <w:lang w:eastAsia="ru-RU"/>
          </w:rPr>
          <w:t>по</w:t>
        </w:r>
        <w:r w:rsidRPr="006F0E9C">
          <w:rPr>
            <w:rFonts w:eastAsia="Times New Roman"/>
            <w:sz w:val="26"/>
            <w:szCs w:val="26"/>
            <w:lang w:eastAsia="ru-RU"/>
          </w:rPr>
          <w:t>д</w:t>
        </w:r>
        <w:r w:rsidRPr="006F0E9C">
          <w:rPr>
            <w:rFonts w:eastAsia="Times New Roman"/>
            <w:sz w:val="26"/>
            <w:szCs w:val="26"/>
            <w:lang w:eastAsia="ru-RU"/>
          </w:rPr>
          <w:t>пункте "в"</w:t>
        </w:r>
      </w:hyperlink>
      <w:r w:rsidRPr="006F0E9C">
        <w:rPr>
          <w:rFonts w:eastAsia="Times New Roman"/>
          <w:sz w:val="26"/>
          <w:szCs w:val="26"/>
          <w:lang w:eastAsia="ru-RU"/>
        </w:rPr>
        <w:t xml:space="preserve"> настоящего пункта), а также документов с графическим содержанием.</w:t>
      </w:r>
    </w:p>
    <w:p w:rsidR="005F7D8E" w:rsidRPr="005F317D" w:rsidRDefault="005F7D8E" w:rsidP="006F0E9C">
      <w:pPr>
        <w:ind w:firstLine="709"/>
        <w:jc w:val="both"/>
        <w:rPr>
          <w:rFonts w:eastAsia="Times New Roman"/>
          <w:sz w:val="26"/>
          <w:szCs w:val="26"/>
          <w:lang w:eastAsia="ru-RU"/>
        </w:rPr>
      </w:pPr>
      <w:r w:rsidRPr="006F0E9C">
        <w:rPr>
          <w:rFonts w:eastAsia="Times New Roman"/>
          <w:sz w:val="26"/>
          <w:szCs w:val="26"/>
          <w:lang w:eastAsia="ru-RU"/>
        </w:rPr>
        <w:t xml:space="preserve">Допускается формирование электронного документа путем сканирования </w:t>
      </w:r>
      <w:r w:rsidRPr="005F317D">
        <w:rPr>
          <w:rFonts w:eastAsia="Times New Roman"/>
          <w:sz w:val="26"/>
          <w:szCs w:val="26"/>
          <w:lang w:eastAsia="ru-RU"/>
        </w:rPr>
        <w:t>непосре</w:t>
      </w:r>
      <w:r w:rsidRPr="005F317D">
        <w:rPr>
          <w:rFonts w:eastAsia="Times New Roman"/>
          <w:sz w:val="26"/>
          <w:szCs w:val="26"/>
          <w:lang w:eastAsia="ru-RU"/>
        </w:rPr>
        <w:t>д</w:t>
      </w:r>
      <w:r w:rsidRPr="005F317D">
        <w:rPr>
          <w:rFonts w:eastAsia="Times New Roman"/>
          <w:sz w:val="26"/>
          <w:szCs w:val="26"/>
          <w:lang w:eastAsia="ru-RU"/>
        </w:rPr>
        <w:t>ственно с оригинала документа (использование копий не допускается), которое осущест</w:t>
      </w:r>
      <w:r w:rsidRPr="005F317D">
        <w:rPr>
          <w:rFonts w:eastAsia="Times New Roman"/>
          <w:sz w:val="26"/>
          <w:szCs w:val="26"/>
          <w:lang w:eastAsia="ru-RU"/>
        </w:rPr>
        <w:t>в</w:t>
      </w:r>
      <w:r w:rsidRPr="005F317D">
        <w:rPr>
          <w:rFonts w:eastAsia="Times New Roman"/>
          <w:sz w:val="26"/>
          <w:szCs w:val="26"/>
          <w:lang w:eastAsia="ru-RU"/>
        </w:rPr>
        <w:t>ляется с сохранением ориентации оригинала документа в разрешении 300-500 </w:t>
      </w:r>
      <w:proofErr w:type="spellStart"/>
      <w:r w:rsidRPr="005F317D">
        <w:rPr>
          <w:rFonts w:eastAsia="Times New Roman"/>
          <w:sz w:val="26"/>
          <w:szCs w:val="26"/>
          <w:lang w:eastAsia="ru-RU"/>
        </w:rPr>
        <w:t>dpi</w:t>
      </w:r>
      <w:proofErr w:type="spellEnd"/>
      <w:r w:rsidRPr="005F317D">
        <w:rPr>
          <w:rFonts w:eastAsia="Times New Roman"/>
          <w:sz w:val="26"/>
          <w:szCs w:val="26"/>
          <w:lang w:eastAsia="ru-RU"/>
        </w:rPr>
        <w:t xml:space="preserve"> (масштаб 1:1) с использованием следующих режимов:</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 "черно-белый" (при отсутствии в документе графических изображений и (или) цветного текста);</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 "оттенки серого" (при наличии в документе графических изображений, отличных от цветного графического изображения);</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 сохранением всех аутентичных признаков подлинности, а именно: графической подписи лица, печати, углового штампа бланка;</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 количество файлов должно соответствовать количеству документов, каждый из к</w:t>
      </w:r>
      <w:r w:rsidRPr="005F317D">
        <w:rPr>
          <w:rFonts w:eastAsia="Times New Roman"/>
          <w:sz w:val="26"/>
          <w:szCs w:val="26"/>
          <w:lang w:eastAsia="ru-RU"/>
        </w:rPr>
        <w:t>о</w:t>
      </w:r>
      <w:r w:rsidRPr="005F317D">
        <w:rPr>
          <w:rFonts w:eastAsia="Times New Roman"/>
          <w:sz w:val="26"/>
          <w:szCs w:val="26"/>
          <w:lang w:eastAsia="ru-RU"/>
        </w:rPr>
        <w:t>торых содержит текстовую и (или) графическую информацию.</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Электронные документы должны обеспечивать:</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 возможность идентифицировать документ и количество листов в документе;</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 для документов, содержащих структурированные по частям, главам, разделам (по</w:t>
      </w:r>
      <w:r w:rsidRPr="005F317D">
        <w:rPr>
          <w:rFonts w:eastAsia="Times New Roman"/>
          <w:sz w:val="26"/>
          <w:szCs w:val="26"/>
          <w:lang w:eastAsia="ru-RU"/>
        </w:rPr>
        <w:t>д</w:t>
      </w:r>
      <w:r w:rsidRPr="005F317D">
        <w:rPr>
          <w:rFonts w:eastAsia="Times New Roman"/>
          <w:sz w:val="26"/>
          <w:szCs w:val="26"/>
          <w:lang w:eastAsia="ru-RU"/>
        </w:rPr>
        <w:t>разделам) данные и закладки, обеспечивающие переходы по оглавлению и (или) к соде</w:t>
      </w:r>
      <w:r w:rsidRPr="005F317D">
        <w:rPr>
          <w:rFonts w:eastAsia="Times New Roman"/>
          <w:sz w:val="26"/>
          <w:szCs w:val="26"/>
          <w:lang w:eastAsia="ru-RU"/>
        </w:rPr>
        <w:t>р</w:t>
      </w:r>
      <w:r w:rsidRPr="005F317D">
        <w:rPr>
          <w:rFonts w:eastAsia="Times New Roman"/>
          <w:sz w:val="26"/>
          <w:szCs w:val="26"/>
          <w:lang w:eastAsia="ru-RU"/>
        </w:rPr>
        <w:t>жащимся в тексте рисункам и таблицам.</w:t>
      </w:r>
    </w:p>
    <w:p w:rsidR="005F7D8E" w:rsidRPr="005F317D" w:rsidRDefault="005F7D8E" w:rsidP="006F0E9C">
      <w:pPr>
        <w:ind w:firstLine="709"/>
        <w:jc w:val="both"/>
        <w:rPr>
          <w:rFonts w:eastAsia="Times New Roman"/>
          <w:sz w:val="26"/>
          <w:szCs w:val="26"/>
          <w:lang w:eastAsia="ru-RU"/>
        </w:rPr>
      </w:pPr>
      <w:r w:rsidRPr="005F317D">
        <w:rPr>
          <w:rFonts w:eastAsia="Times New Roman"/>
          <w:sz w:val="26"/>
          <w:szCs w:val="26"/>
          <w:lang w:eastAsia="ru-RU"/>
        </w:rPr>
        <w:t xml:space="preserve">Документы, подлежащие представлению в форматах </w:t>
      </w:r>
      <w:proofErr w:type="spellStart"/>
      <w:r w:rsidRPr="005F317D">
        <w:rPr>
          <w:rFonts w:eastAsia="Times New Roman"/>
          <w:sz w:val="26"/>
          <w:szCs w:val="26"/>
          <w:lang w:eastAsia="ru-RU"/>
        </w:rPr>
        <w:t>xls</w:t>
      </w:r>
      <w:proofErr w:type="spellEnd"/>
      <w:r w:rsidRPr="005F317D">
        <w:rPr>
          <w:rFonts w:eastAsia="Times New Roman"/>
          <w:sz w:val="26"/>
          <w:szCs w:val="26"/>
          <w:lang w:eastAsia="ru-RU"/>
        </w:rPr>
        <w:t xml:space="preserve">, </w:t>
      </w:r>
      <w:proofErr w:type="spellStart"/>
      <w:r w:rsidRPr="005F317D">
        <w:rPr>
          <w:rFonts w:eastAsia="Times New Roman"/>
          <w:sz w:val="26"/>
          <w:szCs w:val="26"/>
          <w:lang w:eastAsia="ru-RU"/>
        </w:rPr>
        <w:t>xlsx</w:t>
      </w:r>
      <w:proofErr w:type="spellEnd"/>
      <w:r w:rsidRPr="005F317D">
        <w:rPr>
          <w:rFonts w:eastAsia="Times New Roman"/>
          <w:sz w:val="26"/>
          <w:szCs w:val="26"/>
          <w:lang w:eastAsia="ru-RU"/>
        </w:rPr>
        <w:t xml:space="preserve"> или </w:t>
      </w:r>
      <w:proofErr w:type="spellStart"/>
      <w:r w:rsidRPr="005F317D">
        <w:rPr>
          <w:rFonts w:eastAsia="Times New Roman"/>
          <w:sz w:val="26"/>
          <w:szCs w:val="26"/>
          <w:lang w:eastAsia="ru-RU"/>
        </w:rPr>
        <w:t>ods</w:t>
      </w:r>
      <w:proofErr w:type="spellEnd"/>
      <w:r w:rsidRPr="005F317D">
        <w:rPr>
          <w:rFonts w:eastAsia="Times New Roman"/>
          <w:sz w:val="26"/>
          <w:szCs w:val="26"/>
          <w:lang w:eastAsia="ru-RU"/>
        </w:rPr>
        <w:t>, формируются в виде отдельного электронного документа.</w:t>
      </w:r>
    </w:p>
    <w:p w:rsidR="005F7D8E" w:rsidRPr="005F317D" w:rsidRDefault="005F7D8E" w:rsidP="005F317D">
      <w:pPr>
        <w:widowControl w:val="0"/>
        <w:tabs>
          <w:tab w:val="left" w:pos="1314"/>
        </w:tabs>
        <w:ind w:left="720"/>
        <w:jc w:val="center"/>
        <w:rPr>
          <w:rFonts w:eastAsia="Times New Roman"/>
          <w:sz w:val="26"/>
          <w:szCs w:val="26"/>
          <w:lang w:eastAsia="ru-RU"/>
        </w:rPr>
      </w:pPr>
      <w:r w:rsidRPr="005F317D">
        <w:rPr>
          <w:rFonts w:eastAsia="Times New Roman"/>
          <w:b/>
          <w:bCs/>
          <w:color w:val="000000"/>
          <w:sz w:val="26"/>
          <w:szCs w:val="26"/>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w:t>
      </w:r>
      <w:r w:rsidRPr="005F317D">
        <w:rPr>
          <w:rFonts w:eastAsia="Times New Roman"/>
          <w:b/>
          <w:bCs/>
          <w:color w:val="000000"/>
          <w:sz w:val="26"/>
          <w:szCs w:val="26"/>
          <w:lang w:eastAsia="ru-RU"/>
        </w:rPr>
        <w:t>ы</w:t>
      </w:r>
      <w:r w:rsidRPr="005F317D">
        <w:rPr>
          <w:rFonts w:eastAsia="Times New Roman"/>
          <w:b/>
          <w:bCs/>
          <w:color w:val="000000"/>
          <w:sz w:val="26"/>
          <w:szCs w:val="26"/>
          <w:lang w:eastAsia="ru-RU"/>
        </w:rPr>
        <w:t>полнения административных процедур в электронной форме</w:t>
      </w:r>
    </w:p>
    <w:p w:rsidR="005F7D8E" w:rsidRPr="005F317D" w:rsidRDefault="005F7D8E" w:rsidP="005F317D">
      <w:pPr>
        <w:keepNext/>
        <w:keepLines/>
        <w:widowControl w:val="0"/>
        <w:jc w:val="center"/>
        <w:rPr>
          <w:rFonts w:eastAsia="Times New Roman"/>
          <w:sz w:val="26"/>
          <w:szCs w:val="26"/>
          <w:lang w:eastAsia="ru-RU"/>
        </w:rPr>
      </w:pPr>
      <w:bookmarkStart w:id="15" w:name="bookmark21"/>
      <w:r w:rsidRPr="005F317D">
        <w:rPr>
          <w:rFonts w:eastAsia="Times New Roman"/>
          <w:b/>
          <w:bCs/>
          <w:color w:val="000000"/>
          <w:sz w:val="26"/>
          <w:szCs w:val="26"/>
          <w:lang w:eastAsia="ru-RU"/>
        </w:rPr>
        <w:t>Исчерпывающий перечень административных процедур</w:t>
      </w:r>
      <w:bookmarkEnd w:id="15"/>
    </w:p>
    <w:p w:rsidR="005F7D8E" w:rsidRPr="005F317D" w:rsidRDefault="005F7D8E" w:rsidP="005F317D">
      <w:pPr>
        <w:widowControl w:val="0"/>
        <w:tabs>
          <w:tab w:val="left" w:pos="1304"/>
        </w:tabs>
        <w:ind w:firstLine="709"/>
        <w:jc w:val="both"/>
        <w:rPr>
          <w:rFonts w:eastAsia="Times New Roman"/>
          <w:color w:val="000000"/>
          <w:sz w:val="26"/>
          <w:szCs w:val="26"/>
          <w:lang w:eastAsia="ru-RU"/>
        </w:rPr>
      </w:pPr>
    </w:p>
    <w:p w:rsidR="005F7D8E" w:rsidRPr="005F317D" w:rsidRDefault="005F7D8E" w:rsidP="005F317D">
      <w:pPr>
        <w:widowControl w:val="0"/>
        <w:tabs>
          <w:tab w:val="left" w:pos="1304"/>
        </w:tabs>
        <w:ind w:firstLine="709"/>
        <w:jc w:val="both"/>
        <w:rPr>
          <w:rFonts w:eastAsia="Times New Roman"/>
          <w:sz w:val="26"/>
          <w:szCs w:val="26"/>
          <w:lang w:eastAsia="ru-RU"/>
        </w:rPr>
      </w:pPr>
      <w:r w:rsidRPr="005F317D">
        <w:rPr>
          <w:rFonts w:eastAsia="Times New Roman"/>
          <w:color w:val="000000"/>
          <w:sz w:val="26"/>
          <w:szCs w:val="26"/>
          <w:lang w:eastAsia="ru-RU"/>
        </w:rPr>
        <w:t>3.1. Предоставление муниципальной услуги включает в себя следующие администр</w:t>
      </w:r>
      <w:r w:rsidRPr="005F317D">
        <w:rPr>
          <w:rFonts w:eastAsia="Times New Roman"/>
          <w:color w:val="000000"/>
          <w:sz w:val="26"/>
          <w:szCs w:val="26"/>
          <w:lang w:eastAsia="ru-RU"/>
        </w:rPr>
        <w:t>а</w:t>
      </w:r>
      <w:r w:rsidRPr="005F317D">
        <w:rPr>
          <w:rFonts w:eastAsia="Times New Roman"/>
          <w:color w:val="000000"/>
          <w:sz w:val="26"/>
          <w:szCs w:val="26"/>
          <w:lang w:eastAsia="ru-RU"/>
        </w:rPr>
        <w:t>тивные процедуры:</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проверка документов и регистрация заявления;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рассмотрение документов и сведений;</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принятие решения;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выдача результата;</w:t>
      </w:r>
    </w:p>
    <w:p w:rsidR="005F7D8E" w:rsidRPr="005F317D" w:rsidRDefault="005F7D8E" w:rsidP="005F317D">
      <w:pPr>
        <w:widowControl w:val="0"/>
        <w:ind w:firstLine="720"/>
        <w:jc w:val="both"/>
        <w:rPr>
          <w:rFonts w:eastAsia="Times New Roman"/>
          <w:color w:val="000000"/>
          <w:sz w:val="26"/>
          <w:szCs w:val="26"/>
          <w:lang w:eastAsia="ru-RU"/>
        </w:rPr>
      </w:pPr>
      <w:r w:rsidRPr="005F317D">
        <w:rPr>
          <w:rFonts w:eastAsia="Times New Roman"/>
          <w:color w:val="000000"/>
          <w:sz w:val="26"/>
          <w:szCs w:val="26"/>
          <w:lang w:eastAsia="ru-RU"/>
        </w:rPr>
        <w:t>внесение результата муниципальной услуги в реестр юридически значимых записей.</w:t>
      </w:r>
    </w:p>
    <w:p w:rsidR="005F7D8E" w:rsidRPr="005F317D" w:rsidRDefault="005F7D8E" w:rsidP="005F317D">
      <w:pPr>
        <w:widowControl w:val="0"/>
        <w:ind w:firstLine="720"/>
        <w:jc w:val="both"/>
        <w:rPr>
          <w:rFonts w:eastAsia="Times New Roman"/>
          <w:sz w:val="26"/>
          <w:szCs w:val="26"/>
          <w:lang w:eastAsia="ru-RU"/>
        </w:rPr>
      </w:pPr>
    </w:p>
    <w:p w:rsidR="005F7D8E" w:rsidRPr="005F317D" w:rsidRDefault="005F7D8E" w:rsidP="005F317D">
      <w:pPr>
        <w:keepNext/>
        <w:keepLines/>
        <w:widowControl w:val="0"/>
        <w:ind w:left="600" w:firstLine="260"/>
        <w:jc w:val="center"/>
        <w:rPr>
          <w:rFonts w:eastAsia="Times New Roman"/>
          <w:sz w:val="26"/>
          <w:szCs w:val="26"/>
          <w:lang w:eastAsia="ru-RU"/>
        </w:rPr>
      </w:pPr>
      <w:bookmarkStart w:id="16" w:name="bookmark23"/>
      <w:r w:rsidRPr="005F317D">
        <w:rPr>
          <w:rFonts w:eastAsia="Times New Roman"/>
          <w:b/>
          <w:bCs/>
          <w:color w:val="000000"/>
          <w:sz w:val="26"/>
          <w:szCs w:val="26"/>
          <w:lang w:eastAsia="ru-RU"/>
        </w:rPr>
        <w:t>Перечень административных процедур (действий) при предоставлении мун</w:t>
      </w:r>
      <w:r w:rsidRPr="005F317D">
        <w:rPr>
          <w:rFonts w:eastAsia="Times New Roman"/>
          <w:b/>
          <w:bCs/>
          <w:color w:val="000000"/>
          <w:sz w:val="26"/>
          <w:szCs w:val="26"/>
          <w:lang w:eastAsia="ru-RU"/>
        </w:rPr>
        <w:t>и</w:t>
      </w:r>
      <w:r w:rsidRPr="005F317D">
        <w:rPr>
          <w:rFonts w:eastAsia="Times New Roman"/>
          <w:b/>
          <w:bCs/>
          <w:color w:val="000000"/>
          <w:sz w:val="26"/>
          <w:szCs w:val="26"/>
          <w:lang w:eastAsia="ru-RU"/>
        </w:rPr>
        <w:t>ципальной услуги в электронной форме</w:t>
      </w:r>
      <w:bookmarkEnd w:id="16"/>
    </w:p>
    <w:p w:rsidR="005F7D8E" w:rsidRPr="005F317D" w:rsidRDefault="005F7D8E" w:rsidP="005F317D">
      <w:pPr>
        <w:widowControl w:val="0"/>
        <w:tabs>
          <w:tab w:val="left" w:pos="1304"/>
        </w:tabs>
        <w:ind w:firstLine="709"/>
        <w:jc w:val="both"/>
        <w:rPr>
          <w:rFonts w:eastAsia="Times New Roman"/>
          <w:color w:val="000000"/>
          <w:sz w:val="26"/>
          <w:szCs w:val="26"/>
          <w:lang w:eastAsia="ru-RU"/>
        </w:rPr>
      </w:pPr>
    </w:p>
    <w:p w:rsidR="005F7D8E" w:rsidRPr="005F317D" w:rsidRDefault="005F7D8E" w:rsidP="005F317D">
      <w:pPr>
        <w:widowControl w:val="0"/>
        <w:tabs>
          <w:tab w:val="left" w:pos="1304"/>
        </w:tabs>
        <w:ind w:firstLine="709"/>
        <w:jc w:val="both"/>
        <w:rPr>
          <w:rFonts w:eastAsia="Times New Roman"/>
          <w:sz w:val="26"/>
          <w:szCs w:val="26"/>
          <w:lang w:eastAsia="ru-RU"/>
        </w:rPr>
      </w:pPr>
      <w:r w:rsidRPr="005F317D">
        <w:rPr>
          <w:rFonts w:eastAsia="Times New Roman"/>
          <w:color w:val="000000"/>
          <w:sz w:val="26"/>
          <w:szCs w:val="26"/>
          <w:lang w:eastAsia="ru-RU"/>
        </w:rPr>
        <w:t>3.2. При предоставлении муниципальной услуги в электронной форме Заявителю обеспечиваются: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получение информации о порядке и сроках предоставления муниципальной услуги;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формирование заявления;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прием и регистрация Уполномоченным органом заявления и иных документов, нео</w:t>
      </w:r>
      <w:r w:rsidRPr="005F317D">
        <w:rPr>
          <w:rFonts w:eastAsia="Times New Roman"/>
          <w:color w:val="000000"/>
          <w:sz w:val="26"/>
          <w:szCs w:val="26"/>
          <w:lang w:eastAsia="ru-RU"/>
        </w:rPr>
        <w:t>б</w:t>
      </w:r>
      <w:r w:rsidRPr="005F317D">
        <w:rPr>
          <w:rFonts w:eastAsia="Times New Roman"/>
          <w:color w:val="000000"/>
          <w:sz w:val="26"/>
          <w:szCs w:val="26"/>
          <w:lang w:eastAsia="ru-RU"/>
        </w:rPr>
        <w:t>ходимых для предоставления муниципальной услуги;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получение результата предоставления муниципальной услуги;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получение сведений о ходе рассмотрения заявления;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осуществление оценки качества предоставления муниципальной услуги;</w:t>
      </w:r>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досудебное (внесудебное) обжалование решений и действий (бездействия) Уполн</w:t>
      </w:r>
      <w:r w:rsidRPr="005F317D">
        <w:rPr>
          <w:rFonts w:eastAsia="Times New Roman"/>
          <w:color w:val="000000"/>
          <w:sz w:val="26"/>
          <w:szCs w:val="26"/>
          <w:lang w:eastAsia="ru-RU"/>
        </w:rPr>
        <w:t>о</w:t>
      </w:r>
      <w:r w:rsidRPr="005F317D">
        <w:rPr>
          <w:rFonts w:eastAsia="Times New Roman"/>
          <w:color w:val="000000"/>
          <w:sz w:val="26"/>
          <w:szCs w:val="26"/>
          <w:lang w:eastAsia="ru-RU"/>
        </w:rPr>
        <w:t>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F7D8E" w:rsidRPr="005F317D" w:rsidRDefault="005F7D8E" w:rsidP="005F317D">
      <w:pPr>
        <w:keepNext/>
        <w:keepLines/>
        <w:widowControl w:val="0"/>
        <w:jc w:val="center"/>
        <w:rPr>
          <w:rFonts w:eastAsia="Times New Roman"/>
          <w:b/>
          <w:bCs/>
          <w:color w:val="000000"/>
          <w:sz w:val="26"/>
          <w:szCs w:val="26"/>
          <w:lang w:eastAsia="ru-RU"/>
        </w:rPr>
      </w:pPr>
      <w:bookmarkStart w:id="17" w:name="bookmark25"/>
    </w:p>
    <w:p w:rsidR="005F7D8E" w:rsidRPr="005F317D" w:rsidRDefault="005F7D8E" w:rsidP="005F317D">
      <w:pPr>
        <w:keepNext/>
        <w:keepLines/>
        <w:widowControl w:val="0"/>
        <w:jc w:val="center"/>
        <w:rPr>
          <w:rFonts w:eastAsia="Times New Roman"/>
          <w:sz w:val="26"/>
          <w:szCs w:val="26"/>
          <w:lang w:eastAsia="ru-RU"/>
        </w:rPr>
      </w:pPr>
      <w:r w:rsidRPr="005F317D">
        <w:rPr>
          <w:rFonts w:eastAsia="Times New Roman"/>
          <w:b/>
          <w:bCs/>
          <w:color w:val="000000"/>
          <w:sz w:val="26"/>
          <w:szCs w:val="26"/>
          <w:lang w:eastAsia="ru-RU"/>
        </w:rPr>
        <w:t>Порядок осуществления административных процедур (действий) в электронной фо</w:t>
      </w:r>
      <w:r w:rsidRPr="005F317D">
        <w:rPr>
          <w:rFonts w:eastAsia="Times New Roman"/>
          <w:b/>
          <w:bCs/>
          <w:color w:val="000000"/>
          <w:sz w:val="26"/>
          <w:szCs w:val="26"/>
          <w:lang w:eastAsia="ru-RU"/>
        </w:rPr>
        <w:t>р</w:t>
      </w:r>
      <w:r w:rsidRPr="005F317D">
        <w:rPr>
          <w:rFonts w:eastAsia="Times New Roman"/>
          <w:b/>
          <w:bCs/>
          <w:color w:val="000000"/>
          <w:sz w:val="26"/>
          <w:szCs w:val="26"/>
          <w:lang w:eastAsia="ru-RU"/>
        </w:rPr>
        <w:t>ме</w:t>
      </w:r>
      <w:bookmarkEnd w:id="17"/>
    </w:p>
    <w:p w:rsidR="005F7D8E" w:rsidRPr="005F317D" w:rsidRDefault="005F7D8E" w:rsidP="005F317D">
      <w:pPr>
        <w:widowControl w:val="0"/>
        <w:tabs>
          <w:tab w:val="left" w:pos="2002"/>
        </w:tabs>
        <w:ind w:firstLine="709"/>
        <w:jc w:val="both"/>
        <w:rPr>
          <w:rFonts w:eastAsia="Times New Roman"/>
          <w:color w:val="000000"/>
          <w:sz w:val="26"/>
          <w:szCs w:val="26"/>
          <w:lang w:eastAsia="ru-RU"/>
        </w:rPr>
      </w:pPr>
    </w:p>
    <w:p w:rsidR="005F7D8E" w:rsidRPr="005F317D" w:rsidRDefault="005F7D8E" w:rsidP="005F317D">
      <w:pPr>
        <w:widowControl w:val="0"/>
        <w:tabs>
          <w:tab w:val="left" w:pos="2002"/>
        </w:tabs>
        <w:ind w:firstLine="709"/>
        <w:jc w:val="both"/>
        <w:rPr>
          <w:rFonts w:eastAsia="Times New Roman"/>
          <w:sz w:val="26"/>
          <w:szCs w:val="26"/>
          <w:lang w:eastAsia="ru-RU"/>
        </w:rPr>
      </w:pPr>
      <w:r w:rsidRPr="005F317D">
        <w:rPr>
          <w:rFonts w:eastAsia="Times New Roman"/>
          <w:color w:val="000000"/>
          <w:sz w:val="26"/>
          <w:szCs w:val="26"/>
          <w:lang w:eastAsia="ru-RU"/>
        </w:rPr>
        <w:t>3.3. Формирование заявления.</w:t>
      </w:r>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Формирование заявления может осуществляться посредством заполнения электро</w:t>
      </w:r>
      <w:r w:rsidRPr="005F317D">
        <w:rPr>
          <w:rFonts w:eastAsia="Times New Roman"/>
          <w:color w:val="000000"/>
          <w:sz w:val="26"/>
          <w:szCs w:val="26"/>
          <w:lang w:eastAsia="ru-RU"/>
        </w:rPr>
        <w:t>н</w:t>
      </w:r>
      <w:r w:rsidRPr="005F317D">
        <w:rPr>
          <w:rFonts w:eastAsia="Times New Roman"/>
          <w:color w:val="000000"/>
          <w:sz w:val="26"/>
          <w:szCs w:val="26"/>
          <w:lang w:eastAsia="ru-RU"/>
        </w:rPr>
        <w:t>ной формы заявления на ЕПГУ без необходимости дополнительной подачи заявления в к</w:t>
      </w:r>
      <w:r w:rsidRPr="005F317D">
        <w:rPr>
          <w:rFonts w:eastAsia="Times New Roman"/>
          <w:color w:val="000000"/>
          <w:sz w:val="26"/>
          <w:szCs w:val="26"/>
          <w:lang w:eastAsia="ru-RU"/>
        </w:rPr>
        <w:t>а</w:t>
      </w:r>
      <w:r w:rsidRPr="005F317D">
        <w:rPr>
          <w:rFonts w:eastAsia="Times New Roman"/>
          <w:color w:val="000000"/>
          <w:sz w:val="26"/>
          <w:szCs w:val="26"/>
          <w:lang w:eastAsia="ru-RU"/>
        </w:rPr>
        <w:t>кой-либо иной форме.</w:t>
      </w:r>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w:t>
      </w:r>
      <w:r w:rsidRPr="005F317D">
        <w:rPr>
          <w:rFonts w:eastAsia="Times New Roman"/>
          <w:color w:val="000000"/>
          <w:sz w:val="26"/>
          <w:szCs w:val="26"/>
          <w:lang w:eastAsia="ru-RU"/>
        </w:rPr>
        <w:t>о</w:t>
      </w:r>
      <w:r w:rsidRPr="005F317D">
        <w:rPr>
          <w:rFonts w:eastAsia="Times New Roman"/>
          <w:color w:val="000000"/>
          <w:sz w:val="26"/>
          <w:szCs w:val="26"/>
          <w:lang w:eastAsia="ru-RU"/>
        </w:rPr>
        <w:t>общения непосредственно в электронной форме заявления.</w:t>
      </w:r>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При формировании заявления Заявителю обеспечивается:</w:t>
      </w:r>
    </w:p>
    <w:p w:rsidR="005F7D8E" w:rsidRPr="005F317D" w:rsidRDefault="005F7D8E" w:rsidP="006D7906">
      <w:pPr>
        <w:widowControl w:val="0"/>
        <w:numPr>
          <w:ilvl w:val="0"/>
          <w:numId w:val="29"/>
        </w:numPr>
        <w:tabs>
          <w:tab w:val="clear" w:pos="-10"/>
          <w:tab w:val="left" w:pos="1069"/>
        </w:tabs>
        <w:ind w:left="0" w:firstLine="740"/>
        <w:jc w:val="both"/>
        <w:rPr>
          <w:rFonts w:eastAsia="Times New Roman"/>
          <w:sz w:val="26"/>
          <w:szCs w:val="26"/>
          <w:lang w:eastAsia="ru-RU"/>
        </w:rPr>
      </w:pPr>
      <w:r w:rsidRPr="005F317D">
        <w:rPr>
          <w:rFonts w:eastAsia="Times New Roman"/>
          <w:color w:val="000000"/>
          <w:sz w:val="26"/>
          <w:szCs w:val="26"/>
          <w:lang w:eastAsia="ru-RU"/>
        </w:rPr>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w:t>
      </w:r>
      <w:r w:rsidRPr="005F317D">
        <w:rPr>
          <w:rFonts w:eastAsia="Times New Roman"/>
          <w:color w:val="000000"/>
          <w:sz w:val="26"/>
          <w:szCs w:val="26"/>
          <w:lang w:eastAsia="ru-RU"/>
        </w:rPr>
        <w:t>о</w:t>
      </w:r>
      <w:r w:rsidRPr="005F317D">
        <w:rPr>
          <w:rFonts w:eastAsia="Times New Roman"/>
          <w:color w:val="000000"/>
          <w:sz w:val="26"/>
          <w:szCs w:val="26"/>
          <w:lang w:eastAsia="ru-RU"/>
        </w:rPr>
        <w:t>ставления муниципальной услуги;</w:t>
      </w:r>
    </w:p>
    <w:p w:rsidR="005F7D8E" w:rsidRPr="005F317D" w:rsidRDefault="005F7D8E" w:rsidP="006D7906">
      <w:pPr>
        <w:widowControl w:val="0"/>
        <w:numPr>
          <w:ilvl w:val="0"/>
          <w:numId w:val="29"/>
        </w:numPr>
        <w:tabs>
          <w:tab w:val="clear" w:pos="-10"/>
          <w:tab w:val="left" w:pos="1069"/>
        </w:tabs>
        <w:ind w:left="0" w:firstLine="740"/>
        <w:jc w:val="both"/>
        <w:rPr>
          <w:rFonts w:eastAsia="Times New Roman"/>
          <w:sz w:val="26"/>
          <w:szCs w:val="26"/>
          <w:lang w:eastAsia="ru-RU"/>
        </w:rPr>
      </w:pPr>
      <w:r w:rsidRPr="005F317D">
        <w:rPr>
          <w:rFonts w:eastAsia="Times New Roman"/>
          <w:color w:val="000000"/>
          <w:sz w:val="26"/>
          <w:szCs w:val="26"/>
          <w:lang w:eastAsia="ru-RU"/>
        </w:rPr>
        <w:t>возможность печати на бумажном носителе копии электронной формы заявления;</w:t>
      </w:r>
    </w:p>
    <w:p w:rsidR="005F7D8E" w:rsidRPr="005F317D" w:rsidRDefault="005F7D8E" w:rsidP="006D7906">
      <w:pPr>
        <w:widowControl w:val="0"/>
        <w:numPr>
          <w:ilvl w:val="0"/>
          <w:numId w:val="29"/>
        </w:numPr>
        <w:tabs>
          <w:tab w:val="clear" w:pos="-10"/>
          <w:tab w:val="left" w:pos="1069"/>
        </w:tabs>
        <w:ind w:left="0" w:firstLine="740"/>
        <w:jc w:val="both"/>
        <w:rPr>
          <w:rFonts w:eastAsia="Times New Roman"/>
          <w:sz w:val="26"/>
          <w:szCs w:val="26"/>
          <w:lang w:eastAsia="ru-RU"/>
        </w:rPr>
      </w:pPr>
      <w:r w:rsidRPr="005F317D">
        <w:rPr>
          <w:rFonts w:eastAsia="Times New Roman"/>
          <w:color w:val="000000"/>
          <w:sz w:val="26"/>
          <w:szCs w:val="26"/>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7D8E" w:rsidRPr="005F317D" w:rsidRDefault="005F7D8E" w:rsidP="006D7906">
      <w:pPr>
        <w:widowControl w:val="0"/>
        <w:numPr>
          <w:ilvl w:val="0"/>
          <w:numId w:val="29"/>
        </w:numPr>
        <w:tabs>
          <w:tab w:val="clear" w:pos="-10"/>
          <w:tab w:val="left" w:pos="1069"/>
        </w:tabs>
        <w:ind w:left="0" w:firstLine="740"/>
        <w:jc w:val="both"/>
        <w:rPr>
          <w:rFonts w:eastAsia="Times New Roman"/>
          <w:sz w:val="26"/>
          <w:szCs w:val="26"/>
          <w:lang w:eastAsia="ru-RU"/>
        </w:rPr>
      </w:pPr>
      <w:r w:rsidRPr="005F317D">
        <w:rPr>
          <w:rFonts w:eastAsia="Times New Roman"/>
          <w:color w:val="000000"/>
          <w:sz w:val="26"/>
          <w:szCs w:val="26"/>
          <w:lang w:eastAsia="ru-RU"/>
        </w:rPr>
        <w:t>заполнение полей электронной формы заявления до начала ввода сведений Заяв</w:t>
      </w:r>
      <w:r w:rsidRPr="005F317D">
        <w:rPr>
          <w:rFonts w:eastAsia="Times New Roman"/>
          <w:color w:val="000000"/>
          <w:sz w:val="26"/>
          <w:szCs w:val="26"/>
          <w:lang w:eastAsia="ru-RU"/>
        </w:rPr>
        <w:t>и</w:t>
      </w:r>
      <w:r w:rsidRPr="005F317D">
        <w:rPr>
          <w:rFonts w:eastAsia="Times New Roman"/>
          <w:color w:val="000000"/>
          <w:sz w:val="26"/>
          <w:szCs w:val="26"/>
          <w:lang w:eastAsia="ru-RU"/>
        </w:rPr>
        <w:t>телем с использованием сведений, размещенных в ЕСИА, и сведений, опубликованных на ЕПГУ, в части, касающейся сведений, отсутствующих в ЕСИА;</w:t>
      </w:r>
    </w:p>
    <w:p w:rsidR="005F7D8E" w:rsidRPr="005F317D" w:rsidRDefault="005F7D8E" w:rsidP="006D7906">
      <w:pPr>
        <w:widowControl w:val="0"/>
        <w:numPr>
          <w:ilvl w:val="0"/>
          <w:numId w:val="29"/>
        </w:numPr>
        <w:tabs>
          <w:tab w:val="clear" w:pos="-10"/>
          <w:tab w:val="left" w:pos="1069"/>
        </w:tabs>
        <w:ind w:left="0" w:firstLine="740"/>
        <w:jc w:val="both"/>
        <w:rPr>
          <w:rFonts w:eastAsia="Times New Roman"/>
          <w:sz w:val="26"/>
          <w:szCs w:val="26"/>
          <w:lang w:eastAsia="ru-RU"/>
        </w:rPr>
      </w:pPr>
      <w:r w:rsidRPr="005F317D">
        <w:rPr>
          <w:rFonts w:eastAsia="Times New Roman"/>
          <w:color w:val="000000"/>
          <w:sz w:val="26"/>
          <w:szCs w:val="26"/>
          <w:lang w:eastAsia="ru-RU"/>
        </w:rPr>
        <w:t>возможность вернуться на любой из этапов заполнения электронной формы зая</w:t>
      </w:r>
      <w:r w:rsidRPr="005F317D">
        <w:rPr>
          <w:rFonts w:eastAsia="Times New Roman"/>
          <w:color w:val="000000"/>
          <w:sz w:val="26"/>
          <w:szCs w:val="26"/>
          <w:lang w:eastAsia="ru-RU"/>
        </w:rPr>
        <w:t>в</w:t>
      </w:r>
      <w:r w:rsidRPr="005F317D">
        <w:rPr>
          <w:rFonts w:eastAsia="Times New Roman"/>
          <w:color w:val="000000"/>
          <w:sz w:val="26"/>
          <w:szCs w:val="26"/>
          <w:lang w:eastAsia="ru-RU"/>
        </w:rPr>
        <w:t xml:space="preserve">ления без </w:t>
      </w:r>
      <w:proofErr w:type="gramStart"/>
      <w:r w:rsidRPr="005F317D">
        <w:rPr>
          <w:rFonts w:eastAsia="Times New Roman"/>
          <w:color w:val="000000"/>
          <w:sz w:val="26"/>
          <w:szCs w:val="26"/>
          <w:lang w:eastAsia="ru-RU"/>
        </w:rPr>
        <w:t>потери</w:t>
      </w:r>
      <w:proofErr w:type="gramEnd"/>
      <w:r w:rsidRPr="005F317D">
        <w:rPr>
          <w:rFonts w:eastAsia="Times New Roman"/>
          <w:color w:val="000000"/>
          <w:sz w:val="26"/>
          <w:szCs w:val="26"/>
          <w:lang w:eastAsia="ru-RU"/>
        </w:rPr>
        <w:t xml:space="preserve"> ранее введенной информации;</w:t>
      </w:r>
    </w:p>
    <w:p w:rsidR="005F7D8E" w:rsidRPr="005F317D" w:rsidRDefault="005F7D8E" w:rsidP="006D7906">
      <w:pPr>
        <w:widowControl w:val="0"/>
        <w:numPr>
          <w:ilvl w:val="0"/>
          <w:numId w:val="29"/>
        </w:numPr>
        <w:tabs>
          <w:tab w:val="clear" w:pos="-10"/>
          <w:tab w:val="left" w:pos="1069"/>
        </w:tabs>
        <w:ind w:left="0" w:firstLine="740"/>
        <w:jc w:val="both"/>
        <w:rPr>
          <w:rFonts w:eastAsia="Times New Roman"/>
          <w:sz w:val="26"/>
          <w:szCs w:val="26"/>
          <w:lang w:eastAsia="ru-RU"/>
        </w:rPr>
      </w:pPr>
      <w:r w:rsidRPr="005F317D">
        <w:rPr>
          <w:rFonts w:eastAsia="Times New Roman"/>
          <w:color w:val="000000"/>
          <w:sz w:val="26"/>
          <w:szCs w:val="26"/>
          <w:lang w:eastAsia="ru-RU"/>
        </w:rPr>
        <w:t>возможность доступа Заявителя на ЕПГУ к ранее поданным им заявлениям в т</w:t>
      </w:r>
      <w:r w:rsidRPr="005F317D">
        <w:rPr>
          <w:rFonts w:eastAsia="Times New Roman"/>
          <w:color w:val="000000"/>
          <w:sz w:val="26"/>
          <w:szCs w:val="26"/>
          <w:lang w:eastAsia="ru-RU"/>
        </w:rPr>
        <w:t>е</w:t>
      </w:r>
      <w:r w:rsidRPr="005F317D">
        <w:rPr>
          <w:rFonts w:eastAsia="Times New Roman"/>
          <w:color w:val="000000"/>
          <w:sz w:val="26"/>
          <w:szCs w:val="26"/>
          <w:lang w:eastAsia="ru-RU"/>
        </w:rPr>
        <w:t>чение не менее одного года, а также частично сформированных заявлений - в течение не менее 3 месяцев.</w:t>
      </w:r>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 xml:space="preserve">Сформированное и подписанное </w:t>
      </w:r>
      <w:proofErr w:type="gramStart"/>
      <w:r w:rsidRPr="005F317D">
        <w:rPr>
          <w:rFonts w:eastAsia="Times New Roman"/>
          <w:color w:val="000000"/>
          <w:sz w:val="26"/>
          <w:szCs w:val="26"/>
          <w:lang w:eastAsia="ru-RU"/>
        </w:rPr>
        <w:t>заявление</w:t>
      </w:r>
      <w:proofErr w:type="gramEnd"/>
      <w:r w:rsidRPr="005F317D">
        <w:rPr>
          <w:rFonts w:eastAsia="Times New Roman"/>
          <w:color w:val="000000"/>
          <w:sz w:val="26"/>
          <w:szCs w:val="26"/>
          <w:lang w:eastAsia="ru-RU"/>
        </w:rPr>
        <w:t xml:space="preserve"> и иные документы, необходимые для предоставления муниципальной услуги, направляются в Уполномоченный орган посре</w:t>
      </w:r>
      <w:r w:rsidRPr="005F317D">
        <w:rPr>
          <w:rFonts w:eastAsia="Times New Roman"/>
          <w:color w:val="000000"/>
          <w:sz w:val="26"/>
          <w:szCs w:val="26"/>
          <w:lang w:eastAsia="ru-RU"/>
        </w:rPr>
        <w:t>д</w:t>
      </w:r>
      <w:r w:rsidRPr="005F317D">
        <w:rPr>
          <w:rFonts w:eastAsia="Times New Roman"/>
          <w:color w:val="000000"/>
          <w:sz w:val="26"/>
          <w:szCs w:val="26"/>
          <w:lang w:eastAsia="ru-RU"/>
        </w:rPr>
        <w:t>ством ЕПГУ.</w:t>
      </w:r>
    </w:p>
    <w:p w:rsidR="005F7D8E" w:rsidRPr="005F317D" w:rsidRDefault="005F7D8E" w:rsidP="005F317D">
      <w:pPr>
        <w:widowControl w:val="0"/>
        <w:tabs>
          <w:tab w:val="left" w:pos="1262"/>
        </w:tabs>
        <w:ind w:firstLine="709"/>
        <w:jc w:val="both"/>
        <w:rPr>
          <w:rFonts w:eastAsia="Times New Roman"/>
          <w:sz w:val="26"/>
          <w:szCs w:val="26"/>
          <w:lang w:eastAsia="ru-RU"/>
        </w:rPr>
      </w:pPr>
      <w:r w:rsidRPr="005F317D">
        <w:rPr>
          <w:rFonts w:eastAsia="Times New Roman"/>
          <w:color w:val="000000"/>
          <w:sz w:val="26"/>
          <w:szCs w:val="26"/>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F7D8E" w:rsidRPr="005F317D" w:rsidRDefault="005F7D8E" w:rsidP="006D7906">
      <w:pPr>
        <w:widowControl w:val="0"/>
        <w:numPr>
          <w:ilvl w:val="0"/>
          <w:numId w:val="30"/>
        </w:numPr>
        <w:tabs>
          <w:tab w:val="left" w:pos="1069"/>
        </w:tabs>
        <w:ind w:firstLine="740"/>
        <w:jc w:val="both"/>
        <w:rPr>
          <w:rFonts w:eastAsia="Times New Roman"/>
          <w:sz w:val="26"/>
          <w:szCs w:val="26"/>
          <w:lang w:eastAsia="ru-RU"/>
        </w:rPr>
      </w:pPr>
      <w:r w:rsidRPr="005F317D">
        <w:rPr>
          <w:rFonts w:eastAsia="Times New Roman"/>
          <w:color w:val="000000"/>
          <w:sz w:val="26"/>
          <w:szCs w:val="26"/>
          <w:lang w:eastAsia="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F7D8E" w:rsidRPr="005F317D" w:rsidRDefault="005F7D8E" w:rsidP="006D7906">
      <w:pPr>
        <w:widowControl w:val="0"/>
        <w:numPr>
          <w:ilvl w:val="0"/>
          <w:numId w:val="30"/>
        </w:numPr>
        <w:tabs>
          <w:tab w:val="left" w:pos="1096"/>
        </w:tabs>
        <w:ind w:firstLine="720"/>
        <w:jc w:val="both"/>
        <w:rPr>
          <w:rFonts w:eastAsia="Times New Roman"/>
          <w:sz w:val="26"/>
          <w:szCs w:val="26"/>
          <w:lang w:eastAsia="ru-RU"/>
        </w:rPr>
      </w:pPr>
      <w:r w:rsidRPr="005F317D">
        <w:rPr>
          <w:rFonts w:eastAsia="Times New Roman"/>
          <w:color w:val="000000"/>
          <w:sz w:val="26"/>
          <w:szCs w:val="26"/>
          <w:lang w:eastAsia="ru-RU"/>
        </w:rPr>
        <w:t>регистрацию заявления и направление Заявителю уведомления о регистрации з</w:t>
      </w:r>
      <w:r w:rsidRPr="005F317D">
        <w:rPr>
          <w:rFonts w:eastAsia="Times New Roman"/>
          <w:color w:val="000000"/>
          <w:sz w:val="26"/>
          <w:szCs w:val="26"/>
          <w:lang w:eastAsia="ru-RU"/>
        </w:rPr>
        <w:t>а</w:t>
      </w:r>
      <w:r w:rsidRPr="005F317D">
        <w:rPr>
          <w:rFonts w:eastAsia="Times New Roman"/>
          <w:color w:val="000000"/>
          <w:sz w:val="26"/>
          <w:szCs w:val="26"/>
          <w:lang w:eastAsia="ru-RU"/>
        </w:rPr>
        <w:t>явления либо об отказе в приеме документов, необходимых для предоставления муниц</w:t>
      </w:r>
      <w:r w:rsidRPr="005F317D">
        <w:rPr>
          <w:rFonts w:eastAsia="Times New Roman"/>
          <w:color w:val="000000"/>
          <w:sz w:val="26"/>
          <w:szCs w:val="26"/>
          <w:lang w:eastAsia="ru-RU"/>
        </w:rPr>
        <w:t>и</w:t>
      </w:r>
      <w:r w:rsidRPr="005F317D">
        <w:rPr>
          <w:rFonts w:eastAsia="Times New Roman"/>
          <w:color w:val="000000"/>
          <w:sz w:val="26"/>
          <w:szCs w:val="26"/>
          <w:lang w:eastAsia="ru-RU"/>
        </w:rPr>
        <w:t>пальной услуги.</w:t>
      </w:r>
    </w:p>
    <w:p w:rsidR="005F7D8E" w:rsidRPr="005F317D" w:rsidRDefault="005F7D8E" w:rsidP="005F317D">
      <w:pPr>
        <w:widowControl w:val="0"/>
        <w:tabs>
          <w:tab w:val="left" w:pos="1262"/>
        </w:tabs>
        <w:ind w:firstLine="709"/>
        <w:jc w:val="both"/>
        <w:rPr>
          <w:rFonts w:eastAsia="Times New Roman"/>
          <w:sz w:val="26"/>
          <w:szCs w:val="26"/>
          <w:lang w:eastAsia="ru-RU"/>
        </w:rPr>
      </w:pPr>
      <w:r w:rsidRPr="005F317D">
        <w:rPr>
          <w:rFonts w:eastAsia="Times New Roman"/>
          <w:color w:val="000000"/>
          <w:sz w:val="26"/>
          <w:szCs w:val="26"/>
          <w:lang w:eastAsia="ru-RU"/>
        </w:rPr>
        <w:t>3.5. Электронное заявление становится доступным для должностного лица Уполн</w:t>
      </w:r>
      <w:r w:rsidRPr="005F317D">
        <w:rPr>
          <w:rFonts w:eastAsia="Times New Roman"/>
          <w:color w:val="000000"/>
          <w:sz w:val="26"/>
          <w:szCs w:val="26"/>
          <w:lang w:eastAsia="ru-RU"/>
        </w:rPr>
        <w:t>о</w:t>
      </w:r>
      <w:r w:rsidRPr="005F317D">
        <w:rPr>
          <w:rFonts w:eastAsia="Times New Roman"/>
          <w:color w:val="000000"/>
          <w:sz w:val="26"/>
          <w:szCs w:val="26"/>
          <w:lang w:eastAsia="ru-RU"/>
        </w:rPr>
        <w:t>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w:t>
      </w:r>
      <w:r w:rsidRPr="005F317D">
        <w:rPr>
          <w:rFonts w:eastAsia="Times New Roman"/>
          <w:color w:val="000000"/>
          <w:sz w:val="26"/>
          <w:szCs w:val="26"/>
          <w:lang w:eastAsia="ru-RU"/>
        </w:rPr>
        <w:t>о</w:t>
      </w:r>
      <w:r w:rsidRPr="005F317D">
        <w:rPr>
          <w:rFonts w:eastAsia="Times New Roman"/>
          <w:color w:val="000000"/>
          <w:sz w:val="26"/>
          <w:szCs w:val="26"/>
          <w:lang w:eastAsia="ru-RU"/>
        </w:rPr>
        <w:t>моченным органом для предоставления муниципальной услуги (далее - ГИС).</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Ответственное должностное лицо:</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проверяет наличие электронных заявлений, поступивших с ЕПГУ, с периодом не р</w:t>
      </w:r>
      <w:r w:rsidRPr="005F317D">
        <w:rPr>
          <w:rFonts w:eastAsia="Times New Roman"/>
          <w:color w:val="000000"/>
          <w:sz w:val="26"/>
          <w:szCs w:val="26"/>
          <w:lang w:eastAsia="ru-RU"/>
        </w:rPr>
        <w:t>е</w:t>
      </w:r>
      <w:r w:rsidRPr="005F317D">
        <w:rPr>
          <w:rFonts w:eastAsia="Times New Roman"/>
          <w:color w:val="000000"/>
          <w:sz w:val="26"/>
          <w:szCs w:val="26"/>
          <w:lang w:eastAsia="ru-RU"/>
        </w:rPr>
        <w:t>же 2 раз в день;</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рассматривает поступившие заявления и приложенные образы документов (докуме</w:t>
      </w:r>
      <w:r w:rsidRPr="005F317D">
        <w:rPr>
          <w:rFonts w:eastAsia="Times New Roman"/>
          <w:color w:val="000000"/>
          <w:sz w:val="26"/>
          <w:szCs w:val="26"/>
          <w:lang w:eastAsia="ru-RU"/>
        </w:rPr>
        <w:t>н</w:t>
      </w:r>
      <w:r w:rsidRPr="005F317D">
        <w:rPr>
          <w:rFonts w:eastAsia="Times New Roman"/>
          <w:color w:val="000000"/>
          <w:sz w:val="26"/>
          <w:szCs w:val="26"/>
          <w:lang w:eastAsia="ru-RU"/>
        </w:rPr>
        <w:t>ты);</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производит действия в соответствии с пунктом 3.4 настоящего Административного регламента.</w:t>
      </w:r>
    </w:p>
    <w:p w:rsidR="005F7D8E" w:rsidRPr="005F317D" w:rsidRDefault="005F7D8E" w:rsidP="005F317D">
      <w:pPr>
        <w:widowControl w:val="0"/>
        <w:tabs>
          <w:tab w:val="left" w:pos="1262"/>
        </w:tabs>
        <w:ind w:firstLine="709"/>
        <w:jc w:val="both"/>
        <w:rPr>
          <w:rFonts w:eastAsia="Times New Roman"/>
          <w:sz w:val="26"/>
          <w:szCs w:val="26"/>
          <w:lang w:eastAsia="ru-RU"/>
        </w:rPr>
      </w:pPr>
      <w:r w:rsidRPr="005F317D">
        <w:rPr>
          <w:rFonts w:eastAsia="Times New Roman"/>
          <w:color w:val="000000"/>
          <w:sz w:val="26"/>
          <w:szCs w:val="26"/>
          <w:lang w:eastAsia="ru-RU"/>
        </w:rPr>
        <w:t>3.6. Заявителю в качестве результата предоставления муниципальной услуги обесп</w:t>
      </w:r>
      <w:r w:rsidRPr="005F317D">
        <w:rPr>
          <w:rFonts w:eastAsia="Times New Roman"/>
          <w:color w:val="000000"/>
          <w:sz w:val="26"/>
          <w:szCs w:val="26"/>
          <w:lang w:eastAsia="ru-RU"/>
        </w:rPr>
        <w:t>е</w:t>
      </w:r>
      <w:r w:rsidRPr="005F317D">
        <w:rPr>
          <w:rFonts w:eastAsia="Times New Roman"/>
          <w:color w:val="000000"/>
          <w:sz w:val="26"/>
          <w:szCs w:val="26"/>
          <w:lang w:eastAsia="ru-RU"/>
        </w:rPr>
        <w:t>чивается возможность получения документа:</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 виде бумажного документа, подтверждающего содержание электронного докуме</w:t>
      </w:r>
      <w:r w:rsidRPr="005F317D">
        <w:rPr>
          <w:rFonts w:eastAsia="Times New Roman"/>
          <w:color w:val="000000"/>
          <w:sz w:val="26"/>
          <w:szCs w:val="26"/>
          <w:lang w:eastAsia="ru-RU"/>
        </w:rPr>
        <w:t>н</w:t>
      </w:r>
      <w:r w:rsidRPr="005F317D">
        <w:rPr>
          <w:rFonts w:eastAsia="Times New Roman"/>
          <w:color w:val="000000"/>
          <w:sz w:val="26"/>
          <w:szCs w:val="26"/>
          <w:lang w:eastAsia="ru-RU"/>
        </w:rPr>
        <w:t>та, который Заявитель получает при личном обращении в многофункциональном центре.</w:t>
      </w:r>
    </w:p>
    <w:p w:rsidR="005F7D8E" w:rsidRPr="005F317D" w:rsidRDefault="005F7D8E" w:rsidP="005F317D">
      <w:pPr>
        <w:widowControl w:val="0"/>
        <w:tabs>
          <w:tab w:val="left" w:pos="1262"/>
        </w:tabs>
        <w:ind w:firstLine="709"/>
        <w:jc w:val="both"/>
        <w:rPr>
          <w:rFonts w:eastAsia="Times New Roman"/>
          <w:sz w:val="26"/>
          <w:szCs w:val="26"/>
          <w:lang w:eastAsia="ru-RU"/>
        </w:rPr>
      </w:pPr>
      <w:r w:rsidRPr="005F317D">
        <w:rPr>
          <w:rFonts w:eastAsia="Times New Roman"/>
          <w:color w:val="000000"/>
          <w:sz w:val="26"/>
          <w:szCs w:val="26"/>
          <w:lang w:eastAsia="ru-RU"/>
        </w:rPr>
        <w:t>3.7. Получение информации о ходе рассмотрения заявления и о результате пред</w:t>
      </w:r>
      <w:r w:rsidRPr="005F317D">
        <w:rPr>
          <w:rFonts w:eastAsia="Times New Roman"/>
          <w:color w:val="000000"/>
          <w:sz w:val="26"/>
          <w:szCs w:val="26"/>
          <w:lang w:eastAsia="ru-RU"/>
        </w:rPr>
        <w:t>о</w:t>
      </w:r>
      <w:r w:rsidRPr="005F317D">
        <w:rPr>
          <w:rFonts w:eastAsia="Times New Roman"/>
          <w:color w:val="000000"/>
          <w:sz w:val="26"/>
          <w:szCs w:val="26"/>
          <w:lang w:eastAsia="ru-RU"/>
        </w:rPr>
        <w:t>ставления муниципальной услуги производится вне зависимости от способа подачи заявл</w:t>
      </w:r>
      <w:r w:rsidRPr="005F317D">
        <w:rPr>
          <w:rFonts w:eastAsia="Times New Roman"/>
          <w:color w:val="000000"/>
          <w:sz w:val="26"/>
          <w:szCs w:val="26"/>
          <w:lang w:eastAsia="ru-RU"/>
        </w:rPr>
        <w:t>е</w:t>
      </w:r>
      <w:r w:rsidRPr="005F317D">
        <w:rPr>
          <w:rFonts w:eastAsia="Times New Roman"/>
          <w:color w:val="000000"/>
          <w:sz w:val="26"/>
          <w:szCs w:val="26"/>
          <w:lang w:eastAsia="ru-RU"/>
        </w:rPr>
        <w:t>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w:t>
      </w:r>
      <w:r w:rsidRPr="005F317D">
        <w:rPr>
          <w:rFonts w:eastAsia="Times New Roman"/>
          <w:color w:val="000000"/>
          <w:sz w:val="26"/>
          <w:szCs w:val="26"/>
          <w:lang w:eastAsia="ru-RU"/>
        </w:rPr>
        <w:t>й</w:t>
      </w:r>
      <w:r w:rsidRPr="005F317D">
        <w:rPr>
          <w:rFonts w:eastAsia="Times New Roman"/>
          <w:color w:val="000000"/>
          <w:sz w:val="26"/>
          <w:szCs w:val="26"/>
          <w:lang w:eastAsia="ru-RU"/>
        </w:rPr>
        <w:t>ствиях в личном кабинете по собственной инициативе, в любое время.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При предоставлении муниципальной услуги в электронной форме Заявителю напра</w:t>
      </w:r>
      <w:r w:rsidRPr="005F317D">
        <w:rPr>
          <w:rFonts w:eastAsia="Times New Roman"/>
          <w:color w:val="000000"/>
          <w:sz w:val="26"/>
          <w:szCs w:val="26"/>
          <w:lang w:eastAsia="ru-RU"/>
        </w:rPr>
        <w:t>в</w:t>
      </w:r>
      <w:r w:rsidRPr="005F317D">
        <w:rPr>
          <w:rFonts w:eastAsia="Times New Roman"/>
          <w:color w:val="000000"/>
          <w:sz w:val="26"/>
          <w:szCs w:val="26"/>
          <w:lang w:eastAsia="ru-RU"/>
        </w:rPr>
        <w:t>ляется:</w:t>
      </w:r>
    </w:p>
    <w:p w:rsidR="005F7D8E" w:rsidRPr="005F317D" w:rsidRDefault="005F7D8E" w:rsidP="006D7906">
      <w:pPr>
        <w:widowControl w:val="0"/>
        <w:numPr>
          <w:ilvl w:val="0"/>
          <w:numId w:val="31"/>
        </w:numPr>
        <w:tabs>
          <w:tab w:val="left" w:pos="1096"/>
        </w:tabs>
        <w:ind w:firstLine="720"/>
        <w:jc w:val="both"/>
        <w:rPr>
          <w:rFonts w:eastAsia="Times New Roman"/>
          <w:sz w:val="26"/>
          <w:szCs w:val="26"/>
          <w:lang w:eastAsia="ru-RU"/>
        </w:rPr>
      </w:pPr>
      <w:proofErr w:type="gramStart"/>
      <w:r w:rsidRPr="005F317D">
        <w:rPr>
          <w:rFonts w:eastAsia="Times New Roman"/>
          <w:color w:val="000000"/>
          <w:sz w:val="26"/>
          <w:szCs w:val="26"/>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w:t>
      </w:r>
      <w:r w:rsidRPr="005F317D">
        <w:rPr>
          <w:rFonts w:eastAsia="Times New Roman"/>
          <w:color w:val="000000"/>
          <w:sz w:val="26"/>
          <w:szCs w:val="26"/>
          <w:lang w:eastAsia="ru-RU"/>
        </w:rPr>
        <w:t>е</w:t>
      </w:r>
      <w:r w:rsidRPr="005F317D">
        <w:rPr>
          <w:rFonts w:eastAsia="Times New Roman"/>
          <w:color w:val="000000"/>
          <w:sz w:val="26"/>
          <w:szCs w:val="26"/>
          <w:lang w:eastAsia="ru-RU"/>
        </w:rPr>
        <w:t>ния и документов, необходимых для предоставления муниципальной услуги, и начале пр</w:t>
      </w:r>
      <w:r w:rsidRPr="005F317D">
        <w:rPr>
          <w:rFonts w:eastAsia="Times New Roman"/>
          <w:color w:val="000000"/>
          <w:sz w:val="26"/>
          <w:szCs w:val="26"/>
          <w:lang w:eastAsia="ru-RU"/>
        </w:rPr>
        <w:t>о</w:t>
      </w:r>
      <w:r w:rsidRPr="005F317D">
        <w:rPr>
          <w:rFonts w:eastAsia="Times New Roman"/>
          <w:color w:val="000000"/>
          <w:sz w:val="26"/>
          <w:szCs w:val="26"/>
          <w:lang w:eastAsia="ru-RU"/>
        </w:rPr>
        <w:t>цедуры предоставления муниципальной услуги, а также сведения  о дате и времени оконч</w:t>
      </w:r>
      <w:r w:rsidRPr="005F317D">
        <w:rPr>
          <w:rFonts w:eastAsia="Times New Roman"/>
          <w:color w:val="000000"/>
          <w:sz w:val="26"/>
          <w:szCs w:val="26"/>
          <w:lang w:eastAsia="ru-RU"/>
        </w:rPr>
        <w:t>а</w:t>
      </w:r>
      <w:r w:rsidRPr="005F317D">
        <w:rPr>
          <w:rFonts w:eastAsia="Times New Roman"/>
          <w:color w:val="000000"/>
          <w:sz w:val="26"/>
          <w:szCs w:val="26"/>
          <w:lang w:eastAsia="ru-RU"/>
        </w:rPr>
        <w:t>ния предоставления муниципальной услуги либо мотивированный отказ в приеме докуме</w:t>
      </w:r>
      <w:r w:rsidRPr="005F317D">
        <w:rPr>
          <w:rFonts w:eastAsia="Times New Roman"/>
          <w:color w:val="000000"/>
          <w:sz w:val="26"/>
          <w:szCs w:val="26"/>
          <w:lang w:eastAsia="ru-RU"/>
        </w:rPr>
        <w:t>н</w:t>
      </w:r>
      <w:r w:rsidRPr="005F317D">
        <w:rPr>
          <w:rFonts w:eastAsia="Times New Roman"/>
          <w:color w:val="000000"/>
          <w:sz w:val="26"/>
          <w:szCs w:val="26"/>
          <w:lang w:eastAsia="ru-RU"/>
        </w:rPr>
        <w:t>тов, необходимых для предоставления муниципальной услуги;</w:t>
      </w:r>
      <w:proofErr w:type="gramEnd"/>
    </w:p>
    <w:p w:rsidR="005F7D8E" w:rsidRPr="005F317D" w:rsidRDefault="005F7D8E" w:rsidP="006D7906">
      <w:pPr>
        <w:widowControl w:val="0"/>
        <w:numPr>
          <w:ilvl w:val="0"/>
          <w:numId w:val="31"/>
        </w:numPr>
        <w:tabs>
          <w:tab w:val="left" w:pos="1096"/>
        </w:tabs>
        <w:ind w:firstLine="720"/>
        <w:jc w:val="both"/>
        <w:rPr>
          <w:rFonts w:eastAsia="Times New Roman"/>
          <w:sz w:val="26"/>
          <w:szCs w:val="26"/>
          <w:lang w:eastAsia="ru-RU"/>
        </w:rPr>
      </w:pPr>
      <w:r w:rsidRPr="005F317D">
        <w:rPr>
          <w:rFonts w:eastAsia="Times New Roman"/>
          <w:color w:val="000000"/>
          <w:sz w:val="26"/>
          <w:szCs w:val="26"/>
          <w:lang w:eastAsia="ru-RU"/>
        </w:rPr>
        <w:t>уведомление о результатах рассмотрения документов, необходимых для пред</w:t>
      </w:r>
      <w:r w:rsidRPr="005F317D">
        <w:rPr>
          <w:rFonts w:eastAsia="Times New Roman"/>
          <w:color w:val="000000"/>
          <w:sz w:val="26"/>
          <w:szCs w:val="26"/>
          <w:lang w:eastAsia="ru-RU"/>
        </w:rPr>
        <w:t>о</w:t>
      </w:r>
      <w:r w:rsidRPr="005F317D">
        <w:rPr>
          <w:rFonts w:eastAsia="Times New Roman"/>
          <w:color w:val="000000"/>
          <w:sz w:val="26"/>
          <w:szCs w:val="26"/>
          <w:lang w:eastAsia="ru-RU"/>
        </w:rPr>
        <w:t>ставления муниципальной услуги, содержащее сведения о принятии положительного реш</w:t>
      </w:r>
      <w:r w:rsidRPr="005F317D">
        <w:rPr>
          <w:rFonts w:eastAsia="Times New Roman"/>
          <w:color w:val="000000"/>
          <w:sz w:val="26"/>
          <w:szCs w:val="26"/>
          <w:lang w:eastAsia="ru-RU"/>
        </w:rPr>
        <w:t>е</w:t>
      </w:r>
      <w:r w:rsidRPr="005F317D">
        <w:rPr>
          <w:rFonts w:eastAsia="Times New Roman"/>
          <w:color w:val="000000"/>
          <w:sz w:val="26"/>
          <w:szCs w:val="26"/>
          <w:lang w:eastAsia="ru-RU"/>
        </w:rPr>
        <w:t>ния о предоставлении муниципальной услуги и возможности получить результат пред</w:t>
      </w:r>
      <w:r w:rsidRPr="005F317D">
        <w:rPr>
          <w:rFonts w:eastAsia="Times New Roman"/>
          <w:color w:val="000000"/>
          <w:sz w:val="26"/>
          <w:szCs w:val="26"/>
          <w:lang w:eastAsia="ru-RU"/>
        </w:rPr>
        <w:t>о</w:t>
      </w:r>
      <w:r w:rsidRPr="005F317D">
        <w:rPr>
          <w:rFonts w:eastAsia="Times New Roman"/>
          <w:color w:val="000000"/>
          <w:sz w:val="26"/>
          <w:szCs w:val="26"/>
          <w:lang w:eastAsia="ru-RU"/>
        </w:rPr>
        <w:t>ставления муниципальной услуги либо мотивированный отказ в предоставлении муниц</w:t>
      </w:r>
      <w:r w:rsidRPr="005F317D">
        <w:rPr>
          <w:rFonts w:eastAsia="Times New Roman"/>
          <w:color w:val="000000"/>
          <w:sz w:val="26"/>
          <w:szCs w:val="26"/>
          <w:lang w:eastAsia="ru-RU"/>
        </w:rPr>
        <w:t>и</w:t>
      </w:r>
      <w:r w:rsidRPr="005F317D">
        <w:rPr>
          <w:rFonts w:eastAsia="Times New Roman"/>
          <w:color w:val="000000"/>
          <w:sz w:val="26"/>
          <w:szCs w:val="26"/>
          <w:lang w:eastAsia="ru-RU"/>
        </w:rPr>
        <w:t>пальной услуги.</w:t>
      </w:r>
    </w:p>
    <w:p w:rsidR="005F7D8E" w:rsidRPr="005F317D" w:rsidRDefault="005F7D8E" w:rsidP="005F317D">
      <w:pPr>
        <w:widowControl w:val="0"/>
        <w:tabs>
          <w:tab w:val="left" w:pos="1276"/>
          <w:tab w:val="left" w:pos="1982"/>
        </w:tabs>
        <w:ind w:firstLine="709"/>
        <w:jc w:val="both"/>
        <w:rPr>
          <w:rFonts w:eastAsia="Times New Roman"/>
          <w:sz w:val="26"/>
          <w:szCs w:val="26"/>
          <w:lang w:eastAsia="ru-RU"/>
        </w:rPr>
      </w:pPr>
      <w:r w:rsidRPr="005F317D">
        <w:rPr>
          <w:rFonts w:eastAsia="Times New Roman"/>
          <w:color w:val="000000"/>
          <w:sz w:val="26"/>
          <w:szCs w:val="26"/>
          <w:lang w:eastAsia="ru-RU"/>
        </w:rPr>
        <w:t>3.8. Оценка качества предоставления муниципальной услуги.</w:t>
      </w:r>
    </w:p>
    <w:p w:rsidR="005F7D8E" w:rsidRPr="005F317D" w:rsidRDefault="005F7D8E" w:rsidP="005F317D">
      <w:pPr>
        <w:widowControl w:val="0"/>
        <w:tabs>
          <w:tab w:val="left" w:pos="1678"/>
          <w:tab w:val="left" w:pos="4210"/>
          <w:tab w:val="left" w:pos="6907"/>
          <w:tab w:val="left" w:pos="8270"/>
        </w:tabs>
        <w:ind w:firstLine="720"/>
        <w:jc w:val="both"/>
        <w:rPr>
          <w:rFonts w:eastAsia="Times New Roman"/>
          <w:sz w:val="26"/>
          <w:szCs w:val="26"/>
          <w:lang w:eastAsia="ru-RU"/>
        </w:rPr>
      </w:pPr>
      <w:proofErr w:type="gramStart"/>
      <w:r w:rsidRPr="005F317D">
        <w:rPr>
          <w:rFonts w:eastAsia="Times New Roman"/>
          <w:color w:val="000000"/>
          <w:sz w:val="26"/>
          <w:szCs w:val="26"/>
          <w:lang w:eastAsia="ru-RU"/>
        </w:rPr>
        <w:t>Оценка качества предоставления муниципальной услуги осуществляется в соотве</w:t>
      </w:r>
      <w:r w:rsidRPr="005F317D">
        <w:rPr>
          <w:rFonts w:eastAsia="Times New Roman"/>
          <w:color w:val="000000"/>
          <w:sz w:val="26"/>
          <w:szCs w:val="26"/>
          <w:lang w:eastAsia="ru-RU"/>
        </w:rPr>
        <w:t>т</w:t>
      </w:r>
      <w:r w:rsidRPr="005F317D">
        <w:rPr>
          <w:rFonts w:eastAsia="Times New Roman"/>
          <w:color w:val="000000"/>
          <w:sz w:val="26"/>
          <w:szCs w:val="26"/>
          <w:lang w:eastAsia="ru-RU"/>
        </w:rPr>
        <w:t>ствии с Правилами оценки гражданами эффективности деятельности руководителей терр</w:t>
      </w:r>
      <w:r w:rsidRPr="005F317D">
        <w:rPr>
          <w:rFonts w:eastAsia="Times New Roman"/>
          <w:color w:val="000000"/>
          <w:sz w:val="26"/>
          <w:szCs w:val="26"/>
          <w:lang w:eastAsia="ru-RU"/>
        </w:rPr>
        <w:t>и</w:t>
      </w:r>
      <w:r w:rsidRPr="005F317D">
        <w:rPr>
          <w:rFonts w:eastAsia="Times New Roman"/>
          <w:color w:val="000000"/>
          <w:sz w:val="26"/>
          <w:szCs w:val="26"/>
          <w:lang w:eastAsia="ru-RU"/>
        </w:rPr>
        <w:t>ториальных органов федеральных органов исполнительной власти (их структурных подра</w:t>
      </w:r>
      <w:r w:rsidRPr="005F317D">
        <w:rPr>
          <w:rFonts w:eastAsia="Times New Roman"/>
          <w:color w:val="000000"/>
          <w:sz w:val="26"/>
          <w:szCs w:val="26"/>
          <w:lang w:eastAsia="ru-RU"/>
        </w:rPr>
        <w:t>з</w:t>
      </w:r>
      <w:r w:rsidRPr="005F317D">
        <w:rPr>
          <w:rFonts w:eastAsia="Times New Roman"/>
          <w:color w:val="000000"/>
          <w:sz w:val="26"/>
          <w:szCs w:val="26"/>
          <w:lang w:eastAsia="ru-RU"/>
        </w:rPr>
        <w:t>делений) с учетом качества предоставления ими государственных услуг, а также примен</w:t>
      </w:r>
      <w:r w:rsidRPr="005F317D">
        <w:rPr>
          <w:rFonts w:eastAsia="Times New Roman"/>
          <w:color w:val="000000"/>
          <w:sz w:val="26"/>
          <w:szCs w:val="26"/>
          <w:lang w:eastAsia="ru-RU"/>
        </w:rPr>
        <w:t>е</w:t>
      </w:r>
      <w:r w:rsidRPr="005F317D">
        <w:rPr>
          <w:rFonts w:eastAsia="Times New Roman"/>
          <w:color w:val="000000"/>
          <w:sz w:val="26"/>
          <w:szCs w:val="26"/>
          <w:lang w:eastAsia="ru-RU"/>
        </w:rPr>
        <w:t>ния результатов указанной оценки как основания для принятия решений о досрочном пр</w:t>
      </w:r>
      <w:r w:rsidRPr="005F317D">
        <w:rPr>
          <w:rFonts w:eastAsia="Times New Roman"/>
          <w:color w:val="000000"/>
          <w:sz w:val="26"/>
          <w:szCs w:val="26"/>
          <w:lang w:eastAsia="ru-RU"/>
        </w:rPr>
        <w:t>е</w:t>
      </w:r>
      <w:r w:rsidRPr="005F317D">
        <w:rPr>
          <w:rFonts w:eastAsia="Times New Roman"/>
          <w:color w:val="000000"/>
          <w:sz w:val="26"/>
          <w:szCs w:val="26"/>
          <w:lang w:eastAsia="ru-RU"/>
        </w:rPr>
        <w:t>кращении исполнения соответствующими руководителями своих должностных обязанн</w:t>
      </w:r>
      <w:r w:rsidRPr="005F317D">
        <w:rPr>
          <w:rFonts w:eastAsia="Times New Roman"/>
          <w:color w:val="000000"/>
          <w:sz w:val="26"/>
          <w:szCs w:val="26"/>
          <w:lang w:eastAsia="ru-RU"/>
        </w:rPr>
        <w:t>о</w:t>
      </w:r>
      <w:r w:rsidRPr="005F317D">
        <w:rPr>
          <w:rFonts w:eastAsia="Times New Roman"/>
          <w:color w:val="000000"/>
          <w:sz w:val="26"/>
          <w:szCs w:val="26"/>
          <w:lang w:eastAsia="ru-RU"/>
        </w:rPr>
        <w:t>стей, утвержденными постановлением Правительства Российской Федерации от 12 декабря 2012</w:t>
      </w:r>
      <w:proofErr w:type="gramEnd"/>
      <w:r w:rsidRPr="005F317D">
        <w:rPr>
          <w:rFonts w:eastAsia="Times New Roman"/>
          <w:color w:val="000000"/>
          <w:sz w:val="26"/>
          <w:szCs w:val="26"/>
          <w:lang w:eastAsia="ru-RU"/>
        </w:rPr>
        <w:t xml:space="preserve"> </w:t>
      </w:r>
      <w:proofErr w:type="gramStart"/>
      <w:r w:rsidRPr="005F317D">
        <w:rPr>
          <w:rFonts w:eastAsia="Times New Roman"/>
          <w:color w:val="000000"/>
          <w:sz w:val="26"/>
          <w:szCs w:val="26"/>
          <w:lang w:eastAsia="ru-RU"/>
        </w:rPr>
        <w:t>года № 1284 «Об оценке гражданами эффективности деятельности руководителей те</w:t>
      </w:r>
      <w:r w:rsidRPr="005F317D">
        <w:rPr>
          <w:rFonts w:eastAsia="Times New Roman"/>
          <w:color w:val="000000"/>
          <w:sz w:val="26"/>
          <w:szCs w:val="26"/>
          <w:lang w:eastAsia="ru-RU"/>
        </w:rPr>
        <w:t>р</w:t>
      </w:r>
      <w:r w:rsidRPr="005F317D">
        <w:rPr>
          <w:rFonts w:eastAsia="Times New Roman"/>
          <w:color w:val="000000"/>
          <w:sz w:val="26"/>
          <w:szCs w:val="26"/>
          <w:lang w:eastAsia="ru-RU"/>
        </w:rPr>
        <w:t>риториальных органов федеральных органов исполнительной власти (их структурных по</w:t>
      </w:r>
      <w:r w:rsidRPr="005F317D">
        <w:rPr>
          <w:rFonts w:eastAsia="Times New Roman"/>
          <w:color w:val="000000"/>
          <w:sz w:val="26"/>
          <w:szCs w:val="26"/>
          <w:lang w:eastAsia="ru-RU"/>
        </w:rPr>
        <w:t>д</w:t>
      </w:r>
      <w:r w:rsidRPr="005F317D">
        <w:rPr>
          <w:rFonts w:eastAsia="Times New Roman"/>
          <w:color w:val="000000"/>
          <w:sz w:val="26"/>
          <w:szCs w:val="26"/>
          <w:lang w:eastAsia="ru-RU"/>
        </w:rPr>
        <w:t>разделений) и территориальных органов государственных внебюджетных фондов (их рег</w:t>
      </w:r>
      <w:r w:rsidRPr="005F317D">
        <w:rPr>
          <w:rFonts w:eastAsia="Times New Roman"/>
          <w:color w:val="000000"/>
          <w:sz w:val="26"/>
          <w:szCs w:val="26"/>
          <w:lang w:eastAsia="ru-RU"/>
        </w:rPr>
        <w:t>и</w:t>
      </w:r>
      <w:r w:rsidRPr="005F317D">
        <w:rPr>
          <w:rFonts w:eastAsia="Times New Roman"/>
          <w:color w:val="000000"/>
          <w:sz w:val="26"/>
          <w:szCs w:val="26"/>
          <w:lang w:eastAsia="ru-RU"/>
        </w:rPr>
        <w:t>ональных отделений) с учетом качества предоставления государственных услуг, руковод</w:t>
      </w:r>
      <w:r w:rsidRPr="005F317D">
        <w:rPr>
          <w:rFonts w:eastAsia="Times New Roman"/>
          <w:color w:val="000000"/>
          <w:sz w:val="26"/>
          <w:szCs w:val="26"/>
          <w:lang w:eastAsia="ru-RU"/>
        </w:rPr>
        <w:t>и</w:t>
      </w:r>
      <w:r w:rsidRPr="005F317D">
        <w:rPr>
          <w:rFonts w:eastAsia="Times New Roman"/>
          <w:color w:val="000000"/>
          <w:sz w:val="26"/>
          <w:szCs w:val="26"/>
          <w:lang w:eastAsia="ru-RU"/>
        </w:rPr>
        <w:t>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F317D">
        <w:rPr>
          <w:rFonts w:eastAsia="Times New Roman"/>
          <w:color w:val="000000"/>
          <w:sz w:val="26"/>
          <w:szCs w:val="26"/>
          <w:lang w:eastAsia="ru-RU"/>
        </w:rPr>
        <w:t xml:space="preserve"> решений о досрочном прекращении исполнения соответствующими руководителями своих должностных обязанностей».</w:t>
      </w:r>
    </w:p>
    <w:p w:rsidR="005F7D8E" w:rsidRPr="005F317D" w:rsidRDefault="005F7D8E" w:rsidP="005F317D">
      <w:pPr>
        <w:widowControl w:val="0"/>
        <w:tabs>
          <w:tab w:val="left" w:pos="1262"/>
          <w:tab w:val="left" w:pos="5198"/>
        </w:tabs>
        <w:ind w:firstLine="709"/>
        <w:jc w:val="both"/>
        <w:rPr>
          <w:rFonts w:eastAsia="Times New Roman"/>
          <w:color w:val="000000"/>
          <w:sz w:val="26"/>
          <w:szCs w:val="26"/>
          <w:lang w:eastAsia="ru-RU"/>
        </w:rPr>
      </w:pPr>
      <w:r w:rsidRPr="005F317D">
        <w:rPr>
          <w:rFonts w:eastAsia="Times New Roman"/>
          <w:color w:val="000000"/>
          <w:sz w:val="26"/>
          <w:szCs w:val="26"/>
          <w:lang w:eastAsia="ru-RU"/>
        </w:rPr>
        <w:t xml:space="preserve">3.9. </w:t>
      </w:r>
      <w:proofErr w:type="gramStart"/>
      <w:r w:rsidRPr="005F317D">
        <w:rPr>
          <w:rFonts w:eastAsia="Times New Roman"/>
          <w:color w:val="000000"/>
          <w:sz w:val="26"/>
          <w:szCs w:val="26"/>
          <w:lang w:eastAsia="ru-RU"/>
        </w:rPr>
        <w:t>Заявителю обеспечивается возможность направления жалобы на решения, де</w:t>
      </w:r>
      <w:r w:rsidRPr="005F317D">
        <w:rPr>
          <w:rFonts w:eastAsia="Times New Roman"/>
          <w:color w:val="000000"/>
          <w:sz w:val="26"/>
          <w:szCs w:val="26"/>
          <w:lang w:eastAsia="ru-RU"/>
        </w:rPr>
        <w:t>й</w:t>
      </w:r>
      <w:r w:rsidRPr="005F317D">
        <w:rPr>
          <w:rFonts w:eastAsia="Times New Roman"/>
          <w:color w:val="000000"/>
          <w:sz w:val="26"/>
          <w:szCs w:val="26"/>
          <w:lang w:eastAsia="ru-RU"/>
        </w:rPr>
        <w:t>ствия или бездействие Уполномоченного органа, должностного лица Уполномоченного о</w:t>
      </w:r>
      <w:r w:rsidRPr="005F317D">
        <w:rPr>
          <w:rFonts w:eastAsia="Times New Roman"/>
          <w:color w:val="000000"/>
          <w:sz w:val="26"/>
          <w:szCs w:val="26"/>
          <w:lang w:eastAsia="ru-RU"/>
        </w:rPr>
        <w:t>р</w:t>
      </w:r>
      <w:r w:rsidRPr="005F317D">
        <w:rPr>
          <w:rFonts w:eastAsia="Times New Roman"/>
          <w:color w:val="000000"/>
          <w:sz w:val="26"/>
          <w:szCs w:val="26"/>
          <w:lang w:eastAsia="ru-RU"/>
        </w:rPr>
        <w:t>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w:t>
      </w:r>
      <w:r w:rsidRPr="005F317D">
        <w:rPr>
          <w:rFonts w:eastAsia="Times New Roman"/>
          <w:color w:val="000000"/>
          <w:sz w:val="26"/>
          <w:szCs w:val="26"/>
          <w:lang w:eastAsia="ru-RU"/>
        </w:rPr>
        <w:t>а</w:t>
      </w:r>
      <w:r w:rsidRPr="005F317D">
        <w:rPr>
          <w:rFonts w:eastAsia="Times New Roman"/>
          <w:color w:val="000000"/>
          <w:sz w:val="26"/>
          <w:szCs w:val="26"/>
          <w:lang w:eastAsia="ru-RU"/>
        </w:rPr>
        <w:t>ции от 20 ноября 2012 года № 1198 «О федеральной государственной информационной с</w:t>
      </w:r>
      <w:r w:rsidRPr="005F317D">
        <w:rPr>
          <w:rFonts w:eastAsia="Times New Roman"/>
          <w:color w:val="000000"/>
          <w:sz w:val="26"/>
          <w:szCs w:val="26"/>
          <w:lang w:eastAsia="ru-RU"/>
        </w:rPr>
        <w:t>и</w:t>
      </w:r>
      <w:r w:rsidRPr="005F317D">
        <w:rPr>
          <w:rFonts w:eastAsia="Times New Roman"/>
          <w:color w:val="000000"/>
          <w:sz w:val="26"/>
          <w:szCs w:val="26"/>
          <w:lang w:eastAsia="ru-RU"/>
        </w:rPr>
        <w:t>стеме, обеспечивающей процесс досудебного, (внесудебного) обжалования решений и де</w:t>
      </w:r>
      <w:r w:rsidRPr="005F317D">
        <w:rPr>
          <w:rFonts w:eastAsia="Times New Roman"/>
          <w:color w:val="000000"/>
          <w:sz w:val="26"/>
          <w:szCs w:val="26"/>
          <w:lang w:eastAsia="ru-RU"/>
        </w:rPr>
        <w:t>й</w:t>
      </w:r>
      <w:r w:rsidRPr="005F317D">
        <w:rPr>
          <w:rFonts w:eastAsia="Times New Roman"/>
          <w:color w:val="000000"/>
          <w:sz w:val="26"/>
          <w:szCs w:val="26"/>
          <w:lang w:eastAsia="ru-RU"/>
        </w:rPr>
        <w:t>ствий (бездействия), совершенных при предоставлении муниципальных услуг.</w:t>
      </w:r>
      <w:proofErr w:type="gramEnd"/>
    </w:p>
    <w:p w:rsidR="005F7D8E" w:rsidRPr="005F317D" w:rsidRDefault="005F7D8E" w:rsidP="005F317D">
      <w:pPr>
        <w:widowControl w:val="0"/>
        <w:jc w:val="center"/>
        <w:rPr>
          <w:rFonts w:eastAsia="Times New Roman"/>
          <w:b/>
          <w:bCs/>
          <w:color w:val="000000"/>
          <w:sz w:val="26"/>
          <w:szCs w:val="26"/>
          <w:lang w:eastAsia="ru-RU"/>
        </w:rPr>
      </w:pPr>
    </w:p>
    <w:p w:rsidR="005F7D8E" w:rsidRPr="005F317D" w:rsidRDefault="005F7D8E" w:rsidP="005F317D">
      <w:pPr>
        <w:widowControl w:val="0"/>
        <w:jc w:val="center"/>
        <w:rPr>
          <w:rFonts w:eastAsia="Times New Roman"/>
          <w:b/>
          <w:bCs/>
          <w:color w:val="000000"/>
          <w:sz w:val="26"/>
          <w:szCs w:val="26"/>
          <w:lang w:eastAsia="ru-RU"/>
        </w:rPr>
      </w:pPr>
      <w:r w:rsidRPr="005F317D">
        <w:rPr>
          <w:rFonts w:eastAsia="Times New Roman"/>
          <w:b/>
          <w:bCs/>
          <w:color w:val="000000"/>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5F7D8E" w:rsidRPr="005F317D" w:rsidRDefault="005F7D8E" w:rsidP="005F317D">
      <w:pPr>
        <w:widowControl w:val="0"/>
        <w:jc w:val="center"/>
        <w:rPr>
          <w:rFonts w:eastAsia="Times New Roman"/>
          <w:sz w:val="26"/>
          <w:szCs w:val="26"/>
          <w:lang w:eastAsia="ru-RU"/>
        </w:rPr>
      </w:pPr>
    </w:p>
    <w:p w:rsidR="005F7D8E" w:rsidRPr="005F317D" w:rsidRDefault="005F7D8E" w:rsidP="006D7906">
      <w:pPr>
        <w:widowControl w:val="0"/>
        <w:numPr>
          <w:ilvl w:val="1"/>
          <w:numId w:val="40"/>
        </w:numPr>
        <w:tabs>
          <w:tab w:val="left" w:pos="1383"/>
        </w:tabs>
        <w:ind w:left="0" w:firstLine="709"/>
        <w:jc w:val="both"/>
        <w:rPr>
          <w:rFonts w:eastAsia="Times New Roman"/>
          <w:sz w:val="26"/>
          <w:szCs w:val="26"/>
          <w:lang w:eastAsia="ru-RU"/>
        </w:rPr>
      </w:pPr>
      <w:proofErr w:type="gramStart"/>
      <w:r w:rsidRPr="005F317D">
        <w:rPr>
          <w:rFonts w:eastAsia="Times New Roman"/>
          <w:color w:val="000000"/>
          <w:sz w:val="26"/>
          <w:szCs w:val="26"/>
          <w:lang w:eastAsia="ru-RU"/>
        </w:rPr>
        <w:t>В случае выявления опечаток и ошибок Заявитель вправе обратиться в Упо</w:t>
      </w:r>
      <w:r w:rsidRPr="005F317D">
        <w:rPr>
          <w:rFonts w:eastAsia="Times New Roman"/>
          <w:color w:val="000000"/>
          <w:sz w:val="26"/>
          <w:szCs w:val="26"/>
          <w:lang w:eastAsia="ru-RU"/>
        </w:rPr>
        <w:t>л</w:t>
      </w:r>
      <w:r w:rsidRPr="005F317D">
        <w:rPr>
          <w:rFonts w:eastAsia="Times New Roman"/>
          <w:color w:val="000000"/>
          <w:sz w:val="26"/>
          <w:szCs w:val="26"/>
          <w:lang w:eastAsia="ru-RU"/>
        </w:rPr>
        <w:t>номоченный органа с заявлением с приложением документов, указанных в пункте 2.8. настоящего Административного регламента.</w:t>
      </w:r>
      <w:proofErr w:type="gramEnd"/>
    </w:p>
    <w:p w:rsidR="005F7D8E" w:rsidRPr="005F317D" w:rsidRDefault="005F7D8E" w:rsidP="005F317D">
      <w:pPr>
        <w:widowControl w:val="0"/>
        <w:tabs>
          <w:tab w:val="left" w:pos="1383"/>
        </w:tabs>
        <w:ind w:firstLine="709"/>
        <w:jc w:val="both"/>
        <w:rPr>
          <w:rFonts w:eastAsia="Times New Roman"/>
          <w:sz w:val="26"/>
          <w:szCs w:val="26"/>
          <w:lang w:eastAsia="ru-RU"/>
        </w:rPr>
      </w:pPr>
      <w:r w:rsidRPr="005F317D">
        <w:rPr>
          <w:rFonts w:eastAsia="Times New Roman"/>
          <w:color w:val="000000"/>
          <w:sz w:val="26"/>
          <w:szCs w:val="26"/>
          <w:lang w:eastAsia="ru-RU"/>
        </w:rPr>
        <w:t>3.11. Основания отказа в приеме заявления об исправлении опечаток и ошибок указ</w:t>
      </w:r>
      <w:r w:rsidRPr="005F317D">
        <w:rPr>
          <w:rFonts w:eastAsia="Times New Roman"/>
          <w:color w:val="000000"/>
          <w:sz w:val="26"/>
          <w:szCs w:val="26"/>
          <w:lang w:eastAsia="ru-RU"/>
        </w:rPr>
        <w:t>а</w:t>
      </w:r>
      <w:r w:rsidRPr="005F317D">
        <w:rPr>
          <w:rFonts w:eastAsia="Times New Roman"/>
          <w:color w:val="000000"/>
          <w:sz w:val="26"/>
          <w:szCs w:val="26"/>
          <w:lang w:eastAsia="ru-RU"/>
        </w:rPr>
        <w:t>ны в пункте 2.12. настоящего Административного регламента.</w:t>
      </w:r>
    </w:p>
    <w:p w:rsidR="005F7D8E" w:rsidRPr="005F317D" w:rsidRDefault="005F7D8E" w:rsidP="005F317D">
      <w:pPr>
        <w:widowControl w:val="0"/>
        <w:tabs>
          <w:tab w:val="left" w:pos="1388"/>
        </w:tabs>
        <w:ind w:firstLine="709"/>
        <w:jc w:val="both"/>
        <w:rPr>
          <w:rFonts w:eastAsia="Times New Roman"/>
          <w:sz w:val="26"/>
          <w:szCs w:val="26"/>
          <w:lang w:eastAsia="ru-RU"/>
        </w:rPr>
      </w:pPr>
      <w:r w:rsidRPr="005F317D">
        <w:rPr>
          <w:rFonts w:eastAsia="Times New Roman"/>
          <w:color w:val="000000"/>
          <w:sz w:val="26"/>
          <w:szCs w:val="26"/>
          <w:lang w:eastAsia="ru-RU"/>
        </w:rPr>
        <w:t>3.12. Исправление допущенных опечаток и ошибок в выданных в результате пред</w:t>
      </w:r>
      <w:r w:rsidRPr="005F317D">
        <w:rPr>
          <w:rFonts w:eastAsia="Times New Roman"/>
          <w:color w:val="000000"/>
          <w:sz w:val="26"/>
          <w:szCs w:val="26"/>
          <w:lang w:eastAsia="ru-RU"/>
        </w:rPr>
        <w:t>о</w:t>
      </w:r>
      <w:r w:rsidRPr="005F317D">
        <w:rPr>
          <w:rFonts w:eastAsia="Times New Roman"/>
          <w:color w:val="000000"/>
          <w:sz w:val="26"/>
          <w:szCs w:val="26"/>
          <w:lang w:eastAsia="ru-RU"/>
        </w:rPr>
        <w:t>ставления муниципальной услуги документах осуществляется в следующем порядке:</w:t>
      </w:r>
    </w:p>
    <w:p w:rsidR="005F7D8E" w:rsidRPr="005F317D" w:rsidRDefault="005F7D8E" w:rsidP="005F317D">
      <w:pPr>
        <w:widowControl w:val="0"/>
        <w:tabs>
          <w:tab w:val="left" w:pos="1560"/>
          <w:tab w:val="left" w:pos="1678"/>
        </w:tabs>
        <w:ind w:firstLine="709"/>
        <w:jc w:val="both"/>
        <w:rPr>
          <w:rFonts w:eastAsia="Times New Roman"/>
          <w:sz w:val="26"/>
          <w:szCs w:val="26"/>
          <w:lang w:eastAsia="ru-RU"/>
        </w:rPr>
      </w:pPr>
      <w:r w:rsidRPr="005F317D">
        <w:rPr>
          <w:rFonts w:eastAsia="Times New Roman"/>
          <w:color w:val="000000"/>
          <w:sz w:val="26"/>
          <w:szCs w:val="26"/>
          <w:lang w:eastAsia="ru-RU"/>
        </w:rPr>
        <w:t>3.12.1. Заявитель при обнаружении опечаток и ошибок в документах, выданных в р</w:t>
      </w:r>
      <w:r w:rsidRPr="005F317D">
        <w:rPr>
          <w:rFonts w:eastAsia="Times New Roman"/>
          <w:color w:val="000000"/>
          <w:sz w:val="26"/>
          <w:szCs w:val="26"/>
          <w:lang w:eastAsia="ru-RU"/>
        </w:rPr>
        <w:t>е</w:t>
      </w:r>
      <w:r w:rsidRPr="005F317D">
        <w:rPr>
          <w:rFonts w:eastAsia="Times New Roman"/>
          <w:color w:val="000000"/>
          <w:sz w:val="26"/>
          <w:szCs w:val="26"/>
          <w:lang w:eastAsia="ru-RU"/>
        </w:rPr>
        <w:t>зультате предоставления муниципальной услуги, обращается лично в Уполномоченный о</w:t>
      </w:r>
      <w:r w:rsidRPr="005F317D">
        <w:rPr>
          <w:rFonts w:eastAsia="Times New Roman"/>
          <w:color w:val="000000"/>
          <w:sz w:val="26"/>
          <w:szCs w:val="26"/>
          <w:lang w:eastAsia="ru-RU"/>
        </w:rPr>
        <w:t>р</w:t>
      </w:r>
      <w:r w:rsidRPr="005F317D">
        <w:rPr>
          <w:rFonts w:eastAsia="Times New Roman"/>
          <w:color w:val="000000"/>
          <w:sz w:val="26"/>
          <w:szCs w:val="26"/>
          <w:lang w:eastAsia="ru-RU"/>
        </w:rPr>
        <w:t>ган с заявлением о необходимости исправления опечаток и ошибок, в котором содержится указание на их описание.</w:t>
      </w:r>
    </w:p>
    <w:p w:rsidR="005F7D8E" w:rsidRPr="005F317D" w:rsidRDefault="005F7D8E" w:rsidP="005F317D">
      <w:pPr>
        <w:widowControl w:val="0"/>
        <w:tabs>
          <w:tab w:val="left" w:pos="1560"/>
          <w:tab w:val="left" w:pos="1680"/>
        </w:tabs>
        <w:ind w:firstLine="709"/>
        <w:jc w:val="both"/>
        <w:rPr>
          <w:rFonts w:eastAsia="Times New Roman"/>
          <w:sz w:val="26"/>
          <w:szCs w:val="26"/>
          <w:lang w:eastAsia="ru-RU"/>
        </w:rPr>
      </w:pPr>
      <w:r w:rsidRPr="005F317D">
        <w:rPr>
          <w:rFonts w:eastAsia="Times New Roman"/>
          <w:color w:val="000000"/>
          <w:sz w:val="26"/>
          <w:szCs w:val="26"/>
          <w:lang w:eastAsia="ru-RU"/>
        </w:rPr>
        <w:t>3.12.2. Уполномоченный орган при получении заявления, указанного в подпункте 3.12.3.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F7D8E" w:rsidRPr="005F317D" w:rsidRDefault="005F7D8E" w:rsidP="005F317D">
      <w:pPr>
        <w:widowControl w:val="0"/>
        <w:tabs>
          <w:tab w:val="left" w:pos="1560"/>
        </w:tabs>
        <w:ind w:firstLine="709"/>
        <w:jc w:val="both"/>
        <w:rPr>
          <w:rFonts w:eastAsia="Times New Roman"/>
          <w:sz w:val="26"/>
          <w:szCs w:val="26"/>
          <w:lang w:eastAsia="ru-RU"/>
        </w:rPr>
      </w:pPr>
      <w:r w:rsidRPr="005F317D">
        <w:rPr>
          <w:rFonts w:eastAsia="Times New Roman"/>
          <w:color w:val="000000"/>
          <w:sz w:val="26"/>
          <w:szCs w:val="26"/>
          <w:lang w:eastAsia="ru-RU"/>
        </w:rPr>
        <w:t>3.12.4. Уполномоченный орган обеспечивает устранение опечаток и ошибок в док</w:t>
      </w:r>
      <w:r w:rsidRPr="005F317D">
        <w:rPr>
          <w:rFonts w:eastAsia="Times New Roman"/>
          <w:color w:val="000000"/>
          <w:sz w:val="26"/>
          <w:szCs w:val="26"/>
          <w:lang w:eastAsia="ru-RU"/>
        </w:rPr>
        <w:t>у</w:t>
      </w:r>
      <w:r w:rsidRPr="005F317D">
        <w:rPr>
          <w:rFonts w:eastAsia="Times New Roman"/>
          <w:color w:val="000000"/>
          <w:sz w:val="26"/>
          <w:szCs w:val="26"/>
          <w:lang w:eastAsia="ru-RU"/>
        </w:rPr>
        <w:t>ментах, являющихся результатом предоставления муниципальной услуги.</w:t>
      </w:r>
    </w:p>
    <w:p w:rsidR="005F7D8E" w:rsidRPr="005F317D" w:rsidRDefault="005F7D8E" w:rsidP="005F317D">
      <w:pPr>
        <w:widowControl w:val="0"/>
        <w:ind w:firstLine="709"/>
        <w:jc w:val="both"/>
        <w:rPr>
          <w:rFonts w:eastAsia="Times New Roman"/>
          <w:color w:val="000000"/>
          <w:sz w:val="26"/>
          <w:szCs w:val="26"/>
          <w:lang w:eastAsia="ru-RU"/>
        </w:rPr>
      </w:pPr>
      <w:r w:rsidRPr="005F317D">
        <w:rPr>
          <w:rFonts w:eastAsia="Times New Roman"/>
          <w:color w:val="000000"/>
          <w:sz w:val="26"/>
          <w:szCs w:val="26"/>
          <w:lang w:eastAsia="ru-RU"/>
        </w:rPr>
        <w:t xml:space="preserve">3.12.5. Срок устранения опечаток и ошибок не должен превышать 3 (трех) рабочих дней </w:t>
      </w:r>
      <w:proofErr w:type="gramStart"/>
      <w:r w:rsidRPr="005F317D">
        <w:rPr>
          <w:rFonts w:eastAsia="Times New Roman"/>
          <w:color w:val="000000"/>
          <w:sz w:val="26"/>
          <w:szCs w:val="26"/>
          <w:lang w:eastAsia="ru-RU"/>
        </w:rPr>
        <w:t>с даты регистрации</w:t>
      </w:r>
      <w:proofErr w:type="gramEnd"/>
      <w:r w:rsidRPr="005F317D">
        <w:rPr>
          <w:rFonts w:eastAsia="Times New Roman"/>
          <w:color w:val="000000"/>
          <w:sz w:val="26"/>
          <w:szCs w:val="26"/>
          <w:lang w:eastAsia="ru-RU"/>
        </w:rPr>
        <w:t xml:space="preserve"> заявления, указанного в подпункте 3.12.1 настоящего подраздела.</w:t>
      </w:r>
    </w:p>
    <w:p w:rsidR="005F7D8E" w:rsidRPr="005F317D" w:rsidRDefault="005F7D8E" w:rsidP="005F317D">
      <w:pPr>
        <w:widowControl w:val="0"/>
        <w:ind w:firstLine="709"/>
        <w:jc w:val="both"/>
        <w:rPr>
          <w:rFonts w:eastAsia="Times New Roman"/>
          <w:sz w:val="26"/>
          <w:szCs w:val="26"/>
          <w:lang w:eastAsia="ru-RU"/>
        </w:rPr>
      </w:pPr>
    </w:p>
    <w:p w:rsidR="005F7D8E" w:rsidRPr="005F317D" w:rsidRDefault="005F7D8E" w:rsidP="005F317D">
      <w:pPr>
        <w:widowControl w:val="0"/>
        <w:tabs>
          <w:tab w:val="left" w:pos="1225"/>
        </w:tabs>
        <w:ind w:left="720"/>
        <w:jc w:val="both"/>
        <w:rPr>
          <w:rFonts w:eastAsia="Times New Roman"/>
          <w:sz w:val="26"/>
          <w:szCs w:val="26"/>
          <w:lang w:eastAsia="ru-RU"/>
        </w:rPr>
      </w:pPr>
      <w:r w:rsidRPr="005F317D">
        <w:rPr>
          <w:rFonts w:eastAsia="Times New Roman"/>
          <w:b/>
          <w:bCs/>
          <w:color w:val="000000"/>
          <w:sz w:val="26"/>
          <w:szCs w:val="26"/>
          <w:lang w:eastAsia="ru-RU"/>
        </w:rPr>
        <w:t>Формы контроля над исполнением административного регламента</w:t>
      </w:r>
    </w:p>
    <w:p w:rsidR="005F7D8E" w:rsidRPr="005F317D" w:rsidRDefault="005F7D8E" w:rsidP="005F317D">
      <w:pPr>
        <w:widowControl w:val="0"/>
        <w:jc w:val="center"/>
        <w:rPr>
          <w:rFonts w:eastAsia="Times New Roman"/>
          <w:sz w:val="26"/>
          <w:szCs w:val="26"/>
          <w:lang w:eastAsia="ru-RU"/>
        </w:rPr>
      </w:pPr>
      <w:r w:rsidRPr="005F317D">
        <w:rPr>
          <w:rFonts w:eastAsia="Times New Roman"/>
          <w:b/>
          <w:bCs/>
          <w:color w:val="000000"/>
          <w:sz w:val="26"/>
          <w:szCs w:val="26"/>
          <w:lang w:eastAsia="ru-RU"/>
        </w:rPr>
        <w:t>Порядок осуществления текущего контроля над соблюдением</w:t>
      </w:r>
      <w:r w:rsidRPr="005F317D">
        <w:rPr>
          <w:rFonts w:eastAsia="Times New Roman"/>
          <w:b/>
          <w:bCs/>
          <w:color w:val="000000"/>
          <w:sz w:val="26"/>
          <w:szCs w:val="26"/>
          <w:lang w:eastAsia="ru-RU"/>
        </w:rPr>
        <w:br/>
        <w:t>и исполнением ответственными должностными лицами положений</w:t>
      </w:r>
      <w:r w:rsidRPr="005F317D">
        <w:rPr>
          <w:rFonts w:eastAsia="Times New Roman"/>
          <w:b/>
          <w:bCs/>
          <w:color w:val="000000"/>
          <w:sz w:val="26"/>
          <w:szCs w:val="26"/>
          <w:lang w:eastAsia="ru-RU"/>
        </w:rPr>
        <w:br/>
        <w:t>регламента и иных нормативных правовых актов,</w:t>
      </w:r>
      <w:r w:rsidRPr="005F317D">
        <w:rPr>
          <w:rFonts w:eastAsia="Times New Roman"/>
          <w:b/>
          <w:bCs/>
          <w:color w:val="000000"/>
          <w:sz w:val="26"/>
          <w:szCs w:val="26"/>
          <w:lang w:eastAsia="ru-RU"/>
        </w:rPr>
        <w:br/>
        <w:t>устанавливающих требования к предоставлению муниципальной услуги, а также принятием ими решений</w:t>
      </w:r>
    </w:p>
    <w:p w:rsidR="005F7D8E" w:rsidRPr="005F317D" w:rsidRDefault="005F7D8E" w:rsidP="005F317D">
      <w:pPr>
        <w:widowControl w:val="0"/>
        <w:tabs>
          <w:tab w:val="left" w:pos="1212"/>
        </w:tabs>
        <w:ind w:firstLine="709"/>
        <w:jc w:val="both"/>
        <w:rPr>
          <w:rFonts w:eastAsia="Times New Roman"/>
          <w:color w:val="000000"/>
          <w:sz w:val="26"/>
          <w:szCs w:val="26"/>
          <w:lang w:eastAsia="ru-RU"/>
        </w:rPr>
      </w:pPr>
    </w:p>
    <w:p w:rsidR="005F7D8E" w:rsidRPr="005F317D" w:rsidRDefault="005F7D8E" w:rsidP="005F317D">
      <w:pPr>
        <w:widowControl w:val="0"/>
        <w:tabs>
          <w:tab w:val="left" w:pos="1212"/>
        </w:tabs>
        <w:ind w:firstLine="709"/>
        <w:jc w:val="both"/>
        <w:rPr>
          <w:rFonts w:eastAsia="Times New Roman"/>
          <w:sz w:val="26"/>
          <w:szCs w:val="26"/>
          <w:lang w:eastAsia="ru-RU"/>
        </w:rPr>
      </w:pPr>
      <w:r w:rsidRPr="005F317D">
        <w:rPr>
          <w:rFonts w:eastAsia="Times New Roman"/>
          <w:color w:val="000000"/>
          <w:sz w:val="26"/>
          <w:szCs w:val="26"/>
          <w:lang w:eastAsia="ru-RU"/>
        </w:rPr>
        <w:t>4.1. Текущий контроль над соблюдением и исполнением настоящего Администр</w:t>
      </w:r>
      <w:r w:rsidRPr="005F317D">
        <w:rPr>
          <w:rFonts w:eastAsia="Times New Roman"/>
          <w:color w:val="000000"/>
          <w:sz w:val="26"/>
          <w:szCs w:val="26"/>
          <w:lang w:eastAsia="ru-RU"/>
        </w:rPr>
        <w:t>а</w:t>
      </w:r>
      <w:r w:rsidRPr="005F317D">
        <w:rPr>
          <w:rFonts w:eastAsia="Times New Roman"/>
          <w:color w:val="000000"/>
          <w:sz w:val="26"/>
          <w:szCs w:val="26"/>
          <w:lang w:eastAsia="ru-RU"/>
        </w:rPr>
        <w:t>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w:t>
      </w:r>
      <w:r w:rsidRPr="005F317D">
        <w:rPr>
          <w:rFonts w:eastAsia="Times New Roman"/>
          <w:color w:val="000000"/>
          <w:sz w:val="26"/>
          <w:szCs w:val="26"/>
          <w:lang w:eastAsia="ru-RU"/>
        </w:rPr>
        <w:t>т</w:t>
      </w:r>
      <w:r w:rsidRPr="005F317D">
        <w:rPr>
          <w:rFonts w:eastAsia="Times New Roman"/>
          <w:color w:val="000000"/>
          <w:sz w:val="26"/>
          <w:szCs w:val="26"/>
          <w:lang w:eastAsia="ru-RU"/>
        </w:rPr>
        <w:t>ными лицами Администрации Хасанского муниципального округа, уполномоченными на осуществление контроля над предоставлением муниципальной услуги.</w:t>
      </w:r>
    </w:p>
    <w:p w:rsidR="005F7D8E" w:rsidRPr="005F317D" w:rsidRDefault="005F7D8E" w:rsidP="005F317D">
      <w:pPr>
        <w:widowControl w:val="0"/>
        <w:ind w:firstLine="709"/>
        <w:jc w:val="both"/>
        <w:rPr>
          <w:rFonts w:eastAsia="Times New Roman"/>
          <w:sz w:val="26"/>
          <w:szCs w:val="26"/>
          <w:lang w:eastAsia="ru-RU"/>
        </w:rPr>
      </w:pPr>
      <w:r w:rsidRPr="005F317D">
        <w:rPr>
          <w:rFonts w:eastAsia="Times New Roman"/>
          <w:color w:val="000000"/>
          <w:sz w:val="26"/>
          <w:szCs w:val="26"/>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5F7D8E" w:rsidRPr="005F317D" w:rsidRDefault="005F7D8E" w:rsidP="005F317D">
      <w:pPr>
        <w:widowControl w:val="0"/>
        <w:ind w:firstLine="709"/>
        <w:jc w:val="both"/>
        <w:rPr>
          <w:rFonts w:eastAsia="Times New Roman"/>
          <w:sz w:val="26"/>
          <w:szCs w:val="26"/>
          <w:lang w:eastAsia="ru-RU"/>
        </w:rPr>
      </w:pPr>
      <w:r w:rsidRPr="005F317D">
        <w:rPr>
          <w:rFonts w:eastAsia="Times New Roman"/>
          <w:color w:val="000000"/>
          <w:sz w:val="26"/>
          <w:szCs w:val="26"/>
          <w:lang w:eastAsia="ru-RU"/>
        </w:rPr>
        <w:t>Текущий контроль осуществляется путем проведения проверок:</w:t>
      </w:r>
    </w:p>
    <w:p w:rsidR="005F7D8E" w:rsidRPr="005F317D" w:rsidRDefault="005F7D8E" w:rsidP="005F317D">
      <w:pPr>
        <w:widowControl w:val="0"/>
        <w:ind w:firstLine="709"/>
        <w:jc w:val="both"/>
        <w:rPr>
          <w:rFonts w:eastAsia="Times New Roman"/>
          <w:sz w:val="26"/>
          <w:szCs w:val="26"/>
          <w:lang w:eastAsia="ru-RU"/>
        </w:rPr>
      </w:pPr>
      <w:r w:rsidRPr="005F317D">
        <w:rPr>
          <w:rFonts w:eastAsia="Times New Roman"/>
          <w:color w:val="000000"/>
          <w:sz w:val="26"/>
          <w:szCs w:val="26"/>
          <w:lang w:eastAsia="ru-RU"/>
        </w:rPr>
        <w:t>решений о предоставлении (об отказе в предоставлении) муниципальной услуги;</w:t>
      </w:r>
    </w:p>
    <w:p w:rsidR="005F7D8E" w:rsidRPr="005F317D" w:rsidRDefault="005F7D8E" w:rsidP="005F317D">
      <w:pPr>
        <w:widowControl w:val="0"/>
        <w:ind w:firstLine="709"/>
        <w:jc w:val="both"/>
        <w:rPr>
          <w:rFonts w:eastAsia="Times New Roman"/>
          <w:sz w:val="26"/>
          <w:szCs w:val="26"/>
          <w:lang w:eastAsia="ru-RU"/>
        </w:rPr>
      </w:pPr>
      <w:r w:rsidRPr="005F317D">
        <w:rPr>
          <w:rFonts w:eastAsia="Times New Roman"/>
          <w:color w:val="000000"/>
          <w:sz w:val="26"/>
          <w:szCs w:val="26"/>
          <w:lang w:eastAsia="ru-RU"/>
        </w:rPr>
        <w:t>выявления и устранения нарушений прав граждан;</w:t>
      </w:r>
    </w:p>
    <w:p w:rsidR="005F7D8E" w:rsidRPr="005F317D" w:rsidRDefault="005F7D8E" w:rsidP="005F317D">
      <w:pPr>
        <w:widowControl w:val="0"/>
        <w:ind w:firstLine="709"/>
        <w:jc w:val="both"/>
        <w:rPr>
          <w:rFonts w:eastAsia="Times New Roman"/>
          <w:sz w:val="26"/>
          <w:szCs w:val="26"/>
          <w:lang w:eastAsia="ru-RU"/>
        </w:rPr>
      </w:pPr>
      <w:r w:rsidRPr="005F317D">
        <w:rPr>
          <w:rFonts w:eastAsia="Times New Roman"/>
          <w:color w:val="000000"/>
          <w:sz w:val="26"/>
          <w:szCs w:val="26"/>
          <w:lang w:eastAsia="ru-RU"/>
        </w:rPr>
        <w:t>рассмотрения, принятия решений и подготовки ответов на обращения граждан, с</w:t>
      </w:r>
      <w:r w:rsidRPr="005F317D">
        <w:rPr>
          <w:rFonts w:eastAsia="Times New Roman"/>
          <w:color w:val="000000"/>
          <w:sz w:val="26"/>
          <w:szCs w:val="26"/>
          <w:lang w:eastAsia="ru-RU"/>
        </w:rPr>
        <w:t>о</w:t>
      </w:r>
      <w:r w:rsidRPr="005F317D">
        <w:rPr>
          <w:rFonts w:eastAsia="Times New Roman"/>
          <w:color w:val="000000"/>
          <w:sz w:val="26"/>
          <w:szCs w:val="26"/>
          <w:lang w:eastAsia="ru-RU"/>
        </w:rPr>
        <w:t>держащие жалобы на решения, действия (бездействие) должностных лиц.</w:t>
      </w:r>
    </w:p>
    <w:p w:rsidR="005F7D8E" w:rsidRPr="005F317D" w:rsidRDefault="005F7D8E" w:rsidP="005F317D">
      <w:pPr>
        <w:widowControl w:val="0"/>
        <w:jc w:val="center"/>
        <w:rPr>
          <w:rFonts w:eastAsia="Times New Roman"/>
          <w:b/>
          <w:bCs/>
          <w:color w:val="000000"/>
          <w:sz w:val="26"/>
          <w:szCs w:val="26"/>
          <w:lang w:eastAsia="ru-RU"/>
        </w:rPr>
      </w:pPr>
    </w:p>
    <w:p w:rsidR="005F7D8E" w:rsidRPr="005F317D" w:rsidRDefault="005F7D8E" w:rsidP="005F317D">
      <w:pPr>
        <w:widowControl w:val="0"/>
        <w:jc w:val="center"/>
        <w:rPr>
          <w:rFonts w:eastAsia="Times New Roman"/>
          <w:sz w:val="26"/>
          <w:szCs w:val="26"/>
          <w:lang w:eastAsia="ru-RU"/>
        </w:rPr>
      </w:pPr>
      <w:r w:rsidRPr="005F317D">
        <w:rPr>
          <w:rFonts w:eastAsia="Times New Roman"/>
          <w:b/>
          <w:bCs/>
          <w:color w:val="000000"/>
          <w:sz w:val="26"/>
          <w:szCs w:val="26"/>
          <w:lang w:eastAsia="ru-RU"/>
        </w:rPr>
        <w:t>Порядок и периодичность осуществления плановых и внеплановых</w:t>
      </w:r>
      <w:r w:rsidRPr="005F317D">
        <w:rPr>
          <w:rFonts w:eastAsia="Times New Roman"/>
          <w:b/>
          <w:bCs/>
          <w:color w:val="000000"/>
          <w:sz w:val="26"/>
          <w:szCs w:val="26"/>
          <w:lang w:eastAsia="ru-RU"/>
        </w:rPr>
        <w:br/>
        <w:t>проверок полноты и качества предоставления муниципальной услуги, в том числе п</w:t>
      </w:r>
      <w:r w:rsidRPr="005F317D">
        <w:rPr>
          <w:rFonts w:eastAsia="Times New Roman"/>
          <w:b/>
          <w:bCs/>
          <w:color w:val="000000"/>
          <w:sz w:val="26"/>
          <w:szCs w:val="26"/>
          <w:lang w:eastAsia="ru-RU"/>
        </w:rPr>
        <w:t>о</w:t>
      </w:r>
      <w:r w:rsidRPr="005F317D">
        <w:rPr>
          <w:rFonts w:eastAsia="Times New Roman"/>
          <w:b/>
          <w:bCs/>
          <w:color w:val="000000"/>
          <w:sz w:val="26"/>
          <w:szCs w:val="26"/>
          <w:lang w:eastAsia="ru-RU"/>
        </w:rPr>
        <w:t>рядок и формы контроля над полнотой</w:t>
      </w:r>
      <w:r w:rsidRPr="005F317D">
        <w:rPr>
          <w:rFonts w:eastAsia="Times New Roman"/>
          <w:b/>
          <w:bCs/>
          <w:color w:val="000000"/>
          <w:sz w:val="26"/>
          <w:szCs w:val="26"/>
          <w:lang w:eastAsia="ru-RU"/>
        </w:rPr>
        <w:br/>
        <w:t>и качеством предоставления муниципальной услуги</w:t>
      </w:r>
    </w:p>
    <w:p w:rsidR="005F7D8E" w:rsidRPr="005F317D" w:rsidRDefault="005F7D8E" w:rsidP="005F317D">
      <w:pPr>
        <w:widowControl w:val="0"/>
        <w:tabs>
          <w:tab w:val="left" w:pos="1248"/>
        </w:tabs>
        <w:ind w:firstLine="709"/>
        <w:jc w:val="both"/>
        <w:rPr>
          <w:rFonts w:eastAsia="Times New Roman"/>
          <w:color w:val="000000"/>
          <w:sz w:val="26"/>
          <w:szCs w:val="26"/>
          <w:lang w:eastAsia="ru-RU"/>
        </w:rPr>
      </w:pPr>
    </w:p>
    <w:p w:rsidR="005F7D8E" w:rsidRPr="005F317D" w:rsidRDefault="005F7D8E" w:rsidP="005F317D">
      <w:pPr>
        <w:widowControl w:val="0"/>
        <w:tabs>
          <w:tab w:val="left" w:pos="1248"/>
        </w:tabs>
        <w:ind w:firstLine="709"/>
        <w:jc w:val="both"/>
        <w:rPr>
          <w:rFonts w:eastAsia="Times New Roman"/>
          <w:sz w:val="26"/>
          <w:szCs w:val="26"/>
          <w:lang w:eastAsia="ru-RU"/>
        </w:rPr>
      </w:pPr>
      <w:r w:rsidRPr="005F317D">
        <w:rPr>
          <w:rFonts w:eastAsia="Times New Roman"/>
          <w:color w:val="000000"/>
          <w:sz w:val="26"/>
          <w:szCs w:val="26"/>
          <w:lang w:eastAsia="ru-RU"/>
        </w:rPr>
        <w:t>4.2. Контроль над полнотой и качеством предоставления муниципальной услуги включает в себя проведение плановых и внеплановых проверок.</w:t>
      </w:r>
    </w:p>
    <w:p w:rsidR="005F7D8E" w:rsidRPr="005F317D" w:rsidRDefault="005F7D8E" w:rsidP="005F317D">
      <w:pPr>
        <w:widowControl w:val="0"/>
        <w:tabs>
          <w:tab w:val="left" w:pos="1248"/>
        </w:tabs>
        <w:ind w:firstLine="709"/>
        <w:jc w:val="both"/>
        <w:rPr>
          <w:rFonts w:eastAsia="Times New Roman"/>
          <w:sz w:val="26"/>
          <w:szCs w:val="26"/>
          <w:lang w:eastAsia="ru-RU"/>
        </w:rPr>
      </w:pPr>
      <w:r w:rsidRPr="005F317D">
        <w:rPr>
          <w:rFonts w:eastAsia="Times New Roman"/>
          <w:color w:val="000000"/>
          <w:sz w:val="26"/>
          <w:szCs w:val="26"/>
          <w:lang w:eastAsia="ru-RU"/>
        </w:rPr>
        <w:t>4.3. Плановые проверки осуществляются на основании годовых планов работы Упо</w:t>
      </w:r>
      <w:r w:rsidRPr="005F317D">
        <w:rPr>
          <w:rFonts w:eastAsia="Times New Roman"/>
          <w:color w:val="000000"/>
          <w:sz w:val="26"/>
          <w:szCs w:val="26"/>
          <w:lang w:eastAsia="ru-RU"/>
        </w:rPr>
        <w:t>л</w:t>
      </w:r>
      <w:r w:rsidRPr="005F317D">
        <w:rPr>
          <w:rFonts w:eastAsia="Times New Roman"/>
          <w:color w:val="000000"/>
          <w:sz w:val="26"/>
          <w:szCs w:val="26"/>
          <w:lang w:eastAsia="ru-RU"/>
        </w:rPr>
        <w:t>номоченного органа, утверждаемых руководителем Уполномоченного органа. При план</w:t>
      </w:r>
      <w:r w:rsidRPr="005F317D">
        <w:rPr>
          <w:rFonts w:eastAsia="Times New Roman"/>
          <w:color w:val="000000"/>
          <w:sz w:val="26"/>
          <w:szCs w:val="26"/>
          <w:lang w:eastAsia="ru-RU"/>
        </w:rPr>
        <w:t>о</w:t>
      </w:r>
      <w:r w:rsidRPr="005F317D">
        <w:rPr>
          <w:rFonts w:eastAsia="Times New Roman"/>
          <w:color w:val="000000"/>
          <w:sz w:val="26"/>
          <w:szCs w:val="26"/>
          <w:lang w:eastAsia="ru-RU"/>
        </w:rPr>
        <w:t>вой проверке полноты и качества предоставления муниципальной услуги контролю подл</w:t>
      </w:r>
      <w:r w:rsidRPr="005F317D">
        <w:rPr>
          <w:rFonts w:eastAsia="Times New Roman"/>
          <w:color w:val="000000"/>
          <w:sz w:val="26"/>
          <w:szCs w:val="26"/>
          <w:lang w:eastAsia="ru-RU"/>
        </w:rPr>
        <w:t>е</w:t>
      </w:r>
      <w:r w:rsidRPr="005F317D">
        <w:rPr>
          <w:rFonts w:eastAsia="Times New Roman"/>
          <w:color w:val="000000"/>
          <w:sz w:val="26"/>
          <w:szCs w:val="26"/>
          <w:lang w:eastAsia="ru-RU"/>
        </w:rPr>
        <w:t>жат:</w:t>
      </w:r>
    </w:p>
    <w:p w:rsidR="005F7D8E" w:rsidRPr="005F317D" w:rsidRDefault="005F7D8E" w:rsidP="005F317D">
      <w:pPr>
        <w:widowControl w:val="0"/>
        <w:ind w:firstLine="580"/>
        <w:jc w:val="both"/>
        <w:rPr>
          <w:rFonts w:eastAsia="Times New Roman"/>
          <w:sz w:val="26"/>
          <w:szCs w:val="26"/>
          <w:lang w:eastAsia="ru-RU"/>
        </w:rPr>
      </w:pPr>
      <w:r w:rsidRPr="005F317D">
        <w:rPr>
          <w:rFonts w:eastAsia="Times New Roman"/>
          <w:color w:val="000000"/>
          <w:sz w:val="26"/>
          <w:szCs w:val="26"/>
          <w:lang w:eastAsia="ru-RU"/>
        </w:rPr>
        <w:t>соблюдение сроков предоставления муниципальной услуги;</w:t>
      </w:r>
    </w:p>
    <w:p w:rsidR="005F7D8E" w:rsidRPr="005F317D" w:rsidRDefault="005F7D8E" w:rsidP="005F317D">
      <w:pPr>
        <w:widowControl w:val="0"/>
        <w:ind w:firstLine="580"/>
        <w:jc w:val="both"/>
        <w:rPr>
          <w:rFonts w:eastAsia="Times New Roman"/>
          <w:sz w:val="26"/>
          <w:szCs w:val="26"/>
          <w:lang w:eastAsia="ru-RU"/>
        </w:rPr>
      </w:pPr>
      <w:r w:rsidRPr="005F317D">
        <w:rPr>
          <w:rFonts w:eastAsia="Times New Roman"/>
          <w:color w:val="000000"/>
          <w:sz w:val="26"/>
          <w:szCs w:val="26"/>
          <w:lang w:eastAsia="ru-RU"/>
        </w:rPr>
        <w:t>соблюдение положений настоящего Административного регламента;</w:t>
      </w:r>
    </w:p>
    <w:p w:rsidR="005F7D8E" w:rsidRPr="005F317D" w:rsidRDefault="005F7D8E" w:rsidP="005F317D">
      <w:pPr>
        <w:widowControl w:val="0"/>
        <w:ind w:firstLine="580"/>
        <w:jc w:val="both"/>
        <w:rPr>
          <w:rFonts w:eastAsia="Times New Roman"/>
          <w:sz w:val="26"/>
          <w:szCs w:val="26"/>
          <w:lang w:eastAsia="ru-RU"/>
        </w:rPr>
      </w:pPr>
      <w:r w:rsidRPr="005F317D">
        <w:rPr>
          <w:rFonts w:eastAsia="Times New Roman"/>
          <w:color w:val="000000"/>
          <w:sz w:val="26"/>
          <w:szCs w:val="26"/>
          <w:lang w:eastAsia="ru-RU"/>
        </w:rPr>
        <w:t>правильность и обоснованность принятого решения об отказе в предоставлении мун</w:t>
      </w:r>
      <w:r w:rsidRPr="005F317D">
        <w:rPr>
          <w:rFonts w:eastAsia="Times New Roman"/>
          <w:color w:val="000000"/>
          <w:sz w:val="26"/>
          <w:szCs w:val="26"/>
          <w:lang w:eastAsia="ru-RU"/>
        </w:rPr>
        <w:t>и</w:t>
      </w:r>
      <w:r w:rsidRPr="005F317D">
        <w:rPr>
          <w:rFonts w:eastAsia="Times New Roman"/>
          <w:color w:val="000000"/>
          <w:sz w:val="26"/>
          <w:szCs w:val="26"/>
          <w:lang w:eastAsia="ru-RU"/>
        </w:rPr>
        <w:t>ципальной услуги.</w:t>
      </w:r>
    </w:p>
    <w:p w:rsidR="005F7D8E" w:rsidRPr="005F317D" w:rsidRDefault="005F7D8E" w:rsidP="005F317D">
      <w:pPr>
        <w:widowControl w:val="0"/>
        <w:ind w:firstLine="580"/>
        <w:jc w:val="both"/>
        <w:rPr>
          <w:rFonts w:eastAsia="Times New Roman"/>
          <w:sz w:val="26"/>
          <w:szCs w:val="26"/>
          <w:lang w:eastAsia="ru-RU"/>
        </w:rPr>
      </w:pPr>
      <w:r w:rsidRPr="005F317D">
        <w:rPr>
          <w:rFonts w:eastAsia="Times New Roman"/>
          <w:color w:val="000000"/>
          <w:sz w:val="26"/>
          <w:szCs w:val="26"/>
          <w:lang w:eastAsia="ru-RU"/>
        </w:rPr>
        <w:t>Основанием для проведения внеплановых проверок являются:</w:t>
      </w:r>
    </w:p>
    <w:p w:rsidR="005F7D8E" w:rsidRPr="005F317D" w:rsidRDefault="005F7D8E" w:rsidP="005F317D">
      <w:pPr>
        <w:widowControl w:val="0"/>
        <w:ind w:firstLine="580"/>
        <w:jc w:val="both"/>
        <w:rPr>
          <w:rFonts w:eastAsia="Times New Roman"/>
          <w:sz w:val="26"/>
          <w:szCs w:val="26"/>
          <w:lang w:eastAsia="ru-RU"/>
        </w:rPr>
      </w:pPr>
      <w:r w:rsidRPr="005F317D">
        <w:rPr>
          <w:rFonts w:eastAsia="Times New Roman"/>
          <w:color w:val="000000"/>
          <w:sz w:val="26"/>
          <w:szCs w:val="26"/>
          <w:lang w:eastAsia="ru-RU"/>
        </w:rPr>
        <w:t>получение от государственных органов, органов местного самоуправления информ</w:t>
      </w:r>
      <w:r w:rsidRPr="005F317D">
        <w:rPr>
          <w:rFonts w:eastAsia="Times New Roman"/>
          <w:color w:val="000000"/>
          <w:sz w:val="26"/>
          <w:szCs w:val="26"/>
          <w:lang w:eastAsia="ru-RU"/>
        </w:rPr>
        <w:t>а</w:t>
      </w:r>
      <w:r w:rsidRPr="005F317D">
        <w:rPr>
          <w:rFonts w:eastAsia="Times New Roman"/>
          <w:color w:val="000000"/>
          <w:sz w:val="26"/>
          <w:szCs w:val="26"/>
          <w:lang w:eastAsia="ru-RU"/>
        </w:rPr>
        <w:t>ции о предполагаемых или выявленных нарушениях нормативных правовых актов Росси</w:t>
      </w:r>
      <w:r w:rsidRPr="005F317D">
        <w:rPr>
          <w:rFonts w:eastAsia="Times New Roman"/>
          <w:color w:val="000000"/>
          <w:sz w:val="26"/>
          <w:szCs w:val="26"/>
          <w:lang w:eastAsia="ru-RU"/>
        </w:rPr>
        <w:t>й</w:t>
      </w:r>
      <w:r w:rsidRPr="005F317D">
        <w:rPr>
          <w:rFonts w:eastAsia="Times New Roman"/>
          <w:color w:val="000000"/>
          <w:sz w:val="26"/>
          <w:szCs w:val="26"/>
          <w:lang w:eastAsia="ru-RU"/>
        </w:rPr>
        <w:t>ской Федерации, нормативных правовых актов администрации Приморского края и норм</w:t>
      </w:r>
      <w:r w:rsidRPr="005F317D">
        <w:rPr>
          <w:rFonts w:eastAsia="Times New Roman"/>
          <w:color w:val="000000"/>
          <w:sz w:val="26"/>
          <w:szCs w:val="26"/>
          <w:lang w:eastAsia="ru-RU"/>
        </w:rPr>
        <w:t>а</w:t>
      </w:r>
      <w:r w:rsidRPr="005F317D">
        <w:rPr>
          <w:rFonts w:eastAsia="Times New Roman"/>
          <w:color w:val="000000"/>
          <w:sz w:val="26"/>
          <w:szCs w:val="26"/>
          <w:lang w:eastAsia="ru-RU"/>
        </w:rPr>
        <w:t>тивных правовых актов Администрации Хасанского муниципального округа;</w:t>
      </w:r>
    </w:p>
    <w:p w:rsidR="005F7D8E" w:rsidRPr="005F317D" w:rsidRDefault="005F7D8E" w:rsidP="005F317D">
      <w:pPr>
        <w:widowControl w:val="0"/>
        <w:ind w:firstLine="580"/>
        <w:jc w:val="both"/>
        <w:rPr>
          <w:rFonts w:eastAsia="Times New Roman"/>
          <w:color w:val="000000"/>
          <w:sz w:val="26"/>
          <w:szCs w:val="26"/>
          <w:lang w:eastAsia="ru-RU"/>
        </w:rPr>
      </w:pPr>
      <w:r w:rsidRPr="005F317D">
        <w:rPr>
          <w:rFonts w:eastAsia="Times New Roman"/>
          <w:color w:val="000000"/>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5F7D8E" w:rsidRPr="005F317D" w:rsidRDefault="005F7D8E" w:rsidP="005F317D">
      <w:pPr>
        <w:widowControl w:val="0"/>
        <w:ind w:firstLine="580"/>
        <w:jc w:val="both"/>
        <w:rPr>
          <w:rFonts w:eastAsia="Times New Roman"/>
          <w:sz w:val="26"/>
          <w:szCs w:val="26"/>
          <w:lang w:eastAsia="ru-RU"/>
        </w:rPr>
      </w:pPr>
    </w:p>
    <w:p w:rsidR="005F7D8E" w:rsidRPr="005F317D" w:rsidRDefault="005F7D8E" w:rsidP="005F317D">
      <w:pPr>
        <w:widowControl w:val="0"/>
        <w:jc w:val="center"/>
        <w:rPr>
          <w:rFonts w:eastAsia="Times New Roman"/>
          <w:sz w:val="26"/>
          <w:szCs w:val="26"/>
          <w:lang w:eastAsia="ru-RU"/>
        </w:rPr>
      </w:pPr>
      <w:r w:rsidRPr="005F317D">
        <w:rPr>
          <w:rFonts w:eastAsia="Times New Roman"/>
          <w:b/>
          <w:bCs/>
          <w:color w:val="000000"/>
          <w:sz w:val="26"/>
          <w:szCs w:val="26"/>
          <w:lang w:eastAsia="ru-RU"/>
        </w:rPr>
        <w:t>Ответственность должностных лиц за решения и действия (бездействие), принима</w:t>
      </w:r>
      <w:r w:rsidRPr="005F317D">
        <w:rPr>
          <w:rFonts w:eastAsia="Times New Roman"/>
          <w:b/>
          <w:bCs/>
          <w:color w:val="000000"/>
          <w:sz w:val="26"/>
          <w:szCs w:val="26"/>
          <w:lang w:eastAsia="ru-RU"/>
        </w:rPr>
        <w:t>е</w:t>
      </w:r>
      <w:r w:rsidRPr="005F317D">
        <w:rPr>
          <w:rFonts w:eastAsia="Times New Roman"/>
          <w:b/>
          <w:bCs/>
          <w:color w:val="000000"/>
          <w:sz w:val="26"/>
          <w:szCs w:val="26"/>
          <w:lang w:eastAsia="ru-RU"/>
        </w:rPr>
        <w:t>мые (осуществляемые) ими в ходе предоставления муниципальной услуги</w:t>
      </w:r>
    </w:p>
    <w:p w:rsidR="005F7D8E" w:rsidRPr="005F317D" w:rsidRDefault="005F7D8E" w:rsidP="005F317D">
      <w:pPr>
        <w:widowControl w:val="0"/>
        <w:tabs>
          <w:tab w:val="left" w:pos="1248"/>
        </w:tabs>
        <w:ind w:firstLine="709"/>
        <w:jc w:val="both"/>
        <w:rPr>
          <w:rFonts w:eastAsia="Times New Roman"/>
          <w:color w:val="000000"/>
          <w:sz w:val="26"/>
          <w:szCs w:val="26"/>
          <w:lang w:eastAsia="ru-RU"/>
        </w:rPr>
      </w:pPr>
    </w:p>
    <w:p w:rsidR="005F7D8E" w:rsidRPr="005F317D" w:rsidRDefault="005F7D8E" w:rsidP="005F317D">
      <w:pPr>
        <w:widowControl w:val="0"/>
        <w:tabs>
          <w:tab w:val="left" w:pos="1248"/>
        </w:tabs>
        <w:ind w:firstLine="709"/>
        <w:jc w:val="both"/>
        <w:rPr>
          <w:rFonts w:eastAsia="Times New Roman"/>
          <w:sz w:val="26"/>
          <w:szCs w:val="26"/>
          <w:lang w:eastAsia="ru-RU"/>
        </w:rPr>
      </w:pPr>
      <w:r w:rsidRPr="005F317D">
        <w:rPr>
          <w:rFonts w:eastAsia="Times New Roman"/>
          <w:color w:val="000000"/>
          <w:sz w:val="26"/>
          <w:szCs w:val="26"/>
          <w:lang w:eastAsia="ru-RU"/>
        </w:rPr>
        <w:t>4.4. По результатам проведенных проверок в случае выявления нарушений полож</w:t>
      </w:r>
      <w:r w:rsidRPr="005F317D">
        <w:rPr>
          <w:rFonts w:eastAsia="Times New Roman"/>
          <w:color w:val="000000"/>
          <w:sz w:val="26"/>
          <w:szCs w:val="26"/>
          <w:lang w:eastAsia="ru-RU"/>
        </w:rPr>
        <w:t>е</w:t>
      </w:r>
      <w:r w:rsidRPr="005F317D">
        <w:rPr>
          <w:rFonts w:eastAsia="Times New Roman"/>
          <w:color w:val="000000"/>
          <w:sz w:val="26"/>
          <w:szCs w:val="26"/>
          <w:lang w:eastAsia="ru-RU"/>
        </w:rPr>
        <w:t>ний настоящего Административного регламента, нормативных правовых актов админ</w:t>
      </w:r>
      <w:r w:rsidRPr="005F317D">
        <w:rPr>
          <w:rFonts w:eastAsia="Times New Roman"/>
          <w:color w:val="000000"/>
          <w:sz w:val="26"/>
          <w:szCs w:val="26"/>
          <w:lang w:eastAsia="ru-RU"/>
        </w:rPr>
        <w:t>и</w:t>
      </w:r>
      <w:r w:rsidRPr="005F317D">
        <w:rPr>
          <w:rFonts w:eastAsia="Times New Roman"/>
          <w:color w:val="000000"/>
          <w:sz w:val="26"/>
          <w:szCs w:val="26"/>
          <w:lang w:eastAsia="ru-RU"/>
        </w:rPr>
        <w:t>страции Приморского края и нормативных правовых актов Администрации Хасанского м</w:t>
      </w:r>
      <w:r w:rsidRPr="005F317D">
        <w:rPr>
          <w:rFonts w:eastAsia="Times New Roman"/>
          <w:color w:val="000000"/>
          <w:sz w:val="26"/>
          <w:szCs w:val="26"/>
          <w:lang w:eastAsia="ru-RU"/>
        </w:rPr>
        <w:t>у</w:t>
      </w:r>
      <w:r w:rsidRPr="005F317D">
        <w:rPr>
          <w:rFonts w:eastAsia="Times New Roman"/>
          <w:color w:val="000000"/>
          <w:sz w:val="26"/>
          <w:szCs w:val="26"/>
          <w:lang w:eastAsia="ru-RU"/>
        </w:rPr>
        <w:t>ниципального округа осуществляется привлечение виновных лиц к ответственности в соо</w:t>
      </w:r>
      <w:r w:rsidRPr="005F317D">
        <w:rPr>
          <w:rFonts w:eastAsia="Times New Roman"/>
          <w:color w:val="000000"/>
          <w:sz w:val="26"/>
          <w:szCs w:val="26"/>
          <w:lang w:eastAsia="ru-RU"/>
        </w:rPr>
        <w:t>т</w:t>
      </w:r>
      <w:r w:rsidRPr="005F317D">
        <w:rPr>
          <w:rFonts w:eastAsia="Times New Roman"/>
          <w:color w:val="000000"/>
          <w:sz w:val="26"/>
          <w:szCs w:val="26"/>
          <w:lang w:eastAsia="ru-RU"/>
        </w:rPr>
        <w:t>ветствии с законодательством Российской Федерации.</w:t>
      </w:r>
    </w:p>
    <w:p w:rsidR="005F7D8E" w:rsidRPr="005F317D" w:rsidRDefault="005F7D8E" w:rsidP="005F317D">
      <w:pPr>
        <w:widowControl w:val="0"/>
        <w:ind w:firstLine="709"/>
        <w:jc w:val="both"/>
        <w:rPr>
          <w:rFonts w:eastAsia="Times New Roman"/>
          <w:sz w:val="26"/>
          <w:szCs w:val="26"/>
          <w:lang w:eastAsia="ru-RU"/>
        </w:rPr>
      </w:pPr>
      <w:r w:rsidRPr="005F317D">
        <w:rPr>
          <w:rFonts w:eastAsia="Times New Roman"/>
          <w:color w:val="000000"/>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w:t>
      </w:r>
      <w:r w:rsidRPr="005F317D">
        <w:rPr>
          <w:rFonts w:eastAsia="Times New Roman"/>
          <w:color w:val="000000"/>
          <w:sz w:val="26"/>
          <w:szCs w:val="26"/>
          <w:lang w:eastAsia="ru-RU"/>
        </w:rPr>
        <w:t>ь</w:t>
      </w:r>
      <w:r w:rsidRPr="005F317D">
        <w:rPr>
          <w:rFonts w:eastAsia="Times New Roman"/>
          <w:color w:val="000000"/>
          <w:sz w:val="26"/>
          <w:szCs w:val="26"/>
          <w:lang w:eastAsia="ru-RU"/>
        </w:rPr>
        <w:t>ства.</w:t>
      </w:r>
    </w:p>
    <w:p w:rsidR="005F7D8E" w:rsidRPr="005F317D" w:rsidRDefault="005F7D8E" w:rsidP="005F317D">
      <w:pPr>
        <w:widowControl w:val="0"/>
        <w:jc w:val="center"/>
        <w:rPr>
          <w:rFonts w:eastAsia="Times New Roman"/>
          <w:b/>
          <w:bCs/>
          <w:color w:val="000000"/>
          <w:sz w:val="26"/>
          <w:szCs w:val="26"/>
          <w:lang w:eastAsia="ru-RU"/>
        </w:rPr>
      </w:pPr>
    </w:p>
    <w:p w:rsidR="005F7D8E" w:rsidRPr="005F317D" w:rsidRDefault="005F7D8E" w:rsidP="005F317D">
      <w:pPr>
        <w:widowControl w:val="0"/>
        <w:jc w:val="center"/>
        <w:rPr>
          <w:rFonts w:eastAsia="Times New Roman"/>
          <w:sz w:val="26"/>
          <w:szCs w:val="26"/>
          <w:lang w:eastAsia="ru-RU"/>
        </w:rPr>
      </w:pPr>
      <w:r w:rsidRPr="005F317D">
        <w:rPr>
          <w:rFonts w:eastAsia="Times New Roman"/>
          <w:b/>
          <w:bCs/>
          <w:color w:val="000000"/>
          <w:sz w:val="26"/>
          <w:szCs w:val="26"/>
          <w:lang w:eastAsia="ru-RU"/>
        </w:rPr>
        <w:t>Требования к порядку и формам контроля над предоставлением муниципальной усл</w:t>
      </w:r>
      <w:r w:rsidRPr="005F317D">
        <w:rPr>
          <w:rFonts w:eastAsia="Times New Roman"/>
          <w:b/>
          <w:bCs/>
          <w:color w:val="000000"/>
          <w:sz w:val="26"/>
          <w:szCs w:val="26"/>
          <w:lang w:eastAsia="ru-RU"/>
        </w:rPr>
        <w:t>у</w:t>
      </w:r>
      <w:r w:rsidRPr="005F317D">
        <w:rPr>
          <w:rFonts w:eastAsia="Times New Roman"/>
          <w:b/>
          <w:bCs/>
          <w:color w:val="000000"/>
          <w:sz w:val="26"/>
          <w:szCs w:val="26"/>
          <w:lang w:eastAsia="ru-RU"/>
        </w:rPr>
        <w:t>ги, в том числе со стороны граждан, их объединений и организаций</w:t>
      </w:r>
    </w:p>
    <w:p w:rsidR="005F7D8E" w:rsidRPr="005F317D" w:rsidRDefault="005F7D8E" w:rsidP="005F317D">
      <w:pPr>
        <w:widowControl w:val="0"/>
        <w:tabs>
          <w:tab w:val="left" w:pos="1279"/>
          <w:tab w:val="left" w:pos="9923"/>
        </w:tabs>
        <w:ind w:firstLine="709"/>
        <w:jc w:val="both"/>
        <w:rPr>
          <w:rFonts w:eastAsia="Times New Roman"/>
          <w:color w:val="000000"/>
          <w:sz w:val="26"/>
          <w:szCs w:val="26"/>
          <w:lang w:eastAsia="ru-RU"/>
        </w:rPr>
      </w:pPr>
    </w:p>
    <w:p w:rsidR="005F7D8E" w:rsidRPr="005F317D" w:rsidRDefault="005F7D8E" w:rsidP="006F0E9C">
      <w:pPr>
        <w:widowControl w:val="0"/>
        <w:tabs>
          <w:tab w:val="left" w:pos="1279"/>
          <w:tab w:val="left" w:pos="9923"/>
        </w:tabs>
        <w:ind w:firstLine="709"/>
        <w:jc w:val="both"/>
        <w:rPr>
          <w:rFonts w:eastAsia="Times New Roman"/>
          <w:sz w:val="26"/>
          <w:szCs w:val="26"/>
          <w:lang w:eastAsia="ru-RU"/>
        </w:rPr>
      </w:pPr>
      <w:r w:rsidRPr="005F317D">
        <w:rPr>
          <w:rFonts w:eastAsia="Times New Roman"/>
          <w:color w:val="000000"/>
          <w:sz w:val="26"/>
          <w:szCs w:val="26"/>
          <w:lang w:eastAsia="ru-RU"/>
        </w:rPr>
        <w:t>4.5. Граждане, их объединения и организации имеют право осуществлять контроль над предоставлением муниципальной услуги путем получения информации о ходе пред</w:t>
      </w:r>
      <w:r w:rsidRPr="005F317D">
        <w:rPr>
          <w:rFonts w:eastAsia="Times New Roman"/>
          <w:color w:val="000000"/>
          <w:sz w:val="26"/>
          <w:szCs w:val="26"/>
          <w:lang w:eastAsia="ru-RU"/>
        </w:rPr>
        <w:t>о</w:t>
      </w:r>
      <w:r w:rsidRPr="005F317D">
        <w:rPr>
          <w:rFonts w:eastAsia="Times New Roman"/>
          <w:color w:val="000000"/>
          <w:sz w:val="26"/>
          <w:szCs w:val="26"/>
          <w:lang w:eastAsia="ru-RU"/>
        </w:rPr>
        <w:t>ставления муниципальной услуги, в том числе о сроках завершения административных процедур (действий).</w:t>
      </w:r>
    </w:p>
    <w:p w:rsidR="005F7D8E" w:rsidRPr="005F317D" w:rsidRDefault="005F7D8E" w:rsidP="006F0E9C">
      <w:pPr>
        <w:widowControl w:val="0"/>
        <w:ind w:firstLine="709"/>
        <w:jc w:val="both"/>
        <w:rPr>
          <w:rFonts w:eastAsia="Times New Roman"/>
          <w:sz w:val="26"/>
          <w:szCs w:val="26"/>
          <w:lang w:eastAsia="ru-RU"/>
        </w:rPr>
      </w:pPr>
      <w:r w:rsidRPr="005F317D">
        <w:rPr>
          <w:rFonts w:eastAsia="Times New Roman"/>
          <w:color w:val="000000"/>
          <w:sz w:val="26"/>
          <w:szCs w:val="26"/>
          <w:lang w:eastAsia="ru-RU"/>
        </w:rPr>
        <w:t>Граждане, их объединения и организации также имеют право:</w:t>
      </w:r>
    </w:p>
    <w:p w:rsidR="005F7D8E" w:rsidRPr="005F317D" w:rsidRDefault="005F7D8E" w:rsidP="006F0E9C">
      <w:pPr>
        <w:widowControl w:val="0"/>
        <w:ind w:firstLine="709"/>
        <w:jc w:val="both"/>
        <w:rPr>
          <w:rFonts w:eastAsia="Times New Roman"/>
          <w:sz w:val="26"/>
          <w:szCs w:val="26"/>
          <w:lang w:eastAsia="ru-RU"/>
        </w:rPr>
      </w:pPr>
      <w:r w:rsidRPr="005F317D">
        <w:rPr>
          <w:rFonts w:eastAsia="Times New Roman"/>
          <w:color w:val="000000"/>
          <w:sz w:val="26"/>
          <w:szCs w:val="26"/>
          <w:lang w:eastAsia="ru-RU"/>
        </w:rPr>
        <w:t>направлять замечания и предложения по улучшению доступности и качества пред</w:t>
      </w:r>
      <w:r w:rsidRPr="005F317D">
        <w:rPr>
          <w:rFonts w:eastAsia="Times New Roman"/>
          <w:color w:val="000000"/>
          <w:sz w:val="26"/>
          <w:szCs w:val="26"/>
          <w:lang w:eastAsia="ru-RU"/>
        </w:rPr>
        <w:t>о</w:t>
      </w:r>
      <w:r w:rsidRPr="005F317D">
        <w:rPr>
          <w:rFonts w:eastAsia="Times New Roman"/>
          <w:color w:val="000000"/>
          <w:sz w:val="26"/>
          <w:szCs w:val="26"/>
          <w:lang w:eastAsia="ru-RU"/>
        </w:rPr>
        <w:t>ставления муниципальной услуги;</w:t>
      </w:r>
    </w:p>
    <w:p w:rsidR="005F7D8E" w:rsidRPr="005F317D" w:rsidRDefault="005F7D8E" w:rsidP="006F0E9C">
      <w:pPr>
        <w:widowControl w:val="0"/>
        <w:ind w:firstLine="709"/>
        <w:jc w:val="both"/>
        <w:rPr>
          <w:rFonts w:eastAsia="Times New Roman"/>
          <w:sz w:val="26"/>
          <w:szCs w:val="26"/>
          <w:lang w:eastAsia="ru-RU"/>
        </w:rPr>
      </w:pPr>
      <w:r w:rsidRPr="005F317D">
        <w:rPr>
          <w:rFonts w:eastAsia="Times New Roman"/>
          <w:color w:val="000000"/>
          <w:sz w:val="26"/>
          <w:szCs w:val="26"/>
          <w:lang w:eastAsia="ru-RU"/>
        </w:rPr>
        <w:t>вносить предложения о мерах по устранению нарушений настоящего Администр</w:t>
      </w:r>
      <w:r w:rsidRPr="005F317D">
        <w:rPr>
          <w:rFonts w:eastAsia="Times New Roman"/>
          <w:color w:val="000000"/>
          <w:sz w:val="26"/>
          <w:szCs w:val="26"/>
          <w:lang w:eastAsia="ru-RU"/>
        </w:rPr>
        <w:t>а</w:t>
      </w:r>
      <w:r w:rsidRPr="005F317D">
        <w:rPr>
          <w:rFonts w:eastAsia="Times New Roman"/>
          <w:color w:val="000000"/>
          <w:sz w:val="26"/>
          <w:szCs w:val="26"/>
          <w:lang w:eastAsia="ru-RU"/>
        </w:rPr>
        <w:t>тивного регламента.</w:t>
      </w:r>
    </w:p>
    <w:p w:rsidR="005F7D8E" w:rsidRPr="005F317D" w:rsidRDefault="005F7D8E" w:rsidP="006F0E9C">
      <w:pPr>
        <w:widowControl w:val="0"/>
        <w:tabs>
          <w:tab w:val="left" w:pos="1279"/>
        </w:tabs>
        <w:ind w:firstLine="709"/>
        <w:jc w:val="both"/>
        <w:rPr>
          <w:rFonts w:eastAsia="Times New Roman"/>
          <w:sz w:val="26"/>
          <w:szCs w:val="26"/>
          <w:lang w:eastAsia="ru-RU"/>
        </w:rPr>
      </w:pPr>
      <w:r w:rsidRPr="005F317D">
        <w:rPr>
          <w:rFonts w:eastAsia="Times New Roman"/>
          <w:color w:val="000000"/>
          <w:sz w:val="26"/>
          <w:szCs w:val="26"/>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7D8E" w:rsidRPr="005F317D" w:rsidRDefault="005F7D8E" w:rsidP="006F0E9C">
      <w:pPr>
        <w:widowControl w:val="0"/>
        <w:ind w:firstLine="709"/>
        <w:jc w:val="both"/>
        <w:rPr>
          <w:rFonts w:eastAsia="Times New Roman"/>
          <w:color w:val="000000"/>
          <w:sz w:val="26"/>
          <w:szCs w:val="26"/>
          <w:lang w:eastAsia="ru-RU"/>
        </w:rPr>
      </w:pPr>
      <w:r w:rsidRPr="005F317D">
        <w:rPr>
          <w:rFonts w:eastAsia="Times New Roman"/>
          <w:color w:val="000000"/>
          <w:sz w:val="26"/>
          <w:szCs w:val="26"/>
          <w:lang w:eastAsia="ru-RU"/>
        </w:rPr>
        <w:t>Информация о результатах рассмотрения замечаний и предложений граждан, их об</w:t>
      </w:r>
      <w:r w:rsidRPr="005F317D">
        <w:rPr>
          <w:rFonts w:eastAsia="Times New Roman"/>
          <w:color w:val="000000"/>
          <w:sz w:val="26"/>
          <w:szCs w:val="26"/>
          <w:lang w:eastAsia="ru-RU"/>
        </w:rPr>
        <w:t>ъ</w:t>
      </w:r>
      <w:r w:rsidRPr="005F317D">
        <w:rPr>
          <w:rFonts w:eastAsia="Times New Roman"/>
          <w:color w:val="000000"/>
          <w:sz w:val="26"/>
          <w:szCs w:val="26"/>
          <w:lang w:eastAsia="ru-RU"/>
        </w:rPr>
        <w:t>единений и организаций доводится до сведения лиц, направивших эти замечания и предл</w:t>
      </w:r>
      <w:r w:rsidRPr="005F317D">
        <w:rPr>
          <w:rFonts w:eastAsia="Times New Roman"/>
          <w:color w:val="000000"/>
          <w:sz w:val="26"/>
          <w:szCs w:val="26"/>
          <w:lang w:eastAsia="ru-RU"/>
        </w:rPr>
        <w:t>о</w:t>
      </w:r>
      <w:r w:rsidRPr="005F317D">
        <w:rPr>
          <w:rFonts w:eastAsia="Times New Roman"/>
          <w:color w:val="000000"/>
          <w:sz w:val="26"/>
          <w:szCs w:val="26"/>
          <w:lang w:eastAsia="ru-RU"/>
        </w:rPr>
        <w:t>жения.</w:t>
      </w:r>
    </w:p>
    <w:p w:rsidR="005F7D8E" w:rsidRPr="005F317D" w:rsidRDefault="005F7D8E" w:rsidP="005F317D">
      <w:pPr>
        <w:widowControl w:val="0"/>
        <w:ind w:firstLine="560"/>
        <w:jc w:val="both"/>
        <w:rPr>
          <w:rFonts w:eastAsia="Times New Roman"/>
          <w:color w:val="000000"/>
          <w:sz w:val="26"/>
          <w:szCs w:val="26"/>
          <w:lang w:eastAsia="ru-RU"/>
        </w:rPr>
      </w:pPr>
    </w:p>
    <w:p w:rsidR="005F7D8E" w:rsidRPr="005F317D" w:rsidRDefault="005F7D8E" w:rsidP="005F317D">
      <w:pPr>
        <w:widowControl w:val="0"/>
        <w:tabs>
          <w:tab w:val="left" w:pos="1130"/>
        </w:tabs>
        <w:ind w:left="740"/>
        <w:jc w:val="center"/>
        <w:rPr>
          <w:rFonts w:eastAsia="Times New Roman"/>
          <w:sz w:val="26"/>
          <w:szCs w:val="26"/>
          <w:lang w:eastAsia="ru-RU"/>
        </w:rPr>
      </w:pPr>
      <w:r w:rsidRPr="005F317D">
        <w:rPr>
          <w:rFonts w:eastAsia="Times New Roman"/>
          <w:b/>
          <w:bCs/>
          <w:color w:val="000000"/>
          <w:sz w:val="26"/>
          <w:szCs w:val="26"/>
          <w:lang w:eastAsia="ru-RU"/>
        </w:rPr>
        <w:t>Досудебный (внесудебный) порядок обжалования решений и действий (безде</w:t>
      </w:r>
      <w:r w:rsidRPr="005F317D">
        <w:rPr>
          <w:rFonts w:eastAsia="Times New Roman"/>
          <w:b/>
          <w:bCs/>
          <w:color w:val="000000"/>
          <w:sz w:val="26"/>
          <w:szCs w:val="26"/>
          <w:lang w:eastAsia="ru-RU"/>
        </w:rPr>
        <w:t>й</w:t>
      </w:r>
      <w:r w:rsidRPr="005F317D">
        <w:rPr>
          <w:rFonts w:eastAsia="Times New Roman"/>
          <w:b/>
          <w:bCs/>
          <w:color w:val="000000"/>
          <w:sz w:val="26"/>
          <w:szCs w:val="26"/>
          <w:lang w:eastAsia="ru-RU"/>
        </w:rPr>
        <w:t>ствия) органа, предоставляющего муниципальную услугу, а также их дол</w:t>
      </w:r>
      <w:r w:rsidRPr="005F317D">
        <w:rPr>
          <w:rFonts w:eastAsia="Times New Roman"/>
          <w:b/>
          <w:bCs/>
          <w:color w:val="000000"/>
          <w:sz w:val="26"/>
          <w:szCs w:val="26"/>
          <w:lang w:eastAsia="ru-RU"/>
        </w:rPr>
        <w:t>ж</w:t>
      </w:r>
      <w:r w:rsidRPr="005F317D">
        <w:rPr>
          <w:rFonts w:eastAsia="Times New Roman"/>
          <w:b/>
          <w:bCs/>
          <w:color w:val="000000"/>
          <w:sz w:val="26"/>
          <w:szCs w:val="26"/>
          <w:lang w:eastAsia="ru-RU"/>
        </w:rPr>
        <w:t>ностных лиц, муниципальных служащих</w:t>
      </w:r>
    </w:p>
    <w:p w:rsidR="005F7D8E" w:rsidRPr="005F317D" w:rsidRDefault="005F7D8E" w:rsidP="005F317D">
      <w:pPr>
        <w:widowControl w:val="0"/>
        <w:tabs>
          <w:tab w:val="left" w:pos="1130"/>
        </w:tabs>
        <w:ind w:left="740"/>
        <w:rPr>
          <w:rFonts w:eastAsia="Times New Roman"/>
          <w:sz w:val="26"/>
          <w:szCs w:val="26"/>
          <w:lang w:eastAsia="ru-RU"/>
        </w:rPr>
      </w:pPr>
    </w:p>
    <w:p w:rsidR="005F7D8E" w:rsidRPr="005F317D" w:rsidRDefault="005F7D8E" w:rsidP="005F317D">
      <w:pPr>
        <w:widowControl w:val="0"/>
        <w:tabs>
          <w:tab w:val="left" w:pos="1279"/>
        </w:tabs>
        <w:ind w:firstLine="709"/>
        <w:jc w:val="both"/>
        <w:rPr>
          <w:rFonts w:eastAsia="Times New Roman"/>
          <w:color w:val="000000"/>
          <w:sz w:val="26"/>
          <w:szCs w:val="26"/>
          <w:lang w:eastAsia="ru-RU"/>
        </w:rPr>
      </w:pPr>
      <w:r w:rsidRPr="005F317D">
        <w:rPr>
          <w:rFonts w:eastAsia="Times New Roman"/>
          <w:color w:val="000000"/>
          <w:sz w:val="26"/>
          <w:szCs w:val="26"/>
          <w:lang w:eastAsia="ru-RU"/>
        </w:rPr>
        <w:t xml:space="preserve">5.1. </w:t>
      </w:r>
      <w:proofErr w:type="gramStart"/>
      <w:r w:rsidRPr="005F317D">
        <w:rPr>
          <w:rFonts w:eastAsia="Times New Roman"/>
          <w:color w:val="000000"/>
          <w:sz w:val="26"/>
          <w:szCs w:val="26"/>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w:t>
      </w:r>
      <w:r w:rsidRPr="005F317D">
        <w:rPr>
          <w:rFonts w:eastAsia="Times New Roman"/>
          <w:color w:val="000000"/>
          <w:sz w:val="26"/>
          <w:szCs w:val="26"/>
          <w:lang w:eastAsia="ru-RU"/>
        </w:rPr>
        <w:t>н</w:t>
      </w:r>
      <w:r w:rsidRPr="005F317D">
        <w:rPr>
          <w:rFonts w:eastAsia="Times New Roman"/>
          <w:color w:val="000000"/>
          <w:sz w:val="26"/>
          <w:szCs w:val="26"/>
          <w:lang w:eastAsia="ru-RU"/>
        </w:rPr>
        <w:t>тра при предоставлении муниципальной услуги досудебном (внесудебном) порядке (далее - жалоба).</w:t>
      </w:r>
      <w:proofErr w:type="gramEnd"/>
    </w:p>
    <w:p w:rsidR="005F7D8E" w:rsidRPr="005F317D" w:rsidRDefault="005F7D8E" w:rsidP="005F317D">
      <w:pPr>
        <w:widowControl w:val="0"/>
        <w:jc w:val="center"/>
        <w:rPr>
          <w:rFonts w:eastAsia="Times New Roman"/>
          <w:b/>
          <w:bCs/>
          <w:color w:val="000000"/>
          <w:sz w:val="26"/>
          <w:szCs w:val="26"/>
          <w:lang w:eastAsia="ru-RU"/>
        </w:rPr>
      </w:pPr>
    </w:p>
    <w:p w:rsidR="005F7D8E" w:rsidRPr="005F317D" w:rsidRDefault="005F7D8E" w:rsidP="005F317D">
      <w:pPr>
        <w:widowControl w:val="0"/>
        <w:jc w:val="center"/>
        <w:rPr>
          <w:rFonts w:eastAsia="Times New Roman"/>
          <w:sz w:val="26"/>
          <w:szCs w:val="26"/>
          <w:lang w:eastAsia="ru-RU"/>
        </w:rPr>
      </w:pPr>
      <w:r w:rsidRPr="005F317D">
        <w:rPr>
          <w:rFonts w:eastAsia="Times New Roman"/>
          <w:b/>
          <w:bCs/>
          <w:color w:val="000000"/>
          <w:sz w:val="26"/>
          <w:szCs w:val="2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w:t>
      </w:r>
      <w:r w:rsidRPr="005F317D">
        <w:rPr>
          <w:rFonts w:eastAsia="Times New Roman"/>
          <w:b/>
          <w:bCs/>
          <w:color w:val="000000"/>
          <w:sz w:val="26"/>
          <w:szCs w:val="26"/>
          <w:lang w:eastAsia="ru-RU"/>
        </w:rPr>
        <w:t>е</w:t>
      </w:r>
      <w:r w:rsidRPr="005F317D">
        <w:rPr>
          <w:rFonts w:eastAsia="Times New Roman"/>
          <w:b/>
          <w:bCs/>
          <w:color w:val="000000"/>
          <w:sz w:val="26"/>
          <w:szCs w:val="26"/>
          <w:lang w:eastAsia="ru-RU"/>
        </w:rPr>
        <w:t>судебном) порядке</w:t>
      </w:r>
    </w:p>
    <w:p w:rsidR="005F7D8E" w:rsidRPr="005F317D" w:rsidRDefault="005F7D8E" w:rsidP="005F317D">
      <w:pPr>
        <w:widowControl w:val="0"/>
        <w:tabs>
          <w:tab w:val="left" w:pos="1279"/>
        </w:tabs>
        <w:ind w:firstLine="709"/>
        <w:jc w:val="both"/>
        <w:rPr>
          <w:rFonts w:eastAsia="Times New Roman"/>
          <w:color w:val="000000"/>
          <w:sz w:val="26"/>
          <w:szCs w:val="26"/>
          <w:lang w:eastAsia="ru-RU"/>
        </w:rPr>
      </w:pPr>
    </w:p>
    <w:p w:rsidR="005F7D8E" w:rsidRPr="005F317D" w:rsidRDefault="005F7D8E" w:rsidP="005F317D">
      <w:pPr>
        <w:widowControl w:val="0"/>
        <w:tabs>
          <w:tab w:val="left" w:pos="1279"/>
        </w:tabs>
        <w:ind w:firstLine="709"/>
        <w:jc w:val="both"/>
        <w:rPr>
          <w:rFonts w:eastAsia="Times New Roman"/>
          <w:sz w:val="26"/>
          <w:szCs w:val="26"/>
          <w:lang w:eastAsia="ru-RU"/>
        </w:rPr>
      </w:pPr>
      <w:r w:rsidRPr="005F317D">
        <w:rPr>
          <w:rFonts w:eastAsia="Times New Roman"/>
          <w:color w:val="000000"/>
          <w:sz w:val="26"/>
          <w:szCs w:val="26"/>
          <w:lang w:eastAsia="ru-RU"/>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5F7D8E" w:rsidRPr="005F317D" w:rsidRDefault="005F7D8E" w:rsidP="005F317D">
      <w:pPr>
        <w:widowControl w:val="0"/>
        <w:jc w:val="both"/>
        <w:rPr>
          <w:rFonts w:eastAsia="Times New Roman"/>
          <w:sz w:val="26"/>
          <w:szCs w:val="26"/>
          <w:lang w:eastAsia="ru-RU"/>
        </w:rPr>
      </w:pPr>
      <w:proofErr w:type="gramStart"/>
      <w:r w:rsidRPr="005F317D">
        <w:rPr>
          <w:rFonts w:eastAsia="Times New Roman"/>
          <w:color w:val="000000"/>
          <w:sz w:val="26"/>
          <w:szCs w:val="2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w:t>
      </w:r>
      <w:r w:rsidRPr="005F317D">
        <w:rPr>
          <w:rFonts w:eastAsia="Times New Roman"/>
          <w:color w:val="000000"/>
          <w:sz w:val="26"/>
          <w:szCs w:val="26"/>
          <w:lang w:eastAsia="ru-RU"/>
        </w:rPr>
        <w:t>й</w:t>
      </w:r>
      <w:r w:rsidRPr="005F317D">
        <w:rPr>
          <w:rFonts w:eastAsia="Times New Roman"/>
          <w:color w:val="000000"/>
          <w:sz w:val="26"/>
          <w:szCs w:val="26"/>
          <w:lang w:eastAsia="ru-RU"/>
        </w:rPr>
        <w:t>ствия (бездействие) Уполномоченного органа, руководителя Уполномоченного органа;</w:t>
      </w:r>
      <w:proofErr w:type="gramEnd"/>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к руководителю многофункционального центра - на решения и действия (безде</w:t>
      </w:r>
      <w:r w:rsidRPr="005F317D">
        <w:rPr>
          <w:rFonts w:eastAsia="Times New Roman"/>
          <w:color w:val="000000"/>
          <w:sz w:val="26"/>
          <w:szCs w:val="26"/>
          <w:lang w:eastAsia="ru-RU"/>
        </w:rPr>
        <w:t>й</w:t>
      </w:r>
      <w:r w:rsidRPr="005F317D">
        <w:rPr>
          <w:rFonts w:eastAsia="Times New Roman"/>
          <w:color w:val="000000"/>
          <w:sz w:val="26"/>
          <w:szCs w:val="26"/>
          <w:lang w:eastAsia="ru-RU"/>
        </w:rPr>
        <w:t>ствие) работника многофункционального центра;</w:t>
      </w:r>
    </w:p>
    <w:p w:rsidR="005F7D8E" w:rsidRPr="005F317D" w:rsidRDefault="005F7D8E" w:rsidP="005F317D">
      <w:pPr>
        <w:widowControl w:val="0"/>
        <w:ind w:firstLine="740"/>
        <w:jc w:val="both"/>
        <w:rPr>
          <w:rFonts w:eastAsia="Times New Roman"/>
          <w:sz w:val="26"/>
          <w:szCs w:val="26"/>
          <w:lang w:eastAsia="ru-RU"/>
        </w:rPr>
      </w:pPr>
      <w:r w:rsidRPr="005F317D">
        <w:rPr>
          <w:rFonts w:eastAsia="Times New Roman"/>
          <w:color w:val="000000"/>
          <w:sz w:val="26"/>
          <w:szCs w:val="26"/>
          <w:lang w:eastAsia="ru-RU"/>
        </w:rPr>
        <w:t>к учредителю многофункционального центра - на решение и действия (бездействие) многофункционального центра.</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 Уполномоченном органе, многофункциональном центре, у учредителя многофун</w:t>
      </w:r>
      <w:r w:rsidRPr="005F317D">
        <w:rPr>
          <w:rFonts w:eastAsia="Times New Roman"/>
          <w:color w:val="000000"/>
          <w:sz w:val="26"/>
          <w:szCs w:val="26"/>
          <w:lang w:eastAsia="ru-RU"/>
        </w:rPr>
        <w:t>к</w:t>
      </w:r>
      <w:r w:rsidRPr="005F317D">
        <w:rPr>
          <w:rFonts w:eastAsia="Times New Roman"/>
          <w:color w:val="000000"/>
          <w:sz w:val="26"/>
          <w:szCs w:val="26"/>
          <w:lang w:eastAsia="ru-RU"/>
        </w:rPr>
        <w:t>ционального центра определяются уполномоченные на рассмотрение жалоб должностные лица.</w:t>
      </w:r>
    </w:p>
    <w:p w:rsidR="005F7D8E" w:rsidRPr="005F317D" w:rsidRDefault="005F7D8E" w:rsidP="005F317D">
      <w:pPr>
        <w:widowControl w:val="0"/>
        <w:jc w:val="center"/>
        <w:rPr>
          <w:rFonts w:eastAsia="Times New Roman"/>
          <w:b/>
          <w:bCs/>
          <w:color w:val="000000"/>
          <w:sz w:val="26"/>
          <w:szCs w:val="26"/>
          <w:lang w:eastAsia="ru-RU"/>
        </w:rPr>
      </w:pPr>
    </w:p>
    <w:p w:rsidR="005F7D8E" w:rsidRPr="005F317D" w:rsidRDefault="005F7D8E" w:rsidP="005F317D">
      <w:pPr>
        <w:widowControl w:val="0"/>
        <w:jc w:val="center"/>
        <w:rPr>
          <w:rFonts w:eastAsia="Times New Roman"/>
          <w:sz w:val="26"/>
          <w:szCs w:val="26"/>
          <w:lang w:eastAsia="ru-RU"/>
        </w:rPr>
      </w:pPr>
      <w:r w:rsidRPr="005F317D">
        <w:rPr>
          <w:rFonts w:eastAsia="Times New Roman"/>
          <w:b/>
          <w:bCs/>
          <w:color w:val="000000"/>
          <w:sz w:val="26"/>
          <w:szCs w:val="26"/>
          <w:lang w:eastAsia="ru-RU"/>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5F7D8E" w:rsidRPr="005F317D" w:rsidRDefault="005F7D8E" w:rsidP="005F317D">
      <w:pPr>
        <w:widowControl w:val="0"/>
        <w:tabs>
          <w:tab w:val="left" w:pos="1307"/>
        </w:tabs>
        <w:ind w:firstLine="709"/>
        <w:jc w:val="both"/>
        <w:rPr>
          <w:rFonts w:eastAsia="Times New Roman"/>
          <w:color w:val="000000"/>
          <w:sz w:val="26"/>
          <w:szCs w:val="26"/>
          <w:lang w:eastAsia="ru-RU"/>
        </w:rPr>
      </w:pPr>
    </w:p>
    <w:p w:rsidR="005F7D8E" w:rsidRPr="005F317D" w:rsidRDefault="005F7D8E" w:rsidP="005F317D">
      <w:pPr>
        <w:widowControl w:val="0"/>
        <w:tabs>
          <w:tab w:val="left" w:pos="1307"/>
        </w:tabs>
        <w:ind w:firstLine="709"/>
        <w:jc w:val="both"/>
        <w:rPr>
          <w:rFonts w:eastAsia="Times New Roman"/>
          <w:sz w:val="26"/>
          <w:szCs w:val="26"/>
          <w:lang w:eastAsia="ru-RU"/>
        </w:rPr>
      </w:pPr>
      <w:r w:rsidRPr="005F317D">
        <w:rPr>
          <w:rFonts w:eastAsia="Times New Roman"/>
          <w:color w:val="000000"/>
          <w:sz w:val="26"/>
          <w:szCs w:val="26"/>
          <w:lang w:eastAsia="ru-RU"/>
        </w:rPr>
        <w:t>5.3. Информация о порядке подачи и рассмотрения жалобы размещается на информ</w:t>
      </w:r>
      <w:r w:rsidRPr="005F317D">
        <w:rPr>
          <w:rFonts w:eastAsia="Times New Roman"/>
          <w:color w:val="000000"/>
          <w:sz w:val="26"/>
          <w:szCs w:val="26"/>
          <w:lang w:eastAsia="ru-RU"/>
        </w:rPr>
        <w:t>а</w:t>
      </w:r>
      <w:r w:rsidRPr="005F317D">
        <w:rPr>
          <w:rFonts w:eastAsia="Times New Roman"/>
          <w:color w:val="000000"/>
          <w:sz w:val="26"/>
          <w:szCs w:val="26"/>
          <w:lang w:eastAsia="ru-RU"/>
        </w:rPr>
        <w:t>ционных стендах в местах предоставления муниципальной услуги, на сайте Уполномоче</w:t>
      </w:r>
      <w:r w:rsidRPr="005F317D">
        <w:rPr>
          <w:rFonts w:eastAsia="Times New Roman"/>
          <w:color w:val="000000"/>
          <w:sz w:val="26"/>
          <w:szCs w:val="26"/>
          <w:lang w:eastAsia="ru-RU"/>
        </w:rPr>
        <w:t>н</w:t>
      </w:r>
      <w:r w:rsidRPr="005F317D">
        <w:rPr>
          <w:rFonts w:eastAsia="Times New Roman"/>
          <w:color w:val="000000"/>
          <w:sz w:val="26"/>
          <w:szCs w:val="26"/>
          <w:lang w:eastAsia="ru-RU"/>
        </w:rPr>
        <w:t>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w:t>
      </w:r>
      <w:r w:rsidRPr="005F317D">
        <w:rPr>
          <w:rFonts w:eastAsia="Times New Roman"/>
          <w:color w:val="000000"/>
          <w:sz w:val="26"/>
          <w:szCs w:val="26"/>
          <w:lang w:eastAsia="ru-RU"/>
        </w:rPr>
        <w:t>е</w:t>
      </w:r>
      <w:r w:rsidRPr="005F317D">
        <w:rPr>
          <w:rFonts w:eastAsia="Times New Roman"/>
          <w:color w:val="000000"/>
          <w:sz w:val="26"/>
          <w:szCs w:val="26"/>
          <w:lang w:eastAsia="ru-RU"/>
        </w:rPr>
        <w:t>лем.</w:t>
      </w:r>
    </w:p>
    <w:p w:rsidR="005F7D8E" w:rsidRPr="005F317D" w:rsidRDefault="005F7D8E" w:rsidP="005F317D">
      <w:pPr>
        <w:widowControl w:val="0"/>
        <w:jc w:val="center"/>
        <w:rPr>
          <w:rFonts w:eastAsia="Times New Roman"/>
          <w:b/>
          <w:bCs/>
          <w:color w:val="000000"/>
          <w:sz w:val="26"/>
          <w:szCs w:val="26"/>
          <w:lang w:eastAsia="ru-RU"/>
        </w:rPr>
      </w:pPr>
    </w:p>
    <w:p w:rsidR="005F7D8E" w:rsidRPr="005F317D" w:rsidRDefault="005F7D8E" w:rsidP="005F317D">
      <w:pPr>
        <w:widowControl w:val="0"/>
        <w:jc w:val="center"/>
        <w:rPr>
          <w:rFonts w:eastAsia="Times New Roman"/>
          <w:sz w:val="26"/>
          <w:szCs w:val="26"/>
          <w:lang w:eastAsia="ru-RU"/>
        </w:rPr>
      </w:pPr>
      <w:proofErr w:type="gramStart"/>
      <w:r w:rsidRPr="005F317D">
        <w:rPr>
          <w:rFonts w:eastAsia="Times New Roman"/>
          <w:b/>
          <w:bCs/>
          <w:color w:val="000000"/>
          <w:sz w:val="26"/>
          <w:szCs w:val="26"/>
          <w:lang w:eastAsia="ru-RU"/>
        </w:rPr>
        <w:t>Перечень нормативных правовых актов, регулирующих порядок досудебного (внес</w:t>
      </w:r>
      <w:r w:rsidRPr="005F317D">
        <w:rPr>
          <w:rFonts w:eastAsia="Times New Roman"/>
          <w:b/>
          <w:bCs/>
          <w:color w:val="000000"/>
          <w:sz w:val="26"/>
          <w:szCs w:val="26"/>
          <w:lang w:eastAsia="ru-RU"/>
        </w:rPr>
        <w:t>у</w:t>
      </w:r>
      <w:r w:rsidRPr="005F317D">
        <w:rPr>
          <w:rFonts w:eastAsia="Times New Roman"/>
          <w:b/>
          <w:bCs/>
          <w:color w:val="000000"/>
          <w:sz w:val="26"/>
          <w:szCs w:val="26"/>
          <w:lang w:eastAsia="ru-RU"/>
        </w:rPr>
        <w:t>дебного) обжалования действий (бездействия) и (или) решений, принятых (осущест</w:t>
      </w:r>
      <w:r w:rsidRPr="005F317D">
        <w:rPr>
          <w:rFonts w:eastAsia="Times New Roman"/>
          <w:b/>
          <w:bCs/>
          <w:color w:val="000000"/>
          <w:sz w:val="26"/>
          <w:szCs w:val="26"/>
          <w:lang w:eastAsia="ru-RU"/>
        </w:rPr>
        <w:t>в</w:t>
      </w:r>
      <w:r w:rsidRPr="005F317D">
        <w:rPr>
          <w:rFonts w:eastAsia="Times New Roman"/>
          <w:b/>
          <w:bCs/>
          <w:color w:val="000000"/>
          <w:sz w:val="26"/>
          <w:szCs w:val="26"/>
          <w:lang w:eastAsia="ru-RU"/>
        </w:rPr>
        <w:t>ленных) в ходе предоставления муниципальной услуги</w:t>
      </w:r>
      <w:proofErr w:type="gramEnd"/>
    </w:p>
    <w:p w:rsidR="005F7D8E" w:rsidRPr="005F317D" w:rsidRDefault="005F7D8E" w:rsidP="005F317D">
      <w:pPr>
        <w:widowControl w:val="0"/>
        <w:tabs>
          <w:tab w:val="left" w:pos="1307"/>
        </w:tabs>
        <w:ind w:firstLine="709"/>
        <w:jc w:val="both"/>
        <w:rPr>
          <w:rFonts w:eastAsia="Times New Roman"/>
          <w:color w:val="000000"/>
          <w:sz w:val="26"/>
          <w:szCs w:val="26"/>
          <w:lang w:eastAsia="ru-RU"/>
        </w:rPr>
      </w:pPr>
    </w:p>
    <w:p w:rsidR="005F7D8E" w:rsidRPr="005F317D" w:rsidRDefault="005F7D8E" w:rsidP="005F317D">
      <w:pPr>
        <w:widowControl w:val="0"/>
        <w:tabs>
          <w:tab w:val="left" w:pos="1307"/>
        </w:tabs>
        <w:ind w:firstLine="709"/>
        <w:jc w:val="both"/>
        <w:rPr>
          <w:rFonts w:eastAsia="Times New Roman"/>
          <w:sz w:val="26"/>
          <w:szCs w:val="26"/>
          <w:lang w:eastAsia="ru-RU"/>
        </w:rPr>
      </w:pPr>
      <w:r w:rsidRPr="005F317D">
        <w:rPr>
          <w:rFonts w:eastAsia="Times New Roman"/>
          <w:color w:val="000000"/>
          <w:sz w:val="26"/>
          <w:szCs w:val="26"/>
          <w:lang w:eastAsia="ru-RU"/>
        </w:rPr>
        <w:t>5.4. Порядок досудебного (внесудебного) обжалования решений и действий (безде</w:t>
      </w:r>
      <w:r w:rsidRPr="005F317D">
        <w:rPr>
          <w:rFonts w:eastAsia="Times New Roman"/>
          <w:color w:val="000000"/>
          <w:sz w:val="26"/>
          <w:szCs w:val="26"/>
          <w:lang w:eastAsia="ru-RU"/>
        </w:rPr>
        <w:t>й</w:t>
      </w:r>
      <w:r w:rsidRPr="005F317D">
        <w:rPr>
          <w:rFonts w:eastAsia="Times New Roman"/>
          <w:color w:val="000000"/>
          <w:sz w:val="26"/>
          <w:szCs w:val="26"/>
          <w:lang w:eastAsia="ru-RU"/>
        </w:rPr>
        <w:t>ствия) Уполномоченного органа, предоставляющего муниципальную услугу, а также его должностных лиц регулируется: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Федеральным законом «Об организации предоставления государственных и муниц</w:t>
      </w:r>
      <w:r w:rsidRPr="005F317D">
        <w:rPr>
          <w:rFonts w:eastAsia="Times New Roman"/>
          <w:color w:val="000000"/>
          <w:sz w:val="26"/>
          <w:szCs w:val="26"/>
          <w:lang w:eastAsia="ru-RU"/>
        </w:rPr>
        <w:t>и</w:t>
      </w:r>
      <w:r w:rsidRPr="005F317D">
        <w:rPr>
          <w:rFonts w:eastAsia="Times New Roman"/>
          <w:color w:val="000000"/>
          <w:sz w:val="26"/>
          <w:szCs w:val="26"/>
          <w:lang w:eastAsia="ru-RU"/>
        </w:rPr>
        <w:t>пальных услуг»;</w:t>
      </w:r>
    </w:p>
    <w:p w:rsidR="005F7D8E" w:rsidRPr="005F317D" w:rsidRDefault="005F7D8E" w:rsidP="005F317D">
      <w:pPr>
        <w:widowControl w:val="0"/>
        <w:tabs>
          <w:tab w:val="left" w:pos="1307"/>
        </w:tabs>
        <w:ind w:firstLine="720"/>
        <w:jc w:val="both"/>
        <w:rPr>
          <w:rFonts w:eastAsia="Times New Roman"/>
          <w:color w:val="000000"/>
          <w:sz w:val="26"/>
          <w:szCs w:val="26"/>
          <w:lang w:eastAsia="ru-RU"/>
        </w:rPr>
      </w:pPr>
      <w:r w:rsidRPr="005F317D">
        <w:rPr>
          <w:rFonts w:eastAsia="Times New Roman"/>
          <w:color w:val="000000"/>
          <w:sz w:val="26"/>
          <w:szCs w:val="26"/>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7D8E" w:rsidRPr="005F317D" w:rsidRDefault="005F7D8E" w:rsidP="005F317D">
      <w:pPr>
        <w:widowControl w:val="0"/>
        <w:tabs>
          <w:tab w:val="left" w:pos="1307"/>
        </w:tabs>
        <w:ind w:firstLine="720"/>
        <w:jc w:val="both"/>
        <w:rPr>
          <w:rFonts w:eastAsia="Times New Roman"/>
          <w:sz w:val="26"/>
          <w:szCs w:val="26"/>
          <w:lang w:eastAsia="ru-RU"/>
        </w:rPr>
      </w:pPr>
    </w:p>
    <w:p w:rsidR="005F7D8E" w:rsidRPr="005F317D" w:rsidRDefault="005F7D8E" w:rsidP="005F317D">
      <w:pPr>
        <w:widowControl w:val="0"/>
        <w:tabs>
          <w:tab w:val="left" w:pos="505"/>
        </w:tabs>
        <w:jc w:val="center"/>
        <w:rPr>
          <w:rFonts w:eastAsia="Times New Roman"/>
          <w:sz w:val="26"/>
          <w:szCs w:val="26"/>
          <w:lang w:eastAsia="ru-RU"/>
        </w:rPr>
      </w:pPr>
      <w:r w:rsidRPr="005F317D">
        <w:rPr>
          <w:rFonts w:eastAsia="Times New Roman"/>
          <w:b/>
          <w:bCs/>
          <w:color w:val="000000"/>
          <w:sz w:val="26"/>
          <w:szCs w:val="26"/>
          <w:lang w:eastAsia="ru-RU"/>
        </w:rPr>
        <w:t>Особенности выполнения административных процедур (действий) в многофункци</w:t>
      </w:r>
      <w:r w:rsidRPr="005F317D">
        <w:rPr>
          <w:rFonts w:eastAsia="Times New Roman"/>
          <w:b/>
          <w:bCs/>
          <w:color w:val="000000"/>
          <w:sz w:val="26"/>
          <w:szCs w:val="26"/>
          <w:lang w:eastAsia="ru-RU"/>
        </w:rPr>
        <w:t>о</w:t>
      </w:r>
      <w:r w:rsidRPr="005F317D">
        <w:rPr>
          <w:rFonts w:eastAsia="Times New Roman"/>
          <w:b/>
          <w:bCs/>
          <w:color w:val="000000"/>
          <w:sz w:val="26"/>
          <w:szCs w:val="26"/>
          <w:lang w:eastAsia="ru-RU"/>
        </w:rPr>
        <w:t>нальных центрах предоставления муниципальной услуги</w:t>
      </w:r>
    </w:p>
    <w:p w:rsidR="005F7D8E" w:rsidRPr="005F317D" w:rsidRDefault="005F7D8E" w:rsidP="005F317D">
      <w:pPr>
        <w:widowControl w:val="0"/>
        <w:tabs>
          <w:tab w:val="left" w:pos="505"/>
        </w:tabs>
        <w:rPr>
          <w:rFonts w:eastAsia="Times New Roman"/>
          <w:sz w:val="26"/>
          <w:szCs w:val="26"/>
          <w:lang w:eastAsia="ru-RU"/>
        </w:rPr>
      </w:pPr>
    </w:p>
    <w:p w:rsidR="005F7D8E" w:rsidRPr="005F317D" w:rsidRDefault="005F7D8E" w:rsidP="005F317D">
      <w:pPr>
        <w:widowControl w:val="0"/>
        <w:jc w:val="center"/>
        <w:rPr>
          <w:rFonts w:eastAsia="Times New Roman"/>
          <w:sz w:val="26"/>
          <w:szCs w:val="26"/>
          <w:lang w:eastAsia="ru-RU"/>
        </w:rPr>
      </w:pPr>
      <w:r w:rsidRPr="005F317D">
        <w:rPr>
          <w:rFonts w:eastAsia="Times New Roman"/>
          <w:b/>
          <w:bCs/>
          <w:color w:val="000000"/>
          <w:sz w:val="26"/>
          <w:szCs w:val="26"/>
          <w:lang w:eastAsia="ru-RU"/>
        </w:rPr>
        <w:t>Исчерпывающий перечень административных процедур (действий) при предоставл</w:t>
      </w:r>
      <w:r w:rsidRPr="005F317D">
        <w:rPr>
          <w:rFonts w:eastAsia="Times New Roman"/>
          <w:b/>
          <w:bCs/>
          <w:color w:val="000000"/>
          <w:sz w:val="26"/>
          <w:szCs w:val="26"/>
          <w:lang w:eastAsia="ru-RU"/>
        </w:rPr>
        <w:t>е</w:t>
      </w:r>
      <w:r w:rsidRPr="005F317D">
        <w:rPr>
          <w:rFonts w:eastAsia="Times New Roman"/>
          <w:b/>
          <w:bCs/>
          <w:color w:val="000000"/>
          <w:sz w:val="26"/>
          <w:szCs w:val="26"/>
          <w:lang w:eastAsia="ru-RU"/>
        </w:rPr>
        <w:t>нии муниципальной услуги, выполняемых многофункциональными центрами</w:t>
      </w:r>
    </w:p>
    <w:p w:rsidR="005F7D8E" w:rsidRPr="005F317D" w:rsidRDefault="005F7D8E" w:rsidP="005F317D">
      <w:pPr>
        <w:widowControl w:val="0"/>
        <w:tabs>
          <w:tab w:val="left" w:pos="1147"/>
        </w:tabs>
        <w:ind w:firstLine="709"/>
        <w:jc w:val="both"/>
        <w:rPr>
          <w:rFonts w:eastAsia="Times New Roman"/>
          <w:color w:val="000000"/>
          <w:sz w:val="26"/>
          <w:szCs w:val="26"/>
          <w:lang w:eastAsia="ru-RU"/>
        </w:rPr>
      </w:pPr>
    </w:p>
    <w:p w:rsidR="005F7D8E" w:rsidRPr="005F317D" w:rsidRDefault="005F7D8E" w:rsidP="005F317D">
      <w:pPr>
        <w:widowControl w:val="0"/>
        <w:tabs>
          <w:tab w:val="left" w:pos="1147"/>
        </w:tabs>
        <w:ind w:firstLine="709"/>
        <w:jc w:val="both"/>
        <w:rPr>
          <w:rFonts w:eastAsia="Times New Roman"/>
          <w:sz w:val="26"/>
          <w:szCs w:val="26"/>
          <w:lang w:eastAsia="ru-RU"/>
        </w:rPr>
      </w:pPr>
      <w:r w:rsidRPr="005F317D">
        <w:rPr>
          <w:rFonts w:eastAsia="Times New Roman"/>
          <w:color w:val="000000"/>
          <w:sz w:val="26"/>
          <w:szCs w:val="26"/>
          <w:lang w:eastAsia="ru-RU"/>
        </w:rPr>
        <w:t>6.1. Многофункциональный центр осуществляет:</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w:t>
      </w:r>
      <w:r w:rsidRPr="005F317D">
        <w:rPr>
          <w:rFonts w:eastAsia="Times New Roman"/>
          <w:color w:val="000000"/>
          <w:sz w:val="26"/>
          <w:szCs w:val="26"/>
          <w:lang w:eastAsia="ru-RU"/>
        </w:rPr>
        <w:t>и</w:t>
      </w:r>
      <w:r w:rsidRPr="005F317D">
        <w:rPr>
          <w:rFonts w:eastAsia="Times New Roman"/>
          <w:color w:val="000000"/>
          <w:sz w:val="26"/>
          <w:szCs w:val="26"/>
          <w:lang w:eastAsia="ru-RU"/>
        </w:rPr>
        <w:t>пальной услуги, а также консультирование Заявителей о порядке предоставления муниц</w:t>
      </w:r>
      <w:r w:rsidRPr="005F317D">
        <w:rPr>
          <w:rFonts w:eastAsia="Times New Roman"/>
          <w:color w:val="000000"/>
          <w:sz w:val="26"/>
          <w:szCs w:val="26"/>
          <w:lang w:eastAsia="ru-RU"/>
        </w:rPr>
        <w:t>и</w:t>
      </w:r>
      <w:r w:rsidRPr="005F317D">
        <w:rPr>
          <w:rFonts w:eastAsia="Times New Roman"/>
          <w:color w:val="000000"/>
          <w:sz w:val="26"/>
          <w:szCs w:val="26"/>
          <w:lang w:eastAsia="ru-RU"/>
        </w:rPr>
        <w:t>пальной услуги в многофункциональном центре;</w:t>
      </w:r>
    </w:p>
    <w:p w:rsidR="005F7D8E" w:rsidRPr="005F317D" w:rsidRDefault="005F7D8E" w:rsidP="005F317D">
      <w:pPr>
        <w:widowControl w:val="0"/>
        <w:ind w:firstLine="709"/>
        <w:jc w:val="both"/>
        <w:rPr>
          <w:rFonts w:eastAsia="Times New Roman"/>
          <w:sz w:val="26"/>
          <w:szCs w:val="26"/>
          <w:lang w:eastAsia="ru-RU"/>
        </w:rPr>
      </w:pPr>
      <w:r w:rsidRPr="005F317D">
        <w:rPr>
          <w:rFonts w:eastAsia="Times New Roman"/>
          <w:color w:val="000000"/>
          <w:sz w:val="26"/>
          <w:szCs w:val="26"/>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w:t>
      </w:r>
      <w:r w:rsidRPr="005F317D">
        <w:rPr>
          <w:rFonts w:eastAsia="Times New Roman"/>
          <w:color w:val="000000"/>
          <w:sz w:val="26"/>
          <w:szCs w:val="26"/>
          <w:lang w:eastAsia="ru-RU"/>
        </w:rPr>
        <w:t>о</w:t>
      </w:r>
      <w:r w:rsidRPr="005F317D">
        <w:rPr>
          <w:rFonts w:eastAsia="Times New Roman"/>
          <w:color w:val="000000"/>
          <w:sz w:val="26"/>
          <w:szCs w:val="26"/>
          <w:lang w:eastAsia="ru-RU"/>
        </w:rPr>
        <w:t xml:space="preserve">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F317D">
        <w:rPr>
          <w:rFonts w:eastAsia="Times New Roman"/>
          <w:color w:val="000000"/>
          <w:sz w:val="26"/>
          <w:szCs w:val="26"/>
          <w:lang w:eastAsia="ru-RU"/>
        </w:rPr>
        <w:t>заверение выписок</w:t>
      </w:r>
      <w:proofErr w:type="gramEnd"/>
      <w:r w:rsidRPr="005F317D">
        <w:rPr>
          <w:rFonts w:eastAsia="Times New Roman"/>
          <w:color w:val="000000"/>
          <w:sz w:val="26"/>
          <w:szCs w:val="26"/>
          <w:lang w:eastAsia="ru-RU"/>
        </w:rPr>
        <w:t xml:space="preserve"> из информационных систем органов, предоставляющих муниципальные услуги;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иные процедуры и действия, предусмотренные Федеральным законом № 210- ФЗ.</w:t>
      </w:r>
    </w:p>
    <w:p w:rsidR="005F7D8E" w:rsidRPr="000B0E6E" w:rsidRDefault="005F7D8E" w:rsidP="005F317D">
      <w:pPr>
        <w:widowControl w:val="0"/>
        <w:ind w:firstLine="720"/>
        <w:jc w:val="both"/>
        <w:rPr>
          <w:rFonts w:eastAsia="Times New Roman"/>
          <w:color w:val="000000"/>
          <w:sz w:val="26"/>
          <w:szCs w:val="26"/>
          <w:lang w:eastAsia="ru-RU"/>
        </w:rPr>
      </w:pPr>
      <w:r w:rsidRPr="005F317D">
        <w:rPr>
          <w:rFonts w:eastAsia="Times New Roman"/>
          <w:color w:val="000000"/>
          <w:sz w:val="26"/>
          <w:szCs w:val="26"/>
          <w:lang w:eastAsia="ru-RU"/>
        </w:rPr>
        <w:t>В соответствии с частью 1.1 статьи 16 Федерального закона № 210-ФЗ для реализ</w:t>
      </w:r>
      <w:r w:rsidRPr="005F317D">
        <w:rPr>
          <w:rFonts w:eastAsia="Times New Roman"/>
          <w:color w:val="000000"/>
          <w:sz w:val="26"/>
          <w:szCs w:val="26"/>
          <w:lang w:eastAsia="ru-RU"/>
        </w:rPr>
        <w:t>а</w:t>
      </w:r>
      <w:r w:rsidRPr="005F317D">
        <w:rPr>
          <w:rFonts w:eastAsia="Times New Roman"/>
          <w:color w:val="000000"/>
          <w:sz w:val="26"/>
          <w:szCs w:val="26"/>
          <w:lang w:eastAsia="ru-RU"/>
        </w:rPr>
        <w:t>ции своих функций многофункциональные центры вправе привлекать иные организации.</w:t>
      </w:r>
    </w:p>
    <w:p w:rsidR="005F7D8E" w:rsidRPr="005F317D" w:rsidRDefault="005F7D8E" w:rsidP="00C90956">
      <w:pPr>
        <w:keepNext/>
        <w:keepLines/>
        <w:widowControl w:val="0"/>
        <w:spacing w:before="240"/>
        <w:jc w:val="center"/>
        <w:rPr>
          <w:rFonts w:eastAsia="Times New Roman"/>
          <w:b/>
          <w:bCs/>
          <w:color w:val="000000"/>
          <w:sz w:val="26"/>
          <w:szCs w:val="26"/>
          <w:lang w:eastAsia="ru-RU"/>
        </w:rPr>
      </w:pPr>
      <w:bookmarkStart w:id="18" w:name="bookmark27"/>
      <w:r w:rsidRPr="005F317D">
        <w:rPr>
          <w:rFonts w:eastAsia="Times New Roman"/>
          <w:b/>
          <w:bCs/>
          <w:color w:val="000000"/>
          <w:sz w:val="26"/>
          <w:szCs w:val="26"/>
          <w:lang w:eastAsia="ru-RU"/>
        </w:rPr>
        <w:t>Информирование Заявителей</w:t>
      </w:r>
      <w:bookmarkEnd w:id="18"/>
    </w:p>
    <w:p w:rsidR="005F7D8E" w:rsidRPr="005F317D" w:rsidRDefault="005F7D8E" w:rsidP="005F317D">
      <w:pPr>
        <w:keepNext/>
        <w:keepLines/>
        <w:widowControl w:val="0"/>
        <w:jc w:val="center"/>
        <w:rPr>
          <w:rFonts w:eastAsia="Times New Roman"/>
          <w:sz w:val="26"/>
          <w:szCs w:val="26"/>
          <w:lang w:eastAsia="ru-RU"/>
        </w:rPr>
      </w:pPr>
    </w:p>
    <w:p w:rsidR="005F7D8E" w:rsidRPr="005F317D" w:rsidRDefault="005F7D8E" w:rsidP="005F317D">
      <w:pPr>
        <w:widowControl w:val="0"/>
        <w:tabs>
          <w:tab w:val="left" w:pos="1507"/>
        </w:tabs>
        <w:ind w:firstLine="709"/>
        <w:jc w:val="both"/>
        <w:rPr>
          <w:rFonts w:eastAsia="Times New Roman"/>
          <w:sz w:val="26"/>
          <w:szCs w:val="26"/>
          <w:lang w:eastAsia="ru-RU"/>
        </w:rPr>
      </w:pPr>
      <w:r w:rsidRPr="005F317D">
        <w:rPr>
          <w:rFonts w:eastAsia="Times New Roman"/>
          <w:color w:val="000000"/>
          <w:sz w:val="26"/>
          <w:szCs w:val="26"/>
          <w:lang w:eastAsia="ru-RU"/>
        </w:rPr>
        <w:t>6.2. Информирование Заявителя многофункциональными центрами осуществляется следующими способами:</w:t>
      </w:r>
    </w:p>
    <w:p w:rsidR="005F7D8E" w:rsidRPr="005F317D" w:rsidRDefault="005F7D8E" w:rsidP="006D7906">
      <w:pPr>
        <w:widowControl w:val="0"/>
        <w:numPr>
          <w:ilvl w:val="0"/>
          <w:numId w:val="32"/>
        </w:numPr>
        <w:tabs>
          <w:tab w:val="left" w:pos="1057"/>
        </w:tabs>
        <w:ind w:firstLine="720"/>
        <w:jc w:val="both"/>
        <w:rPr>
          <w:rFonts w:eastAsia="Times New Roman"/>
          <w:sz w:val="26"/>
          <w:szCs w:val="26"/>
          <w:lang w:eastAsia="ru-RU"/>
        </w:rPr>
      </w:pPr>
      <w:r w:rsidRPr="005F317D">
        <w:rPr>
          <w:rFonts w:eastAsia="Times New Roman"/>
          <w:color w:val="000000"/>
          <w:sz w:val="26"/>
          <w:szCs w:val="26"/>
          <w:lang w:eastAsia="ru-RU"/>
        </w:rPr>
        <w:t>посредством привлечения средств массовой информации, а также путем размещ</w:t>
      </w:r>
      <w:r w:rsidRPr="005F317D">
        <w:rPr>
          <w:rFonts w:eastAsia="Times New Roman"/>
          <w:color w:val="000000"/>
          <w:sz w:val="26"/>
          <w:szCs w:val="26"/>
          <w:lang w:eastAsia="ru-RU"/>
        </w:rPr>
        <w:t>е</w:t>
      </w:r>
      <w:r w:rsidRPr="005F317D">
        <w:rPr>
          <w:rFonts w:eastAsia="Times New Roman"/>
          <w:color w:val="000000"/>
          <w:sz w:val="26"/>
          <w:szCs w:val="26"/>
          <w:lang w:eastAsia="ru-RU"/>
        </w:rPr>
        <w:t>ния информации на официальных сайтах и информационных стендах многофункционал</w:t>
      </w:r>
      <w:r w:rsidRPr="005F317D">
        <w:rPr>
          <w:rFonts w:eastAsia="Times New Roman"/>
          <w:color w:val="000000"/>
          <w:sz w:val="26"/>
          <w:szCs w:val="26"/>
          <w:lang w:eastAsia="ru-RU"/>
        </w:rPr>
        <w:t>ь</w:t>
      </w:r>
      <w:r w:rsidRPr="005F317D">
        <w:rPr>
          <w:rFonts w:eastAsia="Times New Roman"/>
          <w:color w:val="000000"/>
          <w:sz w:val="26"/>
          <w:szCs w:val="26"/>
          <w:lang w:eastAsia="ru-RU"/>
        </w:rPr>
        <w:t>ных центров;</w:t>
      </w:r>
    </w:p>
    <w:p w:rsidR="005F7D8E" w:rsidRPr="005F317D" w:rsidRDefault="005F7D8E" w:rsidP="006D7906">
      <w:pPr>
        <w:widowControl w:val="0"/>
        <w:numPr>
          <w:ilvl w:val="0"/>
          <w:numId w:val="32"/>
        </w:numPr>
        <w:tabs>
          <w:tab w:val="left" w:pos="1076"/>
        </w:tabs>
        <w:ind w:firstLine="720"/>
        <w:jc w:val="both"/>
        <w:rPr>
          <w:rFonts w:eastAsia="Times New Roman"/>
          <w:sz w:val="26"/>
          <w:szCs w:val="26"/>
          <w:lang w:eastAsia="ru-RU"/>
        </w:rPr>
      </w:pPr>
      <w:r w:rsidRPr="005F317D">
        <w:rPr>
          <w:rFonts w:eastAsia="Times New Roman"/>
          <w:color w:val="000000"/>
          <w:sz w:val="26"/>
          <w:szCs w:val="26"/>
          <w:lang w:eastAsia="ru-RU"/>
        </w:rPr>
        <w:t>при обращении Заявителя в многофункциональный центр лично, по телефону, п</w:t>
      </w:r>
      <w:r w:rsidRPr="005F317D">
        <w:rPr>
          <w:rFonts w:eastAsia="Times New Roman"/>
          <w:color w:val="000000"/>
          <w:sz w:val="26"/>
          <w:szCs w:val="26"/>
          <w:lang w:eastAsia="ru-RU"/>
        </w:rPr>
        <w:t>о</w:t>
      </w:r>
      <w:r w:rsidRPr="005F317D">
        <w:rPr>
          <w:rFonts w:eastAsia="Times New Roman"/>
          <w:color w:val="000000"/>
          <w:sz w:val="26"/>
          <w:szCs w:val="26"/>
          <w:lang w:eastAsia="ru-RU"/>
        </w:rPr>
        <w:t>средством почтовых отправлений, либо по электронной почте.</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При личном обращении работник многофункционального центра подробно инфо</w:t>
      </w:r>
      <w:r w:rsidRPr="005F317D">
        <w:rPr>
          <w:rFonts w:eastAsia="Times New Roman"/>
          <w:color w:val="000000"/>
          <w:sz w:val="26"/>
          <w:szCs w:val="26"/>
          <w:lang w:eastAsia="ru-RU"/>
        </w:rPr>
        <w:t>р</w:t>
      </w:r>
      <w:r w:rsidRPr="005F317D">
        <w:rPr>
          <w:rFonts w:eastAsia="Times New Roman"/>
          <w:color w:val="000000"/>
          <w:sz w:val="26"/>
          <w:szCs w:val="26"/>
          <w:lang w:eastAsia="ru-RU"/>
        </w:rPr>
        <w:t>мирует Заявителей по интересующим их вопросам в вежливой корректной форме с испол</w:t>
      </w:r>
      <w:r w:rsidRPr="005F317D">
        <w:rPr>
          <w:rFonts w:eastAsia="Times New Roman"/>
          <w:color w:val="000000"/>
          <w:sz w:val="26"/>
          <w:szCs w:val="26"/>
          <w:lang w:eastAsia="ru-RU"/>
        </w:rPr>
        <w:t>ь</w:t>
      </w:r>
      <w:r w:rsidRPr="005F317D">
        <w:rPr>
          <w:rFonts w:eastAsia="Times New Roman"/>
          <w:color w:val="000000"/>
          <w:sz w:val="26"/>
          <w:szCs w:val="26"/>
          <w:lang w:eastAsia="ru-RU"/>
        </w:rPr>
        <w:t>зованием официально-делового стиля речи. Рекомендуемое время предоставления консул</w:t>
      </w:r>
      <w:r w:rsidRPr="005F317D">
        <w:rPr>
          <w:rFonts w:eastAsia="Times New Roman"/>
          <w:color w:val="000000"/>
          <w:sz w:val="26"/>
          <w:szCs w:val="26"/>
          <w:lang w:eastAsia="ru-RU"/>
        </w:rPr>
        <w:t>ь</w:t>
      </w:r>
      <w:r w:rsidRPr="005F317D">
        <w:rPr>
          <w:rFonts w:eastAsia="Times New Roman"/>
          <w:color w:val="000000"/>
          <w:sz w:val="26"/>
          <w:szCs w:val="26"/>
          <w:lang w:eastAsia="ru-RU"/>
        </w:rPr>
        <w:t>тации - не более 15 минут, время ожидания в очереди в секторе информирования для пол</w:t>
      </w:r>
      <w:r w:rsidRPr="005F317D">
        <w:rPr>
          <w:rFonts w:eastAsia="Times New Roman"/>
          <w:color w:val="000000"/>
          <w:sz w:val="26"/>
          <w:szCs w:val="26"/>
          <w:lang w:eastAsia="ru-RU"/>
        </w:rPr>
        <w:t>у</w:t>
      </w:r>
      <w:r w:rsidRPr="005F317D">
        <w:rPr>
          <w:rFonts w:eastAsia="Times New Roman"/>
          <w:color w:val="000000"/>
          <w:sz w:val="26"/>
          <w:szCs w:val="26"/>
          <w:lang w:eastAsia="ru-RU"/>
        </w:rPr>
        <w:t>чения информации о муниципальных услугах не может превышать 15 минут.</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Ответ на телефонный звонок должен начинаться с информации о наименовании о</w:t>
      </w:r>
      <w:r w:rsidRPr="005F317D">
        <w:rPr>
          <w:rFonts w:eastAsia="Times New Roman"/>
          <w:color w:val="000000"/>
          <w:sz w:val="26"/>
          <w:szCs w:val="26"/>
          <w:lang w:eastAsia="ru-RU"/>
        </w:rPr>
        <w:t>р</w:t>
      </w:r>
      <w:r w:rsidRPr="005F317D">
        <w:rPr>
          <w:rFonts w:eastAsia="Times New Roman"/>
          <w:color w:val="000000"/>
          <w:sz w:val="26"/>
          <w:szCs w:val="26"/>
          <w:lang w:eastAsia="ru-RU"/>
        </w:rPr>
        <w:t>ганизации, фамилии, имени, отчестве и должности работника многофункционального це</w:t>
      </w:r>
      <w:r w:rsidRPr="005F317D">
        <w:rPr>
          <w:rFonts w:eastAsia="Times New Roman"/>
          <w:color w:val="000000"/>
          <w:sz w:val="26"/>
          <w:szCs w:val="26"/>
          <w:lang w:eastAsia="ru-RU"/>
        </w:rPr>
        <w:t>н</w:t>
      </w:r>
      <w:r w:rsidRPr="005F317D">
        <w:rPr>
          <w:rFonts w:eastAsia="Times New Roman"/>
          <w:color w:val="000000"/>
          <w:sz w:val="26"/>
          <w:szCs w:val="26"/>
          <w:lang w:eastAsia="ru-RU"/>
        </w:rPr>
        <w:t>тра, принявшего телефонный звонок. Индивидуальное устное консультирование при обр</w:t>
      </w:r>
      <w:r w:rsidRPr="005F317D">
        <w:rPr>
          <w:rFonts w:eastAsia="Times New Roman"/>
          <w:color w:val="000000"/>
          <w:sz w:val="26"/>
          <w:szCs w:val="26"/>
          <w:lang w:eastAsia="ru-RU"/>
        </w:rPr>
        <w:t>а</w:t>
      </w:r>
      <w:r w:rsidRPr="005F317D">
        <w:rPr>
          <w:rFonts w:eastAsia="Times New Roman"/>
          <w:color w:val="000000"/>
          <w:sz w:val="26"/>
          <w:szCs w:val="26"/>
          <w:lang w:eastAsia="ru-RU"/>
        </w:rPr>
        <w:t>щении Заявителя по телефону работник многофункционального центра осуществляет не более 10 минут;</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 случае если для подготовки ответа требуется более продолжительное время, рабо</w:t>
      </w:r>
      <w:r w:rsidRPr="005F317D">
        <w:rPr>
          <w:rFonts w:eastAsia="Times New Roman"/>
          <w:color w:val="000000"/>
          <w:sz w:val="26"/>
          <w:szCs w:val="26"/>
          <w:lang w:eastAsia="ru-RU"/>
        </w:rPr>
        <w:t>т</w:t>
      </w:r>
      <w:r w:rsidRPr="005F317D">
        <w:rPr>
          <w:rFonts w:eastAsia="Times New Roman"/>
          <w:color w:val="000000"/>
          <w:sz w:val="26"/>
          <w:szCs w:val="26"/>
          <w:lang w:eastAsia="ru-RU"/>
        </w:rPr>
        <w:t>ник многофункционального центра, осуществляющий индивидуальное устное консульт</w:t>
      </w:r>
      <w:r w:rsidRPr="005F317D">
        <w:rPr>
          <w:rFonts w:eastAsia="Times New Roman"/>
          <w:color w:val="000000"/>
          <w:sz w:val="26"/>
          <w:szCs w:val="26"/>
          <w:lang w:eastAsia="ru-RU"/>
        </w:rPr>
        <w:t>и</w:t>
      </w:r>
      <w:r w:rsidRPr="005F317D">
        <w:rPr>
          <w:rFonts w:eastAsia="Times New Roman"/>
          <w:color w:val="000000"/>
          <w:sz w:val="26"/>
          <w:szCs w:val="26"/>
          <w:lang w:eastAsia="ru-RU"/>
        </w:rPr>
        <w:t>рование по телефону, может предложить Заявителю:</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изложить обращение в письменной форме (ответ направляется Заявителю в соотве</w:t>
      </w:r>
      <w:r w:rsidRPr="005F317D">
        <w:rPr>
          <w:rFonts w:eastAsia="Times New Roman"/>
          <w:color w:val="000000"/>
          <w:sz w:val="26"/>
          <w:szCs w:val="26"/>
          <w:lang w:eastAsia="ru-RU"/>
        </w:rPr>
        <w:t>т</w:t>
      </w:r>
      <w:r w:rsidRPr="005F317D">
        <w:rPr>
          <w:rFonts w:eastAsia="Times New Roman"/>
          <w:color w:val="000000"/>
          <w:sz w:val="26"/>
          <w:szCs w:val="26"/>
          <w:lang w:eastAsia="ru-RU"/>
        </w:rPr>
        <w:t>ствии со способом, указанным в обращении);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назначить другое время для консультаций.</w:t>
      </w:r>
    </w:p>
    <w:p w:rsidR="005F7D8E" w:rsidRPr="005F317D" w:rsidRDefault="005F7D8E" w:rsidP="005F317D">
      <w:pPr>
        <w:widowControl w:val="0"/>
        <w:ind w:firstLine="720"/>
        <w:jc w:val="both"/>
        <w:rPr>
          <w:rFonts w:eastAsia="Times New Roman"/>
          <w:sz w:val="26"/>
          <w:szCs w:val="26"/>
          <w:lang w:eastAsia="ru-RU"/>
        </w:rPr>
      </w:pPr>
      <w:proofErr w:type="gramStart"/>
      <w:r w:rsidRPr="005F317D">
        <w:rPr>
          <w:rFonts w:eastAsia="Times New Roman"/>
          <w:color w:val="000000"/>
          <w:sz w:val="26"/>
          <w:szCs w:val="26"/>
          <w:lang w:eastAsia="ru-RU"/>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w:t>
      </w:r>
      <w:r w:rsidRPr="005F317D">
        <w:rPr>
          <w:rFonts w:eastAsia="Times New Roman"/>
          <w:color w:val="000000"/>
          <w:sz w:val="26"/>
          <w:szCs w:val="26"/>
          <w:lang w:eastAsia="ru-RU"/>
        </w:rPr>
        <w:t>ь</w:t>
      </w:r>
      <w:r w:rsidRPr="005F317D">
        <w:rPr>
          <w:rFonts w:eastAsia="Times New Roman"/>
          <w:color w:val="000000"/>
          <w:sz w:val="26"/>
          <w:szCs w:val="26"/>
          <w:lang w:eastAsia="ru-RU"/>
        </w:rPr>
        <w:t>менной форме по почтовому адресу, указанному в обращении, поступившем в многофун</w:t>
      </w:r>
      <w:r w:rsidRPr="005F317D">
        <w:rPr>
          <w:rFonts w:eastAsia="Times New Roman"/>
          <w:color w:val="000000"/>
          <w:sz w:val="26"/>
          <w:szCs w:val="26"/>
          <w:lang w:eastAsia="ru-RU"/>
        </w:rPr>
        <w:t>к</w:t>
      </w:r>
      <w:r w:rsidRPr="005F317D">
        <w:rPr>
          <w:rFonts w:eastAsia="Times New Roman"/>
          <w:color w:val="000000"/>
          <w:sz w:val="26"/>
          <w:szCs w:val="26"/>
          <w:lang w:eastAsia="ru-RU"/>
        </w:rPr>
        <w:t>циональный центр в письменной форме.</w:t>
      </w:r>
      <w:proofErr w:type="gramEnd"/>
    </w:p>
    <w:p w:rsidR="005F7D8E" w:rsidRPr="005F317D" w:rsidRDefault="005F7D8E" w:rsidP="005F317D">
      <w:pPr>
        <w:keepNext/>
        <w:keepLines/>
        <w:widowControl w:val="0"/>
        <w:jc w:val="center"/>
        <w:rPr>
          <w:rFonts w:eastAsia="Times New Roman"/>
          <w:b/>
          <w:bCs/>
          <w:color w:val="000000"/>
          <w:sz w:val="26"/>
          <w:szCs w:val="26"/>
          <w:lang w:eastAsia="ru-RU"/>
        </w:rPr>
      </w:pPr>
      <w:bookmarkStart w:id="19" w:name="bookmark29"/>
    </w:p>
    <w:p w:rsidR="005F7D8E" w:rsidRPr="005F317D" w:rsidRDefault="005F7D8E" w:rsidP="005F317D">
      <w:pPr>
        <w:keepNext/>
        <w:keepLines/>
        <w:widowControl w:val="0"/>
        <w:jc w:val="center"/>
        <w:rPr>
          <w:rFonts w:eastAsia="Times New Roman"/>
          <w:sz w:val="26"/>
          <w:szCs w:val="26"/>
          <w:lang w:eastAsia="ru-RU"/>
        </w:rPr>
      </w:pPr>
      <w:r w:rsidRPr="005F317D">
        <w:rPr>
          <w:rFonts w:eastAsia="Times New Roman"/>
          <w:b/>
          <w:bCs/>
          <w:color w:val="000000"/>
          <w:sz w:val="26"/>
          <w:szCs w:val="26"/>
          <w:lang w:eastAsia="ru-RU"/>
        </w:rPr>
        <w:t>Выдача Заявителю результата предоставления муниципальной услуги</w:t>
      </w:r>
      <w:bookmarkEnd w:id="19"/>
    </w:p>
    <w:p w:rsidR="005F7D8E" w:rsidRPr="005F317D" w:rsidRDefault="005F7D8E" w:rsidP="005F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6"/>
          <w:szCs w:val="26"/>
          <w:lang w:eastAsia="ru-RU"/>
        </w:rPr>
      </w:pPr>
      <w:r w:rsidRPr="005F317D">
        <w:rPr>
          <w:rFonts w:eastAsia="Times New Roman"/>
          <w:color w:val="000000"/>
          <w:sz w:val="26"/>
          <w:szCs w:val="26"/>
          <w:lang w:eastAsia="ru-RU"/>
        </w:rPr>
        <w:tab/>
      </w:r>
    </w:p>
    <w:p w:rsidR="005F7D8E" w:rsidRPr="005F317D" w:rsidRDefault="005F7D8E" w:rsidP="005F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F317D">
        <w:rPr>
          <w:rFonts w:eastAsia="Times New Roman"/>
          <w:color w:val="000000"/>
          <w:sz w:val="26"/>
          <w:szCs w:val="26"/>
          <w:lang w:eastAsia="ru-RU"/>
        </w:rPr>
        <w:t xml:space="preserve">6.3. </w:t>
      </w:r>
      <w:proofErr w:type="gramStart"/>
      <w:r w:rsidRPr="005F317D">
        <w:rPr>
          <w:rFonts w:eastAsia="Times New Roman"/>
          <w:color w:val="000000"/>
          <w:sz w:val="26"/>
          <w:szCs w:val="26"/>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w:t>
      </w:r>
      <w:r w:rsidRPr="005F317D">
        <w:rPr>
          <w:rFonts w:eastAsia="Times New Roman"/>
          <w:color w:val="000000"/>
          <w:sz w:val="26"/>
          <w:szCs w:val="26"/>
          <w:lang w:eastAsia="ru-RU"/>
        </w:rPr>
        <w:t>и</w:t>
      </w:r>
      <w:r w:rsidRPr="005F317D">
        <w:rPr>
          <w:rFonts w:eastAsia="Times New Roman"/>
          <w:color w:val="000000"/>
          <w:sz w:val="26"/>
          <w:szCs w:val="26"/>
          <w:lang w:eastAsia="ru-RU"/>
        </w:rPr>
        <w:t>телю способом, согласно заключенным соглашениям о взаимодействии заключенным ме</w:t>
      </w:r>
      <w:r w:rsidRPr="005F317D">
        <w:rPr>
          <w:rFonts w:eastAsia="Times New Roman"/>
          <w:color w:val="000000"/>
          <w:sz w:val="26"/>
          <w:szCs w:val="26"/>
          <w:lang w:eastAsia="ru-RU"/>
        </w:rPr>
        <w:t>ж</w:t>
      </w:r>
      <w:r w:rsidRPr="005F317D">
        <w:rPr>
          <w:rFonts w:eastAsia="Times New Roman"/>
          <w:color w:val="000000"/>
          <w:sz w:val="26"/>
          <w:szCs w:val="26"/>
          <w:lang w:eastAsia="ru-RU"/>
        </w:rPr>
        <w:t xml:space="preserve">ду Уполномоченным органом и многофункциональным центром в порядке, утвержденном </w:t>
      </w:r>
      <w:r w:rsidRPr="005F317D">
        <w:rPr>
          <w:rFonts w:eastAsia="Times New Roman"/>
          <w:sz w:val="26"/>
          <w:szCs w:val="26"/>
          <w:lang w:eastAsia="ru-RU"/>
        </w:rPr>
        <w:t>Постановлением Правительства РФ 27 сентября 2011 г. № 797 «О взаимодействии между многофункциональными центрами предоставления государственных и</w:t>
      </w:r>
      <w:proofErr w:type="gramEnd"/>
      <w:r w:rsidRPr="005F317D">
        <w:rPr>
          <w:rFonts w:eastAsia="Times New Roman"/>
          <w:sz w:val="26"/>
          <w:szCs w:val="26"/>
          <w:lang w:eastAsia="ru-RU"/>
        </w:rPr>
        <w:t xml:space="preserve"> муниципальных</w:t>
      </w:r>
    </w:p>
    <w:p w:rsidR="005F7D8E" w:rsidRPr="005F317D" w:rsidRDefault="005F7D8E" w:rsidP="005F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r w:rsidRPr="005F317D">
        <w:rPr>
          <w:rFonts w:eastAsia="Times New Roman"/>
          <w:sz w:val="26"/>
          <w:szCs w:val="26"/>
          <w:lang w:eastAsia="ru-RU"/>
        </w:rPr>
        <w:t>услуг и федеральными органами исполнительной власти, органами государственных вн</w:t>
      </w:r>
      <w:r w:rsidRPr="005F317D">
        <w:rPr>
          <w:rFonts w:eastAsia="Times New Roman"/>
          <w:sz w:val="26"/>
          <w:szCs w:val="26"/>
          <w:lang w:eastAsia="ru-RU"/>
        </w:rPr>
        <w:t>е</w:t>
      </w:r>
      <w:r w:rsidRPr="005F317D">
        <w:rPr>
          <w:rFonts w:eastAsia="Times New Roman"/>
          <w:sz w:val="26"/>
          <w:szCs w:val="26"/>
          <w:lang w:eastAsia="ru-RU"/>
        </w:rPr>
        <w:t>бюджетных фондов, органами государственной власти субъектов Российской Федерации, органами местного самоуправления».</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Порядок и сроки передачи Уполномоченным органом таких документов в мн</w:t>
      </w:r>
      <w:r w:rsidRPr="005F317D">
        <w:rPr>
          <w:rFonts w:eastAsia="Times New Roman"/>
          <w:color w:val="000000"/>
          <w:sz w:val="26"/>
          <w:szCs w:val="26"/>
          <w:lang w:eastAsia="ru-RU"/>
        </w:rPr>
        <w:t>о</w:t>
      </w:r>
      <w:r w:rsidRPr="005F317D">
        <w:rPr>
          <w:rFonts w:eastAsia="Times New Roman"/>
          <w:color w:val="000000"/>
          <w:sz w:val="26"/>
          <w:szCs w:val="26"/>
          <w:lang w:eastAsia="ru-RU"/>
        </w:rPr>
        <w:t>гофункциональный центр определяются соглашением о взаимодействии, заключенным ими в порядке, установленном Постановлением № 797.</w:t>
      </w:r>
    </w:p>
    <w:p w:rsidR="005F7D8E" w:rsidRPr="005F317D" w:rsidRDefault="005F7D8E" w:rsidP="005F317D">
      <w:pPr>
        <w:widowControl w:val="0"/>
        <w:tabs>
          <w:tab w:val="left" w:pos="1356"/>
        </w:tabs>
        <w:ind w:firstLine="709"/>
        <w:jc w:val="both"/>
        <w:rPr>
          <w:rFonts w:eastAsia="Times New Roman"/>
          <w:sz w:val="26"/>
          <w:szCs w:val="26"/>
          <w:lang w:eastAsia="ru-RU"/>
        </w:rPr>
      </w:pPr>
      <w:r w:rsidRPr="005F317D">
        <w:rPr>
          <w:rFonts w:eastAsia="Times New Roman"/>
          <w:color w:val="000000"/>
          <w:sz w:val="26"/>
          <w:szCs w:val="26"/>
          <w:lang w:eastAsia="ru-RU"/>
        </w:rPr>
        <w:t>6.4. Прием Заявителей для выдачи документов, являющихся результатом муниц</w:t>
      </w:r>
      <w:r w:rsidRPr="005F317D">
        <w:rPr>
          <w:rFonts w:eastAsia="Times New Roman"/>
          <w:color w:val="000000"/>
          <w:sz w:val="26"/>
          <w:szCs w:val="26"/>
          <w:lang w:eastAsia="ru-RU"/>
        </w:rPr>
        <w:t>и</w:t>
      </w:r>
      <w:r w:rsidRPr="005F317D">
        <w:rPr>
          <w:rFonts w:eastAsia="Times New Roman"/>
          <w:color w:val="000000"/>
          <w:sz w:val="26"/>
          <w:szCs w:val="26"/>
          <w:lang w:eastAsia="ru-RU"/>
        </w:rPr>
        <w:t>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7D8E" w:rsidRPr="005F317D" w:rsidRDefault="005F7D8E" w:rsidP="005F317D">
      <w:pPr>
        <w:widowControl w:val="0"/>
        <w:ind w:firstLine="720"/>
        <w:jc w:val="both"/>
        <w:rPr>
          <w:rFonts w:eastAsia="Times New Roman"/>
          <w:color w:val="000000"/>
          <w:sz w:val="26"/>
          <w:szCs w:val="26"/>
          <w:lang w:eastAsia="ru-RU"/>
        </w:rPr>
      </w:pPr>
      <w:r w:rsidRPr="005F317D">
        <w:rPr>
          <w:rFonts w:eastAsia="Times New Roman"/>
          <w:color w:val="000000"/>
          <w:sz w:val="26"/>
          <w:szCs w:val="26"/>
          <w:lang w:eastAsia="ru-RU"/>
        </w:rPr>
        <w:t>Работник многофункционального центра осуществляет следующие действия:</w:t>
      </w:r>
    </w:p>
    <w:p w:rsidR="005F7D8E" w:rsidRPr="005F317D" w:rsidRDefault="005F7D8E" w:rsidP="005F317D">
      <w:pPr>
        <w:widowControl w:val="0"/>
        <w:ind w:firstLine="720"/>
        <w:jc w:val="both"/>
        <w:rPr>
          <w:rFonts w:eastAsia="Times New Roman"/>
          <w:color w:val="000000"/>
          <w:sz w:val="26"/>
          <w:szCs w:val="26"/>
          <w:lang w:eastAsia="ru-RU"/>
        </w:rPr>
      </w:pPr>
      <w:r w:rsidRPr="005F317D">
        <w:rPr>
          <w:rFonts w:eastAsia="Times New Roman"/>
          <w:color w:val="000000"/>
          <w:sz w:val="26"/>
          <w:szCs w:val="26"/>
          <w:lang w:eastAsia="ru-RU"/>
        </w:rPr>
        <w:t>Обеспечивать защиту информации, доступ к которой ограничен в соответствии с ф</w:t>
      </w:r>
      <w:r w:rsidRPr="005F317D">
        <w:rPr>
          <w:rFonts w:eastAsia="Times New Roman"/>
          <w:color w:val="000000"/>
          <w:sz w:val="26"/>
          <w:szCs w:val="26"/>
          <w:lang w:eastAsia="ru-RU"/>
        </w:rPr>
        <w:t>е</w:t>
      </w:r>
      <w:r w:rsidRPr="005F317D">
        <w:rPr>
          <w:rFonts w:eastAsia="Times New Roman"/>
          <w:color w:val="000000"/>
          <w:sz w:val="26"/>
          <w:szCs w:val="26"/>
          <w:lang w:eastAsia="ru-RU"/>
        </w:rPr>
        <w:t>деральным законом, а также соблюдать режим обработки и использования персональных данных;</w:t>
      </w:r>
    </w:p>
    <w:p w:rsidR="005F7D8E" w:rsidRPr="005F317D" w:rsidRDefault="005F7D8E" w:rsidP="005F317D">
      <w:pPr>
        <w:widowControl w:val="0"/>
        <w:ind w:firstLine="709"/>
        <w:jc w:val="both"/>
        <w:rPr>
          <w:rFonts w:eastAsia="Times New Roman"/>
          <w:sz w:val="26"/>
          <w:szCs w:val="26"/>
          <w:lang w:eastAsia="ru-RU"/>
        </w:rPr>
      </w:pPr>
      <w:r w:rsidRPr="005F317D">
        <w:rPr>
          <w:rFonts w:eastAsia="Times New Roman"/>
          <w:sz w:val="26"/>
          <w:szCs w:val="26"/>
          <w:lang w:eastAsia="ru-RU"/>
        </w:rPr>
        <w:t>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w:t>
      </w:r>
      <w:r w:rsidRPr="005F317D">
        <w:rPr>
          <w:rFonts w:eastAsia="Times New Roman"/>
          <w:sz w:val="26"/>
          <w:szCs w:val="26"/>
          <w:lang w:eastAsia="ru-RU"/>
        </w:rPr>
        <w:t>т</w:t>
      </w:r>
      <w:r w:rsidRPr="005F317D">
        <w:rPr>
          <w:rFonts w:eastAsia="Times New Roman"/>
          <w:sz w:val="26"/>
          <w:szCs w:val="26"/>
          <w:lang w:eastAsia="ru-RU"/>
        </w:rPr>
        <w:t>ветствии с законодательством Российской Федерации, а также проверять соответствие к</w:t>
      </w:r>
      <w:r w:rsidRPr="005F317D">
        <w:rPr>
          <w:rFonts w:eastAsia="Times New Roman"/>
          <w:sz w:val="26"/>
          <w:szCs w:val="26"/>
          <w:lang w:eastAsia="ru-RU"/>
        </w:rPr>
        <w:t>о</w:t>
      </w:r>
      <w:r w:rsidRPr="005F317D">
        <w:rPr>
          <w:rFonts w:eastAsia="Times New Roman"/>
          <w:sz w:val="26"/>
          <w:szCs w:val="26"/>
          <w:lang w:eastAsia="ru-RU"/>
        </w:rPr>
        <w:t>пий представляемых документов (за исключением нотариально заверенных) их оригиналам;</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определяет статус исполнения заявления Заявителя в ГИС;</w:t>
      </w:r>
    </w:p>
    <w:p w:rsidR="005F7D8E" w:rsidRPr="005F317D" w:rsidRDefault="005F7D8E" w:rsidP="005F317D">
      <w:pPr>
        <w:widowControl w:val="0"/>
        <w:ind w:firstLine="720"/>
        <w:jc w:val="both"/>
        <w:rPr>
          <w:rFonts w:eastAsia="Times New Roman"/>
          <w:color w:val="000000"/>
          <w:sz w:val="26"/>
          <w:szCs w:val="26"/>
          <w:lang w:eastAsia="ru-RU"/>
        </w:rPr>
      </w:pPr>
      <w:proofErr w:type="gramStart"/>
      <w:r w:rsidRPr="005F317D">
        <w:rPr>
          <w:rFonts w:eastAsia="Times New Roman"/>
          <w:color w:val="000000"/>
          <w:sz w:val="26"/>
          <w:szCs w:val="26"/>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w:t>
      </w:r>
      <w:r w:rsidRPr="005F317D">
        <w:rPr>
          <w:rFonts w:eastAsia="Times New Roman"/>
          <w:color w:val="000000"/>
          <w:sz w:val="26"/>
          <w:szCs w:val="26"/>
          <w:lang w:eastAsia="ru-RU"/>
        </w:rPr>
        <w:t>с</w:t>
      </w:r>
      <w:r w:rsidRPr="005F317D">
        <w:rPr>
          <w:rFonts w:eastAsia="Times New Roman"/>
          <w:color w:val="000000"/>
          <w:sz w:val="26"/>
          <w:szCs w:val="26"/>
          <w:lang w:eastAsia="ru-RU"/>
        </w:rPr>
        <w:t>сийской Федерации случаях - печати с изображением Государственного герба Российской Федерации);</w:t>
      </w:r>
      <w:proofErr w:type="gramEnd"/>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по требованию заявителя вместе с экземпляром электронного документа на бума</w:t>
      </w:r>
      <w:r w:rsidRPr="005F317D">
        <w:rPr>
          <w:rFonts w:eastAsia="Times New Roman"/>
          <w:color w:val="000000"/>
          <w:sz w:val="26"/>
          <w:szCs w:val="26"/>
          <w:lang w:eastAsia="ru-RU"/>
        </w:rPr>
        <w:t>ж</w:t>
      </w:r>
      <w:r w:rsidRPr="005F317D">
        <w:rPr>
          <w:rFonts w:eastAsia="Times New Roman"/>
          <w:color w:val="000000"/>
          <w:sz w:val="26"/>
          <w:szCs w:val="26"/>
          <w:lang w:eastAsia="ru-RU"/>
        </w:rPr>
        <w:t>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электронного документа на бумажном носителе, по электронной почте идентичность такого экземпляра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w:t>
      </w:r>
      <w:r w:rsidRPr="005F317D">
        <w:rPr>
          <w:rFonts w:eastAsia="Times New Roman"/>
          <w:color w:val="000000"/>
          <w:sz w:val="26"/>
          <w:szCs w:val="26"/>
          <w:lang w:eastAsia="ru-RU"/>
        </w:rPr>
        <w:t>к</w:t>
      </w:r>
      <w:r w:rsidRPr="005F317D">
        <w:rPr>
          <w:rFonts w:eastAsia="Times New Roman"/>
          <w:color w:val="000000"/>
          <w:sz w:val="26"/>
          <w:szCs w:val="26"/>
          <w:lang w:eastAsia="ru-RU"/>
        </w:rPr>
        <w:t>тами Российской Федерации случаях - печати с изображением Государственного герба Ро</w:t>
      </w:r>
      <w:r w:rsidRPr="005F317D">
        <w:rPr>
          <w:rFonts w:eastAsia="Times New Roman"/>
          <w:color w:val="000000"/>
          <w:sz w:val="26"/>
          <w:szCs w:val="26"/>
          <w:lang w:eastAsia="ru-RU"/>
        </w:rPr>
        <w:t>с</w:t>
      </w:r>
      <w:r w:rsidRPr="005F317D">
        <w:rPr>
          <w:rFonts w:eastAsia="Times New Roman"/>
          <w:color w:val="000000"/>
          <w:sz w:val="26"/>
          <w:szCs w:val="26"/>
          <w:lang w:eastAsia="ru-RU"/>
        </w:rPr>
        <w:t>сийской Федерации);</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выдает документы заявителю, при необходимости запрашивает у Заявителя подписи за каждый выданный документ;</w:t>
      </w:r>
    </w:p>
    <w:p w:rsidR="005F7D8E" w:rsidRPr="005F317D" w:rsidRDefault="005F7D8E" w:rsidP="005F317D">
      <w:pPr>
        <w:widowControl w:val="0"/>
        <w:ind w:firstLine="720"/>
        <w:jc w:val="both"/>
        <w:rPr>
          <w:rFonts w:eastAsia="Times New Roman"/>
          <w:sz w:val="26"/>
          <w:szCs w:val="26"/>
          <w:lang w:eastAsia="ru-RU"/>
        </w:rPr>
      </w:pPr>
      <w:r w:rsidRPr="005F317D">
        <w:rPr>
          <w:rFonts w:eastAsia="Times New Roman"/>
          <w:color w:val="000000"/>
          <w:sz w:val="26"/>
          <w:szCs w:val="26"/>
          <w:lang w:eastAsia="ru-RU"/>
        </w:rPr>
        <w:t>запрашивает согласие заявителя на участие в смс-опросе для оценки качества пред</w:t>
      </w:r>
      <w:r w:rsidRPr="005F317D">
        <w:rPr>
          <w:rFonts w:eastAsia="Times New Roman"/>
          <w:color w:val="000000"/>
          <w:sz w:val="26"/>
          <w:szCs w:val="26"/>
          <w:lang w:eastAsia="ru-RU"/>
        </w:rPr>
        <w:t>о</w:t>
      </w:r>
      <w:r w:rsidRPr="005F317D">
        <w:rPr>
          <w:rFonts w:eastAsia="Times New Roman"/>
          <w:color w:val="000000"/>
          <w:sz w:val="26"/>
          <w:szCs w:val="26"/>
          <w:lang w:eastAsia="ru-RU"/>
        </w:rPr>
        <w:t>ставленных услуг многофункциональным центром.</w:t>
      </w:r>
      <w:r w:rsidRPr="005F317D">
        <w:rPr>
          <w:rFonts w:eastAsia="Times New Roman"/>
          <w:sz w:val="26"/>
          <w:szCs w:val="26"/>
          <w:lang w:eastAsia="ru-RU"/>
        </w:rPr>
        <w:br w:type="page"/>
      </w:r>
    </w:p>
    <w:p w:rsidR="005F7D8E" w:rsidRPr="005F7D8E" w:rsidRDefault="005F7D8E" w:rsidP="00984924">
      <w:pPr>
        <w:widowControl w:val="0"/>
        <w:tabs>
          <w:tab w:val="left" w:pos="9923"/>
        </w:tabs>
        <w:ind w:left="5529" w:right="191"/>
        <w:rPr>
          <w:rFonts w:eastAsia="Times New Roman"/>
          <w:color w:val="000000"/>
          <w:sz w:val="26"/>
          <w:szCs w:val="26"/>
          <w:lang w:eastAsia="ar-SA"/>
        </w:rPr>
      </w:pPr>
      <w:r w:rsidRPr="005F7D8E">
        <w:rPr>
          <w:rFonts w:eastAsia="Times New Roman"/>
          <w:color w:val="000000"/>
          <w:sz w:val="26"/>
          <w:szCs w:val="26"/>
          <w:lang w:eastAsia="ar-SA"/>
        </w:rPr>
        <w:t xml:space="preserve"> Приложение № 1</w:t>
      </w:r>
    </w:p>
    <w:p w:rsidR="005F7D8E" w:rsidRPr="005F7D8E" w:rsidRDefault="005F7D8E" w:rsidP="00984924">
      <w:pPr>
        <w:widowControl w:val="0"/>
        <w:spacing w:after="960"/>
        <w:ind w:left="5620" w:right="191"/>
        <w:jc w:val="both"/>
        <w:rPr>
          <w:rFonts w:eastAsia="Times New Roman"/>
          <w:sz w:val="26"/>
          <w:szCs w:val="26"/>
          <w:lang w:eastAsia="ru-RU"/>
        </w:rPr>
      </w:pPr>
      <w:r w:rsidRPr="005F7D8E">
        <w:rPr>
          <w:rFonts w:eastAsia="Times New Roman"/>
          <w:color w:val="000000"/>
          <w:sz w:val="26"/>
          <w:szCs w:val="26"/>
          <w:lang w:eastAsia="ru-RU"/>
        </w:rPr>
        <w:t>к Административному регламенту предоставления муниципальной услуги «Выплата компенсации части родител</w:t>
      </w:r>
      <w:r w:rsidRPr="005F7D8E">
        <w:rPr>
          <w:rFonts w:eastAsia="Times New Roman"/>
          <w:color w:val="000000"/>
          <w:sz w:val="26"/>
          <w:szCs w:val="26"/>
          <w:lang w:eastAsia="ru-RU"/>
        </w:rPr>
        <w:t>ь</w:t>
      </w:r>
      <w:r w:rsidRPr="005F7D8E">
        <w:rPr>
          <w:rFonts w:eastAsia="Times New Roman"/>
          <w:color w:val="000000"/>
          <w:sz w:val="26"/>
          <w:szCs w:val="26"/>
          <w:lang w:eastAsia="ru-RU"/>
        </w:rPr>
        <w:t>ской платы за присмотр и уход за дет</w:t>
      </w:r>
      <w:r w:rsidRPr="005F7D8E">
        <w:rPr>
          <w:rFonts w:eastAsia="Times New Roman"/>
          <w:color w:val="000000"/>
          <w:sz w:val="26"/>
          <w:szCs w:val="26"/>
          <w:lang w:eastAsia="ru-RU"/>
        </w:rPr>
        <w:t>ь</w:t>
      </w:r>
      <w:r w:rsidRPr="005F7D8E">
        <w:rPr>
          <w:rFonts w:eastAsia="Times New Roman"/>
          <w:color w:val="000000"/>
          <w:sz w:val="26"/>
          <w:szCs w:val="26"/>
          <w:lang w:eastAsia="ru-RU"/>
        </w:rPr>
        <w:t>ми в муниципальных образовательных организациях, находящихся на террит</w:t>
      </w:r>
      <w:r w:rsidRPr="005F7D8E">
        <w:rPr>
          <w:rFonts w:eastAsia="Times New Roman"/>
          <w:color w:val="000000"/>
          <w:sz w:val="26"/>
          <w:szCs w:val="26"/>
          <w:lang w:eastAsia="ru-RU"/>
        </w:rPr>
        <w:t>о</w:t>
      </w:r>
      <w:r w:rsidRPr="005F7D8E">
        <w:rPr>
          <w:rFonts w:eastAsia="Times New Roman"/>
          <w:color w:val="000000"/>
          <w:sz w:val="26"/>
          <w:szCs w:val="26"/>
          <w:lang w:eastAsia="ru-RU"/>
        </w:rPr>
        <w:t>рии Хасанского муниципального окр</w:t>
      </w:r>
      <w:r w:rsidRPr="005F7D8E">
        <w:rPr>
          <w:rFonts w:eastAsia="Times New Roman"/>
          <w:color w:val="000000"/>
          <w:sz w:val="26"/>
          <w:szCs w:val="26"/>
          <w:lang w:eastAsia="ru-RU"/>
        </w:rPr>
        <w:t>у</w:t>
      </w:r>
      <w:r w:rsidRPr="005F7D8E">
        <w:rPr>
          <w:rFonts w:eastAsia="Times New Roman"/>
          <w:color w:val="000000"/>
          <w:sz w:val="26"/>
          <w:szCs w:val="26"/>
          <w:lang w:eastAsia="ru-RU"/>
        </w:rPr>
        <w:t>га»</w:t>
      </w:r>
    </w:p>
    <w:p w:rsidR="005F7D8E" w:rsidRPr="005F7D8E" w:rsidRDefault="005F7D8E" w:rsidP="006D7906">
      <w:pPr>
        <w:widowControl w:val="0"/>
        <w:numPr>
          <w:ilvl w:val="0"/>
          <w:numId w:val="37"/>
        </w:numPr>
        <w:pBdr>
          <w:top w:val="single" w:sz="4" w:space="0" w:color="auto"/>
        </w:pBdr>
        <w:spacing w:after="260"/>
        <w:ind w:left="0" w:firstLine="0"/>
        <w:jc w:val="center"/>
        <w:rPr>
          <w:rFonts w:eastAsia="Times New Roman"/>
          <w:sz w:val="26"/>
          <w:szCs w:val="26"/>
          <w:lang w:eastAsia="ru-RU"/>
        </w:rPr>
      </w:pPr>
      <w:r w:rsidRPr="005F7D8E">
        <w:rPr>
          <w:rFonts w:eastAsia="Times New Roman"/>
          <w:i/>
          <w:iCs/>
          <w:color w:val="000000"/>
          <w:sz w:val="26"/>
          <w:szCs w:val="26"/>
          <w:lang w:eastAsia="ru-RU"/>
        </w:rPr>
        <w:t>(наименование уполномоченного органа, предоставляющего услугу)</w:t>
      </w:r>
    </w:p>
    <w:p w:rsidR="005F7D8E" w:rsidRPr="005F7D8E" w:rsidRDefault="005F7D8E" w:rsidP="00984924">
      <w:pPr>
        <w:widowControl w:val="0"/>
        <w:tabs>
          <w:tab w:val="left" w:leader="underscore" w:pos="9294"/>
        </w:tabs>
        <w:ind w:left="6260"/>
        <w:rPr>
          <w:rFonts w:eastAsia="Times New Roman"/>
          <w:sz w:val="26"/>
          <w:szCs w:val="26"/>
          <w:lang w:eastAsia="ru-RU"/>
        </w:rPr>
      </w:pPr>
      <w:r w:rsidRPr="005F7D8E">
        <w:rPr>
          <w:rFonts w:eastAsia="Times New Roman"/>
          <w:color w:val="000000"/>
          <w:sz w:val="26"/>
          <w:szCs w:val="26"/>
          <w:lang w:eastAsia="ru-RU"/>
        </w:rPr>
        <w:t xml:space="preserve">Кому: </w:t>
      </w:r>
      <w:r w:rsidRPr="005F7D8E">
        <w:rPr>
          <w:rFonts w:eastAsia="Times New Roman"/>
          <w:color w:val="000000"/>
          <w:sz w:val="26"/>
          <w:szCs w:val="26"/>
          <w:lang w:eastAsia="ru-RU"/>
        </w:rPr>
        <w:tab/>
      </w:r>
    </w:p>
    <w:p w:rsidR="005F7D8E" w:rsidRPr="005F7D8E" w:rsidRDefault="005F7D8E" w:rsidP="006D7906">
      <w:pPr>
        <w:widowControl w:val="0"/>
        <w:numPr>
          <w:ilvl w:val="0"/>
          <w:numId w:val="37"/>
        </w:numPr>
        <w:spacing w:after="320"/>
        <w:ind w:left="6260" w:firstLine="0"/>
        <w:rPr>
          <w:rFonts w:eastAsia="Times New Roman"/>
          <w:sz w:val="26"/>
          <w:szCs w:val="26"/>
          <w:lang w:eastAsia="ru-RU"/>
        </w:rPr>
      </w:pPr>
      <w:proofErr w:type="gramStart"/>
      <w:r w:rsidRPr="005F7D8E">
        <w:rPr>
          <w:rFonts w:eastAsia="Times New Roman"/>
          <w:color w:val="000000"/>
          <w:sz w:val="26"/>
          <w:szCs w:val="26"/>
          <w:lang w:eastAsia="ru-RU"/>
        </w:rPr>
        <w:t>(ФИО заявителя (представ</w:t>
      </w:r>
      <w:r w:rsidRPr="005F7D8E">
        <w:rPr>
          <w:rFonts w:eastAsia="Times New Roman"/>
          <w:color w:val="000000"/>
          <w:sz w:val="26"/>
          <w:szCs w:val="26"/>
          <w:lang w:eastAsia="ru-RU"/>
        </w:rPr>
        <w:t>и</w:t>
      </w:r>
      <w:r w:rsidRPr="005F7D8E">
        <w:rPr>
          <w:rFonts w:eastAsia="Times New Roman"/>
          <w:color w:val="000000"/>
          <w:sz w:val="26"/>
          <w:szCs w:val="26"/>
          <w:lang w:eastAsia="ru-RU"/>
        </w:rPr>
        <w:t>теля)</w:t>
      </w:r>
      <w:proofErr w:type="gramEnd"/>
    </w:p>
    <w:p w:rsidR="005F7D8E" w:rsidRPr="005F7D8E" w:rsidRDefault="005F7D8E" w:rsidP="00984924">
      <w:pPr>
        <w:keepNext/>
        <w:keepLines/>
        <w:widowControl w:val="0"/>
        <w:spacing w:after="640"/>
        <w:jc w:val="center"/>
        <w:rPr>
          <w:rFonts w:eastAsia="Times New Roman"/>
          <w:sz w:val="26"/>
          <w:szCs w:val="26"/>
          <w:lang w:eastAsia="ru-RU"/>
        </w:rPr>
      </w:pPr>
      <w:bookmarkStart w:id="20" w:name="bookmark31"/>
      <w:r w:rsidRPr="005F7D8E">
        <w:rPr>
          <w:rFonts w:eastAsia="Times New Roman"/>
          <w:b/>
          <w:bCs/>
          <w:color w:val="000000"/>
          <w:sz w:val="26"/>
          <w:szCs w:val="26"/>
          <w:lang w:eastAsia="ru-RU"/>
        </w:rPr>
        <w:t>РЕШЕНИЕ</w:t>
      </w:r>
      <w:r w:rsidRPr="005F7D8E">
        <w:rPr>
          <w:rFonts w:eastAsia="Times New Roman"/>
          <w:b/>
          <w:bCs/>
          <w:color w:val="000000"/>
          <w:sz w:val="26"/>
          <w:szCs w:val="26"/>
          <w:lang w:eastAsia="ru-RU"/>
        </w:rPr>
        <w:br/>
        <w:t>о предоставлении услуги</w:t>
      </w:r>
      <w:bookmarkEnd w:id="20"/>
    </w:p>
    <w:p w:rsidR="005F7D8E" w:rsidRPr="005F7D8E" w:rsidRDefault="005F7D8E" w:rsidP="006D7906">
      <w:pPr>
        <w:widowControl w:val="0"/>
        <w:numPr>
          <w:ilvl w:val="0"/>
          <w:numId w:val="37"/>
        </w:numPr>
        <w:spacing w:after="640"/>
        <w:ind w:left="0" w:firstLine="0"/>
        <w:jc w:val="center"/>
        <w:rPr>
          <w:rFonts w:eastAsia="Times New Roman"/>
          <w:sz w:val="26"/>
          <w:szCs w:val="26"/>
          <w:lang w:eastAsia="ru-RU"/>
        </w:rPr>
      </w:pPr>
      <w:r w:rsidRPr="005F7D8E">
        <w:rPr>
          <w:rFonts w:eastAsia="Times New Roman"/>
          <w:color w:val="000000"/>
          <w:sz w:val="26"/>
          <w:szCs w:val="26"/>
          <w:lang w:eastAsia="ru-RU"/>
        </w:rPr>
        <w:t>(номер и дата решения о предоставлении услуги)</w:t>
      </w:r>
    </w:p>
    <w:p w:rsidR="005F7D8E" w:rsidRPr="005F7D8E" w:rsidRDefault="005F7D8E" w:rsidP="00984924">
      <w:pPr>
        <w:widowControl w:val="0"/>
        <w:tabs>
          <w:tab w:val="left" w:leader="underscore" w:pos="5634"/>
          <w:tab w:val="left" w:leader="underscore" w:pos="7324"/>
          <w:tab w:val="left" w:pos="9923"/>
        </w:tabs>
        <w:ind w:right="191" w:firstLine="580"/>
        <w:jc w:val="both"/>
        <w:rPr>
          <w:rFonts w:eastAsia="Times New Roman"/>
          <w:sz w:val="26"/>
          <w:szCs w:val="26"/>
          <w:lang w:eastAsia="ru-RU"/>
        </w:rPr>
      </w:pPr>
      <w:r w:rsidRPr="005F7D8E">
        <w:rPr>
          <w:rFonts w:eastAsia="Times New Roman"/>
          <w:color w:val="000000"/>
          <w:sz w:val="26"/>
          <w:szCs w:val="26"/>
          <w:lang w:eastAsia="ru-RU"/>
        </w:rPr>
        <w:t xml:space="preserve">Рассмотрев Ваше заявление от </w:t>
      </w:r>
      <w:r w:rsidRPr="005F7D8E">
        <w:rPr>
          <w:rFonts w:eastAsia="Times New Roman"/>
          <w:color w:val="000000"/>
          <w:sz w:val="26"/>
          <w:szCs w:val="26"/>
          <w:lang w:eastAsia="ru-RU"/>
        </w:rPr>
        <w:tab/>
        <w:t xml:space="preserve"> № </w:t>
      </w:r>
      <w:r w:rsidRPr="005F7D8E">
        <w:rPr>
          <w:rFonts w:eastAsia="Times New Roman"/>
          <w:color w:val="000000"/>
          <w:sz w:val="26"/>
          <w:szCs w:val="26"/>
          <w:lang w:eastAsia="ru-RU"/>
        </w:rPr>
        <w:tab/>
        <w:t xml:space="preserve"> и </w:t>
      </w:r>
      <w:proofErr w:type="gramStart"/>
      <w:r w:rsidRPr="005F7D8E">
        <w:rPr>
          <w:rFonts w:eastAsia="Times New Roman"/>
          <w:color w:val="000000"/>
          <w:sz w:val="26"/>
          <w:szCs w:val="26"/>
          <w:lang w:eastAsia="ru-RU"/>
        </w:rPr>
        <w:t>прилагаемые</w:t>
      </w:r>
      <w:proofErr w:type="gramEnd"/>
      <w:r w:rsidRPr="005F7D8E">
        <w:rPr>
          <w:rFonts w:eastAsia="Times New Roman"/>
          <w:color w:val="000000"/>
          <w:sz w:val="26"/>
          <w:szCs w:val="26"/>
          <w:lang w:eastAsia="ru-RU"/>
        </w:rPr>
        <w:t xml:space="preserve"> к нему</w:t>
      </w:r>
    </w:p>
    <w:p w:rsidR="005F7D8E" w:rsidRPr="005F7D8E" w:rsidRDefault="005F7D8E" w:rsidP="00984924">
      <w:pPr>
        <w:widowControl w:val="0"/>
        <w:tabs>
          <w:tab w:val="left" w:pos="7848"/>
        </w:tabs>
        <w:ind w:right="191"/>
        <w:jc w:val="both"/>
        <w:rPr>
          <w:rFonts w:eastAsia="Times New Roman"/>
          <w:sz w:val="26"/>
          <w:szCs w:val="26"/>
          <w:lang w:eastAsia="ru-RU"/>
        </w:rPr>
      </w:pPr>
      <w:r w:rsidRPr="005F7D8E">
        <w:rPr>
          <w:rFonts w:eastAsia="Times New Roman"/>
          <w:color w:val="000000"/>
          <w:sz w:val="26"/>
          <w:szCs w:val="26"/>
          <w:lang w:eastAsia="ru-RU"/>
        </w:rPr>
        <w:t>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w:t>
      </w:r>
      <w:proofErr w:type="gramStart"/>
      <w:r w:rsidRPr="005F7D8E">
        <w:rPr>
          <w:rFonts w:eastAsia="Times New Roman"/>
          <w:color w:val="000000"/>
          <w:sz w:val="26"/>
          <w:szCs w:val="26"/>
          <w:lang w:eastAsia="ru-RU"/>
        </w:rPr>
        <w:t>м(</w:t>
      </w:r>
      <w:proofErr w:type="gramEnd"/>
      <w:r w:rsidRPr="005F7D8E">
        <w:rPr>
          <w:rFonts w:eastAsia="Times New Roman"/>
          <w:color w:val="000000"/>
          <w:sz w:val="26"/>
          <w:szCs w:val="26"/>
          <w:lang w:eastAsia="ru-RU"/>
        </w:rPr>
        <w:t>и) о</w:t>
      </w:r>
      <w:r w:rsidRPr="005F7D8E">
        <w:rPr>
          <w:rFonts w:eastAsia="Times New Roman"/>
          <w:color w:val="000000"/>
          <w:sz w:val="26"/>
          <w:szCs w:val="26"/>
          <w:lang w:eastAsia="ru-RU"/>
        </w:rPr>
        <w:t>б</w:t>
      </w:r>
      <w:r w:rsidRPr="005F7D8E">
        <w:rPr>
          <w:rFonts w:eastAsia="Times New Roman"/>
          <w:color w:val="000000"/>
          <w:sz w:val="26"/>
          <w:szCs w:val="26"/>
          <w:lang w:eastAsia="ru-RU"/>
        </w:rPr>
        <w:t>разовательную(</w:t>
      </w:r>
      <w:proofErr w:type="spellStart"/>
      <w:r w:rsidRPr="005F7D8E">
        <w:rPr>
          <w:rFonts w:eastAsia="Times New Roman"/>
          <w:color w:val="000000"/>
          <w:sz w:val="26"/>
          <w:szCs w:val="26"/>
          <w:lang w:eastAsia="ru-RU"/>
        </w:rPr>
        <w:t>ые</w:t>
      </w:r>
      <w:proofErr w:type="spellEnd"/>
      <w:r w:rsidRPr="005F7D8E">
        <w:rPr>
          <w:rFonts w:eastAsia="Times New Roman"/>
          <w:color w:val="000000"/>
          <w:sz w:val="26"/>
          <w:szCs w:val="26"/>
          <w:lang w:eastAsia="ru-RU"/>
        </w:rPr>
        <w:t>) организацию(и), реализующую(</w:t>
      </w:r>
      <w:proofErr w:type="spellStart"/>
      <w:r w:rsidRPr="005F7D8E">
        <w:rPr>
          <w:rFonts w:eastAsia="Times New Roman"/>
          <w:color w:val="000000"/>
          <w:sz w:val="26"/>
          <w:szCs w:val="26"/>
          <w:lang w:eastAsia="ru-RU"/>
        </w:rPr>
        <w:t>ие</w:t>
      </w:r>
      <w:proofErr w:type="spellEnd"/>
      <w:r w:rsidRPr="005F7D8E">
        <w:rPr>
          <w:rFonts w:eastAsia="Times New Roman"/>
          <w:color w:val="000000"/>
          <w:sz w:val="26"/>
          <w:szCs w:val="26"/>
          <w:lang w:eastAsia="ru-RU"/>
        </w:rPr>
        <w:t>)</w:t>
      </w:r>
    </w:p>
    <w:p w:rsidR="005F7D8E" w:rsidRPr="005F7D8E" w:rsidRDefault="005F7D8E" w:rsidP="00984924">
      <w:pPr>
        <w:widowControl w:val="0"/>
        <w:pBdr>
          <w:bottom w:val="single" w:sz="4" w:space="0" w:color="auto"/>
        </w:pBdr>
        <w:ind w:right="191"/>
        <w:jc w:val="both"/>
        <w:rPr>
          <w:rFonts w:eastAsia="Times New Roman"/>
          <w:color w:val="000000"/>
          <w:sz w:val="26"/>
          <w:szCs w:val="26"/>
          <w:lang w:eastAsia="ru-RU"/>
        </w:rPr>
      </w:pPr>
      <w:r w:rsidRPr="005F7D8E">
        <w:rPr>
          <w:rFonts w:eastAsia="Times New Roman"/>
          <w:color w:val="000000"/>
          <w:sz w:val="26"/>
          <w:szCs w:val="26"/>
          <w:lang w:eastAsia="ru-RU"/>
        </w:rPr>
        <w:t>программу дошкольного образования на ребенка (детей)</w:t>
      </w:r>
    </w:p>
    <w:p w:rsidR="005F7D8E" w:rsidRPr="005F7D8E" w:rsidRDefault="005F7D8E" w:rsidP="00984924">
      <w:pPr>
        <w:widowControl w:val="0"/>
        <w:pBdr>
          <w:bottom w:val="single" w:sz="4" w:space="0" w:color="auto"/>
        </w:pBdr>
        <w:ind w:right="191"/>
        <w:jc w:val="both"/>
        <w:rPr>
          <w:rFonts w:eastAsia="Times New Roman"/>
          <w:sz w:val="26"/>
          <w:szCs w:val="26"/>
          <w:lang w:eastAsia="ru-RU"/>
        </w:rPr>
      </w:pPr>
    </w:p>
    <w:p w:rsidR="005F7D8E" w:rsidRPr="005F7D8E" w:rsidRDefault="005F7D8E" w:rsidP="006D7906">
      <w:pPr>
        <w:widowControl w:val="0"/>
        <w:numPr>
          <w:ilvl w:val="0"/>
          <w:numId w:val="37"/>
        </w:numPr>
        <w:tabs>
          <w:tab w:val="left" w:leader="underscore" w:pos="2611"/>
        </w:tabs>
        <w:ind w:left="0" w:firstLine="3960"/>
        <w:jc w:val="both"/>
        <w:rPr>
          <w:rFonts w:eastAsia="Times New Roman"/>
          <w:color w:val="000000"/>
          <w:sz w:val="26"/>
          <w:szCs w:val="26"/>
          <w:lang w:eastAsia="ru-RU"/>
        </w:rPr>
      </w:pPr>
      <w:r w:rsidRPr="005F7D8E">
        <w:rPr>
          <w:rFonts w:eastAsia="Times New Roman"/>
          <w:color w:val="000000"/>
          <w:sz w:val="26"/>
          <w:szCs w:val="26"/>
          <w:lang w:eastAsia="ru-RU"/>
        </w:rPr>
        <w:t xml:space="preserve">    </w:t>
      </w:r>
      <w:proofErr w:type="gramStart"/>
      <w:r w:rsidRPr="005F7D8E">
        <w:rPr>
          <w:rFonts w:eastAsia="Times New Roman"/>
          <w:color w:val="000000"/>
          <w:sz w:val="26"/>
          <w:szCs w:val="26"/>
          <w:lang w:eastAsia="ru-RU"/>
        </w:rPr>
        <w:t xml:space="preserve">(ФИО ребенка (детей) </w:t>
      </w:r>
      <w:proofErr w:type="gramEnd"/>
    </w:p>
    <w:p w:rsidR="005F7D8E" w:rsidRPr="005F7D8E" w:rsidRDefault="005F7D8E" w:rsidP="006D7906">
      <w:pPr>
        <w:widowControl w:val="0"/>
        <w:numPr>
          <w:ilvl w:val="0"/>
          <w:numId w:val="37"/>
        </w:numPr>
        <w:tabs>
          <w:tab w:val="left" w:leader="underscore" w:pos="2611"/>
        </w:tabs>
        <w:ind w:left="0" w:firstLine="284"/>
        <w:rPr>
          <w:rFonts w:eastAsia="Times New Roman"/>
          <w:color w:val="000000"/>
          <w:sz w:val="26"/>
          <w:szCs w:val="26"/>
          <w:lang w:eastAsia="ru-RU"/>
        </w:rPr>
      </w:pPr>
      <w:r w:rsidRPr="005F7D8E">
        <w:rPr>
          <w:rFonts w:eastAsia="Times New Roman"/>
          <w:color w:val="000000"/>
          <w:sz w:val="26"/>
          <w:szCs w:val="26"/>
          <w:lang w:eastAsia="ru-RU"/>
        </w:rPr>
        <w:t xml:space="preserve">в размере                         </w:t>
      </w:r>
      <w:r w:rsidRPr="005F7D8E">
        <w:rPr>
          <w:rFonts w:eastAsia="Times New Roman"/>
          <w:color w:val="000000"/>
          <w:sz w:val="26"/>
          <w:szCs w:val="26"/>
          <w:lang w:eastAsia="ru-RU"/>
        </w:rPr>
        <w:tab/>
        <w:t xml:space="preserve">              рублей.</w:t>
      </w:r>
    </w:p>
    <w:p w:rsidR="005F7D8E" w:rsidRPr="005F7D8E" w:rsidRDefault="005F7D8E" w:rsidP="006D7906">
      <w:pPr>
        <w:widowControl w:val="0"/>
        <w:numPr>
          <w:ilvl w:val="0"/>
          <w:numId w:val="37"/>
        </w:numPr>
        <w:tabs>
          <w:tab w:val="left" w:leader="underscore" w:pos="2611"/>
        </w:tabs>
        <w:ind w:left="0" w:firstLine="284"/>
        <w:rPr>
          <w:rFonts w:eastAsia="Times New Roman"/>
          <w:color w:val="000000"/>
          <w:sz w:val="26"/>
          <w:szCs w:val="26"/>
          <w:lang w:eastAsia="ru-RU"/>
        </w:rPr>
      </w:pPr>
    </w:p>
    <w:p w:rsidR="005F7D8E" w:rsidRPr="005F7D8E" w:rsidRDefault="005F7D8E" w:rsidP="006D7906">
      <w:pPr>
        <w:widowControl w:val="0"/>
        <w:numPr>
          <w:ilvl w:val="0"/>
          <w:numId w:val="37"/>
        </w:numPr>
        <w:tabs>
          <w:tab w:val="left" w:leader="underscore" w:pos="2611"/>
        </w:tabs>
        <w:ind w:left="0" w:firstLine="284"/>
        <w:rPr>
          <w:rFonts w:eastAsia="Times New Roman"/>
          <w:sz w:val="26"/>
          <w:szCs w:val="26"/>
          <w:lang w:eastAsia="ru-RU"/>
        </w:rPr>
      </w:pPr>
    </w:p>
    <w:p w:rsidR="005F7D8E" w:rsidRPr="005F7D8E" w:rsidRDefault="005F7D8E" w:rsidP="00984924">
      <w:pPr>
        <w:widowControl w:val="0"/>
        <w:pBdr>
          <w:top w:val="single" w:sz="4" w:space="0" w:color="auto"/>
          <w:left w:val="single" w:sz="4" w:space="0" w:color="auto"/>
          <w:bottom w:val="single" w:sz="4" w:space="0" w:color="auto"/>
          <w:right w:val="single" w:sz="4" w:space="0" w:color="auto"/>
        </w:pBdr>
        <w:tabs>
          <w:tab w:val="left" w:pos="9923"/>
        </w:tabs>
        <w:ind w:right="191"/>
        <w:jc w:val="center"/>
        <w:rPr>
          <w:rFonts w:eastAsia="Times New Roman"/>
          <w:sz w:val="26"/>
          <w:szCs w:val="26"/>
          <w:lang w:eastAsia="ru-RU"/>
        </w:rPr>
        <w:sectPr w:rsidR="005F7D8E" w:rsidRPr="005F7D8E" w:rsidSect="008F63BA">
          <w:footerReference w:type="default" r:id="rId33"/>
          <w:pgSz w:w="11900" w:h="16840"/>
          <w:pgMar w:top="794" w:right="794" w:bottom="794" w:left="794" w:header="0" w:footer="0" w:gutter="0"/>
          <w:cols w:space="720"/>
          <w:noEndnote/>
          <w:docGrid w:linePitch="360"/>
        </w:sectPr>
      </w:pPr>
      <w:r w:rsidRPr="005F7D8E">
        <w:rPr>
          <w:rFonts w:eastAsia="Times New Roman"/>
          <w:color w:val="000000"/>
          <w:sz w:val="26"/>
          <w:szCs w:val="26"/>
          <w:lang w:eastAsia="ru-RU"/>
        </w:rPr>
        <w:t xml:space="preserve">                                                                                  Сведения об электронной подписи</w:t>
      </w:r>
    </w:p>
    <w:p w:rsidR="005F317D" w:rsidRDefault="005F317D" w:rsidP="00984924">
      <w:pPr>
        <w:widowControl w:val="0"/>
        <w:tabs>
          <w:tab w:val="left" w:pos="9923"/>
        </w:tabs>
        <w:ind w:left="5954" w:right="191"/>
        <w:rPr>
          <w:rFonts w:eastAsia="Times New Roman"/>
          <w:color w:val="000000"/>
          <w:sz w:val="26"/>
          <w:szCs w:val="26"/>
          <w:lang w:val="en-US" w:eastAsia="ar-SA"/>
        </w:rPr>
      </w:pPr>
    </w:p>
    <w:p w:rsidR="00C90956" w:rsidRDefault="00C90956" w:rsidP="00984924">
      <w:pPr>
        <w:widowControl w:val="0"/>
        <w:tabs>
          <w:tab w:val="left" w:pos="9923"/>
        </w:tabs>
        <w:ind w:left="5954" w:right="191"/>
        <w:rPr>
          <w:rStyle w:val="2d"/>
          <w:i/>
          <w:iCs/>
          <w:color w:val="000000"/>
          <w:lang w:val="en-US"/>
        </w:rPr>
      </w:pPr>
    </w:p>
    <w:p w:rsidR="00C90956" w:rsidRPr="00C90956" w:rsidRDefault="00C90956" w:rsidP="00C90956">
      <w:pPr>
        <w:widowControl w:val="0"/>
        <w:tabs>
          <w:tab w:val="left" w:pos="9923"/>
        </w:tabs>
        <w:ind w:right="191"/>
        <w:rPr>
          <w:rFonts w:eastAsia="Times New Roman"/>
          <w:color w:val="000000"/>
          <w:sz w:val="26"/>
          <w:szCs w:val="26"/>
          <w:lang w:eastAsia="ar-SA"/>
        </w:rPr>
        <w:sectPr w:rsidR="00C90956" w:rsidRPr="00C90956" w:rsidSect="00984924">
          <w:type w:val="continuous"/>
          <w:pgSz w:w="11900" w:h="16840"/>
          <w:pgMar w:top="794" w:right="794" w:bottom="794" w:left="794" w:header="703" w:footer="709" w:gutter="0"/>
          <w:cols w:space="720"/>
          <w:noEndnote/>
          <w:docGrid w:linePitch="360"/>
        </w:sectPr>
      </w:pPr>
      <w:r>
        <w:rPr>
          <w:rStyle w:val="2d"/>
          <w:i/>
          <w:iCs/>
          <w:color w:val="000000"/>
        </w:rPr>
        <w:t>Должность и ФИО сотрудника, принявшего решение</w:t>
      </w:r>
    </w:p>
    <w:p w:rsidR="005F7D8E" w:rsidRPr="005F7D8E" w:rsidRDefault="005F7D8E" w:rsidP="00984924">
      <w:pPr>
        <w:widowControl w:val="0"/>
        <w:tabs>
          <w:tab w:val="left" w:pos="9923"/>
        </w:tabs>
        <w:ind w:left="5954" w:right="191"/>
        <w:rPr>
          <w:rFonts w:eastAsia="Times New Roman"/>
          <w:color w:val="000000"/>
          <w:sz w:val="26"/>
          <w:szCs w:val="26"/>
          <w:lang w:eastAsia="ar-SA"/>
        </w:rPr>
      </w:pPr>
      <w:r w:rsidRPr="005F7D8E">
        <w:rPr>
          <w:rFonts w:eastAsia="Times New Roman"/>
          <w:color w:val="000000"/>
          <w:sz w:val="26"/>
          <w:szCs w:val="26"/>
          <w:lang w:eastAsia="ar-SA"/>
        </w:rPr>
        <w:t>Приложение № 2</w:t>
      </w:r>
    </w:p>
    <w:p w:rsidR="005F7D8E" w:rsidRPr="005F7D8E" w:rsidRDefault="005F7D8E" w:rsidP="00984924">
      <w:pPr>
        <w:widowControl w:val="0"/>
        <w:tabs>
          <w:tab w:val="left" w:pos="9923"/>
        </w:tabs>
        <w:ind w:left="5954" w:right="191"/>
        <w:jc w:val="both"/>
        <w:rPr>
          <w:rFonts w:eastAsia="Times New Roman"/>
          <w:color w:val="000000"/>
          <w:sz w:val="26"/>
          <w:szCs w:val="26"/>
          <w:lang w:eastAsia="ru-RU"/>
        </w:rPr>
      </w:pPr>
      <w:r w:rsidRPr="005F7D8E">
        <w:rPr>
          <w:rFonts w:eastAsia="Times New Roman"/>
          <w:color w:val="000000"/>
          <w:sz w:val="26"/>
          <w:szCs w:val="26"/>
          <w:lang w:eastAsia="ru-RU"/>
        </w:rPr>
        <w:t>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w:t>
      </w:r>
      <w:r w:rsidRPr="005F7D8E">
        <w:rPr>
          <w:rFonts w:eastAsia="Times New Roman"/>
          <w:color w:val="000000"/>
          <w:sz w:val="26"/>
          <w:szCs w:val="26"/>
          <w:lang w:eastAsia="ru-RU"/>
        </w:rPr>
        <w:t>б</w:t>
      </w:r>
      <w:r w:rsidRPr="005F7D8E">
        <w:rPr>
          <w:rFonts w:eastAsia="Times New Roman"/>
          <w:color w:val="000000"/>
          <w:sz w:val="26"/>
          <w:szCs w:val="26"/>
          <w:lang w:eastAsia="ru-RU"/>
        </w:rPr>
        <w:t>разовательных организациях, нах</w:t>
      </w:r>
      <w:r w:rsidRPr="005F7D8E">
        <w:rPr>
          <w:rFonts w:eastAsia="Times New Roman"/>
          <w:color w:val="000000"/>
          <w:sz w:val="26"/>
          <w:szCs w:val="26"/>
          <w:lang w:eastAsia="ru-RU"/>
        </w:rPr>
        <w:t>о</w:t>
      </w:r>
      <w:r w:rsidRPr="005F7D8E">
        <w:rPr>
          <w:rFonts w:eastAsia="Times New Roman"/>
          <w:color w:val="000000"/>
          <w:sz w:val="26"/>
          <w:szCs w:val="26"/>
          <w:lang w:eastAsia="ru-RU"/>
        </w:rPr>
        <w:t>дящихся на территории Хасанского муниципального округа»</w:t>
      </w:r>
    </w:p>
    <w:p w:rsidR="005F7D8E" w:rsidRPr="005F7D8E" w:rsidRDefault="005F7D8E" w:rsidP="006D7906">
      <w:pPr>
        <w:widowControl w:val="0"/>
        <w:numPr>
          <w:ilvl w:val="0"/>
          <w:numId w:val="37"/>
        </w:numPr>
        <w:tabs>
          <w:tab w:val="left" w:leader="underscore" w:pos="9136"/>
        </w:tabs>
        <w:ind w:left="6680" w:right="900" w:hanging="4240"/>
        <w:jc w:val="both"/>
        <w:rPr>
          <w:rFonts w:eastAsia="Times New Roman"/>
          <w:i/>
          <w:iCs/>
          <w:color w:val="000000"/>
          <w:sz w:val="26"/>
          <w:szCs w:val="26"/>
          <w:lang w:eastAsia="ru-RU"/>
        </w:rPr>
      </w:pPr>
    </w:p>
    <w:p w:rsidR="005F7D8E" w:rsidRPr="005F7D8E" w:rsidRDefault="005F7D8E" w:rsidP="006D7906">
      <w:pPr>
        <w:widowControl w:val="0"/>
        <w:numPr>
          <w:ilvl w:val="0"/>
          <w:numId w:val="37"/>
        </w:numPr>
        <w:pBdr>
          <w:top w:val="single" w:sz="4" w:space="0" w:color="auto"/>
        </w:pBdr>
        <w:spacing w:after="260"/>
        <w:ind w:left="0" w:firstLine="0"/>
        <w:jc w:val="center"/>
        <w:rPr>
          <w:rFonts w:eastAsia="Times New Roman"/>
          <w:sz w:val="26"/>
          <w:szCs w:val="26"/>
          <w:lang w:eastAsia="ru-RU"/>
        </w:rPr>
      </w:pPr>
      <w:r w:rsidRPr="005F7D8E">
        <w:rPr>
          <w:rFonts w:eastAsia="Times New Roman"/>
          <w:i/>
          <w:iCs/>
          <w:color w:val="000000"/>
          <w:sz w:val="26"/>
          <w:szCs w:val="26"/>
          <w:lang w:eastAsia="ru-RU"/>
        </w:rPr>
        <w:t>(наименование уполномоченного органа, предоставляющего услугу)</w:t>
      </w:r>
    </w:p>
    <w:p w:rsidR="005F7D8E" w:rsidRPr="005F7D8E" w:rsidRDefault="005F7D8E" w:rsidP="00984924">
      <w:pPr>
        <w:widowControl w:val="0"/>
        <w:tabs>
          <w:tab w:val="left" w:leader="underscore" w:pos="9294"/>
        </w:tabs>
        <w:ind w:left="6260"/>
        <w:rPr>
          <w:rFonts w:eastAsia="Times New Roman"/>
          <w:color w:val="000000"/>
          <w:sz w:val="26"/>
          <w:szCs w:val="26"/>
          <w:lang w:eastAsia="ru-RU"/>
        </w:rPr>
      </w:pPr>
    </w:p>
    <w:p w:rsidR="005F7D8E" w:rsidRPr="005F7D8E" w:rsidRDefault="005F7D8E" w:rsidP="00984924">
      <w:pPr>
        <w:widowControl w:val="0"/>
        <w:tabs>
          <w:tab w:val="left" w:leader="underscore" w:pos="9294"/>
        </w:tabs>
        <w:ind w:left="6260"/>
        <w:rPr>
          <w:rFonts w:eastAsia="Times New Roman"/>
          <w:sz w:val="26"/>
          <w:szCs w:val="26"/>
          <w:lang w:eastAsia="ru-RU"/>
        </w:rPr>
      </w:pPr>
      <w:r w:rsidRPr="005F7D8E">
        <w:rPr>
          <w:rFonts w:eastAsia="Times New Roman"/>
          <w:color w:val="000000"/>
          <w:sz w:val="26"/>
          <w:szCs w:val="26"/>
          <w:lang w:eastAsia="ru-RU"/>
        </w:rPr>
        <w:t xml:space="preserve">Кому: </w:t>
      </w:r>
      <w:r w:rsidRPr="005F7D8E">
        <w:rPr>
          <w:rFonts w:eastAsia="Times New Roman"/>
          <w:color w:val="000000"/>
          <w:sz w:val="26"/>
          <w:szCs w:val="26"/>
          <w:lang w:eastAsia="ru-RU"/>
        </w:rPr>
        <w:tab/>
      </w:r>
    </w:p>
    <w:p w:rsidR="005F7D8E" w:rsidRPr="005F7D8E" w:rsidRDefault="005F7D8E" w:rsidP="006D7906">
      <w:pPr>
        <w:widowControl w:val="0"/>
        <w:numPr>
          <w:ilvl w:val="0"/>
          <w:numId w:val="37"/>
        </w:numPr>
        <w:spacing w:after="320"/>
        <w:ind w:left="6260" w:firstLine="0"/>
        <w:rPr>
          <w:rFonts w:eastAsia="Times New Roman"/>
          <w:sz w:val="24"/>
          <w:szCs w:val="24"/>
          <w:lang w:eastAsia="ru-RU"/>
        </w:rPr>
      </w:pPr>
      <w:proofErr w:type="gramStart"/>
      <w:r w:rsidRPr="005F7D8E">
        <w:rPr>
          <w:rFonts w:eastAsia="Times New Roman"/>
          <w:i/>
          <w:iCs/>
          <w:color w:val="000000"/>
          <w:sz w:val="24"/>
          <w:szCs w:val="24"/>
          <w:lang w:eastAsia="ru-RU"/>
        </w:rPr>
        <w:t>(ФИО заявителя (представ</w:t>
      </w:r>
      <w:r w:rsidRPr="005F7D8E">
        <w:rPr>
          <w:rFonts w:eastAsia="Times New Roman"/>
          <w:i/>
          <w:iCs/>
          <w:color w:val="000000"/>
          <w:sz w:val="24"/>
          <w:szCs w:val="24"/>
          <w:lang w:eastAsia="ru-RU"/>
        </w:rPr>
        <w:t>и</w:t>
      </w:r>
      <w:r w:rsidRPr="005F7D8E">
        <w:rPr>
          <w:rFonts w:eastAsia="Times New Roman"/>
          <w:i/>
          <w:iCs/>
          <w:color w:val="000000"/>
          <w:sz w:val="24"/>
          <w:szCs w:val="24"/>
          <w:lang w:eastAsia="ru-RU"/>
        </w:rPr>
        <w:t>теля)</w:t>
      </w:r>
      <w:proofErr w:type="gramEnd"/>
    </w:p>
    <w:p w:rsidR="005F7D8E" w:rsidRPr="005F7D8E" w:rsidRDefault="005F7D8E" w:rsidP="00984924">
      <w:pPr>
        <w:widowControl w:val="0"/>
        <w:tabs>
          <w:tab w:val="left" w:leader="underscore" w:pos="2242"/>
          <w:tab w:val="left" w:leader="underscore" w:pos="4320"/>
        </w:tabs>
        <w:spacing w:after="640"/>
        <w:jc w:val="center"/>
        <w:rPr>
          <w:rFonts w:eastAsia="Times New Roman"/>
          <w:sz w:val="26"/>
          <w:szCs w:val="26"/>
          <w:lang w:eastAsia="ru-RU"/>
        </w:rPr>
      </w:pPr>
      <w:r w:rsidRPr="005F7D8E">
        <w:rPr>
          <w:rFonts w:eastAsia="Times New Roman"/>
          <w:b/>
          <w:bCs/>
          <w:color w:val="000000"/>
          <w:sz w:val="26"/>
          <w:szCs w:val="26"/>
          <w:lang w:eastAsia="ru-RU"/>
        </w:rPr>
        <w:t>РЕШЕНИЕ</w:t>
      </w:r>
      <w:r w:rsidRPr="005F7D8E">
        <w:rPr>
          <w:rFonts w:eastAsia="Times New Roman"/>
          <w:b/>
          <w:bCs/>
          <w:color w:val="000000"/>
          <w:sz w:val="26"/>
          <w:szCs w:val="26"/>
          <w:lang w:eastAsia="ru-RU"/>
        </w:rPr>
        <w:br/>
        <w:t>об отказе в предоставлении услуги</w:t>
      </w:r>
      <w:r w:rsidRPr="005F7D8E">
        <w:rPr>
          <w:rFonts w:eastAsia="Times New Roman"/>
          <w:b/>
          <w:bCs/>
          <w:color w:val="000000"/>
          <w:sz w:val="26"/>
          <w:szCs w:val="26"/>
          <w:lang w:eastAsia="ru-RU"/>
        </w:rPr>
        <w:br/>
      </w:r>
      <w:r w:rsidRPr="005F7D8E">
        <w:rPr>
          <w:rFonts w:eastAsia="Times New Roman"/>
          <w:color w:val="000000"/>
          <w:sz w:val="26"/>
          <w:szCs w:val="26"/>
          <w:lang w:eastAsia="ru-RU"/>
        </w:rPr>
        <w:t xml:space="preserve">№ </w:t>
      </w:r>
      <w:r w:rsidRPr="005F7D8E">
        <w:rPr>
          <w:rFonts w:eastAsia="Times New Roman"/>
          <w:color w:val="000000"/>
          <w:sz w:val="26"/>
          <w:szCs w:val="26"/>
          <w:lang w:eastAsia="ru-RU"/>
        </w:rPr>
        <w:tab/>
        <w:t xml:space="preserve"> </w:t>
      </w:r>
      <w:proofErr w:type="gramStart"/>
      <w:r w:rsidRPr="005F7D8E">
        <w:rPr>
          <w:rFonts w:eastAsia="Times New Roman"/>
          <w:color w:val="000000"/>
          <w:sz w:val="26"/>
          <w:szCs w:val="26"/>
          <w:lang w:eastAsia="ru-RU"/>
        </w:rPr>
        <w:t>от</w:t>
      </w:r>
      <w:proofErr w:type="gramEnd"/>
      <w:r w:rsidRPr="005F7D8E">
        <w:rPr>
          <w:rFonts w:eastAsia="Times New Roman"/>
          <w:color w:val="000000"/>
          <w:sz w:val="26"/>
          <w:szCs w:val="26"/>
          <w:lang w:eastAsia="ru-RU"/>
        </w:rPr>
        <w:t xml:space="preserve"> </w:t>
      </w:r>
      <w:r w:rsidRPr="005F7D8E">
        <w:rPr>
          <w:rFonts w:eastAsia="Times New Roman"/>
          <w:color w:val="000000"/>
          <w:sz w:val="26"/>
          <w:szCs w:val="26"/>
          <w:lang w:eastAsia="ru-RU"/>
        </w:rPr>
        <w:tab/>
      </w:r>
    </w:p>
    <w:p w:rsidR="005F7D8E" w:rsidRPr="005F7D8E" w:rsidRDefault="005F7D8E" w:rsidP="00984924">
      <w:pPr>
        <w:widowControl w:val="0"/>
        <w:tabs>
          <w:tab w:val="left" w:leader="underscore" w:pos="5909"/>
          <w:tab w:val="left" w:leader="underscore" w:pos="7315"/>
        </w:tabs>
        <w:ind w:firstLine="720"/>
        <w:jc w:val="both"/>
        <w:rPr>
          <w:rFonts w:eastAsia="Times New Roman"/>
          <w:sz w:val="26"/>
          <w:szCs w:val="26"/>
          <w:lang w:eastAsia="ru-RU"/>
        </w:rPr>
      </w:pPr>
      <w:r w:rsidRPr="005F7D8E">
        <w:rPr>
          <w:rFonts w:eastAsia="Times New Roman"/>
          <w:color w:val="000000"/>
          <w:sz w:val="26"/>
          <w:szCs w:val="26"/>
          <w:lang w:eastAsia="ru-RU"/>
        </w:rPr>
        <w:t xml:space="preserve">Рассмотрев Ваше заявление от </w:t>
      </w:r>
      <w:r w:rsidRPr="005F7D8E">
        <w:rPr>
          <w:rFonts w:eastAsia="Times New Roman"/>
          <w:color w:val="000000"/>
          <w:sz w:val="26"/>
          <w:szCs w:val="26"/>
          <w:lang w:eastAsia="ru-RU"/>
        </w:rPr>
        <w:tab/>
        <w:t xml:space="preserve"> № </w:t>
      </w:r>
      <w:r w:rsidRPr="005F7D8E">
        <w:rPr>
          <w:rFonts w:eastAsia="Times New Roman"/>
          <w:color w:val="000000"/>
          <w:sz w:val="26"/>
          <w:szCs w:val="26"/>
          <w:lang w:eastAsia="ru-RU"/>
        </w:rPr>
        <w:tab/>
        <w:t xml:space="preserve"> и </w:t>
      </w:r>
      <w:proofErr w:type="gramStart"/>
      <w:r w:rsidRPr="005F7D8E">
        <w:rPr>
          <w:rFonts w:eastAsia="Times New Roman"/>
          <w:color w:val="000000"/>
          <w:sz w:val="26"/>
          <w:szCs w:val="26"/>
          <w:lang w:eastAsia="ru-RU"/>
        </w:rPr>
        <w:t>прилагаемые</w:t>
      </w:r>
      <w:proofErr w:type="gramEnd"/>
      <w:r w:rsidRPr="005F7D8E">
        <w:rPr>
          <w:rFonts w:eastAsia="Times New Roman"/>
          <w:color w:val="000000"/>
          <w:sz w:val="26"/>
          <w:szCs w:val="26"/>
          <w:lang w:eastAsia="ru-RU"/>
        </w:rPr>
        <w:t xml:space="preserve"> к нему</w:t>
      </w:r>
    </w:p>
    <w:p w:rsidR="005F7D8E" w:rsidRPr="005F7D8E" w:rsidRDefault="005F7D8E" w:rsidP="00984924">
      <w:pPr>
        <w:widowControl w:val="0"/>
        <w:ind w:right="372"/>
        <w:jc w:val="both"/>
        <w:rPr>
          <w:rFonts w:eastAsia="Times New Roman"/>
          <w:sz w:val="26"/>
          <w:szCs w:val="26"/>
          <w:lang w:eastAsia="ru-RU"/>
        </w:rPr>
      </w:pPr>
      <w:r w:rsidRPr="005F7D8E">
        <w:rPr>
          <w:rFonts w:eastAsia="Times New Roman"/>
          <w:color w:val="000000"/>
          <w:sz w:val="26"/>
          <w:szCs w:val="26"/>
          <w:lang w:eastAsia="ru-RU"/>
        </w:rPr>
        <w:t>документы принято решение об отказе в предоставлении услуги по следующим основ</w:t>
      </w:r>
      <w:r w:rsidRPr="005F7D8E">
        <w:rPr>
          <w:rFonts w:eastAsia="Times New Roman"/>
          <w:color w:val="000000"/>
          <w:sz w:val="26"/>
          <w:szCs w:val="26"/>
          <w:lang w:eastAsia="ru-RU"/>
        </w:rPr>
        <w:t>а</w:t>
      </w:r>
      <w:r w:rsidRPr="005F7D8E">
        <w:rPr>
          <w:rFonts w:eastAsia="Times New Roman"/>
          <w:color w:val="000000"/>
          <w:sz w:val="26"/>
          <w:szCs w:val="26"/>
          <w:lang w:eastAsia="ru-RU"/>
        </w:rPr>
        <w:t>ниям:</w:t>
      </w:r>
    </w:p>
    <w:p w:rsidR="005F7D8E" w:rsidRPr="005F7D8E" w:rsidRDefault="005F7D8E" w:rsidP="006D7906">
      <w:pPr>
        <w:widowControl w:val="0"/>
        <w:numPr>
          <w:ilvl w:val="0"/>
          <w:numId w:val="33"/>
        </w:numPr>
        <w:tabs>
          <w:tab w:val="left" w:pos="1126"/>
        </w:tabs>
        <w:ind w:right="372" w:firstLine="720"/>
        <w:jc w:val="both"/>
        <w:rPr>
          <w:rFonts w:eastAsia="Times New Roman"/>
          <w:sz w:val="26"/>
          <w:szCs w:val="26"/>
          <w:lang w:eastAsia="ru-RU"/>
        </w:rPr>
      </w:pPr>
      <w:r w:rsidRPr="005F7D8E">
        <w:rPr>
          <w:rFonts w:eastAsia="Times New Roman"/>
          <w:color w:val="000000"/>
          <w:sz w:val="26"/>
          <w:szCs w:val="26"/>
          <w:lang w:eastAsia="ru-RU"/>
        </w:rPr>
        <w:t>Заявитель не соответствует категории лиц, имеющих право на предоставление услуги.</w:t>
      </w:r>
    </w:p>
    <w:p w:rsidR="005F7D8E" w:rsidRPr="005F7D8E" w:rsidRDefault="005F7D8E" w:rsidP="006D7906">
      <w:pPr>
        <w:widowControl w:val="0"/>
        <w:numPr>
          <w:ilvl w:val="0"/>
          <w:numId w:val="33"/>
        </w:numPr>
        <w:tabs>
          <w:tab w:val="left" w:pos="1126"/>
        </w:tabs>
        <w:ind w:right="372" w:firstLine="720"/>
        <w:jc w:val="both"/>
        <w:rPr>
          <w:rFonts w:eastAsia="Times New Roman"/>
          <w:sz w:val="26"/>
          <w:szCs w:val="26"/>
          <w:lang w:eastAsia="ru-RU"/>
        </w:rPr>
      </w:pPr>
      <w:r w:rsidRPr="005F7D8E">
        <w:rPr>
          <w:rFonts w:eastAsia="Times New Roman"/>
          <w:color w:val="000000"/>
          <w:sz w:val="26"/>
          <w:szCs w:val="26"/>
          <w:lang w:eastAsia="ru-RU"/>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5F7D8E" w:rsidRPr="005F7D8E" w:rsidRDefault="005F7D8E" w:rsidP="006D7906">
      <w:pPr>
        <w:widowControl w:val="0"/>
        <w:numPr>
          <w:ilvl w:val="0"/>
          <w:numId w:val="33"/>
        </w:numPr>
        <w:tabs>
          <w:tab w:val="left" w:pos="1134"/>
          <w:tab w:val="left" w:pos="1733"/>
        </w:tabs>
        <w:ind w:right="372" w:firstLine="720"/>
        <w:jc w:val="both"/>
        <w:rPr>
          <w:rFonts w:eastAsia="Times New Roman"/>
          <w:sz w:val="26"/>
          <w:szCs w:val="26"/>
          <w:lang w:eastAsia="ru-RU"/>
        </w:rPr>
      </w:pPr>
      <w:r w:rsidRPr="005F7D8E">
        <w:rPr>
          <w:rFonts w:eastAsia="Times New Roman"/>
          <w:color w:val="000000"/>
          <w:sz w:val="26"/>
          <w:szCs w:val="26"/>
          <w:lang w:eastAsia="ru-RU"/>
        </w:rPr>
        <w:t>Наличие сведений о лишении родительских прав.</w:t>
      </w:r>
    </w:p>
    <w:p w:rsidR="005F7D8E" w:rsidRPr="005F7D8E" w:rsidRDefault="005F7D8E" w:rsidP="006D7906">
      <w:pPr>
        <w:widowControl w:val="0"/>
        <w:numPr>
          <w:ilvl w:val="0"/>
          <w:numId w:val="33"/>
        </w:numPr>
        <w:tabs>
          <w:tab w:val="left" w:pos="1134"/>
          <w:tab w:val="left" w:pos="1733"/>
        </w:tabs>
        <w:ind w:right="372" w:firstLine="720"/>
        <w:jc w:val="both"/>
        <w:rPr>
          <w:rFonts w:eastAsia="Times New Roman"/>
          <w:sz w:val="26"/>
          <w:szCs w:val="26"/>
          <w:lang w:eastAsia="ru-RU"/>
        </w:rPr>
      </w:pPr>
      <w:r w:rsidRPr="005F7D8E">
        <w:rPr>
          <w:rFonts w:eastAsia="Times New Roman"/>
          <w:color w:val="000000"/>
          <w:sz w:val="26"/>
          <w:szCs w:val="26"/>
          <w:lang w:eastAsia="ru-RU"/>
        </w:rPr>
        <w:t>Наличие сведений об ограничении в родительских правах.</w:t>
      </w:r>
    </w:p>
    <w:p w:rsidR="005F7D8E" w:rsidRPr="005F7D8E" w:rsidRDefault="005F7D8E" w:rsidP="006D7906">
      <w:pPr>
        <w:widowControl w:val="0"/>
        <w:numPr>
          <w:ilvl w:val="0"/>
          <w:numId w:val="33"/>
        </w:numPr>
        <w:tabs>
          <w:tab w:val="left" w:pos="1131"/>
        </w:tabs>
        <w:spacing w:after="320"/>
        <w:ind w:right="372" w:firstLine="720"/>
        <w:jc w:val="both"/>
        <w:rPr>
          <w:rFonts w:eastAsia="Times New Roman"/>
          <w:sz w:val="26"/>
          <w:szCs w:val="26"/>
          <w:lang w:eastAsia="ru-RU"/>
        </w:rPr>
      </w:pPr>
      <w:r w:rsidRPr="005F7D8E">
        <w:rPr>
          <w:rFonts w:eastAsia="Times New Roman"/>
          <w:color w:val="000000"/>
          <w:sz w:val="26"/>
          <w:szCs w:val="26"/>
          <w:lang w:eastAsia="ru-RU"/>
        </w:rPr>
        <w:t>Наличие сведений об отобрании ребенка (детей) при непосредственной угрозе его жизни или здоровью.</w:t>
      </w:r>
    </w:p>
    <w:p w:rsidR="005F7D8E" w:rsidRPr="005F7D8E" w:rsidRDefault="005F7D8E" w:rsidP="00984924">
      <w:pPr>
        <w:widowControl w:val="0"/>
        <w:tabs>
          <w:tab w:val="left" w:leader="underscore" w:pos="9864"/>
        </w:tabs>
        <w:spacing w:after="320"/>
        <w:ind w:firstLine="720"/>
        <w:jc w:val="both"/>
        <w:rPr>
          <w:rFonts w:eastAsia="Times New Roman"/>
          <w:sz w:val="26"/>
          <w:szCs w:val="26"/>
          <w:lang w:eastAsia="ru-RU"/>
        </w:rPr>
      </w:pPr>
      <w:r w:rsidRPr="005F7D8E">
        <w:rPr>
          <w:rFonts w:eastAsia="Times New Roman"/>
          <w:color w:val="000000"/>
          <w:sz w:val="26"/>
          <w:szCs w:val="26"/>
          <w:lang w:eastAsia="ru-RU"/>
        </w:rPr>
        <w:t xml:space="preserve">Дополнительная информация: </w:t>
      </w:r>
      <w:r w:rsidRPr="005F7D8E">
        <w:rPr>
          <w:rFonts w:eastAsia="Times New Roman"/>
          <w:color w:val="000000"/>
          <w:sz w:val="26"/>
          <w:szCs w:val="26"/>
          <w:lang w:eastAsia="ru-RU"/>
        </w:rPr>
        <w:tab/>
        <w:t>.</w:t>
      </w:r>
    </w:p>
    <w:p w:rsidR="005F7D8E" w:rsidRPr="005F7D8E" w:rsidRDefault="005F7D8E" w:rsidP="00984924">
      <w:pPr>
        <w:widowControl w:val="0"/>
        <w:ind w:right="372" w:firstLine="720"/>
        <w:jc w:val="both"/>
        <w:rPr>
          <w:rFonts w:eastAsia="Times New Roman"/>
          <w:sz w:val="26"/>
          <w:szCs w:val="26"/>
          <w:lang w:eastAsia="ru-RU"/>
        </w:rPr>
      </w:pPr>
      <w:r w:rsidRPr="005F7D8E">
        <w:rPr>
          <w:rFonts w:eastAsia="Times New Roman"/>
          <w:color w:val="000000"/>
          <w:sz w:val="26"/>
          <w:szCs w:val="26"/>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5F7D8E" w:rsidRPr="005F7D8E" w:rsidRDefault="005F7D8E" w:rsidP="00984924">
      <w:pPr>
        <w:widowControl w:val="0"/>
        <w:ind w:right="374" w:firstLine="720"/>
        <w:jc w:val="both"/>
        <w:rPr>
          <w:rFonts w:eastAsia="Times New Roman"/>
          <w:color w:val="000000"/>
          <w:sz w:val="26"/>
          <w:szCs w:val="26"/>
          <w:lang w:eastAsia="ru-RU"/>
        </w:rPr>
      </w:pPr>
      <w:r>
        <w:rPr>
          <w:rFonts w:eastAsia="Times New Roman"/>
          <w:noProof/>
          <w:sz w:val="28"/>
          <w:szCs w:val="28"/>
          <w:lang w:eastAsia="ru-RU"/>
        </w:rPr>
        <mc:AlternateContent>
          <mc:Choice Requires="wps">
            <w:drawing>
              <wp:anchor distT="0" distB="0" distL="114300" distR="114300" simplePos="0" relativeHeight="251660288" behindDoc="0" locked="0" layoutInCell="1" allowOverlap="1" wp14:anchorId="25E5B5F7" wp14:editId="788281F2">
                <wp:simplePos x="0" y="0"/>
                <wp:positionH relativeFrom="margin">
                  <wp:posOffset>4017010</wp:posOffset>
                </wp:positionH>
                <wp:positionV relativeFrom="paragraph">
                  <wp:posOffset>774700</wp:posOffset>
                </wp:positionV>
                <wp:extent cx="1325880" cy="341630"/>
                <wp:effectExtent l="0" t="0" r="0" b="0"/>
                <wp:wrapSquare wrapText="left"/>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F50" w:rsidRDefault="00560F50" w:rsidP="005F7D8E">
                            <w:pPr>
                              <w:pStyle w:val="3fa"/>
                              <w:pBdr>
                                <w:top w:val="single" w:sz="4" w:space="0" w:color="auto"/>
                                <w:left w:val="single" w:sz="4" w:space="0" w:color="auto"/>
                                <w:bottom w:val="single" w:sz="4" w:space="0" w:color="auto"/>
                                <w:right w:val="single" w:sz="4" w:space="0" w:color="auto"/>
                              </w:pBdr>
                              <w:spacing w:after="0"/>
                              <w:ind w:firstLine="426"/>
                              <w:rPr>
                                <w:rFonts w:ascii="Microsoft Sans Serif" w:hAnsi="Microsoft Sans Serif" w:cs="Microsoft Sans Serif"/>
                              </w:rPr>
                            </w:pPr>
                            <w:r>
                              <w:rPr>
                                <w:rStyle w:val="3f9"/>
                                <w:color w:val="000000"/>
                                <w:sz w:val="22"/>
                                <w:szCs w:val="22"/>
                              </w:rPr>
                              <w:t>Сведения об</w:t>
                            </w:r>
                            <w:r>
                              <w:rPr>
                                <w:rStyle w:val="3f9"/>
                                <w:color w:val="000000"/>
                                <w:sz w:val="22"/>
                                <w:szCs w:val="22"/>
                              </w:rPr>
                              <w:b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316.3pt;margin-top:61pt;width:104.4pt;height:2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" filled="f" stroked="f">
                <v:textbox inset="0,0,0,0">
                  <w:txbxContent>
                    <w:p w:rsidR="00560F50" w:rsidRDefault="00560F50" w:rsidP="005F7D8E">
                      <w:pPr>
                        <w:pStyle w:val="3fa"/>
                        <w:pBdr>
                          <w:top w:val="single" w:sz="4" w:space="0" w:color="auto"/>
                          <w:left w:val="single" w:sz="4" w:space="0" w:color="auto"/>
                          <w:bottom w:val="single" w:sz="4" w:space="0" w:color="auto"/>
                          <w:right w:val="single" w:sz="4" w:space="0" w:color="auto"/>
                        </w:pBdr>
                        <w:spacing w:after="0"/>
                        <w:ind w:firstLine="426"/>
                        <w:rPr>
                          <w:rFonts w:ascii="Microsoft Sans Serif" w:hAnsi="Microsoft Sans Serif" w:cs="Microsoft Sans Serif"/>
                        </w:rPr>
                      </w:pPr>
                      <w:r>
                        <w:rPr>
                          <w:rStyle w:val="3f9"/>
                          <w:color w:val="000000"/>
                          <w:sz w:val="22"/>
                          <w:szCs w:val="22"/>
                        </w:rPr>
                        <w:t>Сведения об</w:t>
                      </w:r>
                      <w:r>
                        <w:rPr>
                          <w:rStyle w:val="3f9"/>
                          <w:color w:val="000000"/>
                          <w:sz w:val="22"/>
                          <w:szCs w:val="22"/>
                        </w:rPr>
                        <w:br/>
                        <w:t>электронной подписи</w:t>
                      </w:r>
                    </w:p>
                  </w:txbxContent>
                </v:textbox>
                <w10:wrap type="square" side="left" anchorx="margin"/>
              </v:shape>
            </w:pict>
          </mc:Fallback>
        </mc:AlternateContent>
      </w:r>
      <w:r w:rsidRPr="005F7D8E">
        <w:rPr>
          <w:rFonts w:eastAsia="Times New Roman"/>
          <w:color w:val="000000"/>
          <w:sz w:val="26"/>
          <w:szCs w:val="26"/>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F7D8E" w:rsidRPr="005F7D8E" w:rsidRDefault="005F7D8E" w:rsidP="00984924">
      <w:pPr>
        <w:widowControl w:val="0"/>
        <w:ind w:right="374" w:firstLine="720"/>
        <w:jc w:val="both"/>
        <w:rPr>
          <w:rFonts w:eastAsia="Times New Roman"/>
          <w:sz w:val="26"/>
          <w:szCs w:val="26"/>
          <w:lang w:eastAsia="ru-RU"/>
        </w:rPr>
      </w:pPr>
    </w:p>
    <w:p w:rsidR="005F7D8E" w:rsidRPr="005F7D8E" w:rsidRDefault="005F7D8E" w:rsidP="006D7906">
      <w:pPr>
        <w:widowControl w:val="0"/>
        <w:numPr>
          <w:ilvl w:val="0"/>
          <w:numId w:val="37"/>
        </w:numPr>
        <w:ind w:left="0" w:right="374" w:firstLine="380"/>
        <w:jc w:val="both"/>
        <w:rPr>
          <w:rFonts w:eastAsia="Times New Roman"/>
          <w:i/>
          <w:iCs/>
          <w:color w:val="000000"/>
          <w:sz w:val="26"/>
          <w:szCs w:val="26"/>
          <w:lang w:eastAsia="ru-RU"/>
        </w:rPr>
      </w:pPr>
    </w:p>
    <w:p w:rsidR="005F7D8E" w:rsidRPr="005F7D8E" w:rsidRDefault="005F7D8E" w:rsidP="006D7906">
      <w:pPr>
        <w:widowControl w:val="0"/>
        <w:numPr>
          <w:ilvl w:val="0"/>
          <w:numId w:val="37"/>
        </w:numPr>
        <w:ind w:left="0" w:right="374" w:firstLine="380"/>
        <w:jc w:val="both"/>
        <w:rPr>
          <w:rFonts w:eastAsia="Times New Roman"/>
          <w:i/>
          <w:iCs/>
          <w:color w:val="000000"/>
          <w:sz w:val="26"/>
          <w:szCs w:val="26"/>
          <w:lang w:eastAsia="ru-RU"/>
        </w:rPr>
      </w:pPr>
    </w:p>
    <w:p w:rsidR="005F7D8E" w:rsidRPr="005F7D8E" w:rsidRDefault="005F7D8E" w:rsidP="006D7906">
      <w:pPr>
        <w:widowControl w:val="0"/>
        <w:numPr>
          <w:ilvl w:val="0"/>
          <w:numId w:val="37"/>
        </w:numPr>
        <w:ind w:left="0" w:right="374" w:firstLine="380"/>
        <w:jc w:val="both"/>
        <w:rPr>
          <w:rFonts w:eastAsia="Times New Roman"/>
          <w:i/>
          <w:iCs/>
          <w:color w:val="000000"/>
          <w:sz w:val="26"/>
          <w:szCs w:val="26"/>
          <w:lang w:eastAsia="ru-RU"/>
        </w:rPr>
      </w:pPr>
    </w:p>
    <w:p w:rsidR="005F7D8E" w:rsidRPr="005F7D8E" w:rsidRDefault="005F7D8E" w:rsidP="006D7906">
      <w:pPr>
        <w:widowControl w:val="0"/>
        <w:numPr>
          <w:ilvl w:val="0"/>
          <w:numId w:val="37"/>
        </w:numPr>
        <w:ind w:left="0" w:right="374" w:firstLine="380"/>
        <w:jc w:val="both"/>
        <w:rPr>
          <w:rFonts w:eastAsia="Times New Roman"/>
          <w:i/>
          <w:iCs/>
          <w:color w:val="000000"/>
          <w:sz w:val="26"/>
          <w:szCs w:val="26"/>
          <w:lang w:eastAsia="ru-RU"/>
        </w:rPr>
      </w:pPr>
      <w:r w:rsidRPr="005F7D8E">
        <w:rPr>
          <w:rFonts w:eastAsia="Times New Roman"/>
          <w:i/>
          <w:iCs/>
          <w:color w:val="000000"/>
          <w:sz w:val="26"/>
          <w:szCs w:val="26"/>
          <w:lang w:eastAsia="ru-RU"/>
        </w:rPr>
        <w:t>_______________________________________</w:t>
      </w:r>
      <w:r w:rsidR="00C90956">
        <w:rPr>
          <w:rFonts w:eastAsia="Times New Roman"/>
          <w:i/>
          <w:iCs/>
          <w:color w:val="000000"/>
          <w:sz w:val="26"/>
          <w:szCs w:val="26"/>
          <w:lang w:eastAsia="ru-RU"/>
        </w:rPr>
        <w:t>_______________________________</w:t>
      </w:r>
    </w:p>
    <w:p w:rsidR="005F7D8E" w:rsidRPr="005F7D8E" w:rsidRDefault="005F7D8E" w:rsidP="006D7906">
      <w:pPr>
        <w:widowControl w:val="0"/>
        <w:numPr>
          <w:ilvl w:val="0"/>
          <w:numId w:val="37"/>
        </w:numPr>
        <w:ind w:left="0" w:right="374" w:firstLine="380"/>
        <w:jc w:val="both"/>
        <w:rPr>
          <w:rFonts w:eastAsia="Times New Roman"/>
          <w:sz w:val="26"/>
          <w:szCs w:val="26"/>
          <w:lang w:eastAsia="ru-RU"/>
        </w:rPr>
      </w:pPr>
      <w:r w:rsidRPr="005F7D8E">
        <w:rPr>
          <w:rFonts w:eastAsia="Times New Roman"/>
          <w:i/>
          <w:iCs/>
          <w:color w:val="000000"/>
          <w:sz w:val="26"/>
          <w:szCs w:val="26"/>
          <w:lang w:eastAsia="ru-RU"/>
        </w:rPr>
        <w:t xml:space="preserve"> Должность и ФИО сотрудника, принявшего решение</w:t>
      </w:r>
      <w:r w:rsidRPr="005F7D8E">
        <w:rPr>
          <w:rFonts w:eastAsia="Times New Roman"/>
          <w:sz w:val="26"/>
          <w:szCs w:val="26"/>
          <w:lang w:eastAsia="ru-RU"/>
        </w:rPr>
        <w:br w:type="page"/>
      </w:r>
    </w:p>
    <w:p w:rsidR="005F7D8E" w:rsidRPr="005F7D8E" w:rsidRDefault="005F7D8E" w:rsidP="00984924">
      <w:pPr>
        <w:widowControl w:val="0"/>
        <w:tabs>
          <w:tab w:val="left" w:pos="9923"/>
        </w:tabs>
        <w:ind w:left="5670" w:right="191"/>
        <w:rPr>
          <w:rFonts w:eastAsia="Times New Roman"/>
          <w:color w:val="000000"/>
          <w:sz w:val="26"/>
          <w:szCs w:val="26"/>
          <w:lang w:eastAsia="ar-SA"/>
        </w:rPr>
      </w:pPr>
      <w:r w:rsidRPr="005F7D8E">
        <w:rPr>
          <w:rFonts w:eastAsia="Times New Roman"/>
          <w:color w:val="000000"/>
          <w:sz w:val="26"/>
          <w:szCs w:val="26"/>
          <w:lang w:eastAsia="ar-SA"/>
        </w:rPr>
        <w:t>Приложение № 3</w:t>
      </w:r>
    </w:p>
    <w:p w:rsidR="005F7D8E" w:rsidRPr="005F7D8E" w:rsidRDefault="005F7D8E" w:rsidP="00984924">
      <w:pPr>
        <w:widowControl w:val="0"/>
        <w:tabs>
          <w:tab w:val="left" w:leader="underscore" w:pos="9923"/>
        </w:tabs>
        <w:ind w:left="5670" w:right="372"/>
        <w:jc w:val="both"/>
        <w:rPr>
          <w:rFonts w:eastAsia="Times New Roman"/>
          <w:sz w:val="26"/>
          <w:szCs w:val="26"/>
          <w:lang w:eastAsia="ru-RU"/>
        </w:rPr>
      </w:pPr>
      <w:r w:rsidRPr="005F7D8E">
        <w:rPr>
          <w:rFonts w:eastAsia="Times New Roman"/>
          <w:color w:val="000000"/>
          <w:sz w:val="26"/>
          <w:szCs w:val="26"/>
          <w:lang w:eastAsia="ru-RU"/>
        </w:rPr>
        <w:t>к Административному регламенту предоставления муниципальной усл</w:t>
      </w:r>
      <w:r w:rsidRPr="005F7D8E">
        <w:rPr>
          <w:rFonts w:eastAsia="Times New Roman"/>
          <w:color w:val="000000"/>
          <w:sz w:val="26"/>
          <w:szCs w:val="26"/>
          <w:lang w:eastAsia="ru-RU"/>
        </w:rPr>
        <w:t>у</w:t>
      </w:r>
      <w:r w:rsidRPr="005F7D8E">
        <w:rPr>
          <w:rFonts w:eastAsia="Times New Roman"/>
          <w:color w:val="000000"/>
          <w:sz w:val="26"/>
          <w:szCs w:val="26"/>
          <w:lang w:eastAsia="ru-RU"/>
        </w:rPr>
        <w:t>ги «Выплата компенсации части р</w:t>
      </w:r>
      <w:r w:rsidRPr="005F7D8E">
        <w:rPr>
          <w:rFonts w:eastAsia="Times New Roman"/>
          <w:color w:val="000000"/>
          <w:sz w:val="26"/>
          <w:szCs w:val="26"/>
          <w:lang w:eastAsia="ru-RU"/>
        </w:rPr>
        <w:t>о</w:t>
      </w:r>
      <w:r w:rsidRPr="005F7D8E">
        <w:rPr>
          <w:rFonts w:eastAsia="Times New Roman"/>
          <w:color w:val="000000"/>
          <w:sz w:val="26"/>
          <w:szCs w:val="26"/>
          <w:lang w:eastAsia="ru-RU"/>
        </w:rPr>
        <w:t>дительской платы за присмотр и уход за детьми в муниципальных образ</w:t>
      </w:r>
      <w:r w:rsidRPr="005F7D8E">
        <w:rPr>
          <w:rFonts w:eastAsia="Times New Roman"/>
          <w:color w:val="000000"/>
          <w:sz w:val="26"/>
          <w:szCs w:val="26"/>
          <w:lang w:eastAsia="ru-RU"/>
        </w:rPr>
        <w:t>о</w:t>
      </w:r>
      <w:r w:rsidRPr="005F7D8E">
        <w:rPr>
          <w:rFonts w:eastAsia="Times New Roman"/>
          <w:color w:val="000000"/>
          <w:sz w:val="26"/>
          <w:szCs w:val="26"/>
          <w:lang w:eastAsia="ru-RU"/>
        </w:rPr>
        <w:t>вательных организациях, находящи</w:t>
      </w:r>
      <w:r w:rsidRPr="005F7D8E">
        <w:rPr>
          <w:rFonts w:eastAsia="Times New Roman"/>
          <w:color w:val="000000"/>
          <w:sz w:val="26"/>
          <w:szCs w:val="26"/>
          <w:lang w:eastAsia="ru-RU"/>
        </w:rPr>
        <w:t>х</w:t>
      </w:r>
      <w:r w:rsidRPr="005F7D8E">
        <w:rPr>
          <w:rFonts w:eastAsia="Times New Roman"/>
          <w:color w:val="000000"/>
          <w:sz w:val="26"/>
          <w:szCs w:val="26"/>
          <w:lang w:eastAsia="ru-RU"/>
        </w:rPr>
        <w:t>ся на территории Хасанского мун</w:t>
      </w:r>
      <w:r w:rsidRPr="005F7D8E">
        <w:rPr>
          <w:rFonts w:eastAsia="Times New Roman"/>
          <w:color w:val="000000"/>
          <w:sz w:val="26"/>
          <w:szCs w:val="26"/>
          <w:lang w:eastAsia="ru-RU"/>
        </w:rPr>
        <w:t>и</w:t>
      </w:r>
      <w:r w:rsidRPr="005F7D8E">
        <w:rPr>
          <w:rFonts w:eastAsia="Times New Roman"/>
          <w:color w:val="000000"/>
          <w:sz w:val="26"/>
          <w:szCs w:val="26"/>
          <w:lang w:eastAsia="ru-RU"/>
        </w:rPr>
        <w:t>ципального округа»</w:t>
      </w:r>
    </w:p>
    <w:p w:rsidR="005F7D8E" w:rsidRPr="005F7D8E" w:rsidRDefault="005F7D8E" w:rsidP="00984924">
      <w:pPr>
        <w:widowControl w:val="0"/>
        <w:tabs>
          <w:tab w:val="left" w:leader="underscore" w:pos="9923"/>
        </w:tabs>
        <w:ind w:right="372" w:firstLine="700"/>
        <w:jc w:val="both"/>
        <w:rPr>
          <w:rFonts w:eastAsia="Times New Roman"/>
          <w:sz w:val="26"/>
          <w:szCs w:val="26"/>
          <w:lang w:eastAsia="ru-RU"/>
        </w:rPr>
      </w:pPr>
    </w:p>
    <w:p w:rsidR="005F7D8E" w:rsidRPr="005F7D8E" w:rsidRDefault="005F7D8E" w:rsidP="00984924">
      <w:pPr>
        <w:widowControl w:val="0"/>
        <w:tabs>
          <w:tab w:val="left" w:leader="underscore" w:pos="9923"/>
        </w:tabs>
        <w:ind w:right="372" w:firstLine="700"/>
        <w:jc w:val="both"/>
        <w:rPr>
          <w:rFonts w:eastAsia="Times New Roman"/>
          <w:sz w:val="26"/>
          <w:szCs w:val="26"/>
          <w:lang w:eastAsia="ru-RU"/>
        </w:rPr>
      </w:pPr>
      <w:r w:rsidRPr="005F7D8E">
        <w:rPr>
          <w:rFonts w:eastAsia="Times New Roman"/>
          <w:color w:val="000000"/>
          <w:sz w:val="26"/>
          <w:szCs w:val="26"/>
          <w:lang w:eastAsia="ru-RU"/>
        </w:rPr>
        <w:t>В</w:t>
      </w:r>
      <w:r w:rsidRPr="005F7D8E">
        <w:rPr>
          <w:rFonts w:eastAsia="Times New Roman"/>
          <w:color w:val="000000"/>
          <w:sz w:val="26"/>
          <w:szCs w:val="26"/>
          <w:lang w:eastAsia="ru-RU"/>
        </w:rPr>
        <w:tab/>
      </w:r>
    </w:p>
    <w:p w:rsidR="005F7D8E" w:rsidRPr="005F7D8E" w:rsidRDefault="005F7D8E" w:rsidP="006D7906">
      <w:pPr>
        <w:widowControl w:val="0"/>
        <w:numPr>
          <w:ilvl w:val="0"/>
          <w:numId w:val="37"/>
        </w:numPr>
        <w:spacing w:after="320"/>
        <w:ind w:left="0" w:firstLine="0"/>
        <w:jc w:val="center"/>
        <w:rPr>
          <w:rFonts w:eastAsia="Times New Roman"/>
          <w:sz w:val="26"/>
          <w:szCs w:val="26"/>
          <w:lang w:eastAsia="ru-RU"/>
        </w:rPr>
      </w:pPr>
      <w:r w:rsidRPr="005F7D8E">
        <w:rPr>
          <w:rFonts w:eastAsia="Times New Roman"/>
          <w:i/>
          <w:iCs/>
          <w:color w:val="000000"/>
          <w:sz w:val="26"/>
          <w:szCs w:val="26"/>
          <w:lang w:eastAsia="ru-RU"/>
        </w:rPr>
        <w:t>(наименование уполномоченного органа, предоставляющего услугу)</w:t>
      </w:r>
    </w:p>
    <w:p w:rsidR="005F7D8E" w:rsidRPr="005F7D8E" w:rsidRDefault="005F7D8E" w:rsidP="00984924">
      <w:pPr>
        <w:widowControl w:val="0"/>
        <w:tabs>
          <w:tab w:val="left" w:leader="underscore" w:pos="4387"/>
        </w:tabs>
        <w:ind w:right="374"/>
        <w:jc w:val="right"/>
        <w:rPr>
          <w:rFonts w:eastAsia="Times New Roman"/>
          <w:color w:val="000000"/>
          <w:sz w:val="26"/>
          <w:szCs w:val="26"/>
          <w:lang w:eastAsia="ru-RU"/>
        </w:rPr>
      </w:pPr>
      <w:r w:rsidRPr="005F7D8E">
        <w:rPr>
          <w:rFonts w:eastAsia="Times New Roman"/>
          <w:color w:val="000000"/>
          <w:sz w:val="26"/>
          <w:szCs w:val="26"/>
          <w:lang w:eastAsia="ru-RU"/>
        </w:rPr>
        <w:t xml:space="preserve">от </w:t>
      </w:r>
      <w:r w:rsidRPr="005F7D8E">
        <w:rPr>
          <w:rFonts w:eastAsia="Times New Roman"/>
          <w:color w:val="000000"/>
          <w:sz w:val="26"/>
          <w:szCs w:val="26"/>
          <w:lang w:eastAsia="ru-RU"/>
        </w:rPr>
        <w:tab/>
      </w:r>
    </w:p>
    <w:p w:rsidR="005F7D8E" w:rsidRPr="005F7D8E" w:rsidRDefault="005F7D8E" w:rsidP="00984924">
      <w:pPr>
        <w:widowControl w:val="0"/>
        <w:tabs>
          <w:tab w:val="left" w:leader="underscore" w:pos="4387"/>
        </w:tabs>
        <w:ind w:right="374"/>
        <w:jc w:val="right"/>
        <w:rPr>
          <w:rFonts w:eastAsia="Times New Roman"/>
          <w:i/>
          <w:iCs/>
          <w:sz w:val="26"/>
          <w:szCs w:val="26"/>
          <w:lang w:eastAsia="ru-RU"/>
        </w:rPr>
      </w:pPr>
      <w:proofErr w:type="gramStart"/>
      <w:r w:rsidRPr="005F7D8E">
        <w:rPr>
          <w:rFonts w:eastAsia="Times New Roman"/>
          <w:i/>
          <w:iCs/>
          <w:color w:val="000000"/>
          <w:sz w:val="24"/>
          <w:szCs w:val="24"/>
          <w:lang w:eastAsia="ru-RU"/>
        </w:rPr>
        <w:t>(ФИО заявителя (представителя)</w:t>
      </w:r>
      <w:proofErr w:type="gramEnd"/>
    </w:p>
    <w:p w:rsidR="005F7D8E" w:rsidRPr="005F7D8E" w:rsidRDefault="005F7D8E" w:rsidP="00984924">
      <w:pPr>
        <w:widowControl w:val="0"/>
        <w:jc w:val="center"/>
        <w:rPr>
          <w:rFonts w:eastAsia="Times New Roman"/>
          <w:sz w:val="26"/>
          <w:szCs w:val="26"/>
          <w:lang w:eastAsia="ru-RU"/>
        </w:rPr>
      </w:pPr>
      <w:r w:rsidRPr="005F7D8E">
        <w:rPr>
          <w:rFonts w:eastAsia="Times New Roman"/>
          <w:b/>
          <w:bCs/>
          <w:color w:val="000000"/>
          <w:sz w:val="26"/>
          <w:szCs w:val="26"/>
          <w:lang w:eastAsia="ru-RU"/>
        </w:rPr>
        <w:t>Заявление</w:t>
      </w:r>
      <w:r w:rsidRPr="005F7D8E">
        <w:rPr>
          <w:rFonts w:eastAsia="Times New Roman"/>
          <w:b/>
          <w:bCs/>
          <w:color w:val="000000"/>
          <w:sz w:val="26"/>
          <w:szCs w:val="26"/>
          <w:lang w:eastAsia="ru-RU"/>
        </w:rPr>
        <w:br/>
        <w:t>о предоставлении государственной услуги</w:t>
      </w:r>
    </w:p>
    <w:p w:rsidR="005F7D8E" w:rsidRPr="005F7D8E" w:rsidRDefault="005F7D8E" w:rsidP="00984924">
      <w:pPr>
        <w:widowControl w:val="0"/>
        <w:pBdr>
          <w:bottom w:val="single" w:sz="4" w:space="0" w:color="auto"/>
        </w:pBdr>
        <w:ind w:right="372" w:firstLine="360"/>
        <w:jc w:val="both"/>
        <w:rPr>
          <w:rFonts w:eastAsia="Times New Roman"/>
          <w:b/>
          <w:bCs/>
          <w:color w:val="000000"/>
          <w:sz w:val="26"/>
          <w:szCs w:val="26"/>
          <w:lang w:eastAsia="ru-RU"/>
        </w:rPr>
      </w:pPr>
      <w:r w:rsidRPr="005F7D8E">
        <w:rPr>
          <w:rFonts w:eastAsia="Times New Roman"/>
          <w:b/>
          <w:bCs/>
          <w:color w:val="000000"/>
          <w:sz w:val="26"/>
          <w:szCs w:val="26"/>
          <w:lang w:eastAsia="ru-RU"/>
        </w:rPr>
        <w:t>Компенсация платы, взимаемой с родителей, за присмотр и уход за детьми</w:t>
      </w:r>
    </w:p>
    <w:p w:rsidR="005F7D8E" w:rsidRPr="005F7D8E" w:rsidRDefault="005F7D8E" w:rsidP="00984924">
      <w:pPr>
        <w:widowControl w:val="0"/>
        <w:pBdr>
          <w:bottom w:val="single" w:sz="4" w:space="0" w:color="auto"/>
        </w:pBdr>
        <w:ind w:right="372" w:firstLine="360"/>
        <w:jc w:val="both"/>
        <w:rPr>
          <w:rFonts w:eastAsia="Times New Roman"/>
          <w:sz w:val="26"/>
          <w:szCs w:val="26"/>
          <w:lang w:eastAsia="ru-RU"/>
        </w:rPr>
      </w:pPr>
    </w:p>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(фамилия, имя, отчество (при наличии) Заявителя)</w:t>
      </w:r>
    </w:p>
    <w:p w:rsidR="005F7D8E" w:rsidRPr="005F7D8E" w:rsidRDefault="005F7D8E" w:rsidP="00984924">
      <w:pPr>
        <w:widowControl w:val="0"/>
        <w:tabs>
          <w:tab w:val="left" w:leader="underscore" w:pos="5892"/>
        </w:tabs>
        <w:jc w:val="both"/>
        <w:rPr>
          <w:rFonts w:eastAsia="Times New Roman"/>
          <w:sz w:val="26"/>
          <w:szCs w:val="26"/>
          <w:lang w:eastAsia="ru-RU"/>
        </w:rPr>
      </w:pPr>
      <w:r w:rsidRPr="005F7D8E">
        <w:rPr>
          <w:rFonts w:eastAsia="Times New Roman"/>
          <w:color w:val="000000"/>
          <w:sz w:val="26"/>
          <w:szCs w:val="26"/>
          <w:lang w:eastAsia="ru-RU"/>
        </w:rPr>
        <w:t>Дата рождения</w:t>
      </w:r>
      <w:r w:rsidRPr="005F7D8E">
        <w:rPr>
          <w:rFonts w:eastAsia="Times New Roman"/>
          <w:color w:val="000000"/>
          <w:sz w:val="26"/>
          <w:szCs w:val="26"/>
          <w:lang w:eastAsia="ru-RU"/>
        </w:rPr>
        <w:tab/>
      </w:r>
    </w:p>
    <w:p w:rsidR="005F7D8E" w:rsidRPr="005F7D8E" w:rsidRDefault="005F7D8E" w:rsidP="00984924">
      <w:pPr>
        <w:widowControl w:val="0"/>
        <w:tabs>
          <w:tab w:val="left" w:leader="underscore" w:pos="5892"/>
        </w:tabs>
        <w:jc w:val="both"/>
        <w:rPr>
          <w:rFonts w:eastAsia="Times New Roman"/>
          <w:sz w:val="26"/>
          <w:szCs w:val="26"/>
          <w:lang w:eastAsia="ru-RU"/>
        </w:rPr>
      </w:pPr>
      <w:r w:rsidRPr="005F7D8E">
        <w:rPr>
          <w:rFonts w:eastAsia="Times New Roman"/>
          <w:color w:val="000000"/>
          <w:sz w:val="26"/>
          <w:szCs w:val="26"/>
          <w:lang w:eastAsia="ru-RU"/>
        </w:rPr>
        <w:t>СНИЛС</w:t>
      </w:r>
      <w:r w:rsidRPr="005F7D8E">
        <w:rPr>
          <w:rFonts w:eastAsia="Times New Roman"/>
          <w:color w:val="000000"/>
          <w:sz w:val="26"/>
          <w:szCs w:val="26"/>
          <w:lang w:eastAsia="ru-RU"/>
        </w:rPr>
        <w:tab/>
      </w:r>
    </w:p>
    <w:p w:rsidR="005F7D8E" w:rsidRPr="005F7D8E" w:rsidRDefault="005F7D8E" w:rsidP="00984924">
      <w:pPr>
        <w:widowControl w:val="0"/>
        <w:tabs>
          <w:tab w:val="left" w:leader="underscore" w:pos="5892"/>
        </w:tabs>
        <w:jc w:val="both"/>
        <w:rPr>
          <w:rFonts w:eastAsia="Times New Roman"/>
          <w:sz w:val="26"/>
          <w:szCs w:val="26"/>
          <w:lang w:eastAsia="ru-RU"/>
        </w:rPr>
      </w:pPr>
      <w:r w:rsidRPr="005F7D8E">
        <w:rPr>
          <w:rFonts w:eastAsia="Times New Roman"/>
          <w:color w:val="000000"/>
          <w:sz w:val="26"/>
          <w:szCs w:val="26"/>
          <w:lang w:eastAsia="ru-RU"/>
        </w:rPr>
        <w:t xml:space="preserve">тел.: </w:t>
      </w:r>
      <w:r w:rsidRPr="005F7D8E">
        <w:rPr>
          <w:rFonts w:eastAsia="Times New Roman"/>
          <w:color w:val="000000"/>
          <w:sz w:val="26"/>
          <w:szCs w:val="26"/>
          <w:lang w:eastAsia="ru-RU"/>
        </w:rPr>
        <w:tab/>
      </w:r>
    </w:p>
    <w:p w:rsidR="005F7D8E" w:rsidRPr="005F7D8E" w:rsidRDefault="005F7D8E" w:rsidP="00984924">
      <w:pPr>
        <w:widowControl w:val="0"/>
        <w:tabs>
          <w:tab w:val="left" w:leader="underscore" w:pos="5892"/>
        </w:tabs>
        <w:spacing w:after="320"/>
        <w:jc w:val="both"/>
        <w:rPr>
          <w:rFonts w:eastAsia="Times New Roman"/>
          <w:sz w:val="26"/>
          <w:szCs w:val="26"/>
          <w:lang w:eastAsia="ru-RU"/>
        </w:rPr>
      </w:pPr>
      <w:r w:rsidRPr="005F7D8E">
        <w:rPr>
          <w:rFonts w:eastAsia="Times New Roman"/>
          <w:color w:val="000000"/>
          <w:sz w:val="26"/>
          <w:szCs w:val="26"/>
          <w:lang w:eastAsia="ru-RU"/>
        </w:rPr>
        <w:t>адрес электронной почты:</w:t>
      </w:r>
      <w:r w:rsidRPr="005F7D8E">
        <w:rPr>
          <w:rFonts w:eastAsia="Times New Roman"/>
          <w:color w:val="000000"/>
          <w:sz w:val="26"/>
          <w:szCs w:val="26"/>
          <w:lang w:eastAsia="ru-RU"/>
        </w:rPr>
        <w:tab/>
      </w:r>
    </w:p>
    <w:tbl>
      <w:tblPr>
        <w:tblW w:w="0" w:type="auto"/>
        <w:jc w:val="center"/>
        <w:tblInd w:w="-177" w:type="dxa"/>
        <w:tblLayout w:type="fixed"/>
        <w:tblCellMar>
          <w:left w:w="0" w:type="dxa"/>
          <w:right w:w="0" w:type="dxa"/>
        </w:tblCellMar>
        <w:tblLook w:val="0000" w:firstRow="0" w:lastRow="0" w:firstColumn="0" w:lastColumn="0" w:noHBand="0" w:noVBand="0"/>
      </w:tblPr>
      <w:tblGrid>
        <w:gridCol w:w="2990"/>
        <w:gridCol w:w="2971"/>
        <w:gridCol w:w="2270"/>
        <w:gridCol w:w="1887"/>
      </w:tblGrid>
      <w:tr w:rsidR="005F7D8E" w:rsidRPr="005F7D8E" w:rsidTr="00984924">
        <w:trPr>
          <w:trHeight w:hRule="exact" w:val="876"/>
          <w:jc w:val="center"/>
        </w:trPr>
        <w:tc>
          <w:tcPr>
            <w:tcW w:w="2990"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Наименование документа, удостоверяющего ли</w:t>
            </w:r>
            <w:r w:rsidRPr="005F7D8E">
              <w:rPr>
                <w:rFonts w:eastAsia="Times New Roman"/>
                <w:color w:val="000000"/>
                <w:sz w:val="26"/>
                <w:szCs w:val="26"/>
                <w:lang w:eastAsia="ru-RU"/>
              </w:rPr>
              <w:t>ч</w:t>
            </w:r>
            <w:r w:rsidRPr="005F7D8E">
              <w:rPr>
                <w:rFonts w:eastAsia="Times New Roman"/>
                <w:color w:val="000000"/>
                <w:sz w:val="26"/>
                <w:szCs w:val="26"/>
                <w:lang w:eastAsia="ru-RU"/>
              </w:rPr>
              <w:t>ность</w:t>
            </w:r>
          </w:p>
        </w:tc>
        <w:tc>
          <w:tcPr>
            <w:tcW w:w="2971" w:type="dxa"/>
            <w:tcBorders>
              <w:top w:val="single" w:sz="4" w:space="0" w:color="auto"/>
              <w:left w:val="single" w:sz="4" w:space="0" w:color="auto"/>
              <w:bottom w:val="nil"/>
              <w:right w:val="nil"/>
            </w:tcBorders>
          </w:tcPr>
          <w:p w:rsidR="005F7D8E" w:rsidRPr="005F7D8E" w:rsidRDefault="005F7D8E" w:rsidP="00984924">
            <w:pPr>
              <w:widowControl w:val="0"/>
              <w:rPr>
                <w:rFonts w:eastAsia="Times New Roman"/>
                <w:sz w:val="26"/>
                <w:szCs w:val="26"/>
                <w:lang w:eastAsia="ru-RU"/>
              </w:rPr>
            </w:pPr>
          </w:p>
        </w:tc>
        <w:tc>
          <w:tcPr>
            <w:tcW w:w="2270"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Дата выдачи</w:t>
            </w:r>
          </w:p>
        </w:tc>
        <w:tc>
          <w:tcPr>
            <w:tcW w:w="1887" w:type="dxa"/>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p>
        </w:tc>
      </w:tr>
      <w:tr w:rsidR="005F7D8E" w:rsidRPr="005F7D8E" w:rsidTr="00984924">
        <w:trPr>
          <w:trHeight w:hRule="exact" w:val="562"/>
          <w:jc w:val="center"/>
        </w:trPr>
        <w:tc>
          <w:tcPr>
            <w:tcW w:w="2990"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Серия и номер документа</w:t>
            </w:r>
          </w:p>
        </w:tc>
        <w:tc>
          <w:tcPr>
            <w:tcW w:w="2971" w:type="dxa"/>
            <w:tcBorders>
              <w:top w:val="single" w:sz="4" w:space="0" w:color="auto"/>
              <w:left w:val="single" w:sz="4" w:space="0" w:color="auto"/>
              <w:bottom w:val="nil"/>
              <w:right w:val="nil"/>
            </w:tcBorders>
          </w:tcPr>
          <w:p w:rsidR="005F7D8E" w:rsidRPr="005F7D8E" w:rsidRDefault="005F7D8E" w:rsidP="00984924">
            <w:pPr>
              <w:widowControl w:val="0"/>
              <w:rPr>
                <w:rFonts w:eastAsia="Times New Roman"/>
                <w:sz w:val="26"/>
                <w:szCs w:val="26"/>
                <w:lang w:eastAsia="ru-RU"/>
              </w:rPr>
            </w:pPr>
          </w:p>
        </w:tc>
        <w:tc>
          <w:tcPr>
            <w:tcW w:w="2270"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Код подразделения</w:t>
            </w:r>
          </w:p>
        </w:tc>
        <w:tc>
          <w:tcPr>
            <w:tcW w:w="1887" w:type="dxa"/>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p>
        </w:tc>
      </w:tr>
      <w:tr w:rsidR="005F7D8E" w:rsidRPr="005F7D8E" w:rsidTr="00984924">
        <w:trPr>
          <w:trHeight w:hRule="exact" w:val="428"/>
          <w:jc w:val="center"/>
        </w:trPr>
        <w:tc>
          <w:tcPr>
            <w:tcW w:w="2990"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 xml:space="preserve">Кем </w:t>
            </w:r>
            <w:proofErr w:type="gramStart"/>
            <w:r w:rsidRPr="005F7D8E">
              <w:rPr>
                <w:rFonts w:eastAsia="Times New Roman"/>
                <w:color w:val="000000"/>
                <w:sz w:val="26"/>
                <w:szCs w:val="26"/>
                <w:lang w:eastAsia="ru-RU"/>
              </w:rPr>
              <w:t>выдан</w:t>
            </w:r>
            <w:proofErr w:type="gramEnd"/>
          </w:p>
        </w:tc>
        <w:tc>
          <w:tcPr>
            <w:tcW w:w="7128" w:type="dxa"/>
            <w:gridSpan w:val="3"/>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p>
        </w:tc>
      </w:tr>
      <w:tr w:rsidR="005F7D8E" w:rsidRPr="005F7D8E" w:rsidTr="00984924">
        <w:trPr>
          <w:trHeight w:hRule="exact" w:val="434"/>
          <w:jc w:val="center"/>
        </w:trPr>
        <w:tc>
          <w:tcPr>
            <w:tcW w:w="2990" w:type="dxa"/>
            <w:tcBorders>
              <w:top w:val="single" w:sz="4" w:space="0" w:color="auto"/>
              <w:left w:val="single" w:sz="4" w:space="0" w:color="auto"/>
              <w:bottom w:val="single" w:sz="4" w:space="0" w:color="auto"/>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Гражданство</w:t>
            </w:r>
          </w:p>
        </w:tc>
        <w:tc>
          <w:tcPr>
            <w:tcW w:w="7128" w:type="dxa"/>
            <w:gridSpan w:val="3"/>
            <w:tcBorders>
              <w:top w:val="single" w:sz="4" w:space="0" w:color="auto"/>
              <w:left w:val="single" w:sz="4" w:space="0" w:color="auto"/>
              <w:bottom w:val="single" w:sz="4" w:space="0" w:color="auto"/>
              <w:right w:val="single" w:sz="4" w:space="0" w:color="auto"/>
            </w:tcBorders>
          </w:tcPr>
          <w:p w:rsidR="005F7D8E" w:rsidRPr="005F7D8E" w:rsidRDefault="005F7D8E" w:rsidP="00984924">
            <w:pPr>
              <w:widowControl w:val="0"/>
              <w:rPr>
                <w:rFonts w:eastAsia="Times New Roman"/>
                <w:sz w:val="26"/>
                <w:szCs w:val="26"/>
                <w:lang w:eastAsia="ru-RU"/>
              </w:rPr>
            </w:pPr>
          </w:p>
        </w:tc>
      </w:tr>
    </w:tbl>
    <w:p w:rsidR="005F7D8E" w:rsidRPr="005F7D8E" w:rsidRDefault="005F7D8E" w:rsidP="00984924">
      <w:pPr>
        <w:widowControl w:val="0"/>
        <w:ind w:left="86"/>
        <w:rPr>
          <w:rFonts w:eastAsia="Times New Roman"/>
          <w:color w:val="000000"/>
          <w:sz w:val="26"/>
          <w:szCs w:val="26"/>
          <w:lang w:eastAsia="ru-RU"/>
        </w:rPr>
      </w:pPr>
    </w:p>
    <w:p w:rsidR="005F7D8E" w:rsidRPr="005F7D8E" w:rsidRDefault="005F7D8E" w:rsidP="00984924">
      <w:pPr>
        <w:widowControl w:val="0"/>
        <w:ind w:left="86"/>
        <w:rPr>
          <w:rFonts w:eastAsia="Times New Roman"/>
          <w:color w:val="000000"/>
          <w:sz w:val="26"/>
          <w:szCs w:val="26"/>
          <w:lang w:eastAsia="ru-RU"/>
        </w:rPr>
      </w:pPr>
      <w:r w:rsidRPr="005F7D8E">
        <w:rPr>
          <w:rFonts w:eastAsia="Times New Roman"/>
          <w:color w:val="000000"/>
          <w:sz w:val="26"/>
          <w:szCs w:val="26"/>
          <w:lang w:eastAsia="ru-RU"/>
        </w:rPr>
        <w:t>Адрес регистрации/Адрес временной регистрации:</w:t>
      </w:r>
    </w:p>
    <w:p w:rsidR="005F7D8E" w:rsidRPr="005F7D8E" w:rsidRDefault="005F7D8E" w:rsidP="00984924">
      <w:pPr>
        <w:widowControl w:val="0"/>
        <w:ind w:left="86"/>
        <w:rPr>
          <w:rFonts w:eastAsia="Times New Roman"/>
          <w:sz w:val="26"/>
          <w:szCs w:val="26"/>
          <w:lang w:eastAsia="ru-RU"/>
        </w:rPr>
      </w:pPr>
    </w:p>
    <w:p w:rsidR="005F7D8E" w:rsidRPr="005F7D8E" w:rsidRDefault="005F7D8E" w:rsidP="00984924">
      <w:pPr>
        <w:widowControl w:val="0"/>
        <w:rPr>
          <w:rFonts w:eastAsia="Times New Roman"/>
          <w:sz w:val="26"/>
          <w:szCs w:val="26"/>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995"/>
        <w:gridCol w:w="2789"/>
        <w:gridCol w:w="2270"/>
        <w:gridCol w:w="1992"/>
      </w:tblGrid>
      <w:tr w:rsidR="005F7D8E" w:rsidRPr="005F7D8E" w:rsidTr="00984924">
        <w:trPr>
          <w:trHeight w:hRule="exact" w:val="935"/>
          <w:jc w:val="center"/>
        </w:trPr>
        <w:tc>
          <w:tcPr>
            <w:tcW w:w="2995"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Наименование документа, удостоверяющего ли</w:t>
            </w:r>
            <w:r w:rsidRPr="005F7D8E">
              <w:rPr>
                <w:rFonts w:eastAsia="Times New Roman"/>
                <w:color w:val="000000"/>
                <w:sz w:val="26"/>
                <w:szCs w:val="26"/>
                <w:lang w:eastAsia="ru-RU"/>
              </w:rPr>
              <w:t>ч</w:t>
            </w:r>
            <w:r w:rsidRPr="005F7D8E">
              <w:rPr>
                <w:rFonts w:eastAsia="Times New Roman"/>
                <w:color w:val="000000"/>
                <w:sz w:val="26"/>
                <w:szCs w:val="26"/>
                <w:lang w:eastAsia="ru-RU"/>
              </w:rPr>
              <w:t>ность</w:t>
            </w:r>
          </w:p>
        </w:tc>
        <w:tc>
          <w:tcPr>
            <w:tcW w:w="2789"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p>
        </w:tc>
        <w:tc>
          <w:tcPr>
            <w:tcW w:w="2270"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Дата выдачи</w:t>
            </w:r>
          </w:p>
        </w:tc>
        <w:tc>
          <w:tcPr>
            <w:tcW w:w="1992" w:type="dxa"/>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p>
        </w:tc>
      </w:tr>
      <w:tr w:rsidR="005F7D8E" w:rsidRPr="005F7D8E" w:rsidTr="00984924">
        <w:trPr>
          <w:trHeight w:hRule="exact" w:val="566"/>
          <w:jc w:val="center"/>
        </w:trPr>
        <w:tc>
          <w:tcPr>
            <w:tcW w:w="2995"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Серия и номер документа</w:t>
            </w:r>
          </w:p>
        </w:tc>
        <w:tc>
          <w:tcPr>
            <w:tcW w:w="2789"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p>
        </w:tc>
        <w:tc>
          <w:tcPr>
            <w:tcW w:w="2270"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Код подразделения</w:t>
            </w:r>
          </w:p>
        </w:tc>
        <w:tc>
          <w:tcPr>
            <w:tcW w:w="1992" w:type="dxa"/>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p>
        </w:tc>
      </w:tr>
      <w:tr w:rsidR="005F7D8E" w:rsidRPr="005F7D8E" w:rsidTr="00984924">
        <w:trPr>
          <w:trHeight w:hRule="exact" w:val="382"/>
          <w:jc w:val="center"/>
        </w:trPr>
        <w:tc>
          <w:tcPr>
            <w:tcW w:w="2995"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 xml:space="preserve">Кем </w:t>
            </w:r>
            <w:proofErr w:type="gramStart"/>
            <w:r w:rsidRPr="005F7D8E">
              <w:rPr>
                <w:rFonts w:eastAsia="Times New Roman"/>
                <w:color w:val="000000"/>
                <w:sz w:val="26"/>
                <w:szCs w:val="26"/>
                <w:lang w:eastAsia="ru-RU"/>
              </w:rPr>
              <w:t>выдан</w:t>
            </w:r>
            <w:proofErr w:type="gramEnd"/>
          </w:p>
        </w:tc>
        <w:tc>
          <w:tcPr>
            <w:tcW w:w="7051" w:type="dxa"/>
            <w:gridSpan w:val="3"/>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p>
        </w:tc>
      </w:tr>
      <w:tr w:rsidR="005F7D8E" w:rsidRPr="005F7D8E" w:rsidTr="00984924">
        <w:trPr>
          <w:trHeight w:hRule="exact" w:val="417"/>
          <w:jc w:val="center"/>
        </w:trPr>
        <w:tc>
          <w:tcPr>
            <w:tcW w:w="2995" w:type="dxa"/>
            <w:tcBorders>
              <w:top w:val="single" w:sz="4" w:space="0" w:color="auto"/>
              <w:left w:val="single" w:sz="4" w:space="0" w:color="auto"/>
              <w:bottom w:val="single" w:sz="4" w:space="0" w:color="auto"/>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Гражданство</w:t>
            </w:r>
          </w:p>
        </w:tc>
        <w:tc>
          <w:tcPr>
            <w:tcW w:w="7051" w:type="dxa"/>
            <w:gridSpan w:val="3"/>
            <w:tcBorders>
              <w:top w:val="single" w:sz="4" w:space="0" w:color="auto"/>
              <w:left w:val="single" w:sz="4" w:space="0" w:color="auto"/>
              <w:bottom w:val="single" w:sz="4" w:space="0" w:color="auto"/>
              <w:right w:val="single" w:sz="4" w:space="0" w:color="auto"/>
            </w:tcBorders>
          </w:tcPr>
          <w:p w:rsidR="005F7D8E" w:rsidRPr="005F7D8E" w:rsidRDefault="005F7D8E" w:rsidP="00984924">
            <w:pPr>
              <w:widowControl w:val="0"/>
              <w:rPr>
                <w:rFonts w:eastAsia="Times New Roman"/>
                <w:sz w:val="26"/>
                <w:szCs w:val="26"/>
                <w:lang w:eastAsia="ru-RU"/>
              </w:rPr>
            </w:pPr>
          </w:p>
        </w:tc>
      </w:tr>
    </w:tbl>
    <w:p w:rsidR="005F7D8E" w:rsidRPr="005F7D8E" w:rsidRDefault="005F7D8E" w:rsidP="00984924">
      <w:pPr>
        <w:widowControl w:val="0"/>
        <w:autoSpaceDE w:val="0"/>
        <w:autoSpaceDN w:val="0"/>
        <w:adjustRightInd w:val="0"/>
        <w:rPr>
          <w:rFonts w:eastAsia="Times New Roman"/>
          <w:sz w:val="26"/>
          <w:szCs w:val="26"/>
          <w:lang w:eastAsia="ru-RU"/>
        </w:rPr>
      </w:pPr>
      <w:r w:rsidRPr="005F7D8E">
        <w:rPr>
          <w:rFonts w:eastAsia="Times New Roman"/>
          <w:sz w:val="26"/>
          <w:szCs w:val="26"/>
          <w:lang w:eastAsia="ru-RU"/>
        </w:rPr>
        <w:br w:type="page"/>
      </w:r>
    </w:p>
    <w:p w:rsidR="005F7D8E" w:rsidRPr="005F7D8E" w:rsidRDefault="005F7D8E" w:rsidP="00984924">
      <w:pPr>
        <w:widowControl w:val="0"/>
        <w:pBdr>
          <w:bottom w:val="single" w:sz="4" w:space="0" w:color="auto"/>
        </w:pBdr>
        <w:tabs>
          <w:tab w:val="left" w:pos="9923"/>
        </w:tabs>
        <w:spacing w:after="640"/>
        <w:ind w:left="142" w:right="372"/>
        <w:rPr>
          <w:rFonts w:eastAsia="Times New Roman"/>
          <w:sz w:val="26"/>
          <w:szCs w:val="26"/>
          <w:lang w:eastAsia="ru-RU"/>
        </w:rPr>
      </w:pPr>
      <w:r w:rsidRPr="005F7D8E">
        <w:rPr>
          <w:rFonts w:eastAsia="Times New Roman"/>
          <w:color w:val="000000"/>
          <w:sz w:val="26"/>
          <w:szCs w:val="26"/>
          <w:lang w:eastAsia="ru-RU"/>
        </w:rPr>
        <w:t>Адрес регистрации/Адрес временной регистрации:</w:t>
      </w:r>
    </w:p>
    <w:p w:rsidR="005F7D8E" w:rsidRPr="005F7D8E" w:rsidRDefault="005F7D8E" w:rsidP="00984924">
      <w:pPr>
        <w:widowControl w:val="0"/>
        <w:pBdr>
          <w:top w:val="single" w:sz="4" w:space="0" w:color="auto"/>
          <w:bottom w:val="single" w:sz="4" w:space="0" w:color="auto"/>
        </w:pBdr>
        <w:tabs>
          <w:tab w:val="left" w:pos="9923"/>
        </w:tabs>
        <w:spacing w:after="640"/>
        <w:ind w:left="142" w:right="372" w:firstLine="142"/>
        <w:rPr>
          <w:rFonts w:eastAsia="Times New Roman"/>
          <w:sz w:val="26"/>
          <w:szCs w:val="26"/>
          <w:lang w:eastAsia="ru-RU"/>
        </w:rPr>
      </w:pPr>
      <w:r w:rsidRPr="005F7D8E">
        <w:rPr>
          <w:rFonts w:eastAsia="Times New Roman"/>
          <w:color w:val="000000"/>
          <w:sz w:val="26"/>
          <w:szCs w:val="26"/>
          <w:lang w:eastAsia="ru-RU"/>
        </w:rPr>
        <w:t>Прошу предоставить компенсацию платы, взимаемой с родителей (законных предст</w:t>
      </w:r>
      <w:r w:rsidRPr="005F7D8E">
        <w:rPr>
          <w:rFonts w:eastAsia="Times New Roman"/>
          <w:color w:val="000000"/>
          <w:sz w:val="26"/>
          <w:szCs w:val="26"/>
          <w:lang w:eastAsia="ru-RU"/>
        </w:rPr>
        <w:t>а</w:t>
      </w:r>
      <w:r w:rsidRPr="005F7D8E">
        <w:rPr>
          <w:rFonts w:eastAsia="Times New Roman"/>
          <w:color w:val="000000"/>
          <w:sz w:val="26"/>
          <w:szCs w:val="26"/>
          <w:lang w:eastAsia="ru-RU"/>
        </w:rPr>
        <w:t xml:space="preserve">вителей) за присмотр и уход </w:t>
      </w:r>
      <w:proofErr w:type="gramStart"/>
      <w:r w:rsidRPr="005F7D8E">
        <w:rPr>
          <w:rFonts w:eastAsia="Times New Roman"/>
          <w:color w:val="000000"/>
          <w:sz w:val="26"/>
          <w:szCs w:val="26"/>
          <w:lang w:eastAsia="ru-RU"/>
        </w:rPr>
        <w:t>за</w:t>
      </w:r>
      <w:proofErr w:type="gramEnd"/>
      <w:r w:rsidRPr="005F7D8E">
        <w:rPr>
          <w:rFonts w:eastAsia="Times New Roman"/>
          <w:color w:val="000000"/>
          <w:sz w:val="26"/>
          <w:szCs w:val="26"/>
          <w:lang w:eastAsia="ru-RU"/>
        </w:rPr>
        <w:t>:</w:t>
      </w:r>
    </w:p>
    <w:p w:rsidR="005F7D8E" w:rsidRPr="005F7D8E" w:rsidRDefault="005F7D8E" w:rsidP="006D7906">
      <w:pPr>
        <w:widowControl w:val="0"/>
        <w:numPr>
          <w:ilvl w:val="0"/>
          <w:numId w:val="37"/>
        </w:numPr>
        <w:pBdr>
          <w:top w:val="single" w:sz="4" w:space="0" w:color="auto"/>
        </w:pBdr>
        <w:tabs>
          <w:tab w:val="left" w:pos="9923"/>
        </w:tabs>
        <w:ind w:left="142" w:right="372" w:firstLine="0"/>
        <w:jc w:val="center"/>
        <w:rPr>
          <w:rFonts w:eastAsia="Times New Roman"/>
          <w:sz w:val="26"/>
          <w:szCs w:val="26"/>
          <w:lang w:eastAsia="ru-RU"/>
        </w:rPr>
      </w:pPr>
      <w:proofErr w:type="gramStart"/>
      <w:r w:rsidRPr="005F7D8E">
        <w:rPr>
          <w:rFonts w:eastAsia="Times New Roman"/>
          <w:color w:val="000000"/>
          <w:sz w:val="26"/>
          <w:szCs w:val="26"/>
          <w:lang w:eastAsia="ru-RU"/>
        </w:rPr>
        <w:t>(фамилия, имя, отчество (при наличии)</w:t>
      </w:r>
      <w:proofErr w:type="gramEnd"/>
    </w:p>
    <w:p w:rsidR="005F7D8E" w:rsidRPr="005F7D8E" w:rsidRDefault="005F7D8E" w:rsidP="00984924">
      <w:pPr>
        <w:widowControl w:val="0"/>
        <w:tabs>
          <w:tab w:val="left" w:pos="9923"/>
        </w:tabs>
        <w:ind w:firstLine="142"/>
        <w:jc w:val="both"/>
        <w:rPr>
          <w:rFonts w:eastAsia="Times New Roman"/>
          <w:sz w:val="26"/>
          <w:szCs w:val="26"/>
          <w:lang w:eastAsia="ru-RU"/>
        </w:rPr>
      </w:pPr>
      <w:r w:rsidRPr="005F7D8E">
        <w:rPr>
          <w:rFonts w:eastAsia="Times New Roman"/>
          <w:color w:val="000000"/>
          <w:sz w:val="26"/>
          <w:szCs w:val="26"/>
          <w:lang w:eastAsia="ru-RU"/>
        </w:rPr>
        <w:t>осваивающи</w:t>
      </w:r>
      <w:proofErr w:type="gramStart"/>
      <w:r w:rsidRPr="005F7D8E">
        <w:rPr>
          <w:rFonts w:eastAsia="Times New Roman"/>
          <w:color w:val="000000"/>
          <w:sz w:val="26"/>
          <w:szCs w:val="26"/>
          <w:lang w:eastAsia="ru-RU"/>
        </w:rPr>
        <w:t>м(</w:t>
      </w:r>
      <w:proofErr w:type="gramEnd"/>
      <w:r w:rsidRPr="005F7D8E">
        <w:rPr>
          <w:rFonts w:eastAsia="Times New Roman"/>
          <w:color w:val="000000"/>
          <w:sz w:val="26"/>
          <w:szCs w:val="26"/>
          <w:lang w:eastAsia="ru-RU"/>
        </w:rPr>
        <w:t>ей) образовательную программу дошкольного образования</w:t>
      </w:r>
    </w:p>
    <w:p w:rsidR="005F7D8E" w:rsidRPr="005F7D8E" w:rsidRDefault="005F7D8E" w:rsidP="00984924">
      <w:pPr>
        <w:widowControl w:val="0"/>
        <w:tabs>
          <w:tab w:val="left" w:pos="9923"/>
        </w:tabs>
        <w:spacing w:after="320"/>
        <w:ind w:left="142"/>
        <w:jc w:val="both"/>
        <w:rPr>
          <w:rFonts w:eastAsia="Times New Roman"/>
          <w:sz w:val="26"/>
          <w:szCs w:val="26"/>
          <w:lang w:eastAsia="ru-RU"/>
        </w:rPr>
      </w:pPr>
      <w:r w:rsidRPr="005F7D8E">
        <w:rPr>
          <w:rFonts w:eastAsia="Times New Roman"/>
          <w:color w:val="000000"/>
          <w:sz w:val="26"/>
          <w:szCs w:val="26"/>
          <w:lang w:eastAsia="ru-RU"/>
        </w:rPr>
        <w:t>в</w:t>
      </w:r>
    </w:p>
    <w:p w:rsidR="005F7D8E" w:rsidRPr="005F7D8E" w:rsidRDefault="005F7D8E" w:rsidP="006D7906">
      <w:pPr>
        <w:widowControl w:val="0"/>
        <w:numPr>
          <w:ilvl w:val="0"/>
          <w:numId w:val="37"/>
        </w:numPr>
        <w:pBdr>
          <w:top w:val="single" w:sz="4" w:space="0" w:color="auto"/>
        </w:pBdr>
        <w:spacing w:after="320"/>
        <w:ind w:left="1300" w:right="372" w:firstLine="0"/>
        <w:rPr>
          <w:rFonts w:eastAsia="Times New Roman"/>
          <w:sz w:val="26"/>
          <w:szCs w:val="26"/>
          <w:lang w:eastAsia="ru-RU"/>
        </w:rPr>
      </w:pPr>
      <w:r w:rsidRPr="005F7D8E">
        <w:rPr>
          <w:rFonts w:eastAsia="Times New Roman"/>
          <w:color w:val="000000"/>
          <w:sz w:val="26"/>
          <w:szCs w:val="26"/>
          <w:lang w:eastAsia="ru-RU"/>
        </w:rPr>
        <w:t>(наименование образовательной организации, реализующей пр</w:t>
      </w:r>
      <w:r w:rsidRPr="005F7D8E">
        <w:rPr>
          <w:rFonts w:eastAsia="Times New Roman"/>
          <w:color w:val="000000"/>
          <w:sz w:val="26"/>
          <w:szCs w:val="26"/>
          <w:lang w:eastAsia="ru-RU"/>
        </w:rPr>
        <w:t>о</w:t>
      </w:r>
      <w:r w:rsidRPr="005F7D8E">
        <w:rPr>
          <w:rFonts w:eastAsia="Times New Roman"/>
          <w:color w:val="000000"/>
          <w:sz w:val="26"/>
          <w:szCs w:val="26"/>
          <w:lang w:eastAsia="ru-RU"/>
        </w:rPr>
        <w:t>грамму дошкольного образования).</w:t>
      </w:r>
    </w:p>
    <w:p w:rsidR="005F7D8E" w:rsidRPr="005F7D8E" w:rsidRDefault="005F7D8E" w:rsidP="00984924">
      <w:pPr>
        <w:widowControl w:val="0"/>
        <w:ind w:right="372"/>
        <w:jc w:val="center"/>
        <w:rPr>
          <w:rFonts w:eastAsia="Times New Roman"/>
          <w:sz w:val="26"/>
          <w:szCs w:val="26"/>
          <w:lang w:eastAsia="ru-RU"/>
        </w:rPr>
      </w:pPr>
      <w:r w:rsidRPr="005F7D8E">
        <w:rPr>
          <w:rFonts w:eastAsia="Times New Roman"/>
          <w:color w:val="000000"/>
          <w:sz w:val="26"/>
          <w:szCs w:val="26"/>
          <w:lang w:eastAsia="ru-RU"/>
        </w:rPr>
        <w:t>Для получения компенсации сообщаю следующую информацию о ребенке (детях):</w:t>
      </w:r>
    </w:p>
    <w:tbl>
      <w:tblPr>
        <w:tblW w:w="0" w:type="auto"/>
        <w:jc w:val="center"/>
        <w:tblLayout w:type="fixed"/>
        <w:tblCellMar>
          <w:left w:w="0" w:type="dxa"/>
          <w:right w:w="0" w:type="dxa"/>
        </w:tblCellMar>
        <w:tblLook w:val="0000" w:firstRow="0" w:lastRow="0" w:firstColumn="0" w:lastColumn="0" w:noHBand="0" w:noVBand="0"/>
      </w:tblPr>
      <w:tblGrid>
        <w:gridCol w:w="2386"/>
        <w:gridCol w:w="2693"/>
        <w:gridCol w:w="2707"/>
        <w:gridCol w:w="2016"/>
      </w:tblGrid>
      <w:tr w:rsidR="005F7D8E" w:rsidRPr="005F7D8E" w:rsidTr="00984924">
        <w:trPr>
          <w:trHeight w:hRule="exact" w:val="336"/>
          <w:jc w:val="center"/>
        </w:trPr>
        <w:tc>
          <w:tcPr>
            <w:tcW w:w="2386"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Фамилия</w:t>
            </w:r>
          </w:p>
        </w:tc>
        <w:tc>
          <w:tcPr>
            <w:tcW w:w="2693"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p>
        </w:tc>
        <w:tc>
          <w:tcPr>
            <w:tcW w:w="2707"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Дата рождения</w:t>
            </w:r>
          </w:p>
        </w:tc>
        <w:tc>
          <w:tcPr>
            <w:tcW w:w="2016" w:type="dxa"/>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p>
        </w:tc>
      </w:tr>
      <w:tr w:rsidR="005F7D8E" w:rsidRPr="005F7D8E" w:rsidTr="00984924">
        <w:trPr>
          <w:trHeight w:hRule="exact" w:val="336"/>
          <w:jc w:val="center"/>
        </w:trPr>
        <w:tc>
          <w:tcPr>
            <w:tcW w:w="2386"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Имя</w:t>
            </w:r>
          </w:p>
        </w:tc>
        <w:tc>
          <w:tcPr>
            <w:tcW w:w="2693"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p>
        </w:tc>
        <w:tc>
          <w:tcPr>
            <w:tcW w:w="2707"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Пол</w:t>
            </w:r>
          </w:p>
        </w:tc>
        <w:tc>
          <w:tcPr>
            <w:tcW w:w="2016" w:type="dxa"/>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p>
        </w:tc>
      </w:tr>
      <w:tr w:rsidR="005F7D8E" w:rsidRPr="005F7D8E" w:rsidTr="00984924">
        <w:trPr>
          <w:trHeight w:hRule="exact" w:val="331"/>
          <w:jc w:val="center"/>
        </w:trPr>
        <w:tc>
          <w:tcPr>
            <w:tcW w:w="2386"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Отчество</w:t>
            </w:r>
          </w:p>
        </w:tc>
        <w:tc>
          <w:tcPr>
            <w:tcW w:w="2693"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p>
        </w:tc>
        <w:tc>
          <w:tcPr>
            <w:tcW w:w="2707"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СНИЛС</w:t>
            </w:r>
          </w:p>
        </w:tc>
        <w:tc>
          <w:tcPr>
            <w:tcW w:w="2016" w:type="dxa"/>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p>
        </w:tc>
      </w:tr>
      <w:tr w:rsidR="005F7D8E" w:rsidRPr="005F7D8E" w:rsidTr="00984924">
        <w:trPr>
          <w:trHeight w:hRule="exact" w:val="331"/>
          <w:jc w:val="center"/>
        </w:trPr>
        <w:tc>
          <w:tcPr>
            <w:tcW w:w="9802" w:type="dxa"/>
            <w:gridSpan w:val="4"/>
            <w:tcBorders>
              <w:top w:val="single" w:sz="4" w:space="0" w:color="auto"/>
              <w:left w:val="single" w:sz="4" w:space="0" w:color="auto"/>
              <w:bottom w:val="nil"/>
              <w:right w:val="single" w:sz="4" w:space="0" w:color="auto"/>
            </w:tcBorders>
            <w:vAlign w:val="bottom"/>
          </w:tcPr>
          <w:p w:rsidR="005F7D8E" w:rsidRPr="005F7D8E" w:rsidRDefault="005F7D8E" w:rsidP="00984924">
            <w:pPr>
              <w:widowControl w:val="0"/>
              <w:rPr>
                <w:rFonts w:eastAsia="Times New Roman"/>
                <w:sz w:val="26"/>
                <w:szCs w:val="26"/>
                <w:lang w:eastAsia="ru-RU"/>
              </w:rPr>
            </w:pPr>
            <w:r w:rsidRPr="005F7D8E">
              <w:rPr>
                <w:rFonts w:eastAsia="Times New Roman"/>
                <w:b/>
                <w:bCs/>
                <w:color w:val="000000"/>
                <w:sz w:val="26"/>
                <w:szCs w:val="26"/>
                <w:lang w:eastAsia="ru-RU"/>
              </w:rPr>
              <w:t>Реквизиты актовой записи о рождении ребёнка</w:t>
            </w:r>
          </w:p>
        </w:tc>
      </w:tr>
      <w:tr w:rsidR="005F7D8E" w:rsidRPr="005F7D8E" w:rsidTr="00984924">
        <w:trPr>
          <w:trHeight w:hRule="exact" w:val="913"/>
          <w:jc w:val="center"/>
        </w:trPr>
        <w:tc>
          <w:tcPr>
            <w:tcW w:w="2386"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Номер актовой зап</w:t>
            </w:r>
            <w:r w:rsidRPr="005F7D8E">
              <w:rPr>
                <w:rFonts w:eastAsia="Times New Roman"/>
                <w:color w:val="000000"/>
                <w:sz w:val="26"/>
                <w:szCs w:val="26"/>
                <w:lang w:eastAsia="ru-RU"/>
              </w:rPr>
              <w:t>и</w:t>
            </w:r>
            <w:r w:rsidRPr="005F7D8E">
              <w:rPr>
                <w:rFonts w:eastAsia="Times New Roman"/>
                <w:color w:val="000000"/>
                <w:sz w:val="26"/>
                <w:szCs w:val="26"/>
                <w:lang w:eastAsia="ru-RU"/>
              </w:rPr>
              <w:t>си о рождении р</w:t>
            </w:r>
            <w:r w:rsidRPr="005F7D8E">
              <w:rPr>
                <w:rFonts w:eastAsia="Times New Roman"/>
                <w:color w:val="000000"/>
                <w:sz w:val="26"/>
                <w:szCs w:val="26"/>
                <w:lang w:eastAsia="ru-RU"/>
              </w:rPr>
              <w:t>е</w:t>
            </w:r>
            <w:r w:rsidRPr="005F7D8E">
              <w:rPr>
                <w:rFonts w:eastAsia="Times New Roman"/>
                <w:color w:val="000000"/>
                <w:sz w:val="26"/>
                <w:szCs w:val="26"/>
                <w:lang w:eastAsia="ru-RU"/>
              </w:rPr>
              <w:t>бёнка</w:t>
            </w:r>
          </w:p>
        </w:tc>
        <w:tc>
          <w:tcPr>
            <w:tcW w:w="2693" w:type="dxa"/>
            <w:tcBorders>
              <w:top w:val="single" w:sz="4" w:space="0" w:color="auto"/>
              <w:left w:val="single" w:sz="4" w:space="0" w:color="auto"/>
              <w:bottom w:val="nil"/>
              <w:right w:val="nil"/>
            </w:tcBorders>
          </w:tcPr>
          <w:p w:rsidR="005F7D8E" w:rsidRPr="005F7D8E" w:rsidRDefault="005F7D8E" w:rsidP="00984924">
            <w:pPr>
              <w:widowControl w:val="0"/>
              <w:rPr>
                <w:rFonts w:eastAsia="Times New Roman"/>
                <w:sz w:val="26"/>
                <w:szCs w:val="26"/>
                <w:lang w:eastAsia="ru-RU"/>
              </w:rPr>
            </w:pPr>
          </w:p>
        </w:tc>
        <w:tc>
          <w:tcPr>
            <w:tcW w:w="2707"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Дата</w:t>
            </w:r>
          </w:p>
        </w:tc>
        <w:tc>
          <w:tcPr>
            <w:tcW w:w="2016" w:type="dxa"/>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p>
        </w:tc>
      </w:tr>
      <w:tr w:rsidR="005F7D8E" w:rsidRPr="005F7D8E" w:rsidTr="00984924">
        <w:trPr>
          <w:trHeight w:hRule="exact" w:val="989"/>
          <w:jc w:val="center"/>
        </w:trPr>
        <w:tc>
          <w:tcPr>
            <w:tcW w:w="2386" w:type="dxa"/>
            <w:tcBorders>
              <w:top w:val="single" w:sz="4" w:space="0" w:color="auto"/>
              <w:left w:val="single" w:sz="4" w:space="0" w:color="auto"/>
              <w:bottom w:val="single" w:sz="4" w:space="0" w:color="auto"/>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Место государстве</w:t>
            </w:r>
            <w:r w:rsidRPr="005F7D8E">
              <w:rPr>
                <w:rFonts w:eastAsia="Times New Roman"/>
                <w:color w:val="000000"/>
                <w:sz w:val="26"/>
                <w:szCs w:val="26"/>
                <w:lang w:eastAsia="ru-RU"/>
              </w:rPr>
              <w:t>н</w:t>
            </w:r>
            <w:r w:rsidRPr="005F7D8E">
              <w:rPr>
                <w:rFonts w:eastAsia="Times New Roman"/>
                <w:color w:val="000000"/>
                <w:sz w:val="26"/>
                <w:szCs w:val="26"/>
                <w:lang w:eastAsia="ru-RU"/>
              </w:rPr>
              <w:t>ной регистрации</w:t>
            </w:r>
          </w:p>
        </w:tc>
        <w:tc>
          <w:tcPr>
            <w:tcW w:w="7416" w:type="dxa"/>
            <w:gridSpan w:val="3"/>
            <w:tcBorders>
              <w:top w:val="single" w:sz="4" w:space="0" w:color="auto"/>
              <w:left w:val="single" w:sz="4" w:space="0" w:color="auto"/>
              <w:bottom w:val="single" w:sz="4" w:space="0" w:color="auto"/>
              <w:right w:val="single" w:sz="4" w:space="0" w:color="auto"/>
            </w:tcBorders>
          </w:tcPr>
          <w:p w:rsidR="005F7D8E" w:rsidRPr="005F7D8E" w:rsidRDefault="005F7D8E" w:rsidP="00984924">
            <w:pPr>
              <w:widowControl w:val="0"/>
              <w:rPr>
                <w:rFonts w:eastAsia="Times New Roman"/>
                <w:sz w:val="26"/>
                <w:szCs w:val="26"/>
                <w:lang w:eastAsia="ru-RU"/>
              </w:rPr>
            </w:pPr>
          </w:p>
        </w:tc>
      </w:tr>
    </w:tbl>
    <w:p w:rsidR="005F7D8E" w:rsidRPr="005F7D8E" w:rsidRDefault="005F7D8E" w:rsidP="00984924">
      <w:pPr>
        <w:widowControl w:val="0"/>
        <w:spacing w:after="639"/>
        <w:rPr>
          <w:rFonts w:eastAsia="Times New Roman"/>
          <w:sz w:val="26"/>
          <w:szCs w:val="26"/>
          <w:lang w:eastAsia="ru-RU"/>
        </w:rPr>
      </w:pPr>
    </w:p>
    <w:p w:rsidR="005F7D8E" w:rsidRPr="005F7D8E" w:rsidRDefault="005F7D8E" w:rsidP="00984924">
      <w:pPr>
        <w:widowControl w:val="0"/>
        <w:rPr>
          <w:rFonts w:eastAsia="Times New Roman"/>
          <w:sz w:val="26"/>
          <w:szCs w:val="26"/>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381"/>
        <w:gridCol w:w="2698"/>
        <w:gridCol w:w="2693"/>
        <w:gridCol w:w="2116"/>
      </w:tblGrid>
      <w:tr w:rsidR="005F7D8E" w:rsidRPr="005F7D8E" w:rsidTr="00984924">
        <w:trPr>
          <w:trHeight w:hRule="exact" w:val="658"/>
          <w:jc w:val="center"/>
        </w:trPr>
        <w:tc>
          <w:tcPr>
            <w:tcW w:w="9888" w:type="dxa"/>
            <w:gridSpan w:val="4"/>
            <w:tcBorders>
              <w:top w:val="single" w:sz="4" w:space="0" w:color="auto"/>
              <w:left w:val="single" w:sz="4" w:space="0" w:color="auto"/>
              <w:bottom w:val="nil"/>
              <w:right w:val="single" w:sz="4" w:space="0" w:color="auto"/>
            </w:tcBorders>
            <w:vAlign w:val="bottom"/>
          </w:tcPr>
          <w:p w:rsidR="005F7D8E" w:rsidRPr="005F7D8E" w:rsidRDefault="005F7D8E" w:rsidP="00984924">
            <w:pPr>
              <w:widowControl w:val="0"/>
              <w:rPr>
                <w:rFonts w:eastAsia="Times New Roman"/>
                <w:sz w:val="26"/>
                <w:szCs w:val="26"/>
                <w:lang w:eastAsia="ru-RU"/>
              </w:rPr>
            </w:pPr>
            <w:r w:rsidRPr="005F7D8E">
              <w:rPr>
                <w:rFonts w:eastAsia="Times New Roman"/>
                <w:b/>
                <w:bCs/>
                <w:color w:val="000000"/>
                <w:sz w:val="26"/>
                <w:szCs w:val="26"/>
                <w:lang w:eastAsia="ru-RU"/>
              </w:rPr>
              <w:t>Реквизиты документа, подтверждающего установление опеки (попечительства) над ребёнком</w:t>
            </w:r>
          </w:p>
        </w:tc>
      </w:tr>
      <w:tr w:rsidR="005F7D8E" w:rsidRPr="005F7D8E" w:rsidTr="00984924">
        <w:trPr>
          <w:trHeight w:hRule="exact" w:val="331"/>
          <w:jc w:val="center"/>
        </w:trPr>
        <w:tc>
          <w:tcPr>
            <w:tcW w:w="2381"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Номер</w:t>
            </w:r>
          </w:p>
        </w:tc>
        <w:tc>
          <w:tcPr>
            <w:tcW w:w="2698"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p>
        </w:tc>
        <w:tc>
          <w:tcPr>
            <w:tcW w:w="2693" w:type="dxa"/>
            <w:tcBorders>
              <w:top w:val="single" w:sz="4" w:space="0" w:color="auto"/>
              <w:left w:val="single" w:sz="4" w:space="0" w:color="auto"/>
              <w:bottom w:val="nil"/>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Дата</w:t>
            </w:r>
          </w:p>
        </w:tc>
        <w:tc>
          <w:tcPr>
            <w:tcW w:w="2116" w:type="dxa"/>
            <w:tcBorders>
              <w:top w:val="single" w:sz="4" w:space="0" w:color="auto"/>
              <w:left w:val="single" w:sz="4" w:space="0" w:color="auto"/>
              <w:bottom w:val="nil"/>
              <w:right w:val="single" w:sz="4" w:space="0" w:color="auto"/>
            </w:tcBorders>
          </w:tcPr>
          <w:p w:rsidR="005F7D8E" w:rsidRPr="005F7D8E" w:rsidRDefault="005F7D8E" w:rsidP="00984924">
            <w:pPr>
              <w:widowControl w:val="0"/>
              <w:jc w:val="center"/>
              <w:rPr>
                <w:rFonts w:eastAsia="Times New Roman"/>
                <w:sz w:val="26"/>
                <w:szCs w:val="26"/>
                <w:lang w:eastAsia="ru-RU"/>
              </w:rPr>
            </w:pPr>
          </w:p>
        </w:tc>
      </w:tr>
      <w:tr w:rsidR="005F7D8E" w:rsidRPr="005F7D8E" w:rsidTr="00984924">
        <w:trPr>
          <w:trHeight w:hRule="exact" w:val="667"/>
          <w:jc w:val="center"/>
        </w:trPr>
        <w:tc>
          <w:tcPr>
            <w:tcW w:w="2381" w:type="dxa"/>
            <w:tcBorders>
              <w:top w:val="single" w:sz="4" w:space="0" w:color="auto"/>
              <w:left w:val="single" w:sz="4" w:space="0" w:color="auto"/>
              <w:bottom w:val="single" w:sz="4" w:space="0" w:color="auto"/>
              <w:right w:val="nil"/>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Орган, выдавший документ</w:t>
            </w:r>
          </w:p>
        </w:tc>
        <w:tc>
          <w:tcPr>
            <w:tcW w:w="7507" w:type="dxa"/>
            <w:gridSpan w:val="3"/>
            <w:tcBorders>
              <w:top w:val="single" w:sz="4" w:space="0" w:color="auto"/>
              <w:left w:val="single" w:sz="4" w:space="0" w:color="auto"/>
              <w:bottom w:val="single" w:sz="4" w:space="0" w:color="auto"/>
              <w:right w:val="single" w:sz="4" w:space="0" w:color="auto"/>
            </w:tcBorders>
          </w:tcPr>
          <w:p w:rsidR="005F7D8E" w:rsidRPr="005F7D8E" w:rsidRDefault="005F7D8E" w:rsidP="00984924">
            <w:pPr>
              <w:widowControl w:val="0"/>
              <w:jc w:val="center"/>
              <w:rPr>
                <w:rFonts w:eastAsia="Times New Roman"/>
                <w:sz w:val="26"/>
                <w:szCs w:val="26"/>
                <w:lang w:eastAsia="ru-RU"/>
              </w:rPr>
            </w:pPr>
          </w:p>
        </w:tc>
      </w:tr>
    </w:tbl>
    <w:p w:rsidR="005F7D8E" w:rsidRPr="005F7D8E" w:rsidRDefault="005F7D8E" w:rsidP="00984924">
      <w:pPr>
        <w:widowControl w:val="0"/>
        <w:spacing w:after="320"/>
        <w:ind w:firstLine="125"/>
        <w:rPr>
          <w:rFonts w:eastAsia="Times New Roman"/>
          <w:sz w:val="26"/>
          <w:szCs w:val="26"/>
          <w:lang w:eastAsia="ru-RU"/>
        </w:rPr>
      </w:pPr>
      <w:r w:rsidRPr="005F7D8E">
        <w:rPr>
          <w:rFonts w:eastAsia="Times New Roman"/>
          <w:b/>
          <w:bCs/>
          <w:color w:val="000000"/>
          <w:sz w:val="26"/>
          <w:szCs w:val="26"/>
          <w:lang w:eastAsia="ru-RU"/>
        </w:rPr>
        <w:t>По какой причине у ребёнка и родителя разные фамилии:</w:t>
      </w:r>
    </w:p>
    <w:p w:rsidR="005F7D8E" w:rsidRPr="005F7D8E" w:rsidRDefault="005F7D8E" w:rsidP="00984924">
      <w:pPr>
        <w:widowControl w:val="0"/>
        <w:ind w:left="125"/>
        <w:rPr>
          <w:rFonts w:eastAsia="Times New Roman"/>
          <w:b/>
          <w:bCs/>
          <w:color w:val="000000"/>
          <w:sz w:val="26"/>
          <w:szCs w:val="26"/>
          <w:lang w:eastAsia="ru-RU"/>
        </w:rPr>
      </w:pPr>
      <w:r w:rsidRPr="005F7D8E">
        <w:rPr>
          <w:rFonts w:eastAsia="Times New Roman"/>
          <w:b/>
          <w:bCs/>
          <w:color w:val="000000"/>
          <w:sz w:val="26"/>
          <w:szCs w:val="26"/>
          <w:lang w:eastAsia="ru-RU"/>
        </w:rPr>
        <w:t>□ В отношении ребёнка установлено отцовство</w:t>
      </w:r>
    </w:p>
    <w:p w:rsidR="005F7D8E" w:rsidRPr="005F7D8E" w:rsidRDefault="005F7D8E" w:rsidP="00984924">
      <w:pPr>
        <w:widowControl w:val="0"/>
        <w:ind w:left="125"/>
        <w:rPr>
          <w:rFonts w:eastAsia="Times New Roman"/>
          <w:sz w:val="26"/>
          <w:szCs w:val="26"/>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5F7D8E" w:rsidRPr="005F7D8E" w:rsidTr="00984924">
        <w:trPr>
          <w:trHeight w:hRule="exact" w:val="403"/>
          <w:jc w:val="center"/>
        </w:trPr>
        <w:tc>
          <w:tcPr>
            <w:tcW w:w="9941" w:type="dxa"/>
            <w:gridSpan w:val="4"/>
            <w:tcBorders>
              <w:top w:val="single" w:sz="4" w:space="0" w:color="auto"/>
              <w:left w:val="single" w:sz="4" w:space="0" w:color="auto"/>
              <w:bottom w:val="nil"/>
              <w:right w:val="single" w:sz="4" w:space="0" w:color="auto"/>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Реквизиты актовой записи об установлении отцовства</w:t>
            </w:r>
          </w:p>
        </w:tc>
      </w:tr>
      <w:tr w:rsidR="005F7D8E" w:rsidRPr="005F7D8E" w:rsidTr="00984924">
        <w:trPr>
          <w:trHeight w:hRule="exact" w:val="782"/>
          <w:jc w:val="center"/>
        </w:trPr>
        <w:tc>
          <w:tcPr>
            <w:tcW w:w="2861" w:type="dxa"/>
            <w:tcBorders>
              <w:top w:val="single" w:sz="4" w:space="0" w:color="auto"/>
              <w:left w:val="single" w:sz="4" w:space="0" w:color="auto"/>
              <w:bottom w:val="nil"/>
              <w:right w:val="nil"/>
            </w:tcBorders>
            <w:vAlign w:val="center"/>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Номер актовой записи</w:t>
            </w:r>
          </w:p>
        </w:tc>
        <w:tc>
          <w:tcPr>
            <w:tcW w:w="1790"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p>
        </w:tc>
        <w:tc>
          <w:tcPr>
            <w:tcW w:w="2328"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Дата</w:t>
            </w:r>
          </w:p>
        </w:tc>
        <w:tc>
          <w:tcPr>
            <w:tcW w:w="2962" w:type="dxa"/>
            <w:tcBorders>
              <w:top w:val="single" w:sz="4" w:space="0" w:color="auto"/>
              <w:left w:val="single" w:sz="4" w:space="0" w:color="auto"/>
              <w:bottom w:val="nil"/>
              <w:right w:val="single" w:sz="4" w:space="0" w:color="auto"/>
            </w:tcBorders>
          </w:tcPr>
          <w:p w:rsidR="005F7D8E" w:rsidRPr="005F7D8E" w:rsidRDefault="005F7D8E" w:rsidP="00984924">
            <w:pPr>
              <w:widowControl w:val="0"/>
              <w:jc w:val="center"/>
              <w:rPr>
                <w:rFonts w:eastAsia="Times New Roman"/>
                <w:sz w:val="26"/>
                <w:szCs w:val="26"/>
                <w:lang w:eastAsia="ru-RU"/>
              </w:rPr>
            </w:pPr>
          </w:p>
        </w:tc>
      </w:tr>
      <w:tr w:rsidR="005F7D8E" w:rsidRPr="005F7D8E" w:rsidTr="00984924">
        <w:trPr>
          <w:trHeight w:hRule="exact" w:val="403"/>
          <w:jc w:val="center"/>
        </w:trPr>
        <w:tc>
          <w:tcPr>
            <w:tcW w:w="4651" w:type="dxa"/>
            <w:gridSpan w:val="2"/>
            <w:tcBorders>
              <w:top w:val="single" w:sz="4" w:space="0" w:color="auto"/>
              <w:left w:val="single" w:sz="4" w:space="0" w:color="auto"/>
              <w:bottom w:val="single" w:sz="4" w:space="0" w:color="auto"/>
              <w:right w:val="nil"/>
            </w:tcBorders>
            <w:vAlign w:val="center"/>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5F7D8E" w:rsidRPr="005F7D8E" w:rsidRDefault="005F7D8E" w:rsidP="00984924">
            <w:pPr>
              <w:widowControl w:val="0"/>
              <w:jc w:val="center"/>
              <w:rPr>
                <w:rFonts w:eastAsia="Times New Roman"/>
                <w:sz w:val="26"/>
                <w:szCs w:val="26"/>
                <w:lang w:eastAsia="ru-RU"/>
              </w:rPr>
            </w:pPr>
          </w:p>
        </w:tc>
      </w:tr>
    </w:tbl>
    <w:p w:rsidR="005F7D8E" w:rsidRPr="005F7D8E" w:rsidRDefault="005F7D8E" w:rsidP="00984924">
      <w:pPr>
        <w:widowControl w:val="0"/>
        <w:ind w:left="125"/>
        <w:rPr>
          <w:rFonts w:eastAsia="Times New Roman"/>
          <w:b/>
          <w:bCs/>
          <w:color w:val="000000"/>
          <w:sz w:val="26"/>
          <w:szCs w:val="26"/>
          <w:lang w:eastAsia="ru-RU"/>
        </w:rPr>
      </w:pPr>
    </w:p>
    <w:p w:rsidR="005F7D8E" w:rsidRPr="005F7D8E" w:rsidRDefault="005F7D8E" w:rsidP="00984924">
      <w:pPr>
        <w:widowControl w:val="0"/>
        <w:ind w:left="125"/>
        <w:rPr>
          <w:rFonts w:eastAsia="Times New Roman"/>
          <w:b/>
          <w:bCs/>
          <w:color w:val="000000"/>
          <w:sz w:val="26"/>
          <w:szCs w:val="26"/>
          <w:lang w:eastAsia="ru-RU"/>
        </w:rPr>
      </w:pPr>
      <w:r w:rsidRPr="005F7D8E">
        <w:rPr>
          <w:rFonts w:eastAsia="Times New Roman"/>
          <w:b/>
          <w:bCs/>
          <w:color w:val="000000"/>
          <w:sz w:val="26"/>
          <w:szCs w:val="26"/>
          <w:lang w:eastAsia="ru-RU"/>
        </w:rPr>
        <w:t>□ Заключение родителем брака</w:t>
      </w:r>
    </w:p>
    <w:p w:rsidR="005F7D8E" w:rsidRPr="005F7D8E" w:rsidRDefault="005F7D8E" w:rsidP="00984924">
      <w:pPr>
        <w:widowControl w:val="0"/>
        <w:ind w:left="125"/>
        <w:rPr>
          <w:rFonts w:eastAsia="Times New Roman"/>
          <w:sz w:val="26"/>
          <w:szCs w:val="26"/>
          <w:lang w:eastAsia="ru-RU"/>
        </w:rPr>
      </w:pPr>
    </w:p>
    <w:p w:rsidR="005F7D8E" w:rsidRPr="005F7D8E" w:rsidRDefault="005F7D8E" w:rsidP="00984924">
      <w:pPr>
        <w:widowControl w:val="0"/>
        <w:rPr>
          <w:rFonts w:eastAsia="Times New Roman"/>
          <w:sz w:val="26"/>
          <w:szCs w:val="26"/>
          <w:lang w:eastAsia="ru-RU"/>
        </w:rPr>
      </w:pPr>
      <w:r w:rsidRPr="005F7D8E">
        <w:rPr>
          <w:rFonts w:eastAsia="Times New Roman"/>
          <w:sz w:val="26"/>
          <w:szCs w:val="26"/>
          <w:lang w:eastAsia="ru-RU"/>
        </w:rPr>
        <w:br w:type="page"/>
      </w:r>
    </w:p>
    <w:p w:rsidR="005F7D8E" w:rsidRPr="005F7D8E" w:rsidRDefault="005F7D8E" w:rsidP="00984924">
      <w:pPr>
        <w:widowControl w:val="0"/>
        <w:rPr>
          <w:rFonts w:eastAsia="Times New Roman"/>
          <w:sz w:val="26"/>
          <w:szCs w:val="26"/>
          <w:lang w:eastAsia="ru-RU"/>
        </w:rPr>
      </w:pPr>
      <w:r w:rsidRPr="005F7D8E">
        <w:rPr>
          <w:rFonts w:eastAsia="Times New Roman"/>
          <w:color w:val="000000"/>
          <w:sz w:val="26"/>
          <w:szCs w:val="26"/>
          <w:lang w:eastAsia="ru-RU"/>
        </w:rPr>
        <w:t>Реквизиты актовой записи о заключении брака</w:t>
      </w: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5F7D8E" w:rsidRPr="005F7D8E" w:rsidTr="00984924">
        <w:trPr>
          <w:trHeight w:hRule="exact" w:val="859"/>
          <w:jc w:val="center"/>
        </w:trPr>
        <w:tc>
          <w:tcPr>
            <w:tcW w:w="2861" w:type="dxa"/>
            <w:tcBorders>
              <w:top w:val="single" w:sz="4" w:space="0" w:color="auto"/>
              <w:left w:val="single" w:sz="4" w:space="0" w:color="auto"/>
              <w:bottom w:val="nil"/>
              <w:right w:val="nil"/>
            </w:tcBorders>
            <w:vAlign w:val="center"/>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Номер актовой записи</w:t>
            </w:r>
          </w:p>
        </w:tc>
        <w:tc>
          <w:tcPr>
            <w:tcW w:w="1790"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p>
        </w:tc>
        <w:tc>
          <w:tcPr>
            <w:tcW w:w="2328" w:type="dxa"/>
            <w:tcBorders>
              <w:top w:val="single" w:sz="4" w:space="0" w:color="auto"/>
              <w:left w:val="single" w:sz="4" w:space="0" w:color="auto"/>
              <w:bottom w:val="nil"/>
              <w:right w:val="nil"/>
            </w:tcBorders>
          </w:tcPr>
          <w:p w:rsidR="005F7D8E" w:rsidRPr="005F7D8E" w:rsidRDefault="005F7D8E" w:rsidP="00984924">
            <w:pPr>
              <w:widowControl w:val="0"/>
              <w:spacing w:before="80"/>
              <w:jc w:val="center"/>
              <w:rPr>
                <w:rFonts w:eastAsia="Times New Roman"/>
                <w:sz w:val="26"/>
                <w:szCs w:val="26"/>
                <w:lang w:eastAsia="ru-RU"/>
              </w:rPr>
            </w:pPr>
            <w:r w:rsidRPr="005F7D8E">
              <w:rPr>
                <w:rFonts w:eastAsia="Times New Roman"/>
                <w:color w:val="000000"/>
                <w:sz w:val="26"/>
                <w:szCs w:val="26"/>
                <w:lang w:eastAsia="ru-RU"/>
              </w:rPr>
              <w:t>Дата</w:t>
            </w:r>
          </w:p>
        </w:tc>
        <w:tc>
          <w:tcPr>
            <w:tcW w:w="2962" w:type="dxa"/>
            <w:tcBorders>
              <w:top w:val="single" w:sz="4" w:space="0" w:color="auto"/>
              <w:left w:val="single" w:sz="4" w:space="0" w:color="auto"/>
              <w:bottom w:val="nil"/>
              <w:right w:val="single" w:sz="4" w:space="0" w:color="auto"/>
            </w:tcBorders>
          </w:tcPr>
          <w:p w:rsidR="005F7D8E" w:rsidRPr="005F7D8E" w:rsidRDefault="005F7D8E" w:rsidP="00984924">
            <w:pPr>
              <w:widowControl w:val="0"/>
              <w:jc w:val="center"/>
              <w:rPr>
                <w:rFonts w:eastAsia="Times New Roman"/>
                <w:sz w:val="26"/>
                <w:szCs w:val="26"/>
                <w:lang w:eastAsia="ru-RU"/>
              </w:rPr>
            </w:pPr>
          </w:p>
        </w:tc>
      </w:tr>
      <w:tr w:rsidR="005F7D8E" w:rsidRPr="005F7D8E" w:rsidTr="00984924">
        <w:trPr>
          <w:trHeight w:hRule="exact" w:val="403"/>
          <w:jc w:val="center"/>
        </w:trPr>
        <w:tc>
          <w:tcPr>
            <w:tcW w:w="4651" w:type="dxa"/>
            <w:gridSpan w:val="2"/>
            <w:tcBorders>
              <w:top w:val="single" w:sz="4" w:space="0" w:color="auto"/>
              <w:left w:val="single" w:sz="4" w:space="0" w:color="auto"/>
              <w:bottom w:val="single" w:sz="4" w:space="0" w:color="auto"/>
              <w:right w:val="nil"/>
            </w:tcBorders>
            <w:vAlign w:val="center"/>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5F7D8E" w:rsidRPr="005F7D8E" w:rsidRDefault="005F7D8E" w:rsidP="00984924">
            <w:pPr>
              <w:widowControl w:val="0"/>
              <w:jc w:val="center"/>
              <w:rPr>
                <w:rFonts w:eastAsia="Times New Roman"/>
                <w:sz w:val="26"/>
                <w:szCs w:val="26"/>
                <w:lang w:eastAsia="ru-RU"/>
              </w:rPr>
            </w:pPr>
          </w:p>
        </w:tc>
      </w:tr>
    </w:tbl>
    <w:p w:rsidR="005F7D8E" w:rsidRPr="005F7D8E" w:rsidRDefault="005F7D8E" w:rsidP="00984924">
      <w:pPr>
        <w:widowControl w:val="0"/>
        <w:spacing w:after="299"/>
        <w:jc w:val="center"/>
        <w:rPr>
          <w:rFonts w:eastAsia="Times New Roman"/>
          <w:sz w:val="26"/>
          <w:szCs w:val="26"/>
          <w:lang w:eastAsia="ru-RU"/>
        </w:rPr>
      </w:pPr>
    </w:p>
    <w:p w:rsidR="005F7D8E" w:rsidRPr="005F7D8E" w:rsidRDefault="005F7D8E" w:rsidP="00984924">
      <w:pPr>
        <w:widowControl w:val="0"/>
        <w:rPr>
          <w:rFonts w:eastAsia="Times New Roman"/>
          <w:sz w:val="26"/>
          <w:szCs w:val="26"/>
          <w:lang w:eastAsia="ru-RU"/>
        </w:rPr>
      </w:pPr>
    </w:p>
    <w:p w:rsidR="005F7D8E" w:rsidRPr="005F7D8E" w:rsidRDefault="005F7D8E" w:rsidP="00984924">
      <w:pPr>
        <w:widowControl w:val="0"/>
        <w:ind w:firstLine="142"/>
        <w:rPr>
          <w:rFonts w:eastAsia="Times New Roman"/>
          <w:b/>
          <w:bCs/>
          <w:color w:val="000000"/>
          <w:sz w:val="26"/>
          <w:szCs w:val="26"/>
          <w:u w:val="single"/>
          <w:lang w:eastAsia="ru-RU"/>
        </w:rPr>
      </w:pPr>
      <w:r w:rsidRPr="005F7D8E">
        <w:rPr>
          <w:rFonts w:eastAsia="Times New Roman"/>
          <w:b/>
          <w:bCs/>
          <w:color w:val="000000"/>
          <w:sz w:val="26"/>
          <w:szCs w:val="26"/>
          <w:u w:val="single"/>
          <w:lang w:eastAsia="ru-RU"/>
        </w:rPr>
        <w:t>□ Расторжение родителем брака</w:t>
      </w:r>
    </w:p>
    <w:p w:rsidR="005F7D8E" w:rsidRPr="005F7D8E" w:rsidRDefault="005F7D8E" w:rsidP="00984924">
      <w:pPr>
        <w:widowControl w:val="0"/>
        <w:jc w:val="center"/>
        <w:rPr>
          <w:rFonts w:eastAsia="Times New Roman"/>
          <w:sz w:val="26"/>
          <w:szCs w:val="26"/>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5F7D8E" w:rsidRPr="005F7D8E" w:rsidTr="00984924">
        <w:trPr>
          <w:trHeight w:hRule="exact" w:val="408"/>
          <w:jc w:val="center"/>
        </w:trPr>
        <w:tc>
          <w:tcPr>
            <w:tcW w:w="9941" w:type="dxa"/>
            <w:gridSpan w:val="4"/>
            <w:tcBorders>
              <w:top w:val="single" w:sz="4" w:space="0" w:color="auto"/>
              <w:left w:val="single" w:sz="4" w:space="0" w:color="auto"/>
              <w:bottom w:val="nil"/>
              <w:right w:val="single" w:sz="4" w:space="0" w:color="auto"/>
            </w:tcBorders>
            <w:vAlign w:val="center"/>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Реквизиты актовой записи о расторжении брака</w:t>
            </w:r>
          </w:p>
        </w:tc>
      </w:tr>
      <w:tr w:rsidR="005F7D8E" w:rsidRPr="005F7D8E" w:rsidTr="00984924">
        <w:trPr>
          <w:trHeight w:hRule="exact" w:val="782"/>
          <w:jc w:val="center"/>
        </w:trPr>
        <w:tc>
          <w:tcPr>
            <w:tcW w:w="2861" w:type="dxa"/>
            <w:tcBorders>
              <w:top w:val="single" w:sz="4" w:space="0" w:color="auto"/>
              <w:left w:val="single" w:sz="4" w:space="0" w:color="auto"/>
              <w:bottom w:val="nil"/>
              <w:right w:val="nil"/>
            </w:tcBorders>
            <w:vAlign w:val="center"/>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Номер актовой записи</w:t>
            </w:r>
          </w:p>
        </w:tc>
        <w:tc>
          <w:tcPr>
            <w:tcW w:w="1790"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p>
        </w:tc>
        <w:tc>
          <w:tcPr>
            <w:tcW w:w="2328"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Дата</w:t>
            </w:r>
          </w:p>
        </w:tc>
        <w:tc>
          <w:tcPr>
            <w:tcW w:w="2962" w:type="dxa"/>
            <w:tcBorders>
              <w:top w:val="single" w:sz="4" w:space="0" w:color="auto"/>
              <w:left w:val="single" w:sz="4" w:space="0" w:color="auto"/>
              <w:bottom w:val="nil"/>
              <w:right w:val="single" w:sz="4" w:space="0" w:color="auto"/>
            </w:tcBorders>
          </w:tcPr>
          <w:p w:rsidR="005F7D8E" w:rsidRPr="005F7D8E" w:rsidRDefault="005F7D8E" w:rsidP="00984924">
            <w:pPr>
              <w:widowControl w:val="0"/>
              <w:jc w:val="center"/>
              <w:rPr>
                <w:rFonts w:eastAsia="Times New Roman"/>
                <w:sz w:val="26"/>
                <w:szCs w:val="26"/>
                <w:lang w:eastAsia="ru-RU"/>
              </w:rPr>
            </w:pPr>
          </w:p>
        </w:tc>
      </w:tr>
      <w:tr w:rsidR="005F7D8E" w:rsidRPr="005F7D8E" w:rsidTr="00984924">
        <w:trPr>
          <w:trHeight w:hRule="exact" w:val="408"/>
          <w:jc w:val="center"/>
        </w:trPr>
        <w:tc>
          <w:tcPr>
            <w:tcW w:w="4651" w:type="dxa"/>
            <w:gridSpan w:val="2"/>
            <w:tcBorders>
              <w:top w:val="single" w:sz="4" w:space="0" w:color="auto"/>
              <w:left w:val="single" w:sz="4" w:space="0" w:color="auto"/>
              <w:bottom w:val="single" w:sz="4" w:space="0" w:color="auto"/>
              <w:right w:val="nil"/>
            </w:tcBorders>
            <w:vAlign w:val="center"/>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5F7D8E" w:rsidRPr="005F7D8E" w:rsidRDefault="005F7D8E" w:rsidP="00984924">
            <w:pPr>
              <w:widowControl w:val="0"/>
              <w:jc w:val="center"/>
              <w:rPr>
                <w:rFonts w:eastAsia="Times New Roman"/>
                <w:sz w:val="26"/>
                <w:szCs w:val="26"/>
                <w:lang w:eastAsia="ru-RU"/>
              </w:rPr>
            </w:pPr>
          </w:p>
        </w:tc>
      </w:tr>
    </w:tbl>
    <w:p w:rsidR="005F7D8E" w:rsidRPr="005F7D8E" w:rsidRDefault="005F7D8E" w:rsidP="00984924">
      <w:pPr>
        <w:widowControl w:val="0"/>
        <w:spacing w:after="299"/>
        <w:rPr>
          <w:rFonts w:eastAsia="Times New Roman"/>
          <w:sz w:val="26"/>
          <w:szCs w:val="26"/>
          <w:lang w:eastAsia="ru-RU"/>
        </w:rPr>
      </w:pPr>
    </w:p>
    <w:p w:rsidR="005F7D8E" w:rsidRPr="005F7D8E" w:rsidRDefault="005F7D8E" w:rsidP="00984924">
      <w:pPr>
        <w:widowControl w:val="0"/>
        <w:rPr>
          <w:rFonts w:eastAsia="Times New Roman"/>
          <w:sz w:val="26"/>
          <w:szCs w:val="26"/>
          <w:lang w:eastAsia="ru-RU"/>
        </w:rPr>
      </w:pPr>
    </w:p>
    <w:p w:rsidR="005F7D8E" w:rsidRPr="005F7D8E" w:rsidRDefault="005F7D8E" w:rsidP="00984924">
      <w:pPr>
        <w:widowControl w:val="0"/>
        <w:ind w:left="125"/>
        <w:rPr>
          <w:rFonts w:eastAsia="Times New Roman"/>
          <w:b/>
          <w:bCs/>
          <w:color w:val="000000"/>
          <w:sz w:val="26"/>
          <w:szCs w:val="26"/>
          <w:lang w:eastAsia="ru-RU"/>
        </w:rPr>
      </w:pPr>
      <w:r w:rsidRPr="005F7D8E">
        <w:rPr>
          <w:rFonts w:eastAsia="Times New Roman"/>
          <w:b/>
          <w:bCs/>
          <w:color w:val="000000"/>
          <w:sz w:val="26"/>
          <w:szCs w:val="26"/>
          <w:lang w:eastAsia="ru-RU"/>
        </w:rPr>
        <w:t>□ Изменение ФИО</w:t>
      </w:r>
    </w:p>
    <w:p w:rsidR="005F7D8E" w:rsidRPr="005F7D8E" w:rsidRDefault="005F7D8E" w:rsidP="00984924">
      <w:pPr>
        <w:widowControl w:val="0"/>
        <w:ind w:left="125"/>
        <w:rPr>
          <w:rFonts w:eastAsia="Times New Roman"/>
          <w:sz w:val="26"/>
          <w:szCs w:val="26"/>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5F7D8E" w:rsidRPr="005F7D8E" w:rsidTr="00984924">
        <w:trPr>
          <w:trHeight w:hRule="exact" w:val="398"/>
          <w:jc w:val="center"/>
        </w:trPr>
        <w:tc>
          <w:tcPr>
            <w:tcW w:w="9941" w:type="dxa"/>
            <w:gridSpan w:val="4"/>
            <w:tcBorders>
              <w:top w:val="single" w:sz="4" w:space="0" w:color="auto"/>
              <w:left w:val="single" w:sz="4" w:space="0" w:color="auto"/>
              <w:bottom w:val="nil"/>
              <w:right w:val="single" w:sz="4" w:space="0" w:color="auto"/>
            </w:tcBorders>
          </w:tcPr>
          <w:p w:rsidR="005F7D8E" w:rsidRPr="005F7D8E" w:rsidRDefault="005F7D8E" w:rsidP="00984924">
            <w:pPr>
              <w:widowControl w:val="0"/>
              <w:tabs>
                <w:tab w:val="left" w:pos="5837"/>
              </w:tabs>
              <w:jc w:val="center"/>
              <w:rPr>
                <w:rFonts w:eastAsia="Times New Roman"/>
                <w:sz w:val="26"/>
                <w:szCs w:val="26"/>
                <w:lang w:eastAsia="ru-RU"/>
              </w:rPr>
            </w:pPr>
            <w:r w:rsidRPr="005F7D8E">
              <w:rPr>
                <w:rFonts w:eastAsia="Times New Roman"/>
                <w:color w:val="000000"/>
                <w:sz w:val="26"/>
                <w:szCs w:val="26"/>
                <w:lang w:eastAsia="ru-RU"/>
              </w:rPr>
              <w:t>Реквизиты актовой записи о перемени имени</w:t>
            </w:r>
            <w:proofErr w:type="gramStart"/>
            <w:r w:rsidRPr="005F7D8E">
              <w:rPr>
                <w:rFonts w:eastAsia="Times New Roman"/>
                <w:color w:val="000000"/>
                <w:sz w:val="26"/>
                <w:szCs w:val="26"/>
                <w:lang w:eastAsia="ru-RU"/>
              </w:rPr>
              <w:tab/>
              <w:t>□ У</w:t>
            </w:r>
            <w:proofErr w:type="gramEnd"/>
            <w:r w:rsidRPr="005F7D8E">
              <w:rPr>
                <w:rFonts w:eastAsia="Times New Roman"/>
                <w:color w:val="000000"/>
                <w:sz w:val="26"/>
                <w:szCs w:val="26"/>
                <w:lang w:eastAsia="ru-RU"/>
              </w:rPr>
              <w:t xml:space="preserve"> родителя □ У ребенка</w:t>
            </w:r>
          </w:p>
        </w:tc>
      </w:tr>
      <w:tr w:rsidR="005F7D8E" w:rsidRPr="005F7D8E" w:rsidTr="00984924">
        <w:trPr>
          <w:trHeight w:hRule="exact" w:val="787"/>
          <w:jc w:val="center"/>
        </w:trPr>
        <w:tc>
          <w:tcPr>
            <w:tcW w:w="2861" w:type="dxa"/>
            <w:tcBorders>
              <w:top w:val="single" w:sz="4" w:space="0" w:color="auto"/>
              <w:left w:val="single" w:sz="4" w:space="0" w:color="auto"/>
              <w:bottom w:val="nil"/>
              <w:right w:val="nil"/>
            </w:tcBorders>
            <w:vAlign w:val="center"/>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Номер актовой записи</w:t>
            </w:r>
          </w:p>
        </w:tc>
        <w:tc>
          <w:tcPr>
            <w:tcW w:w="1790"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p>
        </w:tc>
        <w:tc>
          <w:tcPr>
            <w:tcW w:w="2328" w:type="dxa"/>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Дата</w:t>
            </w:r>
          </w:p>
        </w:tc>
        <w:tc>
          <w:tcPr>
            <w:tcW w:w="2962" w:type="dxa"/>
            <w:tcBorders>
              <w:top w:val="single" w:sz="4" w:space="0" w:color="auto"/>
              <w:left w:val="single" w:sz="4" w:space="0" w:color="auto"/>
              <w:bottom w:val="nil"/>
              <w:right w:val="single" w:sz="4" w:space="0" w:color="auto"/>
            </w:tcBorders>
          </w:tcPr>
          <w:p w:rsidR="005F7D8E" w:rsidRPr="005F7D8E" w:rsidRDefault="005F7D8E" w:rsidP="00984924">
            <w:pPr>
              <w:widowControl w:val="0"/>
              <w:jc w:val="center"/>
              <w:rPr>
                <w:rFonts w:eastAsia="Times New Roman"/>
                <w:sz w:val="26"/>
                <w:szCs w:val="26"/>
                <w:lang w:eastAsia="ru-RU"/>
              </w:rPr>
            </w:pPr>
          </w:p>
        </w:tc>
      </w:tr>
      <w:tr w:rsidR="005F7D8E" w:rsidRPr="005F7D8E" w:rsidTr="00984924">
        <w:trPr>
          <w:trHeight w:hRule="exact" w:val="403"/>
          <w:jc w:val="center"/>
        </w:trPr>
        <w:tc>
          <w:tcPr>
            <w:tcW w:w="4651" w:type="dxa"/>
            <w:gridSpan w:val="2"/>
            <w:tcBorders>
              <w:top w:val="single" w:sz="4" w:space="0" w:color="auto"/>
              <w:left w:val="single" w:sz="4" w:space="0" w:color="auto"/>
              <w:bottom w:val="single" w:sz="4" w:space="0" w:color="auto"/>
              <w:right w:val="nil"/>
            </w:tcBorders>
            <w:vAlign w:val="center"/>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5F7D8E" w:rsidRPr="005F7D8E" w:rsidRDefault="005F7D8E" w:rsidP="00984924">
            <w:pPr>
              <w:widowControl w:val="0"/>
              <w:jc w:val="center"/>
              <w:rPr>
                <w:rFonts w:eastAsia="Times New Roman"/>
                <w:sz w:val="26"/>
                <w:szCs w:val="26"/>
                <w:lang w:eastAsia="ru-RU"/>
              </w:rPr>
            </w:pPr>
          </w:p>
        </w:tc>
      </w:tr>
    </w:tbl>
    <w:p w:rsidR="005F7D8E" w:rsidRPr="005F7D8E" w:rsidRDefault="005F7D8E" w:rsidP="00984924">
      <w:pPr>
        <w:widowControl w:val="0"/>
        <w:spacing w:after="299"/>
        <w:jc w:val="center"/>
        <w:rPr>
          <w:rFonts w:eastAsia="Times New Roman"/>
          <w:sz w:val="26"/>
          <w:szCs w:val="26"/>
          <w:lang w:eastAsia="ru-RU"/>
        </w:rPr>
      </w:pPr>
    </w:p>
    <w:p w:rsidR="005F7D8E" w:rsidRPr="005F7D8E" w:rsidRDefault="005F7D8E" w:rsidP="00984924">
      <w:pPr>
        <w:widowControl w:val="0"/>
        <w:rPr>
          <w:rFonts w:eastAsia="Times New Roman"/>
          <w:sz w:val="26"/>
          <w:szCs w:val="26"/>
          <w:lang w:eastAsia="ru-RU"/>
        </w:rPr>
      </w:pPr>
    </w:p>
    <w:p w:rsidR="005F7D8E" w:rsidRPr="005F7D8E" w:rsidRDefault="005F7D8E" w:rsidP="00984924">
      <w:pPr>
        <w:widowControl w:val="0"/>
        <w:ind w:left="96"/>
        <w:rPr>
          <w:rFonts w:eastAsia="Times New Roman"/>
          <w:sz w:val="26"/>
          <w:szCs w:val="26"/>
          <w:lang w:eastAsia="ru-RU"/>
        </w:rPr>
      </w:pPr>
      <w:r w:rsidRPr="005F7D8E">
        <w:rPr>
          <w:rFonts w:eastAsia="Times New Roman"/>
          <w:color w:val="000000"/>
          <w:sz w:val="26"/>
          <w:szCs w:val="26"/>
          <w:u w:val="single"/>
          <w:lang w:eastAsia="ru-RU"/>
        </w:rPr>
        <w:t>Средства прошу направить:</w:t>
      </w:r>
    </w:p>
    <w:tbl>
      <w:tblPr>
        <w:tblW w:w="0" w:type="auto"/>
        <w:jc w:val="center"/>
        <w:tblLayout w:type="fixed"/>
        <w:tblCellMar>
          <w:left w:w="0" w:type="dxa"/>
          <w:right w:w="0" w:type="dxa"/>
        </w:tblCellMar>
        <w:tblLook w:val="0000" w:firstRow="0" w:lastRow="0" w:firstColumn="0" w:lastColumn="0" w:noHBand="0" w:noVBand="0"/>
      </w:tblPr>
      <w:tblGrid>
        <w:gridCol w:w="1536"/>
        <w:gridCol w:w="8405"/>
      </w:tblGrid>
      <w:tr w:rsidR="005F7D8E" w:rsidRPr="005F7D8E" w:rsidTr="00984924">
        <w:trPr>
          <w:trHeight w:hRule="exact" w:val="346"/>
          <w:jc w:val="center"/>
        </w:trPr>
        <w:tc>
          <w:tcPr>
            <w:tcW w:w="1536" w:type="dxa"/>
            <w:tcBorders>
              <w:top w:val="single" w:sz="4" w:space="0" w:color="auto"/>
              <w:left w:val="single" w:sz="4" w:space="0" w:color="auto"/>
              <w:bottom w:val="nil"/>
              <w:right w:val="nil"/>
            </w:tcBorders>
          </w:tcPr>
          <w:p w:rsidR="005F7D8E" w:rsidRPr="005F7D8E" w:rsidRDefault="005F7D8E" w:rsidP="00984924">
            <w:pPr>
              <w:widowControl w:val="0"/>
              <w:rPr>
                <w:rFonts w:eastAsia="Times New Roman"/>
                <w:sz w:val="26"/>
                <w:szCs w:val="26"/>
                <w:lang w:eastAsia="ru-RU"/>
              </w:rPr>
            </w:pPr>
          </w:p>
        </w:tc>
        <w:tc>
          <w:tcPr>
            <w:tcW w:w="8405" w:type="dxa"/>
            <w:tcBorders>
              <w:top w:val="single" w:sz="4" w:space="0" w:color="auto"/>
              <w:left w:val="single" w:sz="4" w:space="0" w:color="auto"/>
              <w:bottom w:val="nil"/>
              <w:right w:val="single" w:sz="4" w:space="0" w:color="auto"/>
            </w:tcBorders>
            <w:vAlign w:val="bottom"/>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Реквизиты</w:t>
            </w:r>
          </w:p>
        </w:tc>
      </w:tr>
      <w:tr w:rsidR="005F7D8E" w:rsidRPr="005F7D8E" w:rsidTr="00984924">
        <w:trPr>
          <w:trHeight w:hRule="exact" w:val="560"/>
          <w:jc w:val="center"/>
        </w:trPr>
        <w:tc>
          <w:tcPr>
            <w:tcW w:w="1536" w:type="dxa"/>
            <w:vMerge w:val="restart"/>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Почта</w:t>
            </w:r>
          </w:p>
        </w:tc>
        <w:tc>
          <w:tcPr>
            <w:tcW w:w="8405" w:type="dxa"/>
            <w:tcBorders>
              <w:top w:val="single" w:sz="4" w:space="0" w:color="auto"/>
              <w:left w:val="single" w:sz="4" w:space="0" w:color="auto"/>
              <w:bottom w:val="nil"/>
              <w:right w:val="single" w:sz="4" w:space="0" w:color="auto"/>
            </w:tcBorders>
          </w:tcPr>
          <w:p w:rsidR="005F7D8E" w:rsidRPr="005F7D8E" w:rsidRDefault="005F7D8E" w:rsidP="00984924">
            <w:pPr>
              <w:widowControl w:val="0"/>
              <w:tabs>
                <w:tab w:val="left" w:leader="underscore" w:pos="8222"/>
              </w:tabs>
              <w:rPr>
                <w:rFonts w:eastAsia="Times New Roman"/>
                <w:sz w:val="26"/>
                <w:szCs w:val="26"/>
                <w:lang w:eastAsia="ru-RU"/>
              </w:rPr>
            </w:pPr>
            <w:r w:rsidRPr="005F7D8E">
              <w:rPr>
                <w:rFonts w:eastAsia="Times New Roman"/>
                <w:color w:val="000000"/>
                <w:sz w:val="26"/>
                <w:szCs w:val="26"/>
                <w:lang w:eastAsia="ru-RU"/>
              </w:rPr>
              <w:t>Адрес получателя</w:t>
            </w:r>
            <w:r w:rsidRPr="005F7D8E">
              <w:rPr>
                <w:rFonts w:eastAsia="Times New Roman"/>
                <w:color w:val="000000"/>
                <w:sz w:val="26"/>
                <w:szCs w:val="26"/>
                <w:lang w:eastAsia="ru-RU"/>
              </w:rPr>
              <w:tab/>
            </w:r>
          </w:p>
        </w:tc>
      </w:tr>
      <w:tr w:rsidR="005F7D8E" w:rsidRPr="005F7D8E" w:rsidTr="00984924">
        <w:trPr>
          <w:trHeight w:hRule="exact" w:val="979"/>
          <w:jc w:val="center"/>
        </w:trPr>
        <w:tc>
          <w:tcPr>
            <w:tcW w:w="1536" w:type="dxa"/>
            <w:vMerge/>
            <w:tcBorders>
              <w:top w:val="nil"/>
              <w:left w:val="single" w:sz="4" w:space="0" w:color="auto"/>
              <w:bottom w:val="nil"/>
              <w:right w:val="nil"/>
            </w:tcBorders>
          </w:tcPr>
          <w:p w:rsidR="005F7D8E" w:rsidRPr="005F7D8E" w:rsidRDefault="005F7D8E" w:rsidP="00984924">
            <w:pPr>
              <w:widowControl w:val="0"/>
              <w:tabs>
                <w:tab w:val="left" w:leader="underscore" w:pos="8222"/>
              </w:tabs>
              <w:jc w:val="center"/>
              <w:rPr>
                <w:rFonts w:eastAsia="Times New Roman"/>
                <w:sz w:val="26"/>
                <w:szCs w:val="26"/>
                <w:lang w:eastAsia="ru-RU"/>
              </w:rPr>
            </w:pPr>
          </w:p>
        </w:tc>
        <w:tc>
          <w:tcPr>
            <w:tcW w:w="8405" w:type="dxa"/>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r w:rsidRPr="005F7D8E">
              <w:rPr>
                <w:rFonts w:eastAsia="Times New Roman"/>
                <w:color w:val="000000"/>
                <w:sz w:val="26"/>
                <w:szCs w:val="26"/>
                <w:lang w:eastAsia="ru-RU"/>
              </w:rPr>
              <w:t>Номер почтового отделения</w:t>
            </w:r>
          </w:p>
          <w:p w:rsidR="005F7D8E" w:rsidRPr="005F7D8E" w:rsidRDefault="005F7D8E" w:rsidP="00984924">
            <w:pPr>
              <w:widowControl w:val="0"/>
              <w:tabs>
                <w:tab w:val="left" w:leader="underscore" w:pos="8155"/>
              </w:tabs>
              <w:rPr>
                <w:rFonts w:eastAsia="Times New Roman"/>
                <w:sz w:val="26"/>
                <w:szCs w:val="26"/>
                <w:lang w:eastAsia="ru-RU"/>
              </w:rPr>
            </w:pPr>
            <w:r w:rsidRPr="005F7D8E">
              <w:rPr>
                <w:rFonts w:eastAsia="Times New Roman"/>
                <w:color w:val="000000"/>
                <w:sz w:val="26"/>
                <w:szCs w:val="26"/>
                <w:lang w:eastAsia="ru-RU"/>
              </w:rPr>
              <w:t>(индекс)</w:t>
            </w:r>
            <w:r w:rsidRPr="005F7D8E">
              <w:rPr>
                <w:rFonts w:eastAsia="Times New Roman"/>
                <w:color w:val="000000"/>
                <w:sz w:val="26"/>
                <w:szCs w:val="26"/>
                <w:lang w:eastAsia="ru-RU"/>
              </w:rPr>
              <w:tab/>
            </w:r>
          </w:p>
        </w:tc>
      </w:tr>
      <w:tr w:rsidR="005F7D8E" w:rsidRPr="005F7D8E" w:rsidTr="00984924">
        <w:trPr>
          <w:trHeight w:hRule="exact" w:val="643"/>
          <w:jc w:val="center"/>
        </w:trPr>
        <w:tc>
          <w:tcPr>
            <w:tcW w:w="1536" w:type="dxa"/>
            <w:vMerge w:val="restart"/>
            <w:tcBorders>
              <w:top w:val="single" w:sz="4" w:space="0" w:color="auto"/>
              <w:left w:val="single" w:sz="4" w:space="0" w:color="auto"/>
              <w:bottom w:val="nil"/>
              <w:right w:val="nil"/>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Банк</w:t>
            </w:r>
          </w:p>
        </w:tc>
        <w:tc>
          <w:tcPr>
            <w:tcW w:w="8405" w:type="dxa"/>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r w:rsidRPr="005F7D8E">
              <w:rPr>
                <w:rFonts w:eastAsia="Times New Roman"/>
                <w:color w:val="000000"/>
                <w:sz w:val="26"/>
                <w:szCs w:val="26"/>
                <w:lang w:eastAsia="ru-RU"/>
              </w:rPr>
              <w:t>БИК или наименование банка</w:t>
            </w:r>
          </w:p>
        </w:tc>
      </w:tr>
      <w:tr w:rsidR="005F7D8E" w:rsidRPr="005F7D8E" w:rsidTr="00984924">
        <w:trPr>
          <w:trHeight w:hRule="exact" w:val="331"/>
          <w:jc w:val="center"/>
        </w:trPr>
        <w:tc>
          <w:tcPr>
            <w:tcW w:w="1536" w:type="dxa"/>
            <w:vMerge/>
            <w:tcBorders>
              <w:top w:val="nil"/>
              <w:left w:val="single" w:sz="4" w:space="0" w:color="auto"/>
              <w:bottom w:val="nil"/>
              <w:right w:val="nil"/>
            </w:tcBorders>
          </w:tcPr>
          <w:p w:rsidR="005F7D8E" w:rsidRPr="005F7D8E" w:rsidRDefault="005F7D8E" w:rsidP="00984924">
            <w:pPr>
              <w:widowControl w:val="0"/>
              <w:rPr>
                <w:rFonts w:eastAsia="Times New Roman"/>
                <w:sz w:val="26"/>
                <w:szCs w:val="26"/>
                <w:lang w:eastAsia="ru-RU"/>
              </w:rPr>
            </w:pPr>
          </w:p>
        </w:tc>
        <w:tc>
          <w:tcPr>
            <w:tcW w:w="8405" w:type="dxa"/>
            <w:tcBorders>
              <w:top w:val="single" w:sz="4" w:space="0" w:color="auto"/>
              <w:left w:val="single" w:sz="4" w:space="0" w:color="auto"/>
              <w:bottom w:val="nil"/>
              <w:right w:val="single" w:sz="4" w:space="0" w:color="auto"/>
            </w:tcBorders>
          </w:tcPr>
          <w:p w:rsidR="005F7D8E" w:rsidRPr="005F7D8E" w:rsidRDefault="005F7D8E" w:rsidP="00984924">
            <w:pPr>
              <w:widowControl w:val="0"/>
              <w:rPr>
                <w:rFonts w:eastAsia="Times New Roman"/>
                <w:sz w:val="26"/>
                <w:szCs w:val="26"/>
                <w:lang w:eastAsia="ru-RU"/>
              </w:rPr>
            </w:pPr>
          </w:p>
        </w:tc>
      </w:tr>
      <w:tr w:rsidR="005F7D8E" w:rsidRPr="005F7D8E" w:rsidTr="00984924">
        <w:trPr>
          <w:trHeight w:hRule="exact" w:val="1104"/>
          <w:jc w:val="center"/>
        </w:trPr>
        <w:tc>
          <w:tcPr>
            <w:tcW w:w="1536" w:type="dxa"/>
            <w:tcBorders>
              <w:top w:val="single" w:sz="4" w:space="0" w:color="auto"/>
              <w:left w:val="single" w:sz="4" w:space="0" w:color="auto"/>
              <w:bottom w:val="single" w:sz="4" w:space="0" w:color="auto"/>
              <w:right w:val="nil"/>
            </w:tcBorders>
          </w:tcPr>
          <w:p w:rsidR="005F7D8E" w:rsidRPr="005F7D8E" w:rsidRDefault="005F7D8E" w:rsidP="00984924">
            <w:pPr>
              <w:widowControl w:val="0"/>
              <w:rPr>
                <w:rFonts w:eastAsia="Times New Roman"/>
                <w:sz w:val="26"/>
                <w:szCs w:val="26"/>
                <w:lang w:eastAsia="ru-RU"/>
              </w:rPr>
            </w:pPr>
          </w:p>
        </w:tc>
        <w:tc>
          <w:tcPr>
            <w:tcW w:w="8405" w:type="dxa"/>
            <w:tcBorders>
              <w:top w:val="single" w:sz="4" w:space="0" w:color="auto"/>
              <w:left w:val="single" w:sz="4" w:space="0" w:color="auto"/>
              <w:bottom w:val="single" w:sz="4" w:space="0" w:color="auto"/>
              <w:right w:val="single" w:sz="4" w:space="0" w:color="auto"/>
            </w:tcBorders>
          </w:tcPr>
          <w:p w:rsidR="005F7D8E" w:rsidRPr="005F7D8E" w:rsidRDefault="005F7D8E" w:rsidP="00984924">
            <w:pPr>
              <w:widowControl w:val="0"/>
              <w:tabs>
                <w:tab w:val="left" w:leader="underscore" w:pos="8165"/>
              </w:tabs>
              <w:spacing w:after="120"/>
              <w:rPr>
                <w:rFonts w:eastAsia="Times New Roman"/>
                <w:sz w:val="26"/>
                <w:szCs w:val="26"/>
                <w:lang w:eastAsia="ru-RU"/>
              </w:rPr>
            </w:pPr>
            <w:r w:rsidRPr="005F7D8E">
              <w:rPr>
                <w:rFonts w:eastAsia="Times New Roman"/>
                <w:color w:val="000000"/>
                <w:sz w:val="26"/>
                <w:szCs w:val="26"/>
                <w:lang w:eastAsia="ru-RU"/>
              </w:rPr>
              <w:t>Корреспондентский счет</w:t>
            </w:r>
            <w:r w:rsidRPr="005F7D8E">
              <w:rPr>
                <w:rFonts w:eastAsia="Times New Roman"/>
                <w:color w:val="000000"/>
                <w:sz w:val="26"/>
                <w:szCs w:val="26"/>
                <w:lang w:eastAsia="ru-RU"/>
              </w:rPr>
              <w:tab/>
            </w:r>
          </w:p>
          <w:p w:rsidR="005F7D8E" w:rsidRPr="005F7D8E" w:rsidRDefault="005F7D8E" w:rsidP="00984924">
            <w:pPr>
              <w:widowControl w:val="0"/>
              <w:tabs>
                <w:tab w:val="left" w:leader="underscore" w:pos="8189"/>
              </w:tabs>
              <w:rPr>
                <w:rFonts w:eastAsia="Times New Roman"/>
                <w:sz w:val="26"/>
                <w:szCs w:val="26"/>
                <w:lang w:eastAsia="ru-RU"/>
              </w:rPr>
            </w:pPr>
            <w:r w:rsidRPr="005F7D8E">
              <w:rPr>
                <w:rFonts w:eastAsia="Times New Roman"/>
                <w:color w:val="000000"/>
                <w:sz w:val="26"/>
                <w:szCs w:val="26"/>
                <w:lang w:eastAsia="ru-RU"/>
              </w:rPr>
              <w:t>Номер счета заявителя</w:t>
            </w:r>
            <w:r w:rsidRPr="005F7D8E">
              <w:rPr>
                <w:rFonts w:eastAsia="Times New Roman"/>
                <w:color w:val="000000"/>
                <w:sz w:val="26"/>
                <w:szCs w:val="26"/>
                <w:lang w:eastAsia="ru-RU"/>
              </w:rPr>
              <w:tab/>
            </w:r>
          </w:p>
        </w:tc>
      </w:tr>
    </w:tbl>
    <w:p w:rsidR="005F7D8E" w:rsidRPr="005F7D8E" w:rsidRDefault="005F7D8E" w:rsidP="00984924">
      <w:pPr>
        <w:widowControl w:val="0"/>
        <w:ind w:left="86" w:firstLine="56"/>
        <w:rPr>
          <w:rFonts w:eastAsia="Times New Roman"/>
          <w:sz w:val="26"/>
          <w:szCs w:val="26"/>
          <w:lang w:eastAsia="ru-RU"/>
        </w:rPr>
      </w:pPr>
      <w:r w:rsidRPr="005F7D8E">
        <w:rPr>
          <w:rFonts w:eastAsia="Times New Roman"/>
          <w:color w:val="000000"/>
          <w:sz w:val="26"/>
          <w:szCs w:val="26"/>
          <w:lang w:eastAsia="ru-RU"/>
        </w:rPr>
        <w:t>К заявлению прилагаю следующие документы:</w:t>
      </w:r>
    </w:p>
    <w:p w:rsidR="005F7D8E" w:rsidRPr="005F7D8E" w:rsidRDefault="005F7D8E" w:rsidP="00984924">
      <w:pPr>
        <w:widowControl w:val="0"/>
        <w:spacing w:after="59"/>
        <w:rPr>
          <w:rFonts w:eastAsia="Times New Roman"/>
          <w:sz w:val="26"/>
          <w:szCs w:val="26"/>
          <w:lang w:eastAsia="ru-RU"/>
        </w:rPr>
      </w:pPr>
    </w:p>
    <w:p w:rsidR="005F7D8E" w:rsidRPr="005F7D8E" w:rsidRDefault="005F7D8E" w:rsidP="00984924">
      <w:pPr>
        <w:widowControl w:val="0"/>
        <w:rPr>
          <w:rFonts w:eastAsia="Times New Roman"/>
          <w:sz w:val="26"/>
          <w:szCs w:val="26"/>
          <w:lang w:eastAsia="ru-RU"/>
        </w:rPr>
      </w:pPr>
    </w:p>
    <w:tbl>
      <w:tblPr>
        <w:tblW w:w="0" w:type="auto"/>
        <w:jc w:val="center"/>
        <w:tblInd w:w="268" w:type="dxa"/>
        <w:tblLayout w:type="fixed"/>
        <w:tblCellMar>
          <w:left w:w="0" w:type="dxa"/>
          <w:right w:w="0" w:type="dxa"/>
        </w:tblCellMar>
        <w:tblLook w:val="0000" w:firstRow="0" w:lastRow="0" w:firstColumn="0" w:lastColumn="0" w:noHBand="0" w:noVBand="0"/>
      </w:tblPr>
      <w:tblGrid>
        <w:gridCol w:w="697"/>
        <w:gridCol w:w="9235"/>
      </w:tblGrid>
      <w:tr w:rsidR="005F7D8E" w:rsidRPr="005F7D8E" w:rsidTr="00984924">
        <w:trPr>
          <w:trHeight w:hRule="exact" w:val="741"/>
          <w:jc w:val="center"/>
        </w:trPr>
        <w:tc>
          <w:tcPr>
            <w:tcW w:w="697" w:type="dxa"/>
            <w:tcBorders>
              <w:top w:val="single" w:sz="4" w:space="0" w:color="auto"/>
              <w:left w:val="single" w:sz="4" w:space="0" w:color="auto"/>
              <w:bottom w:val="nil"/>
              <w:right w:val="nil"/>
            </w:tcBorders>
            <w:vAlign w:val="center"/>
          </w:tcPr>
          <w:p w:rsidR="005F7D8E" w:rsidRPr="005F7D8E" w:rsidRDefault="005F7D8E" w:rsidP="00984924">
            <w:pPr>
              <w:widowControl w:val="0"/>
              <w:jc w:val="center"/>
              <w:rPr>
                <w:rFonts w:eastAsia="Times New Roman"/>
                <w:color w:val="000000"/>
                <w:sz w:val="26"/>
                <w:szCs w:val="26"/>
                <w:lang w:eastAsia="ru-RU"/>
              </w:rPr>
            </w:pPr>
            <w:r w:rsidRPr="005F7D8E">
              <w:rPr>
                <w:rFonts w:eastAsia="Times New Roman"/>
                <w:color w:val="000000"/>
                <w:sz w:val="26"/>
                <w:szCs w:val="26"/>
                <w:lang w:eastAsia="ru-RU"/>
              </w:rPr>
              <w:t xml:space="preserve">№ </w:t>
            </w:r>
          </w:p>
          <w:p w:rsidR="005F7D8E" w:rsidRPr="005F7D8E" w:rsidRDefault="005F7D8E" w:rsidP="00984924">
            <w:pPr>
              <w:widowControl w:val="0"/>
              <w:jc w:val="center"/>
              <w:rPr>
                <w:rFonts w:eastAsia="Times New Roman"/>
                <w:sz w:val="26"/>
                <w:szCs w:val="26"/>
                <w:lang w:eastAsia="ru-RU"/>
              </w:rPr>
            </w:pPr>
            <w:proofErr w:type="gramStart"/>
            <w:r w:rsidRPr="005F7D8E">
              <w:rPr>
                <w:rFonts w:eastAsia="Times New Roman"/>
                <w:color w:val="000000"/>
                <w:sz w:val="26"/>
                <w:szCs w:val="26"/>
                <w:lang w:eastAsia="ru-RU"/>
              </w:rPr>
              <w:t>п</w:t>
            </w:r>
            <w:proofErr w:type="gramEnd"/>
            <w:r w:rsidRPr="005F7D8E">
              <w:rPr>
                <w:rFonts w:eastAsia="Times New Roman"/>
                <w:color w:val="000000"/>
                <w:sz w:val="26"/>
                <w:szCs w:val="26"/>
                <w:lang w:eastAsia="ru-RU"/>
              </w:rPr>
              <w:t>/п</w:t>
            </w:r>
          </w:p>
        </w:tc>
        <w:tc>
          <w:tcPr>
            <w:tcW w:w="9235" w:type="dxa"/>
            <w:tcBorders>
              <w:top w:val="single" w:sz="4" w:space="0" w:color="auto"/>
              <w:left w:val="single" w:sz="4" w:space="0" w:color="auto"/>
              <w:bottom w:val="nil"/>
              <w:right w:val="single" w:sz="4" w:space="0" w:color="auto"/>
            </w:tcBorders>
            <w:vAlign w:val="center"/>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Наименование документов</w:t>
            </w:r>
          </w:p>
        </w:tc>
      </w:tr>
      <w:tr w:rsidR="005F7D8E" w:rsidRPr="005F7D8E" w:rsidTr="00984924">
        <w:trPr>
          <w:trHeight w:hRule="exact" w:val="504"/>
          <w:jc w:val="center"/>
        </w:trPr>
        <w:tc>
          <w:tcPr>
            <w:tcW w:w="697" w:type="dxa"/>
            <w:tcBorders>
              <w:top w:val="single" w:sz="4" w:space="0" w:color="auto"/>
              <w:left w:val="single" w:sz="4" w:space="0" w:color="auto"/>
              <w:bottom w:val="single" w:sz="4" w:space="0" w:color="auto"/>
              <w:right w:val="nil"/>
            </w:tcBorders>
          </w:tcPr>
          <w:p w:rsidR="005F7D8E" w:rsidRPr="005F7D8E" w:rsidRDefault="005F7D8E" w:rsidP="00984924">
            <w:pPr>
              <w:widowControl w:val="0"/>
              <w:jc w:val="center"/>
              <w:rPr>
                <w:rFonts w:eastAsia="Times New Roman"/>
                <w:sz w:val="26"/>
                <w:szCs w:val="26"/>
                <w:lang w:eastAsia="ru-RU"/>
              </w:rPr>
            </w:pPr>
            <w:r w:rsidRPr="005F7D8E">
              <w:rPr>
                <w:rFonts w:eastAsia="Times New Roman"/>
                <w:color w:val="000000"/>
                <w:sz w:val="26"/>
                <w:szCs w:val="26"/>
                <w:lang w:eastAsia="ru-RU"/>
              </w:rPr>
              <w:t>1</w:t>
            </w:r>
          </w:p>
        </w:tc>
        <w:tc>
          <w:tcPr>
            <w:tcW w:w="9235" w:type="dxa"/>
            <w:tcBorders>
              <w:top w:val="single" w:sz="4" w:space="0" w:color="auto"/>
              <w:left w:val="single" w:sz="4" w:space="0" w:color="auto"/>
              <w:bottom w:val="single" w:sz="4" w:space="0" w:color="auto"/>
              <w:right w:val="single" w:sz="4" w:space="0" w:color="auto"/>
            </w:tcBorders>
          </w:tcPr>
          <w:p w:rsidR="005F7D8E" w:rsidRPr="005F7D8E" w:rsidRDefault="005F7D8E" w:rsidP="00984924">
            <w:pPr>
              <w:widowControl w:val="0"/>
              <w:rPr>
                <w:rFonts w:eastAsia="Times New Roman"/>
                <w:sz w:val="26"/>
                <w:szCs w:val="26"/>
                <w:lang w:eastAsia="ru-RU"/>
              </w:rPr>
            </w:pPr>
          </w:p>
        </w:tc>
      </w:tr>
    </w:tbl>
    <w:p w:rsidR="005F7D8E" w:rsidRPr="005F7D8E" w:rsidRDefault="005F7D8E" w:rsidP="00984924">
      <w:pPr>
        <w:widowControl w:val="0"/>
        <w:ind w:left="91"/>
        <w:jc w:val="both"/>
        <w:rPr>
          <w:rFonts w:eastAsia="Times New Roman"/>
          <w:sz w:val="26"/>
          <w:szCs w:val="26"/>
          <w:lang w:eastAsia="ru-RU"/>
        </w:rPr>
      </w:pPr>
      <w:r w:rsidRPr="005F7D8E">
        <w:rPr>
          <w:rFonts w:eastAsia="Times New Roman"/>
          <w:color w:val="000000"/>
          <w:sz w:val="26"/>
          <w:szCs w:val="26"/>
          <w:lang w:eastAsia="ru-RU"/>
        </w:rPr>
        <w:t xml:space="preserve">Об ответственности за достоверность представленных сведений </w:t>
      </w:r>
      <w:proofErr w:type="gramStart"/>
      <w:r w:rsidRPr="005F7D8E">
        <w:rPr>
          <w:rFonts w:eastAsia="Times New Roman"/>
          <w:color w:val="000000"/>
          <w:sz w:val="26"/>
          <w:szCs w:val="26"/>
          <w:lang w:eastAsia="ru-RU"/>
        </w:rPr>
        <w:t>предупрежден</w:t>
      </w:r>
      <w:proofErr w:type="gramEnd"/>
      <w:r w:rsidRPr="005F7D8E">
        <w:rPr>
          <w:rFonts w:eastAsia="Times New Roman"/>
          <w:color w:val="000000"/>
          <w:sz w:val="26"/>
          <w:szCs w:val="26"/>
          <w:lang w:eastAsia="ru-RU"/>
        </w:rPr>
        <w:t xml:space="preserve"> (на).</w:t>
      </w:r>
    </w:p>
    <w:p w:rsidR="005F7D8E" w:rsidRPr="000B0E6E" w:rsidRDefault="005F7D8E" w:rsidP="00984924">
      <w:pPr>
        <w:widowControl w:val="0"/>
        <w:ind w:left="91" w:right="230"/>
        <w:jc w:val="both"/>
        <w:rPr>
          <w:rFonts w:eastAsia="Times New Roman"/>
          <w:color w:val="000000"/>
          <w:sz w:val="26"/>
          <w:szCs w:val="26"/>
          <w:lang w:eastAsia="ru-RU"/>
        </w:rPr>
      </w:pPr>
      <w:r w:rsidRPr="005F7D8E">
        <w:rPr>
          <w:rFonts w:eastAsia="Times New Roman"/>
          <w:color w:val="000000"/>
          <w:sz w:val="26"/>
          <w:szCs w:val="26"/>
          <w:lang w:eastAsia="ru-RU"/>
        </w:rPr>
        <w:t>Даю согласие на получение, обработку и передачу моих персональных данных в соо</w:t>
      </w:r>
      <w:r w:rsidRPr="005F7D8E">
        <w:rPr>
          <w:rFonts w:eastAsia="Times New Roman"/>
          <w:color w:val="000000"/>
          <w:sz w:val="26"/>
          <w:szCs w:val="26"/>
          <w:lang w:eastAsia="ru-RU"/>
        </w:rPr>
        <w:t>т</w:t>
      </w:r>
      <w:r w:rsidRPr="005F7D8E">
        <w:rPr>
          <w:rFonts w:eastAsia="Times New Roman"/>
          <w:color w:val="000000"/>
          <w:sz w:val="26"/>
          <w:szCs w:val="26"/>
          <w:lang w:eastAsia="ru-RU"/>
        </w:rPr>
        <w:t>ветствии с Федеральными законами от 27.07.2006 года № 149-ФЗ «Об информации, и</w:t>
      </w:r>
      <w:r w:rsidRPr="005F7D8E">
        <w:rPr>
          <w:rFonts w:eastAsia="Times New Roman"/>
          <w:color w:val="000000"/>
          <w:sz w:val="26"/>
          <w:szCs w:val="26"/>
          <w:lang w:eastAsia="ru-RU"/>
        </w:rPr>
        <w:t>н</w:t>
      </w:r>
      <w:r w:rsidRPr="005F7D8E">
        <w:rPr>
          <w:rFonts w:eastAsia="Times New Roman"/>
          <w:color w:val="000000"/>
          <w:sz w:val="26"/>
          <w:szCs w:val="26"/>
          <w:lang w:eastAsia="ru-RU"/>
        </w:rPr>
        <w:t>формационных технологиях и о защите информации», от 27.07.2006 № 152-ФЗ «О пе</w:t>
      </w:r>
      <w:r w:rsidRPr="005F7D8E">
        <w:rPr>
          <w:rFonts w:eastAsia="Times New Roman"/>
          <w:color w:val="000000"/>
          <w:sz w:val="26"/>
          <w:szCs w:val="26"/>
          <w:lang w:eastAsia="ru-RU"/>
        </w:rPr>
        <w:t>р</w:t>
      </w:r>
      <w:r w:rsidRPr="005F7D8E">
        <w:rPr>
          <w:rFonts w:eastAsia="Times New Roman"/>
          <w:color w:val="000000"/>
          <w:sz w:val="26"/>
          <w:szCs w:val="26"/>
          <w:lang w:eastAsia="ru-RU"/>
        </w:rPr>
        <w:t>сональных данных».</w:t>
      </w:r>
    </w:p>
    <w:p w:rsidR="00C90956" w:rsidRPr="000B0E6E" w:rsidRDefault="00C90956" w:rsidP="00984924">
      <w:pPr>
        <w:widowControl w:val="0"/>
        <w:ind w:left="91" w:right="230"/>
        <w:jc w:val="both"/>
        <w:rPr>
          <w:rFonts w:eastAsia="Times New Roman"/>
          <w:sz w:val="26"/>
          <w:szCs w:val="26"/>
          <w:lang w:eastAsia="ru-RU"/>
        </w:rPr>
      </w:pPr>
    </w:p>
    <w:p w:rsidR="005F7D8E" w:rsidRPr="005F7D8E" w:rsidRDefault="005F7D8E" w:rsidP="00984924">
      <w:pPr>
        <w:widowControl w:val="0"/>
        <w:tabs>
          <w:tab w:val="left" w:pos="5576"/>
          <w:tab w:val="left" w:leader="underscore" w:pos="9046"/>
        </w:tabs>
        <w:spacing w:after="300"/>
        <w:rPr>
          <w:rFonts w:eastAsia="Times New Roman"/>
          <w:sz w:val="26"/>
          <w:szCs w:val="26"/>
          <w:lang w:eastAsia="ru-RU"/>
        </w:rPr>
      </w:pPr>
      <w:r w:rsidRPr="005F7D8E">
        <w:rPr>
          <w:rFonts w:eastAsia="Times New Roman"/>
          <w:color w:val="000000"/>
          <w:sz w:val="26"/>
          <w:szCs w:val="26"/>
          <w:lang w:eastAsia="ru-RU"/>
        </w:rPr>
        <w:t>Дата</w:t>
      </w:r>
      <w:r w:rsidRPr="005F7D8E">
        <w:rPr>
          <w:rFonts w:eastAsia="Times New Roman"/>
          <w:color w:val="000000"/>
          <w:sz w:val="26"/>
          <w:szCs w:val="26"/>
          <w:lang w:eastAsia="ru-RU"/>
        </w:rPr>
        <w:tab/>
        <w:t xml:space="preserve">Подпись заявителя </w:t>
      </w:r>
      <w:r w:rsidRPr="005F7D8E">
        <w:rPr>
          <w:rFonts w:eastAsia="Times New Roman"/>
          <w:color w:val="000000"/>
          <w:sz w:val="26"/>
          <w:szCs w:val="26"/>
          <w:lang w:eastAsia="ru-RU"/>
        </w:rPr>
        <w:tab/>
      </w:r>
      <w:r w:rsidRPr="005F7D8E">
        <w:rPr>
          <w:rFonts w:eastAsia="Times New Roman"/>
          <w:sz w:val="26"/>
          <w:szCs w:val="26"/>
          <w:lang w:eastAsia="ru-RU"/>
        </w:rPr>
        <w:br w:type="page"/>
      </w:r>
    </w:p>
    <w:p w:rsidR="005F7D8E" w:rsidRPr="005F7D8E" w:rsidRDefault="005F7D8E" w:rsidP="00984924">
      <w:pPr>
        <w:widowControl w:val="0"/>
        <w:tabs>
          <w:tab w:val="left" w:pos="9923"/>
        </w:tabs>
        <w:ind w:left="5670" w:right="191"/>
        <w:jc w:val="both"/>
        <w:rPr>
          <w:rFonts w:eastAsia="Times New Roman"/>
          <w:color w:val="000000"/>
          <w:sz w:val="26"/>
          <w:szCs w:val="26"/>
          <w:lang w:eastAsia="ar-SA"/>
        </w:rPr>
      </w:pPr>
      <w:r w:rsidRPr="005F7D8E">
        <w:rPr>
          <w:rFonts w:eastAsia="Times New Roman"/>
          <w:color w:val="000000"/>
          <w:sz w:val="26"/>
          <w:szCs w:val="26"/>
          <w:lang w:eastAsia="ar-SA"/>
        </w:rPr>
        <w:t>Приложение № 4</w:t>
      </w:r>
    </w:p>
    <w:p w:rsidR="005F7D8E" w:rsidRPr="005F7D8E" w:rsidRDefault="005F7D8E" w:rsidP="00984924">
      <w:pPr>
        <w:widowControl w:val="0"/>
        <w:ind w:left="5670" w:right="372"/>
        <w:jc w:val="both"/>
        <w:rPr>
          <w:rFonts w:eastAsia="Times New Roman"/>
          <w:color w:val="000000"/>
          <w:sz w:val="26"/>
          <w:szCs w:val="26"/>
          <w:lang w:eastAsia="ru-RU"/>
        </w:rPr>
      </w:pPr>
      <w:r w:rsidRPr="005F7D8E">
        <w:rPr>
          <w:rFonts w:eastAsia="Times New Roman"/>
          <w:color w:val="000000"/>
          <w:sz w:val="26"/>
          <w:szCs w:val="26"/>
          <w:lang w:eastAsia="ru-RU"/>
        </w:rPr>
        <w:t>к Административному регламенту предоставления муниципальной усл</w:t>
      </w:r>
      <w:r w:rsidRPr="005F7D8E">
        <w:rPr>
          <w:rFonts w:eastAsia="Times New Roman"/>
          <w:color w:val="000000"/>
          <w:sz w:val="26"/>
          <w:szCs w:val="26"/>
          <w:lang w:eastAsia="ru-RU"/>
        </w:rPr>
        <w:t>у</w:t>
      </w:r>
      <w:r w:rsidRPr="005F7D8E">
        <w:rPr>
          <w:rFonts w:eastAsia="Times New Roman"/>
          <w:color w:val="000000"/>
          <w:sz w:val="26"/>
          <w:szCs w:val="26"/>
          <w:lang w:eastAsia="ru-RU"/>
        </w:rPr>
        <w:t>ги «Выплата компенсации части р</w:t>
      </w:r>
      <w:r w:rsidRPr="005F7D8E">
        <w:rPr>
          <w:rFonts w:eastAsia="Times New Roman"/>
          <w:color w:val="000000"/>
          <w:sz w:val="26"/>
          <w:szCs w:val="26"/>
          <w:lang w:eastAsia="ru-RU"/>
        </w:rPr>
        <w:t>о</w:t>
      </w:r>
      <w:r w:rsidRPr="005F7D8E">
        <w:rPr>
          <w:rFonts w:eastAsia="Times New Roman"/>
          <w:color w:val="000000"/>
          <w:sz w:val="26"/>
          <w:szCs w:val="26"/>
          <w:lang w:eastAsia="ru-RU"/>
        </w:rPr>
        <w:t>дительской платы за присмотр и уход за детьми в муниципальных образ</w:t>
      </w:r>
      <w:r w:rsidRPr="005F7D8E">
        <w:rPr>
          <w:rFonts w:eastAsia="Times New Roman"/>
          <w:color w:val="000000"/>
          <w:sz w:val="26"/>
          <w:szCs w:val="26"/>
          <w:lang w:eastAsia="ru-RU"/>
        </w:rPr>
        <w:t>о</w:t>
      </w:r>
      <w:r w:rsidRPr="005F7D8E">
        <w:rPr>
          <w:rFonts w:eastAsia="Times New Roman"/>
          <w:color w:val="000000"/>
          <w:sz w:val="26"/>
          <w:szCs w:val="26"/>
          <w:lang w:eastAsia="ru-RU"/>
        </w:rPr>
        <w:t>вательных организациях, находящи</w:t>
      </w:r>
      <w:r w:rsidRPr="005F7D8E">
        <w:rPr>
          <w:rFonts w:eastAsia="Times New Roman"/>
          <w:color w:val="000000"/>
          <w:sz w:val="26"/>
          <w:szCs w:val="26"/>
          <w:lang w:eastAsia="ru-RU"/>
        </w:rPr>
        <w:t>х</w:t>
      </w:r>
      <w:r w:rsidRPr="005F7D8E">
        <w:rPr>
          <w:rFonts w:eastAsia="Times New Roman"/>
          <w:color w:val="000000"/>
          <w:sz w:val="26"/>
          <w:szCs w:val="26"/>
          <w:lang w:eastAsia="ru-RU"/>
        </w:rPr>
        <w:t>ся на территории Хасанского мун</w:t>
      </w:r>
      <w:r w:rsidRPr="005F7D8E">
        <w:rPr>
          <w:rFonts w:eastAsia="Times New Roman"/>
          <w:color w:val="000000"/>
          <w:sz w:val="26"/>
          <w:szCs w:val="26"/>
          <w:lang w:eastAsia="ru-RU"/>
        </w:rPr>
        <w:t>и</w:t>
      </w:r>
      <w:r w:rsidRPr="005F7D8E">
        <w:rPr>
          <w:rFonts w:eastAsia="Times New Roman"/>
          <w:color w:val="000000"/>
          <w:sz w:val="26"/>
          <w:szCs w:val="26"/>
          <w:lang w:eastAsia="ru-RU"/>
        </w:rPr>
        <w:t>ципального округа»</w:t>
      </w:r>
    </w:p>
    <w:p w:rsidR="005F7D8E" w:rsidRPr="005F7D8E" w:rsidRDefault="005F7D8E" w:rsidP="00C90956">
      <w:pPr>
        <w:widowControl w:val="0"/>
        <w:ind w:left="5670" w:right="372"/>
        <w:jc w:val="right"/>
        <w:rPr>
          <w:rFonts w:eastAsia="Times New Roman"/>
          <w:color w:val="000000"/>
          <w:sz w:val="26"/>
          <w:szCs w:val="26"/>
          <w:lang w:eastAsia="ru-RU"/>
        </w:rPr>
      </w:pPr>
    </w:p>
    <w:p w:rsidR="005F7D8E" w:rsidRPr="005F7D8E" w:rsidRDefault="005F7D8E" w:rsidP="00C90956">
      <w:pPr>
        <w:widowControl w:val="0"/>
        <w:pBdr>
          <w:top w:val="single" w:sz="4" w:space="20" w:color="auto"/>
        </w:pBdr>
        <w:ind w:right="374"/>
        <w:jc w:val="center"/>
        <w:rPr>
          <w:rFonts w:eastAsia="Times New Roman"/>
          <w:sz w:val="26"/>
          <w:szCs w:val="26"/>
          <w:lang w:eastAsia="ru-RU"/>
        </w:rPr>
      </w:pPr>
      <w:r w:rsidRPr="005F7D8E">
        <w:rPr>
          <w:rFonts w:eastAsia="Times New Roman"/>
          <w:i/>
          <w:iCs/>
          <w:color w:val="000000"/>
          <w:sz w:val="26"/>
          <w:szCs w:val="26"/>
          <w:lang w:eastAsia="ru-RU"/>
        </w:rPr>
        <w:t>(наименование уполномоченного органа, предоставляющего услугу)</w:t>
      </w:r>
    </w:p>
    <w:p w:rsidR="005F7D8E" w:rsidRPr="005F7D8E" w:rsidRDefault="005F7D8E" w:rsidP="00984924">
      <w:pPr>
        <w:widowControl w:val="0"/>
        <w:tabs>
          <w:tab w:val="left" w:leader="underscore" w:pos="9147"/>
        </w:tabs>
        <w:ind w:left="5812"/>
        <w:jc w:val="both"/>
        <w:rPr>
          <w:rFonts w:eastAsia="Times New Roman"/>
          <w:color w:val="000000"/>
          <w:sz w:val="26"/>
          <w:szCs w:val="26"/>
          <w:lang w:eastAsia="ru-RU"/>
        </w:rPr>
      </w:pPr>
    </w:p>
    <w:p w:rsidR="005F7D8E" w:rsidRPr="005F7D8E" w:rsidRDefault="005F7D8E" w:rsidP="00984924">
      <w:pPr>
        <w:widowControl w:val="0"/>
        <w:tabs>
          <w:tab w:val="left" w:leader="underscore" w:pos="9147"/>
        </w:tabs>
        <w:ind w:left="5812"/>
        <w:jc w:val="both"/>
        <w:rPr>
          <w:rFonts w:eastAsia="Times New Roman"/>
          <w:color w:val="000000"/>
          <w:sz w:val="26"/>
          <w:szCs w:val="26"/>
          <w:lang w:eastAsia="ru-RU"/>
        </w:rPr>
      </w:pPr>
      <w:r w:rsidRPr="005F7D8E">
        <w:rPr>
          <w:rFonts w:eastAsia="Times New Roman"/>
          <w:color w:val="000000"/>
          <w:sz w:val="26"/>
          <w:szCs w:val="26"/>
          <w:lang w:eastAsia="ru-RU"/>
        </w:rPr>
        <w:t xml:space="preserve">Кому: </w:t>
      </w:r>
      <w:r w:rsidRPr="005F7D8E">
        <w:rPr>
          <w:rFonts w:eastAsia="Times New Roman"/>
          <w:color w:val="000000"/>
          <w:sz w:val="26"/>
          <w:szCs w:val="26"/>
          <w:lang w:eastAsia="ru-RU"/>
        </w:rPr>
        <w:tab/>
      </w:r>
    </w:p>
    <w:p w:rsidR="005F7D8E" w:rsidRPr="005F7D8E" w:rsidRDefault="005F7D8E" w:rsidP="00984924">
      <w:pPr>
        <w:widowControl w:val="0"/>
        <w:tabs>
          <w:tab w:val="left" w:leader="underscore" w:pos="9147"/>
        </w:tabs>
        <w:ind w:left="5670"/>
        <w:jc w:val="both"/>
        <w:rPr>
          <w:rFonts w:eastAsia="Times New Roman"/>
          <w:i/>
          <w:iCs/>
          <w:sz w:val="24"/>
          <w:szCs w:val="24"/>
          <w:lang w:eastAsia="ru-RU"/>
        </w:rPr>
      </w:pPr>
      <w:proofErr w:type="gramStart"/>
      <w:r w:rsidRPr="005F7D8E">
        <w:rPr>
          <w:rFonts w:eastAsia="Times New Roman"/>
          <w:i/>
          <w:iCs/>
          <w:sz w:val="24"/>
          <w:szCs w:val="24"/>
          <w:lang w:eastAsia="ru-RU"/>
        </w:rPr>
        <w:t>(ФИО заявителя (представителя)</w:t>
      </w:r>
      <w:proofErr w:type="gramEnd"/>
    </w:p>
    <w:p w:rsidR="005F7D8E" w:rsidRPr="005F7D8E" w:rsidRDefault="005F7D8E" w:rsidP="00984924">
      <w:pPr>
        <w:widowControl w:val="0"/>
        <w:tabs>
          <w:tab w:val="left" w:leader="underscore" w:pos="4618"/>
          <w:tab w:val="left" w:leader="underscore" w:pos="6298"/>
        </w:tabs>
        <w:jc w:val="center"/>
        <w:rPr>
          <w:rFonts w:eastAsia="Times New Roman"/>
          <w:b/>
          <w:bCs/>
          <w:color w:val="000000"/>
          <w:sz w:val="26"/>
          <w:szCs w:val="26"/>
          <w:lang w:eastAsia="ru-RU"/>
        </w:rPr>
      </w:pPr>
    </w:p>
    <w:p w:rsidR="005F7D8E" w:rsidRPr="005F7D8E" w:rsidRDefault="005F7D8E" w:rsidP="00984924">
      <w:pPr>
        <w:widowControl w:val="0"/>
        <w:tabs>
          <w:tab w:val="left" w:leader="underscore" w:pos="4618"/>
          <w:tab w:val="left" w:leader="underscore" w:pos="6298"/>
        </w:tabs>
        <w:jc w:val="center"/>
        <w:rPr>
          <w:rFonts w:eastAsia="Times New Roman"/>
          <w:b/>
          <w:bCs/>
          <w:color w:val="000000"/>
          <w:sz w:val="26"/>
          <w:szCs w:val="26"/>
          <w:lang w:eastAsia="ru-RU"/>
        </w:rPr>
      </w:pPr>
      <w:r w:rsidRPr="005F7D8E">
        <w:rPr>
          <w:rFonts w:eastAsia="Times New Roman"/>
          <w:b/>
          <w:bCs/>
          <w:color w:val="000000"/>
          <w:sz w:val="26"/>
          <w:szCs w:val="26"/>
          <w:lang w:eastAsia="ru-RU"/>
        </w:rPr>
        <w:t>РЕШЕНИЕ</w:t>
      </w:r>
      <w:r w:rsidRPr="005F7D8E">
        <w:rPr>
          <w:rFonts w:eastAsia="Times New Roman"/>
          <w:b/>
          <w:bCs/>
          <w:color w:val="000000"/>
          <w:sz w:val="26"/>
          <w:szCs w:val="26"/>
          <w:lang w:eastAsia="ru-RU"/>
        </w:rPr>
        <w:br/>
        <w:t>об отказе в приёме документов, необходимых для предоставления услуги</w:t>
      </w:r>
      <w:r w:rsidRPr="005F7D8E">
        <w:rPr>
          <w:rFonts w:eastAsia="Times New Roman"/>
          <w:b/>
          <w:bCs/>
          <w:color w:val="000000"/>
          <w:sz w:val="26"/>
          <w:szCs w:val="26"/>
          <w:lang w:eastAsia="ru-RU"/>
        </w:rPr>
        <w:br/>
        <w:t>№</w:t>
      </w:r>
      <w:r w:rsidRPr="005F7D8E">
        <w:rPr>
          <w:rFonts w:eastAsia="Times New Roman"/>
          <w:b/>
          <w:bCs/>
          <w:color w:val="000000"/>
          <w:sz w:val="26"/>
          <w:szCs w:val="26"/>
          <w:lang w:eastAsia="ru-RU"/>
        </w:rPr>
        <w:tab/>
      </w:r>
      <w:proofErr w:type="gramStart"/>
      <w:r w:rsidRPr="005F7D8E">
        <w:rPr>
          <w:rFonts w:eastAsia="Times New Roman"/>
          <w:b/>
          <w:bCs/>
          <w:color w:val="000000"/>
          <w:sz w:val="26"/>
          <w:szCs w:val="26"/>
          <w:lang w:eastAsia="ru-RU"/>
        </w:rPr>
        <w:t>от</w:t>
      </w:r>
      <w:proofErr w:type="gramEnd"/>
      <w:r w:rsidRPr="005F7D8E">
        <w:rPr>
          <w:rFonts w:eastAsia="Times New Roman"/>
          <w:b/>
          <w:bCs/>
          <w:color w:val="000000"/>
          <w:sz w:val="26"/>
          <w:szCs w:val="26"/>
          <w:lang w:eastAsia="ru-RU"/>
        </w:rPr>
        <w:tab/>
      </w:r>
    </w:p>
    <w:p w:rsidR="005F7D8E" w:rsidRPr="005F7D8E" w:rsidRDefault="005F7D8E" w:rsidP="00984924">
      <w:pPr>
        <w:widowControl w:val="0"/>
        <w:tabs>
          <w:tab w:val="left" w:leader="underscore" w:pos="4618"/>
          <w:tab w:val="left" w:leader="underscore" w:pos="6298"/>
        </w:tabs>
        <w:jc w:val="center"/>
        <w:rPr>
          <w:rFonts w:eastAsia="Times New Roman"/>
          <w:sz w:val="26"/>
          <w:szCs w:val="26"/>
          <w:lang w:eastAsia="ru-RU"/>
        </w:rPr>
      </w:pPr>
    </w:p>
    <w:p w:rsidR="005F7D8E" w:rsidRPr="005F7D8E" w:rsidRDefault="005F7D8E" w:rsidP="00984924">
      <w:pPr>
        <w:widowControl w:val="0"/>
        <w:tabs>
          <w:tab w:val="left" w:leader="underscore" w:pos="5899"/>
          <w:tab w:val="left" w:leader="underscore" w:pos="7306"/>
        </w:tabs>
        <w:ind w:right="230" w:firstLine="720"/>
        <w:jc w:val="both"/>
        <w:rPr>
          <w:rFonts w:eastAsia="Times New Roman"/>
          <w:sz w:val="26"/>
          <w:szCs w:val="26"/>
          <w:lang w:eastAsia="ru-RU"/>
        </w:rPr>
      </w:pPr>
      <w:r w:rsidRPr="005F7D8E">
        <w:rPr>
          <w:rFonts w:eastAsia="Times New Roman"/>
          <w:color w:val="000000"/>
          <w:sz w:val="26"/>
          <w:szCs w:val="26"/>
          <w:lang w:eastAsia="ru-RU"/>
        </w:rPr>
        <w:t xml:space="preserve">Рассмотрев Ваше заявление от </w:t>
      </w:r>
      <w:r w:rsidRPr="005F7D8E">
        <w:rPr>
          <w:rFonts w:eastAsia="Times New Roman"/>
          <w:color w:val="000000"/>
          <w:sz w:val="26"/>
          <w:szCs w:val="26"/>
          <w:lang w:eastAsia="ru-RU"/>
        </w:rPr>
        <w:tab/>
        <w:t xml:space="preserve"> № </w:t>
      </w:r>
      <w:r w:rsidRPr="005F7D8E">
        <w:rPr>
          <w:rFonts w:eastAsia="Times New Roman"/>
          <w:color w:val="000000"/>
          <w:sz w:val="26"/>
          <w:szCs w:val="26"/>
          <w:lang w:eastAsia="ru-RU"/>
        </w:rPr>
        <w:tab/>
        <w:t xml:space="preserve"> и </w:t>
      </w:r>
      <w:proofErr w:type="gramStart"/>
      <w:r w:rsidRPr="005F7D8E">
        <w:rPr>
          <w:rFonts w:eastAsia="Times New Roman"/>
          <w:color w:val="000000"/>
          <w:sz w:val="26"/>
          <w:szCs w:val="26"/>
          <w:lang w:eastAsia="ru-RU"/>
        </w:rPr>
        <w:t>прилагаемые</w:t>
      </w:r>
      <w:proofErr w:type="gramEnd"/>
      <w:r w:rsidRPr="005F7D8E">
        <w:rPr>
          <w:rFonts w:eastAsia="Times New Roman"/>
          <w:color w:val="000000"/>
          <w:sz w:val="26"/>
          <w:szCs w:val="26"/>
          <w:lang w:eastAsia="ru-RU"/>
        </w:rPr>
        <w:t xml:space="preserve"> к нему</w:t>
      </w:r>
    </w:p>
    <w:p w:rsidR="005F7D8E" w:rsidRPr="005F7D8E" w:rsidRDefault="005F7D8E" w:rsidP="00984924">
      <w:pPr>
        <w:widowControl w:val="0"/>
        <w:ind w:right="372"/>
        <w:jc w:val="both"/>
        <w:rPr>
          <w:rFonts w:eastAsia="Times New Roman"/>
          <w:sz w:val="26"/>
          <w:szCs w:val="26"/>
          <w:lang w:eastAsia="ru-RU"/>
        </w:rPr>
      </w:pPr>
      <w:r w:rsidRPr="005F7D8E">
        <w:rPr>
          <w:rFonts w:eastAsia="Times New Roman"/>
          <w:color w:val="000000"/>
          <w:sz w:val="26"/>
          <w:szCs w:val="26"/>
          <w:lang w:eastAsia="ru-RU"/>
        </w:rPr>
        <w:t>документы принято решение об отказе в приеме документов, необходимых для пред</w:t>
      </w:r>
      <w:r w:rsidRPr="005F7D8E">
        <w:rPr>
          <w:rFonts w:eastAsia="Times New Roman"/>
          <w:color w:val="000000"/>
          <w:sz w:val="26"/>
          <w:szCs w:val="26"/>
          <w:lang w:eastAsia="ru-RU"/>
        </w:rPr>
        <w:t>о</w:t>
      </w:r>
      <w:r w:rsidRPr="005F7D8E">
        <w:rPr>
          <w:rFonts w:eastAsia="Times New Roman"/>
          <w:color w:val="000000"/>
          <w:sz w:val="26"/>
          <w:szCs w:val="26"/>
          <w:lang w:eastAsia="ru-RU"/>
        </w:rPr>
        <w:t>ставления услуги по следующим основаниям:</w:t>
      </w:r>
    </w:p>
    <w:p w:rsidR="005F7D8E" w:rsidRPr="005F7D8E" w:rsidRDefault="005F7D8E" w:rsidP="006D7906">
      <w:pPr>
        <w:widowControl w:val="0"/>
        <w:numPr>
          <w:ilvl w:val="0"/>
          <w:numId w:val="34"/>
        </w:numPr>
        <w:tabs>
          <w:tab w:val="left" w:pos="1097"/>
        </w:tabs>
        <w:ind w:right="372" w:firstLine="720"/>
        <w:jc w:val="both"/>
        <w:rPr>
          <w:rFonts w:eastAsia="Times New Roman"/>
          <w:sz w:val="26"/>
          <w:szCs w:val="26"/>
          <w:lang w:eastAsia="ru-RU"/>
        </w:rPr>
      </w:pPr>
      <w:r w:rsidRPr="005F7D8E">
        <w:rPr>
          <w:rFonts w:eastAsia="Times New Roman"/>
          <w:color w:val="000000"/>
          <w:sz w:val="26"/>
          <w:szCs w:val="26"/>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7D8E" w:rsidRPr="005F7D8E" w:rsidRDefault="005F7D8E" w:rsidP="006D7906">
      <w:pPr>
        <w:widowControl w:val="0"/>
        <w:numPr>
          <w:ilvl w:val="0"/>
          <w:numId w:val="34"/>
        </w:numPr>
        <w:tabs>
          <w:tab w:val="left" w:pos="1097"/>
        </w:tabs>
        <w:ind w:right="372" w:firstLine="720"/>
        <w:jc w:val="both"/>
        <w:rPr>
          <w:rFonts w:eastAsia="Times New Roman"/>
          <w:sz w:val="26"/>
          <w:szCs w:val="26"/>
          <w:lang w:eastAsia="ru-RU"/>
        </w:rPr>
      </w:pPr>
      <w:r w:rsidRPr="005F7D8E">
        <w:rPr>
          <w:rFonts w:eastAsia="Times New Roman"/>
          <w:color w:val="000000"/>
          <w:sz w:val="26"/>
          <w:szCs w:val="26"/>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w:t>
      </w:r>
      <w:r w:rsidRPr="005F7D8E">
        <w:rPr>
          <w:rFonts w:eastAsia="Times New Roman"/>
          <w:color w:val="000000"/>
          <w:sz w:val="26"/>
          <w:szCs w:val="26"/>
          <w:lang w:eastAsia="ru-RU"/>
        </w:rPr>
        <w:t>а</w:t>
      </w:r>
      <w:r w:rsidRPr="005F7D8E">
        <w:rPr>
          <w:rFonts w:eastAsia="Times New Roman"/>
          <w:color w:val="000000"/>
          <w:sz w:val="26"/>
          <w:szCs w:val="26"/>
          <w:lang w:eastAsia="ru-RU"/>
        </w:rPr>
        <w:t>ции;</w:t>
      </w:r>
    </w:p>
    <w:p w:rsidR="005F7D8E" w:rsidRPr="005F7D8E" w:rsidRDefault="005F7D8E" w:rsidP="006D7906">
      <w:pPr>
        <w:widowControl w:val="0"/>
        <w:numPr>
          <w:ilvl w:val="0"/>
          <w:numId w:val="34"/>
        </w:numPr>
        <w:tabs>
          <w:tab w:val="left" w:pos="1092"/>
        </w:tabs>
        <w:ind w:right="372" w:firstLine="720"/>
        <w:jc w:val="both"/>
        <w:rPr>
          <w:rFonts w:eastAsia="Times New Roman"/>
          <w:sz w:val="26"/>
          <w:szCs w:val="26"/>
          <w:lang w:eastAsia="ru-RU"/>
        </w:rPr>
      </w:pPr>
      <w:r w:rsidRPr="005F7D8E">
        <w:rPr>
          <w:rFonts w:eastAsia="Times New Roman"/>
          <w:color w:val="000000"/>
          <w:sz w:val="26"/>
          <w:szCs w:val="26"/>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w:t>
      </w:r>
      <w:r w:rsidRPr="005F7D8E">
        <w:rPr>
          <w:rFonts w:eastAsia="Times New Roman"/>
          <w:color w:val="000000"/>
          <w:sz w:val="26"/>
          <w:szCs w:val="26"/>
          <w:lang w:eastAsia="ru-RU"/>
        </w:rPr>
        <w:t>о</w:t>
      </w:r>
      <w:r w:rsidRPr="005F7D8E">
        <w:rPr>
          <w:rFonts w:eastAsia="Times New Roman"/>
          <w:color w:val="000000"/>
          <w:sz w:val="26"/>
          <w:szCs w:val="26"/>
          <w:lang w:eastAsia="ru-RU"/>
        </w:rPr>
        <w:t>ставления услуги;</w:t>
      </w:r>
    </w:p>
    <w:p w:rsidR="005F7D8E" w:rsidRPr="005F7D8E" w:rsidRDefault="005F7D8E" w:rsidP="006D7906">
      <w:pPr>
        <w:widowControl w:val="0"/>
        <w:numPr>
          <w:ilvl w:val="0"/>
          <w:numId w:val="34"/>
        </w:numPr>
        <w:tabs>
          <w:tab w:val="left" w:pos="1092"/>
        </w:tabs>
        <w:ind w:right="372" w:firstLine="720"/>
        <w:jc w:val="both"/>
        <w:rPr>
          <w:rFonts w:eastAsia="Times New Roman"/>
          <w:sz w:val="26"/>
          <w:szCs w:val="26"/>
          <w:lang w:eastAsia="ru-RU"/>
        </w:rPr>
      </w:pPr>
      <w:r w:rsidRPr="005F7D8E">
        <w:rPr>
          <w:rFonts w:eastAsia="Times New Roman"/>
          <w:color w:val="000000"/>
          <w:sz w:val="26"/>
          <w:szCs w:val="26"/>
          <w:lang w:eastAsia="ru-RU"/>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F7D8E" w:rsidRPr="005F7D8E" w:rsidRDefault="005F7D8E" w:rsidP="006D7906">
      <w:pPr>
        <w:widowControl w:val="0"/>
        <w:numPr>
          <w:ilvl w:val="0"/>
          <w:numId w:val="34"/>
        </w:numPr>
        <w:tabs>
          <w:tab w:val="left" w:pos="1087"/>
        </w:tabs>
        <w:ind w:right="372" w:firstLine="720"/>
        <w:jc w:val="both"/>
        <w:rPr>
          <w:rFonts w:eastAsia="Times New Roman"/>
          <w:sz w:val="26"/>
          <w:szCs w:val="26"/>
          <w:lang w:eastAsia="ru-RU"/>
        </w:rPr>
      </w:pPr>
      <w:r w:rsidRPr="005F7D8E">
        <w:rPr>
          <w:rFonts w:eastAsia="Times New Roman"/>
          <w:color w:val="000000"/>
          <w:sz w:val="26"/>
          <w:szCs w:val="26"/>
          <w:lang w:eastAsia="ru-RU"/>
        </w:rPr>
        <w:t>представленные документы или сведения утратили силу на момент обращения за услугой;</w:t>
      </w:r>
    </w:p>
    <w:p w:rsidR="005F7D8E" w:rsidRPr="005F7D8E" w:rsidRDefault="005F7D8E" w:rsidP="006D7906">
      <w:pPr>
        <w:widowControl w:val="0"/>
        <w:numPr>
          <w:ilvl w:val="0"/>
          <w:numId w:val="34"/>
        </w:numPr>
        <w:tabs>
          <w:tab w:val="left" w:pos="1092"/>
        </w:tabs>
        <w:ind w:right="372" w:firstLine="720"/>
        <w:jc w:val="both"/>
        <w:rPr>
          <w:rFonts w:eastAsia="Times New Roman"/>
          <w:sz w:val="26"/>
          <w:szCs w:val="26"/>
          <w:lang w:eastAsia="ru-RU"/>
        </w:rPr>
      </w:pPr>
      <w:r w:rsidRPr="005F7D8E">
        <w:rPr>
          <w:rFonts w:eastAsia="Times New Roman"/>
          <w:color w:val="000000"/>
          <w:sz w:val="26"/>
          <w:szCs w:val="26"/>
          <w:lang w:eastAsia="ru-RU"/>
        </w:rPr>
        <w:t>представление неполного комплекта документов, необходимых для предоста</w:t>
      </w:r>
      <w:r w:rsidRPr="005F7D8E">
        <w:rPr>
          <w:rFonts w:eastAsia="Times New Roman"/>
          <w:color w:val="000000"/>
          <w:sz w:val="26"/>
          <w:szCs w:val="26"/>
          <w:lang w:eastAsia="ru-RU"/>
        </w:rPr>
        <w:t>в</w:t>
      </w:r>
      <w:r w:rsidRPr="005F7D8E">
        <w:rPr>
          <w:rFonts w:eastAsia="Times New Roman"/>
          <w:color w:val="000000"/>
          <w:sz w:val="26"/>
          <w:szCs w:val="26"/>
          <w:lang w:eastAsia="ru-RU"/>
        </w:rPr>
        <w:t>ления услуги;</w:t>
      </w:r>
    </w:p>
    <w:p w:rsidR="005F7D8E" w:rsidRPr="005F7D8E" w:rsidRDefault="005F7D8E" w:rsidP="006D7906">
      <w:pPr>
        <w:widowControl w:val="0"/>
        <w:numPr>
          <w:ilvl w:val="0"/>
          <w:numId w:val="34"/>
        </w:numPr>
        <w:tabs>
          <w:tab w:val="left" w:pos="1092"/>
        </w:tabs>
        <w:ind w:right="372" w:firstLine="720"/>
        <w:jc w:val="both"/>
        <w:rPr>
          <w:rFonts w:eastAsia="Times New Roman"/>
          <w:sz w:val="26"/>
          <w:szCs w:val="26"/>
          <w:lang w:eastAsia="ru-RU"/>
        </w:rPr>
      </w:pPr>
      <w:r w:rsidRPr="005F7D8E">
        <w:rPr>
          <w:rFonts w:eastAsia="Times New Roman"/>
          <w:color w:val="000000"/>
          <w:sz w:val="26"/>
          <w:szCs w:val="26"/>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F7D8E" w:rsidRPr="005F7D8E" w:rsidRDefault="005F7D8E" w:rsidP="00984924">
      <w:pPr>
        <w:widowControl w:val="0"/>
        <w:tabs>
          <w:tab w:val="left" w:leader="underscore" w:pos="8602"/>
        </w:tabs>
        <w:ind w:firstLine="720"/>
        <w:rPr>
          <w:rFonts w:eastAsia="Times New Roman"/>
          <w:sz w:val="26"/>
          <w:szCs w:val="26"/>
          <w:lang w:eastAsia="ru-RU"/>
        </w:rPr>
      </w:pPr>
      <w:r w:rsidRPr="005F7D8E">
        <w:rPr>
          <w:rFonts w:eastAsia="Times New Roman"/>
          <w:color w:val="000000"/>
          <w:sz w:val="26"/>
          <w:szCs w:val="26"/>
          <w:lang w:eastAsia="ru-RU"/>
        </w:rPr>
        <w:t xml:space="preserve">Дополнительная информация: </w:t>
      </w:r>
      <w:r w:rsidRPr="005F7D8E">
        <w:rPr>
          <w:rFonts w:eastAsia="Times New Roman"/>
          <w:color w:val="000000"/>
          <w:sz w:val="26"/>
          <w:szCs w:val="26"/>
          <w:lang w:eastAsia="ru-RU"/>
        </w:rPr>
        <w:tab/>
        <w:t>.</w:t>
      </w:r>
    </w:p>
    <w:p w:rsidR="005F7D8E" w:rsidRPr="005F7D8E" w:rsidRDefault="005F7D8E" w:rsidP="00984924">
      <w:pPr>
        <w:widowControl w:val="0"/>
        <w:ind w:firstLine="720"/>
        <w:rPr>
          <w:rFonts w:eastAsia="Times New Roman"/>
          <w:sz w:val="26"/>
          <w:szCs w:val="26"/>
          <w:lang w:eastAsia="ru-RU"/>
        </w:rPr>
      </w:pPr>
      <w:r w:rsidRPr="005F7D8E">
        <w:rPr>
          <w:rFonts w:eastAsia="Times New Roman"/>
          <w:color w:val="000000"/>
          <w:sz w:val="26"/>
          <w:szCs w:val="26"/>
          <w:lang w:eastAsia="ru-RU"/>
        </w:rPr>
        <w:t>Вы вправе повторно обратиться в уполномоченный орган с заявлением о предоста</w:t>
      </w:r>
      <w:r w:rsidRPr="005F7D8E">
        <w:rPr>
          <w:rFonts w:eastAsia="Times New Roman"/>
          <w:color w:val="000000"/>
          <w:sz w:val="26"/>
          <w:szCs w:val="26"/>
          <w:lang w:eastAsia="ru-RU"/>
        </w:rPr>
        <w:t>в</w:t>
      </w:r>
      <w:r w:rsidRPr="005F7D8E">
        <w:rPr>
          <w:rFonts w:eastAsia="Times New Roman"/>
          <w:color w:val="000000"/>
          <w:sz w:val="26"/>
          <w:szCs w:val="26"/>
          <w:lang w:eastAsia="ru-RU"/>
        </w:rPr>
        <w:t>лении услуги после устранения указанных нарушений.</w:t>
      </w:r>
    </w:p>
    <w:p w:rsidR="005F7D8E" w:rsidRPr="005F7D8E" w:rsidRDefault="005F7D8E" w:rsidP="00984924">
      <w:pPr>
        <w:widowControl w:val="0"/>
        <w:tabs>
          <w:tab w:val="left" w:pos="9923"/>
        </w:tabs>
        <w:ind w:firstLine="720"/>
        <w:rPr>
          <w:rFonts w:eastAsia="Times New Roman"/>
          <w:color w:val="000000"/>
          <w:sz w:val="26"/>
          <w:szCs w:val="26"/>
          <w:lang w:eastAsia="ru-RU"/>
        </w:rPr>
      </w:pPr>
      <w:r w:rsidRPr="005F7D8E">
        <w:rPr>
          <w:rFonts w:eastAsia="Times New Roman"/>
          <w:color w:val="000000"/>
          <w:sz w:val="26"/>
          <w:szCs w:val="26"/>
          <w:lang w:eastAsia="ru-RU"/>
        </w:rPr>
        <w:t>Данный отказ может быть обжалован в досудебном порядке путем направления ж</w:t>
      </w:r>
      <w:r w:rsidRPr="005F7D8E">
        <w:rPr>
          <w:rFonts w:eastAsia="Times New Roman"/>
          <w:color w:val="000000"/>
          <w:sz w:val="26"/>
          <w:szCs w:val="26"/>
          <w:lang w:eastAsia="ru-RU"/>
        </w:rPr>
        <w:t>а</w:t>
      </w:r>
      <w:r w:rsidRPr="005F7D8E">
        <w:rPr>
          <w:rFonts w:eastAsia="Times New Roman"/>
          <w:color w:val="000000"/>
          <w:sz w:val="26"/>
          <w:szCs w:val="26"/>
          <w:lang w:eastAsia="ru-RU"/>
        </w:rPr>
        <w:t>лобы в уполномоченный орган, а также в судебном порядке.</w:t>
      </w:r>
    </w:p>
    <w:p w:rsidR="005F7D8E" w:rsidRPr="005F7D8E" w:rsidRDefault="005F7D8E" w:rsidP="00984924">
      <w:pPr>
        <w:widowControl w:val="0"/>
        <w:tabs>
          <w:tab w:val="left" w:pos="9923"/>
        </w:tabs>
        <w:ind w:firstLine="720"/>
        <w:rPr>
          <w:rFonts w:eastAsia="Times New Roman"/>
          <w:sz w:val="26"/>
          <w:szCs w:val="26"/>
          <w:lang w:eastAsia="ru-RU"/>
        </w:rPr>
      </w:pPr>
    </w:p>
    <w:p w:rsidR="005F7D8E" w:rsidRPr="005F7D8E" w:rsidRDefault="005F7D8E" w:rsidP="00984924">
      <w:pPr>
        <w:widowControl w:val="0"/>
        <w:pBdr>
          <w:top w:val="single" w:sz="4" w:space="0" w:color="auto"/>
          <w:left w:val="single" w:sz="4" w:space="0" w:color="auto"/>
          <w:bottom w:val="single" w:sz="4" w:space="0" w:color="auto"/>
          <w:right w:val="single" w:sz="4" w:space="0" w:color="auto"/>
        </w:pBdr>
        <w:spacing w:after="460"/>
        <w:ind w:right="372"/>
        <w:jc w:val="center"/>
        <w:rPr>
          <w:rFonts w:eastAsia="Times New Roman"/>
          <w:color w:val="000000"/>
          <w:sz w:val="26"/>
          <w:szCs w:val="26"/>
          <w:lang w:eastAsia="ru-RU"/>
        </w:rPr>
      </w:pPr>
      <w:r>
        <w:rPr>
          <w:rFonts w:eastAsia="Times New Roman"/>
          <w:noProof/>
          <w:sz w:val="24"/>
          <w:szCs w:val="24"/>
          <w:lang w:eastAsia="ru-RU"/>
        </w:rPr>
        <mc:AlternateContent>
          <mc:Choice Requires="wps">
            <w:drawing>
              <wp:anchor distT="0" distB="0" distL="114300" distR="114300" simplePos="0" relativeHeight="251661312" behindDoc="0" locked="0" layoutInCell="1" allowOverlap="1" wp14:anchorId="41C00A1D" wp14:editId="7F50D545">
                <wp:simplePos x="0" y="0"/>
                <wp:positionH relativeFrom="margin">
                  <wp:posOffset>2364740</wp:posOffset>
                </wp:positionH>
                <wp:positionV relativeFrom="paragraph">
                  <wp:posOffset>575945</wp:posOffset>
                </wp:positionV>
                <wp:extent cx="2630805" cy="285750"/>
                <wp:effectExtent l="0" t="0" r="3810" b="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F50" w:rsidRDefault="00560F50" w:rsidP="005F7D8E">
                            <w:pPr>
                              <w:pStyle w:val="2e"/>
                              <w:spacing w:after="0"/>
                              <w:rPr>
                                <w:rFonts w:ascii="Microsoft Sans Serif" w:hAnsi="Microsoft Sans Serif" w:cs="Microsoft Sans Serif"/>
                                <w:i/>
                                <w:iCs/>
                                <w:sz w:val="24"/>
                                <w:szCs w:val="24"/>
                              </w:rPr>
                            </w:pPr>
                            <w:r>
                              <w:rPr>
                                <w:rStyle w:val="2d"/>
                                <w:i/>
                                <w:iCs/>
                                <w:color w:val="000000"/>
                              </w:rPr>
                              <w:t>Должность и ФИО сотрудника, принявшего решение</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186.2pt;margin-top:45.35pt;width:207.15pt;height:22.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" filled="f" stroked="f">
                <v:textbox inset="0,0,0,0">
                  <w:txbxContent>
                    <w:p w:rsidR="00560F50" w:rsidRDefault="00560F50" w:rsidP="005F7D8E">
                      <w:pPr>
                        <w:pStyle w:val="2e"/>
                        <w:spacing w:after="0"/>
                        <w:rPr>
                          <w:rFonts w:ascii="Microsoft Sans Serif" w:hAnsi="Microsoft Sans Serif" w:cs="Microsoft Sans Serif"/>
                          <w:i/>
                          <w:iCs/>
                          <w:sz w:val="24"/>
                          <w:szCs w:val="24"/>
                        </w:rPr>
                      </w:pPr>
                      <w:r>
                        <w:rPr>
                          <w:rStyle w:val="2d"/>
                          <w:i/>
                          <w:iCs/>
                          <w:color w:val="000000"/>
                        </w:rPr>
                        <w:t>Должность и ФИО сотрудника, принявшего решение</w:t>
                      </w:r>
                    </w:p>
                  </w:txbxContent>
                </v:textbox>
                <w10:wrap type="square" anchorx="margin"/>
              </v:shape>
            </w:pict>
          </mc:Fallback>
        </mc:AlternateContent>
      </w:r>
      <w:r w:rsidRPr="005F7D8E">
        <w:rPr>
          <w:rFonts w:eastAsia="Times New Roman"/>
          <w:color w:val="000000"/>
          <w:sz w:val="26"/>
          <w:szCs w:val="26"/>
          <w:lang w:eastAsia="ru-RU"/>
        </w:rPr>
        <w:t>Сведения об электронной подписи</w:t>
      </w:r>
    </w:p>
    <w:p w:rsidR="005F7D8E" w:rsidRPr="005F7D8E" w:rsidRDefault="005F7D8E" w:rsidP="00984924">
      <w:pPr>
        <w:widowControl w:val="0"/>
        <w:pBdr>
          <w:top w:val="single" w:sz="4" w:space="0" w:color="auto"/>
          <w:left w:val="single" w:sz="4" w:space="0" w:color="auto"/>
          <w:bottom w:val="single" w:sz="4" w:space="0" w:color="auto"/>
          <w:right w:val="single" w:sz="4" w:space="0" w:color="auto"/>
        </w:pBdr>
        <w:spacing w:after="460"/>
        <w:ind w:right="372"/>
        <w:jc w:val="center"/>
        <w:rPr>
          <w:rFonts w:eastAsia="Times New Roman"/>
          <w:sz w:val="26"/>
          <w:szCs w:val="26"/>
          <w:lang w:eastAsia="ru-RU"/>
        </w:rPr>
        <w:sectPr w:rsidR="005F7D8E" w:rsidRPr="005F7D8E" w:rsidSect="005F317D">
          <w:pgSz w:w="11900" w:h="16840"/>
          <w:pgMar w:top="794" w:right="794" w:bottom="794" w:left="794" w:header="0" w:footer="0" w:gutter="0"/>
          <w:cols w:space="720"/>
          <w:noEndnote/>
          <w:docGrid w:linePitch="360"/>
        </w:sectPr>
      </w:pPr>
    </w:p>
    <w:p w:rsidR="005F7D8E" w:rsidRPr="005F7D8E" w:rsidRDefault="005F7D8E" w:rsidP="00984924">
      <w:pPr>
        <w:widowControl w:val="0"/>
        <w:tabs>
          <w:tab w:val="left" w:pos="9923"/>
        </w:tabs>
        <w:ind w:left="5670" w:right="191"/>
        <w:jc w:val="both"/>
        <w:rPr>
          <w:rFonts w:eastAsia="Times New Roman"/>
          <w:color w:val="000000"/>
          <w:sz w:val="26"/>
          <w:szCs w:val="26"/>
          <w:lang w:eastAsia="ar-SA"/>
        </w:rPr>
      </w:pPr>
      <w:r w:rsidRPr="005F7D8E">
        <w:rPr>
          <w:rFonts w:eastAsia="Times New Roman"/>
          <w:color w:val="000000"/>
          <w:sz w:val="26"/>
          <w:szCs w:val="26"/>
          <w:lang w:eastAsia="ar-SA"/>
        </w:rPr>
        <w:t xml:space="preserve"> Приложение № 5</w:t>
      </w:r>
    </w:p>
    <w:p w:rsidR="005F7D8E" w:rsidRPr="005F7D8E" w:rsidRDefault="005F7D8E" w:rsidP="00984924">
      <w:pPr>
        <w:widowControl w:val="0"/>
        <w:ind w:left="5670" w:right="372"/>
        <w:jc w:val="both"/>
        <w:rPr>
          <w:rFonts w:eastAsia="Times New Roman"/>
          <w:sz w:val="26"/>
          <w:szCs w:val="26"/>
          <w:lang w:eastAsia="ru-RU"/>
        </w:rPr>
      </w:pPr>
      <w:r w:rsidRPr="005F7D8E">
        <w:rPr>
          <w:rFonts w:eastAsia="Times New Roman"/>
          <w:color w:val="000000"/>
          <w:sz w:val="26"/>
          <w:szCs w:val="26"/>
          <w:lang w:eastAsia="ru-RU"/>
        </w:rPr>
        <w:t>к Административному регламенту предоставления муниципальной усл</w:t>
      </w:r>
      <w:r w:rsidRPr="005F7D8E">
        <w:rPr>
          <w:rFonts w:eastAsia="Times New Roman"/>
          <w:color w:val="000000"/>
          <w:sz w:val="26"/>
          <w:szCs w:val="26"/>
          <w:lang w:eastAsia="ru-RU"/>
        </w:rPr>
        <w:t>у</w:t>
      </w:r>
      <w:r w:rsidRPr="005F7D8E">
        <w:rPr>
          <w:rFonts w:eastAsia="Times New Roman"/>
          <w:color w:val="000000"/>
          <w:sz w:val="26"/>
          <w:szCs w:val="26"/>
          <w:lang w:eastAsia="ru-RU"/>
        </w:rPr>
        <w:t>ги «Выплата компенсации части р</w:t>
      </w:r>
      <w:r w:rsidRPr="005F7D8E">
        <w:rPr>
          <w:rFonts w:eastAsia="Times New Roman"/>
          <w:color w:val="000000"/>
          <w:sz w:val="26"/>
          <w:szCs w:val="26"/>
          <w:lang w:eastAsia="ru-RU"/>
        </w:rPr>
        <w:t>о</w:t>
      </w:r>
      <w:r w:rsidRPr="005F7D8E">
        <w:rPr>
          <w:rFonts w:eastAsia="Times New Roman"/>
          <w:color w:val="000000"/>
          <w:sz w:val="26"/>
          <w:szCs w:val="26"/>
          <w:lang w:eastAsia="ru-RU"/>
        </w:rPr>
        <w:t>дительской платы за присмотр и уход за детьми в муниципальных образов</w:t>
      </w:r>
      <w:r w:rsidRPr="005F7D8E">
        <w:rPr>
          <w:rFonts w:eastAsia="Times New Roman"/>
          <w:color w:val="000000"/>
          <w:sz w:val="26"/>
          <w:szCs w:val="26"/>
          <w:lang w:eastAsia="ru-RU"/>
        </w:rPr>
        <w:t>а</w:t>
      </w:r>
      <w:r w:rsidRPr="005F7D8E">
        <w:rPr>
          <w:rFonts w:eastAsia="Times New Roman"/>
          <w:color w:val="000000"/>
          <w:sz w:val="26"/>
          <w:szCs w:val="26"/>
          <w:lang w:eastAsia="ru-RU"/>
        </w:rPr>
        <w:t>тельных организациях, находящихся на территории Хасанского муниц</w:t>
      </w:r>
      <w:r w:rsidRPr="005F7D8E">
        <w:rPr>
          <w:rFonts w:eastAsia="Times New Roman"/>
          <w:color w:val="000000"/>
          <w:sz w:val="26"/>
          <w:szCs w:val="26"/>
          <w:lang w:eastAsia="ru-RU"/>
        </w:rPr>
        <w:t>и</w:t>
      </w:r>
      <w:r w:rsidRPr="005F7D8E">
        <w:rPr>
          <w:rFonts w:eastAsia="Times New Roman"/>
          <w:color w:val="000000"/>
          <w:sz w:val="26"/>
          <w:szCs w:val="26"/>
          <w:lang w:eastAsia="ru-RU"/>
        </w:rPr>
        <w:t>пального округа»</w:t>
      </w:r>
    </w:p>
    <w:p w:rsidR="005F7D8E" w:rsidRPr="005F7D8E" w:rsidRDefault="005F7D8E" w:rsidP="00984924">
      <w:pPr>
        <w:widowControl w:val="0"/>
        <w:ind w:right="372"/>
        <w:jc w:val="right"/>
        <w:rPr>
          <w:rFonts w:eastAsia="Times New Roman"/>
          <w:sz w:val="26"/>
          <w:szCs w:val="26"/>
          <w:lang w:eastAsia="ru-RU"/>
        </w:rPr>
      </w:pPr>
    </w:p>
    <w:p w:rsidR="005F7D8E" w:rsidRPr="005F7D8E" w:rsidRDefault="005F7D8E" w:rsidP="00984924">
      <w:pPr>
        <w:widowControl w:val="0"/>
        <w:tabs>
          <w:tab w:val="num" w:pos="432"/>
        </w:tabs>
        <w:ind w:right="-22"/>
        <w:jc w:val="center"/>
        <w:rPr>
          <w:rFonts w:eastAsia="Times New Roman"/>
          <w:b/>
          <w:color w:val="000000"/>
          <w:sz w:val="26"/>
          <w:szCs w:val="26"/>
          <w:lang w:eastAsia="ar-SA"/>
        </w:rPr>
      </w:pPr>
      <w:r w:rsidRPr="005F7D8E">
        <w:rPr>
          <w:rFonts w:eastAsia="Times New Roman"/>
          <w:b/>
          <w:color w:val="000000"/>
          <w:sz w:val="26"/>
          <w:szCs w:val="26"/>
          <w:lang w:eastAsia="ar-SA"/>
        </w:rPr>
        <w:t>Справочная информация о месте нахождения, графике работы, контактных телеф</w:t>
      </w:r>
      <w:r w:rsidRPr="005F7D8E">
        <w:rPr>
          <w:rFonts w:eastAsia="Times New Roman"/>
          <w:b/>
          <w:color w:val="000000"/>
          <w:sz w:val="26"/>
          <w:szCs w:val="26"/>
          <w:lang w:eastAsia="ar-SA"/>
        </w:rPr>
        <w:t>о</w:t>
      </w:r>
      <w:r w:rsidRPr="005F7D8E">
        <w:rPr>
          <w:rFonts w:eastAsia="Times New Roman"/>
          <w:b/>
          <w:color w:val="000000"/>
          <w:sz w:val="26"/>
          <w:szCs w:val="26"/>
          <w:lang w:eastAsia="ar-SA"/>
        </w:rPr>
        <w:t>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w:t>
      </w:r>
      <w:r w:rsidRPr="005F7D8E">
        <w:rPr>
          <w:rFonts w:eastAsia="Times New Roman"/>
          <w:b/>
          <w:color w:val="000000"/>
          <w:sz w:val="26"/>
          <w:szCs w:val="26"/>
          <w:lang w:eastAsia="ar-SA"/>
        </w:rPr>
        <w:t>и</w:t>
      </w:r>
      <w:r w:rsidRPr="005F7D8E">
        <w:rPr>
          <w:rFonts w:eastAsia="Times New Roman"/>
          <w:b/>
          <w:color w:val="000000"/>
          <w:sz w:val="26"/>
          <w:szCs w:val="26"/>
          <w:lang w:eastAsia="ar-SA"/>
        </w:rPr>
        <w:t>ональных центров предоставления государственных и муниципальных услуг</w:t>
      </w:r>
    </w:p>
    <w:p w:rsidR="005F7D8E" w:rsidRPr="005F7D8E" w:rsidRDefault="005F7D8E" w:rsidP="00984924">
      <w:pPr>
        <w:widowControl w:val="0"/>
        <w:tabs>
          <w:tab w:val="num" w:pos="432"/>
        </w:tabs>
        <w:jc w:val="center"/>
        <w:rPr>
          <w:rFonts w:eastAsia="Times New Roman"/>
          <w:b/>
          <w:color w:val="000000"/>
          <w:sz w:val="26"/>
          <w:szCs w:val="26"/>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482"/>
        <w:gridCol w:w="4312"/>
        <w:gridCol w:w="2581"/>
      </w:tblGrid>
      <w:tr w:rsidR="005F7D8E" w:rsidRPr="00C90956" w:rsidTr="005F317D">
        <w:tc>
          <w:tcPr>
            <w:tcW w:w="1678" w:type="pct"/>
            <w:shd w:val="clear" w:color="auto" w:fill="auto"/>
            <w:hideMark/>
          </w:tcPr>
          <w:p w:rsidR="005F7D8E" w:rsidRPr="00C90956" w:rsidRDefault="005F7D8E" w:rsidP="00C90956">
            <w:pPr>
              <w:ind w:left="57" w:right="57"/>
              <w:jc w:val="center"/>
              <w:rPr>
                <w:rFonts w:eastAsia="Times New Roman"/>
                <w:b/>
                <w:bCs/>
                <w:i/>
                <w:iCs/>
                <w:sz w:val="26"/>
                <w:szCs w:val="26"/>
                <w:lang w:eastAsia="en-US"/>
              </w:rPr>
            </w:pPr>
            <w:r w:rsidRPr="00C90956">
              <w:rPr>
                <w:rFonts w:eastAsia="Times New Roman"/>
                <w:i/>
                <w:iCs/>
                <w:sz w:val="26"/>
                <w:szCs w:val="26"/>
                <w:shd w:val="clear" w:color="auto" w:fill="FFFFFF"/>
                <w:lang w:eastAsia="en-US"/>
              </w:rPr>
              <w:t>Полное наименование учр</w:t>
            </w:r>
            <w:r w:rsidRPr="00C90956">
              <w:rPr>
                <w:rFonts w:eastAsia="Times New Roman"/>
                <w:i/>
                <w:iCs/>
                <w:sz w:val="26"/>
                <w:szCs w:val="26"/>
                <w:shd w:val="clear" w:color="auto" w:fill="FFFFFF"/>
                <w:lang w:eastAsia="en-US"/>
              </w:rPr>
              <w:t>е</w:t>
            </w:r>
            <w:r w:rsidRPr="00C90956">
              <w:rPr>
                <w:rFonts w:eastAsia="Times New Roman"/>
                <w:i/>
                <w:iCs/>
                <w:sz w:val="26"/>
                <w:szCs w:val="26"/>
                <w:shd w:val="clear" w:color="auto" w:fill="FFFFFF"/>
                <w:lang w:eastAsia="en-US"/>
              </w:rPr>
              <w:t>ждения</w:t>
            </w:r>
          </w:p>
        </w:tc>
        <w:tc>
          <w:tcPr>
            <w:tcW w:w="2078" w:type="pct"/>
            <w:shd w:val="clear" w:color="auto" w:fill="auto"/>
            <w:hideMark/>
          </w:tcPr>
          <w:p w:rsidR="005F7D8E" w:rsidRPr="00C90956" w:rsidRDefault="005F7D8E" w:rsidP="00C90956">
            <w:pPr>
              <w:ind w:left="57" w:right="57"/>
              <w:jc w:val="center"/>
              <w:rPr>
                <w:rFonts w:eastAsia="Times New Roman"/>
                <w:b/>
                <w:bCs/>
                <w:i/>
                <w:iCs/>
                <w:sz w:val="26"/>
                <w:szCs w:val="26"/>
                <w:lang w:eastAsia="en-US"/>
              </w:rPr>
            </w:pPr>
            <w:r w:rsidRPr="00C90956">
              <w:rPr>
                <w:rFonts w:eastAsia="Times New Roman"/>
                <w:i/>
                <w:iCs/>
                <w:sz w:val="26"/>
                <w:szCs w:val="26"/>
                <w:shd w:val="clear" w:color="auto" w:fill="FFFFFF"/>
                <w:lang w:eastAsia="en-US"/>
              </w:rPr>
              <w:t>Адрес</w:t>
            </w:r>
          </w:p>
        </w:tc>
        <w:tc>
          <w:tcPr>
            <w:tcW w:w="1244" w:type="pct"/>
            <w:shd w:val="clear" w:color="auto" w:fill="auto"/>
            <w:vAlign w:val="bottom"/>
          </w:tcPr>
          <w:p w:rsidR="005F7D8E" w:rsidRPr="00C90956" w:rsidRDefault="005F7D8E" w:rsidP="00C90956">
            <w:pPr>
              <w:ind w:left="57" w:right="57"/>
              <w:jc w:val="center"/>
              <w:rPr>
                <w:rFonts w:eastAsia="Times New Roman"/>
                <w:b/>
                <w:bCs/>
                <w:i/>
                <w:iCs/>
                <w:sz w:val="26"/>
                <w:szCs w:val="26"/>
                <w:lang w:eastAsia="en-US"/>
              </w:rPr>
            </w:pPr>
            <w:r w:rsidRPr="00C90956">
              <w:rPr>
                <w:rFonts w:eastAsia="Times New Roman"/>
                <w:i/>
                <w:iCs/>
                <w:sz w:val="26"/>
                <w:szCs w:val="26"/>
                <w:shd w:val="clear" w:color="auto" w:fill="FFFFFF"/>
                <w:lang w:eastAsia="en-US"/>
              </w:rPr>
              <w:t>Ф.И.О.</w:t>
            </w:r>
          </w:p>
          <w:p w:rsidR="005F7D8E" w:rsidRPr="00C90956" w:rsidRDefault="005F7D8E" w:rsidP="00C90956">
            <w:pPr>
              <w:ind w:left="57" w:right="57"/>
              <w:jc w:val="center"/>
              <w:rPr>
                <w:rFonts w:eastAsia="Times New Roman"/>
                <w:b/>
                <w:bCs/>
                <w:i/>
                <w:iCs/>
                <w:sz w:val="26"/>
                <w:szCs w:val="26"/>
                <w:lang w:eastAsia="en-US"/>
              </w:rPr>
            </w:pPr>
            <w:r w:rsidRPr="00C90956">
              <w:rPr>
                <w:rFonts w:eastAsia="Times New Roman"/>
                <w:i/>
                <w:iCs/>
                <w:sz w:val="26"/>
                <w:szCs w:val="26"/>
                <w:shd w:val="clear" w:color="auto" w:fill="FFFFFF"/>
                <w:lang w:eastAsia="en-US"/>
              </w:rPr>
              <w:t>руководителя</w:t>
            </w:r>
          </w:p>
        </w:tc>
      </w:tr>
      <w:tr w:rsidR="005F7D8E" w:rsidRPr="00C90956" w:rsidTr="005F317D">
        <w:tc>
          <w:tcPr>
            <w:tcW w:w="1678" w:type="pct"/>
            <w:shd w:val="clear" w:color="auto" w:fill="auto"/>
          </w:tcPr>
          <w:p w:rsidR="005F7D8E" w:rsidRPr="00C90956" w:rsidRDefault="005F7D8E" w:rsidP="00C90956">
            <w:pPr>
              <w:ind w:left="57" w:right="57"/>
              <w:jc w:val="both"/>
              <w:rPr>
                <w:rFonts w:eastAsia="Times New Roman"/>
                <w:sz w:val="26"/>
                <w:szCs w:val="26"/>
                <w:shd w:val="clear" w:color="auto" w:fill="FFFFFF"/>
                <w:lang w:eastAsia="en-US"/>
              </w:rPr>
            </w:pPr>
            <w:r w:rsidRPr="00C90956">
              <w:rPr>
                <w:rFonts w:eastAsia="Times New Roman"/>
                <w:sz w:val="26"/>
                <w:szCs w:val="26"/>
                <w:shd w:val="clear" w:color="auto" w:fill="FFFFFF"/>
                <w:lang w:eastAsia="en-US"/>
              </w:rPr>
              <w:t>Муниципальное казенное учреждение «Управление о</w:t>
            </w:r>
            <w:r w:rsidRPr="00C90956">
              <w:rPr>
                <w:rFonts w:eastAsia="Times New Roman"/>
                <w:sz w:val="26"/>
                <w:szCs w:val="26"/>
                <w:shd w:val="clear" w:color="auto" w:fill="FFFFFF"/>
                <w:lang w:eastAsia="en-US"/>
              </w:rPr>
              <w:t>б</w:t>
            </w:r>
            <w:r w:rsidRPr="00C90956">
              <w:rPr>
                <w:rFonts w:eastAsia="Times New Roman"/>
                <w:sz w:val="26"/>
                <w:szCs w:val="26"/>
                <w:shd w:val="clear" w:color="auto" w:fill="FFFFFF"/>
                <w:lang w:eastAsia="en-US"/>
              </w:rPr>
              <w:t>разования Хасанского мун</w:t>
            </w:r>
            <w:r w:rsidRPr="00C90956">
              <w:rPr>
                <w:rFonts w:eastAsia="Times New Roman"/>
                <w:sz w:val="26"/>
                <w:szCs w:val="26"/>
                <w:shd w:val="clear" w:color="auto" w:fill="FFFFFF"/>
                <w:lang w:eastAsia="en-US"/>
              </w:rPr>
              <w:t>и</w:t>
            </w:r>
            <w:r w:rsidRPr="00C90956">
              <w:rPr>
                <w:rFonts w:eastAsia="Times New Roman"/>
                <w:sz w:val="26"/>
                <w:szCs w:val="26"/>
                <w:shd w:val="clear" w:color="auto" w:fill="FFFFFF"/>
                <w:lang w:eastAsia="en-US"/>
              </w:rPr>
              <w:t>ципального округа»</w:t>
            </w:r>
          </w:p>
        </w:tc>
        <w:tc>
          <w:tcPr>
            <w:tcW w:w="2078" w:type="pct"/>
            <w:shd w:val="clear" w:color="auto" w:fill="auto"/>
          </w:tcPr>
          <w:p w:rsidR="005F7D8E" w:rsidRPr="00C90956" w:rsidRDefault="005F7D8E" w:rsidP="00C90956">
            <w:pPr>
              <w:ind w:left="57" w:right="57"/>
              <w:jc w:val="both"/>
              <w:rPr>
                <w:rFonts w:eastAsia="Times New Roman"/>
                <w:sz w:val="26"/>
                <w:szCs w:val="26"/>
                <w:shd w:val="clear" w:color="auto" w:fill="FFFFFF"/>
                <w:lang w:eastAsia="en-US"/>
              </w:rPr>
            </w:pPr>
            <w:r w:rsidRPr="00C90956">
              <w:rPr>
                <w:rFonts w:eastAsia="Times New Roman"/>
                <w:sz w:val="26"/>
                <w:szCs w:val="26"/>
                <w:shd w:val="clear" w:color="auto" w:fill="FFFFFF"/>
                <w:lang w:eastAsia="en-US"/>
              </w:rPr>
              <w:t xml:space="preserve">692701, РФ, Приморский край, </w:t>
            </w:r>
            <w:proofErr w:type="spellStart"/>
            <w:r w:rsidRPr="00C90956">
              <w:rPr>
                <w:rFonts w:eastAsia="Times New Roman"/>
                <w:sz w:val="26"/>
                <w:szCs w:val="26"/>
                <w:shd w:val="clear" w:color="auto" w:fill="FFFFFF"/>
                <w:lang w:eastAsia="en-US"/>
              </w:rPr>
              <w:t>Х</w:t>
            </w:r>
            <w:r w:rsidRPr="00C90956">
              <w:rPr>
                <w:rFonts w:eastAsia="Times New Roman"/>
                <w:sz w:val="26"/>
                <w:szCs w:val="26"/>
                <w:shd w:val="clear" w:color="auto" w:fill="FFFFFF"/>
                <w:lang w:eastAsia="en-US"/>
              </w:rPr>
              <w:t>а</w:t>
            </w:r>
            <w:r w:rsidRPr="00C90956">
              <w:rPr>
                <w:rFonts w:eastAsia="Times New Roman"/>
                <w:sz w:val="26"/>
                <w:szCs w:val="26"/>
                <w:shd w:val="clear" w:color="auto" w:fill="FFFFFF"/>
                <w:lang w:eastAsia="en-US"/>
              </w:rPr>
              <w:t>санский</w:t>
            </w:r>
            <w:proofErr w:type="spellEnd"/>
            <w:r w:rsidRPr="00C90956">
              <w:rPr>
                <w:rFonts w:eastAsia="Times New Roman"/>
                <w:sz w:val="26"/>
                <w:szCs w:val="26"/>
                <w:shd w:val="clear" w:color="auto" w:fill="FFFFFF"/>
                <w:lang w:eastAsia="en-US"/>
              </w:rPr>
              <w:t xml:space="preserve"> район, </w:t>
            </w:r>
            <w:proofErr w:type="spellStart"/>
            <w:r w:rsidRPr="00C90956">
              <w:rPr>
                <w:rFonts w:eastAsia="Times New Roman"/>
                <w:sz w:val="26"/>
                <w:szCs w:val="26"/>
                <w:shd w:val="clear" w:color="auto" w:fill="FFFFFF"/>
                <w:lang w:eastAsia="en-US"/>
              </w:rPr>
              <w:t>пгт</w:t>
            </w:r>
            <w:proofErr w:type="spellEnd"/>
            <w:r w:rsidRPr="00C90956">
              <w:rPr>
                <w:rFonts w:eastAsia="Times New Roman"/>
                <w:sz w:val="26"/>
                <w:szCs w:val="26"/>
                <w:shd w:val="clear" w:color="auto" w:fill="FFFFFF"/>
                <w:lang w:eastAsia="en-US"/>
              </w:rPr>
              <w:t xml:space="preserve"> Славянка, ул. Молодежная, 1, тел.: 8 (42331) 47-5-11, Эл</w:t>
            </w:r>
            <w:proofErr w:type="gramStart"/>
            <w:r w:rsidRPr="00C90956">
              <w:rPr>
                <w:rFonts w:eastAsia="Times New Roman"/>
                <w:sz w:val="26"/>
                <w:szCs w:val="26"/>
                <w:shd w:val="clear" w:color="auto" w:fill="FFFFFF"/>
                <w:lang w:eastAsia="en-US"/>
              </w:rPr>
              <w:t>.</w:t>
            </w:r>
            <w:proofErr w:type="gramEnd"/>
            <w:r w:rsidRPr="00C90956">
              <w:rPr>
                <w:rFonts w:eastAsia="Times New Roman"/>
                <w:sz w:val="26"/>
                <w:szCs w:val="26"/>
                <w:shd w:val="clear" w:color="auto" w:fill="FFFFFF"/>
                <w:lang w:eastAsia="en-US"/>
              </w:rPr>
              <w:t xml:space="preserve"> </w:t>
            </w:r>
            <w:proofErr w:type="gramStart"/>
            <w:r w:rsidRPr="00C90956">
              <w:rPr>
                <w:rFonts w:eastAsia="Times New Roman"/>
                <w:sz w:val="26"/>
                <w:szCs w:val="26"/>
                <w:shd w:val="clear" w:color="auto" w:fill="FFFFFF"/>
                <w:lang w:eastAsia="en-US"/>
              </w:rPr>
              <w:t>п</w:t>
            </w:r>
            <w:proofErr w:type="gramEnd"/>
            <w:r w:rsidRPr="00C90956">
              <w:rPr>
                <w:rFonts w:eastAsia="Times New Roman"/>
                <w:sz w:val="26"/>
                <w:szCs w:val="26"/>
                <w:shd w:val="clear" w:color="auto" w:fill="FFFFFF"/>
                <w:lang w:eastAsia="en-US"/>
              </w:rPr>
              <w:t xml:space="preserve">очта: Hasansky_UNO@mail.ru </w:t>
            </w:r>
          </w:p>
          <w:p w:rsidR="005F7D8E" w:rsidRPr="00C90956" w:rsidRDefault="005F7D8E" w:rsidP="00C90956">
            <w:pPr>
              <w:ind w:left="57" w:right="57"/>
              <w:jc w:val="both"/>
              <w:rPr>
                <w:rFonts w:eastAsia="Times New Roman"/>
                <w:sz w:val="26"/>
                <w:szCs w:val="26"/>
                <w:shd w:val="clear" w:color="auto" w:fill="FFFFFF"/>
                <w:lang w:eastAsia="en-US"/>
              </w:rPr>
            </w:pPr>
            <w:r w:rsidRPr="00C90956">
              <w:rPr>
                <w:rFonts w:eastAsia="Times New Roman"/>
                <w:sz w:val="26"/>
                <w:szCs w:val="26"/>
                <w:shd w:val="clear" w:color="auto" w:fill="FFFFFF"/>
                <w:lang w:eastAsia="en-US"/>
              </w:rPr>
              <w:t>режим работы: с 09:00 до 18:00, обед с 13:00 до 14:00</w:t>
            </w:r>
          </w:p>
        </w:tc>
        <w:tc>
          <w:tcPr>
            <w:tcW w:w="1244" w:type="pct"/>
            <w:shd w:val="clear" w:color="auto" w:fill="auto"/>
          </w:tcPr>
          <w:p w:rsidR="005F7D8E" w:rsidRPr="00C90956" w:rsidRDefault="005F7D8E" w:rsidP="00C90956">
            <w:pPr>
              <w:ind w:left="57" w:right="57"/>
              <w:jc w:val="center"/>
              <w:rPr>
                <w:rFonts w:eastAsia="Times New Roman"/>
                <w:sz w:val="26"/>
                <w:szCs w:val="26"/>
                <w:shd w:val="clear" w:color="auto" w:fill="FFFFFF"/>
                <w:lang w:eastAsia="en-US"/>
              </w:rPr>
            </w:pPr>
            <w:r w:rsidRPr="00C90956">
              <w:rPr>
                <w:rFonts w:eastAsia="Times New Roman"/>
                <w:sz w:val="26"/>
                <w:szCs w:val="26"/>
                <w:shd w:val="clear" w:color="auto" w:fill="FFFFFF"/>
                <w:lang w:eastAsia="en-US"/>
              </w:rPr>
              <w:t>Алексеева Екатерина Анатольевна</w:t>
            </w:r>
          </w:p>
        </w:tc>
      </w:tr>
      <w:tr w:rsidR="005F7D8E" w:rsidRPr="00C90956" w:rsidTr="005F317D">
        <w:tc>
          <w:tcPr>
            <w:tcW w:w="1678" w:type="pct"/>
            <w:shd w:val="clear" w:color="auto" w:fill="auto"/>
          </w:tcPr>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Муниципальное бюджетное общеобразовательное учр</w:t>
            </w:r>
            <w:r w:rsidRPr="00C90956">
              <w:rPr>
                <w:rFonts w:eastAsia="Times New Roman"/>
                <w:sz w:val="26"/>
                <w:szCs w:val="26"/>
                <w:lang w:eastAsia="en-US"/>
              </w:rPr>
              <w:t>е</w:t>
            </w:r>
            <w:r w:rsidRPr="00C90956">
              <w:rPr>
                <w:rFonts w:eastAsia="Times New Roman"/>
                <w:sz w:val="26"/>
                <w:szCs w:val="26"/>
                <w:lang w:eastAsia="en-US"/>
              </w:rPr>
              <w:t>ждение «Средняя общеобр</w:t>
            </w:r>
            <w:r w:rsidRPr="00C90956">
              <w:rPr>
                <w:rFonts w:eastAsia="Times New Roman"/>
                <w:sz w:val="26"/>
                <w:szCs w:val="26"/>
                <w:lang w:eastAsia="en-US"/>
              </w:rPr>
              <w:t>а</w:t>
            </w:r>
            <w:r w:rsidRPr="00C90956">
              <w:rPr>
                <w:rFonts w:eastAsia="Times New Roman"/>
                <w:sz w:val="26"/>
                <w:szCs w:val="26"/>
                <w:lang w:eastAsia="en-US"/>
              </w:rPr>
              <w:t xml:space="preserve">зовательная школа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w:t>
            </w:r>
            <w:proofErr w:type="gramStart"/>
            <w:r w:rsidRPr="00C90956">
              <w:rPr>
                <w:rFonts w:eastAsia="Times New Roman"/>
                <w:sz w:val="26"/>
                <w:szCs w:val="26"/>
                <w:lang w:eastAsia="en-US"/>
              </w:rPr>
              <w:t>Пр</w:t>
            </w:r>
            <w:r w:rsidRPr="00C90956">
              <w:rPr>
                <w:rFonts w:eastAsia="Times New Roman"/>
                <w:sz w:val="26"/>
                <w:szCs w:val="26"/>
                <w:lang w:eastAsia="en-US"/>
              </w:rPr>
              <w:t>и</w:t>
            </w:r>
            <w:r w:rsidRPr="00C90956">
              <w:rPr>
                <w:rFonts w:eastAsia="Times New Roman"/>
                <w:sz w:val="26"/>
                <w:szCs w:val="26"/>
                <w:lang w:eastAsia="en-US"/>
              </w:rPr>
              <w:t>морский</w:t>
            </w:r>
            <w:proofErr w:type="gramEnd"/>
            <w:r w:rsidRPr="00C90956">
              <w:rPr>
                <w:rFonts w:eastAsia="Times New Roman"/>
                <w:sz w:val="26"/>
                <w:szCs w:val="26"/>
                <w:lang w:eastAsia="en-US"/>
              </w:rPr>
              <w:t xml:space="preserve"> Хасанского мун</w:t>
            </w:r>
            <w:r w:rsidRPr="00C90956">
              <w:rPr>
                <w:rFonts w:eastAsia="Times New Roman"/>
                <w:sz w:val="26"/>
                <w:szCs w:val="26"/>
                <w:lang w:eastAsia="en-US"/>
              </w:rPr>
              <w:t>и</w:t>
            </w:r>
            <w:r w:rsidRPr="00C90956">
              <w:rPr>
                <w:rFonts w:eastAsia="Times New Roman"/>
                <w:sz w:val="26"/>
                <w:szCs w:val="26"/>
                <w:lang w:eastAsia="en-US"/>
              </w:rPr>
              <w:t>ципального округа»</w:t>
            </w:r>
          </w:p>
          <w:p w:rsidR="005F7D8E" w:rsidRPr="00C90956" w:rsidRDefault="005F7D8E" w:rsidP="00C90956">
            <w:pPr>
              <w:ind w:left="57" w:right="57"/>
              <w:rPr>
                <w:rFonts w:eastAsia="Times New Roman"/>
                <w:sz w:val="26"/>
                <w:szCs w:val="26"/>
                <w:lang w:eastAsia="en-US"/>
              </w:rPr>
            </w:pPr>
          </w:p>
        </w:tc>
        <w:tc>
          <w:tcPr>
            <w:tcW w:w="2078" w:type="pct"/>
            <w:shd w:val="clear" w:color="auto" w:fill="auto"/>
          </w:tcPr>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692710, Приморский край, </w:t>
            </w:r>
            <w:proofErr w:type="spellStart"/>
            <w:r w:rsidRPr="00C90956">
              <w:rPr>
                <w:rFonts w:eastAsia="Times New Roman"/>
                <w:sz w:val="26"/>
                <w:szCs w:val="26"/>
                <w:lang w:eastAsia="en-US"/>
              </w:rPr>
              <w:t>Хаса</w:t>
            </w:r>
            <w:r w:rsidRPr="00C90956">
              <w:rPr>
                <w:rFonts w:eastAsia="Times New Roman"/>
                <w:sz w:val="26"/>
                <w:szCs w:val="26"/>
                <w:lang w:eastAsia="en-US"/>
              </w:rPr>
              <w:t>н</w:t>
            </w:r>
            <w:r w:rsidRPr="00C90956">
              <w:rPr>
                <w:rFonts w:eastAsia="Times New Roman"/>
                <w:sz w:val="26"/>
                <w:szCs w:val="26"/>
                <w:lang w:eastAsia="en-US"/>
              </w:rPr>
              <w:t>ский</w:t>
            </w:r>
            <w:proofErr w:type="spellEnd"/>
            <w:r w:rsidRPr="00C90956">
              <w:rPr>
                <w:rFonts w:eastAsia="Times New Roman"/>
                <w:sz w:val="26"/>
                <w:szCs w:val="26"/>
                <w:lang w:eastAsia="en-US"/>
              </w:rPr>
              <w:t xml:space="preserve"> р-н, Приморский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ул. </w:t>
            </w:r>
            <w:proofErr w:type="gramStart"/>
            <w:r w:rsidRPr="00C90956">
              <w:rPr>
                <w:rFonts w:eastAsia="Times New Roman"/>
                <w:sz w:val="26"/>
                <w:szCs w:val="26"/>
                <w:lang w:eastAsia="en-US"/>
              </w:rPr>
              <w:t>Це</w:t>
            </w:r>
            <w:r w:rsidRPr="00C90956">
              <w:rPr>
                <w:rFonts w:eastAsia="Times New Roman"/>
                <w:sz w:val="26"/>
                <w:szCs w:val="26"/>
                <w:lang w:eastAsia="en-US"/>
              </w:rPr>
              <w:t>н</w:t>
            </w:r>
            <w:r w:rsidRPr="00C90956">
              <w:rPr>
                <w:rFonts w:eastAsia="Times New Roman"/>
                <w:sz w:val="26"/>
                <w:szCs w:val="26"/>
                <w:lang w:eastAsia="en-US"/>
              </w:rPr>
              <w:t>тральная</w:t>
            </w:r>
            <w:proofErr w:type="gramEnd"/>
            <w:r w:rsidRPr="00C90956">
              <w:rPr>
                <w:rFonts w:eastAsia="Times New Roman"/>
                <w:sz w:val="26"/>
                <w:szCs w:val="26"/>
                <w:lang w:eastAsia="en-US"/>
              </w:rPr>
              <w:t xml:space="preserve">, 38А, </w:t>
            </w:r>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тел. 8 42331 54318</w:t>
            </w:r>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эл. адрес: </w:t>
            </w:r>
            <w:hyperlink r:id="rId34" w:history="1">
              <w:r w:rsidRPr="00C90956">
                <w:rPr>
                  <w:rFonts w:eastAsia="Times New Roman" w:cs="Microsoft Sans Serif"/>
                  <w:sz w:val="26"/>
                  <w:szCs w:val="26"/>
                  <w:lang w:val="en-US" w:eastAsia="en-US"/>
                </w:rPr>
                <w:t>prim</w:t>
              </w:r>
              <w:r w:rsidRPr="00C90956">
                <w:rPr>
                  <w:rFonts w:eastAsia="Times New Roman" w:cs="Microsoft Sans Serif"/>
                  <w:sz w:val="26"/>
                  <w:szCs w:val="26"/>
                  <w:lang w:eastAsia="en-US"/>
                </w:rPr>
                <w:t>.</w:t>
              </w:r>
              <w:r w:rsidRPr="00C90956">
                <w:rPr>
                  <w:rFonts w:eastAsia="Times New Roman" w:cs="Microsoft Sans Serif"/>
                  <w:sz w:val="26"/>
                  <w:szCs w:val="26"/>
                  <w:lang w:val="en-US" w:eastAsia="en-US"/>
                </w:rPr>
                <w:t>moyscool</w:t>
              </w:r>
              <w:r w:rsidRPr="00C90956">
                <w:rPr>
                  <w:rFonts w:eastAsia="Times New Roman" w:cs="Microsoft Sans Serif"/>
                  <w:sz w:val="26"/>
                  <w:szCs w:val="26"/>
                  <w:lang w:eastAsia="en-US"/>
                </w:rPr>
                <w:t>@</w:t>
              </w:r>
              <w:r w:rsidRPr="00C90956">
                <w:rPr>
                  <w:rFonts w:eastAsia="Times New Roman" w:cs="Microsoft Sans Serif"/>
                  <w:sz w:val="26"/>
                  <w:szCs w:val="26"/>
                  <w:lang w:val="en-US" w:eastAsia="en-US"/>
                </w:rPr>
                <w:t>mail</w:t>
              </w:r>
              <w:r w:rsidRPr="00C90956">
                <w:rPr>
                  <w:rFonts w:eastAsia="Times New Roman" w:cs="Microsoft Sans Serif"/>
                  <w:sz w:val="26"/>
                  <w:szCs w:val="26"/>
                  <w:lang w:eastAsia="en-US"/>
                </w:rPr>
                <w:t>.</w:t>
              </w:r>
              <w:proofErr w:type="spellStart"/>
              <w:r w:rsidRPr="00C90956">
                <w:rPr>
                  <w:rFonts w:eastAsia="Times New Roman" w:cs="Microsoft Sans Serif"/>
                  <w:sz w:val="26"/>
                  <w:szCs w:val="26"/>
                  <w:lang w:val="en-US" w:eastAsia="en-US"/>
                </w:rPr>
                <w:t>ru</w:t>
              </w:r>
              <w:proofErr w:type="spellEnd"/>
            </w:hyperlink>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proofErr w:type="spellStart"/>
            <w:r w:rsidRPr="00C90956">
              <w:rPr>
                <w:rFonts w:eastAsia="Times New Roman"/>
                <w:sz w:val="26"/>
                <w:szCs w:val="26"/>
                <w:lang w:eastAsia="en-US"/>
              </w:rPr>
              <w:t>Сундуй</w:t>
            </w:r>
            <w:proofErr w:type="spellEnd"/>
            <w:r w:rsidRPr="00C90956">
              <w:rPr>
                <w:rFonts w:eastAsia="Times New Roman"/>
                <w:sz w:val="26"/>
                <w:szCs w:val="26"/>
                <w:lang w:eastAsia="en-US"/>
              </w:rPr>
              <w:t xml:space="preserve"> Александр Александрович</w:t>
            </w:r>
          </w:p>
        </w:tc>
      </w:tr>
      <w:tr w:rsidR="005F7D8E" w:rsidRPr="00C90956" w:rsidTr="005F317D">
        <w:tc>
          <w:tcPr>
            <w:tcW w:w="16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Муниципальное бюджетное дошкольное образовательное учреждение «Центр развития ребенка – детский сад «Све</w:t>
            </w:r>
            <w:r w:rsidRPr="00C90956">
              <w:rPr>
                <w:rFonts w:eastAsia="Times New Roman"/>
                <w:sz w:val="26"/>
                <w:szCs w:val="26"/>
                <w:lang w:eastAsia="en-US"/>
              </w:rPr>
              <w:t>т</w:t>
            </w:r>
            <w:r w:rsidRPr="00C90956">
              <w:rPr>
                <w:rFonts w:eastAsia="Times New Roman"/>
                <w:sz w:val="26"/>
                <w:szCs w:val="26"/>
                <w:lang w:eastAsia="en-US"/>
              </w:rPr>
              <w:t xml:space="preserve">лячок»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Славянка Хаса</w:t>
            </w:r>
            <w:r w:rsidRPr="00C90956">
              <w:rPr>
                <w:rFonts w:eastAsia="Times New Roman"/>
                <w:sz w:val="26"/>
                <w:szCs w:val="26"/>
                <w:lang w:eastAsia="en-US"/>
              </w:rPr>
              <w:t>н</w:t>
            </w:r>
            <w:r w:rsidRPr="00C90956">
              <w:rPr>
                <w:rFonts w:eastAsia="Times New Roman"/>
                <w:sz w:val="26"/>
                <w:szCs w:val="26"/>
                <w:lang w:eastAsia="en-US"/>
              </w:rPr>
              <w:t>ского муниципального окр</w:t>
            </w:r>
            <w:r w:rsidRPr="00C90956">
              <w:rPr>
                <w:rFonts w:eastAsia="Times New Roman"/>
                <w:sz w:val="26"/>
                <w:szCs w:val="26"/>
                <w:lang w:eastAsia="en-US"/>
              </w:rPr>
              <w:t>у</w:t>
            </w:r>
            <w:r w:rsidRPr="00C90956">
              <w:rPr>
                <w:rFonts w:eastAsia="Times New Roman"/>
                <w:sz w:val="26"/>
                <w:szCs w:val="26"/>
                <w:lang w:eastAsia="en-US"/>
              </w:rPr>
              <w:t xml:space="preserve">га </w:t>
            </w:r>
          </w:p>
          <w:p w:rsidR="005F7D8E" w:rsidRPr="00C90956" w:rsidRDefault="005F7D8E" w:rsidP="00C90956">
            <w:pPr>
              <w:ind w:left="57" w:right="57"/>
              <w:rPr>
                <w:rFonts w:eastAsia="Times New Roman"/>
                <w:sz w:val="26"/>
                <w:szCs w:val="26"/>
                <w:lang w:eastAsia="en-US"/>
              </w:rPr>
            </w:pPr>
          </w:p>
        </w:tc>
        <w:tc>
          <w:tcPr>
            <w:tcW w:w="20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692701, РФ, Приморский край, </w:t>
            </w:r>
            <w:proofErr w:type="spellStart"/>
            <w:r w:rsidRPr="00C90956">
              <w:rPr>
                <w:rFonts w:eastAsia="Times New Roman"/>
                <w:sz w:val="26"/>
                <w:szCs w:val="26"/>
                <w:lang w:eastAsia="en-US"/>
              </w:rPr>
              <w:t>Х</w:t>
            </w:r>
            <w:r w:rsidRPr="00C90956">
              <w:rPr>
                <w:rFonts w:eastAsia="Times New Roman"/>
                <w:sz w:val="26"/>
                <w:szCs w:val="26"/>
                <w:lang w:eastAsia="en-US"/>
              </w:rPr>
              <w:t>а</w:t>
            </w:r>
            <w:r w:rsidRPr="00C90956">
              <w:rPr>
                <w:rFonts w:eastAsia="Times New Roman"/>
                <w:sz w:val="26"/>
                <w:szCs w:val="26"/>
                <w:lang w:eastAsia="en-US"/>
              </w:rPr>
              <w:t>санский</w:t>
            </w:r>
            <w:proofErr w:type="spellEnd"/>
            <w:r w:rsidRPr="00C90956">
              <w:rPr>
                <w:rFonts w:eastAsia="Times New Roman"/>
                <w:sz w:val="26"/>
                <w:szCs w:val="26"/>
                <w:lang w:eastAsia="en-US"/>
              </w:rPr>
              <w:t xml:space="preserve"> район,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Славянка, ул. Молодежная, 12а </w:t>
            </w:r>
          </w:p>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тел. 8(42331) 46256, </w:t>
            </w:r>
          </w:p>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Эл</w:t>
            </w:r>
            <w:proofErr w:type="gramStart"/>
            <w:r w:rsidRPr="00C90956">
              <w:rPr>
                <w:rFonts w:eastAsia="Times New Roman"/>
                <w:sz w:val="26"/>
                <w:szCs w:val="26"/>
                <w:lang w:eastAsia="en-US"/>
              </w:rPr>
              <w:t>.</w:t>
            </w:r>
            <w:proofErr w:type="gramEnd"/>
            <w:r w:rsidRPr="00C90956">
              <w:rPr>
                <w:rFonts w:eastAsia="Times New Roman"/>
                <w:sz w:val="26"/>
                <w:szCs w:val="26"/>
                <w:lang w:eastAsia="en-US"/>
              </w:rPr>
              <w:t xml:space="preserve"> </w:t>
            </w:r>
            <w:proofErr w:type="gramStart"/>
            <w:r w:rsidRPr="00C90956">
              <w:rPr>
                <w:rFonts w:eastAsia="Times New Roman"/>
                <w:sz w:val="26"/>
                <w:szCs w:val="26"/>
                <w:lang w:eastAsia="en-US"/>
              </w:rPr>
              <w:t>а</w:t>
            </w:r>
            <w:proofErr w:type="gramEnd"/>
            <w:r w:rsidRPr="00C90956">
              <w:rPr>
                <w:rFonts w:eastAsia="Times New Roman"/>
                <w:sz w:val="26"/>
                <w:szCs w:val="26"/>
                <w:lang w:eastAsia="en-US"/>
              </w:rPr>
              <w:t xml:space="preserve">дрес: </w:t>
            </w:r>
            <w:hyperlink r:id="rId35" w:history="1">
              <w:r w:rsidRPr="00C90956">
                <w:rPr>
                  <w:rFonts w:eastAsia="Times New Roman"/>
                  <w:sz w:val="26"/>
                  <w:szCs w:val="26"/>
                  <w:lang w:eastAsia="en-US"/>
                </w:rPr>
                <w:t>svet.chok@bk.ru</w:t>
              </w:r>
            </w:hyperlink>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Кулешова Оксана Николаевна</w:t>
            </w:r>
          </w:p>
        </w:tc>
      </w:tr>
      <w:tr w:rsidR="005F7D8E" w:rsidRPr="00C90956" w:rsidTr="005F317D">
        <w:trPr>
          <w:trHeight w:val="2254"/>
        </w:trPr>
        <w:tc>
          <w:tcPr>
            <w:tcW w:w="16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Муниципальное бюджетное дошкольное образовательное учреждение «Центр развития ребенка – детский сад «Т</w:t>
            </w:r>
            <w:r w:rsidRPr="00C90956">
              <w:rPr>
                <w:rFonts w:eastAsia="Times New Roman"/>
                <w:sz w:val="26"/>
                <w:szCs w:val="26"/>
                <w:lang w:eastAsia="en-US"/>
              </w:rPr>
              <w:t>о</w:t>
            </w:r>
            <w:r w:rsidRPr="00C90956">
              <w:rPr>
                <w:rFonts w:eastAsia="Times New Roman"/>
                <w:sz w:val="26"/>
                <w:szCs w:val="26"/>
                <w:lang w:eastAsia="en-US"/>
              </w:rPr>
              <w:t xml:space="preserve">полек»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Славянка Хаса</w:t>
            </w:r>
            <w:r w:rsidRPr="00C90956">
              <w:rPr>
                <w:rFonts w:eastAsia="Times New Roman"/>
                <w:sz w:val="26"/>
                <w:szCs w:val="26"/>
                <w:lang w:eastAsia="en-US"/>
              </w:rPr>
              <w:t>н</w:t>
            </w:r>
            <w:r w:rsidRPr="00C90956">
              <w:rPr>
                <w:rFonts w:eastAsia="Times New Roman"/>
                <w:sz w:val="26"/>
                <w:szCs w:val="26"/>
                <w:lang w:eastAsia="en-US"/>
              </w:rPr>
              <w:t>ского муниципального окр</w:t>
            </w:r>
            <w:r w:rsidRPr="00C90956">
              <w:rPr>
                <w:rFonts w:eastAsia="Times New Roman"/>
                <w:sz w:val="26"/>
                <w:szCs w:val="26"/>
                <w:lang w:eastAsia="en-US"/>
              </w:rPr>
              <w:t>у</w:t>
            </w:r>
            <w:r w:rsidRPr="00C90956">
              <w:rPr>
                <w:rFonts w:eastAsia="Times New Roman"/>
                <w:sz w:val="26"/>
                <w:szCs w:val="26"/>
                <w:lang w:eastAsia="en-US"/>
              </w:rPr>
              <w:t xml:space="preserve">га </w:t>
            </w:r>
          </w:p>
          <w:p w:rsidR="005F7D8E" w:rsidRPr="00C90956" w:rsidRDefault="005F7D8E" w:rsidP="00C90956">
            <w:pPr>
              <w:ind w:left="57" w:right="57"/>
              <w:rPr>
                <w:rFonts w:eastAsia="Times New Roman"/>
                <w:sz w:val="26"/>
                <w:szCs w:val="26"/>
                <w:lang w:eastAsia="en-US"/>
              </w:rPr>
            </w:pPr>
          </w:p>
        </w:tc>
        <w:tc>
          <w:tcPr>
            <w:tcW w:w="20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692701, РФ, Приморский край, </w:t>
            </w:r>
            <w:proofErr w:type="spellStart"/>
            <w:r w:rsidRPr="00C90956">
              <w:rPr>
                <w:rFonts w:eastAsia="Times New Roman"/>
                <w:sz w:val="26"/>
                <w:szCs w:val="26"/>
                <w:lang w:eastAsia="en-US"/>
              </w:rPr>
              <w:t>Х</w:t>
            </w:r>
            <w:r w:rsidRPr="00C90956">
              <w:rPr>
                <w:rFonts w:eastAsia="Times New Roman"/>
                <w:sz w:val="26"/>
                <w:szCs w:val="26"/>
                <w:lang w:eastAsia="en-US"/>
              </w:rPr>
              <w:t>а</w:t>
            </w:r>
            <w:r w:rsidRPr="00C90956">
              <w:rPr>
                <w:rFonts w:eastAsia="Times New Roman"/>
                <w:sz w:val="26"/>
                <w:szCs w:val="26"/>
                <w:lang w:eastAsia="en-US"/>
              </w:rPr>
              <w:t>санский</w:t>
            </w:r>
            <w:proofErr w:type="spellEnd"/>
            <w:r w:rsidRPr="00C90956">
              <w:rPr>
                <w:rFonts w:eastAsia="Times New Roman"/>
                <w:sz w:val="26"/>
                <w:szCs w:val="26"/>
                <w:lang w:eastAsia="en-US"/>
              </w:rPr>
              <w:t xml:space="preserve"> район,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Славянка, ул. Г</w:t>
            </w:r>
            <w:r w:rsidRPr="00C90956">
              <w:rPr>
                <w:rFonts w:eastAsia="Times New Roman"/>
                <w:sz w:val="26"/>
                <w:szCs w:val="26"/>
                <w:lang w:eastAsia="en-US"/>
              </w:rPr>
              <w:t>е</w:t>
            </w:r>
            <w:r w:rsidRPr="00C90956">
              <w:rPr>
                <w:rFonts w:eastAsia="Times New Roman"/>
                <w:sz w:val="26"/>
                <w:szCs w:val="26"/>
                <w:lang w:eastAsia="en-US"/>
              </w:rPr>
              <w:t xml:space="preserve">роев Хасана, 1а </w:t>
            </w:r>
          </w:p>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тел. 8(42331)46384</w:t>
            </w:r>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Эл</w:t>
            </w:r>
            <w:proofErr w:type="gramStart"/>
            <w:r w:rsidRPr="00C90956">
              <w:rPr>
                <w:rFonts w:eastAsia="Times New Roman"/>
                <w:sz w:val="26"/>
                <w:szCs w:val="26"/>
                <w:lang w:eastAsia="en-US"/>
              </w:rPr>
              <w:t>.</w:t>
            </w:r>
            <w:proofErr w:type="gramEnd"/>
            <w:r w:rsidRPr="00C90956">
              <w:rPr>
                <w:rFonts w:eastAsia="Times New Roman"/>
                <w:sz w:val="26"/>
                <w:szCs w:val="26"/>
                <w:lang w:eastAsia="en-US"/>
              </w:rPr>
              <w:t xml:space="preserve"> </w:t>
            </w:r>
            <w:proofErr w:type="gramStart"/>
            <w:r w:rsidRPr="00C90956">
              <w:rPr>
                <w:rFonts w:eastAsia="Times New Roman"/>
                <w:sz w:val="26"/>
                <w:szCs w:val="26"/>
                <w:lang w:eastAsia="en-US"/>
              </w:rPr>
              <w:t>а</w:t>
            </w:r>
            <w:proofErr w:type="gramEnd"/>
            <w:r w:rsidRPr="00C90956">
              <w:rPr>
                <w:rFonts w:eastAsia="Times New Roman"/>
                <w:sz w:val="26"/>
                <w:szCs w:val="26"/>
                <w:lang w:eastAsia="en-US"/>
              </w:rPr>
              <w:t xml:space="preserve">дрес: </w:t>
            </w:r>
            <w:hyperlink r:id="rId36" w:history="1">
              <w:r w:rsidRPr="00C90956">
                <w:rPr>
                  <w:rFonts w:ascii="Calibri" w:eastAsia="Times New Roman" w:hAnsi="Calibri"/>
                  <w:sz w:val="22"/>
                  <w:szCs w:val="22"/>
                  <w:lang w:val="en-US" w:eastAsia="en-US"/>
                </w:rPr>
                <w:t>topolyok</w:t>
              </w:r>
              <w:r w:rsidRPr="00C90956">
                <w:rPr>
                  <w:rFonts w:ascii="Calibri" w:eastAsia="Times New Roman" w:hAnsi="Calibri"/>
                  <w:sz w:val="22"/>
                  <w:szCs w:val="22"/>
                  <w:lang w:eastAsia="en-US"/>
                </w:rPr>
                <w:t>@</w:t>
              </w:r>
              <w:r w:rsidRPr="00C90956">
                <w:rPr>
                  <w:rFonts w:ascii="Calibri" w:eastAsia="Times New Roman" w:hAnsi="Calibri"/>
                  <w:sz w:val="22"/>
                  <w:szCs w:val="22"/>
                  <w:lang w:val="en-US" w:eastAsia="en-US"/>
                </w:rPr>
                <w:t>bk</w:t>
              </w:r>
              <w:r w:rsidRPr="00C90956">
                <w:rPr>
                  <w:rFonts w:ascii="Calibri" w:eastAsia="Times New Roman" w:hAnsi="Calibri"/>
                  <w:sz w:val="22"/>
                  <w:szCs w:val="22"/>
                  <w:lang w:eastAsia="en-US"/>
                </w:rPr>
                <w:t>.</w:t>
              </w:r>
              <w:proofErr w:type="spellStart"/>
              <w:r w:rsidRPr="00C90956">
                <w:rPr>
                  <w:rFonts w:ascii="Calibri" w:eastAsia="Times New Roman" w:hAnsi="Calibri"/>
                  <w:sz w:val="22"/>
                  <w:szCs w:val="22"/>
                  <w:lang w:val="en-US" w:eastAsia="en-US"/>
                </w:rPr>
                <w:t>ru</w:t>
              </w:r>
              <w:proofErr w:type="spellEnd"/>
            </w:hyperlink>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proofErr w:type="spellStart"/>
            <w:r w:rsidRPr="00C90956">
              <w:rPr>
                <w:rFonts w:eastAsia="Times New Roman"/>
                <w:sz w:val="26"/>
                <w:szCs w:val="26"/>
                <w:lang w:eastAsia="en-US"/>
              </w:rPr>
              <w:t>Улезко</w:t>
            </w:r>
            <w:proofErr w:type="spellEnd"/>
            <w:r w:rsidRPr="00C90956">
              <w:rPr>
                <w:rFonts w:eastAsia="Times New Roman"/>
                <w:sz w:val="26"/>
                <w:szCs w:val="26"/>
                <w:lang w:eastAsia="en-US"/>
              </w:rPr>
              <w:t xml:space="preserve"> Елена М</w:t>
            </w:r>
            <w:r w:rsidRPr="00C90956">
              <w:rPr>
                <w:rFonts w:eastAsia="Times New Roman"/>
                <w:sz w:val="26"/>
                <w:szCs w:val="26"/>
                <w:lang w:eastAsia="en-US"/>
              </w:rPr>
              <w:t>и</w:t>
            </w:r>
            <w:r w:rsidRPr="00C90956">
              <w:rPr>
                <w:rFonts w:eastAsia="Times New Roman"/>
                <w:sz w:val="26"/>
                <w:szCs w:val="26"/>
                <w:lang w:eastAsia="en-US"/>
              </w:rPr>
              <w:t xml:space="preserve">хайловна </w:t>
            </w:r>
          </w:p>
          <w:p w:rsidR="005F7D8E" w:rsidRPr="00C90956" w:rsidRDefault="005F7D8E" w:rsidP="00C90956">
            <w:pPr>
              <w:ind w:left="57" w:right="57"/>
              <w:rPr>
                <w:rFonts w:eastAsia="Times New Roman"/>
                <w:sz w:val="26"/>
                <w:szCs w:val="26"/>
                <w:lang w:eastAsia="en-US"/>
              </w:rPr>
            </w:pPr>
          </w:p>
        </w:tc>
      </w:tr>
      <w:tr w:rsidR="005F7D8E" w:rsidRPr="00C90956" w:rsidTr="005F317D">
        <w:trPr>
          <w:trHeight w:val="2192"/>
        </w:trPr>
        <w:tc>
          <w:tcPr>
            <w:tcW w:w="16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Муниципальное бюджетное дошкольное образовательное учреждение «Центр развития ребенка – детский сад «П</w:t>
            </w:r>
            <w:r w:rsidRPr="00C90956">
              <w:rPr>
                <w:rFonts w:eastAsia="Times New Roman"/>
                <w:sz w:val="26"/>
                <w:szCs w:val="26"/>
                <w:lang w:eastAsia="en-US"/>
              </w:rPr>
              <w:t>а</w:t>
            </w:r>
            <w:r w:rsidRPr="00C90956">
              <w:rPr>
                <w:rFonts w:eastAsia="Times New Roman"/>
                <w:sz w:val="26"/>
                <w:szCs w:val="26"/>
                <w:lang w:eastAsia="en-US"/>
              </w:rPr>
              <w:t xml:space="preserve">рус»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Славянка Хасанск</w:t>
            </w:r>
            <w:r w:rsidRPr="00C90956">
              <w:rPr>
                <w:rFonts w:eastAsia="Times New Roman"/>
                <w:sz w:val="26"/>
                <w:szCs w:val="26"/>
                <w:lang w:eastAsia="en-US"/>
              </w:rPr>
              <w:t>о</w:t>
            </w:r>
            <w:r w:rsidRPr="00C90956">
              <w:rPr>
                <w:rFonts w:eastAsia="Times New Roman"/>
                <w:sz w:val="26"/>
                <w:szCs w:val="26"/>
                <w:lang w:eastAsia="en-US"/>
              </w:rPr>
              <w:t xml:space="preserve">го муниципального округа </w:t>
            </w:r>
          </w:p>
          <w:p w:rsidR="005F7D8E" w:rsidRPr="00C90956" w:rsidRDefault="005F7D8E" w:rsidP="00C90956">
            <w:pPr>
              <w:ind w:left="57" w:right="57"/>
              <w:rPr>
                <w:rFonts w:eastAsia="Times New Roman"/>
                <w:sz w:val="26"/>
                <w:szCs w:val="26"/>
                <w:lang w:eastAsia="en-US"/>
              </w:rPr>
            </w:pPr>
          </w:p>
        </w:tc>
        <w:tc>
          <w:tcPr>
            <w:tcW w:w="20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692701, РФ, Приморский край, </w:t>
            </w:r>
            <w:proofErr w:type="spellStart"/>
            <w:r w:rsidRPr="00C90956">
              <w:rPr>
                <w:rFonts w:eastAsia="Times New Roman"/>
                <w:sz w:val="26"/>
                <w:szCs w:val="26"/>
                <w:lang w:eastAsia="en-US"/>
              </w:rPr>
              <w:t>Х</w:t>
            </w:r>
            <w:r w:rsidRPr="00C90956">
              <w:rPr>
                <w:rFonts w:eastAsia="Times New Roman"/>
                <w:sz w:val="26"/>
                <w:szCs w:val="26"/>
                <w:lang w:eastAsia="en-US"/>
              </w:rPr>
              <w:t>а</w:t>
            </w:r>
            <w:r w:rsidRPr="00C90956">
              <w:rPr>
                <w:rFonts w:eastAsia="Times New Roman"/>
                <w:sz w:val="26"/>
                <w:szCs w:val="26"/>
                <w:lang w:eastAsia="en-US"/>
              </w:rPr>
              <w:t>санский</w:t>
            </w:r>
            <w:proofErr w:type="spellEnd"/>
            <w:r w:rsidRPr="00C90956">
              <w:rPr>
                <w:rFonts w:eastAsia="Times New Roman"/>
                <w:sz w:val="26"/>
                <w:szCs w:val="26"/>
                <w:lang w:eastAsia="en-US"/>
              </w:rPr>
              <w:t xml:space="preserve"> район,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Славянка, ул. Дружбы 12 а, </w:t>
            </w:r>
          </w:p>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тел. 8(42331)46263, </w:t>
            </w:r>
          </w:p>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Эл</w:t>
            </w:r>
            <w:proofErr w:type="gramStart"/>
            <w:r w:rsidRPr="00C90956">
              <w:rPr>
                <w:rFonts w:eastAsia="Times New Roman"/>
                <w:sz w:val="26"/>
                <w:szCs w:val="26"/>
                <w:lang w:eastAsia="en-US"/>
              </w:rPr>
              <w:t>.</w:t>
            </w:r>
            <w:proofErr w:type="gramEnd"/>
            <w:r w:rsidRPr="00C90956">
              <w:rPr>
                <w:rFonts w:eastAsia="Times New Roman"/>
                <w:sz w:val="26"/>
                <w:szCs w:val="26"/>
                <w:lang w:eastAsia="en-US"/>
              </w:rPr>
              <w:t xml:space="preserve"> </w:t>
            </w:r>
            <w:proofErr w:type="gramStart"/>
            <w:r w:rsidRPr="00C90956">
              <w:rPr>
                <w:rFonts w:eastAsia="Times New Roman"/>
                <w:sz w:val="26"/>
                <w:szCs w:val="26"/>
                <w:lang w:eastAsia="en-US"/>
              </w:rPr>
              <w:t>а</w:t>
            </w:r>
            <w:proofErr w:type="gramEnd"/>
            <w:r w:rsidRPr="00C90956">
              <w:rPr>
                <w:rFonts w:eastAsia="Times New Roman"/>
                <w:sz w:val="26"/>
                <w:szCs w:val="26"/>
                <w:lang w:eastAsia="en-US"/>
              </w:rPr>
              <w:t xml:space="preserve">дрес:  </w:t>
            </w:r>
            <w:hyperlink r:id="rId37" w:history="1">
              <w:r w:rsidRPr="00C90956">
                <w:rPr>
                  <w:rFonts w:eastAsia="Times New Roman"/>
                  <w:sz w:val="26"/>
                  <w:szCs w:val="26"/>
                  <w:lang w:eastAsia="en-US"/>
                </w:rPr>
                <w:t>moy_parus@mail.ru</w:t>
              </w:r>
            </w:hyperlink>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proofErr w:type="spellStart"/>
            <w:r w:rsidRPr="00C90956">
              <w:rPr>
                <w:rFonts w:eastAsia="Times New Roman"/>
                <w:sz w:val="26"/>
                <w:szCs w:val="26"/>
                <w:lang w:eastAsia="en-US"/>
              </w:rPr>
              <w:t>Черницына</w:t>
            </w:r>
            <w:proofErr w:type="spellEnd"/>
            <w:r w:rsidRPr="00C90956">
              <w:rPr>
                <w:rFonts w:eastAsia="Times New Roman"/>
                <w:sz w:val="26"/>
                <w:szCs w:val="26"/>
                <w:lang w:eastAsia="en-US"/>
              </w:rPr>
              <w:t xml:space="preserve"> Кристина Константиновна</w:t>
            </w:r>
          </w:p>
        </w:tc>
      </w:tr>
      <w:tr w:rsidR="005F7D8E" w:rsidRPr="00C90956" w:rsidTr="005F317D">
        <w:trPr>
          <w:trHeight w:val="1553"/>
        </w:trPr>
        <w:tc>
          <w:tcPr>
            <w:tcW w:w="1678" w:type="pct"/>
            <w:shd w:val="clear" w:color="auto" w:fill="auto"/>
            <w:hideMark/>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Муниципальное бюджетное дошкольное образовательное учреждение «Центр развития ребенка – детский сад «</w:t>
            </w:r>
            <w:proofErr w:type="spellStart"/>
            <w:r w:rsidRPr="00C90956">
              <w:rPr>
                <w:rFonts w:eastAsia="Times New Roman"/>
                <w:sz w:val="26"/>
                <w:szCs w:val="26"/>
                <w:lang w:eastAsia="en-US"/>
              </w:rPr>
              <w:t>Р</w:t>
            </w:r>
            <w:r w:rsidRPr="00C90956">
              <w:rPr>
                <w:rFonts w:eastAsia="Times New Roman"/>
                <w:sz w:val="26"/>
                <w:szCs w:val="26"/>
                <w:lang w:eastAsia="en-US"/>
              </w:rPr>
              <w:t>ы</w:t>
            </w:r>
            <w:r w:rsidRPr="00C90956">
              <w:rPr>
                <w:rFonts w:eastAsia="Times New Roman"/>
                <w:sz w:val="26"/>
                <w:szCs w:val="26"/>
                <w:lang w:eastAsia="en-US"/>
              </w:rPr>
              <w:t>бачок</w:t>
            </w:r>
            <w:proofErr w:type="spellEnd"/>
            <w:r w:rsidRPr="00C90956">
              <w:rPr>
                <w:rFonts w:eastAsia="Times New Roman"/>
                <w:sz w:val="26"/>
                <w:szCs w:val="26"/>
                <w:lang w:eastAsia="en-US"/>
              </w:rPr>
              <w:t xml:space="preserve">»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Зарубино Хаса</w:t>
            </w:r>
            <w:r w:rsidRPr="00C90956">
              <w:rPr>
                <w:rFonts w:eastAsia="Times New Roman"/>
                <w:sz w:val="26"/>
                <w:szCs w:val="26"/>
                <w:lang w:eastAsia="en-US"/>
              </w:rPr>
              <w:t>н</w:t>
            </w:r>
            <w:r w:rsidRPr="00C90956">
              <w:rPr>
                <w:rFonts w:eastAsia="Times New Roman"/>
                <w:sz w:val="26"/>
                <w:szCs w:val="26"/>
                <w:lang w:eastAsia="en-US"/>
              </w:rPr>
              <w:t>ского муниципального окр</w:t>
            </w:r>
            <w:r w:rsidRPr="00C90956">
              <w:rPr>
                <w:rFonts w:eastAsia="Times New Roman"/>
                <w:sz w:val="26"/>
                <w:szCs w:val="26"/>
                <w:lang w:eastAsia="en-US"/>
              </w:rPr>
              <w:t>у</w:t>
            </w:r>
            <w:r w:rsidRPr="00C90956">
              <w:rPr>
                <w:rFonts w:eastAsia="Times New Roman"/>
                <w:sz w:val="26"/>
                <w:szCs w:val="26"/>
                <w:lang w:eastAsia="en-US"/>
              </w:rPr>
              <w:t xml:space="preserve">га </w:t>
            </w:r>
          </w:p>
          <w:p w:rsidR="005F7D8E" w:rsidRPr="00C90956" w:rsidRDefault="005F7D8E" w:rsidP="00C90956">
            <w:pPr>
              <w:widowControl w:val="0"/>
              <w:autoSpaceDE w:val="0"/>
              <w:autoSpaceDN w:val="0"/>
              <w:adjustRightInd w:val="0"/>
              <w:ind w:left="57" w:right="57"/>
              <w:rPr>
                <w:rFonts w:eastAsia="Times New Roman"/>
                <w:sz w:val="26"/>
                <w:szCs w:val="26"/>
                <w:lang w:eastAsia="en-US"/>
              </w:rPr>
            </w:pPr>
          </w:p>
        </w:tc>
        <w:tc>
          <w:tcPr>
            <w:tcW w:w="2078" w:type="pct"/>
            <w:shd w:val="clear" w:color="auto" w:fill="auto"/>
            <w:hideMark/>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692725, Приморский край, </w:t>
            </w:r>
            <w:proofErr w:type="spellStart"/>
            <w:r w:rsidRPr="00C90956">
              <w:rPr>
                <w:rFonts w:eastAsia="Times New Roman"/>
                <w:sz w:val="26"/>
                <w:szCs w:val="26"/>
                <w:lang w:eastAsia="en-US"/>
              </w:rPr>
              <w:t>Хаса</w:t>
            </w:r>
            <w:r w:rsidRPr="00C90956">
              <w:rPr>
                <w:rFonts w:eastAsia="Times New Roman"/>
                <w:sz w:val="26"/>
                <w:szCs w:val="26"/>
                <w:lang w:eastAsia="en-US"/>
              </w:rPr>
              <w:t>н</w:t>
            </w:r>
            <w:r w:rsidRPr="00C90956">
              <w:rPr>
                <w:rFonts w:eastAsia="Times New Roman"/>
                <w:sz w:val="26"/>
                <w:szCs w:val="26"/>
                <w:lang w:eastAsia="en-US"/>
              </w:rPr>
              <w:t>ский</w:t>
            </w:r>
            <w:proofErr w:type="spellEnd"/>
            <w:r w:rsidRPr="00C90956">
              <w:rPr>
                <w:rFonts w:eastAsia="Times New Roman"/>
                <w:sz w:val="26"/>
                <w:szCs w:val="26"/>
                <w:lang w:eastAsia="en-US"/>
              </w:rPr>
              <w:t xml:space="preserve"> р-н, Зарубино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ул. </w:t>
            </w:r>
            <w:proofErr w:type="gramStart"/>
            <w:r w:rsidRPr="00C90956">
              <w:rPr>
                <w:rFonts w:eastAsia="Times New Roman"/>
                <w:sz w:val="26"/>
                <w:szCs w:val="26"/>
                <w:lang w:eastAsia="en-US"/>
              </w:rPr>
              <w:t>Наго</w:t>
            </w:r>
            <w:r w:rsidRPr="00C90956">
              <w:rPr>
                <w:rFonts w:eastAsia="Times New Roman"/>
                <w:sz w:val="26"/>
                <w:szCs w:val="26"/>
                <w:lang w:eastAsia="en-US"/>
              </w:rPr>
              <w:t>р</w:t>
            </w:r>
            <w:r w:rsidRPr="00C90956">
              <w:rPr>
                <w:rFonts w:eastAsia="Times New Roman"/>
                <w:sz w:val="26"/>
                <w:szCs w:val="26"/>
                <w:lang w:eastAsia="en-US"/>
              </w:rPr>
              <w:t>ная</w:t>
            </w:r>
            <w:proofErr w:type="gramEnd"/>
            <w:r w:rsidRPr="00C90956">
              <w:rPr>
                <w:rFonts w:eastAsia="Times New Roman"/>
                <w:sz w:val="26"/>
                <w:szCs w:val="26"/>
                <w:lang w:eastAsia="en-US"/>
              </w:rPr>
              <w:t xml:space="preserve">, 10 "А",  </w:t>
            </w:r>
          </w:p>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тел. 8 42331 77319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 xml:space="preserve">эл. адрес  </w:t>
            </w:r>
            <w:hyperlink r:id="rId38" w:history="1">
              <w:r w:rsidRPr="00C90956">
                <w:rPr>
                  <w:rFonts w:eastAsia="Times New Roman"/>
                  <w:sz w:val="22"/>
                  <w:szCs w:val="22"/>
                  <w:lang w:val="en-US" w:eastAsia="en-US"/>
                </w:rPr>
                <w:t>irina</w:t>
              </w:r>
              <w:r w:rsidRPr="00C90956">
                <w:rPr>
                  <w:rFonts w:eastAsia="Times New Roman"/>
                  <w:sz w:val="22"/>
                  <w:szCs w:val="22"/>
                  <w:lang w:eastAsia="en-US"/>
                </w:rPr>
                <w:t>-</w:t>
              </w:r>
              <w:r w:rsidRPr="00C90956">
                <w:rPr>
                  <w:rFonts w:eastAsia="Times New Roman"/>
                  <w:sz w:val="22"/>
                  <w:szCs w:val="22"/>
                  <w:lang w:val="en-US" w:eastAsia="en-US"/>
                </w:rPr>
                <w:t>sorokina</w:t>
              </w:r>
              <w:r w:rsidRPr="00C90956">
                <w:rPr>
                  <w:rFonts w:eastAsia="Times New Roman"/>
                  <w:sz w:val="22"/>
                  <w:szCs w:val="22"/>
                  <w:lang w:eastAsia="en-US"/>
                </w:rPr>
                <w:t>-62@</w:t>
              </w:r>
              <w:r w:rsidRPr="00C90956">
                <w:rPr>
                  <w:rFonts w:eastAsia="Times New Roman"/>
                  <w:sz w:val="22"/>
                  <w:szCs w:val="22"/>
                  <w:lang w:val="en-US" w:eastAsia="en-US"/>
                </w:rPr>
                <w:t>mail</w:t>
              </w:r>
              <w:r w:rsidRPr="00C90956">
                <w:rPr>
                  <w:rFonts w:eastAsia="Times New Roman"/>
                  <w:sz w:val="22"/>
                  <w:szCs w:val="22"/>
                  <w:lang w:eastAsia="en-US"/>
                </w:rPr>
                <w:t>.</w:t>
              </w:r>
              <w:proofErr w:type="spellStart"/>
              <w:r w:rsidRPr="00C90956">
                <w:rPr>
                  <w:rFonts w:eastAsia="Times New Roman"/>
                  <w:sz w:val="22"/>
                  <w:szCs w:val="22"/>
                  <w:lang w:val="en-US" w:eastAsia="en-US"/>
                </w:rPr>
                <w:t>ru</w:t>
              </w:r>
              <w:proofErr w:type="spellEnd"/>
            </w:hyperlink>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Сорокина Ирина Владимировна</w:t>
            </w:r>
          </w:p>
        </w:tc>
      </w:tr>
      <w:tr w:rsidR="005F7D8E" w:rsidRPr="00C90956" w:rsidTr="005F317D">
        <w:tc>
          <w:tcPr>
            <w:tcW w:w="16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Муниципальное бюджетное дошкольное образовательное учреждение «Детский сад «Звездочка»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Славянка Хасанского муниципального округа </w:t>
            </w:r>
          </w:p>
          <w:p w:rsidR="005F7D8E" w:rsidRPr="00C90956" w:rsidRDefault="005F7D8E" w:rsidP="00C90956">
            <w:pPr>
              <w:ind w:left="57" w:right="57"/>
              <w:rPr>
                <w:rFonts w:eastAsia="Times New Roman"/>
                <w:sz w:val="26"/>
                <w:szCs w:val="26"/>
                <w:lang w:eastAsia="en-US"/>
              </w:rPr>
            </w:pPr>
          </w:p>
        </w:tc>
        <w:tc>
          <w:tcPr>
            <w:tcW w:w="2078" w:type="pct"/>
            <w:shd w:val="clear" w:color="auto" w:fill="auto"/>
            <w:hideMark/>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692701, Приморский край, Славянка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Ленинская </w:t>
            </w:r>
            <w:proofErr w:type="spellStart"/>
            <w:r w:rsidRPr="00C90956">
              <w:rPr>
                <w:rFonts w:eastAsia="Times New Roman"/>
                <w:sz w:val="26"/>
                <w:szCs w:val="26"/>
                <w:lang w:eastAsia="en-US"/>
              </w:rPr>
              <w:t>ул</w:t>
            </w:r>
            <w:proofErr w:type="spellEnd"/>
            <w:r w:rsidRPr="00C90956">
              <w:rPr>
                <w:rFonts w:eastAsia="Times New Roman"/>
                <w:sz w:val="26"/>
                <w:szCs w:val="26"/>
                <w:lang w:eastAsia="en-US"/>
              </w:rPr>
              <w:t>, 51</w:t>
            </w:r>
            <w:proofErr w:type="gramStart"/>
            <w:r w:rsidRPr="00C90956">
              <w:rPr>
                <w:rFonts w:eastAsia="Times New Roman"/>
                <w:sz w:val="26"/>
                <w:szCs w:val="26"/>
                <w:lang w:eastAsia="en-US"/>
              </w:rPr>
              <w:t>/А</w:t>
            </w:r>
            <w:proofErr w:type="gramEnd"/>
            <w:r w:rsidRPr="00C90956">
              <w:rPr>
                <w:rFonts w:eastAsia="Times New Roman"/>
                <w:sz w:val="26"/>
                <w:szCs w:val="26"/>
                <w:lang w:eastAsia="en-US"/>
              </w:rPr>
              <w:t xml:space="preserve">  эл. адрес </w:t>
            </w:r>
            <w:hyperlink r:id="rId39" w:history="1">
              <w:r w:rsidRPr="00C90956">
                <w:rPr>
                  <w:rFonts w:eastAsia="Times New Roman"/>
                  <w:sz w:val="26"/>
                  <w:szCs w:val="26"/>
                  <w:lang w:eastAsia="en-US"/>
                </w:rPr>
                <w:t>borunova.59@mail.ru</w:t>
              </w:r>
            </w:hyperlink>
            <w:r w:rsidRPr="00C90956">
              <w:rPr>
                <w:rFonts w:eastAsia="Times New Roman"/>
                <w:sz w:val="26"/>
                <w:szCs w:val="26"/>
                <w:lang w:eastAsia="en-US"/>
              </w:rPr>
              <w:t>, тел. 8 (42331) 46283</w:t>
            </w:r>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proofErr w:type="spellStart"/>
            <w:r w:rsidRPr="00C90956">
              <w:rPr>
                <w:rFonts w:eastAsia="Times New Roman"/>
                <w:sz w:val="26"/>
                <w:szCs w:val="26"/>
                <w:lang w:eastAsia="en-US"/>
              </w:rPr>
              <w:t>Борунова</w:t>
            </w:r>
            <w:proofErr w:type="spellEnd"/>
            <w:r w:rsidRPr="00C90956">
              <w:rPr>
                <w:rFonts w:eastAsia="Times New Roman"/>
                <w:sz w:val="26"/>
                <w:szCs w:val="26"/>
                <w:lang w:eastAsia="en-US"/>
              </w:rPr>
              <w:t xml:space="preserve"> Марина Борисовна </w:t>
            </w:r>
          </w:p>
        </w:tc>
      </w:tr>
      <w:tr w:rsidR="005F7D8E" w:rsidRPr="00C90956" w:rsidTr="005F317D">
        <w:tc>
          <w:tcPr>
            <w:tcW w:w="16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Муниципальное бюджетное дошкольное образовательное учреждение «Детский сад «Теремок»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Славянка Х</w:t>
            </w:r>
            <w:r w:rsidRPr="00C90956">
              <w:rPr>
                <w:rFonts w:eastAsia="Times New Roman"/>
                <w:sz w:val="26"/>
                <w:szCs w:val="26"/>
                <w:lang w:eastAsia="en-US"/>
              </w:rPr>
              <w:t>а</w:t>
            </w:r>
            <w:r w:rsidRPr="00C90956">
              <w:rPr>
                <w:rFonts w:eastAsia="Times New Roman"/>
                <w:sz w:val="26"/>
                <w:szCs w:val="26"/>
                <w:lang w:eastAsia="en-US"/>
              </w:rPr>
              <w:t>санского муниципального округа</w:t>
            </w:r>
          </w:p>
          <w:p w:rsidR="005F7D8E" w:rsidRPr="00C90956" w:rsidRDefault="005F7D8E" w:rsidP="00C90956">
            <w:pPr>
              <w:ind w:left="57" w:right="57"/>
              <w:rPr>
                <w:rFonts w:eastAsia="Times New Roman"/>
                <w:sz w:val="26"/>
                <w:szCs w:val="26"/>
                <w:lang w:eastAsia="en-US"/>
              </w:rPr>
            </w:pPr>
          </w:p>
        </w:tc>
        <w:tc>
          <w:tcPr>
            <w:tcW w:w="2078" w:type="pct"/>
            <w:shd w:val="clear" w:color="auto" w:fill="auto"/>
            <w:hideMark/>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692701, РФ, Приморский край, </w:t>
            </w:r>
            <w:proofErr w:type="spellStart"/>
            <w:r w:rsidRPr="00C90956">
              <w:rPr>
                <w:rFonts w:eastAsia="Times New Roman"/>
                <w:sz w:val="26"/>
                <w:szCs w:val="26"/>
                <w:lang w:eastAsia="en-US"/>
              </w:rPr>
              <w:t>Х</w:t>
            </w:r>
            <w:r w:rsidRPr="00C90956">
              <w:rPr>
                <w:rFonts w:eastAsia="Times New Roman"/>
                <w:sz w:val="26"/>
                <w:szCs w:val="26"/>
                <w:lang w:eastAsia="en-US"/>
              </w:rPr>
              <w:t>а</w:t>
            </w:r>
            <w:r w:rsidRPr="00C90956">
              <w:rPr>
                <w:rFonts w:eastAsia="Times New Roman"/>
                <w:sz w:val="26"/>
                <w:szCs w:val="26"/>
                <w:lang w:eastAsia="en-US"/>
              </w:rPr>
              <w:t>санский</w:t>
            </w:r>
            <w:proofErr w:type="spellEnd"/>
            <w:r w:rsidRPr="00C90956">
              <w:rPr>
                <w:rFonts w:eastAsia="Times New Roman"/>
                <w:sz w:val="26"/>
                <w:szCs w:val="26"/>
                <w:lang w:eastAsia="en-US"/>
              </w:rPr>
              <w:t xml:space="preserve"> район,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Славянка, ул. Дружбы, 2, тел. 8(42331) 46242</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эл. адрес:</w:t>
            </w:r>
            <w:proofErr w:type="spellStart"/>
            <w:r w:rsidRPr="00C90956">
              <w:rPr>
                <w:rFonts w:eastAsia="Times New Roman"/>
                <w:sz w:val="26"/>
                <w:szCs w:val="26"/>
                <w:lang w:val="en-US" w:eastAsia="en-US"/>
              </w:rPr>
              <w:t>orlova</w:t>
            </w:r>
            <w:proofErr w:type="spellEnd"/>
            <w:r w:rsidRPr="00C90956">
              <w:rPr>
                <w:rFonts w:eastAsia="Times New Roman"/>
                <w:sz w:val="26"/>
                <w:szCs w:val="26"/>
                <w:lang w:eastAsia="en-US"/>
              </w:rPr>
              <w:t>.</w:t>
            </w:r>
            <w:proofErr w:type="spellStart"/>
            <w:r w:rsidRPr="00C90956">
              <w:rPr>
                <w:rFonts w:eastAsia="Times New Roman"/>
                <w:sz w:val="26"/>
                <w:szCs w:val="26"/>
                <w:lang w:val="en-US" w:eastAsia="en-US"/>
              </w:rPr>
              <w:t>galcka</w:t>
            </w:r>
            <w:proofErr w:type="spellEnd"/>
            <w:r w:rsidRPr="00C90956">
              <w:rPr>
                <w:rFonts w:eastAsia="Times New Roman"/>
                <w:sz w:val="26"/>
                <w:szCs w:val="26"/>
                <w:lang w:eastAsia="en-US"/>
              </w:rPr>
              <w:t>2015@</w:t>
            </w:r>
            <w:proofErr w:type="spellStart"/>
            <w:r w:rsidRPr="00C90956">
              <w:rPr>
                <w:rFonts w:eastAsia="Times New Roman"/>
                <w:sz w:val="26"/>
                <w:szCs w:val="26"/>
                <w:lang w:val="en-US" w:eastAsia="en-US"/>
              </w:rPr>
              <w:t>yandex</w:t>
            </w:r>
            <w:proofErr w:type="spellEnd"/>
            <w:r w:rsidRPr="00C90956">
              <w:rPr>
                <w:rFonts w:eastAsia="Times New Roman"/>
                <w:sz w:val="26"/>
                <w:szCs w:val="26"/>
                <w:lang w:eastAsia="en-US"/>
              </w:rPr>
              <w:t>.</w:t>
            </w:r>
            <w:proofErr w:type="spellStart"/>
            <w:r w:rsidRPr="00C90956">
              <w:rPr>
                <w:rFonts w:eastAsia="Times New Roman"/>
                <w:sz w:val="26"/>
                <w:szCs w:val="26"/>
                <w:lang w:val="en-US" w:eastAsia="en-US"/>
              </w:rPr>
              <w:t>ru</w:t>
            </w:r>
            <w:proofErr w:type="spellEnd"/>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режим работы: с 09:00 до 17:00, 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Орлова Галина Гр</w:t>
            </w:r>
            <w:r w:rsidRPr="00C90956">
              <w:rPr>
                <w:rFonts w:eastAsia="Times New Roman"/>
                <w:sz w:val="26"/>
                <w:szCs w:val="26"/>
                <w:lang w:eastAsia="en-US"/>
              </w:rPr>
              <w:t>и</w:t>
            </w:r>
            <w:r w:rsidRPr="00C90956">
              <w:rPr>
                <w:rFonts w:eastAsia="Times New Roman"/>
                <w:sz w:val="26"/>
                <w:szCs w:val="26"/>
                <w:lang w:eastAsia="en-US"/>
              </w:rPr>
              <w:t xml:space="preserve">горьевна </w:t>
            </w:r>
          </w:p>
        </w:tc>
      </w:tr>
      <w:tr w:rsidR="005F7D8E" w:rsidRPr="00C90956" w:rsidTr="005F317D">
        <w:tc>
          <w:tcPr>
            <w:tcW w:w="16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Муниципальное бюджетное дошкольное образовательное учреждение «Детский сад «Лучик»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Посьет Хаса</w:t>
            </w:r>
            <w:r w:rsidRPr="00C90956">
              <w:rPr>
                <w:rFonts w:eastAsia="Times New Roman"/>
                <w:sz w:val="26"/>
                <w:szCs w:val="26"/>
                <w:lang w:eastAsia="en-US"/>
              </w:rPr>
              <w:t>н</w:t>
            </w:r>
            <w:r w:rsidRPr="00C90956">
              <w:rPr>
                <w:rFonts w:eastAsia="Times New Roman"/>
                <w:sz w:val="26"/>
                <w:szCs w:val="26"/>
                <w:lang w:eastAsia="en-US"/>
              </w:rPr>
              <w:t>ского муниципального окр</w:t>
            </w:r>
            <w:r w:rsidRPr="00C90956">
              <w:rPr>
                <w:rFonts w:eastAsia="Times New Roman"/>
                <w:sz w:val="26"/>
                <w:szCs w:val="26"/>
                <w:lang w:eastAsia="en-US"/>
              </w:rPr>
              <w:t>у</w:t>
            </w:r>
            <w:r w:rsidRPr="00C90956">
              <w:rPr>
                <w:rFonts w:eastAsia="Times New Roman"/>
                <w:sz w:val="26"/>
                <w:szCs w:val="26"/>
                <w:lang w:eastAsia="en-US"/>
              </w:rPr>
              <w:t>га</w:t>
            </w:r>
          </w:p>
          <w:p w:rsidR="005F7D8E" w:rsidRPr="00C90956" w:rsidRDefault="005F7D8E" w:rsidP="00C90956">
            <w:pPr>
              <w:widowControl w:val="0"/>
              <w:ind w:left="57" w:right="57"/>
              <w:jc w:val="both"/>
              <w:rPr>
                <w:rFonts w:eastAsia="Times New Roman"/>
                <w:sz w:val="26"/>
                <w:szCs w:val="26"/>
                <w:lang w:eastAsia="en-US"/>
              </w:rPr>
            </w:pPr>
          </w:p>
        </w:tc>
        <w:tc>
          <w:tcPr>
            <w:tcW w:w="20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692705, Приморский край, </w:t>
            </w:r>
            <w:proofErr w:type="spellStart"/>
            <w:r w:rsidRPr="00C90956">
              <w:rPr>
                <w:rFonts w:eastAsia="Times New Roman"/>
                <w:sz w:val="26"/>
                <w:szCs w:val="26"/>
                <w:lang w:eastAsia="en-US"/>
              </w:rPr>
              <w:t>Хаса</w:t>
            </w:r>
            <w:r w:rsidRPr="00C90956">
              <w:rPr>
                <w:rFonts w:eastAsia="Times New Roman"/>
                <w:sz w:val="26"/>
                <w:szCs w:val="26"/>
                <w:lang w:eastAsia="en-US"/>
              </w:rPr>
              <w:t>н</w:t>
            </w:r>
            <w:r w:rsidRPr="00C90956">
              <w:rPr>
                <w:rFonts w:eastAsia="Times New Roman"/>
                <w:sz w:val="26"/>
                <w:szCs w:val="26"/>
                <w:lang w:eastAsia="en-US"/>
              </w:rPr>
              <w:t>ский</w:t>
            </w:r>
            <w:proofErr w:type="spellEnd"/>
            <w:r w:rsidRPr="00C90956">
              <w:rPr>
                <w:rFonts w:eastAsia="Times New Roman"/>
                <w:sz w:val="26"/>
                <w:szCs w:val="26"/>
                <w:lang w:eastAsia="en-US"/>
              </w:rPr>
              <w:t xml:space="preserve"> р-н, Посьет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Портовая </w:t>
            </w:r>
            <w:proofErr w:type="spellStart"/>
            <w:proofErr w:type="gramStart"/>
            <w:r w:rsidRPr="00C90956">
              <w:rPr>
                <w:rFonts w:eastAsia="Times New Roman"/>
                <w:sz w:val="26"/>
                <w:szCs w:val="26"/>
                <w:lang w:eastAsia="en-US"/>
              </w:rPr>
              <w:t>ул</w:t>
            </w:r>
            <w:proofErr w:type="spellEnd"/>
            <w:proofErr w:type="gramEnd"/>
            <w:r w:rsidRPr="00C90956">
              <w:rPr>
                <w:rFonts w:eastAsia="Times New Roman"/>
                <w:sz w:val="26"/>
                <w:szCs w:val="26"/>
                <w:lang w:eastAsia="en-US"/>
              </w:rPr>
              <w:t xml:space="preserve">, 46 тел. </w:t>
            </w:r>
          </w:p>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8 42331(20467)</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 xml:space="preserve">эл. адрес: </w:t>
            </w:r>
            <w:proofErr w:type="spellStart"/>
            <w:r w:rsidRPr="00C90956">
              <w:rPr>
                <w:rFonts w:eastAsia="Times New Roman"/>
                <w:sz w:val="26"/>
                <w:szCs w:val="26"/>
                <w:lang w:val="en-US" w:eastAsia="en-US"/>
              </w:rPr>
              <w:t>ms</w:t>
            </w:r>
            <w:proofErr w:type="spellEnd"/>
            <w:r w:rsidRPr="00C90956">
              <w:rPr>
                <w:rFonts w:eastAsia="Times New Roman"/>
                <w:sz w:val="26"/>
                <w:szCs w:val="26"/>
                <w:lang w:eastAsia="en-US"/>
              </w:rPr>
              <w:t>.</w:t>
            </w:r>
            <w:proofErr w:type="spellStart"/>
            <w:r w:rsidRPr="00C90956">
              <w:rPr>
                <w:rFonts w:eastAsia="Times New Roman"/>
                <w:sz w:val="26"/>
                <w:szCs w:val="26"/>
                <w:lang w:val="en-US" w:eastAsia="en-US"/>
              </w:rPr>
              <w:t>luzshik</w:t>
            </w:r>
            <w:proofErr w:type="spellEnd"/>
            <w:r w:rsidRPr="00C90956">
              <w:rPr>
                <w:rFonts w:eastAsia="Times New Roman"/>
                <w:sz w:val="26"/>
                <w:szCs w:val="26"/>
                <w:lang w:eastAsia="en-US"/>
              </w:rPr>
              <w:t>@</w:t>
            </w:r>
            <w:r w:rsidRPr="00C90956">
              <w:rPr>
                <w:rFonts w:eastAsia="Times New Roman"/>
                <w:sz w:val="26"/>
                <w:szCs w:val="26"/>
                <w:lang w:val="en-US" w:eastAsia="en-US"/>
              </w:rPr>
              <w:t>mail</w:t>
            </w:r>
            <w:r w:rsidRPr="00C90956">
              <w:rPr>
                <w:rFonts w:eastAsia="Times New Roman"/>
                <w:sz w:val="26"/>
                <w:szCs w:val="26"/>
                <w:lang w:eastAsia="en-US"/>
              </w:rPr>
              <w:t>.</w:t>
            </w:r>
            <w:proofErr w:type="spellStart"/>
            <w:r w:rsidRPr="00C90956">
              <w:rPr>
                <w:rFonts w:eastAsia="Times New Roman"/>
                <w:sz w:val="26"/>
                <w:szCs w:val="26"/>
                <w:lang w:val="en-US" w:eastAsia="en-US"/>
              </w:rPr>
              <w:t>ru</w:t>
            </w:r>
            <w:proofErr w:type="spellEnd"/>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Хрущ Анастасия Н</w:t>
            </w:r>
            <w:r w:rsidRPr="00C90956">
              <w:rPr>
                <w:rFonts w:eastAsia="Times New Roman"/>
                <w:sz w:val="26"/>
                <w:szCs w:val="26"/>
                <w:lang w:eastAsia="en-US"/>
              </w:rPr>
              <w:t>и</w:t>
            </w:r>
            <w:r w:rsidRPr="00C90956">
              <w:rPr>
                <w:rFonts w:eastAsia="Times New Roman"/>
                <w:sz w:val="26"/>
                <w:szCs w:val="26"/>
                <w:lang w:eastAsia="en-US"/>
              </w:rPr>
              <w:t xml:space="preserve">колаевна </w:t>
            </w:r>
          </w:p>
        </w:tc>
      </w:tr>
      <w:tr w:rsidR="005F7D8E" w:rsidRPr="00C90956" w:rsidTr="005F317D">
        <w:trPr>
          <w:trHeight w:val="71"/>
        </w:trPr>
        <w:tc>
          <w:tcPr>
            <w:tcW w:w="16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Муниципальное бюджетное дошкольное образовательное учреждение «Детский сад «Буратино» с. Барабаш Х</w:t>
            </w:r>
            <w:r w:rsidRPr="00C90956">
              <w:rPr>
                <w:rFonts w:eastAsia="Times New Roman"/>
                <w:sz w:val="26"/>
                <w:szCs w:val="26"/>
                <w:lang w:eastAsia="en-US"/>
              </w:rPr>
              <w:t>а</w:t>
            </w:r>
            <w:r w:rsidRPr="00C90956">
              <w:rPr>
                <w:rFonts w:eastAsia="Times New Roman"/>
                <w:sz w:val="26"/>
                <w:szCs w:val="26"/>
                <w:lang w:eastAsia="en-US"/>
              </w:rPr>
              <w:t>санского муниципального района</w:t>
            </w:r>
          </w:p>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муниципального округа</w:t>
            </w:r>
          </w:p>
        </w:tc>
        <w:tc>
          <w:tcPr>
            <w:tcW w:w="20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692723, Приморский край, </w:t>
            </w:r>
            <w:proofErr w:type="spellStart"/>
            <w:r w:rsidRPr="00C90956">
              <w:rPr>
                <w:rFonts w:eastAsia="Times New Roman"/>
                <w:sz w:val="26"/>
                <w:szCs w:val="26"/>
                <w:lang w:eastAsia="en-US"/>
              </w:rPr>
              <w:t>Хаса</w:t>
            </w:r>
            <w:r w:rsidRPr="00C90956">
              <w:rPr>
                <w:rFonts w:eastAsia="Times New Roman"/>
                <w:sz w:val="26"/>
                <w:szCs w:val="26"/>
                <w:lang w:eastAsia="en-US"/>
              </w:rPr>
              <w:t>н</w:t>
            </w:r>
            <w:r w:rsidRPr="00C90956">
              <w:rPr>
                <w:rFonts w:eastAsia="Times New Roman"/>
                <w:sz w:val="26"/>
                <w:szCs w:val="26"/>
                <w:lang w:eastAsia="en-US"/>
              </w:rPr>
              <w:t>ский</w:t>
            </w:r>
            <w:proofErr w:type="spellEnd"/>
            <w:r w:rsidRPr="00C90956">
              <w:rPr>
                <w:rFonts w:eastAsia="Times New Roman"/>
                <w:sz w:val="26"/>
                <w:szCs w:val="26"/>
                <w:lang w:eastAsia="en-US"/>
              </w:rPr>
              <w:t xml:space="preserve"> р-н, Барабаш с, Лазо, 16 тел. 8 42331 (54836)</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 xml:space="preserve">эл. адрес: </w:t>
            </w:r>
            <w:hyperlink r:id="rId40" w:history="1">
              <w:r w:rsidRPr="00C90956">
                <w:rPr>
                  <w:rFonts w:eastAsia="Times New Roman"/>
                  <w:sz w:val="26"/>
                  <w:szCs w:val="26"/>
                  <w:lang w:val="en-US" w:eastAsia="en-US"/>
                </w:rPr>
                <w:t>buratino</w:t>
              </w:r>
              <w:r w:rsidRPr="00C90956">
                <w:rPr>
                  <w:rFonts w:eastAsia="Times New Roman"/>
                  <w:sz w:val="26"/>
                  <w:szCs w:val="26"/>
                  <w:lang w:eastAsia="en-US"/>
                </w:rPr>
                <w:t>_</w:t>
              </w:r>
              <w:r w:rsidRPr="00C90956">
                <w:rPr>
                  <w:rFonts w:eastAsia="Times New Roman"/>
                  <w:sz w:val="26"/>
                  <w:szCs w:val="26"/>
                  <w:lang w:val="en-US" w:eastAsia="en-US"/>
                </w:rPr>
                <w:t>lazo</w:t>
              </w:r>
              <w:r w:rsidRPr="00C90956">
                <w:rPr>
                  <w:rFonts w:eastAsia="Times New Roman"/>
                  <w:sz w:val="26"/>
                  <w:szCs w:val="26"/>
                  <w:lang w:eastAsia="en-US"/>
                </w:rPr>
                <w:t>16@</w:t>
              </w:r>
              <w:r w:rsidRPr="00C90956">
                <w:rPr>
                  <w:rFonts w:eastAsia="Times New Roman"/>
                  <w:sz w:val="26"/>
                  <w:szCs w:val="26"/>
                  <w:lang w:val="en-US" w:eastAsia="en-US"/>
                </w:rPr>
                <w:t>mail</w:t>
              </w:r>
              <w:r w:rsidRPr="00C90956">
                <w:rPr>
                  <w:rFonts w:eastAsia="Times New Roman"/>
                  <w:sz w:val="26"/>
                  <w:szCs w:val="26"/>
                  <w:lang w:eastAsia="en-US"/>
                </w:rPr>
                <w:t>.</w:t>
              </w:r>
              <w:proofErr w:type="spellStart"/>
              <w:r w:rsidRPr="00C90956">
                <w:rPr>
                  <w:rFonts w:eastAsia="Times New Roman"/>
                  <w:sz w:val="26"/>
                  <w:szCs w:val="26"/>
                  <w:lang w:val="en-US" w:eastAsia="en-US"/>
                </w:rPr>
                <w:t>ru</w:t>
              </w:r>
              <w:proofErr w:type="spellEnd"/>
            </w:hyperlink>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proofErr w:type="spellStart"/>
            <w:r w:rsidRPr="00C90956">
              <w:rPr>
                <w:rFonts w:eastAsia="Times New Roman"/>
                <w:sz w:val="26"/>
                <w:szCs w:val="26"/>
                <w:lang w:eastAsia="en-US"/>
              </w:rPr>
              <w:t>Буглак</w:t>
            </w:r>
            <w:proofErr w:type="spellEnd"/>
            <w:r w:rsidRPr="00C90956">
              <w:rPr>
                <w:rFonts w:eastAsia="Times New Roman"/>
                <w:sz w:val="26"/>
                <w:szCs w:val="26"/>
                <w:lang w:eastAsia="en-US"/>
              </w:rPr>
              <w:t xml:space="preserve"> Ирина Ник</w:t>
            </w:r>
            <w:r w:rsidRPr="00C90956">
              <w:rPr>
                <w:rFonts w:eastAsia="Times New Roman"/>
                <w:sz w:val="26"/>
                <w:szCs w:val="26"/>
                <w:lang w:eastAsia="en-US"/>
              </w:rPr>
              <w:t>о</w:t>
            </w:r>
            <w:r w:rsidRPr="00C90956">
              <w:rPr>
                <w:rFonts w:eastAsia="Times New Roman"/>
                <w:sz w:val="26"/>
                <w:szCs w:val="26"/>
                <w:lang w:eastAsia="en-US"/>
              </w:rPr>
              <w:t xml:space="preserve">лаевна </w:t>
            </w:r>
          </w:p>
          <w:p w:rsidR="005F7D8E" w:rsidRPr="00C90956" w:rsidRDefault="005F7D8E" w:rsidP="00C90956">
            <w:pPr>
              <w:ind w:left="57" w:right="57"/>
              <w:rPr>
                <w:rFonts w:eastAsia="Times New Roman"/>
                <w:b/>
                <w:sz w:val="26"/>
                <w:szCs w:val="26"/>
                <w:lang w:eastAsia="en-US"/>
              </w:rPr>
            </w:pPr>
          </w:p>
        </w:tc>
      </w:tr>
      <w:tr w:rsidR="005F7D8E" w:rsidRPr="00C90956" w:rsidTr="005F317D">
        <w:trPr>
          <w:trHeight w:val="2361"/>
        </w:trPr>
        <w:tc>
          <w:tcPr>
            <w:tcW w:w="16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 Муниципальное бюджетное дошкольное образовательное учреждение «Детский сад «Солнышко» с. </w:t>
            </w:r>
            <w:proofErr w:type="spellStart"/>
            <w:r w:rsidRPr="00C90956">
              <w:rPr>
                <w:rFonts w:eastAsia="Times New Roman"/>
                <w:sz w:val="26"/>
                <w:szCs w:val="26"/>
                <w:lang w:eastAsia="en-US"/>
              </w:rPr>
              <w:t>Безверхово</w:t>
            </w:r>
            <w:proofErr w:type="spellEnd"/>
            <w:r w:rsidRPr="00C90956">
              <w:rPr>
                <w:rFonts w:eastAsia="Times New Roman"/>
                <w:sz w:val="26"/>
                <w:szCs w:val="26"/>
                <w:lang w:eastAsia="en-US"/>
              </w:rPr>
              <w:t xml:space="preserve"> Хасанского муниципального округа</w:t>
            </w:r>
          </w:p>
          <w:p w:rsidR="005F7D8E" w:rsidRPr="00C90956" w:rsidRDefault="005F7D8E" w:rsidP="00C90956">
            <w:pPr>
              <w:ind w:left="57" w:right="57"/>
              <w:rPr>
                <w:rFonts w:eastAsia="Times New Roman"/>
                <w:sz w:val="26"/>
                <w:szCs w:val="26"/>
                <w:lang w:eastAsia="en-US"/>
              </w:rPr>
            </w:pPr>
          </w:p>
        </w:tc>
        <w:tc>
          <w:tcPr>
            <w:tcW w:w="20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692721, Приморский край, </w:t>
            </w:r>
            <w:proofErr w:type="spellStart"/>
            <w:r w:rsidRPr="00C90956">
              <w:rPr>
                <w:rFonts w:eastAsia="Times New Roman"/>
                <w:sz w:val="26"/>
                <w:szCs w:val="26"/>
                <w:lang w:eastAsia="en-US"/>
              </w:rPr>
              <w:t>Хаса</w:t>
            </w:r>
            <w:r w:rsidRPr="00C90956">
              <w:rPr>
                <w:rFonts w:eastAsia="Times New Roman"/>
                <w:sz w:val="26"/>
                <w:szCs w:val="26"/>
                <w:lang w:eastAsia="en-US"/>
              </w:rPr>
              <w:t>н</w:t>
            </w:r>
            <w:r w:rsidRPr="00C90956">
              <w:rPr>
                <w:rFonts w:eastAsia="Times New Roman"/>
                <w:sz w:val="26"/>
                <w:szCs w:val="26"/>
                <w:lang w:eastAsia="en-US"/>
              </w:rPr>
              <w:t>ский</w:t>
            </w:r>
            <w:proofErr w:type="spellEnd"/>
            <w:r w:rsidRPr="00C90956">
              <w:rPr>
                <w:rFonts w:eastAsia="Times New Roman"/>
                <w:sz w:val="26"/>
                <w:szCs w:val="26"/>
                <w:lang w:eastAsia="en-US"/>
              </w:rPr>
              <w:t xml:space="preserve"> район, с. </w:t>
            </w:r>
            <w:proofErr w:type="spellStart"/>
            <w:r w:rsidRPr="00C90956">
              <w:rPr>
                <w:rFonts w:eastAsia="Times New Roman"/>
                <w:sz w:val="26"/>
                <w:szCs w:val="26"/>
                <w:lang w:eastAsia="en-US"/>
              </w:rPr>
              <w:t>Безверхово</w:t>
            </w:r>
            <w:proofErr w:type="spellEnd"/>
            <w:r w:rsidRPr="00C90956">
              <w:rPr>
                <w:rFonts w:eastAsia="Times New Roman"/>
                <w:sz w:val="26"/>
                <w:szCs w:val="26"/>
                <w:lang w:eastAsia="en-US"/>
              </w:rPr>
              <w:t xml:space="preserve">, ул. </w:t>
            </w:r>
            <w:proofErr w:type="gramStart"/>
            <w:r w:rsidRPr="00C90956">
              <w:rPr>
                <w:rFonts w:eastAsia="Times New Roman"/>
                <w:sz w:val="26"/>
                <w:szCs w:val="26"/>
                <w:lang w:eastAsia="en-US"/>
              </w:rPr>
              <w:t>О</w:t>
            </w:r>
            <w:r w:rsidRPr="00C90956">
              <w:rPr>
                <w:rFonts w:eastAsia="Times New Roman"/>
                <w:sz w:val="26"/>
                <w:szCs w:val="26"/>
                <w:lang w:eastAsia="en-US"/>
              </w:rPr>
              <w:t>к</w:t>
            </w:r>
            <w:r w:rsidRPr="00C90956">
              <w:rPr>
                <w:rFonts w:eastAsia="Times New Roman"/>
                <w:sz w:val="26"/>
                <w:szCs w:val="26"/>
                <w:lang w:eastAsia="en-US"/>
              </w:rPr>
              <w:t>тябрьская</w:t>
            </w:r>
            <w:proofErr w:type="gramEnd"/>
            <w:r w:rsidRPr="00C90956">
              <w:rPr>
                <w:rFonts w:eastAsia="Times New Roman"/>
                <w:sz w:val="26"/>
                <w:szCs w:val="26"/>
                <w:lang w:eastAsia="en-US"/>
              </w:rPr>
              <w:t>, 66,  тел. 8 42331 (93450)</w:t>
            </w:r>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эл. адрес: </w:t>
            </w:r>
            <w:proofErr w:type="spellStart"/>
            <w:r w:rsidRPr="00C90956">
              <w:rPr>
                <w:rFonts w:eastAsia="Times New Roman"/>
                <w:sz w:val="26"/>
                <w:szCs w:val="26"/>
                <w:lang w:val="en-US" w:eastAsia="en-US"/>
              </w:rPr>
              <w:t>shadrik</w:t>
            </w:r>
            <w:r w:rsidRPr="00C90956">
              <w:rPr>
                <w:rFonts w:eastAsia="Times New Roman"/>
                <w:sz w:val="26"/>
                <w:szCs w:val="26"/>
                <w:lang w:val="en-US" w:eastAsia="en-US"/>
              </w:rPr>
              <w:t>o</w:t>
            </w:r>
            <w:r w:rsidRPr="00C90956">
              <w:rPr>
                <w:rFonts w:eastAsia="Times New Roman"/>
                <w:sz w:val="26"/>
                <w:szCs w:val="26"/>
                <w:lang w:val="en-US" w:eastAsia="en-US"/>
              </w:rPr>
              <w:t>va</w:t>
            </w:r>
            <w:proofErr w:type="spellEnd"/>
            <w:r w:rsidRPr="00C90956">
              <w:rPr>
                <w:rFonts w:eastAsia="Times New Roman"/>
                <w:sz w:val="26"/>
                <w:szCs w:val="26"/>
                <w:lang w:eastAsia="en-US"/>
              </w:rPr>
              <w:t>_</w:t>
            </w:r>
            <w:proofErr w:type="spellStart"/>
            <w:r w:rsidRPr="00C90956">
              <w:rPr>
                <w:rFonts w:eastAsia="Times New Roman"/>
                <w:sz w:val="26"/>
                <w:szCs w:val="26"/>
                <w:lang w:val="en-US" w:eastAsia="en-US"/>
              </w:rPr>
              <w:t>olga</w:t>
            </w:r>
            <w:proofErr w:type="spellEnd"/>
            <w:r w:rsidRPr="00C90956">
              <w:rPr>
                <w:rFonts w:eastAsia="Times New Roman"/>
                <w:sz w:val="26"/>
                <w:szCs w:val="26"/>
                <w:lang w:eastAsia="en-US"/>
              </w:rPr>
              <w:t>@</w:t>
            </w:r>
            <w:r w:rsidRPr="00C90956">
              <w:rPr>
                <w:rFonts w:eastAsia="Times New Roman"/>
                <w:sz w:val="26"/>
                <w:szCs w:val="26"/>
                <w:lang w:val="en-US" w:eastAsia="en-US"/>
              </w:rPr>
              <w:t>outlook</w:t>
            </w:r>
            <w:r w:rsidRPr="00C90956">
              <w:rPr>
                <w:rFonts w:eastAsia="Times New Roman"/>
                <w:sz w:val="26"/>
                <w:szCs w:val="26"/>
                <w:lang w:eastAsia="en-US"/>
              </w:rPr>
              <w:t>.</w:t>
            </w:r>
            <w:r w:rsidRPr="00C90956">
              <w:rPr>
                <w:rFonts w:eastAsia="Times New Roman"/>
                <w:sz w:val="26"/>
                <w:szCs w:val="26"/>
                <w:lang w:val="en-US" w:eastAsia="en-US"/>
              </w:rPr>
              <w:t>com</w:t>
            </w:r>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proofErr w:type="spellStart"/>
            <w:r w:rsidRPr="00C90956">
              <w:rPr>
                <w:rFonts w:eastAsia="Times New Roman"/>
                <w:sz w:val="26"/>
                <w:szCs w:val="26"/>
                <w:lang w:eastAsia="en-US"/>
              </w:rPr>
              <w:t>Шадрикова</w:t>
            </w:r>
            <w:proofErr w:type="spellEnd"/>
            <w:r w:rsidRPr="00C90956">
              <w:rPr>
                <w:rFonts w:eastAsia="Times New Roman"/>
                <w:sz w:val="26"/>
                <w:szCs w:val="26"/>
                <w:lang w:eastAsia="en-US"/>
              </w:rPr>
              <w:t xml:space="preserve"> Ольга Николаевна</w:t>
            </w:r>
          </w:p>
        </w:tc>
      </w:tr>
      <w:tr w:rsidR="005F7D8E" w:rsidRPr="00C90956" w:rsidTr="005F317D">
        <w:trPr>
          <w:trHeight w:val="2361"/>
        </w:trPr>
        <w:tc>
          <w:tcPr>
            <w:tcW w:w="16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Муниципальное бюджетное дошкольное образовательное учреждение «Детский сад «Малышок» </w:t>
            </w:r>
            <w:proofErr w:type="gramStart"/>
            <w:r w:rsidRPr="00C90956">
              <w:rPr>
                <w:rFonts w:eastAsia="Times New Roman"/>
                <w:sz w:val="26"/>
                <w:szCs w:val="26"/>
                <w:lang w:eastAsia="en-US"/>
              </w:rPr>
              <w:t>с</w:t>
            </w:r>
            <w:proofErr w:type="gramEnd"/>
            <w:r w:rsidRPr="00C90956">
              <w:rPr>
                <w:rFonts w:eastAsia="Times New Roman"/>
                <w:sz w:val="26"/>
                <w:szCs w:val="26"/>
                <w:lang w:eastAsia="en-US"/>
              </w:rPr>
              <w:t xml:space="preserve">. </w:t>
            </w:r>
            <w:proofErr w:type="gramStart"/>
            <w:r w:rsidRPr="00C90956">
              <w:rPr>
                <w:rFonts w:eastAsia="Times New Roman"/>
                <w:sz w:val="26"/>
                <w:szCs w:val="26"/>
                <w:lang w:eastAsia="en-US"/>
              </w:rPr>
              <w:t>Андреевка</w:t>
            </w:r>
            <w:proofErr w:type="gramEnd"/>
            <w:r w:rsidRPr="00C90956">
              <w:rPr>
                <w:rFonts w:eastAsia="Times New Roman"/>
                <w:sz w:val="26"/>
                <w:szCs w:val="26"/>
                <w:lang w:eastAsia="en-US"/>
              </w:rPr>
              <w:t xml:space="preserve"> Хасанского муниципального округа</w:t>
            </w:r>
          </w:p>
          <w:p w:rsidR="005F7D8E" w:rsidRPr="00C90956" w:rsidRDefault="005F7D8E" w:rsidP="00C90956">
            <w:pPr>
              <w:widowControl w:val="0"/>
              <w:ind w:left="57" w:right="57"/>
              <w:jc w:val="both"/>
              <w:rPr>
                <w:rFonts w:eastAsia="Times New Roman"/>
                <w:sz w:val="26"/>
                <w:szCs w:val="26"/>
                <w:lang w:eastAsia="en-US"/>
              </w:rPr>
            </w:pPr>
          </w:p>
        </w:tc>
        <w:tc>
          <w:tcPr>
            <w:tcW w:w="2078" w:type="pct"/>
            <w:shd w:val="clear" w:color="auto" w:fill="auto"/>
          </w:tcPr>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692707, Приморский край, </w:t>
            </w:r>
            <w:proofErr w:type="spellStart"/>
            <w:r w:rsidRPr="00C90956">
              <w:rPr>
                <w:rFonts w:eastAsia="Times New Roman"/>
                <w:sz w:val="26"/>
                <w:szCs w:val="26"/>
                <w:lang w:eastAsia="en-US"/>
              </w:rPr>
              <w:t>Хаса</w:t>
            </w:r>
            <w:r w:rsidRPr="00C90956">
              <w:rPr>
                <w:rFonts w:eastAsia="Times New Roman"/>
                <w:sz w:val="26"/>
                <w:szCs w:val="26"/>
                <w:lang w:eastAsia="en-US"/>
              </w:rPr>
              <w:t>н</w:t>
            </w:r>
            <w:r w:rsidRPr="00C90956">
              <w:rPr>
                <w:rFonts w:eastAsia="Times New Roman"/>
                <w:sz w:val="26"/>
                <w:szCs w:val="26"/>
                <w:lang w:eastAsia="en-US"/>
              </w:rPr>
              <w:t>ский</w:t>
            </w:r>
            <w:proofErr w:type="spellEnd"/>
            <w:r w:rsidRPr="00C90956">
              <w:rPr>
                <w:rFonts w:eastAsia="Times New Roman"/>
                <w:sz w:val="26"/>
                <w:szCs w:val="26"/>
                <w:lang w:eastAsia="en-US"/>
              </w:rPr>
              <w:t xml:space="preserve"> район, </w:t>
            </w:r>
            <w:proofErr w:type="gramStart"/>
            <w:r w:rsidRPr="00C90956">
              <w:rPr>
                <w:rFonts w:eastAsia="Times New Roman"/>
                <w:sz w:val="26"/>
                <w:szCs w:val="26"/>
                <w:lang w:eastAsia="en-US"/>
              </w:rPr>
              <w:t>с</w:t>
            </w:r>
            <w:proofErr w:type="gramEnd"/>
            <w:r w:rsidRPr="00C90956">
              <w:rPr>
                <w:rFonts w:eastAsia="Times New Roman"/>
                <w:sz w:val="26"/>
                <w:szCs w:val="26"/>
                <w:lang w:eastAsia="en-US"/>
              </w:rPr>
              <w:t>. Андреевка, ул. Кл</w:t>
            </w:r>
            <w:r w:rsidRPr="00C90956">
              <w:rPr>
                <w:rFonts w:eastAsia="Times New Roman"/>
                <w:sz w:val="26"/>
                <w:szCs w:val="26"/>
                <w:lang w:eastAsia="en-US"/>
              </w:rPr>
              <w:t>ю</w:t>
            </w:r>
            <w:r w:rsidRPr="00C90956">
              <w:rPr>
                <w:rFonts w:eastAsia="Times New Roman"/>
                <w:sz w:val="26"/>
                <w:szCs w:val="26"/>
                <w:lang w:eastAsia="en-US"/>
              </w:rPr>
              <w:t>чевая, 18А</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Тел. 8 42331 (93214)</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Эл</w:t>
            </w:r>
            <w:proofErr w:type="gramStart"/>
            <w:r w:rsidRPr="00C90956">
              <w:rPr>
                <w:rFonts w:eastAsia="Times New Roman"/>
                <w:sz w:val="26"/>
                <w:szCs w:val="26"/>
                <w:lang w:eastAsia="en-US"/>
              </w:rPr>
              <w:t>.</w:t>
            </w:r>
            <w:proofErr w:type="gramEnd"/>
            <w:r w:rsidRPr="00C90956">
              <w:rPr>
                <w:rFonts w:eastAsia="Times New Roman"/>
                <w:sz w:val="26"/>
                <w:szCs w:val="26"/>
                <w:lang w:eastAsia="en-US"/>
              </w:rPr>
              <w:t xml:space="preserve"> </w:t>
            </w:r>
            <w:proofErr w:type="gramStart"/>
            <w:r w:rsidRPr="00C90956">
              <w:rPr>
                <w:rFonts w:eastAsia="Times New Roman"/>
                <w:sz w:val="26"/>
                <w:szCs w:val="26"/>
                <w:lang w:eastAsia="en-US"/>
              </w:rPr>
              <w:t>п</w:t>
            </w:r>
            <w:proofErr w:type="gramEnd"/>
            <w:r w:rsidRPr="00C90956">
              <w:rPr>
                <w:rFonts w:eastAsia="Times New Roman"/>
                <w:sz w:val="26"/>
                <w:szCs w:val="26"/>
                <w:lang w:eastAsia="en-US"/>
              </w:rPr>
              <w:t xml:space="preserve">очта: </w:t>
            </w:r>
            <w:hyperlink r:id="rId41" w:history="1">
              <w:r w:rsidRPr="00C90956">
                <w:rPr>
                  <w:rFonts w:eastAsia="Times New Roman"/>
                  <w:sz w:val="26"/>
                  <w:szCs w:val="26"/>
                  <w:lang w:val="en-US" w:eastAsia="en-US"/>
                </w:rPr>
                <w:t>gr</w:t>
              </w:r>
              <w:r w:rsidRPr="00C90956">
                <w:rPr>
                  <w:rFonts w:eastAsia="Times New Roman"/>
                  <w:sz w:val="26"/>
                  <w:szCs w:val="26"/>
                  <w:lang w:val="en-US" w:eastAsia="en-US"/>
                </w:rPr>
                <w:t>a</w:t>
              </w:r>
              <w:r w:rsidRPr="00C90956">
                <w:rPr>
                  <w:rFonts w:eastAsia="Times New Roman"/>
                  <w:sz w:val="26"/>
                  <w:szCs w:val="26"/>
                  <w:lang w:val="en-US" w:eastAsia="en-US"/>
                </w:rPr>
                <w:t>cheva</w:t>
              </w:r>
              <w:r w:rsidRPr="00C90956">
                <w:rPr>
                  <w:rFonts w:eastAsia="Times New Roman"/>
                  <w:sz w:val="26"/>
                  <w:szCs w:val="26"/>
                  <w:lang w:eastAsia="en-US"/>
                </w:rPr>
                <w:t>_</w:t>
              </w:r>
              <w:r w:rsidRPr="00C90956">
                <w:rPr>
                  <w:rFonts w:eastAsia="Times New Roman"/>
                  <w:sz w:val="26"/>
                  <w:szCs w:val="26"/>
                  <w:lang w:val="en-US" w:eastAsia="en-US"/>
                </w:rPr>
                <w:t>olesya</w:t>
              </w:r>
              <w:r w:rsidRPr="00C90956">
                <w:rPr>
                  <w:rFonts w:eastAsia="Times New Roman"/>
                  <w:sz w:val="26"/>
                  <w:szCs w:val="26"/>
                  <w:lang w:eastAsia="en-US"/>
                </w:rPr>
                <w:t>_80@</w:t>
              </w:r>
              <w:r w:rsidRPr="00C90956">
                <w:rPr>
                  <w:rFonts w:eastAsia="Times New Roman"/>
                  <w:sz w:val="26"/>
                  <w:szCs w:val="26"/>
                  <w:lang w:val="en-US" w:eastAsia="en-US"/>
                </w:rPr>
                <w:t>mail</w:t>
              </w:r>
              <w:r w:rsidRPr="00C90956">
                <w:rPr>
                  <w:rFonts w:eastAsia="Times New Roman"/>
                  <w:sz w:val="26"/>
                  <w:szCs w:val="26"/>
                  <w:lang w:eastAsia="en-US"/>
                </w:rPr>
                <w:t>.</w:t>
              </w:r>
              <w:proofErr w:type="spellStart"/>
              <w:r w:rsidRPr="00C90956">
                <w:rPr>
                  <w:rFonts w:eastAsia="Times New Roman"/>
                  <w:sz w:val="26"/>
                  <w:szCs w:val="26"/>
                  <w:lang w:val="en-US" w:eastAsia="en-US"/>
                </w:rPr>
                <w:t>ru</w:t>
              </w:r>
              <w:proofErr w:type="spellEnd"/>
            </w:hyperlink>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Грачева Олеся Се</w:t>
            </w:r>
            <w:r w:rsidRPr="00C90956">
              <w:rPr>
                <w:rFonts w:eastAsia="Times New Roman"/>
                <w:sz w:val="26"/>
                <w:szCs w:val="26"/>
                <w:lang w:eastAsia="en-US"/>
              </w:rPr>
              <w:t>р</w:t>
            </w:r>
            <w:r w:rsidRPr="00C90956">
              <w:rPr>
                <w:rFonts w:eastAsia="Times New Roman"/>
                <w:sz w:val="26"/>
                <w:szCs w:val="26"/>
                <w:lang w:eastAsia="en-US"/>
              </w:rPr>
              <w:t>геевна</w:t>
            </w:r>
          </w:p>
        </w:tc>
      </w:tr>
      <w:tr w:rsidR="005F7D8E" w:rsidRPr="00C90956" w:rsidTr="005F317D">
        <w:trPr>
          <w:trHeight w:val="2361"/>
        </w:trPr>
        <w:tc>
          <w:tcPr>
            <w:tcW w:w="16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Муниципальное бюджетное дошкольное образовательное учреждение «Детский сад «Березка» с. </w:t>
            </w:r>
            <w:proofErr w:type="spellStart"/>
            <w:r w:rsidRPr="00C90956">
              <w:rPr>
                <w:rFonts w:eastAsia="Times New Roman"/>
                <w:sz w:val="26"/>
                <w:szCs w:val="26"/>
                <w:lang w:eastAsia="en-US"/>
              </w:rPr>
              <w:t>Цуканово</w:t>
            </w:r>
            <w:proofErr w:type="spellEnd"/>
            <w:r w:rsidRPr="00C90956">
              <w:rPr>
                <w:rFonts w:eastAsia="Times New Roman"/>
                <w:sz w:val="26"/>
                <w:szCs w:val="26"/>
                <w:lang w:eastAsia="en-US"/>
              </w:rPr>
              <w:t xml:space="preserve"> Х</w:t>
            </w:r>
            <w:r w:rsidRPr="00C90956">
              <w:rPr>
                <w:rFonts w:eastAsia="Times New Roman"/>
                <w:sz w:val="26"/>
                <w:szCs w:val="26"/>
                <w:lang w:eastAsia="en-US"/>
              </w:rPr>
              <w:t>а</w:t>
            </w:r>
            <w:r w:rsidRPr="00C90956">
              <w:rPr>
                <w:rFonts w:eastAsia="Times New Roman"/>
                <w:sz w:val="26"/>
                <w:szCs w:val="26"/>
                <w:lang w:eastAsia="en-US"/>
              </w:rPr>
              <w:t xml:space="preserve">санского муниципального округа </w:t>
            </w:r>
          </w:p>
          <w:p w:rsidR="005F7D8E" w:rsidRPr="00C90956" w:rsidRDefault="005F7D8E" w:rsidP="00C90956">
            <w:pPr>
              <w:widowControl w:val="0"/>
              <w:ind w:left="57" w:right="57"/>
              <w:jc w:val="both"/>
              <w:rPr>
                <w:rFonts w:eastAsia="Times New Roman"/>
                <w:sz w:val="26"/>
                <w:szCs w:val="26"/>
                <w:lang w:eastAsia="en-US"/>
              </w:rPr>
            </w:pPr>
          </w:p>
        </w:tc>
        <w:tc>
          <w:tcPr>
            <w:tcW w:w="20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692715, Приморский край, </w:t>
            </w:r>
            <w:proofErr w:type="spellStart"/>
            <w:r w:rsidRPr="00C90956">
              <w:rPr>
                <w:rFonts w:eastAsia="Times New Roman"/>
                <w:sz w:val="26"/>
                <w:szCs w:val="26"/>
                <w:lang w:eastAsia="en-US"/>
              </w:rPr>
              <w:t>Хаса</w:t>
            </w:r>
            <w:r w:rsidRPr="00C90956">
              <w:rPr>
                <w:rFonts w:eastAsia="Times New Roman"/>
                <w:sz w:val="26"/>
                <w:szCs w:val="26"/>
                <w:lang w:eastAsia="en-US"/>
              </w:rPr>
              <w:t>н</w:t>
            </w:r>
            <w:r w:rsidRPr="00C90956">
              <w:rPr>
                <w:rFonts w:eastAsia="Times New Roman"/>
                <w:sz w:val="26"/>
                <w:szCs w:val="26"/>
                <w:lang w:eastAsia="en-US"/>
              </w:rPr>
              <w:t>ский</w:t>
            </w:r>
            <w:proofErr w:type="spellEnd"/>
            <w:r w:rsidRPr="00C90956">
              <w:rPr>
                <w:rFonts w:eastAsia="Times New Roman"/>
                <w:sz w:val="26"/>
                <w:szCs w:val="26"/>
                <w:lang w:eastAsia="en-US"/>
              </w:rPr>
              <w:t xml:space="preserve"> район, с. </w:t>
            </w:r>
            <w:proofErr w:type="spellStart"/>
            <w:r w:rsidRPr="00C90956">
              <w:rPr>
                <w:rFonts w:eastAsia="Times New Roman"/>
                <w:sz w:val="26"/>
                <w:szCs w:val="26"/>
                <w:lang w:eastAsia="en-US"/>
              </w:rPr>
              <w:t>Цуканово</w:t>
            </w:r>
            <w:proofErr w:type="spellEnd"/>
            <w:r w:rsidRPr="00C90956">
              <w:rPr>
                <w:rFonts w:eastAsia="Times New Roman"/>
                <w:sz w:val="26"/>
                <w:szCs w:val="26"/>
                <w:lang w:eastAsia="en-US"/>
              </w:rPr>
              <w:t xml:space="preserve">, ул. </w:t>
            </w:r>
            <w:proofErr w:type="gramStart"/>
            <w:r w:rsidRPr="00C90956">
              <w:rPr>
                <w:rFonts w:eastAsia="Times New Roman"/>
                <w:sz w:val="26"/>
                <w:szCs w:val="26"/>
                <w:lang w:eastAsia="en-US"/>
              </w:rPr>
              <w:t>Сове</w:t>
            </w:r>
            <w:r w:rsidRPr="00C90956">
              <w:rPr>
                <w:rFonts w:eastAsia="Times New Roman"/>
                <w:sz w:val="26"/>
                <w:szCs w:val="26"/>
                <w:lang w:eastAsia="en-US"/>
              </w:rPr>
              <w:t>т</w:t>
            </w:r>
            <w:r w:rsidRPr="00C90956">
              <w:rPr>
                <w:rFonts w:eastAsia="Times New Roman"/>
                <w:sz w:val="26"/>
                <w:szCs w:val="26"/>
                <w:lang w:eastAsia="en-US"/>
              </w:rPr>
              <w:t>ская</w:t>
            </w:r>
            <w:proofErr w:type="gramEnd"/>
            <w:r w:rsidRPr="00C90956">
              <w:rPr>
                <w:rFonts w:eastAsia="Times New Roman"/>
                <w:sz w:val="26"/>
                <w:szCs w:val="26"/>
                <w:lang w:eastAsia="en-US"/>
              </w:rPr>
              <w:t xml:space="preserve">, д.3, </w:t>
            </w:r>
          </w:p>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Тел. 8 42331 (38320)</w:t>
            </w:r>
          </w:p>
          <w:p w:rsidR="005F7D8E" w:rsidRPr="00C90956" w:rsidRDefault="005F7D8E" w:rsidP="00C90956">
            <w:pPr>
              <w:widowControl w:val="0"/>
              <w:ind w:left="57" w:right="57"/>
              <w:jc w:val="both"/>
              <w:rPr>
                <w:rFonts w:eastAsia="Times New Roman"/>
                <w:sz w:val="26"/>
                <w:szCs w:val="26"/>
                <w:lang w:eastAsia="en-US"/>
              </w:rPr>
            </w:pPr>
            <w:proofErr w:type="spellStart"/>
            <w:r w:rsidRPr="00C90956">
              <w:rPr>
                <w:rFonts w:eastAsia="Times New Roman"/>
                <w:sz w:val="26"/>
                <w:szCs w:val="26"/>
                <w:lang w:eastAsia="en-US"/>
              </w:rPr>
              <w:t>Эл</w:t>
            </w:r>
            <w:proofErr w:type="gramStart"/>
            <w:r w:rsidRPr="00C90956">
              <w:rPr>
                <w:rFonts w:eastAsia="Times New Roman"/>
                <w:sz w:val="26"/>
                <w:szCs w:val="26"/>
                <w:lang w:eastAsia="en-US"/>
              </w:rPr>
              <w:t>.п</w:t>
            </w:r>
            <w:proofErr w:type="gramEnd"/>
            <w:r w:rsidRPr="00C90956">
              <w:rPr>
                <w:rFonts w:eastAsia="Times New Roman"/>
                <w:sz w:val="26"/>
                <w:szCs w:val="26"/>
                <w:lang w:eastAsia="en-US"/>
              </w:rPr>
              <w:t>очта</w:t>
            </w:r>
            <w:proofErr w:type="spellEnd"/>
            <w:r w:rsidRPr="00C90956">
              <w:rPr>
                <w:rFonts w:eastAsia="Times New Roman"/>
                <w:sz w:val="26"/>
                <w:szCs w:val="26"/>
                <w:lang w:eastAsia="en-US"/>
              </w:rPr>
              <w:t xml:space="preserve">: </w:t>
            </w:r>
            <w:proofErr w:type="spellStart"/>
            <w:r w:rsidRPr="00C90956">
              <w:rPr>
                <w:rFonts w:eastAsia="Times New Roman"/>
                <w:sz w:val="26"/>
                <w:szCs w:val="26"/>
                <w:lang w:val="en-US" w:eastAsia="en-US"/>
              </w:rPr>
              <w:t>svitavskaya</w:t>
            </w:r>
            <w:proofErr w:type="spellEnd"/>
            <w:r w:rsidRPr="00C90956">
              <w:rPr>
                <w:rFonts w:eastAsia="Times New Roman"/>
                <w:sz w:val="26"/>
                <w:szCs w:val="26"/>
                <w:lang w:eastAsia="en-US"/>
              </w:rPr>
              <w:t>.</w:t>
            </w:r>
            <w:proofErr w:type="spellStart"/>
            <w:r w:rsidRPr="00C90956">
              <w:rPr>
                <w:rFonts w:eastAsia="Times New Roman"/>
                <w:sz w:val="26"/>
                <w:szCs w:val="26"/>
                <w:lang w:val="en-US" w:eastAsia="en-US"/>
              </w:rPr>
              <w:t>lyubov</w:t>
            </w:r>
            <w:proofErr w:type="spellEnd"/>
            <w:r w:rsidRPr="00C90956">
              <w:rPr>
                <w:rFonts w:eastAsia="Times New Roman"/>
                <w:sz w:val="26"/>
                <w:szCs w:val="26"/>
                <w:lang w:eastAsia="en-US"/>
              </w:rPr>
              <w:t>2014@</w:t>
            </w:r>
            <w:proofErr w:type="spellStart"/>
            <w:r w:rsidRPr="00C90956">
              <w:rPr>
                <w:rFonts w:eastAsia="Times New Roman"/>
                <w:sz w:val="26"/>
                <w:szCs w:val="26"/>
                <w:lang w:val="en-US" w:eastAsia="en-US"/>
              </w:rPr>
              <w:t>yanex</w:t>
            </w:r>
            <w:proofErr w:type="spellEnd"/>
            <w:r w:rsidRPr="00C90956">
              <w:rPr>
                <w:rFonts w:eastAsia="Times New Roman"/>
                <w:sz w:val="26"/>
                <w:szCs w:val="26"/>
                <w:lang w:eastAsia="en-US"/>
              </w:rPr>
              <w:t>.</w:t>
            </w:r>
            <w:proofErr w:type="spellStart"/>
            <w:r w:rsidRPr="00C90956">
              <w:rPr>
                <w:rFonts w:eastAsia="Times New Roman"/>
                <w:sz w:val="26"/>
                <w:szCs w:val="26"/>
                <w:lang w:val="en-US" w:eastAsia="en-US"/>
              </w:rPr>
              <w:t>ru</w:t>
            </w:r>
            <w:proofErr w:type="spellEnd"/>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proofErr w:type="spellStart"/>
            <w:r w:rsidRPr="00C90956">
              <w:rPr>
                <w:rFonts w:eastAsia="Times New Roman"/>
                <w:sz w:val="26"/>
                <w:szCs w:val="26"/>
                <w:lang w:eastAsia="en-US"/>
              </w:rPr>
              <w:t>Свитавская</w:t>
            </w:r>
            <w:proofErr w:type="spellEnd"/>
            <w:r w:rsidRPr="00C90956">
              <w:rPr>
                <w:rFonts w:eastAsia="Times New Roman"/>
                <w:sz w:val="26"/>
                <w:szCs w:val="26"/>
                <w:lang w:eastAsia="en-US"/>
              </w:rPr>
              <w:t xml:space="preserve"> Любовь Владимировна</w:t>
            </w:r>
          </w:p>
        </w:tc>
      </w:tr>
      <w:tr w:rsidR="005F7D8E" w:rsidRPr="00C90956" w:rsidTr="005F317D">
        <w:trPr>
          <w:trHeight w:val="2361"/>
        </w:trPr>
        <w:tc>
          <w:tcPr>
            <w:tcW w:w="1678" w:type="pct"/>
            <w:shd w:val="clear" w:color="auto" w:fill="auto"/>
          </w:tcPr>
          <w:p w:rsidR="005F7D8E" w:rsidRPr="00C90956" w:rsidRDefault="005F7D8E" w:rsidP="00C90956">
            <w:pPr>
              <w:widowControl w:val="0"/>
              <w:ind w:left="57" w:right="57"/>
              <w:jc w:val="both"/>
              <w:rPr>
                <w:rFonts w:eastAsia="Times New Roman"/>
                <w:sz w:val="26"/>
                <w:szCs w:val="26"/>
                <w:lang w:eastAsia="en-US"/>
              </w:rPr>
            </w:pPr>
            <w:r w:rsidRPr="00C90956">
              <w:rPr>
                <w:rFonts w:eastAsia="Times New Roman"/>
                <w:sz w:val="26"/>
                <w:szCs w:val="26"/>
                <w:lang w:eastAsia="en-US"/>
              </w:rPr>
              <w:t xml:space="preserve">Муниципальное бюджетное дошкольное образовательное учреждение «Детский сад «Колокольчик»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Краскино Хасанского муниципального округа</w:t>
            </w:r>
          </w:p>
          <w:p w:rsidR="005F7D8E" w:rsidRPr="00C90956" w:rsidRDefault="005F7D8E" w:rsidP="00C90956">
            <w:pPr>
              <w:widowControl w:val="0"/>
              <w:ind w:left="57" w:right="57"/>
              <w:jc w:val="both"/>
              <w:rPr>
                <w:rFonts w:eastAsia="Times New Roman"/>
                <w:sz w:val="26"/>
                <w:szCs w:val="26"/>
                <w:lang w:eastAsia="en-US"/>
              </w:rPr>
            </w:pPr>
          </w:p>
        </w:tc>
        <w:tc>
          <w:tcPr>
            <w:tcW w:w="2078" w:type="pct"/>
            <w:shd w:val="clear" w:color="auto" w:fill="auto"/>
          </w:tcPr>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 xml:space="preserve">692715, Приморский край, </w:t>
            </w:r>
            <w:proofErr w:type="spellStart"/>
            <w:r w:rsidRPr="00C90956">
              <w:rPr>
                <w:rFonts w:eastAsia="Times New Roman"/>
                <w:sz w:val="26"/>
                <w:szCs w:val="26"/>
                <w:lang w:eastAsia="en-US"/>
              </w:rPr>
              <w:t>Хаса</w:t>
            </w:r>
            <w:r w:rsidRPr="00C90956">
              <w:rPr>
                <w:rFonts w:eastAsia="Times New Roman"/>
                <w:sz w:val="26"/>
                <w:szCs w:val="26"/>
                <w:lang w:eastAsia="en-US"/>
              </w:rPr>
              <w:t>н</w:t>
            </w:r>
            <w:r w:rsidRPr="00C90956">
              <w:rPr>
                <w:rFonts w:eastAsia="Times New Roman"/>
                <w:sz w:val="26"/>
                <w:szCs w:val="26"/>
                <w:lang w:eastAsia="en-US"/>
              </w:rPr>
              <w:t>ский</w:t>
            </w:r>
            <w:proofErr w:type="spellEnd"/>
            <w:r w:rsidRPr="00C90956">
              <w:rPr>
                <w:rFonts w:eastAsia="Times New Roman"/>
                <w:sz w:val="26"/>
                <w:szCs w:val="26"/>
                <w:lang w:eastAsia="en-US"/>
              </w:rPr>
              <w:t xml:space="preserve"> р-н, Краскино </w:t>
            </w:r>
            <w:proofErr w:type="spellStart"/>
            <w:r w:rsidRPr="00C90956">
              <w:rPr>
                <w:rFonts w:eastAsia="Times New Roman"/>
                <w:sz w:val="26"/>
                <w:szCs w:val="26"/>
                <w:lang w:eastAsia="en-US"/>
              </w:rPr>
              <w:t>пгт</w:t>
            </w:r>
            <w:proofErr w:type="spellEnd"/>
            <w:r w:rsidRPr="00C90956">
              <w:rPr>
                <w:rFonts w:eastAsia="Times New Roman"/>
                <w:sz w:val="26"/>
                <w:szCs w:val="26"/>
                <w:lang w:eastAsia="en-US"/>
              </w:rPr>
              <w:t xml:space="preserve">, ул. </w:t>
            </w:r>
            <w:proofErr w:type="spellStart"/>
            <w:r w:rsidRPr="00C90956">
              <w:rPr>
                <w:rFonts w:eastAsia="Times New Roman"/>
                <w:sz w:val="26"/>
                <w:szCs w:val="26"/>
                <w:lang w:eastAsia="en-US"/>
              </w:rPr>
              <w:t>Новок</w:t>
            </w:r>
            <w:r w:rsidRPr="00C90956">
              <w:rPr>
                <w:rFonts w:eastAsia="Times New Roman"/>
                <w:sz w:val="26"/>
                <w:szCs w:val="26"/>
                <w:lang w:eastAsia="en-US"/>
              </w:rPr>
              <w:t>и</w:t>
            </w:r>
            <w:r w:rsidRPr="00C90956">
              <w:rPr>
                <w:rFonts w:eastAsia="Times New Roman"/>
                <w:sz w:val="26"/>
                <w:szCs w:val="26"/>
                <w:lang w:eastAsia="en-US"/>
              </w:rPr>
              <w:t>евская</w:t>
            </w:r>
            <w:proofErr w:type="spellEnd"/>
            <w:r w:rsidRPr="00C90956">
              <w:rPr>
                <w:rFonts w:eastAsia="Times New Roman"/>
                <w:sz w:val="26"/>
                <w:szCs w:val="26"/>
                <w:lang w:eastAsia="en-US"/>
              </w:rPr>
              <w:t xml:space="preserve">, д. 9,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тел. 8 42331 (30142)</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Эл</w:t>
            </w:r>
            <w:proofErr w:type="gramStart"/>
            <w:r w:rsidRPr="00C90956">
              <w:rPr>
                <w:rFonts w:eastAsia="Times New Roman"/>
                <w:sz w:val="26"/>
                <w:szCs w:val="26"/>
                <w:lang w:eastAsia="en-US"/>
              </w:rPr>
              <w:t>.</w:t>
            </w:r>
            <w:proofErr w:type="gramEnd"/>
            <w:r w:rsidRPr="00C90956">
              <w:rPr>
                <w:rFonts w:eastAsia="Times New Roman"/>
                <w:sz w:val="26"/>
                <w:szCs w:val="26"/>
                <w:lang w:eastAsia="en-US"/>
              </w:rPr>
              <w:t xml:space="preserve"> </w:t>
            </w:r>
            <w:proofErr w:type="gramStart"/>
            <w:r w:rsidRPr="00C90956">
              <w:rPr>
                <w:rFonts w:eastAsia="Times New Roman"/>
                <w:sz w:val="26"/>
                <w:szCs w:val="26"/>
                <w:lang w:eastAsia="en-US"/>
              </w:rPr>
              <w:t>п</w:t>
            </w:r>
            <w:proofErr w:type="gramEnd"/>
            <w:r w:rsidRPr="00C90956">
              <w:rPr>
                <w:rFonts w:eastAsia="Times New Roman"/>
                <w:sz w:val="26"/>
                <w:szCs w:val="26"/>
                <w:lang w:eastAsia="en-US"/>
              </w:rPr>
              <w:t xml:space="preserve">очта: </w:t>
            </w:r>
            <w:hyperlink r:id="rId42" w:history="1">
              <w:r w:rsidRPr="00C90956">
                <w:rPr>
                  <w:rFonts w:eastAsia="Times New Roman"/>
                  <w:sz w:val="26"/>
                  <w:szCs w:val="26"/>
                  <w:lang w:val="en-US" w:eastAsia="en-US"/>
                </w:rPr>
                <w:t>inessa</w:t>
              </w:r>
              <w:r w:rsidRPr="00C90956">
                <w:rPr>
                  <w:rFonts w:eastAsia="Times New Roman"/>
                  <w:sz w:val="26"/>
                  <w:szCs w:val="26"/>
                  <w:lang w:eastAsia="en-US"/>
                </w:rPr>
                <w:t>.</w:t>
              </w:r>
              <w:r w:rsidRPr="00C90956">
                <w:rPr>
                  <w:rFonts w:eastAsia="Times New Roman"/>
                  <w:sz w:val="26"/>
                  <w:szCs w:val="26"/>
                  <w:lang w:val="en-US" w:eastAsia="en-US"/>
                </w:rPr>
                <w:t>yashenko</w:t>
              </w:r>
              <w:r w:rsidRPr="00C90956">
                <w:rPr>
                  <w:rFonts w:eastAsia="Times New Roman"/>
                  <w:sz w:val="26"/>
                  <w:szCs w:val="26"/>
                  <w:lang w:eastAsia="en-US"/>
                </w:rPr>
                <w:t>-</w:t>
              </w:r>
              <w:r w:rsidRPr="00C90956">
                <w:rPr>
                  <w:rFonts w:eastAsia="Times New Roman"/>
                  <w:sz w:val="26"/>
                  <w:szCs w:val="26"/>
                  <w:lang w:val="en-US" w:eastAsia="en-US"/>
                </w:rPr>
                <w:t>v</w:t>
              </w:r>
              <w:r w:rsidRPr="00C90956">
                <w:rPr>
                  <w:rFonts w:eastAsia="Times New Roman"/>
                  <w:sz w:val="26"/>
                  <w:szCs w:val="26"/>
                  <w:lang w:eastAsia="en-US"/>
                </w:rPr>
                <w:t>@</w:t>
              </w:r>
              <w:r w:rsidRPr="00C90956">
                <w:rPr>
                  <w:rFonts w:eastAsia="Times New Roman"/>
                  <w:sz w:val="26"/>
                  <w:szCs w:val="26"/>
                  <w:lang w:val="en-US" w:eastAsia="en-US"/>
                </w:rPr>
                <w:t>mail</w:t>
              </w:r>
              <w:r w:rsidRPr="00C90956">
                <w:rPr>
                  <w:rFonts w:eastAsia="Times New Roman"/>
                  <w:sz w:val="26"/>
                  <w:szCs w:val="26"/>
                  <w:lang w:eastAsia="en-US"/>
                </w:rPr>
                <w:t>.</w:t>
              </w:r>
              <w:proofErr w:type="spellStart"/>
              <w:r w:rsidRPr="00C90956">
                <w:rPr>
                  <w:rFonts w:eastAsia="Times New Roman"/>
                  <w:sz w:val="26"/>
                  <w:szCs w:val="26"/>
                  <w:lang w:val="en-US" w:eastAsia="en-US"/>
                </w:rPr>
                <w:t>ru</w:t>
              </w:r>
              <w:proofErr w:type="spellEnd"/>
            </w:hyperlink>
          </w:p>
          <w:p w:rsidR="005F7D8E" w:rsidRPr="00C90956" w:rsidRDefault="005F7D8E" w:rsidP="00C90956">
            <w:pPr>
              <w:widowControl w:val="0"/>
              <w:ind w:left="57" w:right="57"/>
              <w:rPr>
                <w:rFonts w:eastAsia="Times New Roman"/>
                <w:sz w:val="26"/>
                <w:szCs w:val="26"/>
                <w:lang w:eastAsia="en-US"/>
              </w:rPr>
            </w:pPr>
            <w:r w:rsidRPr="00C90956">
              <w:rPr>
                <w:rFonts w:eastAsia="Times New Roman"/>
                <w:sz w:val="26"/>
                <w:szCs w:val="26"/>
                <w:lang w:eastAsia="en-US"/>
              </w:rPr>
              <w:t xml:space="preserve">режим работы: с 08:00 до 17:00, </w:t>
            </w:r>
          </w:p>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обед с 13:00 до 14:00</w:t>
            </w:r>
          </w:p>
        </w:tc>
        <w:tc>
          <w:tcPr>
            <w:tcW w:w="1244" w:type="pct"/>
            <w:shd w:val="clear" w:color="auto" w:fill="auto"/>
          </w:tcPr>
          <w:p w:rsidR="005F7D8E" w:rsidRPr="00C90956" w:rsidRDefault="005F7D8E" w:rsidP="00C90956">
            <w:pPr>
              <w:ind w:left="57" w:right="57"/>
              <w:rPr>
                <w:rFonts w:eastAsia="Times New Roman"/>
                <w:sz w:val="26"/>
                <w:szCs w:val="26"/>
                <w:lang w:eastAsia="en-US"/>
              </w:rPr>
            </w:pPr>
            <w:r w:rsidRPr="00C90956">
              <w:rPr>
                <w:rFonts w:eastAsia="Times New Roman"/>
                <w:sz w:val="26"/>
                <w:szCs w:val="26"/>
                <w:lang w:eastAsia="en-US"/>
              </w:rPr>
              <w:t>Ященко Инесса Александровна</w:t>
            </w:r>
          </w:p>
        </w:tc>
      </w:tr>
    </w:tbl>
    <w:p w:rsidR="005F7D8E" w:rsidRPr="005F7D8E" w:rsidRDefault="005F7D8E" w:rsidP="00984924">
      <w:pPr>
        <w:widowControl w:val="0"/>
        <w:jc w:val="right"/>
        <w:rPr>
          <w:rFonts w:eastAsia="Times New Roman"/>
          <w:color w:val="000000"/>
          <w:sz w:val="26"/>
          <w:szCs w:val="26"/>
          <w:lang w:eastAsia="ru-RU"/>
        </w:rPr>
      </w:pPr>
    </w:p>
    <w:p w:rsidR="005F7D8E" w:rsidRPr="005F7D8E" w:rsidRDefault="005F7D8E" w:rsidP="00984924">
      <w:pPr>
        <w:widowControl w:val="0"/>
        <w:autoSpaceDE w:val="0"/>
        <w:autoSpaceDN w:val="0"/>
        <w:adjustRightInd w:val="0"/>
        <w:rPr>
          <w:rFonts w:eastAsia="Times New Roman"/>
          <w:sz w:val="26"/>
          <w:szCs w:val="26"/>
          <w:lang w:eastAsia="ru-RU"/>
        </w:rPr>
      </w:pPr>
    </w:p>
    <w:p w:rsidR="005F7D8E" w:rsidRDefault="005F7D8E" w:rsidP="00984924">
      <w:pPr>
        <w:rPr>
          <w:rFonts w:eastAsia="Times New Roman"/>
          <w:sz w:val="26"/>
          <w:szCs w:val="26"/>
          <w:lang w:eastAsia="ru-RU"/>
        </w:rPr>
        <w:sectPr w:rsidR="005F7D8E" w:rsidSect="00984924">
          <w:pgSz w:w="11907" w:h="16840" w:code="9"/>
          <w:pgMar w:top="794" w:right="794" w:bottom="794" w:left="794" w:header="0" w:footer="0" w:gutter="0"/>
          <w:cols w:space="708"/>
          <w:docGrid w:linePitch="360"/>
        </w:sectPr>
      </w:pPr>
    </w:p>
    <w:p w:rsidR="005F7D8E" w:rsidRPr="005F7D8E" w:rsidRDefault="005F7D8E" w:rsidP="00984924">
      <w:pPr>
        <w:spacing w:after="200"/>
        <w:jc w:val="center"/>
        <w:rPr>
          <w:rFonts w:eastAsia="Calibri"/>
          <w:b/>
          <w:sz w:val="22"/>
          <w:szCs w:val="22"/>
          <w:lang w:eastAsia="en-US"/>
        </w:rPr>
      </w:pPr>
      <w:r>
        <w:rPr>
          <w:rFonts w:eastAsia="Calibri"/>
          <w:b/>
          <w:noProof/>
          <w:sz w:val="22"/>
          <w:szCs w:val="22"/>
          <w:lang w:eastAsia="ru-RU"/>
        </w:rPr>
        <w:drawing>
          <wp:inline distT="0" distB="0" distL="0" distR="0" wp14:anchorId="24F5FA9B" wp14:editId="0B9BD6B7">
            <wp:extent cx="567690" cy="725170"/>
            <wp:effectExtent l="0" t="0" r="3810" b="0"/>
            <wp:docPr id="18" name="Рисунок 18"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7690" cy="725170"/>
                    </a:xfrm>
                    <a:prstGeom prst="rect">
                      <a:avLst/>
                    </a:prstGeom>
                    <a:noFill/>
                    <a:ln>
                      <a:noFill/>
                    </a:ln>
                  </pic:spPr>
                </pic:pic>
              </a:graphicData>
            </a:graphic>
          </wp:inline>
        </w:drawing>
      </w:r>
    </w:p>
    <w:p w:rsidR="005F7D8E" w:rsidRPr="005F317D" w:rsidRDefault="005F7D8E" w:rsidP="005F317D">
      <w:pPr>
        <w:jc w:val="center"/>
        <w:rPr>
          <w:rFonts w:eastAsia="Calibri"/>
          <w:sz w:val="26"/>
          <w:szCs w:val="26"/>
          <w:lang w:eastAsia="en-US"/>
        </w:rPr>
      </w:pPr>
      <w:r w:rsidRPr="005F317D">
        <w:rPr>
          <w:rFonts w:eastAsia="Calibri"/>
          <w:sz w:val="26"/>
          <w:szCs w:val="26"/>
          <w:lang w:eastAsia="en-US"/>
        </w:rPr>
        <w:t>АДМИНИСТРАЦИЯ</w:t>
      </w:r>
    </w:p>
    <w:p w:rsidR="005F7D8E" w:rsidRPr="005F317D" w:rsidRDefault="005F7D8E" w:rsidP="005F317D">
      <w:pPr>
        <w:jc w:val="center"/>
        <w:rPr>
          <w:rFonts w:eastAsia="Calibri"/>
          <w:sz w:val="26"/>
          <w:szCs w:val="26"/>
          <w:lang w:eastAsia="en-US"/>
        </w:rPr>
      </w:pPr>
      <w:r w:rsidRPr="005F317D">
        <w:rPr>
          <w:rFonts w:eastAsia="Calibri"/>
          <w:sz w:val="26"/>
          <w:szCs w:val="26"/>
          <w:lang w:eastAsia="en-US"/>
        </w:rPr>
        <w:t>ХАСАНСКОГО МУНИЦИПАЛЬНОГО ОКРУГА</w:t>
      </w:r>
    </w:p>
    <w:p w:rsidR="005F7D8E" w:rsidRDefault="005F7D8E" w:rsidP="005F317D">
      <w:pPr>
        <w:jc w:val="center"/>
        <w:rPr>
          <w:rFonts w:eastAsia="Calibri"/>
          <w:sz w:val="26"/>
          <w:szCs w:val="26"/>
          <w:lang w:eastAsia="en-US"/>
        </w:rPr>
      </w:pPr>
      <w:r w:rsidRPr="005F317D">
        <w:rPr>
          <w:rFonts w:eastAsia="Calibri"/>
          <w:sz w:val="26"/>
          <w:szCs w:val="26"/>
          <w:lang w:eastAsia="en-US"/>
        </w:rPr>
        <w:t>ПРИМОРСКОГО КРАЯ</w:t>
      </w:r>
    </w:p>
    <w:p w:rsidR="005F317D" w:rsidRPr="005F317D" w:rsidRDefault="005F317D" w:rsidP="005F317D">
      <w:pPr>
        <w:jc w:val="center"/>
        <w:rPr>
          <w:rFonts w:eastAsia="Calibri"/>
          <w:sz w:val="26"/>
          <w:szCs w:val="26"/>
          <w:lang w:eastAsia="en-US"/>
        </w:rPr>
      </w:pPr>
    </w:p>
    <w:p w:rsidR="005F7D8E" w:rsidRPr="005F317D" w:rsidRDefault="005F7D8E" w:rsidP="005440D5">
      <w:pPr>
        <w:jc w:val="center"/>
        <w:outlineLvl w:val="0"/>
        <w:rPr>
          <w:rFonts w:eastAsia="Calibri"/>
          <w:sz w:val="26"/>
          <w:szCs w:val="26"/>
          <w:lang w:eastAsia="en-US"/>
        </w:rPr>
      </w:pPr>
      <w:bookmarkStart w:id="21" w:name="_Toc137492886"/>
      <w:r w:rsidRPr="005F317D">
        <w:rPr>
          <w:rFonts w:eastAsia="Calibri"/>
          <w:sz w:val="26"/>
          <w:szCs w:val="26"/>
          <w:lang w:eastAsia="en-US"/>
        </w:rPr>
        <w:t>ПОСТАНОВЛЕНИЕ</w:t>
      </w:r>
      <w:bookmarkEnd w:id="21"/>
    </w:p>
    <w:p w:rsidR="005F7D8E" w:rsidRDefault="005F7D8E" w:rsidP="005F317D">
      <w:pPr>
        <w:jc w:val="center"/>
        <w:rPr>
          <w:rFonts w:eastAsia="Calibri"/>
          <w:sz w:val="26"/>
          <w:szCs w:val="26"/>
          <w:lang w:eastAsia="en-US"/>
        </w:rPr>
      </w:pPr>
      <w:proofErr w:type="spellStart"/>
      <w:r w:rsidRPr="005F317D">
        <w:rPr>
          <w:rFonts w:eastAsia="Calibri"/>
          <w:sz w:val="26"/>
          <w:szCs w:val="26"/>
          <w:lang w:eastAsia="en-US"/>
        </w:rPr>
        <w:t>пгт</w:t>
      </w:r>
      <w:proofErr w:type="spellEnd"/>
      <w:r w:rsidRPr="005F317D">
        <w:rPr>
          <w:rFonts w:eastAsia="Calibri"/>
          <w:sz w:val="26"/>
          <w:szCs w:val="26"/>
          <w:lang w:eastAsia="en-US"/>
        </w:rPr>
        <w:t xml:space="preserve"> Славянка</w:t>
      </w:r>
    </w:p>
    <w:p w:rsidR="005F317D" w:rsidRPr="005F317D" w:rsidRDefault="005F317D" w:rsidP="005F317D">
      <w:pPr>
        <w:jc w:val="center"/>
        <w:rPr>
          <w:rFonts w:eastAsia="Calibri"/>
          <w:sz w:val="26"/>
          <w:szCs w:val="26"/>
          <w:lang w:eastAsia="en-US"/>
        </w:rPr>
      </w:pPr>
    </w:p>
    <w:p w:rsidR="005F7D8E" w:rsidRDefault="005F7D8E" w:rsidP="005F317D">
      <w:pPr>
        <w:shd w:val="clear" w:color="auto" w:fill="FFFFFF"/>
        <w:tabs>
          <w:tab w:val="left" w:pos="8397"/>
        </w:tabs>
        <w:jc w:val="center"/>
        <w:rPr>
          <w:rFonts w:eastAsia="Calibri"/>
          <w:sz w:val="26"/>
          <w:szCs w:val="26"/>
          <w:lang w:eastAsia="en-US"/>
        </w:rPr>
      </w:pPr>
      <w:r w:rsidRPr="005F317D">
        <w:rPr>
          <w:rFonts w:eastAsia="Calibri"/>
          <w:sz w:val="26"/>
          <w:szCs w:val="26"/>
          <w:lang w:eastAsia="en-US"/>
        </w:rPr>
        <w:t>02.06.2023</w:t>
      </w:r>
      <w:r w:rsidR="005F317D">
        <w:rPr>
          <w:rFonts w:eastAsia="Calibri"/>
          <w:sz w:val="26"/>
          <w:szCs w:val="26"/>
          <w:lang w:eastAsia="en-US"/>
        </w:rPr>
        <w:t xml:space="preserve">                                                                                                                          </w:t>
      </w:r>
      <w:r w:rsidRPr="005F317D">
        <w:rPr>
          <w:rFonts w:eastAsia="Calibri"/>
          <w:sz w:val="26"/>
          <w:szCs w:val="26"/>
          <w:lang w:eastAsia="en-US"/>
        </w:rPr>
        <w:t>№797-па</w:t>
      </w:r>
    </w:p>
    <w:p w:rsidR="005F317D" w:rsidRPr="005F317D" w:rsidRDefault="005F317D" w:rsidP="005F317D">
      <w:pPr>
        <w:shd w:val="clear" w:color="auto" w:fill="FFFFFF"/>
        <w:tabs>
          <w:tab w:val="left" w:pos="8397"/>
        </w:tabs>
        <w:jc w:val="center"/>
        <w:rPr>
          <w:rFonts w:eastAsia="Calibri"/>
          <w:sz w:val="26"/>
          <w:szCs w:val="26"/>
          <w:lang w:eastAsia="en-US"/>
        </w:rPr>
      </w:pPr>
    </w:p>
    <w:p w:rsidR="005F317D" w:rsidRPr="005F317D" w:rsidRDefault="005F317D" w:rsidP="005F317D">
      <w:pPr>
        <w:tabs>
          <w:tab w:val="left" w:pos="5211"/>
        </w:tabs>
        <w:spacing w:after="200"/>
        <w:ind w:right="4649"/>
        <w:jc w:val="both"/>
        <w:rPr>
          <w:rFonts w:eastAsia="Calibri"/>
          <w:sz w:val="26"/>
          <w:szCs w:val="26"/>
          <w:lang w:eastAsia="en-US"/>
        </w:rPr>
      </w:pPr>
      <w:r w:rsidRPr="005F317D">
        <w:rPr>
          <w:rFonts w:eastAsia="Calibri"/>
          <w:sz w:val="26"/>
          <w:szCs w:val="26"/>
          <w:lang w:eastAsia="en-US"/>
        </w:rPr>
        <w:t xml:space="preserve">Об утверждении Административного регламента предоставления муниципальной услуги  </w:t>
      </w:r>
      <w:r w:rsidRPr="005F317D">
        <w:rPr>
          <w:rFonts w:eastAsia="Calibri"/>
          <w:spacing w:val="-2"/>
          <w:sz w:val="26"/>
          <w:szCs w:val="26"/>
          <w:lang w:eastAsia="en-US"/>
        </w:rPr>
        <w:t>«Пред</w:t>
      </w:r>
      <w:r w:rsidRPr="005F317D">
        <w:rPr>
          <w:rFonts w:eastAsia="Calibri"/>
          <w:spacing w:val="-2"/>
          <w:sz w:val="26"/>
          <w:szCs w:val="26"/>
          <w:lang w:eastAsia="en-US"/>
        </w:rPr>
        <w:t>о</w:t>
      </w:r>
      <w:r w:rsidRPr="005F317D">
        <w:rPr>
          <w:rFonts w:eastAsia="Calibri"/>
          <w:spacing w:val="-2"/>
          <w:sz w:val="26"/>
          <w:szCs w:val="26"/>
          <w:lang w:eastAsia="en-US"/>
        </w:rPr>
        <w:t xml:space="preserve">ставление частичной компенсации </w:t>
      </w:r>
      <w:r w:rsidRPr="005F317D">
        <w:rPr>
          <w:rFonts w:eastAsia="Calibri"/>
          <w:sz w:val="26"/>
          <w:szCs w:val="26"/>
          <w:lang w:eastAsia="en-US"/>
        </w:rPr>
        <w:t xml:space="preserve"> </w:t>
      </w:r>
      <w:r w:rsidRPr="005F317D">
        <w:rPr>
          <w:rFonts w:eastAsia="Calibri"/>
          <w:spacing w:val="-2"/>
          <w:sz w:val="26"/>
          <w:szCs w:val="26"/>
          <w:lang w:eastAsia="en-US"/>
        </w:rPr>
        <w:t>родителям (з</w:t>
      </w:r>
      <w:r w:rsidRPr="005F317D">
        <w:rPr>
          <w:rFonts w:eastAsia="Calibri"/>
          <w:spacing w:val="-2"/>
          <w:sz w:val="26"/>
          <w:szCs w:val="26"/>
          <w:lang w:eastAsia="en-US"/>
        </w:rPr>
        <w:t>а</w:t>
      </w:r>
      <w:r w:rsidRPr="005F317D">
        <w:rPr>
          <w:rFonts w:eastAsia="Calibri"/>
          <w:spacing w:val="-2"/>
          <w:sz w:val="26"/>
          <w:szCs w:val="26"/>
          <w:lang w:eastAsia="en-US"/>
        </w:rPr>
        <w:t>конным представителям) детей, проживающих на территории Хасанского муниципального округа  Приморского края, стоимости путевки в организ</w:t>
      </w:r>
      <w:r w:rsidRPr="005F317D">
        <w:rPr>
          <w:rFonts w:eastAsia="Calibri"/>
          <w:spacing w:val="-2"/>
          <w:sz w:val="26"/>
          <w:szCs w:val="26"/>
          <w:lang w:eastAsia="en-US"/>
        </w:rPr>
        <w:t>а</w:t>
      </w:r>
      <w:r w:rsidRPr="005F317D">
        <w:rPr>
          <w:rFonts w:eastAsia="Calibri"/>
          <w:spacing w:val="-2"/>
          <w:sz w:val="26"/>
          <w:szCs w:val="26"/>
          <w:lang w:eastAsia="en-US"/>
        </w:rPr>
        <w:t>циях отдыха и оздоровления детей, расположенных на территории Российской Федерации»</w:t>
      </w:r>
      <w:r w:rsidRPr="005F317D">
        <w:rPr>
          <w:rFonts w:eastAsia="Calibri"/>
          <w:sz w:val="26"/>
          <w:szCs w:val="26"/>
          <w:lang w:eastAsia="en-US"/>
        </w:rPr>
        <w:tab/>
      </w:r>
    </w:p>
    <w:p w:rsidR="005F7D8E" w:rsidRPr="005F317D" w:rsidRDefault="005F7D8E" w:rsidP="00984924">
      <w:pPr>
        <w:ind w:firstLine="709"/>
        <w:jc w:val="both"/>
        <w:rPr>
          <w:rFonts w:eastAsia="Times New Roman"/>
          <w:sz w:val="26"/>
          <w:szCs w:val="26"/>
          <w:lang w:eastAsia="ru-RU"/>
        </w:rPr>
      </w:pPr>
      <w:proofErr w:type="gramStart"/>
      <w:r w:rsidRPr="005F317D">
        <w:rPr>
          <w:rFonts w:eastAsia="Times New Roman"/>
          <w:sz w:val="26"/>
          <w:szCs w:val="26"/>
          <w:lang w:eastAsia="ru-RU"/>
        </w:rPr>
        <w:t>В соответствии с Федеральным законом  от 06 октября 2003 года № 131-ФЗ «Об о</w:t>
      </w:r>
      <w:r w:rsidRPr="005F317D">
        <w:rPr>
          <w:rFonts w:eastAsia="Times New Roman"/>
          <w:sz w:val="26"/>
          <w:szCs w:val="26"/>
          <w:lang w:eastAsia="ru-RU"/>
        </w:rPr>
        <w:t>б</w:t>
      </w:r>
      <w:r w:rsidRPr="005F317D">
        <w:rPr>
          <w:rFonts w:eastAsia="Times New Roman"/>
          <w:sz w:val="26"/>
          <w:szCs w:val="26"/>
          <w:lang w:eastAsia="ru-RU"/>
        </w:rPr>
        <w:t>щих принципах организации местного самоуправления в Российской Федерации», Фед</w:t>
      </w:r>
      <w:r w:rsidRPr="005F317D">
        <w:rPr>
          <w:rFonts w:eastAsia="Times New Roman"/>
          <w:sz w:val="26"/>
          <w:szCs w:val="26"/>
          <w:lang w:eastAsia="ru-RU"/>
        </w:rPr>
        <w:t>е</w:t>
      </w:r>
      <w:r w:rsidRPr="005F317D">
        <w:rPr>
          <w:rFonts w:eastAsia="Times New Roman"/>
          <w:sz w:val="26"/>
          <w:szCs w:val="26"/>
          <w:lang w:eastAsia="ru-RU"/>
        </w:rPr>
        <w:t xml:space="preserve">ральным </w:t>
      </w:r>
      <w:hyperlink r:id="rId44" w:history="1">
        <w:r w:rsidRPr="005F317D">
          <w:rPr>
            <w:rFonts w:eastAsia="Times New Roman"/>
            <w:sz w:val="26"/>
            <w:szCs w:val="26"/>
            <w:lang w:eastAsia="ru-RU"/>
          </w:rPr>
          <w:t>законом</w:t>
        </w:r>
      </w:hyperlink>
      <w:r w:rsidRPr="005F317D">
        <w:rPr>
          <w:rFonts w:eastAsia="Times New Roman"/>
          <w:sz w:val="26"/>
          <w:szCs w:val="26"/>
          <w:lang w:eastAsia="ru-RU"/>
        </w:rPr>
        <w:t xml:space="preserve"> от 27 июля 2010 года № 210-ФЗ «Об организации предоставления гос</w:t>
      </w:r>
      <w:r w:rsidRPr="005F317D">
        <w:rPr>
          <w:rFonts w:eastAsia="Times New Roman"/>
          <w:sz w:val="26"/>
          <w:szCs w:val="26"/>
          <w:lang w:eastAsia="ru-RU"/>
        </w:rPr>
        <w:t>у</w:t>
      </w:r>
      <w:r w:rsidRPr="005F317D">
        <w:rPr>
          <w:rFonts w:eastAsia="Times New Roman"/>
          <w:sz w:val="26"/>
          <w:szCs w:val="26"/>
          <w:lang w:eastAsia="ru-RU"/>
        </w:rPr>
        <w:t>дарственных и муниципальных услуг», Законом Приморского края от 03 декабря 2013 года № 314-КЗ «О наделении органов местного самоуправления муниципальных районов, горо</w:t>
      </w:r>
      <w:r w:rsidRPr="005F317D">
        <w:rPr>
          <w:rFonts w:eastAsia="Times New Roman"/>
          <w:sz w:val="26"/>
          <w:szCs w:val="26"/>
          <w:lang w:eastAsia="ru-RU"/>
        </w:rPr>
        <w:t>д</w:t>
      </w:r>
      <w:r w:rsidRPr="005F317D">
        <w:rPr>
          <w:rFonts w:eastAsia="Times New Roman"/>
          <w:sz w:val="26"/>
          <w:szCs w:val="26"/>
          <w:lang w:eastAsia="ru-RU"/>
        </w:rPr>
        <w:t>ских округов Приморского края отдельными государственными полномочиями по орган</w:t>
      </w:r>
      <w:r w:rsidRPr="005F317D">
        <w:rPr>
          <w:rFonts w:eastAsia="Times New Roman"/>
          <w:sz w:val="26"/>
          <w:szCs w:val="26"/>
          <w:lang w:eastAsia="ru-RU"/>
        </w:rPr>
        <w:t>и</w:t>
      </w:r>
      <w:r w:rsidRPr="005F317D">
        <w:rPr>
          <w:rFonts w:eastAsia="Times New Roman"/>
          <w:sz w:val="26"/>
          <w:szCs w:val="26"/>
          <w:lang w:eastAsia="ru-RU"/>
        </w:rPr>
        <w:t>зации</w:t>
      </w:r>
      <w:proofErr w:type="gramEnd"/>
      <w:r w:rsidRPr="005F317D">
        <w:rPr>
          <w:rFonts w:eastAsia="Times New Roman"/>
          <w:sz w:val="26"/>
          <w:szCs w:val="26"/>
          <w:lang w:eastAsia="ru-RU"/>
        </w:rPr>
        <w:t xml:space="preserve"> </w:t>
      </w:r>
      <w:proofErr w:type="gramStart"/>
      <w:r w:rsidRPr="005F317D">
        <w:rPr>
          <w:rFonts w:eastAsia="Times New Roman"/>
          <w:sz w:val="26"/>
          <w:szCs w:val="26"/>
          <w:lang w:eastAsia="ru-RU"/>
        </w:rPr>
        <w:t>и обеспечению оздоровления и отдыха детей Приморского края», Законом Примо</w:t>
      </w:r>
      <w:r w:rsidRPr="005F317D">
        <w:rPr>
          <w:rFonts w:eastAsia="Times New Roman"/>
          <w:sz w:val="26"/>
          <w:szCs w:val="26"/>
          <w:lang w:eastAsia="ru-RU"/>
        </w:rPr>
        <w:t>р</w:t>
      </w:r>
      <w:r w:rsidRPr="005F317D">
        <w:rPr>
          <w:rFonts w:eastAsia="Times New Roman"/>
          <w:sz w:val="26"/>
          <w:szCs w:val="26"/>
          <w:lang w:eastAsia="ru-RU"/>
        </w:rPr>
        <w:t>ского края от 26 декабря 2014 года № 530-КЗ «Об организации и обеспечении отдыха, озд</w:t>
      </w:r>
      <w:r w:rsidRPr="005F317D">
        <w:rPr>
          <w:rFonts w:eastAsia="Times New Roman"/>
          <w:sz w:val="26"/>
          <w:szCs w:val="26"/>
          <w:lang w:eastAsia="ru-RU"/>
        </w:rPr>
        <w:t>о</w:t>
      </w:r>
      <w:r w:rsidRPr="005F317D">
        <w:rPr>
          <w:rFonts w:eastAsia="Times New Roman"/>
          <w:sz w:val="26"/>
          <w:szCs w:val="26"/>
          <w:lang w:eastAsia="ru-RU"/>
        </w:rPr>
        <w:t>ровления и занятости детей в Приморском крае», постановлением администрации Примо</w:t>
      </w:r>
      <w:r w:rsidRPr="005F317D">
        <w:rPr>
          <w:rFonts w:eastAsia="Times New Roman"/>
          <w:sz w:val="26"/>
          <w:szCs w:val="26"/>
          <w:lang w:eastAsia="ru-RU"/>
        </w:rPr>
        <w:t>р</w:t>
      </w:r>
      <w:r w:rsidRPr="005F317D">
        <w:rPr>
          <w:rFonts w:eastAsia="Times New Roman"/>
          <w:sz w:val="26"/>
          <w:szCs w:val="26"/>
          <w:lang w:eastAsia="ru-RU"/>
        </w:rPr>
        <w:t>ского края от 12 февраля 2014 года №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w:t>
      </w:r>
      <w:proofErr w:type="gramEnd"/>
      <w:r w:rsidRPr="005F317D">
        <w:rPr>
          <w:rFonts w:eastAsia="Times New Roman"/>
          <w:sz w:val="26"/>
          <w:szCs w:val="26"/>
          <w:lang w:eastAsia="ru-RU"/>
        </w:rPr>
        <w:t xml:space="preserve"> </w:t>
      </w:r>
      <w:proofErr w:type="gramStart"/>
      <w:r w:rsidRPr="005F317D">
        <w:rPr>
          <w:rFonts w:eastAsia="Times New Roman"/>
          <w:sz w:val="26"/>
          <w:szCs w:val="26"/>
          <w:lang w:eastAsia="ru-RU"/>
        </w:rPr>
        <w:t>предпринимателей, оказывающих услуги по орг</w:t>
      </w:r>
      <w:r w:rsidRPr="005F317D">
        <w:rPr>
          <w:rFonts w:eastAsia="Times New Roman"/>
          <w:sz w:val="26"/>
          <w:szCs w:val="26"/>
          <w:lang w:eastAsia="ru-RU"/>
        </w:rPr>
        <w:t>а</w:t>
      </w:r>
      <w:r w:rsidRPr="005F317D">
        <w:rPr>
          <w:rFonts w:eastAsia="Times New Roman"/>
          <w:sz w:val="26"/>
          <w:szCs w:val="26"/>
          <w:lang w:eastAsia="ru-RU"/>
        </w:rPr>
        <w:t>низации отдыха и оздоровления детей, в Приморском крае», постановлением администр</w:t>
      </w:r>
      <w:r w:rsidRPr="005F317D">
        <w:rPr>
          <w:rFonts w:eastAsia="Times New Roman"/>
          <w:sz w:val="26"/>
          <w:szCs w:val="26"/>
          <w:lang w:eastAsia="ru-RU"/>
        </w:rPr>
        <w:t>а</w:t>
      </w:r>
      <w:r w:rsidRPr="005F317D">
        <w:rPr>
          <w:rFonts w:eastAsia="Times New Roman"/>
          <w:sz w:val="26"/>
          <w:szCs w:val="26"/>
          <w:lang w:eastAsia="ru-RU"/>
        </w:rPr>
        <w:t>ции Приморского края от 13 февраля 2014 года № 41-па «Об утверждении Порядка расх</w:t>
      </w:r>
      <w:r w:rsidRPr="005F317D">
        <w:rPr>
          <w:rFonts w:eastAsia="Times New Roman"/>
          <w:sz w:val="26"/>
          <w:szCs w:val="26"/>
          <w:lang w:eastAsia="ru-RU"/>
        </w:rPr>
        <w:t>о</w:t>
      </w:r>
      <w:r w:rsidRPr="005F317D">
        <w:rPr>
          <w:rFonts w:eastAsia="Times New Roman"/>
          <w:sz w:val="26"/>
          <w:szCs w:val="26"/>
          <w:lang w:eastAsia="ru-RU"/>
        </w:rPr>
        <w:t>дования субвенций на организацию и обеспечение оздоровления и отдыха детей Примо</w:t>
      </w:r>
      <w:r w:rsidRPr="005F317D">
        <w:rPr>
          <w:rFonts w:eastAsia="Times New Roman"/>
          <w:sz w:val="26"/>
          <w:szCs w:val="26"/>
          <w:lang w:eastAsia="ru-RU"/>
        </w:rPr>
        <w:t>р</w:t>
      </w:r>
      <w:r w:rsidRPr="005F317D">
        <w:rPr>
          <w:rFonts w:eastAsia="Times New Roman"/>
          <w:sz w:val="26"/>
          <w:szCs w:val="26"/>
          <w:lang w:eastAsia="ru-RU"/>
        </w:rPr>
        <w:t>ского края», нормативным правовым актом Думы Хасанского муниципального округа Пр</w:t>
      </w:r>
      <w:r w:rsidRPr="005F317D">
        <w:rPr>
          <w:rFonts w:eastAsia="Times New Roman"/>
          <w:sz w:val="26"/>
          <w:szCs w:val="26"/>
          <w:lang w:eastAsia="ru-RU"/>
        </w:rPr>
        <w:t>и</w:t>
      </w:r>
      <w:r w:rsidRPr="005F317D">
        <w:rPr>
          <w:rFonts w:eastAsia="Times New Roman"/>
          <w:sz w:val="26"/>
          <w:szCs w:val="26"/>
          <w:lang w:eastAsia="ru-RU"/>
        </w:rPr>
        <w:t>морского края от     13 октября 2022 № 2-НПА «Об утверждении Положения о правопрее</w:t>
      </w:r>
      <w:r w:rsidRPr="005F317D">
        <w:rPr>
          <w:rFonts w:eastAsia="Times New Roman"/>
          <w:sz w:val="26"/>
          <w:szCs w:val="26"/>
          <w:lang w:eastAsia="ru-RU"/>
        </w:rPr>
        <w:t>м</w:t>
      </w:r>
      <w:r w:rsidRPr="005F317D">
        <w:rPr>
          <w:rFonts w:eastAsia="Times New Roman"/>
          <w:sz w:val="26"/>
          <w:szCs w:val="26"/>
          <w:lang w:eastAsia="ru-RU"/>
        </w:rPr>
        <w:t>стве органов местного самоуправления вновь</w:t>
      </w:r>
      <w:proofErr w:type="gramEnd"/>
      <w:r w:rsidRPr="005F317D">
        <w:rPr>
          <w:rFonts w:eastAsia="Times New Roman"/>
          <w:sz w:val="26"/>
          <w:szCs w:val="26"/>
          <w:lang w:eastAsia="ru-RU"/>
        </w:rPr>
        <w:t xml:space="preserve"> образованного муниципального образования </w:t>
      </w:r>
      <w:proofErr w:type="spellStart"/>
      <w:r w:rsidRPr="005F317D">
        <w:rPr>
          <w:rFonts w:eastAsia="Times New Roman"/>
          <w:sz w:val="26"/>
          <w:szCs w:val="26"/>
          <w:lang w:eastAsia="ru-RU"/>
        </w:rPr>
        <w:t>Хасанский</w:t>
      </w:r>
      <w:proofErr w:type="spellEnd"/>
      <w:r w:rsidRPr="005F317D">
        <w:rPr>
          <w:rFonts w:eastAsia="Times New Roman"/>
          <w:sz w:val="26"/>
          <w:szCs w:val="26"/>
          <w:lang w:eastAsia="ru-RU"/>
        </w:rPr>
        <w:t xml:space="preserve"> муниципальный округ Приморского края», постановлением администрации Х</w:t>
      </w:r>
      <w:r w:rsidRPr="005F317D">
        <w:rPr>
          <w:rFonts w:eastAsia="Times New Roman"/>
          <w:sz w:val="26"/>
          <w:szCs w:val="26"/>
          <w:lang w:eastAsia="ru-RU"/>
        </w:rPr>
        <w:t>а</w:t>
      </w:r>
      <w:r w:rsidRPr="005F317D">
        <w:rPr>
          <w:rFonts w:eastAsia="Times New Roman"/>
          <w:sz w:val="26"/>
          <w:szCs w:val="26"/>
          <w:lang w:eastAsia="ru-RU"/>
        </w:rPr>
        <w:t>санского муниципального округа от 13.01.2023 № 22-па «Об утверждении Порядка разр</w:t>
      </w:r>
      <w:r w:rsidRPr="005F317D">
        <w:rPr>
          <w:rFonts w:eastAsia="Times New Roman"/>
          <w:sz w:val="26"/>
          <w:szCs w:val="26"/>
          <w:lang w:eastAsia="ru-RU"/>
        </w:rPr>
        <w:t>а</w:t>
      </w:r>
      <w:r w:rsidRPr="005F317D">
        <w:rPr>
          <w:rFonts w:eastAsia="Times New Roman"/>
          <w:sz w:val="26"/>
          <w:szCs w:val="26"/>
          <w:lang w:eastAsia="ru-RU"/>
        </w:rPr>
        <w:t>ботки и утверждения административных регламентов предоставления муниципальных услуг», руководствуясь Уставом Хасанского муниципального округа, администрация Х</w:t>
      </w:r>
      <w:r w:rsidRPr="005F317D">
        <w:rPr>
          <w:rFonts w:eastAsia="Times New Roman"/>
          <w:sz w:val="26"/>
          <w:szCs w:val="26"/>
          <w:lang w:eastAsia="ru-RU"/>
        </w:rPr>
        <w:t>а</w:t>
      </w:r>
      <w:r w:rsidRPr="005F317D">
        <w:rPr>
          <w:rFonts w:eastAsia="Times New Roman"/>
          <w:sz w:val="26"/>
          <w:szCs w:val="26"/>
          <w:lang w:eastAsia="ru-RU"/>
        </w:rPr>
        <w:t>санского муниципального округа</w:t>
      </w:r>
    </w:p>
    <w:p w:rsidR="005F317D" w:rsidRDefault="005F317D" w:rsidP="00984924">
      <w:pPr>
        <w:spacing w:after="200"/>
        <w:jc w:val="both"/>
        <w:rPr>
          <w:rFonts w:eastAsia="Calibri"/>
          <w:sz w:val="26"/>
          <w:szCs w:val="26"/>
          <w:lang w:eastAsia="en-US"/>
        </w:rPr>
      </w:pPr>
    </w:p>
    <w:p w:rsidR="005F7D8E" w:rsidRPr="005F317D" w:rsidRDefault="005F7D8E" w:rsidP="00984924">
      <w:pPr>
        <w:spacing w:after="200"/>
        <w:jc w:val="both"/>
        <w:rPr>
          <w:rFonts w:eastAsia="Calibri"/>
          <w:sz w:val="26"/>
          <w:szCs w:val="26"/>
          <w:lang w:eastAsia="en-US"/>
        </w:rPr>
      </w:pPr>
      <w:r w:rsidRPr="005F317D">
        <w:rPr>
          <w:rFonts w:eastAsia="Calibri"/>
          <w:sz w:val="26"/>
          <w:szCs w:val="26"/>
          <w:lang w:eastAsia="en-US"/>
        </w:rPr>
        <w:t>ПОСТАНОВЛЯЕТ:</w:t>
      </w:r>
    </w:p>
    <w:p w:rsidR="005F7D8E" w:rsidRPr="005F317D" w:rsidRDefault="005F7D8E" w:rsidP="00C90956">
      <w:pPr>
        <w:numPr>
          <w:ilvl w:val="0"/>
          <w:numId w:val="47"/>
        </w:numPr>
        <w:tabs>
          <w:tab w:val="left" w:pos="1134"/>
        </w:tabs>
        <w:autoSpaceDE w:val="0"/>
        <w:autoSpaceDN w:val="0"/>
        <w:adjustRightInd w:val="0"/>
        <w:ind w:left="0" w:firstLine="709"/>
        <w:jc w:val="both"/>
        <w:rPr>
          <w:rFonts w:eastAsia="Calibri"/>
          <w:sz w:val="26"/>
          <w:szCs w:val="26"/>
          <w:lang w:eastAsia="en-US"/>
        </w:rPr>
      </w:pPr>
      <w:r w:rsidRPr="005F317D">
        <w:rPr>
          <w:rFonts w:eastAsia="Calibri"/>
          <w:sz w:val="26"/>
          <w:szCs w:val="26"/>
          <w:lang w:eastAsia="en-US"/>
        </w:rPr>
        <w:t>Утвердить прилагаемый Административный регламент предоставления муниц</w:t>
      </w:r>
      <w:r w:rsidRPr="005F317D">
        <w:rPr>
          <w:rFonts w:eastAsia="Calibri"/>
          <w:sz w:val="26"/>
          <w:szCs w:val="26"/>
          <w:lang w:eastAsia="en-US"/>
        </w:rPr>
        <w:t>и</w:t>
      </w:r>
      <w:r w:rsidRPr="005F317D">
        <w:rPr>
          <w:rFonts w:eastAsia="Calibri"/>
          <w:sz w:val="26"/>
          <w:szCs w:val="26"/>
          <w:lang w:eastAsia="en-US"/>
        </w:rPr>
        <w:t>пальной услуги «Предоставление частичной компенсации родителям (законным представ</w:t>
      </w:r>
      <w:r w:rsidRPr="005F317D">
        <w:rPr>
          <w:rFonts w:eastAsia="Calibri"/>
          <w:sz w:val="26"/>
          <w:szCs w:val="26"/>
          <w:lang w:eastAsia="en-US"/>
        </w:rPr>
        <w:t>и</w:t>
      </w:r>
      <w:r w:rsidRPr="005F317D">
        <w:rPr>
          <w:rFonts w:eastAsia="Calibri"/>
          <w:sz w:val="26"/>
          <w:szCs w:val="26"/>
          <w:lang w:eastAsia="en-US"/>
        </w:rPr>
        <w:t>телям) детей, проживающих на территории Хасанского муниципального округа Примо</w:t>
      </w:r>
      <w:r w:rsidRPr="005F317D">
        <w:rPr>
          <w:rFonts w:eastAsia="Calibri"/>
          <w:sz w:val="26"/>
          <w:szCs w:val="26"/>
          <w:lang w:eastAsia="en-US"/>
        </w:rPr>
        <w:t>р</w:t>
      </w:r>
      <w:r w:rsidRPr="005F317D">
        <w:rPr>
          <w:rFonts w:eastAsia="Calibri"/>
          <w:sz w:val="26"/>
          <w:szCs w:val="26"/>
          <w:lang w:eastAsia="en-US"/>
        </w:rPr>
        <w:t>ского края, стоимости путевки в организациях отдыха и оздоровления детей, расположе</w:t>
      </w:r>
      <w:r w:rsidRPr="005F317D">
        <w:rPr>
          <w:rFonts w:eastAsia="Calibri"/>
          <w:sz w:val="26"/>
          <w:szCs w:val="26"/>
          <w:lang w:eastAsia="en-US"/>
        </w:rPr>
        <w:t>н</w:t>
      </w:r>
      <w:r w:rsidRPr="005F317D">
        <w:rPr>
          <w:rFonts w:eastAsia="Calibri"/>
          <w:sz w:val="26"/>
          <w:szCs w:val="26"/>
          <w:lang w:eastAsia="en-US"/>
        </w:rPr>
        <w:t>ных на территории Российской Федерации».</w:t>
      </w:r>
    </w:p>
    <w:p w:rsidR="005F7D8E" w:rsidRPr="005F317D" w:rsidRDefault="005F7D8E" w:rsidP="00C90956">
      <w:pPr>
        <w:autoSpaceDE w:val="0"/>
        <w:autoSpaceDN w:val="0"/>
        <w:adjustRightInd w:val="0"/>
        <w:jc w:val="both"/>
        <w:rPr>
          <w:rFonts w:eastAsia="Calibri"/>
          <w:sz w:val="26"/>
          <w:szCs w:val="26"/>
          <w:lang w:eastAsia="en-US"/>
        </w:rPr>
      </w:pPr>
      <w:r w:rsidRPr="005F317D">
        <w:rPr>
          <w:rFonts w:eastAsia="Calibri"/>
          <w:sz w:val="26"/>
          <w:szCs w:val="26"/>
          <w:lang w:eastAsia="en-US"/>
        </w:rPr>
        <w:tab/>
        <w:t xml:space="preserve">    2.  Считать утратившим силу постановление администрации Хасанского муниц</w:t>
      </w:r>
      <w:r w:rsidRPr="005F317D">
        <w:rPr>
          <w:rFonts w:eastAsia="Calibri"/>
          <w:sz w:val="26"/>
          <w:szCs w:val="26"/>
          <w:lang w:eastAsia="en-US"/>
        </w:rPr>
        <w:t>и</w:t>
      </w:r>
      <w:r w:rsidRPr="005F317D">
        <w:rPr>
          <w:rFonts w:eastAsia="Calibri"/>
          <w:sz w:val="26"/>
          <w:szCs w:val="26"/>
          <w:lang w:eastAsia="en-US"/>
        </w:rPr>
        <w:t>пального района от 26 апреля 2017 года № 214-па «Об утверждении Административного р</w:t>
      </w:r>
      <w:r w:rsidRPr="005F317D">
        <w:rPr>
          <w:rFonts w:eastAsia="Calibri"/>
          <w:sz w:val="26"/>
          <w:szCs w:val="26"/>
          <w:lang w:eastAsia="en-US"/>
        </w:rPr>
        <w:t>е</w:t>
      </w:r>
      <w:r w:rsidRPr="005F317D">
        <w:rPr>
          <w:rFonts w:eastAsia="Calibri"/>
          <w:sz w:val="26"/>
          <w:szCs w:val="26"/>
          <w:lang w:eastAsia="en-US"/>
        </w:rPr>
        <w:t xml:space="preserve">гламента предоставления муниципальной услуги </w:t>
      </w:r>
      <w:r w:rsidRPr="005F317D">
        <w:rPr>
          <w:rFonts w:eastAsia="Calibri"/>
          <w:spacing w:val="-2"/>
          <w:sz w:val="26"/>
          <w:szCs w:val="26"/>
          <w:lang w:eastAsia="en-US"/>
        </w:rPr>
        <w:t xml:space="preserve">«Предоставление частичной компенсации </w:t>
      </w:r>
      <w:r w:rsidRPr="005F317D">
        <w:rPr>
          <w:rFonts w:eastAsia="Calibri"/>
          <w:sz w:val="26"/>
          <w:szCs w:val="26"/>
          <w:lang w:eastAsia="en-US"/>
        </w:rPr>
        <w:t xml:space="preserve"> </w:t>
      </w:r>
      <w:r w:rsidRPr="005F317D">
        <w:rPr>
          <w:rFonts w:eastAsia="Calibri"/>
          <w:spacing w:val="-2"/>
          <w:sz w:val="26"/>
          <w:szCs w:val="26"/>
          <w:lang w:eastAsia="en-US"/>
        </w:rPr>
        <w:t>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5F7D8E" w:rsidRPr="005F317D" w:rsidRDefault="005F7D8E" w:rsidP="005F317D">
      <w:pPr>
        <w:widowControl w:val="0"/>
        <w:spacing w:after="200"/>
        <w:ind w:firstLine="993"/>
        <w:jc w:val="both"/>
        <w:rPr>
          <w:rFonts w:eastAsia="Times New Roman"/>
          <w:sz w:val="26"/>
          <w:szCs w:val="26"/>
          <w:lang w:eastAsia="ru-RU"/>
        </w:rPr>
      </w:pPr>
      <w:r w:rsidRPr="005F317D">
        <w:rPr>
          <w:rFonts w:eastAsia="Times New Roman"/>
          <w:sz w:val="26"/>
          <w:szCs w:val="26"/>
          <w:lang w:eastAsia="en-US"/>
        </w:rPr>
        <w:t xml:space="preserve">3.  </w:t>
      </w:r>
      <w:proofErr w:type="gramStart"/>
      <w:r w:rsidRPr="005F317D">
        <w:rPr>
          <w:rFonts w:eastAsia="Times New Roman"/>
          <w:sz w:val="26"/>
          <w:szCs w:val="26"/>
          <w:lang w:eastAsia="en-US"/>
        </w:rPr>
        <w:t xml:space="preserve">Опубликовать настоящее постановление в Бюллетене муниципальных правовых актов Хасанского муниципального района и разместить на официальном сайте Хасанского муниципального округа </w:t>
      </w:r>
      <w:hyperlink r:id="rId45" w:history="1">
        <w:r w:rsidRPr="005F317D">
          <w:rPr>
            <w:rFonts w:eastAsia="Times New Roman"/>
            <w:sz w:val="26"/>
            <w:szCs w:val="26"/>
            <w:lang w:eastAsia="en-US"/>
          </w:rPr>
          <w:t>https://xasanskij-r25.gosweb.gosuslugi.ru</w:t>
        </w:r>
      </w:hyperlink>
      <w:r w:rsidRPr="005F317D">
        <w:rPr>
          <w:rFonts w:eastAsia="Times New Roman"/>
          <w:sz w:val="26"/>
          <w:szCs w:val="26"/>
          <w:lang w:eastAsia="en-US"/>
        </w:rPr>
        <w:t xml:space="preserve">, </w:t>
      </w:r>
      <w:r w:rsidRPr="005F317D">
        <w:rPr>
          <w:rFonts w:eastAsia="Times New Roman"/>
          <w:sz w:val="26"/>
          <w:szCs w:val="26"/>
          <w:lang w:eastAsia="ru-RU"/>
        </w:rPr>
        <w:t>в региональной госуда</w:t>
      </w:r>
      <w:r w:rsidRPr="005F317D">
        <w:rPr>
          <w:rFonts w:eastAsia="Times New Roman"/>
          <w:sz w:val="26"/>
          <w:szCs w:val="26"/>
          <w:lang w:eastAsia="ru-RU"/>
        </w:rPr>
        <w:t>р</w:t>
      </w:r>
      <w:r w:rsidRPr="005F317D">
        <w:rPr>
          <w:rFonts w:eastAsia="Times New Roman"/>
          <w:sz w:val="26"/>
          <w:szCs w:val="26"/>
          <w:lang w:eastAsia="ru-RU"/>
        </w:rPr>
        <w:t>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w:t>
      </w:r>
      <w:r w:rsidRPr="005F317D">
        <w:rPr>
          <w:rFonts w:eastAsia="Times New Roman"/>
          <w:sz w:val="26"/>
          <w:szCs w:val="26"/>
          <w:lang w:eastAsia="ru-RU"/>
        </w:rPr>
        <w:t>и</w:t>
      </w:r>
      <w:r w:rsidRPr="005F317D">
        <w:rPr>
          <w:rFonts w:eastAsia="Times New Roman"/>
          <w:sz w:val="26"/>
          <w:szCs w:val="26"/>
          <w:lang w:eastAsia="ru-RU"/>
        </w:rPr>
        <w:t>ный портал государственных и муниципальных услуг (функций)».</w:t>
      </w:r>
      <w:proofErr w:type="gramEnd"/>
    </w:p>
    <w:p w:rsidR="005F7D8E" w:rsidRPr="005F317D" w:rsidRDefault="005F7D8E" w:rsidP="00984924">
      <w:pPr>
        <w:ind w:firstLine="993"/>
        <w:jc w:val="both"/>
        <w:rPr>
          <w:rFonts w:eastAsia="Times New Roman"/>
          <w:sz w:val="26"/>
          <w:szCs w:val="26"/>
          <w:lang w:eastAsia="en-US"/>
        </w:rPr>
      </w:pPr>
      <w:r w:rsidRPr="005F317D">
        <w:rPr>
          <w:rFonts w:eastAsia="Times New Roman"/>
          <w:sz w:val="26"/>
          <w:szCs w:val="26"/>
          <w:lang w:eastAsia="en-US"/>
        </w:rPr>
        <w:t>4. Настоящее постановление вступает в силу после его официального опубликов</w:t>
      </w:r>
      <w:r w:rsidRPr="005F317D">
        <w:rPr>
          <w:rFonts w:eastAsia="Times New Roman"/>
          <w:sz w:val="26"/>
          <w:szCs w:val="26"/>
          <w:lang w:eastAsia="en-US"/>
        </w:rPr>
        <w:t>а</w:t>
      </w:r>
      <w:r w:rsidRPr="005F317D">
        <w:rPr>
          <w:rFonts w:eastAsia="Times New Roman"/>
          <w:sz w:val="26"/>
          <w:szCs w:val="26"/>
          <w:lang w:eastAsia="en-US"/>
        </w:rPr>
        <w:t xml:space="preserve">ния. </w:t>
      </w:r>
    </w:p>
    <w:p w:rsidR="005F7D8E" w:rsidRPr="005F317D" w:rsidRDefault="005F7D8E" w:rsidP="00984924">
      <w:pPr>
        <w:ind w:firstLine="993"/>
        <w:jc w:val="both"/>
        <w:rPr>
          <w:rFonts w:eastAsia="Times New Roman"/>
          <w:sz w:val="26"/>
          <w:szCs w:val="26"/>
          <w:lang w:eastAsia="ru-RU"/>
        </w:rPr>
      </w:pPr>
      <w:r w:rsidRPr="005F317D">
        <w:rPr>
          <w:rFonts w:eastAsia="Times New Roman"/>
          <w:sz w:val="26"/>
          <w:szCs w:val="26"/>
          <w:lang w:eastAsia="ru-RU"/>
        </w:rPr>
        <w:t xml:space="preserve">5. </w:t>
      </w:r>
      <w:proofErr w:type="gramStart"/>
      <w:r w:rsidRPr="005F317D">
        <w:rPr>
          <w:rFonts w:eastAsia="Times New Roman"/>
          <w:sz w:val="26"/>
          <w:szCs w:val="26"/>
          <w:lang w:eastAsia="ru-RU"/>
        </w:rPr>
        <w:t>Контроль за</w:t>
      </w:r>
      <w:proofErr w:type="gramEnd"/>
      <w:r w:rsidRPr="005F317D">
        <w:rPr>
          <w:rFonts w:eastAsia="Times New Roman"/>
          <w:sz w:val="26"/>
          <w:szCs w:val="26"/>
          <w:lang w:eastAsia="ru-RU"/>
        </w:rPr>
        <w:t xml:space="preserve"> исполнением настоящего постановления возложить на заместителя главы администрации Хасанского муниципального округа И.В. </w:t>
      </w:r>
      <w:proofErr w:type="spellStart"/>
      <w:r w:rsidRPr="005F317D">
        <w:rPr>
          <w:rFonts w:eastAsia="Times New Roman"/>
          <w:sz w:val="26"/>
          <w:szCs w:val="26"/>
          <w:lang w:eastAsia="ru-RU"/>
        </w:rPr>
        <w:t>Старцеву</w:t>
      </w:r>
      <w:proofErr w:type="spellEnd"/>
      <w:r w:rsidRPr="005F317D">
        <w:rPr>
          <w:rFonts w:eastAsia="Times New Roman"/>
          <w:sz w:val="26"/>
          <w:szCs w:val="26"/>
          <w:lang w:eastAsia="ru-RU"/>
        </w:rPr>
        <w:t>.</w:t>
      </w:r>
    </w:p>
    <w:p w:rsidR="005F7D8E" w:rsidRPr="005F317D" w:rsidRDefault="005F7D8E" w:rsidP="00984924">
      <w:pPr>
        <w:spacing w:after="200"/>
        <w:ind w:left="540"/>
        <w:jc w:val="both"/>
        <w:rPr>
          <w:rFonts w:eastAsia="Calibri"/>
          <w:sz w:val="26"/>
          <w:szCs w:val="26"/>
          <w:lang w:eastAsia="en-US"/>
        </w:rPr>
      </w:pPr>
    </w:p>
    <w:p w:rsidR="005F7D8E" w:rsidRPr="005F317D" w:rsidRDefault="005F7D8E" w:rsidP="00984924">
      <w:pPr>
        <w:jc w:val="both"/>
        <w:rPr>
          <w:rFonts w:eastAsia="Calibri"/>
          <w:sz w:val="26"/>
          <w:szCs w:val="26"/>
          <w:lang w:eastAsia="en-US"/>
        </w:rPr>
      </w:pPr>
      <w:r w:rsidRPr="005F317D">
        <w:rPr>
          <w:rFonts w:eastAsia="Calibri"/>
          <w:sz w:val="26"/>
          <w:szCs w:val="26"/>
          <w:lang w:eastAsia="en-US"/>
        </w:rPr>
        <w:t xml:space="preserve">Глава Хасанского </w:t>
      </w:r>
    </w:p>
    <w:p w:rsidR="005F7D8E" w:rsidRPr="005F317D" w:rsidRDefault="005F7D8E" w:rsidP="00984924">
      <w:pPr>
        <w:jc w:val="both"/>
        <w:rPr>
          <w:rFonts w:eastAsia="Calibri"/>
          <w:sz w:val="26"/>
          <w:szCs w:val="26"/>
          <w:lang w:eastAsia="en-US"/>
        </w:rPr>
      </w:pPr>
      <w:r w:rsidRPr="005F317D">
        <w:rPr>
          <w:rFonts w:eastAsia="Calibri"/>
          <w:sz w:val="26"/>
          <w:szCs w:val="26"/>
          <w:lang w:eastAsia="en-US"/>
        </w:rPr>
        <w:t>муниципального округа</w:t>
      </w:r>
      <w:r w:rsidRPr="005F317D">
        <w:rPr>
          <w:rFonts w:eastAsia="Calibri"/>
          <w:sz w:val="26"/>
          <w:szCs w:val="26"/>
          <w:lang w:eastAsia="en-US"/>
        </w:rPr>
        <w:tab/>
      </w:r>
      <w:r w:rsidR="005F317D">
        <w:rPr>
          <w:rFonts w:eastAsia="Calibri"/>
          <w:sz w:val="26"/>
          <w:szCs w:val="26"/>
          <w:lang w:eastAsia="en-US"/>
        </w:rPr>
        <w:t xml:space="preserve">                                                                                        </w:t>
      </w:r>
      <w:r w:rsidRPr="005F317D">
        <w:rPr>
          <w:rFonts w:eastAsia="Calibri"/>
          <w:sz w:val="26"/>
          <w:szCs w:val="26"/>
          <w:lang w:eastAsia="en-US"/>
        </w:rPr>
        <w:t>И.В. Степанов</w:t>
      </w:r>
    </w:p>
    <w:p w:rsidR="005F7D8E" w:rsidRPr="005F7D8E" w:rsidRDefault="005F7D8E" w:rsidP="00984924">
      <w:pPr>
        <w:spacing w:after="200"/>
        <w:ind w:left="4248" w:firstLine="708"/>
        <w:rPr>
          <w:rFonts w:ascii="Calibri" w:eastAsia="Calibri" w:hAnsi="Calibri"/>
          <w:sz w:val="22"/>
          <w:szCs w:val="22"/>
          <w:lang w:eastAsia="en-US"/>
        </w:rPr>
      </w:pPr>
    </w:p>
    <w:p w:rsidR="005F7D8E" w:rsidRPr="005F7D8E" w:rsidRDefault="005F7D8E" w:rsidP="00984924">
      <w:pPr>
        <w:spacing w:after="200"/>
        <w:ind w:left="4248" w:firstLine="708"/>
        <w:rPr>
          <w:rFonts w:ascii="Calibri" w:eastAsia="Calibri" w:hAnsi="Calibri"/>
          <w:sz w:val="22"/>
          <w:szCs w:val="22"/>
          <w:lang w:eastAsia="en-US"/>
        </w:rPr>
      </w:pPr>
    </w:p>
    <w:p w:rsidR="005F7D8E" w:rsidRPr="005F7D8E" w:rsidRDefault="005F7D8E" w:rsidP="00984924">
      <w:pPr>
        <w:spacing w:after="200"/>
        <w:ind w:left="4248" w:firstLine="708"/>
        <w:rPr>
          <w:rFonts w:ascii="Calibri" w:eastAsia="Calibri" w:hAnsi="Calibri"/>
          <w:sz w:val="22"/>
          <w:szCs w:val="22"/>
          <w:lang w:eastAsia="en-US"/>
        </w:rPr>
      </w:pPr>
    </w:p>
    <w:p w:rsidR="005F7D8E" w:rsidRPr="005F7D8E" w:rsidRDefault="005F7D8E" w:rsidP="00984924">
      <w:pPr>
        <w:spacing w:after="200"/>
        <w:ind w:left="4248" w:firstLine="708"/>
        <w:rPr>
          <w:rFonts w:ascii="Calibri" w:eastAsia="Calibri" w:hAnsi="Calibri"/>
          <w:sz w:val="22"/>
          <w:szCs w:val="22"/>
          <w:lang w:eastAsia="en-US"/>
        </w:rPr>
      </w:pPr>
    </w:p>
    <w:p w:rsidR="005F7D8E" w:rsidRPr="005F7D8E" w:rsidRDefault="005F7D8E" w:rsidP="00984924">
      <w:pPr>
        <w:suppressAutoHyphens/>
        <w:autoSpaceDE w:val="0"/>
        <w:rPr>
          <w:rFonts w:eastAsia="Arial" w:cs="Calibri"/>
          <w:sz w:val="24"/>
          <w:szCs w:val="24"/>
          <w:lang w:eastAsia="ar-SA"/>
        </w:rPr>
      </w:pPr>
    </w:p>
    <w:p w:rsidR="005F317D" w:rsidRDefault="005F317D" w:rsidP="00984924">
      <w:pPr>
        <w:suppressAutoHyphens/>
        <w:autoSpaceDE w:val="0"/>
        <w:ind w:left="5812"/>
        <w:rPr>
          <w:rFonts w:eastAsia="Arial"/>
          <w:sz w:val="26"/>
          <w:szCs w:val="26"/>
          <w:lang w:eastAsia="ar-SA"/>
        </w:rPr>
        <w:sectPr w:rsidR="005F317D" w:rsidSect="00984924">
          <w:pgSz w:w="11907" w:h="16840" w:code="9"/>
          <w:pgMar w:top="794" w:right="794" w:bottom="794" w:left="794" w:header="0" w:footer="0" w:gutter="0"/>
          <w:cols w:space="708"/>
          <w:docGrid w:linePitch="360"/>
        </w:sectPr>
      </w:pPr>
    </w:p>
    <w:p w:rsidR="005F7D8E" w:rsidRPr="005F7D8E" w:rsidRDefault="005F7D8E" w:rsidP="00984924">
      <w:pPr>
        <w:suppressAutoHyphens/>
        <w:autoSpaceDE w:val="0"/>
        <w:ind w:left="5812"/>
        <w:rPr>
          <w:rFonts w:eastAsia="Arial"/>
          <w:sz w:val="26"/>
          <w:szCs w:val="26"/>
          <w:lang w:eastAsia="ar-SA"/>
        </w:rPr>
      </w:pPr>
      <w:r w:rsidRPr="005F7D8E">
        <w:rPr>
          <w:rFonts w:eastAsia="Arial"/>
          <w:sz w:val="26"/>
          <w:szCs w:val="26"/>
          <w:lang w:eastAsia="ar-SA"/>
        </w:rPr>
        <w:t>Приложение</w:t>
      </w:r>
    </w:p>
    <w:p w:rsidR="005F7D8E" w:rsidRPr="005F7D8E" w:rsidRDefault="005F7D8E" w:rsidP="00984924">
      <w:pPr>
        <w:suppressAutoHyphens/>
        <w:autoSpaceDE w:val="0"/>
        <w:ind w:left="5812"/>
        <w:rPr>
          <w:rFonts w:eastAsia="Arial"/>
          <w:sz w:val="26"/>
          <w:szCs w:val="26"/>
          <w:lang w:eastAsia="ar-SA"/>
        </w:rPr>
      </w:pPr>
      <w:r w:rsidRPr="005F7D8E">
        <w:rPr>
          <w:rFonts w:eastAsia="Arial"/>
          <w:sz w:val="26"/>
          <w:szCs w:val="26"/>
          <w:lang w:eastAsia="ar-SA"/>
        </w:rPr>
        <w:t>к постановлению администрации</w:t>
      </w:r>
    </w:p>
    <w:p w:rsidR="005F7D8E" w:rsidRPr="005F7D8E" w:rsidRDefault="005F7D8E" w:rsidP="00984924">
      <w:pPr>
        <w:suppressAutoHyphens/>
        <w:autoSpaceDE w:val="0"/>
        <w:ind w:left="5812"/>
        <w:rPr>
          <w:rFonts w:eastAsia="Arial"/>
          <w:sz w:val="26"/>
          <w:szCs w:val="26"/>
          <w:lang w:eastAsia="ar-SA"/>
        </w:rPr>
      </w:pPr>
      <w:r w:rsidRPr="005F7D8E">
        <w:rPr>
          <w:rFonts w:eastAsia="Arial"/>
          <w:sz w:val="26"/>
          <w:szCs w:val="26"/>
          <w:lang w:eastAsia="ar-SA"/>
        </w:rPr>
        <w:t>Хасанского   муниципального округа</w:t>
      </w:r>
    </w:p>
    <w:p w:rsidR="005F7D8E" w:rsidRPr="005F7D8E" w:rsidRDefault="005F7D8E" w:rsidP="00984924">
      <w:pPr>
        <w:suppressAutoHyphens/>
        <w:autoSpaceDE w:val="0"/>
        <w:ind w:left="5812"/>
        <w:rPr>
          <w:rFonts w:eastAsia="Arial"/>
          <w:sz w:val="26"/>
          <w:szCs w:val="26"/>
          <w:lang w:eastAsia="ar-SA"/>
        </w:rPr>
      </w:pPr>
      <w:r w:rsidRPr="005F7D8E">
        <w:rPr>
          <w:rFonts w:eastAsia="Arial"/>
          <w:sz w:val="26"/>
          <w:szCs w:val="26"/>
          <w:lang w:eastAsia="ar-SA"/>
        </w:rPr>
        <w:t>от  02.06.2023   № 797-па</w:t>
      </w:r>
    </w:p>
    <w:p w:rsidR="005F7D8E" w:rsidRPr="005F7D8E" w:rsidRDefault="005F7D8E" w:rsidP="00984924">
      <w:pPr>
        <w:autoSpaceDE w:val="0"/>
        <w:autoSpaceDN w:val="0"/>
        <w:adjustRightInd w:val="0"/>
        <w:rPr>
          <w:rFonts w:eastAsia="Calibri"/>
          <w:sz w:val="28"/>
          <w:szCs w:val="28"/>
          <w:lang w:eastAsia="en-US"/>
        </w:rPr>
      </w:pPr>
    </w:p>
    <w:p w:rsidR="005F7D8E" w:rsidRPr="005F7D8E" w:rsidRDefault="005F7D8E" w:rsidP="00984924">
      <w:pPr>
        <w:autoSpaceDE w:val="0"/>
        <w:autoSpaceDN w:val="0"/>
        <w:adjustRightInd w:val="0"/>
        <w:jc w:val="center"/>
        <w:rPr>
          <w:rFonts w:eastAsia="Calibri"/>
          <w:b/>
          <w:sz w:val="26"/>
          <w:szCs w:val="26"/>
          <w:lang w:eastAsia="en-US"/>
        </w:rPr>
      </w:pPr>
      <w:r w:rsidRPr="005F7D8E">
        <w:rPr>
          <w:rFonts w:eastAsia="Calibri"/>
          <w:b/>
          <w:sz w:val="26"/>
          <w:szCs w:val="26"/>
          <w:lang w:eastAsia="en-US"/>
        </w:rPr>
        <w:t>Административный регламент</w:t>
      </w:r>
    </w:p>
    <w:p w:rsidR="005F7D8E" w:rsidRPr="005F7D8E" w:rsidRDefault="005F7D8E" w:rsidP="00984924">
      <w:pPr>
        <w:autoSpaceDE w:val="0"/>
        <w:autoSpaceDN w:val="0"/>
        <w:adjustRightInd w:val="0"/>
        <w:jc w:val="center"/>
        <w:rPr>
          <w:rFonts w:eastAsia="Calibri"/>
          <w:b/>
          <w:sz w:val="26"/>
          <w:szCs w:val="26"/>
          <w:lang w:eastAsia="en-US"/>
        </w:rPr>
      </w:pPr>
      <w:r w:rsidRPr="005F7D8E">
        <w:rPr>
          <w:rFonts w:eastAsia="Calibri"/>
          <w:b/>
          <w:sz w:val="26"/>
          <w:szCs w:val="26"/>
          <w:lang w:eastAsia="en-US"/>
        </w:rPr>
        <w:t xml:space="preserve"> предоставления муниципальной услуги  «Предоставление частичной компенсации родителям (законным представителям) детей,    проживающих на  территории  Хаса</w:t>
      </w:r>
      <w:r w:rsidRPr="005F7D8E">
        <w:rPr>
          <w:rFonts w:eastAsia="Calibri"/>
          <w:b/>
          <w:sz w:val="26"/>
          <w:szCs w:val="26"/>
          <w:lang w:eastAsia="en-US"/>
        </w:rPr>
        <w:t>н</w:t>
      </w:r>
      <w:r w:rsidRPr="005F7D8E">
        <w:rPr>
          <w:rFonts w:eastAsia="Calibri"/>
          <w:b/>
          <w:sz w:val="26"/>
          <w:szCs w:val="26"/>
          <w:lang w:eastAsia="en-US"/>
        </w:rPr>
        <w:t>ского муниципального округа Приморского края,</w:t>
      </w:r>
    </w:p>
    <w:p w:rsidR="005F7D8E" w:rsidRPr="005F7D8E" w:rsidRDefault="005F7D8E" w:rsidP="00984924">
      <w:pPr>
        <w:autoSpaceDE w:val="0"/>
        <w:autoSpaceDN w:val="0"/>
        <w:adjustRightInd w:val="0"/>
        <w:jc w:val="center"/>
        <w:rPr>
          <w:rFonts w:eastAsia="Calibri"/>
          <w:b/>
          <w:sz w:val="26"/>
          <w:szCs w:val="26"/>
          <w:lang w:eastAsia="en-US"/>
        </w:rPr>
      </w:pPr>
      <w:r w:rsidRPr="005F7D8E">
        <w:rPr>
          <w:rFonts w:eastAsia="Calibri"/>
          <w:b/>
          <w:sz w:val="26"/>
          <w:szCs w:val="26"/>
          <w:lang w:eastAsia="en-US"/>
        </w:rPr>
        <w:t xml:space="preserve"> стоимости путевки в организациях отдыха и оздоровления детей, расположенных на территории Российской Федерации»</w:t>
      </w:r>
    </w:p>
    <w:p w:rsidR="005F7D8E" w:rsidRPr="005F7D8E" w:rsidRDefault="005F7D8E" w:rsidP="00984924">
      <w:pPr>
        <w:autoSpaceDE w:val="0"/>
        <w:autoSpaceDN w:val="0"/>
        <w:adjustRightInd w:val="0"/>
        <w:ind w:firstLine="709"/>
        <w:jc w:val="center"/>
        <w:rPr>
          <w:rFonts w:eastAsia="Calibri"/>
          <w:b/>
          <w:sz w:val="26"/>
          <w:szCs w:val="26"/>
          <w:lang w:eastAsia="en-US"/>
        </w:rPr>
      </w:pPr>
    </w:p>
    <w:p w:rsidR="005F7D8E" w:rsidRPr="005F7D8E" w:rsidRDefault="005F7D8E" w:rsidP="00984924">
      <w:pPr>
        <w:autoSpaceDE w:val="0"/>
        <w:autoSpaceDN w:val="0"/>
        <w:adjustRightInd w:val="0"/>
        <w:contextualSpacing/>
        <w:jc w:val="center"/>
        <w:rPr>
          <w:rFonts w:eastAsia="Calibri"/>
          <w:sz w:val="26"/>
          <w:szCs w:val="26"/>
          <w:lang w:eastAsia="en-US"/>
        </w:rPr>
      </w:pPr>
      <w:r w:rsidRPr="005F7D8E">
        <w:rPr>
          <w:rFonts w:eastAsia="Calibri"/>
          <w:sz w:val="26"/>
          <w:szCs w:val="26"/>
          <w:lang w:eastAsia="en-US"/>
        </w:rPr>
        <w:t>I. ОБЩИЕ ПОЛОЖЕНИЯ</w:t>
      </w:r>
    </w:p>
    <w:p w:rsidR="005F7D8E" w:rsidRPr="005F7D8E" w:rsidRDefault="005F7D8E" w:rsidP="00984924">
      <w:pPr>
        <w:autoSpaceDE w:val="0"/>
        <w:autoSpaceDN w:val="0"/>
        <w:adjustRightInd w:val="0"/>
        <w:ind w:firstLine="567"/>
        <w:jc w:val="both"/>
        <w:rPr>
          <w:rFonts w:eastAsia="Calibri"/>
          <w:b/>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1. Предмет регулирования административного регламента</w:t>
      </w:r>
    </w:p>
    <w:p w:rsidR="005F7D8E" w:rsidRPr="005F7D8E" w:rsidRDefault="005F7D8E" w:rsidP="00C90956">
      <w:pPr>
        <w:autoSpaceDE w:val="0"/>
        <w:autoSpaceDN w:val="0"/>
        <w:adjustRightInd w:val="0"/>
        <w:ind w:firstLine="709"/>
        <w:jc w:val="both"/>
        <w:rPr>
          <w:rFonts w:eastAsia="Calibri"/>
          <w:b/>
          <w:sz w:val="26"/>
          <w:szCs w:val="26"/>
          <w:lang w:eastAsia="en-US"/>
        </w:rPr>
      </w:pPr>
    </w:p>
    <w:p w:rsidR="005F7D8E" w:rsidRPr="005F7D8E" w:rsidRDefault="005F7D8E" w:rsidP="00C90956">
      <w:pPr>
        <w:autoSpaceDE w:val="0"/>
        <w:autoSpaceDN w:val="0"/>
        <w:adjustRightInd w:val="0"/>
        <w:ind w:firstLine="709"/>
        <w:contextualSpacing/>
        <w:jc w:val="both"/>
        <w:rPr>
          <w:rFonts w:eastAsia="Calibri"/>
          <w:sz w:val="26"/>
          <w:szCs w:val="26"/>
          <w:lang w:eastAsia="en-US"/>
        </w:rPr>
      </w:pPr>
      <w:r w:rsidRPr="005F7D8E">
        <w:rPr>
          <w:rFonts w:eastAsia="Calibri"/>
          <w:sz w:val="26"/>
          <w:szCs w:val="26"/>
          <w:lang w:eastAsia="en-US"/>
        </w:rPr>
        <w:t xml:space="preserve">1.1. </w:t>
      </w:r>
      <w:proofErr w:type="gramStart"/>
      <w:r w:rsidRPr="005F7D8E">
        <w:rPr>
          <w:rFonts w:eastAsia="Calibri"/>
          <w:sz w:val="26"/>
          <w:szCs w:val="26"/>
          <w:lang w:eastAsia="en-US"/>
        </w:rPr>
        <w:t>Настоящий административный регламент предоставления муниципальной услуги «Предоставление частичной компенсации родителям (законным представителям) детей, проживающих на территории Хасанского муниципального округа Приморского края, сто</w:t>
      </w:r>
      <w:r w:rsidRPr="005F7D8E">
        <w:rPr>
          <w:rFonts w:eastAsia="Calibri"/>
          <w:sz w:val="26"/>
          <w:szCs w:val="26"/>
          <w:lang w:eastAsia="en-US"/>
        </w:rPr>
        <w:t>и</w:t>
      </w:r>
      <w:r w:rsidRPr="005F7D8E">
        <w:rPr>
          <w:rFonts w:eastAsia="Calibri"/>
          <w:sz w:val="26"/>
          <w:szCs w:val="26"/>
          <w:lang w:eastAsia="en-US"/>
        </w:rPr>
        <w:t>мости путевки в организациях отдыха и оздоровления детей, расположенных на территории Российской Федерации» (далее – Регламент, муниципальная услуга), устанавливает ста</w:t>
      </w:r>
      <w:r w:rsidRPr="005F7D8E">
        <w:rPr>
          <w:rFonts w:eastAsia="Calibri"/>
          <w:sz w:val="26"/>
          <w:szCs w:val="26"/>
          <w:lang w:eastAsia="en-US"/>
        </w:rPr>
        <w:t>н</w:t>
      </w:r>
      <w:r w:rsidRPr="005F7D8E">
        <w:rPr>
          <w:rFonts w:eastAsia="Calibri"/>
          <w:sz w:val="26"/>
          <w:szCs w:val="26"/>
          <w:lang w:eastAsia="en-US"/>
        </w:rPr>
        <w:t>дарт предоставления муниципальной услуги, состав, сроки и последовательность админ</w:t>
      </w:r>
      <w:r w:rsidRPr="005F7D8E">
        <w:rPr>
          <w:rFonts w:eastAsia="Calibri"/>
          <w:sz w:val="26"/>
          <w:szCs w:val="26"/>
          <w:lang w:eastAsia="en-US"/>
        </w:rPr>
        <w:t>и</w:t>
      </w:r>
      <w:r w:rsidRPr="005F7D8E">
        <w:rPr>
          <w:rFonts w:eastAsia="Calibri"/>
          <w:sz w:val="26"/>
          <w:szCs w:val="26"/>
          <w:lang w:eastAsia="en-US"/>
        </w:rPr>
        <w:t>стративных процедур (действий) при предоставлении муниципальной услуги, требования к порядку их выполнения, порядок</w:t>
      </w:r>
      <w:proofErr w:type="gramEnd"/>
      <w:r w:rsidRPr="005F7D8E">
        <w:rPr>
          <w:rFonts w:eastAsia="Calibri"/>
          <w:sz w:val="26"/>
          <w:szCs w:val="26"/>
          <w:lang w:eastAsia="en-US"/>
        </w:rPr>
        <w:t xml:space="preserve">, формы </w:t>
      </w:r>
      <w:proofErr w:type="gramStart"/>
      <w:r w:rsidRPr="005F7D8E">
        <w:rPr>
          <w:rFonts w:eastAsia="Calibri"/>
          <w:sz w:val="26"/>
          <w:szCs w:val="26"/>
          <w:lang w:eastAsia="en-US"/>
        </w:rPr>
        <w:t>контроля за</w:t>
      </w:r>
      <w:proofErr w:type="gramEnd"/>
      <w:r w:rsidRPr="005F7D8E">
        <w:rPr>
          <w:rFonts w:eastAsia="Calibri"/>
          <w:sz w:val="26"/>
          <w:szCs w:val="26"/>
          <w:lang w:eastAsia="en-US"/>
        </w:rPr>
        <w:t xml:space="preserve"> исполнением Регламента, досудебный (внесудебный) порядок обжалования решений и действий (бездействия) администрации Х</w:t>
      </w:r>
      <w:r w:rsidRPr="005F7D8E">
        <w:rPr>
          <w:rFonts w:eastAsia="Calibri"/>
          <w:sz w:val="26"/>
          <w:szCs w:val="26"/>
          <w:lang w:eastAsia="en-US"/>
        </w:rPr>
        <w:t>а</w:t>
      </w:r>
      <w:r w:rsidRPr="005F7D8E">
        <w:rPr>
          <w:rFonts w:eastAsia="Calibri"/>
          <w:sz w:val="26"/>
          <w:szCs w:val="26"/>
          <w:lang w:eastAsia="en-US"/>
        </w:rPr>
        <w:t>санского муниципального округа в лице уполномоченного органа Муниципального казе</w:t>
      </w:r>
      <w:r w:rsidRPr="005F7D8E">
        <w:rPr>
          <w:rFonts w:eastAsia="Calibri"/>
          <w:sz w:val="26"/>
          <w:szCs w:val="26"/>
          <w:lang w:eastAsia="en-US"/>
        </w:rPr>
        <w:t>н</w:t>
      </w:r>
      <w:r w:rsidRPr="005F7D8E">
        <w:rPr>
          <w:rFonts w:eastAsia="Calibri"/>
          <w:sz w:val="26"/>
          <w:szCs w:val="26"/>
          <w:lang w:eastAsia="en-US"/>
        </w:rPr>
        <w:t>ного учреждения «Управление образования Хасанского муниципального округа» (далее – МКУ «УО») предоставляющих муниципальную услугу.</w:t>
      </w:r>
    </w:p>
    <w:p w:rsidR="005F7D8E" w:rsidRPr="005F7D8E" w:rsidRDefault="005F7D8E" w:rsidP="00C90956">
      <w:pPr>
        <w:autoSpaceDE w:val="0"/>
        <w:autoSpaceDN w:val="0"/>
        <w:adjustRightInd w:val="0"/>
        <w:ind w:firstLine="709"/>
        <w:contextualSpacing/>
        <w:jc w:val="both"/>
        <w:rPr>
          <w:rFonts w:eastAsia="Calibri"/>
          <w:sz w:val="26"/>
          <w:szCs w:val="26"/>
          <w:lang w:eastAsia="en-US"/>
        </w:rPr>
      </w:pPr>
    </w:p>
    <w:p w:rsidR="005F7D8E" w:rsidRPr="005F7D8E" w:rsidRDefault="005F7D8E" w:rsidP="00C90956">
      <w:pPr>
        <w:autoSpaceDE w:val="0"/>
        <w:autoSpaceDN w:val="0"/>
        <w:adjustRightInd w:val="0"/>
        <w:ind w:firstLine="709"/>
        <w:contextualSpacing/>
        <w:jc w:val="both"/>
        <w:rPr>
          <w:rFonts w:eastAsia="Calibri"/>
          <w:b/>
          <w:sz w:val="26"/>
          <w:szCs w:val="26"/>
          <w:lang w:eastAsia="en-US"/>
        </w:rPr>
      </w:pPr>
      <w:r w:rsidRPr="005F7D8E">
        <w:rPr>
          <w:rFonts w:eastAsia="Calibri"/>
          <w:b/>
          <w:sz w:val="26"/>
          <w:szCs w:val="26"/>
          <w:lang w:eastAsia="en-US"/>
        </w:rPr>
        <w:t>2. Круг заявителей</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2.1. Заявителями муниципальной услуги являются физические лица – родители (з</w:t>
      </w:r>
      <w:r w:rsidRPr="005F7D8E">
        <w:rPr>
          <w:rFonts w:eastAsia="Calibri"/>
          <w:sz w:val="26"/>
          <w:szCs w:val="26"/>
          <w:lang w:eastAsia="en-US"/>
        </w:rPr>
        <w:t>а</w:t>
      </w:r>
      <w:r w:rsidRPr="005F7D8E">
        <w:rPr>
          <w:rFonts w:eastAsia="Calibri"/>
          <w:sz w:val="26"/>
          <w:szCs w:val="26"/>
          <w:lang w:eastAsia="en-US"/>
        </w:rPr>
        <w:t>конные представители) детей в возрасте от 6,5 до 15 лет включительно, проживающих на территории Приморского края (далее – заявители).</w:t>
      </w:r>
    </w:p>
    <w:p w:rsidR="005F7D8E" w:rsidRPr="005F7D8E" w:rsidRDefault="005F7D8E" w:rsidP="00C90956">
      <w:pPr>
        <w:autoSpaceDE w:val="0"/>
        <w:autoSpaceDN w:val="0"/>
        <w:adjustRightInd w:val="0"/>
        <w:ind w:firstLine="709"/>
        <w:jc w:val="both"/>
        <w:rPr>
          <w:rFonts w:eastAsia="Calibri"/>
          <w:b/>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3. Требования к порядку информирования о предоставлении муниципальной услуги</w:t>
      </w:r>
    </w:p>
    <w:p w:rsidR="005F7D8E" w:rsidRPr="005F7D8E" w:rsidRDefault="005F7D8E" w:rsidP="00C90956">
      <w:pPr>
        <w:autoSpaceDE w:val="0"/>
        <w:autoSpaceDN w:val="0"/>
        <w:adjustRightInd w:val="0"/>
        <w:ind w:firstLine="709"/>
        <w:contextualSpacing/>
        <w:jc w:val="both"/>
        <w:rPr>
          <w:rFonts w:eastAsia="Calibri"/>
          <w:sz w:val="26"/>
          <w:szCs w:val="26"/>
          <w:lang w:eastAsia="en-US"/>
        </w:rPr>
      </w:pPr>
    </w:p>
    <w:p w:rsidR="005F7D8E" w:rsidRPr="005F7D8E" w:rsidRDefault="005F7D8E" w:rsidP="00C90956">
      <w:pPr>
        <w:autoSpaceDE w:val="0"/>
        <w:autoSpaceDN w:val="0"/>
        <w:adjustRightInd w:val="0"/>
        <w:ind w:firstLine="709"/>
        <w:contextualSpacing/>
        <w:jc w:val="both"/>
        <w:rPr>
          <w:rFonts w:eastAsia="Calibri"/>
          <w:sz w:val="26"/>
          <w:szCs w:val="26"/>
          <w:lang w:eastAsia="en-US"/>
        </w:rPr>
      </w:pPr>
      <w:r w:rsidRPr="005F7D8E">
        <w:rPr>
          <w:rFonts w:eastAsia="Calibri"/>
          <w:sz w:val="26"/>
          <w:szCs w:val="26"/>
          <w:lang w:eastAsia="en-US"/>
        </w:rPr>
        <w:t>3.1. Место нахождения, контактные данные МКУ «УО», предоставляющих муниц</w:t>
      </w:r>
      <w:r w:rsidRPr="005F7D8E">
        <w:rPr>
          <w:rFonts w:eastAsia="Calibri"/>
          <w:sz w:val="26"/>
          <w:szCs w:val="26"/>
          <w:lang w:eastAsia="en-US"/>
        </w:rPr>
        <w:t>и</w:t>
      </w:r>
      <w:r w:rsidRPr="005F7D8E">
        <w:rPr>
          <w:rFonts w:eastAsia="Calibri"/>
          <w:sz w:val="26"/>
          <w:szCs w:val="26"/>
          <w:lang w:eastAsia="en-US"/>
        </w:rPr>
        <w:t xml:space="preserve">пальную услугу, а также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w:t>
      </w:r>
      <w:proofErr w:type="gramStart"/>
      <w:r w:rsidRPr="005F7D8E">
        <w:rPr>
          <w:rFonts w:eastAsia="Calibri"/>
          <w:sz w:val="26"/>
          <w:szCs w:val="26"/>
          <w:lang w:eastAsia="en-US"/>
        </w:rPr>
        <w:t>в</w:t>
      </w:r>
      <w:proofErr w:type="gramEnd"/>
      <w:r w:rsidRPr="005F7D8E">
        <w:rPr>
          <w:rFonts w:eastAsia="Calibri"/>
          <w:sz w:val="26"/>
          <w:szCs w:val="26"/>
          <w:lang w:eastAsia="en-US"/>
        </w:rPr>
        <w:t xml:space="preserve"> </w:t>
      </w:r>
      <w:proofErr w:type="gramStart"/>
      <w:r w:rsidRPr="005F7D8E">
        <w:rPr>
          <w:rFonts w:eastAsia="Calibri"/>
          <w:sz w:val="26"/>
          <w:szCs w:val="26"/>
          <w:lang w:eastAsia="en-US"/>
        </w:rPr>
        <w:t>Приморском</w:t>
      </w:r>
      <w:proofErr w:type="gramEnd"/>
      <w:r w:rsidRPr="005F7D8E">
        <w:rPr>
          <w:rFonts w:eastAsia="Calibri"/>
          <w:sz w:val="26"/>
          <w:szCs w:val="26"/>
          <w:lang w:eastAsia="en-US"/>
        </w:rPr>
        <w:t xml:space="preserve"> крае», его структурных подразделений, расположенных на территории Приморского края» (далее – МФЦ</w:t>
      </w:r>
      <w:r w:rsidRPr="005F7D8E">
        <w:rPr>
          <w:rFonts w:eastAsia="Calibri"/>
          <w:b/>
          <w:sz w:val="26"/>
          <w:szCs w:val="26"/>
          <w:lang w:eastAsia="en-US"/>
        </w:rPr>
        <w:t xml:space="preserve">) </w:t>
      </w:r>
      <w:r w:rsidRPr="005F7D8E">
        <w:rPr>
          <w:rFonts w:eastAsia="Calibri"/>
          <w:bCs/>
          <w:sz w:val="26"/>
          <w:szCs w:val="26"/>
          <w:lang w:eastAsia="en-US"/>
        </w:rPr>
        <w:t>в которых организуется предоставление муниципальной услуги,</w:t>
      </w:r>
      <w:r w:rsidRPr="005F7D8E">
        <w:rPr>
          <w:rFonts w:eastAsia="Calibri"/>
          <w:b/>
          <w:bCs/>
          <w:sz w:val="26"/>
          <w:szCs w:val="26"/>
          <w:lang w:eastAsia="en-US"/>
        </w:rPr>
        <w:t xml:space="preserve"> </w:t>
      </w:r>
      <w:r w:rsidRPr="005F7D8E">
        <w:rPr>
          <w:rFonts w:eastAsia="Calibri"/>
          <w:sz w:val="26"/>
          <w:szCs w:val="26"/>
          <w:lang w:eastAsia="en-US"/>
        </w:rPr>
        <w:t xml:space="preserve">приведены в Приложении № 1 к настоящему Регламенту. </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3.2. Информирование о порядке предоставлении муниципальной услуги осуществл</w:t>
      </w:r>
      <w:r w:rsidRPr="005F7D8E">
        <w:rPr>
          <w:rFonts w:eastAsia="Calibri"/>
          <w:sz w:val="26"/>
          <w:szCs w:val="26"/>
          <w:lang w:eastAsia="en-US"/>
        </w:rPr>
        <w:t>я</w:t>
      </w:r>
      <w:r w:rsidRPr="005F7D8E">
        <w:rPr>
          <w:rFonts w:eastAsia="Calibri"/>
          <w:sz w:val="26"/>
          <w:szCs w:val="26"/>
          <w:lang w:eastAsia="en-US"/>
        </w:rPr>
        <w:t>ется:</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а) при личном обращении заявителя непосредственно в МКУ «УО»;</w:t>
      </w:r>
    </w:p>
    <w:p w:rsidR="005F7D8E" w:rsidRPr="005F7D8E" w:rsidRDefault="005F7D8E" w:rsidP="00C90956">
      <w:pPr>
        <w:autoSpaceDE w:val="0"/>
        <w:autoSpaceDN w:val="0"/>
        <w:adjustRightInd w:val="0"/>
        <w:ind w:firstLine="709"/>
        <w:jc w:val="both"/>
        <w:rPr>
          <w:rFonts w:eastAsia="Calibri"/>
          <w:sz w:val="26"/>
          <w:szCs w:val="26"/>
          <w:lang w:eastAsia="en-US"/>
        </w:rPr>
      </w:pPr>
      <w:proofErr w:type="gramStart"/>
      <w:r w:rsidRPr="005F7D8E">
        <w:rPr>
          <w:rFonts w:eastAsia="Calibri"/>
          <w:sz w:val="26"/>
          <w:szCs w:val="26"/>
          <w:lang w:eastAsia="en-US"/>
        </w:rPr>
        <w:t>б) 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w:t>
      </w:r>
      <w:r w:rsidRPr="005F7D8E">
        <w:rPr>
          <w:rFonts w:eastAsia="Calibri"/>
          <w:sz w:val="26"/>
          <w:szCs w:val="26"/>
          <w:lang w:eastAsia="en-US"/>
        </w:rPr>
        <w:t>т</w:t>
      </w:r>
      <w:r w:rsidRPr="005F7D8E">
        <w:rPr>
          <w:rFonts w:eastAsia="Calibri"/>
          <w:sz w:val="26"/>
          <w:szCs w:val="26"/>
          <w:lang w:eastAsia="en-US"/>
        </w:rPr>
        <w:t>ся МФЦ или с его участием, в соответствии с соглашением о взаимодействии между МФЦ и Администрацией Хасанского муниципального района;</w:t>
      </w:r>
      <w:proofErr w:type="gramEnd"/>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в) с использованием средств телефонной, почтовой связи;</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г) на Интернет-сайте;</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д) с использованием федеральной государственной информационной системы «Ед</w:t>
      </w:r>
      <w:r w:rsidRPr="005F7D8E">
        <w:rPr>
          <w:rFonts w:eastAsia="Calibri"/>
          <w:sz w:val="26"/>
          <w:szCs w:val="26"/>
          <w:lang w:eastAsia="en-US"/>
        </w:rPr>
        <w:t>и</w:t>
      </w:r>
      <w:r w:rsidRPr="005F7D8E">
        <w:rPr>
          <w:rFonts w:eastAsia="Calibri"/>
          <w:sz w:val="26"/>
          <w:szCs w:val="26"/>
          <w:lang w:eastAsia="en-US"/>
        </w:rPr>
        <w:t>ный портал государственных и муниципальных услуг (функций)» (далее - единый портал) (www.gosuslugi.ru).</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Сведения о месте нахождения МКУ «УО» расположены на официальном сайте А</w:t>
      </w:r>
      <w:r w:rsidRPr="005F7D8E">
        <w:rPr>
          <w:rFonts w:eastAsia="Calibri"/>
          <w:sz w:val="26"/>
          <w:szCs w:val="26"/>
          <w:lang w:eastAsia="en-US"/>
        </w:rPr>
        <w:t>д</w:t>
      </w:r>
      <w:r w:rsidRPr="005F7D8E">
        <w:rPr>
          <w:rFonts w:eastAsia="Calibri"/>
          <w:sz w:val="26"/>
          <w:szCs w:val="26"/>
          <w:lang w:eastAsia="en-US"/>
        </w:rPr>
        <w:t>министрации Хасанского муниципального округа его версии, доступной для лиц со стойк</w:t>
      </w:r>
      <w:r w:rsidRPr="005F7D8E">
        <w:rPr>
          <w:rFonts w:eastAsia="Calibri"/>
          <w:sz w:val="26"/>
          <w:szCs w:val="26"/>
          <w:lang w:eastAsia="en-US"/>
        </w:rPr>
        <w:t>и</w:t>
      </w:r>
      <w:r w:rsidRPr="005F7D8E">
        <w:rPr>
          <w:rFonts w:eastAsia="Calibri"/>
          <w:sz w:val="26"/>
          <w:szCs w:val="26"/>
          <w:lang w:eastAsia="en-US"/>
        </w:rPr>
        <w:t xml:space="preserve">ми нарушениями функции зрения. </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Сведения о месте нахождения, графике работы, адресе электронной почты, контак</w:t>
      </w:r>
      <w:r w:rsidRPr="005F7D8E">
        <w:rPr>
          <w:rFonts w:eastAsia="Calibri"/>
          <w:sz w:val="26"/>
          <w:szCs w:val="26"/>
          <w:lang w:eastAsia="en-US"/>
        </w:rPr>
        <w:t>т</w:t>
      </w:r>
      <w:r w:rsidRPr="005F7D8E">
        <w:rPr>
          <w:rFonts w:eastAsia="Calibri"/>
          <w:sz w:val="26"/>
          <w:szCs w:val="26"/>
          <w:lang w:eastAsia="en-US"/>
        </w:rPr>
        <w:t>ных телефонах МФЦ расположены на сайте www.mfc-25.г</w:t>
      </w:r>
      <w:proofErr w:type="gramStart"/>
      <w:r w:rsidRPr="005F7D8E">
        <w:rPr>
          <w:rFonts w:eastAsia="Calibri"/>
          <w:sz w:val="26"/>
          <w:szCs w:val="26"/>
          <w:lang w:eastAsia="en-US"/>
        </w:rPr>
        <w:t>u</w:t>
      </w:r>
      <w:proofErr w:type="gramEnd"/>
      <w:r w:rsidRPr="005F7D8E">
        <w:rPr>
          <w:rFonts w:eastAsia="Calibri"/>
          <w:sz w:val="26"/>
          <w:szCs w:val="26"/>
          <w:lang w:eastAsia="en-US"/>
        </w:rPr>
        <w:t xml:space="preserve">. </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Хасанского муниципального округа размещается следующая информация:</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xml:space="preserve">- </w:t>
      </w:r>
      <w:proofErr w:type="gramStart"/>
      <w:r w:rsidRPr="005F7D8E">
        <w:rPr>
          <w:rFonts w:eastAsia="Calibri"/>
          <w:sz w:val="26"/>
          <w:szCs w:val="26"/>
          <w:lang w:eastAsia="en-US"/>
        </w:rPr>
        <w:t>место нахождение</w:t>
      </w:r>
      <w:proofErr w:type="gramEnd"/>
      <w:r w:rsidRPr="005F7D8E">
        <w:rPr>
          <w:rFonts w:eastAsia="Calibri"/>
          <w:sz w:val="26"/>
          <w:szCs w:val="26"/>
          <w:lang w:eastAsia="en-US"/>
        </w:rPr>
        <w:t>, график работы МКУ «УО», адреса Интернет-сайта;</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адрес электронной почты МКУ «УО»;</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номер телефона МКУ «УО», извлечения из законодательных и иных нормативных правовых актов, содержащих нормы, регулирующие деятельность по предоставлению м</w:t>
      </w:r>
      <w:r w:rsidRPr="005F7D8E">
        <w:rPr>
          <w:rFonts w:eastAsia="Calibri"/>
          <w:sz w:val="26"/>
          <w:szCs w:val="26"/>
          <w:lang w:eastAsia="en-US"/>
        </w:rPr>
        <w:t>у</w:t>
      </w:r>
      <w:r w:rsidRPr="005F7D8E">
        <w:rPr>
          <w:rFonts w:eastAsia="Calibri"/>
          <w:sz w:val="26"/>
          <w:szCs w:val="26"/>
          <w:lang w:eastAsia="en-US"/>
        </w:rPr>
        <w:t>ниципальной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перечень документов, представляемых заявителем (уполномоченным представит</w:t>
      </w:r>
      <w:r w:rsidRPr="005F7D8E">
        <w:rPr>
          <w:rFonts w:eastAsia="Calibri"/>
          <w:sz w:val="26"/>
          <w:szCs w:val="26"/>
          <w:lang w:eastAsia="en-US"/>
        </w:rPr>
        <w:t>е</w:t>
      </w:r>
      <w:r w:rsidRPr="005F7D8E">
        <w:rPr>
          <w:rFonts w:eastAsia="Calibri"/>
          <w:sz w:val="26"/>
          <w:szCs w:val="26"/>
          <w:lang w:eastAsia="en-US"/>
        </w:rPr>
        <w:t>лем), а также требования, предъявляемые к этим документам;</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образец заявления на предоставление муниципальной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основания для отказа в предоставлении муниципальной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порядок предоставления муниципальной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порядок подачи и рассмотрения жалобы;</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блок-схема предоставления муниципальной услуги приложение № 4 к настоящему Регламенту.</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Информация о ходе предоставления муниципальной услуги, о порядке подачи и ра</w:t>
      </w:r>
      <w:r w:rsidRPr="005F7D8E">
        <w:rPr>
          <w:rFonts w:eastAsia="Calibri"/>
          <w:sz w:val="26"/>
          <w:szCs w:val="26"/>
          <w:lang w:eastAsia="en-US"/>
        </w:rPr>
        <w:t>с</w:t>
      </w:r>
      <w:r w:rsidRPr="005F7D8E">
        <w:rPr>
          <w:rFonts w:eastAsia="Calibri"/>
          <w:sz w:val="26"/>
          <w:szCs w:val="26"/>
          <w:lang w:eastAsia="en-US"/>
        </w:rPr>
        <w:t>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w:t>
      </w:r>
      <w:r w:rsidRPr="005F7D8E">
        <w:rPr>
          <w:rFonts w:eastAsia="Calibri"/>
          <w:sz w:val="26"/>
          <w:szCs w:val="26"/>
          <w:lang w:eastAsia="en-US"/>
        </w:rPr>
        <w:t>ь</w:t>
      </w:r>
      <w:r w:rsidRPr="005F7D8E">
        <w:rPr>
          <w:rFonts w:eastAsia="Calibri"/>
          <w:sz w:val="26"/>
          <w:szCs w:val="26"/>
          <w:lang w:eastAsia="en-US"/>
        </w:rPr>
        <w:t>зованием почтовой, телефонной связи.</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center"/>
        <w:rPr>
          <w:rFonts w:eastAsia="Calibri"/>
          <w:sz w:val="26"/>
          <w:szCs w:val="26"/>
          <w:lang w:eastAsia="en-US"/>
        </w:rPr>
      </w:pPr>
      <w:r w:rsidRPr="005F7D8E">
        <w:rPr>
          <w:rFonts w:eastAsia="Calibri"/>
          <w:sz w:val="26"/>
          <w:szCs w:val="26"/>
          <w:lang w:eastAsia="en-US"/>
        </w:rPr>
        <w:t>II. СТАНДАРТ ПРЕДОСТАВЛЕНИЯ МУНИЦИПАЛЬНОЙ УСЛУГИ</w:t>
      </w:r>
    </w:p>
    <w:p w:rsidR="005F7D8E" w:rsidRPr="005F7D8E" w:rsidRDefault="005F7D8E" w:rsidP="00C90956">
      <w:pPr>
        <w:autoSpaceDE w:val="0"/>
        <w:autoSpaceDN w:val="0"/>
        <w:adjustRightInd w:val="0"/>
        <w:ind w:firstLine="709"/>
        <w:jc w:val="both"/>
        <w:rPr>
          <w:rFonts w:eastAsia="Calibri"/>
          <w:b/>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4. Наименование муниципальной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Муниципальная услуга: «Предоставление частичной компенсации родителям (зако</w:t>
      </w:r>
      <w:r w:rsidRPr="005F7D8E">
        <w:rPr>
          <w:rFonts w:eastAsia="Calibri"/>
          <w:sz w:val="26"/>
          <w:szCs w:val="26"/>
          <w:lang w:eastAsia="en-US"/>
        </w:rPr>
        <w:t>н</w:t>
      </w:r>
      <w:r w:rsidRPr="005F7D8E">
        <w:rPr>
          <w:rFonts w:eastAsia="Calibri"/>
          <w:sz w:val="26"/>
          <w:szCs w:val="26"/>
          <w:lang w:eastAsia="en-US"/>
        </w:rPr>
        <w:t>ным представителям) детей, проживающих на территории Хасанского муниципального округа Приморского края, стоимости путевки в организациях отдыха и оздоровления детей, расположенных на территории Российской Федерации»</w:t>
      </w:r>
    </w:p>
    <w:p w:rsidR="005F7D8E" w:rsidRPr="005F7D8E" w:rsidRDefault="005F7D8E" w:rsidP="00C90956">
      <w:pPr>
        <w:autoSpaceDE w:val="0"/>
        <w:autoSpaceDN w:val="0"/>
        <w:adjustRightInd w:val="0"/>
        <w:ind w:firstLine="709"/>
        <w:jc w:val="both"/>
        <w:rPr>
          <w:rFonts w:eastAsia="Calibri"/>
          <w:b/>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 xml:space="preserve">5. Наименование органа, предоставляющего муниципальную услугу </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5.1. Предоставление муниципальной услуги осуществляется Муниципальным казе</w:t>
      </w:r>
      <w:r w:rsidRPr="005F7D8E">
        <w:rPr>
          <w:rFonts w:eastAsia="Calibri"/>
          <w:sz w:val="26"/>
          <w:szCs w:val="26"/>
          <w:lang w:eastAsia="en-US"/>
        </w:rPr>
        <w:t>н</w:t>
      </w:r>
      <w:r w:rsidRPr="005F7D8E">
        <w:rPr>
          <w:rFonts w:eastAsia="Calibri"/>
          <w:sz w:val="26"/>
          <w:szCs w:val="26"/>
          <w:lang w:eastAsia="en-US"/>
        </w:rPr>
        <w:t>ным учреждением «Управление образования Хасанского муниципального округа».</w:t>
      </w:r>
    </w:p>
    <w:p w:rsidR="005F7D8E" w:rsidRPr="005F7D8E" w:rsidRDefault="005F7D8E" w:rsidP="00C90956">
      <w:pPr>
        <w:autoSpaceDE w:val="0"/>
        <w:autoSpaceDN w:val="0"/>
        <w:adjustRightInd w:val="0"/>
        <w:ind w:firstLine="709"/>
        <w:jc w:val="both"/>
        <w:rPr>
          <w:rFonts w:eastAsia="Calibri"/>
          <w:sz w:val="26"/>
          <w:szCs w:val="26"/>
          <w:lang w:eastAsia="ru-RU"/>
        </w:rPr>
      </w:pPr>
      <w:r w:rsidRPr="005F7D8E">
        <w:rPr>
          <w:rFonts w:eastAsia="Calibri"/>
          <w:sz w:val="26"/>
          <w:szCs w:val="26"/>
          <w:lang w:eastAsia="en-US"/>
        </w:rPr>
        <w:t xml:space="preserve">5.2. </w:t>
      </w:r>
      <w:r w:rsidRPr="005F7D8E">
        <w:rPr>
          <w:rFonts w:eastAsia="Calibri"/>
          <w:sz w:val="26"/>
          <w:szCs w:val="26"/>
          <w:lang w:eastAsia="ru-RU"/>
        </w:rPr>
        <w:t xml:space="preserve">Организация предоставления муниципальной услуги </w:t>
      </w:r>
      <w:proofErr w:type="gramStart"/>
      <w:r w:rsidRPr="005F7D8E">
        <w:rPr>
          <w:rFonts w:eastAsia="Calibri"/>
          <w:sz w:val="26"/>
          <w:szCs w:val="26"/>
          <w:lang w:eastAsia="ru-RU"/>
        </w:rPr>
        <w:t>осуществляется</w:t>
      </w:r>
      <w:proofErr w:type="gramEnd"/>
      <w:r w:rsidRPr="005F7D8E">
        <w:rPr>
          <w:rFonts w:eastAsia="Calibri"/>
          <w:sz w:val="26"/>
          <w:szCs w:val="26"/>
          <w:lang w:eastAsia="ru-RU"/>
        </w:rPr>
        <w:t xml:space="preserve"> в том числе через МФЦ в соответствии с соглашением о взаимодействии, заключенным между МФЦ и Администрацией Хасанского муниципального округа.</w:t>
      </w:r>
    </w:p>
    <w:p w:rsidR="005F7D8E" w:rsidRPr="005F7D8E" w:rsidRDefault="005F7D8E" w:rsidP="00C90956">
      <w:pPr>
        <w:tabs>
          <w:tab w:val="left" w:pos="1276"/>
        </w:tabs>
        <w:autoSpaceDE w:val="0"/>
        <w:autoSpaceDN w:val="0"/>
        <w:adjustRightInd w:val="0"/>
        <w:ind w:firstLine="709"/>
        <w:jc w:val="both"/>
        <w:rPr>
          <w:rFonts w:eastAsia="Calibri"/>
          <w:sz w:val="26"/>
          <w:szCs w:val="26"/>
          <w:lang w:eastAsia="en-US"/>
        </w:rPr>
      </w:pPr>
      <w:r w:rsidRPr="005F7D8E">
        <w:rPr>
          <w:rFonts w:eastAsia="Calibri"/>
          <w:sz w:val="26"/>
          <w:szCs w:val="26"/>
          <w:lang w:eastAsia="ru-RU"/>
        </w:rPr>
        <w:t xml:space="preserve">5.3. При предоставлении муниципальной услуги </w:t>
      </w:r>
      <w:r w:rsidRPr="005F7D8E">
        <w:rPr>
          <w:rFonts w:eastAsia="Calibri"/>
          <w:sz w:val="26"/>
          <w:szCs w:val="26"/>
          <w:lang w:eastAsia="en-US"/>
        </w:rPr>
        <w:t xml:space="preserve">МКУ «УО» </w:t>
      </w:r>
      <w:r w:rsidRPr="005F7D8E">
        <w:rPr>
          <w:rFonts w:eastAsia="Calibri"/>
          <w:sz w:val="26"/>
          <w:szCs w:val="26"/>
          <w:lang w:eastAsia="ru-RU"/>
        </w:rPr>
        <w:t>взаимодействует с Д</w:t>
      </w:r>
      <w:r w:rsidRPr="005F7D8E">
        <w:rPr>
          <w:rFonts w:eastAsia="Calibri"/>
          <w:sz w:val="26"/>
          <w:szCs w:val="26"/>
          <w:lang w:eastAsia="ru-RU"/>
        </w:rPr>
        <w:t>е</w:t>
      </w:r>
      <w:r w:rsidRPr="005F7D8E">
        <w:rPr>
          <w:rFonts w:eastAsia="Calibri"/>
          <w:sz w:val="26"/>
          <w:szCs w:val="26"/>
          <w:lang w:eastAsia="ru-RU"/>
        </w:rPr>
        <w:t>партаментом записи актов гражданского состояния Приморского края, Федеральным гос</w:t>
      </w:r>
      <w:r w:rsidRPr="005F7D8E">
        <w:rPr>
          <w:rFonts w:eastAsia="Calibri"/>
          <w:sz w:val="26"/>
          <w:szCs w:val="26"/>
          <w:lang w:eastAsia="ru-RU"/>
        </w:rPr>
        <w:t>у</w:t>
      </w:r>
      <w:r w:rsidRPr="005F7D8E">
        <w:rPr>
          <w:rFonts w:eastAsia="Calibri"/>
          <w:sz w:val="26"/>
          <w:szCs w:val="26"/>
          <w:lang w:eastAsia="ru-RU"/>
        </w:rPr>
        <w:t>дарственным унитарным предприятием «Почта России» (далее  –  ФГУП «Почта России»), Публичное акционерное общество «Сбербанк России» (далее ПАО «Сбербанк»), Департ</w:t>
      </w:r>
      <w:r w:rsidRPr="005F7D8E">
        <w:rPr>
          <w:rFonts w:eastAsia="Calibri"/>
          <w:sz w:val="26"/>
          <w:szCs w:val="26"/>
          <w:lang w:eastAsia="ru-RU"/>
        </w:rPr>
        <w:t>а</w:t>
      </w:r>
      <w:r w:rsidRPr="005F7D8E">
        <w:rPr>
          <w:rFonts w:eastAsia="Calibri"/>
          <w:sz w:val="26"/>
          <w:szCs w:val="26"/>
          <w:lang w:eastAsia="ru-RU"/>
        </w:rPr>
        <w:t>ментом труда и социального развития Приморского края.</w:t>
      </w:r>
    </w:p>
    <w:p w:rsidR="005F7D8E" w:rsidRPr="005F7D8E" w:rsidRDefault="005F7D8E" w:rsidP="00C90956">
      <w:pPr>
        <w:autoSpaceDE w:val="0"/>
        <w:autoSpaceDN w:val="0"/>
        <w:adjustRightInd w:val="0"/>
        <w:ind w:firstLine="709"/>
        <w:jc w:val="both"/>
        <w:rPr>
          <w:rFonts w:eastAsia="Calibri"/>
          <w:sz w:val="26"/>
          <w:szCs w:val="26"/>
          <w:lang w:eastAsia="ru-RU"/>
        </w:rPr>
      </w:pPr>
      <w:r w:rsidRPr="005F7D8E">
        <w:rPr>
          <w:rFonts w:eastAsia="Calibri"/>
          <w:sz w:val="26"/>
          <w:szCs w:val="26"/>
          <w:lang w:eastAsia="ru-RU"/>
        </w:rPr>
        <w:t>5.4. Организации, непосредственно предоставляющей муниципальную услугу и орг</w:t>
      </w:r>
      <w:r w:rsidRPr="005F7D8E">
        <w:rPr>
          <w:rFonts w:eastAsia="Calibri"/>
          <w:sz w:val="26"/>
          <w:szCs w:val="26"/>
          <w:lang w:eastAsia="ru-RU"/>
        </w:rPr>
        <w:t>а</w:t>
      </w:r>
      <w:r w:rsidRPr="005F7D8E">
        <w:rPr>
          <w:rFonts w:eastAsia="Calibri"/>
          <w:sz w:val="26"/>
          <w:szCs w:val="26"/>
          <w:lang w:eastAsia="ru-RU"/>
        </w:rPr>
        <w:t>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F7D8E" w:rsidRPr="005F7D8E" w:rsidRDefault="005F7D8E" w:rsidP="00C90956">
      <w:pPr>
        <w:autoSpaceDE w:val="0"/>
        <w:autoSpaceDN w:val="0"/>
        <w:adjustRightInd w:val="0"/>
        <w:ind w:firstLine="709"/>
        <w:jc w:val="both"/>
        <w:rPr>
          <w:rFonts w:eastAsia="Calibri"/>
          <w:b/>
          <w:color w:val="000000"/>
          <w:sz w:val="26"/>
          <w:szCs w:val="26"/>
          <w:lang w:eastAsia="en-US"/>
        </w:rPr>
      </w:pPr>
    </w:p>
    <w:p w:rsidR="005F7D8E" w:rsidRPr="005F7D8E" w:rsidRDefault="005F7D8E" w:rsidP="00C90956">
      <w:pPr>
        <w:autoSpaceDE w:val="0"/>
        <w:autoSpaceDN w:val="0"/>
        <w:adjustRightInd w:val="0"/>
        <w:ind w:firstLine="709"/>
        <w:jc w:val="both"/>
        <w:rPr>
          <w:rFonts w:eastAsia="Calibri"/>
          <w:b/>
          <w:color w:val="000000"/>
          <w:sz w:val="26"/>
          <w:szCs w:val="26"/>
          <w:lang w:eastAsia="en-US"/>
        </w:rPr>
      </w:pPr>
      <w:r w:rsidRPr="005F7D8E">
        <w:rPr>
          <w:rFonts w:eastAsia="Calibri"/>
          <w:b/>
          <w:color w:val="000000"/>
          <w:sz w:val="26"/>
          <w:szCs w:val="26"/>
          <w:lang w:eastAsia="en-US"/>
        </w:rPr>
        <w:t>6. Описание результатов предоставления муниципальной услуги</w:t>
      </w:r>
    </w:p>
    <w:p w:rsidR="005F7D8E" w:rsidRPr="005F7D8E" w:rsidRDefault="005F7D8E" w:rsidP="00C90956">
      <w:pPr>
        <w:autoSpaceDE w:val="0"/>
        <w:autoSpaceDN w:val="0"/>
        <w:adjustRightInd w:val="0"/>
        <w:ind w:firstLine="709"/>
        <w:jc w:val="both"/>
        <w:rPr>
          <w:rFonts w:eastAsia="Calibri"/>
          <w:color w:val="000000"/>
          <w:sz w:val="26"/>
          <w:szCs w:val="26"/>
          <w:lang w:eastAsia="ru-RU"/>
        </w:rPr>
      </w:pPr>
    </w:p>
    <w:p w:rsidR="005F7D8E" w:rsidRPr="005F7D8E" w:rsidRDefault="005F7D8E" w:rsidP="00C90956">
      <w:pPr>
        <w:autoSpaceDE w:val="0"/>
        <w:autoSpaceDN w:val="0"/>
        <w:adjustRightInd w:val="0"/>
        <w:ind w:firstLine="709"/>
        <w:jc w:val="both"/>
        <w:rPr>
          <w:rFonts w:eastAsia="Calibri"/>
          <w:color w:val="000000"/>
          <w:sz w:val="26"/>
          <w:szCs w:val="26"/>
          <w:lang w:eastAsia="ru-RU"/>
        </w:rPr>
      </w:pPr>
      <w:r w:rsidRPr="005F7D8E">
        <w:rPr>
          <w:rFonts w:eastAsia="Calibri"/>
          <w:color w:val="000000"/>
          <w:sz w:val="26"/>
          <w:szCs w:val="26"/>
          <w:lang w:eastAsia="ru-RU"/>
        </w:rPr>
        <w:t>6.1. Результатом предоставления муниципальной услуги является:</w:t>
      </w:r>
    </w:p>
    <w:p w:rsidR="005F7D8E" w:rsidRPr="005F7D8E" w:rsidRDefault="005F7D8E" w:rsidP="00C90956">
      <w:pPr>
        <w:autoSpaceDE w:val="0"/>
        <w:autoSpaceDN w:val="0"/>
        <w:adjustRightInd w:val="0"/>
        <w:ind w:firstLine="709"/>
        <w:jc w:val="both"/>
        <w:rPr>
          <w:rFonts w:eastAsia="Calibri"/>
          <w:color w:val="000000"/>
          <w:sz w:val="26"/>
          <w:szCs w:val="26"/>
          <w:lang w:eastAsia="ru-RU"/>
        </w:rPr>
      </w:pPr>
      <w:r w:rsidRPr="005F7D8E">
        <w:rPr>
          <w:rFonts w:eastAsia="Calibri"/>
          <w:color w:val="000000"/>
          <w:sz w:val="26"/>
          <w:szCs w:val="26"/>
          <w:lang w:eastAsia="ru-RU"/>
        </w:rPr>
        <w:t>а)  в случае принятия решения о предоставлении компенсац</w:t>
      </w:r>
      <w:proofErr w:type="gramStart"/>
      <w:r w:rsidRPr="005F7D8E">
        <w:rPr>
          <w:rFonts w:eastAsia="Calibri"/>
          <w:color w:val="000000"/>
          <w:sz w:val="26"/>
          <w:szCs w:val="26"/>
          <w:lang w:eastAsia="ru-RU"/>
        </w:rPr>
        <w:t>ии и ее</w:t>
      </w:r>
      <w:proofErr w:type="gramEnd"/>
      <w:r w:rsidRPr="005F7D8E">
        <w:rPr>
          <w:rFonts w:eastAsia="Calibri"/>
          <w:color w:val="000000"/>
          <w:sz w:val="26"/>
          <w:szCs w:val="26"/>
          <w:lang w:eastAsia="ru-RU"/>
        </w:rPr>
        <w:t xml:space="preserve"> размере:</w:t>
      </w:r>
    </w:p>
    <w:p w:rsidR="005F7D8E" w:rsidRPr="005F7D8E" w:rsidRDefault="005F7D8E" w:rsidP="00C90956">
      <w:pPr>
        <w:autoSpaceDE w:val="0"/>
        <w:autoSpaceDN w:val="0"/>
        <w:adjustRightInd w:val="0"/>
        <w:ind w:firstLine="709"/>
        <w:jc w:val="both"/>
        <w:rPr>
          <w:rFonts w:eastAsia="Calibri"/>
          <w:color w:val="000000"/>
          <w:sz w:val="26"/>
          <w:szCs w:val="26"/>
          <w:lang w:eastAsia="ru-RU"/>
        </w:rPr>
      </w:pPr>
      <w:r w:rsidRPr="005F7D8E">
        <w:rPr>
          <w:rFonts w:eastAsia="Calibri"/>
          <w:color w:val="000000"/>
          <w:sz w:val="26"/>
          <w:szCs w:val="26"/>
          <w:lang w:eastAsia="ru-RU"/>
        </w:rPr>
        <w:t>- оформление в письменной форме решения о предоставлении компенсации и ее ра</w:t>
      </w:r>
      <w:r w:rsidRPr="005F7D8E">
        <w:rPr>
          <w:rFonts w:eastAsia="Calibri"/>
          <w:color w:val="000000"/>
          <w:sz w:val="26"/>
          <w:szCs w:val="26"/>
          <w:lang w:eastAsia="ru-RU"/>
        </w:rPr>
        <w:t>з</w:t>
      </w:r>
      <w:r w:rsidRPr="005F7D8E">
        <w:rPr>
          <w:rFonts w:eastAsia="Calibri"/>
          <w:color w:val="000000"/>
          <w:sz w:val="26"/>
          <w:szCs w:val="26"/>
          <w:lang w:eastAsia="ru-RU"/>
        </w:rPr>
        <w:t xml:space="preserve">мере, и уведомления о принятом </w:t>
      </w:r>
      <w:proofErr w:type="gramStart"/>
      <w:r w:rsidRPr="005F7D8E">
        <w:rPr>
          <w:rFonts w:eastAsia="Calibri"/>
          <w:color w:val="000000"/>
          <w:sz w:val="26"/>
          <w:szCs w:val="26"/>
          <w:lang w:eastAsia="ru-RU"/>
        </w:rPr>
        <w:t>решении</w:t>
      </w:r>
      <w:proofErr w:type="gramEnd"/>
      <w:r w:rsidRPr="005F7D8E">
        <w:rPr>
          <w:rFonts w:eastAsia="Calibri"/>
          <w:color w:val="000000"/>
          <w:sz w:val="26"/>
          <w:szCs w:val="26"/>
          <w:lang w:eastAsia="ru-RU"/>
        </w:rPr>
        <w:t xml:space="preserve"> о предоставлении компенсации и ее размере;</w:t>
      </w:r>
    </w:p>
    <w:p w:rsidR="005F7D8E" w:rsidRPr="005F7D8E" w:rsidRDefault="005F7D8E" w:rsidP="00C90956">
      <w:pPr>
        <w:autoSpaceDE w:val="0"/>
        <w:autoSpaceDN w:val="0"/>
        <w:adjustRightInd w:val="0"/>
        <w:ind w:firstLine="709"/>
        <w:jc w:val="both"/>
        <w:rPr>
          <w:rFonts w:eastAsia="Calibri"/>
          <w:color w:val="000000"/>
          <w:sz w:val="26"/>
          <w:szCs w:val="26"/>
          <w:lang w:eastAsia="ru-RU"/>
        </w:rPr>
      </w:pPr>
      <w:r w:rsidRPr="005F7D8E">
        <w:rPr>
          <w:rFonts w:eastAsia="Calibri"/>
          <w:color w:val="000000"/>
          <w:sz w:val="26"/>
          <w:szCs w:val="26"/>
          <w:lang w:eastAsia="ru-RU"/>
        </w:rPr>
        <w:t>- направление заявителю (уполномоченному представителю) уведомления о прин</w:t>
      </w:r>
      <w:r w:rsidRPr="005F7D8E">
        <w:rPr>
          <w:rFonts w:eastAsia="Calibri"/>
          <w:color w:val="000000"/>
          <w:sz w:val="26"/>
          <w:szCs w:val="26"/>
          <w:lang w:eastAsia="ru-RU"/>
        </w:rPr>
        <w:t>я</w:t>
      </w:r>
      <w:r w:rsidRPr="005F7D8E">
        <w:rPr>
          <w:rFonts w:eastAsia="Calibri"/>
          <w:color w:val="000000"/>
          <w:sz w:val="26"/>
          <w:szCs w:val="26"/>
          <w:lang w:eastAsia="ru-RU"/>
        </w:rPr>
        <w:t>тии решения о предоставлении компенсации в письменной форме почтовым отправлением или в электронной форме, либо выдача специалистами Администрации Хасанского мун</w:t>
      </w:r>
      <w:r w:rsidRPr="005F7D8E">
        <w:rPr>
          <w:rFonts w:eastAsia="Calibri"/>
          <w:color w:val="000000"/>
          <w:sz w:val="26"/>
          <w:szCs w:val="26"/>
          <w:lang w:eastAsia="ru-RU"/>
        </w:rPr>
        <w:t>и</w:t>
      </w:r>
      <w:r w:rsidRPr="005F7D8E">
        <w:rPr>
          <w:rFonts w:eastAsia="Calibri"/>
          <w:color w:val="000000"/>
          <w:sz w:val="26"/>
          <w:szCs w:val="26"/>
          <w:lang w:eastAsia="ru-RU"/>
        </w:rPr>
        <w:t>ципального округа, МФЦ заявителю (уполномоченному представителю) уведомления о принятии решения о предоставлении компенсации;</w:t>
      </w:r>
    </w:p>
    <w:p w:rsidR="005F7D8E" w:rsidRPr="005F7D8E" w:rsidRDefault="005F7D8E" w:rsidP="00C90956">
      <w:pPr>
        <w:autoSpaceDE w:val="0"/>
        <w:autoSpaceDN w:val="0"/>
        <w:adjustRightInd w:val="0"/>
        <w:ind w:firstLine="709"/>
        <w:jc w:val="both"/>
        <w:rPr>
          <w:rFonts w:eastAsia="Calibri"/>
          <w:color w:val="000000"/>
          <w:sz w:val="26"/>
          <w:szCs w:val="26"/>
          <w:lang w:eastAsia="ru-RU"/>
        </w:rPr>
      </w:pPr>
      <w:r w:rsidRPr="005F7D8E">
        <w:rPr>
          <w:rFonts w:eastAsia="Calibri"/>
          <w:color w:val="000000"/>
          <w:sz w:val="26"/>
          <w:szCs w:val="26"/>
          <w:lang w:eastAsia="ru-RU"/>
        </w:rPr>
        <w:t>- предоставление компенсации  (перечисление суммы затрат на приобретение путе</w:t>
      </w:r>
      <w:r w:rsidRPr="005F7D8E">
        <w:rPr>
          <w:rFonts w:eastAsia="Calibri"/>
          <w:color w:val="000000"/>
          <w:sz w:val="26"/>
          <w:szCs w:val="26"/>
          <w:lang w:eastAsia="ru-RU"/>
        </w:rPr>
        <w:t>в</w:t>
      </w:r>
      <w:r w:rsidRPr="005F7D8E">
        <w:rPr>
          <w:rFonts w:eastAsia="Calibri"/>
          <w:color w:val="000000"/>
          <w:sz w:val="26"/>
          <w:szCs w:val="26"/>
          <w:lang w:eastAsia="ru-RU"/>
        </w:rPr>
        <w:t>ки на счет родителя (законного представителя), открытый в кредитной организации Росси</w:t>
      </w:r>
      <w:r w:rsidRPr="005F7D8E">
        <w:rPr>
          <w:rFonts w:eastAsia="Calibri"/>
          <w:color w:val="000000"/>
          <w:sz w:val="26"/>
          <w:szCs w:val="26"/>
          <w:lang w:eastAsia="ru-RU"/>
        </w:rPr>
        <w:t>й</w:t>
      </w:r>
      <w:r w:rsidRPr="005F7D8E">
        <w:rPr>
          <w:rFonts w:eastAsia="Calibri"/>
          <w:color w:val="000000"/>
          <w:sz w:val="26"/>
          <w:szCs w:val="26"/>
          <w:lang w:eastAsia="ru-RU"/>
        </w:rPr>
        <w:t>ской Федерации);</w:t>
      </w:r>
    </w:p>
    <w:p w:rsidR="005F7D8E" w:rsidRPr="005F7D8E" w:rsidRDefault="005F7D8E" w:rsidP="00C90956">
      <w:pPr>
        <w:autoSpaceDE w:val="0"/>
        <w:autoSpaceDN w:val="0"/>
        <w:adjustRightInd w:val="0"/>
        <w:ind w:firstLine="709"/>
        <w:jc w:val="both"/>
        <w:rPr>
          <w:rFonts w:eastAsia="Calibri"/>
          <w:color w:val="000000"/>
          <w:sz w:val="26"/>
          <w:szCs w:val="26"/>
          <w:lang w:eastAsia="ru-RU"/>
        </w:rPr>
      </w:pPr>
      <w:r w:rsidRPr="005F7D8E">
        <w:rPr>
          <w:rFonts w:eastAsia="Calibri"/>
          <w:color w:val="000000"/>
          <w:sz w:val="26"/>
          <w:szCs w:val="26"/>
          <w:lang w:eastAsia="ru-RU"/>
        </w:rPr>
        <w:t xml:space="preserve">б) в случае принятия решения об отказе в предоставлении компенсации оформление в письменной форме решения об отказе в предоставлении компенсации, и уведомления о принятом </w:t>
      </w:r>
      <w:proofErr w:type="gramStart"/>
      <w:r w:rsidRPr="005F7D8E">
        <w:rPr>
          <w:rFonts w:eastAsia="Calibri"/>
          <w:color w:val="000000"/>
          <w:sz w:val="26"/>
          <w:szCs w:val="26"/>
          <w:lang w:eastAsia="ru-RU"/>
        </w:rPr>
        <w:t>решении</w:t>
      </w:r>
      <w:proofErr w:type="gramEnd"/>
      <w:r w:rsidRPr="005F7D8E">
        <w:rPr>
          <w:rFonts w:eastAsia="Calibri"/>
          <w:color w:val="000000"/>
          <w:sz w:val="26"/>
          <w:szCs w:val="26"/>
          <w:lang w:eastAsia="ru-RU"/>
        </w:rPr>
        <w:t xml:space="preserve"> об отказе в предоставлении компенсации, с указанием оснований отказа, определенных п. 12 настоящего Регламента и приложением документов подтверждающих указанные основания, подписанное должностным лицом </w:t>
      </w:r>
      <w:r w:rsidRPr="005F7D8E">
        <w:rPr>
          <w:rFonts w:eastAsia="Calibri"/>
          <w:sz w:val="26"/>
          <w:szCs w:val="26"/>
          <w:lang w:eastAsia="ru-RU"/>
        </w:rPr>
        <w:t>МКУ «УО»</w:t>
      </w:r>
      <w:r w:rsidRPr="005F7D8E">
        <w:rPr>
          <w:rFonts w:eastAsia="Calibri"/>
          <w:color w:val="000000"/>
          <w:sz w:val="26"/>
          <w:szCs w:val="26"/>
          <w:lang w:eastAsia="ru-RU"/>
        </w:rPr>
        <w:t>;</w:t>
      </w:r>
    </w:p>
    <w:p w:rsidR="005F7D8E" w:rsidRPr="005F7D8E" w:rsidRDefault="005F7D8E" w:rsidP="00C90956">
      <w:pPr>
        <w:tabs>
          <w:tab w:val="left" w:pos="1134"/>
        </w:tabs>
        <w:autoSpaceDE w:val="0"/>
        <w:autoSpaceDN w:val="0"/>
        <w:adjustRightInd w:val="0"/>
        <w:ind w:firstLine="709"/>
        <w:jc w:val="both"/>
        <w:rPr>
          <w:rFonts w:eastAsia="Calibri"/>
          <w:color w:val="000000"/>
          <w:sz w:val="26"/>
          <w:szCs w:val="26"/>
          <w:lang w:eastAsia="ru-RU"/>
        </w:rPr>
      </w:pPr>
      <w:r w:rsidRPr="005F7D8E">
        <w:rPr>
          <w:rFonts w:eastAsia="Calibri"/>
          <w:color w:val="000000"/>
          <w:sz w:val="26"/>
          <w:szCs w:val="26"/>
          <w:lang w:eastAsia="ru-RU"/>
        </w:rPr>
        <w:t>- направление заявителю (уполномоченному представителю) уведомления о прин</w:t>
      </w:r>
      <w:r w:rsidRPr="005F7D8E">
        <w:rPr>
          <w:rFonts w:eastAsia="Calibri"/>
          <w:color w:val="000000"/>
          <w:sz w:val="26"/>
          <w:szCs w:val="26"/>
          <w:lang w:eastAsia="ru-RU"/>
        </w:rPr>
        <w:t>я</w:t>
      </w:r>
      <w:r w:rsidRPr="005F7D8E">
        <w:rPr>
          <w:rFonts w:eastAsia="Calibri"/>
          <w:color w:val="000000"/>
          <w:sz w:val="26"/>
          <w:szCs w:val="26"/>
          <w:lang w:eastAsia="ru-RU"/>
        </w:rPr>
        <w:t>тии решения об отказе в предоставлении компенсации в письменной форме почтовым о</w:t>
      </w:r>
      <w:r w:rsidRPr="005F7D8E">
        <w:rPr>
          <w:rFonts w:eastAsia="Calibri"/>
          <w:color w:val="000000"/>
          <w:sz w:val="26"/>
          <w:szCs w:val="26"/>
          <w:lang w:eastAsia="ru-RU"/>
        </w:rPr>
        <w:t>т</w:t>
      </w:r>
      <w:r w:rsidRPr="005F7D8E">
        <w:rPr>
          <w:rFonts w:eastAsia="Calibri"/>
          <w:color w:val="000000"/>
          <w:sz w:val="26"/>
          <w:szCs w:val="26"/>
          <w:lang w:eastAsia="ru-RU"/>
        </w:rPr>
        <w:t xml:space="preserve">правлением или в электронной форме, либо выдача специалистами Отдела или </w:t>
      </w:r>
      <w:r w:rsidRPr="005F7D8E">
        <w:rPr>
          <w:rFonts w:eastAsia="Calibri"/>
          <w:sz w:val="26"/>
          <w:szCs w:val="26"/>
          <w:lang w:eastAsia="ru-RU"/>
        </w:rPr>
        <w:t>МКУ «УО»</w:t>
      </w:r>
      <w:r w:rsidRPr="005F7D8E">
        <w:rPr>
          <w:rFonts w:eastAsia="Calibri"/>
          <w:color w:val="000000"/>
          <w:sz w:val="26"/>
          <w:szCs w:val="26"/>
          <w:lang w:eastAsia="ru-RU"/>
        </w:rPr>
        <w:t>, МФЦ заявителю (уполномоченному представителю) уведомления о принятии решения об отказе в предоставлении компенсации.</w:t>
      </w:r>
    </w:p>
    <w:p w:rsidR="005F7D8E" w:rsidRPr="005F7D8E" w:rsidRDefault="005F7D8E" w:rsidP="00C90956">
      <w:pPr>
        <w:tabs>
          <w:tab w:val="left" w:pos="1276"/>
        </w:tabs>
        <w:autoSpaceDE w:val="0"/>
        <w:autoSpaceDN w:val="0"/>
        <w:adjustRightInd w:val="0"/>
        <w:ind w:firstLine="709"/>
        <w:jc w:val="both"/>
        <w:rPr>
          <w:rFonts w:eastAsia="Calibri"/>
          <w:b/>
          <w:sz w:val="26"/>
          <w:szCs w:val="26"/>
          <w:lang w:eastAsia="en-US"/>
        </w:rPr>
      </w:pPr>
    </w:p>
    <w:p w:rsidR="005F7D8E" w:rsidRPr="005F7D8E" w:rsidRDefault="005F7D8E" w:rsidP="00C90956">
      <w:pPr>
        <w:tabs>
          <w:tab w:val="left" w:pos="1276"/>
        </w:tabs>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7. Срок предоставления муниципальной услуги</w:t>
      </w:r>
    </w:p>
    <w:p w:rsidR="005F7D8E" w:rsidRPr="005F7D8E" w:rsidRDefault="005F7D8E" w:rsidP="00C90956">
      <w:pPr>
        <w:tabs>
          <w:tab w:val="left" w:pos="1276"/>
        </w:tabs>
        <w:autoSpaceDE w:val="0"/>
        <w:autoSpaceDN w:val="0"/>
        <w:adjustRightInd w:val="0"/>
        <w:ind w:firstLine="709"/>
        <w:jc w:val="both"/>
        <w:rPr>
          <w:rFonts w:eastAsia="Times New Roman"/>
          <w:sz w:val="26"/>
          <w:szCs w:val="26"/>
          <w:lang w:eastAsia="ru-RU"/>
        </w:rPr>
      </w:pPr>
    </w:p>
    <w:p w:rsidR="005F7D8E" w:rsidRPr="005F7D8E" w:rsidRDefault="005F7D8E" w:rsidP="00C90956">
      <w:pPr>
        <w:tabs>
          <w:tab w:val="left" w:pos="1276"/>
        </w:tabs>
        <w:autoSpaceDE w:val="0"/>
        <w:autoSpaceDN w:val="0"/>
        <w:adjustRightInd w:val="0"/>
        <w:ind w:firstLine="709"/>
        <w:jc w:val="both"/>
        <w:rPr>
          <w:rFonts w:eastAsia="Calibri"/>
          <w:sz w:val="26"/>
          <w:szCs w:val="26"/>
          <w:lang w:eastAsia="en-US"/>
        </w:rPr>
      </w:pPr>
      <w:r w:rsidRPr="005F7D8E">
        <w:rPr>
          <w:rFonts w:eastAsia="Times New Roman"/>
          <w:sz w:val="26"/>
          <w:szCs w:val="26"/>
          <w:lang w:eastAsia="ru-RU"/>
        </w:rPr>
        <w:t>7.1. Срок принятия решения о предоставлении компенсации (отказе в предоставлении компенсации) принимается  в течение 10 рабочих дней со дня регистрации (получения) з</w:t>
      </w:r>
      <w:r w:rsidRPr="005F7D8E">
        <w:rPr>
          <w:rFonts w:eastAsia="Times New Roman"/>
          <w:sz w:val="26"/>
          <w:szCs w:val="26"/>
          <w:lang w:eastAsia="ru-RU"/>
        </w:rPr>
        <w:t>а</w:t>
      </w:r>
      <w:r w:rsidRPr="005F7D8E">
        <w:rPr>
          <w:rFonts w:eastAsia="Times New Roman"/>
          <w:sz w:val="26"/>
          <w:szCs w:val="26"/>
          <w:lang w:eastAsia="ru-RU"/>
        </w:rPr>
        <w:t>явления о предоставлении муниципальной услуги в Отдел</w:t>
      </w:r>
      <w:r w:rsidRPr="005F7D8E">
        <w:rPr>
          <w:rFonts w:eastAsia="Calibri"/>
          <w:sz w:val="26"/>
          <w:szCs w:val="26"/>
          <w:lang w:eastAsia="en-US"/>
        </w:rPr>
        <w:t xml:space="preserve">. </w:t>
      </w:r>
    </w:p>
    <w:p w:rsidR="005F7D8E" w:rsidRPr="005F7D8E" w:rsidRDefault="005F7D8E" w:rsidP="00C90956">
      <w:pPr>
        <w:tabs>
          <w:tab w:val="left" w:pos="1276"/>
        </w:tabs>
        <w:autoSpaceDE w:val="0"/>
        <w:autoSpaceDN w:val="0"/>
        <w:adjustRightInd w:val="0"/>
        <w:ind w:firstLine="709"/>
        <w:jc w:val="both"/>
        <w:rPr>
          <w:rFonts w:eastAsia="Calibri"/>
          <w:sz w:val="26"/>
          <w:szCs w:val="26"/>
          <w:lang w:eastAsia="en-US"/>
        </w:rPr>
      </w:pPr>
      <w:r w:rsidRPr="005F7D8E">
        <w:rPr>
          <w:rFonts w:eastAsia="Calibri"/>
          <w:sz w:val="26"/>
          <w:szCs w:val="26"/>
          <w:lang w:eastAsia="en-US"/>
        </w:rPr>
        <w:t>7.2. Уведомление о принятом решении, о предоставлении компенсации либо об отк</w:t>
      </w:r>
      <w:r w:rsidRPr="005F7D8E">
        <w:rPr>
          <w:rFonts w:eastAsia="Calibri"/>
          <w:sz w:val="26"/>
          <w:szCs w:val="26"/>
          <w:lang w:eastAsia="en-US"/>
        </w:rPr>
        <w:t>а</w:t>
      </w:r>
      <w:r w:rsidRPr="005F7D8E">
        <w:rPr>
          <w:rFonts w:eastAsia="Calibri"/>
          <w:sz w:val="26"/>
          <w:szCs w:val="26"/>
          <w:lang w:eastAsia="en-US"/>
        </w:rPr>
        <w:t>зе в предоставлении компенсации, оформляется в письменном виде, подписывается дол</w:t>
      </w:r>
      <w:r w:rsidRPr="005F7D8E">
        <w:rPr>
          <w:rFonts w:eastAsia="Calibri"/>
          <w:sz w:val="26"/>
          <w:szCs w:val="26"/>
          <w:lang w:eastAsia="en-US"/>
        </w:rPr>
        <w:t>ж</w:t>
      </w:r>
      <w:r w:rsidRPr="005F7D8E">
        <w:rPr>
          <w:rFonts w:eastAsia="Calibri"/>
          <w:sz w:val="26"/>
          <w:szCs w:val="26"/>
          <w:lang w:eastAsia="en-US"/>
        </w:rPr>
        <w:t>ностным лицом МКУ «УО» и выдается или направляется заявителю не позднее 5 рабочих дней со дня принятия решения.</w:t>
      </w:r>
    </w:p>
    <w:p w:rsidR="005F7D8E" w:rsidRPr="005F7D8E" w:rsidRDefault="005F7D8E" w:rsidP="00C90956">
      <w:pPr>
        <w:tabs>
          <w:tab w:val="left" w:pos="1276"/>
        </w:tabs>
        <w:autoSpaceDE w:val="0"/>
        <w:autoSpaceDN w:val="0"/>
        <w:adjustRightInd w:val="0"/>
        <w:ind w:firstLine="709"/>
        <w:jc w:val="both"/>
        <w:rPr>
          <w:rFonts w:eastAsia="Times New Roman"/>
          <w:sz w:val="26"/>
          <w:szCs w:val="26"/>
          <w:lang w:eastAsia="ru-RU"/>
        </w:rPr>
      </w:pPr>
      <w:r w:rsidRPr="005F7D8E">
        <w:rPr>
          <w:rFonts w:eastAsia="Times New Roman"/>
          <w:sz w:val="26"/>
          <w:szCs w:val="26"/>
          <w:lang w:eastAsia="ru-RU"/>
        </w:rPr>
        <w:t xml:space="preserve">7.3. Срок </w:t>
      </w:r>
      <w:r w:rsidRPr="005F7D8E">
        <w:rPr>
          <w:rFonts w:eastAsia="Times New Roman"/>
          <w:color w:val="000000"/>
          <w:sz w:val="26"/>
          <w:szCs w:val="26"/>
          <w:lang w:eastAsia="ru-RU"/>
        </w:rPr>
        <w:t xml:space="preserve">предоставления компенсации </w:t>
      </w:r>
      <w:r w:rsidRPr="005F7D8E">
        <w:rPr>
          <w:rFonts w:eastAsia="Calibri"/>
          <w:color w:val="000000"/>
          <w:sz w:val="26"/>
          <w:szCs w:val="26"/>
          <w:lang w:eastAsia="en-US"/>
        </w:rPr>
        <w:t>перечисление суммы затрат на приобретение путевки на счет родителя (законного представителя)</w:t>
      </w:r>
      <w:r w:rsidRPr="005F7D8E">
        <w:rPr>
          <w:rFonts w:eastAsia="Times New Roman"/>
          <w:sz w:val="26"/>
          <w:szCs w:val="26"/>
          <w:lang w:eastAsia="ru-RU"/>
        </w:rPr>
        <w:t xml:space="preserve"> не должен превышать тридцати раб</w:t>
      </w:r>
      <w:r w:rsidRPr="005F7D8E">
        <w:rPr>
          <w:rFonts w:eastAsia="Times New Roman"/>
          <w:sz w:val="26"/>
          <w:szCs w:val="26"/>
          <w:lang w:eastAsia="ru-RU"/>
        </w:rPr>
        <w:t>о</w:t>
      </w:r>
      <w:r w:rsidRPr="005F7D8E">
        <w:rPr>
          <w:rFonts w:eastAsia="Times New Roman"/>
          <w:sz w:val="26"/>
          <w:szCs w:val="26"/>
          <w:lang w:eastAsia="ru-RU"/>
        </w:rPr>
        <w:t>чих дней со дня принятия решения.</w:t>
      </w:r>
    </w:p>
    <w:p w:rsidR="005F7D8E" w:rsidRPr="005F7D8E" w:rsidRDefault="005F7D8E" w:rsidP="00C90956">
      <w:pPr>
        <w:tabs>
          <w:tab w:val="left" w:pos="1276"/>
        </w:tabs>
        <w:autoSpaceDE w:val="0"/>
        <w:autoSpaceDN w:val="0"/>
        <w:adjustRightInd w:val="0"/>
        <w:ind w:firstLine="709"/>
        <w:jc w:val="both"/>
        <w:rPr>
          <w:rFonts w:eastAsia="Calibri"/>
          <w:color w:val="000000"/>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8. Правовые основания для предоставления муниципальной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8.1. Список нормативных актов, в соответствии с которыми осуществляется оказание муниципальной услуги, приведен в Приложении № 2 к Регламенту.</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tabs>
          <w:tab w:val="left" w:pos="1134"/>
        </w:tabs>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9. Исчерпывающий перечень документов, необходимых в соответствии с зак</w:t>
      </w:r>
      <w:r w:rsidRPr="005F7D8E">
        <w:rPr>
          <w:rFonts w:eastAsia="Calibri"/>
          <w:b/>
          <w:sz w:val="26"/>
          <w:szCs w:val="26"/>
          <w:lang w:eastAsia="en-US"/>
        </w:rPr>
        <w:t>о</w:t>
      </w:r>
      <w:r w:rsidRPr="005F7D8E">
        <w:rPr>
          <w:rFonts w:eastAsia="Calibri"/>
          <w:b/>
          <w:sz w:val="26"/>
          <w:szCs w:val="26"/>
          <w:lang w:eastAsia="en-US"/>
        </w:rPr>
        <w:t xml:space="preserve">нодательными или иными нормативными правовыми актами для предоставления муниципальной услуги </w:t>
      </w:r>
    </w:p>
    <w:p w:rsidR="005F7D8E" w:rsidRPr="005F7D8E" w:rsidRDefault="005F7D8E" w:rsidP="00C90956">
      <w:pPr>
        <w:ind w:firstLine="709"/>
        <w:jc w:val="both"/>
        <w:textAlignment w:val="baseline"/>
        <w:rPr>
          <w:rFonts w:eastAsia="Calibri"/>
          <w:sz w:val="26"/>
          <w:szCs w:val="26"/>
          <w:lang w:eastAsia="en-US"/>
        </w:rPr>
      </w:pPr>
    </w:p>
    <w:p w:rsidR="005F7D8E" w:rsidRPr="005F7D8E" w:rsidRDefault="005F7D8E" w:rsidP="00C90956">
      <w:pPr>
        <w:ind w:firstLine="709"/>
        <w:jc w:val="both"/>
        <w:textAlignment w:val="baseline"/>
        <w:rPr>
          <w:rFonts w:eastAsia="Calibri"/>
          <w:sz w:val="26"/>
          <w:szCs w:val="26"/>
          <w:lang w:eastAsia="en-US"/>
        </w:rPr>
      </w:pPr>
      <w:r w:rsidRPr="005F7D8E">
        <w:rPr>
          <w:rFonts w:eastAsia="Calibri"/>
          <w:sz w:val="26"/>
          <w:szCs w:val="26"/>
          <w:lang w:eastAsia="en-US"/>
        </w:rPr>
        <w:t>9.1. В случае приобретения путевки в организации отдыха, не представляющей льг</w:t>
      </w:r>
      <w:r w:rsidRPr="005F7D8E">
        <w:rPr>
          <w:rFonts w:eastAsia="Calibri"/>
          <w:sz w:val="26"/>
          <w:szCs w:val="26"/>
          <w:lang w:eastAsia="en-US"/>
        </w:rPr>
        <w:t>о</w:t>
      </w:r>
      <w:r w:rsidRPr="005F7D8E">
        <w:rPr>
          <w:rFonts w:eastAsia="Calibri"/>
          <w:sz w:val="26"/>
          <w:szCs w:val="26"/>
          <w:lang w:eastAsia="en-US"/>
        </w:rPr>
        <w:t>ты по оплате услуг в целях получения субсидии из краевого бюджета на возмещение нед</w:t>
      </w:r>
      <w:r w:rsidRPr="005F7D8E">
        <w:rPr>
          <w:rFonts w:eastAsia="Calibri"/>
          <w:sz w:val="26"/>
          <w:szCs w:val="26"/>
          <w:lang w:eastAsia="en-US"/>
        </w:rPr>
        <w:t>о</w:t>
      </w:r>
      <w:r w:rsidRPr="005F7D8E">
        <w:rPr>
          <w:rFonts w:eastAsia="Calibri"/>
          <w:sz w:val="26"/>
          <w:szCs w:val="26"/>
          <w:lang w:eastAsia="en-US"/>
        </w:rPr>
        <w:t>полученных доходов, возникающих при предоставлении ими услуг (далее - субсидия), в</w:t>
      </w:r>
      <w:r w:rsidRPr="005F7D8E">
        <w:rPr>
          <w:rFonts w:eastAsia="Calibri"/>
          <w:sz w:val="26"/>
          <w:szCs w:val="26"/>
          <w:lang w:eastAsia="en-US"/>
        </w:rPr>
        <w:t>ы</w:t>
      </w:r>
      <w:r w:rsidRPr="005F7D8E">
        <w:rPr>
          <w:rFonts w:eastAsia="Calibri"/>
          <w:sz w:val="26"/>
          <w:szCs w:val="26"/>
          <w:lang w:eastAsia="en-US"/>
        </w:rPr>
        <w:t>плата компенсации производится после предоставления родителями (законными представ</w:t>
      </w:r>
      <w:r w:rsidRPr="005F7D8E">
        <w:rPr>
          <w:rFonts w:eastAsia="Calibri"/>
          <w:sz w:val="26"/>
          <w:szCs w:val="26"/>
          <w:lang w:eastAsia="en-US"/>
        </w:rPr>
        <w:t>и</w:t>
      </w:r>
      <w:r w:rsidRPr="005F7D8E">
        <w:rPr>
          <w:rFonts w:eastAsia="Calibri"/>
          <w:sz w:val="26"/>
          <w:szCs w:val="26"/>
          <w:lang w:eastAsia="en-US"/>
        </w:rPr>
        <w:t xml:space="preserve">телями) </w:t>
      </w:r>
      <w:proofErr w:type="gramStart"/>
      <w:r w:rsidRPr="005F7D8E">
        <w:rPr>
          <w:rFonts w:eastAsia="Calibri"/>
          <w:sz w:val="26"/>
          <w:szCs w:val="26"/>
          <w:lang w:eastAsia="en-US"/>
        </w:rPr>
        <w:t>в</w:t>
      </w:r>
      <w:proofErr w:type="gramEnd"/>
      <w:r w:rsidRPr="005F7D8E">
        <w:rPr>
          <w:rFonts w:eastAsia="Calibri"/>
          <w:sz w:val="26"/>
          <w:szCs w:val="26"/>
          <w:lang w:eastAsia="en-US"/>
        </w:rPr>
        <w:t xml:space="preserve"> </w:t>
      </w:r>
      <w:proofErr w:type="gramStart"/>
      <w:r w:rsidRPr="005F7D8E">
        <w:rPr>
          <w:rFonts w:eastAsia="Calibri"/>
          <w:sz w:val="26"/>
          <w:szCs w:val="26"/>
          <w:lang w:eastAsia="en-US"/>
        </w:rPr>
        <w:t>уполномоченный</w:t>
      </w:r>
      <w:proofErr w:type="gramEnd"/>
      <w:r w:rsidRPr="005F7D8E">
        <w:rPr>
          <w:rFonts w:eastAsia="Calibri"/>
          <w:sz w:val="26"/>
          <w:szCs w:val="26"/>
          <w:lang w:eastAsia="en-US"/>
        </w:rPr>
        <w:t xml:space="preserve"> орган по месту жительства следующих документов:</w:t>
      </w:r>
    </w:p>
    <w:p w:rsidR="005F7D8E" w:rsidRPr="005F7D8E" w:rsidRDefault="005F7D8E" w:rsidP="00C90956">
      <w:pPr>
        <w:ind w:firstLine="709"/>
        <w:jc w:val="both"/>
        <w:textAlignment w:val="baseline"/>
        <w:rPr>
          <w:rFonts w:eastAsia="Calibri"/>
          <w:sz w:val="26"/>
          <w:szCs w:val="26"/>
          <w:lang w:eastAsia="en-US"/>
        </w:rPr>
      </w:pPr>
      <w:r w:rsidRPr="005F7D8E">
        <w:rPr>
          <w:rFonts w:eastAsia="Calibri"/>
          <w:sz w:val="26"/>
          <w:szCs w:val="26"/>
          <w:lang w:eastAsia="en-US"/>
        </w:rPr>
        <w:t>заявления на компенсацию с указанием банковских реквизитов лицевого счета, о</w:t>
      </w:r>
      <w:r w:rsidRPr="005F7D8E">
        <w:rPr>
          <w:rFonts w:eastAsia="Calibri"/>
          <w:sz w:val="26"/>
          <w:szCs w:val="26"/>
          <w:lang w:eastAsia="en-US"/>
        </w:rPr>
        <w:t>т</w:t>
      </w:r>
      <w:r w:rsidRPr="005F7D8E">
        <w:rPr>
          <w:rFonts w:eastAsia="Calibri"/>
          <w:sz w:val="26"/>
          <w:szCs w:val="26"/>
          <w:lang w:eastAsia="en-US"/>
        </w:rPr>
        <w:t>крытого в кредитной организации, для зачисления денежных средств; данных документа, удостоверяющего личность родителя (законного представителя) (с предъявлением оригин</w:t>
      </w:r>
      <w:r w:rsidRPr="005F7D8E">
        <w:rPr>
          <w:rFonts w:eastAsia="Calibri"/>
          <w:sz w:val="26"/>
          <w:szCs w:val="26"/>
          <w:lang w:eastAsia="en-US"/>
        </w:rPr>
        <w:t>а</w:t>
      </w:r>
      <w:r w:rsidRPr="005F7D8E">
        <w:rPr>
          <w:rFonts w:eastAsia="Calibri"/>
          <w:sz w:val="26"/>
          <w:szCs w:val="26"/>
          <w:lang w:eastAsia="en-US"/>
        </w:rPr>
        <w:t>ла); данных о регистрации родителя (законного представителя), ребенка в системе индив</w:t>
      </w:r>
      <w:r w:rsidRPr="005F7D8E">
        <w:rPr>
          <w:rFonts w:eastAsia="Calibri"/>
          <w:sz w:val="26"/>
          <w:szCs w:val="26"/>
          <w:lang w:eastAsia="en-US"/>
        </w:rPr>
        <w:t>и</w:t>
      </w:r>
      <w:r w:rsidRPr="005F7D8E">
        <w:rPr>
          <w:rFonts w:eastAsia="Calibri"/>
          <w:sz w:val="26"/>
          <w:szCs w:val="26"/>
          <w:lang w:eastAsia="en-US"/>
        </w:rPr>
        <w:t>дуального (персонифицированного) учета (далее - заявление);</w:t>
      </w:r>
    </w:p>
    <w:p w:rsidR="005F7D8E" w:rsidRPr="005F7D8E" w:rsidRDefault="005F7D8E" w:rsidP="00C90956">
      <w:pPr>
        <w:ind w:firstLine="709"/>
        <w:jc w:val="both"/>
        <w:textAlignment w:val="baseline"/>
        <w:rPr>
          <w:rFonts w:eastAsia="Calibri"/>
          <w:sz w:val="26"/>
          <w:szCs w:val="26"/>
          <w:lang w:eastAsia="en-US"/>
        </w:rPr>
      </w:pPr>
      <w:r w:rsidRPr="005F7D8E">
        <w:rPr>
          <w:rFonts w:eastAsia="Calibri"/>
          <w:sz w:val="26"/>
          <w:szCs w:val="26"/>
          <w:lang w:eastAsia="en-US"/>
        </w:rPr>
        <w:t>копии свидетельства о рождении ребенка либо копии документа, удостоверяющего личность ребенка, достигшего 14 лет (с предъявлением оригинала);</w:t>
      </w:r>
    </w:p>
    <w:p w:rsidR="005F7D8E" w:rsidRPr="005F7D8E" w:rsidRDefault="005F7D8E" w:rsidP="00C90956">
      <w:pPr>
        <w:ind w:firstLine="709"/>
        <w:jc w:val="both"/>
        <w:textAlignment w:val="baseline"/>
        <w:rPr>
          <w:rFonts w:eastAsia="Calibri"/>
          <w:sz w:val="26"/>
          <w:szCs w:val="26"/>
          <w:lang w:eastAsia="en-US"/>
        </w:rPr>
      </w:pPr>
      <w:r w:rsidRPr="005F7D8E">
        <w:rPr>
          <w:rFonts w:eastAsia="Calibri"/>
          <w:sz w:val="26"/>
          <w:szCs w:val="26"/>
          <w:lang w:eastAsia="en-US"/>
        </w:rPr>
        <w:t>оригинала отрывного талона (корешка) путевки, подтверждающего пребывание р</w:t>
      </w:r>
      <w:r w:rsidRPr="005F7D8E">
        <w:rPr>
          <w:rFonts w:eastAsia="Calibri"/>
          <w:sz w:val="26"/>
          <w:szCs w:val="26"/>
          <w:lang w:eastAsia="en-US"/>
        </w:rPr>
        <w:t>е</w:t>
      </w:r>
      <w:r w:rsidRPr="005F7D8E">
        <w:rPr>
          <w:rFonts w:eastAsia="Calibri"/>
          <w:sz w:val="26"/>
          <w:szCs w:val="26"/>
          <w:lang w:eastAsia="en-US"/>
        </w:rPr>
        <w:t>бенка в организации отдыха;</w:t>
      </w:r>
    </w:p>
    <w:p w:rsidR="005F7D8E" w:rsidRPr="005F7D8E" w:rsidRDefault="005F7D8E" w:rsidP="00C90956">
      <w:pPr>
        <w:ind w:firstLine="709"/>
        <w:jc w:val="both"/>
        <w:textAlignment w:val="baseline"/>
        <w:rPr>
          <w:rFonts w:eastAsia="Calibri"/>
          <w:sz w:val="26"/>
          <w:szCs w:val="26"/>
          <w:lang w:eastAsia="en-US"/>
        </w:rPr>
      </w:pPr>
      <w:r w:rsidRPr="005F7D8E">
        <w:rPr>
          <w:rFonts w:eastAsia="Calibri"/>
          <w:sz w:val="26"/>
          <w:szCs w:val="26"/>
          <w:lang w:eastAsia="en-US"/>
        </w:rPr>
        <w:t>оригинала документа, подтверждающего расходы по приобретению путевки (в том числе кассовый чек или чек электронного терминала);</w:t>
      </w:r>
    </w:p>
    <w:p w:rsidR="005F7D8E" w:rsidRPr="005F7D8E" w:rsidRDefault="005F7D8E" w:rsidP="00C90956">
      <w:pPr>
        <w:ind w:firstLine="709"/>
        <w:jc w:val="both"/>
        <w:textAlignment w:val="baseline"/>
        <w:rPr>
          <w:rFonts w:eastAsia="Calibri"/>
          <w:sz w:val="26"/>
          <w:szCs w:val="26"/>
          <w:lang w:eastAsia="en-US"/>
        </w:rPr>
      </w:pPr>
      <w:r w:rsidRPr="005F7D8E">
        <w:rPr>
          <w:rFonts w:eastAsia="Calibri"/>
          <w:sz w:val="26"/>
          <w:szCs w:val="26"/>
          <w:lang w:eastAsia="en-US"/>
        </w:rPr>
        <w:t>копии договора с организацией отдыха (с указанием фактического нахождения лаг</w:t>
      </w:r>
      <w:r w:rsidRPr="005F7D8E">
        <w:rPr>
          <w:rFonts w:eastAsia="Calibri"/>
          <w:sz w:val="26"/>
          <w:szCs w:val="26"/>
          <w:lang w:eastAsia="en-US"/>
        </w:rPr>
        <w:t>е</w:t>
      </w:r>
      <w:r w:rsidRPr="005F7D8E">
        <w:rPr>
          <w:rFonts w:eastAsia="Calibri"/>
          <w:sz w:val="26"/>
          <w:szCs w:val="26"/>
          <w:lang w:eastAsia="en-US"/>
        </w:rPr>
        <w:t>ря) (с предъявлением оригинала);</w:t>
      </w:r>
    </w:p>
    <w:p w:rsidR="005F7D8E" w:rsidRPr="005F7D8E" w:rsidRDefault="005F7D8E" w:rsidP="00C90956">
      <w:pPr>
        <w:ind w:firstLine="709"/>
        <w:jc w:val="both"/>
        <w:textAlignment w:val="baseline"/>
        <w:rPr>
          <w:rFonts w:eastAsia="Calibri"/>
          <w:sz w:val="26"/>
          <w:szCs w:val="26"/>
          <w:lang w:eastAsia="en-US"/>
        </w:rPr>
      </w:pPr>
      <w:r w:rsidRPr="005F7D8E">
        <w:rPr>
          <w:rFonts w:eastAsia="Calibri"/>
          <w:sz w:val="26"/>
          <w:szCs w:val="26"/>
          <w:lang w:eastAsia="en-US"/>
        </w:rPr>
        <w:t>копия документа, подтверждающего полномочия законного представителя опекаем</w:t>
      </w:r>
      <w:r w:rsidRPr="005F7D8E">
        <w:rPr>
          <w:rFonts w:eastAsia="Calibri"/>
          <w:sz w:val="26"/>
          <w:szCs w:val="26"/>
          <w:lang w:eastAsia="en-US"/>
        </w:rPr>
        <w:t>о</w:t>
      </w:r>
      <w:r w:rsidRPr="005F7D8E">
        <w:rPr>
          <w:rFonts w:eastAsia="Calibri"/>
          <w:sz w:val="26"/>
          <w:szCs w:val="26"/>
          <w:lang w:eastAsia="en-US"/>
        </w:rPr>
        <w:t>го, подопечного или приемного ребенка (с предъявлением оригинала);</w:t>
      </w:r>
    </w:p>
    <w:p w:rsidR="005F7D8E" w:rsidRPr="005F7D8E" w:rsidRDefault="005F7D8E" w:rsidP="00C90956">
      <w:pPr>
        <w:tabs>
          <w:tab w:val="left" w:pos="709"/>
        </w:tabs>
        <w:autoSpaceDE w:val="0"/>
        <w:autoSpaceDN w:val="0"/>
        <w:adjustRightInd w:val="0"/>
        <w:ind w:firstLine="709"/>
        <w:jc w:val="both"/>
        <w:rPr>
          <w:rFonts w:eastAsia="Calibri"/>
          <w:sz w:val="26"/>
          <w:szCs w:val="26"/>
          <w:lang w:eastAsia="en-US"/>
        </w:rPr>
      </w:pPr>
      <w:r w:rsidRPr="005F7D8E">
        <w:rPr>
          <w:rFonts w:eastAsia="Calibri"/>
          <w:sz w:val="26"/>
          <w:szCs w:val="26"/>
          <w:lang w:eastAsia="en-US"/>
        </w:rPr>
        <w:t xml:space="preserve">копия свидетельства о заключении (расторжении) брака, перемене имени (в случае если фамилия родителя не совпадает с фамилией, указанной в свидетельстве о рождении ребенка либо в документе, </w:t>
      </w:r>
      <w:proofErr w:type="gramStart"/>
      <w:r w:rsidRPr="005F7D8E">
        <w:rPr>
          <w:rFonts w:eastAsia="Calibri"/>
          <w:sz w:val="26"/>
          <w:szCs w:val="26"/>
          <w:lang w:eastAsia="en-US"/>
        </w:rPr>
        <w:t>удостоверяющим</w:t>
      </w:r>
      <w:proofErr w:type="gramEnd"/>
      <w:r w:rsidRPr="005F7D8E">
        <w:rPr>
          <w:rFonts w:eastAsia="Calibri"/>
          <w:sz w:val="26"/>
          <w:szCs w:val="26"/>
          <w:lang w:eastAsia="en-US"/>
        </w:rPr>
        <w:t xml:space="preserve"> личность ребенка, достигшего 14 лет)</w:t>
      </w:r>
    </w:p>
    <w:p w:rsidR="005F7D8E" w:rsidRPr="005F7D8E" w:rsidRDefault="005F7D8E" w:rsidP="00C90956">
      <w:pPr>
        <w:tabs>
          <w:tab w:val="left" w:pos="709"/>
        </w:tabs>
        <w:autoSpaceDE w:val="0"/>
        <w:autoSpaceDN w:val="0"/>
        <w:adjustRightInd w:val="0"/>
        <w:ind w:firstLine="709"/>
        <w:jc w:val="both"/>
        <w:rPr>
          <w:rFonts w:eastAsia="Calibri"/>
          <w:sz w:val="26"/>
          <w:szCs w:val="26"/>
          <w:lang w:eastAsia="en-US"/>
        </w:rPr>
      </w:pPr>
      <w:r w:rsidRPr="005F7D8E">
        <w:rPr>
          <w:rFonts w:eastAsia="Calibri"/>
          <w:sz w:val="26"/>
          <w:szCs w:val="26"/>
          <w:lang w:eastAsia="en-US"/>
        </w:rPr>
        <w:t xml:space="preserve">9.1.1.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заявителя. Данный документ предъявляется заявителем </w:t>
      </w:r>
      <w:r w:rsidRPr="005F7D8E">
        <w:rPr>
          <w:rFonts w:eastAsia="Calibri"/>
          <w:bCs/>
          <w:sz w:val="26"/>
          <w:szCs w:val="26"/>
          <w:lang w:eastAsia="en-US"/>
        </w:rPr>
        <w:t>для</w:t>
      </w:r>
      <w:r w:rsidRPr="005F7D8E">
        <w:rPr>
          <w:rFonts w:eastAsia="Calibri"/>
          <w:sz w:val="26"/>
          <w:szCs w:val="26"/>
          <w:lang w:eastAsia="en-US"/>
        </w:rPr>
        <w:t xml:space="preserve"> </w:t>
      </w:r>
      <w:r w:rsidRPr="005F7D8E">
        <w:rPr>
          <w:rFonts w:eastAsia="Calibri"/>
          <w:bCs/>
          <w:sz w:val="26"/>
          <w:szCs w:val="26"/>
          <w:lang w:eastAsia="en-US"/>
        </w:rPr>
        <w:t>удостоверения</w:t>
      </w:r>
      <w:r w:rsidRPr="005F7D8E">
        <w:rPr>
          <w:rFonts w:eastAsia="Calibri"/>
          <w:sz w:val="26"/>
          <w:szCs w:val="26"/>
          <w:lang w:eastAsia="en-US"/>
        </w:rPr>
        <w:t xml:space="preserve"> </w:t>
      </w:r>
      <w:r w:rsidRPr="005F7D8E">
        <w:rPr>
          <w:rFonts w:eastAsia="Calibri"/>
          <w:bCs/>
          <w:sz w:val="26"/>
          <w:szCs w:val="26"/>
          <w:lang w:eastAsia="en-US"/>
        </w:rPr>
        <w:t>личности заявителя  и</w:t>
      </w:r>
      <w:r w:rsidRPr="005F7D8E">
        <w:rPr>
          <w:rFonts w:eastAsia="Calibri"/>
          <w:sz w:val="26"/>
          <w:szCs w:val="26"/>
          <w:lang w:eastAsia="en-US"/>
        </w:rPr>
        <w:t xml:space="preserve"> для сличения данных содержащихся в заявлении, и возвращается владельцу в день их приема.</w:t>
      </w:r>
    </w:p>
    <w:p w:rsidR="005F7D8E" w:rsidRPr="005F7D8E" w:rsidRDefault="005F7D8E" w:rsidP="00C90956">
      <w:pPr>
        <w:numPr>
          <w:ilvl w:val="0"/>
          <w:numId w:val="14"/>
        </w:numPr>
        <w:tabs>
          <w:tab w:val="num" w:pos="360"/>
        </w:tabs>
        <w:ind w:left="0" w:firstLine="709"/>
        <w:jc w:val="both"/>
        <w:rPr>
          <w:rFonts w:eastAsia="Calibri"/>
          <w:sz w:val="26"/>
          <w:szCs w:val="26"/>
          <w:lang w:val="x-none" w:eastAsia="en-US"/>
        </w:rPr>
      </w:pPr>
      <w:r w:rsidRPr="005F7D8E">
        <w:rPr>
          <w:rFonts w:eastAsia="Calibri"/>
          <w:sz w:val="26"/>
          <w:szCs w:val="26"/>
          <w:lang w:val="x-none" w:eastAsia="en-US"/>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5F7D8E" w:rsidRPr="005F7D8E" w:rsidRDefault="005F7D8E" w:rsidP="00C90956">
      <w:pPr>
        <w:autoSpaceDE w:val="0"/>
        <w:autoSpaceDN w:val="0"/>
        <w:adjustRightInd w:val="0"/>
        <w:ind w:firstLine="709"/>
        <w:contextualSpacing/>
        <w:jc w:val="both"/>
        <w:rPr>
          <w:rFonts w:eastAsia="Calibri"/>
          <w:sz w:val="26"/>
          <w:szCs w:val="26"/>
          <w:lang w:eastAsia="en-US"/>
        </w:rPr>
      </w:pPr>
      <w:r w:rsidRPr="005F7D8E">
        <w:rPr>
          <w:rFonts w:eastAsia="Calibri"/>
          <w:sz w:val="26"/>
          <w:szCs w:val="26"/>
          <w:lang w:eastAsia="en-US"/>
        </w:rPr>
        <w:t>а) свидетельство о рождении ребенка (детей) до 14 лет, выданного органом исполн</w:t>
      </w:r>
      <w:r w:rsidRPr="005F7D8E">
        <w:rPr>
          <w:rFonts w:eastAsia="Calibri"/>
          <w:sz w:val="26"/>
          <w:szCs w:val="26"/>
          <w:lang w:eastAsia="en-US"/>
        </w:rPr>
        <w:t>и</w:t>
      </w:r>
      <w:r w:rsidRPr="005F7D8E">
        <w:rPr>
          <w:rFonts w:eastAsia="Calibri"/>
          <w:sz w:val="26"/>
          <w:szCs w:val="26"/>
          <w:lang w:eastAsia="en-US"/>
        </w:rPr>
        <w:t>тельной власти или органами местного самоуправления, расположенными на территории Хасанского муниципального округа.</w:t>
      </w:r>
    </w:p>
    <w:p w:rsidR="005F7D8E" w:rsidRPr="005F7D8E" w:rsidRDefault="005F7D8E" w:rsidP="00C90956">
      <w:pPr>
        <w:autoSpaceDE w:val="0"/>
        <w:autoSpaceDN w:val="0"/>
        <w:adjustRightInd w:val="0"/>
        <w:ind w:firstLine="709"/>
        <w:jc w:val="both"/>
        <w:rPr>
          <w:rFonts w:eastAsia="Calibri"/>
          <w:sz w:val="26"/>
          <w:szCs w:val="26"/>
          <w:vertAlign w:val="superscript"/>
          <w:lang w:eastAsia="ru-RU"/>
        </w:rPr>
      </w:pPr>
      <w:r w:rsidRPr="005F7D8E">
        <w:rPr>
          <w:rFonts w:eastAsia="Calibri"/>
          <w:sz w:val="26"/>
          <w:szCs w:val="26"/>
          <w:lang w:eastAsia="ru-RU"/>
        </w:rPr>
        <w:t xml:space="preserve">9.3. </w:t>
      </w:r>
      <w:proofErr w:type="gramStart"/>
      <w:r w:rsidRPr="005F7D8E">
        <w:rPr>
          <w:rFonts w:eastAsia="Calibri"/>
          <w:sz w:val="26"/>
          <w:szCs w:val="26"/>
          <w:lang w:eastAsia="ru-RU"/>
        </w:rPr>
        <w:t>В случае если документы, указанные в пункте 9.2. не представлены заявителем по собственной инициативе, МКУ «УО» или МФЦ</w:t>
      </w:r>
      <w:r w:rsidRPr="005F7D8E">
        <w:rPr>
          <w:rFonts w:eastAsia="Calibri"/>
          <w:sz w:val="26"/>
          <w:szCs w:val="26"/>
          <w:vertAlign w:val="superscript"/>
          <w:lang w:eastAsia="ru-RU"/>
        </w:rPr>
        <w:t xml:space="preserve">  </w:t>
      </w:r>
      <w:r w:rsidRPr="005F7D8E">
        <w:rPr>
          <w:rFonts w:eastAsia="Calibri"/>
          <w:sz w:val="26"/>
          <w:szCs w:val="26"/>
          <w:lang w:eastAsia="ru-RU"/>
        </w:rPr>
        <w:t>(в соответствии с соглашением о вза</w:t>
      </w:r>
      <w:r w:rsidRPr="005F7D8E">
        <w:rPr>
          <w:rFonts w:eastAsia="Calibri"/>
          <w:sz w:val="26"/>
          <w:szCs w:val="26"/>
          <w:lang w:eastAsia="ru-RU"/>
        </w:rPr>
        <w:t>и</w:t>
      </w:r>
      <w:r w:rsidRPr="005F7D8E">
        <w:rPr>
          <w:rFonts w:eastAsia="Calibri"/>
          <w:sz w:val="26"/>
          <w:szCs w:val="26"/>
          <w:lang w:eastAsia="ru-RU"/>
        </w:rPr>
        <w:t>модействии, заключенным между МФЦ и Администрацией Хасанского муниципального округа</w:t>
      </w:r>
      <w:r w:rsidRPr="005F7D8E">
        <w:rPr>
          <w:rFonts w:eastAsia="Calibri"/>
          <w:sz w:val="26"/>
          <w:szCs w:val="26"/>
          <w:vertAlign w:val="superscript"/>
          <w:lang w:eastAsia="ru-RU"/>
        </w:rPr>
        <w:t xml:space="preserve"> </w:t>
      </w:r>
      <w:r w:rsidRPr="005F7D8E">
        <w:rPr>
          <w:rFonts w:eastAsia="Calibri"/>
          <w:sz w:val="26"/>
          <w:szCs w:val="26"/>
          <w:lang w:eastAsia="ru-RU"/>
        </w:rPr>
        <w:t>запрашивают сведения, содержащиеся в данных документах, самостоятельно в ра</w:t>
      </w:r>
      <w:r w:rsidRPr="005F7D8E">
        <w:rPr>
          <w:rFonts w:eastAsia="Calibri"/>
          <w:sz w:val="26"/>
          <w:szCs w:val="26"/>
          <w:lang w:eastAsia="ru-RU"/>
        </w:rPr>
        <w:t>м</w:t>
      </w:r>
      <w:r w:rsidRPr="005F7D8E">
        <w:rPr>
          <w:rFonts w:eastAsia="Calibri"/>
          <w:sz w:val="26"/>
          <w:szCs w:val="26"/>
          <w:lang w:eastAsia="ru-RU"/>
        </w:rPr>
        <w:t>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w:t>
      </w:r>
      <w:r w:rsidRPr="005F7D8E">
        <w:rPr>
          <w:rFonts w:eastAsia="Calibri"/>
          <w:sz w:val="26"/>
          <w:szCs w:val="26"/>
          <w:lang w:eastAsia="ru-RU"/>
        </w:rPr>
        <w:t>й</w:t>
      </w:r>
      <w:r w:rsidRPr="005F7D8E">
        <w:rPr>
          <w:rFonts w:eastAsia="Calibri"/>
          <w:sz w:val="26"/>
          <w:szCs w:val="26"/>
          <w:lang w:eastAsia="ru-RU"/>
        </w:rPr>
        <w:t>ствия (далее - СМЭВ) и</w:t>
      </w:r>
      <w:proofErr w:type="gramEnd"/>
      <w:r w:rsidRPr="005F7D8E">
        <w:rPr>
          <w:rFonts w:eastAsia="Calibri"/>
          <w:sz w:val="26"/>
          <w:szCs w:val="26"/>
          <w:lang w:eastAsia="ru-RU"/>
        </w:rPr>
        <w:t xml:space="preserve"> </w:t>
      </w:r>
      <w:proofErr w:type="gramStart"/>
      <w:r w:rsidRPr="005F7D8E">
        <w:rPr>
          <w:rFonts w:eastAsia="Calibri"/>
          <w:sz w:val="26"/>
          <w:szCs w:val="26"/>
          <w:lang w:eastAsia="ru-RU"/>
        </w:rPr>
        <w:t>подключаемых</w:t>
      </w:r>
      <w:proofErr w:type="gramEnd"/>
      <w:r w:rsidRPr="005F7D8E">
        <w:rPr>
          <w:rFonts w:eastAsia="Calibri"/>
          <w:sz w:val="26"/>
          <w:szCs w:val="26"/>
          <w:lang w:eastAsia="ru-RU"/>
        </w:rPr>
        <w:t xml:space="preserve"> к ней региональных СМЭВ. </w:t>
      </w:r>
    </w:p>
    <w:p w:rsidR="005F7D8E" w:rsidRPr="005F7D8E" w:rsidRDefault="005F7D8E" w:rsidP="00C90956">
      <w:pPr>
        <w:autoSpaceDE w:val="0"/>
        <w:autoSpaceDN w:val="0"/>
        <w:adjustRightInd w:val="0"/>
        <w:ind w:firstLine="709"/>
        <w:jc w:val="both"/>
        <w:rPr>
          <w:rFonts w:eastAsia="Calibri"/>
          <w:sz w:val="26"/>
          <w:szCs w:val="26"/>
          <w:lang w:eastAsia="ru-RU"/>
        </w:rPr>
      </w:pPr>
      <w:proofErr w:type="gramStart"/>
      <w:r w:rsidRPr="005F7D8E">
        <w:rPr>
          <w:rFonts w:eastAsia="Calibri"/>
          <w:sz w:val="26"/>
          <w:szCs w:val="26"/>
          <w:lang w:eastAsia="ru-RU"/>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w:t>
      </w:r>
      <w:r w:rsidRPr="005F7D8E">
        <w:rPr>
          <w:rFonts w:eastAsia="Calibri"/>
          <w:sz w:val="26"/>
          <w:szCs w:val="26"/>
          <w:lang w:eastAsia="ru-RU"/>
        </w:rPr>
        <w:t>я</w:t>
      </w:r>
      <w:r w:rsidRPr="005F7D8E">
        <w:rPr>
          <w:rFonts w:eastAsia="Calibri"/>
          <w:sz w:val="26"/>
          <w:szCs w:val="26"/>
          <w:lang w:eastAsia="ru-RU"/>
        </w:rPr>
        <w:t>ющих муниципальные услуги, иных государственных органов, органов местного сам</w:t>
      </w:r>
      <w:r w:rsidRPr="005F7D8E">
        <w:rPr>
          <w:rFonts w:eastAsia="Calibri"/>
          <w:sz w:val="26"/>
          <w:szCs w:val="26"/>
          <w:lang w:eastAsia="ru-RU"/>
        </w:rPr>
        <w:t>о</w:t>
      </w:r>
      <w:r w:rsidRPr="005F7D8E">
        <w:rPr>
          <w:rFonts w:eastAsia="Calibri"/>
          <w:sz w:val="26"/>
          <w:szCs w:val="26"/>
          <w:lang w:eastAsia="ru-RU"/>
        </w:rPr>
        <w:t>управления либо подведомственных государственным органам или органам местного сам</w:t>
      </w:r>
      <w:r w:rsidRPr="005F7D8E">
        <w:rPr>
          <w:rFonts w:eastAsia="Calibri"/>
          <w:sz w:val="26"/>
          <w:szCs w:val="26"/>
          <w:lang w:eastAsia="ru-RU"/>
        </w:rPr>
        <w:t>о</w:t>
      </w:r>
      <w:r w:rsidRPr="005F7D8E">
        <w:rPr>
          <w:rFonts w:eastAsia="Calibri"/>
          <w:sz w:val="26"/>
          <w:szCs w:val="26"/>
          <w:lang w:eastAsia="ru-RU"/>
        </w:rPr>
        <w:t>управления организаций, участвующих в предоставлении  муниципальной услуги (далее – органов участвующих в</w:t>
      </w:r>
      <w:proofErr w:type="gramEnd"/>
      <w:r w:rsidRPr="005F7D8E">
        <w:rPr>
          <w:rFonts w:eastAsia="Calibri"/>
          <w:sz w:val="26"/>
          <w:szCs w:val="26"/>
          <w:lang w:eastAsia="ru-RU"/>
        </w:rPr>
        <w:t xml:space="preserve"> </w:t>
      </w:r>
      <w:proofErr w:type="gramStart"/>
      <w:r w:rsidRPr="005F7D8E">
        <w:rPr>
          <w:rFonts w:eastAsia="Calibri"/>
          <w:sz w:val="26"/>
          <w:szCs w:val="26"/>
          <w:lang w:eastAsia="ru-RU"/>
        </w:rPr>
        <w:t>предоставлении</w:t>
      </w:r>
      <w:proofErr w:type="gramEnd"/>
      <w:r w:rsidRPr="005F7D8E">
        <w:rPr>
          <w:rFonts w:eastAsia="Calibri"/>
          <w:sz w:val="26"/>
          <w:szCs w:val="26"/>
          <w:lang w:eastAsia="ru-RU"/>
        </w:rPr>
        <w:t xml:space="preserve"> услуги).</w:t>
      </w:r>
    </w:p>
    <w:p w:rsidR="005F7D8E" w:rsidRPr="005F7D8E" w:rsidRDefault="005F7D8E" w:rsidP="00C90956">
      <w:pPr>
        <w:autoSpaceDE w:val="0"/>
        <w:autoSpaceDN w:val="0"/>
        <w:adjustRightInd w:val="0"/>
        <w:ind w:firstLine="709"/>
        <w:jc w:val="both"/>
        <w:rPr>
          <w:rFonts w:eastAsia="Calibri"/>
          <w:b/>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10. Исчерпывающий перечень оснований для отказа в приеме документов, нео</w:t>
      </w:r>
      <w:r w:rsidRPr="005F7D8E">
        <w:rPr>
          <w:rFonts w:eastAsia="Calibri"/>
          <w:b/>
          <w:sz w:val="26"/>
          <w:szCs w:val="26"/>
          <w:lang w:eastAsia="en-US"/>
        </w:rPr>
        <w:t>б</w:t>
      </w:r>
      <w:r w:rsidRPr="005F7D8E">
        <w:rPr>
          <w:rFonts w:eastAsia="Calibri"/>
          <w:b/>
          <w:sz w:val="26"/>
          <w:szCs w:val="26"/>
          <w:lang w:eastAsia="en-US"/>
        </w:rPr>
        <w:t>ходимых для предоставления муниципальной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а) не представление либо представление не в полном объеме заявителем документов указанных в п. 8.1 настоящего Регламента;</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б) обращение за получением муниципальной услуги лица не определенного в п. 2 настоящего Регламента;</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в) обращение заявителя, у которого отсутствуют полномочия обращения за муниц</w:t>
      </w:r>
      <w:r w:rsidRPr="005F7D8E">
        <w:rPr>
          <w:rFonts w:eastAsia="Calibri"/>
          <w:sz w:val="26"/>
          <w:szCs w:val="26"/>
          <w:lang w:eastAsia="en-US"/>
        </w:rPr>
        <w:t>и</w:t>
      </w:r>
      <w:r w:rsidRPr="005F7D8E">
        <w:rPr>
          <w:rFonts w:eastAsia="Calibri"/>
          <w:sz w:val="26"/>
          <w:szCs w:val="26"/>
          <w:lang w:eastAsia="en-US"/>
        </w:rPr>
        <w:t>пальной услугой;</w:t>
      </w:r>
    </w:p>
    <w:p w:rsidR="005F7D8E" w:rsidRPr="005F7D8E" w:rsidRDefault="005F7D8E" w:rsidP="00C90956">
      <w:pPr>
        <w:widowControl w:val="0"/>
        <w:autoSpaceDE w:val="0"/>
        <w:autoSpaceDN w:val="0"/>
        <w:adjustRightInd w:val="0"/>
        <w:ind w:firstLine="709"/>
        <w:jc w:val="both"/>
        <w:rPr>
          <w:rFonts w:eastAsia="Calibri"/>
          <w:sz w:val="26"/>
          <w:szCs w:val="26"/>
          <w:lang w:eastAsia="en-US"/>
        </w:rPr>
      </w:pPr>
      <w:r w:rsidRPr="005F7D8E">
        <w:rPr>
          <w:rFonts w:eastAsia="Calibri"/>
          <w:sz w:val="26"/>
          <w:szCs w:val="26"/>
          <w:lang w:eastAsia="en-US"/>
        </w:rPr>
        <w:t>г) нарушение заявителем (представителем заявителя) требования пункта 9.1.1, наст</w:t>
      </w:r>
      <w:r w:rsidRPr="005F7D8E">
        <w:rPr>
          <w:rFonts w:eastAsia="Calibri"/>
          <w:sz w:val="26"/>
          <w:szCs w:val="26"/>
          <w:lang w:eastAsia="en-US"/>
        </w:rPr>
        <w:t>о</w:t>
      </w:r>
      <w:r w:rsidRPr="005F7D8E">
        <w:rPr>
          <w:rFonts w:eastAsia="Calibri"/>
          <w:sz w:val="26"/>
          <w:szCs w:val="26"/>
          <w:lang w:eastAsia="en-US"/>
        </w:rPr>
        <w:t>ящего Регламента об обязательном предъявлении документа, удостоверяющего личность;</w:t>
      </w:r>
    </w:p>
    <w:p w:rsidR="005F7D8E" w:rsidRPr="005F7D8E" w:rsidRDefault="005F7D8E" w:rsidP="00C90956">
      <w:pPr>
        <w:widowControl w:val="0"/>
        <w:autoSpaceDE w:val="0"/>
        <w:autoSpaceDN w:val="0"/>
        <w:adjustRightInd w:val="0"/>
        <w:ind w:firstLine="709"/>
        <w:jc w:val="both"/>
        <w:rPr>
          <w:rFonts w:eastAsia="Calibri"/>
          <w:sz w:val="26"/>
          <w:szCs w:val="26"/>
          <w:lang w:eastAsia="en-US"/>
        </w:rPr>
      </w:pPr>
      <w:r w:rsidRPr="005F7D8E">
        <w:rPr>
          <w:rFonts w:eastAsia="Calibri"/>
          <w:sz w:val="26"/>
          <w:szCs w:val="26"/>
          <w:lang w:eastAsia="en-US"/>
        </w:rPr>
        <w:t>д) текст, представленного заявителем  заявления не поддается прочтению, исполнен карандашом, имеет подчистки исправления;</w:t>
      </w:r>
    </w:p>
    <w:p w:rsidR="005F7D8E" w:rsidRPr="00C90956" w:rsidRDefault="005F7D8E" w:rsidP="00C90956">
      <w:pPr>
        <w:widowControl w:val="0"/>
        <w:autoSpaceDE w:val="0"/>
        <w:autoSpaceDN w:val="0"/>
        <w:adjustRightInd w:val="0"/>
        <w:ind w:firstLine="709"/>
        <w:jc w:val="both"/>
        <w:rPr>
          <w:rFonts w:eastAsia="Calibri"/>
          <w:sz w:val="26"/>
          <w:szCs w:val="26"/>
          <w:lang w:eastAsia="en-US"/>
        </w:rPr>
      </w:pPr>
      <w:r w:rsidRPr="00C90956">
        <w:rPr>
          <w:rFonts w:eastAsia="Calibri"/>
          <w:sz w:val="26"/>
          <w:szCs w:val="26"/>
          <w:lang w:eastAsia="en-US"/>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w:t>
      </w:r>
      <w:r w:rsidRPr="00C90956">
        <w:rPr>
          <w:rFonts w:eastAsia="Calibri"/>
          <w:sz w:val="26"/>
          <w:szCs w:val="26"/>
          <w:lang w:eastAsia="en-US"/>
        </w:rPr>
        <w:t>в</w:t>
      </w:r>
      <w:r w:rsidRPr="00C90956">
        <w:rPr>
          <w:rFonts w:eastAsia="Calibri"/>
          <w:sz w:val="26"/>
          <w:szCs w:val="26"/>
          <w:lang w:eastAsia="en-US"/>
        </w:rPr>
        <w:t>лено несоблюдение установленных условий признания ее действительности.</w:t>
      </w:r>
    </w:p>
    <w:p w:rsidR="005F7D8E" w:rsidRPr="005F7D8E" w:rsidRDefault="005F7D8E" w:rsidP="00C90956">
      <w:pPr>
        <w:widowControl w:val="0"/>
        <w:autoSpaceDE w:val="0"/>
        <w:autoSpaceDN w:val="0"/>
        <w:adjustRightInd w:val="0"/>
        <w:ind w:firstLine="709"/>
        <w:jc w:val="both"/>
        <w:rPr>
          <w:rFonts w:eastAsia="Calibri"/>
          <w:sz w:val="26"/>
          <w:szCs w:val="26"/>
          <w:lang w:eastAsia="en-US"/>
        </w:rPr>
      </w:pPr>
      <w:r w:rsidRPr="005F7D8E">
        <w:rPr>
          <w:rFonts w:eastAsia="Calibri"/>
          <w:sz w:val="26"/>
          <w:szCs w:val="26"/>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7D8E" w:rsidRPr="005F7D8E" w:rsidRDefault="005F7D8E" w:rsidP="00C90956">
      <w:pPr>
        <w:autoSpaceDE w:val="0"/>
        <w:autoSpaceDN w:val="0"/>
        <w:adjustRightInd w:val="0"/>
        <w:ind w:firstLine="709"/>
        <w:jc w:val="both"/>
        <w:rPr>
          <w:rFonts w:eastAsia="Calibri"/>
          <w:b/>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11. Исчерпывающий перечень оснований для отказа в предоставлении муниц</w:t>
      </w:r>
      <w:r w:rsidRPr="005F7D8E">
        <w:rPr>
          <w:rFonts w:eastAsia="Calibri"/>
          <w:b/>
          <w:sz w:val="26"/>
          <w:szCs w:val="26"/>
          <w:lang w:eastAsia="en-US"/>
        </w:rPr>
        <w:t>и</w:t>
      </w:r>
      <w:r w:rsidRPr="005F7D8E">
        <w:rPr>
          <w:rFonts w:eastAsia="Calibri"/>
          <w:b/>
          <w:sz w:val="26"/>
          <w:szCs w:val="26"/>
          <w:lang w:eastAsia="en-US"/>
        </w:rPr>
        <w:t>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xml:space="preserve">Основаниями для отказа в предоставлении муниципальной услуги являются: </w:t>
      </w:r>
    </w:p>
    <w:p w:rsidR="005F7D8E" w:rsidRPr="005F7D8E" w:rsidRDefault="005F7D8E" w:rsidP="00C90956">
      <w:pPr>
        <w:tabs>
          <w:tab w:val="left" w:pos="1418"/>
        </w:tabs>
        <w:autoSpaceDE w:val="0"/>
        <w:autoSpaceDN w:val="0"/>
        <w:adjustRightInd w:val="0"/>
        <w:ind w:firstLine="709"/>
        <w:jc w:val="both"/>
        <w:rPr>
          <w:rFonts w:eastAsia="Calibri"/>
          <w:sz w:val="26"/>
          <w:szCs w:val="26"/>
          <w:lang w:eastAsia="en-US"/>
        </w:rPr>
      </w:pPr>
      <w:r w:rsidRPr="005F7D8E">
        <w:rPr>
          <w:rFonts w:eastAsia="Calibri"/>
          <w:sz w:val="26"/>
          <w:szCs w:val="26"/>
          <w:lang w:eastAsia="en-US"/>
        </w:rPr>
        <w:t>а) предоставление заявителем недостоверных сведений в представленном заявлении;</w:t>
      </w:r>
    </w:p>
    <w:p w:rsidR="005F7D8E" w:rsidRPr="005F7D8E" w:rsidRDefault="005F7D8E" w:rsidP="00C90956">
      <w:pPr>
        <w:tabs>
          <w:tab w:val="left" w:pos="1276"/>
        </w:tabs>
        <w:autoSpaceDE w:val="0"/>
        <w:autoSpaceDN w:val="0"/>
        <w:adjustRightInd w:val="0"/>
        <w:ind w:firstLine="709"/>
        <w:jc w:val="both"/>
        <w:rPr>
          <w:rFonts w:eastAsia="Calibri"/>
          <w:sz w:val="26"/>
          <w:szCs w:val="26"/>
          <w:lang w:eastAsia="en-US"/>
        </w:rPr>
      </w:pPr>
      <w:r w:rsidRPr="005F7D8E">
        <w:rPr>
          <w:rFonts w:eastAsia="Calibri"/>
          <w:sz w:val="26"/>
          <w:szCs w:val="26"/>
          <w:lang w:eastAsia="en-US"/>
        </w:rPr>
        <w:t>б) несоответствие возраста ребенка возрасту, указанному в настоящем Регламенте;</w:t>
      </w:r>
    </w:p>
    <w:p w:rsidR="005F7D8E" w:rsidRPr="005F7D8E" w:rsidRDefault="005F7D8E" w:rsidP="00C90956">
      <w:pPr>
        <w:tabs>
          <w:tab w:val="left" w:pos="1276"/>
        </w:tabs>
        <w:autoSpaceDE w:val="0"/>
        <w:autoSpaceDN w:val="0"/>
        <w:adjustRightInd w:val="0"/>
        <w:ind w:firstLine="709"/>
        <w:jc w:val="both"/>
        <w:rPr>
          <w:rFonts w:eastAsia="Calibri"/>
          <w:sz w:val="26"/>
          <w:szCs w:val="26"/>
          <w:lang w:eastAsia="en-US"/>
        </w:rPr>
      </w:pPr>
      <w:r w:rsidRPr="005F7D8E">
        <w:rPr>
          <w:rFonts w:eastAsia="Calibri"/>
          <w:sz w:val="26"/>
          <w:szCs w:val="26"/>
          <w:lang w:eastAsia="en-US"/>
        </w:rPr>
        <w:t>в) не представление либо представление не в полном объеме заявителем документов указанных в п. 8.1 настоящего Регламента.</w:t>
      </w:r>
    </w:p>
    <w:p w:rsidR="005F7D8E" w:rsidRPr="005F7D8E" w:rsidRDefault="005F7D8E" w:rsidP="00C90956">
      <w:pPr>
        <w:autoSpaceDE w:val="0"/>
        <w:autoSpaceDN w:val="0"/>
        <w:adjustRightInd w:val="0"/>
        <w:ind w:firstLine="709"/>
        <w:jc w:val="both"/>
        <w:rPr>
          <w:rFonts w:eastAsia="Calibri"/>
          <w:b/>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12. Размер платы, взимаемой с заявителя при предоставлении муниципальной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Муниципальная услуга предоставляется бесплатно.</w:t>
      </w:r>
    </w:p>
    <w:p w:rsidR="005F7D8E" w:rsidRPr="005F7D8E" w:rsidRDefault="005F7D8E" w:rsidP="00C90956">
      <w:pPr>
        <w:autoSpaceDE w:val="0"/>
        <w:autoSpaceDN w:val="0"/>
        <w:adjustRightInd w:val="0"/>
        <w:ind w:firstLine="709"/>
        <w:jc w:val="both"/>
        <w:rPr>
          <w:rFonts w:eastAsia="Calibri"/>
          <w:b/>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b/>
          <w:sz w:val="26"/>
          <w:szCs w:val="26"/>
          <w:lang w:eastAsia="en-US"/>
        </w:rPr>
        <w:t>13. Максимальный срок ожидания в очереди при подаче заявления о предоста</w:t>
      </w:r>
      <w:r w:rsidRPr="005F7D8E">
        <w:rPr>
          <w:rFonts w:eastAsia="Calibri"/>
          <w:b/>
          <w:sz w:val="26"/>
          <w:szCs w:val="26"/>
          <w:lang w:eastAsia="en-US"/>
        </w:rPr>
        <w:t>в</w:t>
      </w:r>
      <w:r w:rsidRPr="005F7D8E">
        <w:rPr>
          <w:rFonts w:eastAsia="Calibri"/>
          <w:b/>
          <w:sz w:val="26"/>
          <w:szCs w:val="26"/>
          <w:lang w:eastAsia="en-US"/>
        </w:rPr>
        <w:t>лении муниципальной услуги и при получении результата предоставления муниц</w:t>
      </w:r>
      <w:r w:rsidRPr="005F7D8E">
        <w:rPr>
          <w:rFonts w:eastAsia="Calibri"/>
          <w:b/>
          <w:sz w:val="26"/>
          <w:szCs w:val="26"/>
          <w:lang w:eastAsia="en-US"/>
        </w:rPr>
        <w:t>и</w:t>
      </w:r>
      <w:r w:rsidRPr="005F7D8E">
        <w:rPr>
          <w:rFonts w:eastAsia="Calibri"/>
          <w:b/>
          <w:sz w:val="26"/>
          <w:szCs w:val="26"/>
          <w:lang w:eastAsia="en-US"/>
        </w:rPr>
        <w:t>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Максимальный срок ожидания в очереди при подаче заявления о предоставлении м</w:t>
      </w:r>
      <w:r w:rsidRPr="005F7D8E">
        <w:rPr>
          <w:rFonts w:eastAsia="Calibri"/>
          <w:sz w:val="26"/>
          <w:szCs w:val="26"/>
          <w:lang w:eastAsia="en-US"/>
        </w:rPr>
        <w:t>у</w:t>
      </w:r>
      <w:r w:rsidRPr="005F7D8E">
        <w:rPr>
          <w:rFonts w:eastAsia="Calibri"/>
          <w:sz w:val="26"/>
          <w:szCs w:val="26"/>
          <w:lang w:eastAsia="en-US"/>
        </w:rPr>
        <w:t>ниципальной услуги и при получении результата предоставления муниципальной услуги не должен превышать 15 минут.</w:t>
      </w:r>
    </w:p>
    <w:p w:rsidR="005F7D8E" w:rsidRPr="005F7D8E" w:rsidRDefault="005F7D8E" w:rsidP="00C90956">
      <w:pPr>
        <w:autoSpaceDE w:val="0"/>
        <w:autoSpaceDN w:val="0"/>
        <w:adjustRightInd w:val="0"/>
        <w:ind w:firstLine="709"/>
        <w:jc w:val="both"/>
        <w:rPr>
          <w:rFonts w:eastAsia="Calibri"/>
          <w:b/>
          <w:sz w:val="26"/>
          <w:szCs w:val="26"/>
          <w:lang w:eastAsia="en-US"/>
        </w:rPr>
      </w:pPr>
      <w:bookmarkStart w:id="22" w:name="Par193"/>
      <w:bookmarkEnd w:id="22"/>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 xml:space="preserve">14. Срок регистрации заявления о предоставлении муниципальной услуги </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14.1. Заявление о предоставлении муниципальной услуги, поданное</w:t>
      </w:r>
      <w:r w:rsidRPr="005F7D8E">
        <w:rPr>
          <w:rFonts w:eastAsia="Calibri"/>
          <w:color w:val="FF0000"/>
          <w:sz w:val="26"/>
          <w:szCs w:val="26"/>
          <w:lang w:eastAsia="en-US"/>
        </w:rPr>
        <w:t xml:space="preserve"> </w:t>
      </w:r>
      <w:r w:rsidRPr="005F7D8E">
        <w:rPr>
          <w:rFonts w:eastAsia="Calibri"/>
          <w:sz w:val="26"/>
          <w:szCs w:val="26"/>
          <w:lang w:eastAsia="en-US"/>
        </w:rPr>
        <w:t>заявителем при личном обращении в МКУ «УО» или МФЦ, регистрируется в день обращения заявителя. При этом продолжительность приема при личном обращении заявителя не должна прев</w:t>
      </w:r>
      <w:r w:rsidRPr="005F7D8E">
        <w:rPr>
          <w:rFonts w:eastAsia="Calibri"/>
          <w:sz w:val="26"/>
          <w:szCs w:val="26"/>
          <w:lang w:eastAsia="en-US"/>
        </w:rPr>
        <w:t>ы</w:t>
      </w:r>
      <w:r w:rsidRPr="005F7D8E">
        <w:rPr>
          <w:rFonts w:eastAsia="Calibri"/>
          <w:sz w:val="26"/>
          <w:szCs w:val="26"/>
          <w:lang w:eastAsia="en-US"/>
        </w:rPr>
        <w:t>шать 15 минут.</w:t>
      </w:r>
    </w:p>
    <w:p w:rsidR="005F7D8E" w:rsidRPr="005F7D8E" w:rsidRDefault="005F7D8E" w:rsidP="00C90956">
      <w:pPr>
        <w:autoSpaceDE w:val="0"/>
        <w:autoSpaceDN w:val="0"/>
        <w:adjustRightInd w:val="0"/>
        <w:ind w:firstLine="709"/>
        <w:jc w:val="both"/>
        <w:rPr>
          <w:rFonts w:eastAsia="Calibri"/>
          <w:sz w:val="26"/>
          <w:szCs w:val="26"/>
          <w:vertAlign w:val="superscript"/>
          <w:lang w:eastAsia="en-US"/>
        </w:rPr>
      </w:pPr>
      <w:r w:rsidRPr="005F7D8E">
        <w:rPr>
          <w:rFonts w:eastAsia="Calibri"/>
          <w:sz w:val="26"/>
          <w:szCs w:val="26"/>
          <w:lang w:eastAsia="en-US"/>
        </w:rPr>
        <w:t>14.2. Заявление о предоставлении муниципальной услуги, поступившее в МКУ «УО» с использованием электронных сре</w:t>
      </w:r>
      <w:proofErr w:type="gramStart"/>
      <w:r w:rsidRPr="005F7D8E">
        <w:rPr>
          <w:rFonts w:eastAsia="Calibri"/>
          <w:sz w:val="26"/>
          <w:szCs w:val="26"/>
          <w:lang w:eastAsia="en-US"/>
        </w:rPr>
        <w:t>дств св</w:t>
      </w:r>
      <w:proofErr w:type="gramEnd"/>
      <w:r w:rsidRPr="005F7D8E">
        <w:rPr>
          <w:rFonts w:eastAsia="Calibri"/>
          <w:sz w:val="26"/>
          <w:szCs w:val="26"/>
          <w:lang w:eastAsia="en-US"/>
        </w:rPr>
        <w:t>язи, в том числе через единый портал в виде эле</w:t>
      </w:r>
      <w:r w:rsidRPr="005F7D8E">
        <w:rPr>
          <w:rFonts w:eastAsia="Calibri"/>
          <w:sz w:val="26"/>
          <w:szCs w:val="26"/>
          <w:lang w:eastAsia="en-US"/>
        </w:rPr>
        <w:t>к</w:t>
      </w:r>
      <w:r w:rsidRPr="005F7D8E">
        <w:rPr>
          <w:rFonts w:eastAsia="Calibri"/>
          <w:sz w:val="26"/>
          <w:szCs w:val="26"/>
          <w:lang w:eastAsia="en-US"/>
        </w:rPr>
        <w:t>тронного документа, регистрируется в течение 1 рабочего дня со дня поступления заявл</w:t>
      </w:r>
      <w:r w:rsidRPr="005F7D8E">
        <w:rPr>
          <w:rFonts w:eastAsia="Calibri"/>
          <w:sz w:val="26"/>
          <w:szCs w:val="26"/>
          <w:lang w:eastAsia="en-US"/>
        </w:rPr>
        <w:t>е</w:t>
      </w:r>
      <w:r w:rsidRPr="005F7D8E">
        <w:rPr>
          <w:rFonts w:eastAsia="Calibri"/>
          <w:sz w:val="26"/>
          <w:szCs w:val="26"/>
          <w:lang w:eastAsia="en-US"/>
        </w:rPr>
        <w:t>ния.</w:t>
      </w:r>
    </w:p>
    <w:p w:rsidR="005F7D8E" w:rsidRPr="005F7D8E" w:rsidRDefault="005F7D8E" w:rsidP="00C90956">
      <w:pPr>
        <w:ind w:firstLine="709"/>
        <w:jc w:val="both"/>
        <w:rPr>
          <w:rFonts w:eastAsia="Calibri"/>
          <w:b/>
          <w:sz w:val="26"/>
          <w:szCs w:val="26"/>
          <w:lang w:eastAsia="en-US"/>
        </w:rPr>
      </w:pPr>
    </w:p>
    <w:p w:rsidR="005F7D8E" w:rsidRPr="005F7D8E" w:rsidRDefault="005F7D8E" w:rsidP="00C90956">
      <w:pPr>
        <w:ind w:firstLine="709"/>
        <w:jc w:val="both"/>
        <w:rPr>
          <w:rFonts w:eastAsia="Calibri"/>
          <w:b/>
          <w:sz w:val="26"/>
          <w:szCs w:val="26"/>
          <w:lang w:eastAsia="en-US"/>
        </w:rPr>
      </w:pPr>
      <w:r w:rsidRPr="005F7D8E">
        <w:rPr>
          <w:rFonts w:eastAsia="Calibri"/>
          <w:b/>
          <w:sz w:val="26"/>
          <w:szCs w:val="26"/>
          <w:lang w:eastAsia="en-US"/>
        </w:rPr>
        <w:t xml:space="preserve">15. </w:t>
      </w:r>
      <w:proofErr w:type="gramStart"/>
      <w:r w:rsidRPr="005F7D8E">
        <w:rPr>
          <w:rFonts w:eastAsia="Calibri"/>
          <w:b/>
          <w:sz w:val="26"/>
          <w:szCs w:val="26"/>
          <w:lang w:eastAsia="en-US"/>
        </w:rPr>
        <w:t>Требовании к помещениям, в которых предоставляется муниципальная услуга, к залу ожидания, местам для заполнения запросов о предоставлении муниц</w:t>
      </w:r>
      <w:r w:rsidRPr="005F7D8E">
        <w:rPr>
          <w:rFonts w:eastAsia="Calibri"/>
          <w:b/>
          <w:sz w:val="26"/>
          <w:szCs w:val="26"/>
          <w:lang w:eastAsia="en-US"/>
        </w:rPr>
        <w:t>и</w:t>
      </w:r>
      <w:r w:rsidRPr="005F7D8E">
        <w:rPr>
          <w:rFonts w:eastAsia="Calibri"/>
          <w:b/>
          <w:sz w:val="26"/>
          <w:szCs w:val="26"/>
          <w:lang w:eastAsia="en-US"/>
        </w:rPr>
        <w:t>пальной услуги, информационным стендам с образцами их заполнения и перечнем д</w:t>
      </w:r>
      <w:r w:rsidRPr="005F7D8E">
        <w:rPr>
          <w:rFonts w:eastAsia="Calibri"/>
          <w:b/>
          <w:sz w:val="26"/>
          <w:szCs w:val="26"/>
          <w:lang w:eastAsia="en-US"/>
        </w:rPr>
        <w:t>о</w:t>
      </w:r>
      <w:r w:rsidRPr="005F7D8E">
        <w:rPr>
          <w:rFonts w:eastAsia="Calibri"/>
          <w:b/>
          <w:sz w:val="26"/>
          <w:szCs w:val="26"/>
          <w:lang w:eastAsia="en-US"/>
        </w:rPr>
        <w:t>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w:t>
      </w:r>
      <w:r w:rsidRPr="005F7D8E">
        <w:rPr>
          <w:rFonts w:eastAsia="Calibri"/>
          <w:b/>
          <w:sz w:val="26"/>
          <w:szCs w:val="26"/>
          <w:lang w:eastAsia="en-US"/>
        </w:rPr>
        <w:t>о</w:t>
      </w:r>
      <w:r w:rsidRPr="005F7D8E">
        <w:rPr>
          <w:rFonts w:eastAsia="Calibri"/>
          <w:b/>
          <w:sz w:val="26"/>
          <w:szCs w:val="26"/>
          <w:lang w:eastAsia="en-US"/>
        </w:rPr>
        <w:t>нодательством Российской Федерации о социальной защите инвалидов.</w:t>
      </w:r>
      <w:proofErr w:type="gramEnd"/>
    </w:p>
    <w:p w:rsidR="005F7D8E" w:rsidRPr="005F7D8E" w:rsidRDefault="005F7D8E" w:rsidP="00C90956">
      <w:pPr>
        <w:ind w:firstLine="709"/>
        <w:jc w:val="both"/>
        <w:rPr>
          <w:rFonts w:eastAsia="Calibri"/>
          <w:sz w:val="26"/>
          <w:szCs w:val="26"/>
          <w:lang w:eastAsia="en-US"/>
        </w:rPr>
      </w:pP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Вход в помещения, в которых предоставляется муниципальная услуга, (далее - об</w:t>
      </w:r>
      <w:r w:rsidRPr="005F7D8E">
        <w:rPr>
          <w:rFonts w:eastAsia="Calibri"/>
          <w:sz w:val="26"/>
          <w:szCs w:val="26"/>
          <w:lang w:eastAsia="en-US"/>
        </w:rPr>
        <w:t>ъ</w:t>
      </w:r>
      <w:r w:rsidRPr="005F7D8E">
        <w:rPr>
          <w:rFonts w:eastAsia="Calibri"/>
          <w:sz w:val="26"/>
          <w:szCs w:val="26"/>
          <w:lang w:eastAsia="en-US"/>
        </w:rPr>
        <w:t>ект) должен быть оборудован информационной табличкой (вывеской), содержащей инфо</w:t>
      </w:r>
      <w:r w:rsidRPr="005F7D8E">
        <w:rPr>
          <w:rFonts w:eastAsia="Calibri"/>
          <w:sz w:val="26"/>
          <w:szCs w:val="26"/>
          <w:lang w:eastAsia="en-US"/>
        </w:rPr>
        <w:t>р</w:t>
      </w:r>
      <w:r w:rsidRPr="005F7D8E">
        <w:rPr>
          <w:rFonts w:eastAsia="Calibri"/>
          <w:sz w:val="26"/>
          <w:szCs w:val="26"/>
          <w:lang w:eastAsia="en-US"/>
        </w:rPr>
        <w:t>мацию о наименовании и режиме работы МКУ «УО», МФЦ.</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Вход и выход из объекта оборудуются соответствующими указателями с автономн</w:t>
      </w:r>
      <w:r w:rsidRPr="005F7D8E">
        <w:rPr>
          <w:rFonts w:eastAsia="Calibri"/>
          <w:sz w:val="26"/>
          <w:szCs w:val="26"/>
          <w:lang w:eastAsia="en-US"/>
        </w:rPr>
        <w:t>ы</w:t>
      </w:r>
      <w:r w:rsidRPr="005F7D8E">
        <w:rPr>
          <w:rFonts w:eastAsia="Calibri"/>
          <w:sz w:val="26"/>
          <w:szCs w:val="26"/>
          <w:lang w:eastAsia="en-US"/>
        </w:rPr>
        <w:t>ми источниками бесперебойного питания.</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Зал ожидания укомплектовываются столами, стульями (кресельные секции, кресла, скамьи).</w:t>
      </w:r>
    </w:p>
    <w:p w:rsidR="005F7D8E" w:rsidRPr="005F7D8E" w:rsidRDefault="005F7D8E" w:rsidP="00C90956">
      <w:pPr>
        <w:tabs>
          <w:tab w:val="left" w:pos="2544"/>
          <w:tab w:val="left" w:pos="5688"/>
          <w:tab w:val="left" w:pos="8174"/>
        </w:tabs>
        <w:ind w:firstLine="709"/>
        <w:jc w:val="both"/>
        <w:rPr>
          <w:rFonts w:eastAsia="Calibri"/>
          <w:sz w:val="26"/>
          <w:szCs w:val="26"/>
          <w:lang w:eastAsia="en-US"/>
        </w:rPr>
      </w:pPr>
      <w:r w:rsidRPr="005F7D8E">
        <w:rPr>
          <w:rFonts w:eastAsia="Calibri"/>
          <w:sz w:val="26"/>
          <w:szCs w:val="26"/>
          <w:lang w:eastAsia="en-US"/>
        </w:rPr>
        <w:t>Места для заполнения запросов о предоставлении муниципальной услуги обеспеч</w:t>
      </w:r>
      <w:r w:rsidRPr="005F7D8E">
        <w:rPr>
          <w:rFonts w:eastAsia="Calibri"/>
          <w:sz w:val="26"/>
          <w:szCs w:val="26"/>
          <w:lang w:eastAsia="en-US"/>
        </w:rPr>
        <w:t>и</w:t>
      </w:r>
      <w:r w:rsidRPr="005F7D8E">
        <w:rPr>
          <w:rFonts w:eastAsia="Calibri"/>
          <w:sz w:val="26"/>
          <w:szCs w:val="26"/>
          <w:lang w:eastAsia="en-US"/>
        </w:rPr>
        <w:t>ваются бланками заявлений, образцами для их заполнения, раздаточными информационн</w:t>
      </w:r>
      <w:r w:rsidRPr="005F7D8E">
        <w:rPr>
          <w:rFonts w:eastAsia="Calibri"/>
          <w:sz w:val="26"/>
          <w:szCs w:val="26"/>
          <w:lang w:eastAsia="en-US"/>
        </w:rPr>
        <w:t>ы</w:t>
      </w:r>
      <w:r w:rsidRPr="005F7D8E">
        <w:rPr>
          <w:rFonts w:eastAsia="Calibri"/>
          <w:sz w:val="26"/>
          <w:szCs w:val="26"/>
          <w:lang w:eastAsia="en-US"/>
        </w:rPr>
        <w:t>ми материалами, канцелярскими принадлежностями, укомплектовываются столами, стул</w:t>
      </w:r>
      <w:r w:rsidRPr="005F7D8E">
        <w:rPr>
          <w:rFonts w:eastAsia="Calibri"/>
          <w:sz w:val="26"/>
          <w:szCs w:val="26"/>
          <w:lang w:eastAsia="en-US"/>
        </w:rPr>
        <w:t>ь</w:t>
      </w:r>
      <w:r w:rsidRPr="005F7D8E">
        <w:rPr>
          <w:rFonts w:eastAsia="Calibri"/>
          <w:sz w:val="26"/>
          <w:szCs w:val="26"/>
          <w:lang w:eastAsia="en-US"/>
        </w:rPr>
        <w:t>ями (кресельные секции, кресла, скамьи).</w:t>
      </w:r>
    </w:p>
    <w:p w:rsidR="005F7D8E" w:rsidRPr="005F7D8E" w:rsidRDefault="005F7D8E" w:rsidP="00C90956">
      <w:pPr>
        <w:tabs>
          <w:tab w:val="left" w:pos="9619"/>
        </w:tabs>
        <w:ind w:firstLine="709"/>
        <w:jc w:val="both"/>
        <w:rPr>
          <w:rFonts w:eastAsia="Calibri"/>
          <w:sz w:val="26"/>
          <w:szCs w:val="26"/>
          <w:lang w:eastAsia="en-US"/>
        </w:rPr>
      </w:pPr>
      <w:proofErr w:type="gramStart"/>
      <w:r w:rsidRPr="005F7D8E">
        <w:rPr>
          <w:rFonts w:eastAsia="Calibri"/>
          <w:sz w:val="26"/>
          <w:szCs w:val="26"/>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5F7D8E">
        <w:rPr>
          <w:rFonts w:eastAsia="Calibri"/>
          <w:sz w:val="26"/>
          <w:szCs w:val="26"/>
          <w:lang w:eastAsia="en-US"/>
        </w:rPr>
        <w:t xml:space="preserve"> Оформление визуальной, текстовой и (или) мультимедийной информации должно соответствовать оптимальному зрительному и слух</w:t>
      </w:r>
      <w:r w:rsidRPr="005F7D8E">
        <w:rPr>
          <w:rFonts w:eastAsia="Calibri"/>
          <w:sz w:val="26"/>
          <w:szCs w:val="26"/>
          <w:lang w:eastAsia="en-US"/>
        </w:rPr>
        <w:t>о</w:t>
      </w:r>
      <w:r w:rsidRPr="005F7D8E">
        <w:rPr>
          <w:rFonts w:eastAsia="Calibri"/>
          <w:sz w:val="26"/>
          <w:szCs w:val="26"/>
          <w:lang w:eastAsia="en-US"/>
        </w:rPr>
        <w:t>вому восприятию этой информации гражданами.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w:t>
      </w:r>
      <w:r w:rsidRPr="005F7D8E">
        <w:rPr>
          <w:rFonts w:eastAsia="Calibri"/>
          <w:sz w:val="26"/>
          <w:szCs w:val="26"/>
          <w:lang w:eastAsia="en-US"/>
        </w:rPr>
        <w:t>ы</w:t>
      </w:r>
      <w:r w:rsidRPr="005F7D8E">
        <w:rPr>
          <w:rFonts w:eastAsia="Calibri"/>
          <w:sz w:val="26"/>
          <w:szCs w:val="26"/>
          <w:lang w:eastAsia="en-US"/>
        </w:rPr>
        <w:t>вается при его наличии) и занимаемой должности.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15.2. Требования к обеспечению доступности для инвалидов объектов, зала ожид</w:t>
      </w:r>
      <w:r w:rsidRPr="005F7D8E">
        <w:rPr>
          <w:rFonts w:eastAsia="Calibri"/>
          <w:sz w:val="26"/>
          <w:szCs w:val="26"/>
          <w:lang w:eastAsia="en-US"/>
        </w:rPr>
        <w:t>а</w:t>
      </w:r>
      <w:r w:rsidRPr="005F7D8E">
        <w:rPr>
          <w:rFonts w:eastAsia="Calibri"/>
          <w:sz w:val="26"/>
          <w:szCs w:val="26"/>
          <w:lang w:eastAsia="en-US"/>
        </w:rPr>
        <w:t>ния, места для заполнения запросов о предоставлении муниципальной услуги, информац</w:t>
      </w:r>
      <w:r w:rsidRPr="005F7D8E">
        <w:rPr>
          <w:rFonts w:eastAsia="Calibri"/>
          <w:sz w:val="26"/>
          <w:szCs w:val="26"/>
          <w:lang w:eastAsia="en-US"/>
        </w:rPr>
        <w:t>и</w:t>
      </w:r>
      <w:r w:rsidRPr="005F7D8E">
        <w:rPr>
          <w:rFonts w:eastAsia="Calibri"/>
          <w:sz w:val="26"/>
          <w:szCs w:val="26"/>
          <w:lang w:eastAsia="en-US"/>
        </w:rPr>
        <w:t>онных стендов.</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Для лиц с ограниченными возможностями здоровья обеспечиваются:</w:t>
      </w:r>
    </w:p>
    <w:p w:rsidR="005F7D8E" w:rsidRPr="005F7D8E" w:rsidRDefault="005F7D8E" w:rsidP="00C90956">
      <w:pPr>
        <w:widowControl w:val="0"/>
        <w:tabs>
          <w:tab w:val="left" w:pos="797"/>
        </w:tabs>
        <w:ind w:firstLine="709"/>
        <w:jc w:val="both"/>
        <w:rPr>
          <w:rFonts w:eastAsia="Calibri"/>
          <w:sz w:val="26"/>
          <w:szCs w:val="26"/>
          <w:lang w:eastAsia="en-US"/>
        </w:rPr>
      </w:pPr>
      <w:r w:rsidRPr="005F7D8E">
        <w:rPr>
          <w:rFonts w:eastAsia="Calibri"/>
          <w:sz w:val="26"/>
          <w:szCs w:val="26"/>
          <w:lang w:eastAsia="en-US"/>
        </w:rPr>
        <w:t>- возможность беспрепятственного входа в объекты и выхода из них;</w:t>
      </w:r>
    </w:p>
    <w:p w:rsidR="005F7D8E" w:rsidRPr="005F7D8E" w:rsidRDefault="005F7D8E" w:rsidP="00C90956">
      <w:pPr>
        <w:widowControl w:val="0"/>
        <w:tabs>
          <w:tab w:val="left" w:pos="745"/>
        </w:tabs>
        <w:ind w:firstLine="709"/>
        <w:jc w:val="both"/>
        <w:rPr>
          <w:rFonts w:eastAsia="Calibri"/>
          <w:sz w:val="26"/>
          <w:szCs w:val="26"/>
          <w:lang w:eastAsia="en-US"/>
        </w:rPr>
      </w:pPr>
      <w:r w:rsidRPr="005F7D8E">
        <w:rPr>
          <w:rFonts w:eastAsia="Calibri"/>
          <w:sz w:val="26"/>
          <w:szCs w:val="26"/>
          <w:lang w:eastAsia="en-US"/>
        </w:rPr>
        <w:t>- возможность самостоятельного передвижения по территории объекта в целях д</w:t>
      </w:r>
      <w:r w:rsidRPr="005F7D8E">
        <w:rPr>
          <w:rFonts w:eastAsia="Calibri"/>
          <w:sz w:val="26"/>
          <w:szCs w:val="26"/>
          <w:lang w:eastAsia="en-US"/>
        </w:rPr>
        <w:t>о</w:t>
      </w:r>
      <w:r w:rsidRPr="005F7D8E">
        <w:rPr>
          <w:rFonts w:eastAsia="Calibri"/>
          <w:sz w:val="26"/>
          <w:szCs w:val="26"/>
          <w:lang w:eastAsia="en-US"/>
        </w:rPr>
        <w:t xml:space="preserve">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F7D8E">
        <w:rPr>
          <w:rFonts w:eastAsia="Calibri"/>
          <w:sz w:val="26"/>
          <w:szCs w:val="26"/>
          <w:lang w:eastAsia="en-US"/>
        </w:rPr>
        <w:t>ассистивных</w:t>
      </w:r>
      <w:proofErr w:type="spellEnd"/>
      <w:r w:rsidRPr="005F7D8E">
        <w:rPr>
          <w:rFonts w:eastAsia="Calibri"/>
          <w:sz w:val="26"/>
          <w:szCs w:val="26"/>
          <w:lang w:eastAsia="en-US"/>
        </w:rPr>
        <w:t xml:space="preserve"> и вспомогательных техн</w:t>
      </w:r>
      <w:r w:rsidRPr="005F7D8E">
        <w:rPr>
          <w:rFonts w:eastAsia="Calibri"/>
          <w:sz w:val="26"/>
          <w:szCs w:val="26"/>
          <w:lang w:eastAsia="en-US"/>
        </w:rPr>
        <w:t>о</w:t>
      </w:r>
      <w:r w:rsidRPr="005F7D8E">
        <w:rPr>
          <w:rFonts w:eastAsia="Calibri"/>
          <w:sz w:val="26"/>
          <w:szCs w:val="26"/>
          <w:lang w:eastAsia="en-US"/>
        </w:rPr>
        <w:t>логий, а также сменного кресла-коляски;</w:t>
      </w:r>
    </w:p>
    <w:p w:rsidR="005F7D8E" w:rsidRPr="005F7D8E" w:rsidRDefault="005F7D8E" w:rsidP="00C90956">
      <w:pPr>
        <w:widowControl w:val="0"/>
        <w:tabs>
          <w:tab w:val="left" w:pos="745"/>
        </w:tabs>
        <w:ind w:firstLine="709"/>
        <w:jc w:val="both"/>
        <w:rPr>
          <w:rFonts w:eastAsia="Calibri"/>
          <w:sz w:val="26"/>
          <w:szCs w:val="26"/>
          <w:lang w:eastAsia="en-US"/>
        </w:rPr>
      </w:pPr>
      <w:r w:rsidRPr="005F7D8E">
        <w:rPr>
          <w:rFonts w:eastAsia="Calibri"/>
          <w:sz w:val="26"/>
          <w:szCs w:val="26"/>
          <w:lang w:eastAsia="en-U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F7D8E" w:rsidRPr="005F7D8E" w:rsidRDefault="005F7D8E" w:rsidP="00C90956">
      <w:pPr>
        <w:widowControl w:val="0"/>
        <w:tabs>
          <w:tab w:val="left" w:pos="750"/>
        </w:tabs>
        <w:ind w:firstLine="709"/>
        <w:jc w:val="both"/>
        <w:rPr>
          <w:rFonts w:eastAsia="Calibri"/>
          <w:sz w:val="26"/>
          <w:szCs w:val="26"/>
          <w:lang w:eastAsia="en-US"/>
        </w:rPr>
      </w:pPr>
      <w:r w:rsidRPr="005F7D8E">
        <w:rPr>
          <w:rFonts w:eastAsia="Calibri"/>
          <w:sz w:val="26"/>
          <w:szCs w:val="26"/>
          <w:lang w:eastAsia="en-US"/>
        </w:rPr>
        <w:t>- содействие инвалиду при входе в объект и выходе из него, информирование инв</w:t>
      </w:r>
      <w:r w:rsidRPr="005F7D8E">
        <w:rPr>
          <w:rFonts w:eastAsia="Calibri"/>
          <w:sz w:val="26"/>
          <w:szCs w:val="26"/>
          <w:lang w:eastAsia="en-US"/>
        </w:rPr>
        <w:t>а</w:t>
      </w:r>
      <w:r w:rsidRPr="005F7D8E">
        <w:rPr>
          <w:rFonts w:eastAsia="Calibri"/>
          <w:sz w:val="26"/>
          <w:szCs w:val="26"/>
          <w:lang w:eastAsia="en-US"/>
        </w:rPr>
        <w:t>лида о доступных маршрутах общественного транспорта;</w:t>
      </w:r>
    </w:p>
    <w:p w:rsidR="005F7D8E" w:rsidRPr="005F7D8E" w:rsidRDefault="005F7D8E" w:rsidP="00C90956">
      <w:pPr>
        <w:widowControl w:val="0"/>
        <w:tabs>
          <w:tab w:val="left" w:pos="740"/>
        </w:tabs>
        <w:ind w:firstLine="709"/>
        <w:jc w:val="both"/>
        <w:rPr>
          <w:rFonts w:eastAsia="Calibri"/>
          <w:sz w:val="26"/>
          <w:szCs w:val="26"/>
          <w:lang w:eastAsia="en-US"/>
        </w:rPr>
      </w:pPr>
      <w:r w:rsidRPr="005F7D8E">
        <w:rPr>
          <w:rFonts w:eastAsia="Calibri"/>
          <w:sz w:val="26"/>
          <w:szCs w:val="26"/>
          <w:lang w:eastAsia="en-US"/>
        </w:rPr>
        <w:t>- сопровождение инвалидов, имеющих стойкие расстройства функции зрения и сам</w:t>
      </w:r>
      <w:r w:rsidRPr="005F7D8E">
        <w:rPr>
          <w:rFonts w:eastAsia="Calibri"/>
          <w:sz w:val="26"/>
          <w:szCs w:val="26"/>
          <w:lang w:eastAsia="en-US"/>
        </w:rPr>
        <w:t>о</w:t>
      </w:r>
      <w:r w:rsidRPr="005F7D8E">
        <w:rPr>
          <w:rFonts w:eastAsia="Calibri"/>
          <w:sz w:val="26"/>
          <w:szCs w:val="26"/>
          <w:lang w:eastAsia="en-US"/>
        </w:rPr>
        <w:t>стоятельного передвижения по территории объекта и оказание им помощи в помещениях, где предоставляется муниципальная услуга;</w:t>
      </w:r>
    </w:p>
    <w:p w:rsidR="005F7D8E" w:rsidRPr="005F7D8E" w:rsidRDefault="005F7D8E" w:rsidP="00C90956">
      <w:pPr>
        <w:widowControl w:val="0"/>
        <w:tabs>
          <w:tab w:val="left" w:pos="945"/>
        </w:tabs>
        <w:ind w:firstLine="709"/>
        <w:jc w:val="both"/>
        <w:rPr>
          <w:rFonts w:eastAsia="Calibri"/>
          <w:sz w:val="26"/>
          <w:szCs w:val="26"/>
          <w:lang w:eastAsia="en-US"/>
        </w:rPr>
      </w:pPr>
      <w:r w:rsidRPr="005F7D8E">
        <w:rPr>
          <w:rFonts w:eastAsia="Calibri"/>
          <w:sz w:val="26"/>
          <w:szCs w:val="26"/>
          <w:lang w:eastAsia="en-US"/>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w:t>
      </w:r>
      <w:r w:rsidRPr="005F7D8E">
        <w:rPr>
          <w:rFonts w:eastAsia="Calibri"/>
          <w:sz w:val="26"/>
          <w:szCs w:val="26"/>
          <w:lang w:eastAsia="en-US"/>
        </w:rPr>
        <w:t>н</w:t>
      </w:r>
      <w:r w:rsidRPr="005F7D8E">
        <w:rPr>
          <w:rFonts w:eastAsia="Calibri"/>
          <w:sz w:val="26"/>
          <w:szCs w:val="26"/>
          <w:lang w:eastAsia="en-US"/>
        </w:rPr>
        <w:t>формации знаками, выполненными рельефно-точечным шрифтом Брайля;</w:t>
      </w:r>
    </w:p>
    <w:p w:rsidR="005F7D8E" w:rsidRPr="005F7D8E" w:rsidRDefault="005F7D8E" w:rsidP="00C90956">
      <w:pPr>
        <w:widowControl w:val="0"/>
        <w:tabs>
          <w:tab w:val="left" w:pos="817"/>
        </w:tabs>
        <w:ind w:firstLine="709"/>
        <w:jc w:val="both"/>
        <w:rPr>
          <w:rFonts w:eastAsia="Calibri"/>
          <w:sz w:val="26"/>
          <w:szCs w:val="26"/>
          <w:lang w:eastAsia="en-US"/>
        </w:rPr>
      </w:pPr>
      <w:r w:rsidRPr="005F7D8E">
        <w:rPr>
          <w:rFonts w:eastAsia="Calibri"/>
          <w:sz w:val="26"/>
          <w:szCs w:val="26"/>
          <w:lang w:eastAsia="en-US"/>
        </w:rPr>
        <w:t xml:space="preserve">-   допуск </w:t>
      </w:r>
      <w:proofErr w:type="spellStart"/>
      <w:r w:rsidRPr="005F7D8E">
        <w:rPr>
          <w:rFonts w:eastAsia="Calibri"/>
          <w:sz w:val="26"/>
          <w:szCs w:val="26"/>
          <w:lang w:eastAsia="en-US"/>
        </w:rPr>
        <w:t>сурдопереводчика</w:t>
      </w:r>
      <w:proofErr w:type="spellEnd"/>
      <w:r w:rsidRPr="005F7D8E">
        <w:rPr>
          <w:rFonts w:eastAsia="Calibri"/>
          <w:sz w:val="26"/>
          <w:szCs w:val="26"/>
          <w:lang w:eastAsia="en-US"/>
        </w:rPr>
        <w:t xml:space="preserve"> и </w:t>
      </w:r>
      <w:proofErr w:type="spellStart"/>
      <w:r w:rsidRPr="005F7D8E">
        <w:rPr>
          <w:rFonts w:eastAsia="Calibri"/>
          <w:sz w:val="26"/>
          <w:szCs w:val="26"/>
          <w:lang w:eastAsia="en-US"/>
        </w:rPr>
        <w:t>тифлосурдопереводчика</w:t>
      </w:r>
      <w:proofErr w:type="spellEnd"/>
      <w:r w:rsidRPr="005F7D8E">
        <w:rPr>
          <w:rFonts w:eastAsia="Calibri"/>
          <w:sz w:val="26"/>
          <w:szCs w:val="26"/>
          <w:lang w:eastAsia="en-US"/>
        </w:rPr>
        <w:t>;</w:t>
      </w:r>
    </w:p>
    <w:p w:rsidR="005F7D8E" w:rsidRPr="005F7D8E" w:rsidRDefault="005F7D8E" w:rsidP="00C90956">
      <w:pPr>
        <w:widowControl w:val="0"/>
        <w:tabs>
          <w:tab w:val="left" w:pos="817"/>
        </w:tabs>
        <w:ind w:firstLine="709"/>
        <w:jc w:val="both"/>
        <w:rPr>
          <w:rFonts w:eastAsia="Calibri"/>
          <w:sz w:val="26"/>
          <w:szCs w:val="26"/>
          <w:lang w:eastAsia="en-US"/>
        </w:rPr>
      </w:pPr>
      <w:r w:rsidRPr="005F7D8E">
        <w:rPr>
          <w:rFonts w:eastAsia="Calibri"/>
          <w:sz w:val="26"/>
          <w:szCs w:val="26"/>
          <w:lang w:eastAsia="en-US"/>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5F7D8E">
        <w:rPr>
          <w:rFonts w:eastAsia="Calibri"/>
          <w:sz w:val="26"/>
          <w:szCs w:val="26"/>
          <w:lang w:eastAsia="en-US"/>
        </w:rPr>
        <w:t>утвержденных</w:t>
      </w:r>
      <w:proofErr w:type="gramEnd"/>
      <w:r w:rsidRPr="005F7D8E">
        <w:rPr>
          <w:rFonts w:eastAsia="Calibri"/>
          <w:sz w:val="26"/>
          <w:szCs w:val="26"/>
          <w:lang w:eastAsia="en-US"/>
        </w:rPr>
        <w:t xml:space="preserve"> приказом Министерства труда и социальной защиты Российской Федерации от 22 июня 2015 года № 386н.</w:t>
      </w:r>
    </w:p>
    <w:p w:rsidR="005F7D8E" w:rsidRPr="005F7D8E" w:rsidRDefault="005F7D8E" w:rsidP="00C90956">
      <w:pPr>
        <w:widowControl w:val="0"/>
        <w:tabs>
          <w:tab w:val="left" w:pos="817"/>
        </w:tabs>
        <w:ind w:firstLine="709"/>
        <w:jc w:val="both"/>
        <w:rPr>
          <w:rFonts w:eastAsia="Calibri"/>
          <w:sz w:val="26"/>
          <w:szCs w:val="26"/>
          <w:lang w:eastAsia="en-US"/>
        </w:rPr>
      </w:pPr>
      <w:r w:rsidRPr="005F7D8E">
        <w:rPr>
          <w:rFonts w:eastAsia="Calibri"/>
          <w:sz w:val="26"/>
          <w:szCs w:val="26"/>
          <w:lang w:eastAsia="en-US"/>
        </w:rPr>
        <w:t>- оказание инвалидам помощи в преодолении барьеров, мешающих получению ими муниципальной услуги наравне с другими лицами.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Информационные стенды, а также столы (стойки) для оформления документов ра</w:t>
      </w:r>
      <w:r w:rsidRPr="005F7D8E">
        <w:rPr>
          <w:rFonts w:eastAsia="Calibri"/>
          <w:sz w:val="26"/>
          <w:szCs w:val="26"/>
          <w:lang w:eastAsia="en-US"/>
        </w:rPr>
        <w:t>з</w:t>
      </w:r>
      <w:r w:rsidRPr="005F7D8E">
        <w:rPr>
          <w:rFonts w:eastAsia="Calibri"/>
          <w:sz w:val="26"/>
          <w:szCs w:val="26"/>
          <w:lang w:eastAsia="en-US"/>
        </w:rPr>
        <w:t>мещаются в местах, обеспечивающих свободный доступ к ним лиц, имеющих ограничения к передвижению, в том числе инвалидов - колясочников.</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w:t>
      </w:r>
      <w:r w:rsidRPr="005F7D8E">
        <w:rPr>
          <w:rFonts w:eastAsia="Calibri"/>
          <w:sz w:val="26"/>
          <w:szCs w:val="26"/>
          <w:lang w:eastAsia="en-US"/>
        </w:rPr>
        <w:t>ю</w:t>
      </w:r>
      <w:r w:rsidRPr="005F7D8E">
        <w:rPr>
          <w:rFonts w:eastAsia="Calibri"/>
          <w:sz w:val="26"/>
          <w:szCs w:val="26"/>
          <w:lang w:eastAsia="en-US"/>
        </w:rPr>
        <w:t>щие план размещения данных помещений, а также план эвакуации граждан в случае пож</w:t>
      </w:r>
      <w:r w:rsidRPr="005F7D8E">
        <w:rPr>
          <w:rFonts w:eastAsia="Calibri"/>
          <w:sz w:val="26"/>
          <w:szCs w:val="26"/>
          <w:lang w:eastAsia="en-US"/>
        </w:rPr>
        <w:t>а</w:t>
      </w:r>
      <w:r w:rsidRPr="005F7D8E">
        <w:rPr>
          <w:rFonts w:eastAsia="Calibri"/>
          <w:sz w:val="26"/>
          <w:szCs w:val="26"/>
          <w:lang w:eastAsia="en-US"/>
        </w:rPr>
        <w:t>ра.</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Территория, прилегающая к объекту, оборудуется, по возможности, местами для па</w:t>
      </w:r>
      <w:r w:rsidRPr="005F7D8E">
        <w:rPr>
          <w:rFonts w:eastAsia="Calibri"/>
          <w:sz w:val="26"/>
          <w:szCs w:val="26"/>
          <w:lang w:eastAsia="en-US"/>
        </w:rPr>
        <w:t>р</w:t>
      </w:r>
      <w:r w:rsidRPr="005F7D8E">
        <w:rPr>
          <w:rFonts w:eastAsia="Calibri"/>
          <w:sz w:val="26"/>
          <w:szCs w:val="26"/>
          <w:lang w:eastAsia="en-US"/>
        </w:rPr>
        <w:t>ковки автотранспортных средств, включая автотранспортные средства инвалидов.</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Личный уход за получателем муниципальной услуги из числа инвалидов (медици</w:t>
      </w:r>
      <w:r w:rsidRPr="005F7D8E">
        <w:rPr>
          <w:rFonts w:eastAsia="Calibri"/>
          <w:sz w:val="26"/>
          <w:szCs w:val="26"/>
          <w:lang w:eastAsia="en-US"/>
        </w:rPr>
        <w:t>н</w:t>
      </w:r>
      <w:r w:rsidRPr="005F7D8E">
        <w:rPr>
          <w:rFonts w:eastAsia="Calibri"/>
          <w:sz w:val="26"/>
          <w:szCs w:val="26"/>
          <w:lang w:eastAsia="en-US"/>
        </w:rPr>
        <w:t>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w:t>
      </w:r>
      <w:r w:rsidRPr="005F7D8E">
        <w:rPr>
          <w:rFonts w:eastAsia="Calibri"/>
          <w:sz w:val="26"/>
          <w:szCs w:val="26"/>
          <w:lang w:eastAsia="en-US"/>
        </w:rPr>
        <w:t>о</w:t>
      </w:r>
      <w:r w:rsidRPr="005F7D8E">
        <w:rPr>
          <w:rFonts w:eastAsia="Calibri"/>
          <w:sz w:val="26"/>
          <w:szCs w:val="26"/>
          <w:lang w:eastAsia="en-US"/>
        </w:rPr>
        <w:t>провождающих лиц.</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w:t>
      </w:r>
      <w:r w:rsidRPr="005F7D8E">
        <w:rPr>
          <w:rFonts w:eastAsia="Calibri"/>
          <w:sz w:val="26"/>
          <w:szCs w:val="26"/>
          <w:lang w:eastAsia="en-US"/>
        </w:rPr>
        <w:t>о</w:t>
      </w:r>
      <w:r w:rsidRPr="005F7D8E">
        <w:rPr>
          <w:rFonts w:eastAsia="Calibri"/>
          <w:sz w:val="26"/>
          <w:szCs w:val="26"/>
          <w:lang w:eastAsia="en-US"/>
        </w:rPr>
        <w:t>дернизацию указанным объектам.</w:t>
      </w:r>
    </w:p>
    <w:p w:rsidR="005F7D8E" w:rsidRPr="005F7D8E" w:rsidRDefault="005F7D8E" w:rsidP="00C90956">
      <w:pPr>
        <w:autoSpaceDE w:val="0"/>
        <w:autoSpaceDN w:val="0"/>
        <w:adjustRightInd w:val="0"/>
        <w:ind w:firstLine="709"/>
        <w:jc w:val="both"/>
        <w:rPr>
          <w:rFonts w:eastAsia="Calibri"/>
          <w:b/>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16. Показатели доступности и качества муниципальной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16.1. Показателями доступности и качества муниципальной услуги определяются как выполнение МКУ «УО» взятых на себя обязательств по предоставлению муниципальной услуги в соответствии со стандартом ее предоставления и оцениваются следующим обр</w:t>
      </w:r>
      <w:r w:rsidRPr="005F7D8E">
        <w:rPr>
          <w:rFonts w:eastAsia="Calibri"/>
          <w:sz w:val="26"/>
          <w:szCs w:val="26"/>
          <w:lang w:eastAsia="en-US"/>
        </w:rPr>
        <w:t>а</w:t>
      </w:r>
      <w:r w:rsidRPr="005F7D8E">
        <w:rPr>
          <w:rFonts w:eastAsia="Calibri"/>
          <w:sz w:val="26"/>
          <w:szCs w:val="26"/>
          <w:lang w:eastAsia="en-US"/>
        </w:rPr>
        <w:t xml:space="preserve">зом: </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xml:space="preserve">а) доступность: </w:t>
      </w:r>
    </w:p>
    <w:p w:rsidR="005F7D8E" w:rsidRPr="005F7D8E" w:rsidRDefault="005F7D8E" w:rsidP="00C90956">
      <w:pPr>
        <w:autoSpaceDE w:val="0"/>
        <w:autoSpaceDN w:val="0"/>
        <w:adjustRightInd w:val="0"/>
        <w:ind w:firstLine="709"/>
        <w:jc w:val="both"/>
        <w:rPr>
          <w:rFonts w:eastAsia="Calibri"/>
          <w:color w:val="000000"/>
          <w:sz w:val="26"/>
          <w:szCs w:val="26"/>
          <w:lang w:eastAsia="en-US"/>
        </w:rPr>
      </w:pPr>
      <w:r w:rsidRPr="005F7D8E">
        <w:rPr>
          <w:rFonts w:eastAsia="Calibri"/>
          <w:color w:val="000000"/>
          <w:sz w:val="26"/>
          <w:szCs w:val="26"/>
          <w:lang w:eastAsia="en-US"/>
        </w:rPr>
        <w:t>% (доля) заявителей (представителей заявителя), ожидающих получения муниц</w:t>
      </w:r>
      <w:r w:rsidRPr="005F7D8E">
        <w:rPr>
          <w:rFonts w:eastAsia="Calibri"/>
          <w:color w:val="000000"/>
          <w:sz w:val="26"/>
          <w:szCs w:val="26"/>
          <w:lang w:eastAsia="en-US"/>
        </w:rPr>
        <w:t>и</w:t>
      </w:r>
      <w:r w:rsidRPr="005F7D8E">
        <w:rPr>
          <w:rFonts w:eastAsia="Calibri"/>
          <w:color w:val="000000"/>
          <w:sz w:val="26"/>
          <w:szCs w:val="26"/>
          <w:lang w:eastAsia="en-US"/>
        </w:rPr>
        <w:t xml:space="preserve">пальной услуги в очереди не более 15 минут, - 100 процентов; </w:t>
      </w:r>
    </w:p>
    <w:p w:rsidR="005F7D8E" w:rsidRPr="005F7D8E" w:rsidRDefault="005F7D8E" w:rsidP="00C90956">
      <w:pPr>
        <w:autoSpaceDE w:val="0"/>
        <w:autoSpaceDN w:val="0"/>
        <w:adjustRightInd w:val="0"/>
        <w:ind w:firstLine="709"/>
        <w:jc w:val="both"/>
        <w:rPr>
          <w:rFonts w:eastAsia="Calibri"/>
          <w:color w:val="000000"/>
          <w:sz w:val="26"/>
          <w:szCs w:val="26"/>
          <w:lang w:eastAsia="en-US"/>
        </w:rPr>
      </w:pPr>
      <w:r w:rsidRPr="005F7D8E">
        <w:rPr>
          <w:rFonts w:eastAsia="Calibri"/>
          <w:color w:val="000000"/>
          <w:sz w:val="26"/>
          <w:szCs w:val="26"/>
          <w:lang w:eastAsia="en-US"/>
        </w:rPr>
        <w:t>% (доля) заявителей (представителей заявителя), удовлетворенных полнотой и д</w:t>
      </w:r>
      <w:r w:rsidRPr="005F7D8E">
        <w:rPr>
          <w:rFonts w:eastAsia="Calibri"/>
          <w:color w:val="000000"/>
          <w:sz w:val="26"/>
          <w:szCs w:val="26"/>
          <w:lang w:eastAsia="en-US"/>
        </w:rPr>
        <w:t>о</w:t>
      </w:r>
      <w:r w:rsidRPr="005F7D8E">
        <w:rPr>
          <w:rFonts w:eastAsia="Calibri"/>
          <w:color w:val="000000"/>
          <w:sz w:val="26"/>
          <w:szCs w:val="26"/>
          <w:lang w:eastAsia="en-US"/>
        </w:rPr>
        <w:t xml:space="preserve">ступностью информации о порядке предоставления муниципальной услуги, - 90 процентов; </w:t>
      </w:r>
    </w:p>
    <w:p w:rsidR="005F7D8E" w:rsidRPr="005F7D8E" w:rsidRDefault="005F7D8E" w:rsidP="00C90956">
      <w:pPr>
        <w:autoSpaceDE w:val="0"/>
        <w:autoSpaceDN w:val="0"/>
        <w:adjustRightInd w:val="0"/>
        <w:ind w:firstLine="709"/>
        <w:jc w:val="both"/>
        <w:rPr>
          <w:rFonts w:eastAsia="Calibri"/>
          <w:color w:val="000000"/>
          <w:sz w:val="26"/>
          <w:szCs w:val="26"/>
          <w:lang w:eastAsia="en-US"/>
        </w:rPr>
      </w:pPr>
      <w:r w:rsidRPr="005F7D8E">
        <w:rPr>
          <w:rFonts w:eastAsia="Calibri"/>
          <w:color w:val="000000"/>
          <w:sz w:val="26"/>
          <w:szCs w:val="26"/>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xml:space="preserve">% (доля) случаев предоставления муниципальной услуги в установленные сроки со дня поступления заявки - 100 процентов; </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(доля) случаев предоставления муниципальной услуги, за получением которой з</w:t>
      </w:r>
      <w:r w:rsidRPr="005F7D8E">
        <w:rPr>
          <w:rFonts w:eastAsia="Calibri"/>
          <w:sz w:val="26"/>
          <w:szCs w:val="26"/>
          <w:lang w:eastAsia="en-US"/>
        </w:rPr>
        <w:t>а</w:t>
      </w:r>
      <w:r w:rsidRPr="005F7D8E">
        <w:rPr>
          <w:rFonts w:eastAsia="Calibri"/>
          <w:sz w:val="26"/>
          <w:szCs w:val="26"/>
          <w:lang w:eastAsia="en-US"/>
        </w:rPr>
        <w:t>явитель (уполномоченный представитель) обратился с заявлением о предоставлении мун</w:t>
      </w:r>
      <w:r w:rsidRPr="005F7D8E">
        <w:rPr>
          <w:rFonts w:eastAsia="Calibri"/>
          <w:sz w:val="26"/>
          <w:szCs w:val="26"/>
          <w:lang w:eastAsia="en-US"/>
        </w:rPr>
        <w:t>и</w:t>
      </w:r>
      <w:r w:rsidRPr="005F7D8E">
        <w:rPr>
          <w:rFonts w:eastAsia="Calibri"/>
          <w:sz w:val="26"/>
          <w:szCs w:val="26"/>
          <w:lang w:eastAsia="en-US"/>
        </w:rPr>
        <w:t>ципальной услуги через МФЦ – 90 процентов;</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xml:space="preserve">б) качество: </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(доля) заявителей (представителей заявителя), удовлетворенных качеством инфо</w:t>
      </w:r>
      <w:r w:rsidRPr="005F7D8E">
        <w:rPr>
          <w:rFonts w:eastAsia="Calibri"/>
          <w:sz w:val="26"/>
          <w:szCs w:val="26"/>
          <w:lang w:eastAsia="en-US"/>
        </w:rPr>
        <w:t>р</w:t>
      </w:r>
      <w:r w:rsidRPr="005F7D8E">
        <w:rPr>
          <w:rFonts w:eastAsia="Calibri"/>
          <w:sz w:val="26"/>
          <w:szCs w:val="26"/>
          <w:lang w:eastAsia="en-US"/>
        </w:rPr>
        <w:t xml:space="preserve">мирования о порядке предоставления муниципальной услуги, в том числе в электронном виде - 90 процентов; </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(доля) заявителей (представителей заявителя), удовлетворенных качеством пред</w:t>
      </w:r>
      <w:r w:rsidRPr="005F7D8E">
        <w:rPr>
          <w:rFonts w:eastAsia="Calibri"/>
          <w:sz w:val="26"/>
          <w:szCs w:val="26"/>
          <w:lang w:eastAsia="en-US"/>
        </w:rPr>
        <w:t>о</w:t>
      </w:r>
      <w:r w:rsidRPr="005F7D8E">
        <w:rPr>
          <w:rFonts w:eastAsia="Calibri"/>
          <w:sz w:val="26"/>
          <w:szCs w:val="26"/>
          <w:lang w:eastAsia="en-US"/>
        </w:rPr>
        <w:t xml:space="preserve">ставления муниципальной услуги, - 90 процентов. </w:t>
      </w:r>
    </w:p>
    <w:p w:rsidR="005F7D8E" w:rsidRPr="005F7D8E" w:rsidRDefault="005F7D8E" w:rsidP="00C90956">
      <w:pPr>
        <w:autoSpaceDE w:val="0"/>
        <w:autoSpaceDN w:val="0"/>
        <w:adjustRightInd w:val="0"/>
        <w:ind w:firstLine="709"/>
        <w:jc w:val="center"/>
        <w:rPr>
          <w:rFonts w:eastAsia="Calibri"/>
          <w:sz w:val="26"/>
          <w:szCs w:val="26"/>
          <w:lang w:eastAsia="en-US"/>
        </w:rPr>
      </w:pPr>
    </w:p>
    <w:p w:rsidR="005F7D8E" w:rsidRPr="005F7D8E" w:rsidRDefault="005F7D8E" w:rsidP="00C90956">
      <w:pPr>
        <w:autoSpaceDE w:val="0"/>
        <w:autoSpaceDN w:val="0"/>
        <w:adjustRightInd w:val="0"/>
        <w:ind w:firstLine="709"/>
        <w:jc w:val="center"/>
        <w:rPr>
          <w:rFonts w:eastAsia="Calibri"/>
          <w:sz w:val="26"/>
          <w:szCs w:val="26"/>
          <w:lang w:eastAsia="en-US"/>
        </w:rPr>
      </w:pPr>
      <w:r w:rsidRPr="005F7D8E">
        <w:rPr>
          <w:rFonts w:eastAsia="Calibri"/>
          <w:sz w:val="26"/>
          <w:szCs w:val="26"/>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7D8E" w:rsidRPr="005F7D8E" w:rsidRDefault="005F7D8E" w:rsidP="00C90956">
      <w:pPr>
        <w:autoSpaceDE w:val="0"/>
        <w:autoSpaceDN w:val="0"/>
        <w:adjustRightInd w:val="0"/>
        <w:ind w:firstLine="709"/>
        <w:jc w:val="both"/>
        <w:rPr>
          <w:rFonts w:eastAsia="Calibri"/>
          <w:b/>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17. Исчерпывающий перечень административных процедур</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Предоставление муниципальной услуги включает в себя следующие администрати</w:t>
      </w:r>
      <w:r w:rsidRPr="005F7D8E">
        <w:rPr>
          <w:rFonts w:eastAsia="Calibri"/>
          <w:sz w:val="26"/>
          <w:szCs w:val="26"/>
          <w:lang w:eastAsia="en-US"/>
        </w:rPr>
        <w:t>в</w:t>
      </w:r>
      <w:r w:rsidRPr="005F7D8E">
        <w:rPr>
          <w:rFonts w:eastAsia="Calibri"/>
          <w:sz w:val="26"/>
          <w:szCs w:val="26"/>
          <w:lang w:eastAsia="en-US"/>
        </w:rPr>
        <w:t>ные процедуры:</w:t>
      </w:r>
    </w:p>
    <w:p w:rsidR="005F7D8E" w:rsidRPr="000B0E6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Последовательность действий при выполнении административных процедур отраж</w:t>
      </w:r>
      <w:r w:rsidRPr="005F7D8E">
        <w:rPr>
          <w:rFonts w:eastAsia="Calibri"/>
          <w:sz w:val="26"/>
          <w:szCs w:val="26"/>
          <w:lang w:eastAsia="en-US"/>
        </w:rPr>
        <w:t>е</w:t>
      </w:r>
      <w:r w:rsidRPr="005F7D8E">
        <w:rPr>
          <w:rFonts w:eastAsia="Calibri"/>
          <w:sz w:val="26"/>
          <w:szCs w:val="26"/>
          <w:lang w:eastAsia="en-US"/>
        </w:rPr>
        <w:t>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w:t>
      </w:r>
      <w:r w:rsidRPr="005F7D8E">
        <w:rPr>
          <w:rFonts w:eastAsia="Calibri"/>
          <w:sz w:val="26"/>
          <w:szCs w:val="26"/>
          <w:lang w:eastAsia="en-US"/>
        </w:rPr>
        <w:t>а</w:t>
      </w:r>
      <w:r w:rsidRPr="005F7D8E">
        <w:rPr>
          <w:rFonts w:eastAsia="Calibri"/>
          <w:sz w:val="26"/>
          <w:szCs w:val="26"/>
          <w:lang w:eastAsia="en-US"/>
        </w:rPr>
        <w:t>тивной процедуры, продолжительность и (или) максимальный срок его выполнения, крит</w:t>
      </w:r>
      <w:r w:rsidRPr="005F7D8E">
        <w:rPr>
          <w:rFonts w:eastAsia="Calibri"/>
          <w:sz w:val="26"/>
          <w:szCs w:val="26"/>
          <w:lang w:eastAsia="en-US"/>
        </w:rPr>
        <w:t>е</w:t>
      </w:r>
      <w:r w:rsidRPr="005F7D8E">
        <w:rPr>
          <w:rFonts w:eastAsia="Calibri"/>
          <w:sz w:val="26"/>
          <w:szCs w:val="26"/>
          <w:lang w:eastAsia="en-US"/>
        </w:rPr>
        <w:t>рии принятия решений; результат административной процедуры и порядок передачи р</w:t>
      </w:r>
      <w:r w:rsidRPr="005F7D8E">
        <w:rPr>
          <w:rFonts w:eastAsia="Calibri"/>
          <w:sz w:val="26"/>
          <w:szCs w:val="26"/>
          <w:lang w:eastAsia="en-US"/>
        </w:rPr>
        <w:t>е</w:t>
      </w:r>
      <w:r w:rsidRPr="005F7D8E">
        <w:rPr>
          <w:rFonts w:eastAsia="Calibri"/>
          <w:sz w:val="26"/>
          <w:szCs w:val="26"/>
          <w:lang w:eastAsia="en-US"/>
        </w:rPr>
        <w:t>зультата, который может совпадать с основанием для начала выполнения  следующей а</w:t>
      </w:r>
      <w:r w:rsidRPr="005F7D8E">
        <w:rPr>
          <w:rFonts w:eastAsia="Calibri"/>
          <w:sz w:val="26"/>
          <w:szCs w:val="26"/>
          <w:lang w:eastAsia="en-US"/>
        </w:rPr>
        <w:t>д</w:t>
      </w:r>
      <w:r w:rsidRPr="005F7D8E">
        <w:rPr>
          <w:rFonts w:eastAsia="Calibri"/>
          <w:sz w:val="26"/>
          <w:szCs w:val="26"/>
          <w:lang w:eastAsia="en-US"/>
        </w:rPr>
        <w:t>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C90956" w:rsidRPr="000B0E6E" w:rsidRDefault="00C90956" w:rsidP="00C90956">
      <w:pPr>
        <w:autoSpaceDE w:val="0"/>
        <w:autoSpaceDN w:val="0"/>
        <w:adjustRightInd w:val="0"/>
        <w:ind w:firstLine="709"/>
        <w:jc w:val="both"/>
        <w:rPr>
          <w:rFonts w:eastAsia="Calibri"/>
          <w:sz w:val="26"/>
          <w:szCs w:val="26"/>
          <w:lang w:eastAsia="en-US"/>
        </w:rPr>
      </w:pPr>
    </w:p>
    <w:p w:rsidR="00C90956" w:rsidRPr="000B0E6E" w:rsidRDefault="00C90956"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18. Особенности предоставления муниципальной услуги в электронной форме</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18.1. Предоставление муниципальной услуги может осуществляться в электронной форме, в том числе с использованием единого портала.</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xml:space="preserve">18.2. </w:t>
      </w:r>
      <w:proofErr w:type="gramStart"/>
      <w:r w:rsidRPr="005F7D8E">
        <w:rPr>
          <w:rFonts w:eastAsia="Calibri"/>
          <w:sz w:val="26"/>
          <w:szCs w:val="26"/>
          <w:lang w:eastAsia="en-US"/>
        </w:rPr>
        <w:t>Получение заявления и прилагаемых к нему документов подтверждается МКУ «УО» путем направления заявителю уведомления, подписанного усиленной квалификац</w:t>
      </w:r>
      <w:r w:rsidRPr="005F7D8E">
        <w:rPr>
          <w:rFonts w:eastAsia="Calibri"/>
          <w:sz w:val="26"/>
          <w:szCs w:val="26"/>
          <w:lang w:eastAsia="en-US"/>
        </w:rPr>
        <w:t>и</w:t>
      </w:r>
      <w:r w:rsidRPr="005F7D8E">
        <w:rPr>
          <w:rFonts w:eastAsia="Calibri"/>
          <w:sz w:val="26"/>
          <w:szCs w:val="26"/>
          <w:lang w:eastAsia="en-US"/>
        </w:rPr>
        <w:t>онной подписью специалиста МКУ «УО»»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w:t>
      </w:r>
      <w:r w:rsidRPr="005F7D8E">
        <w:rPr>
          <w:rFonts w:eastAsia="Calibri"/>
          <w:sz w:val="26"/>
          <w:szCs w:val="26"/>
          <w:lang w:eastAsia="en-US"/>
        </w:rPr>
        <w:t>к</w:t>
      </w:r>
      <w:r w:rsidRPr="005F7D8E">
        <w:rPr>
          <w:rFonts w:eastAsia="Calibri"/>
          <w:sz w:val="26"/>
          <w:szCs w:val="26"/>
          <w:lang w:eastAsia="en-US"/>
        </w:rPr>
        <w:t>тронных документов, с указанием их объема (далее - уведомление о получении заявления).</w:t>
      </w:r>
      <w:proofErr w:type="gramEnd"/>
    </w:p>
    <w:p w:rsidR="005F7D8E" w:rsidRPr="005F7D8E" w:rsidRDefault="005F7D8E" w:rsidP="00C90956">
      <w:pPr>
        <w:autoSpaceDE w:val="0"/>
        <w:autoSpaceDN w:val="0"/>
        <w:adjustRightInd w:val="0"/>
        <w:ind w:firstLine="709"/>
        <w:jc w:val="both"/>
        <w:rPr>
          <w:rFonts w:eastAsia="Calibri"/>
          <w:b/>
          <w:sz w:val="26"/>
          <w:szCs w:val="26"/>
          <w:lang w:eastAsia="en-US"/>
        </w:rPr>
      </w:pPr>
    </w:p>
    <w:p w:rsidR="005F7D8E" w:rsidRPr="005F7D8E" w:rsidRDefault="005F7D8E" w:rsidP="00C90956">
      <w:pPr>
        <w:autoSpaceDE w:val="0"/>
        <w:autoSpaceDN w:val="0"/>
        <w:adjustRightInd w:val="0"/>
        <w:ind w:firstLine="709"/>
        <w:jc w:val="both"/>
        <w:rPr>
          <w:rFonts w:eastAsia="Calibri"/>
          <w:b/>
          <w:sz w:val="26"/>
          <w:szCs w:val="26"/>
          <w:lang w:eastAsia="en-US"/>
        </w:rPr>
      </w:pPr>
      <w:r w:rsidRPr="005F7D8E">
        <w:rPr>
          <w:rFonts w:eastAsia="Calibri"/>
          <w:b/>
          <w:sz w:val="26"/>
          <w:szCs w:val="26"/>
          <w:lang w:eastAsia="en-US"/>
        </w:rPr>
        <w:t>19. Особенности предоставления муниципальной услуги в МФЦ</w:t>
      </w:r>
    </w:p>
    <w:p w:rsidR="005F7D8E" w:rsidRPr="005F7D8E" w:rsidRDefault="005F7D8E" w:rsidP="00C90956">
      <w:pPr>
        <w:widowControl w:val="0"/>
        <w:autoSpaceDE w:val="0"/>
        <w:autoSpaceDN w:val="0"/>
        <w:ind w:firstLine="709"/>
        <w:jc w:val="both"/>
        <w:rPr>
          <w:rFonts w:eastAsia="Calibri"/>
          <w:sz w:val="26"/>
          <w:szCs w:val="26"/>
          <w:lang w:eastAsia="en-US"/>
        </w:rPr>
      </w:pPr>
    </w:p>
    <w:p w:rsidR="005F7D8E" w:rsidRPr="005F7D8E" w:rsidRDefault="005F7D8E" w:rsidP="00C90956">
      <w:pPr>
        <w:widowControl w:val="0"/>
        <w:autoSpaceDE w:val="0"/>
        <w:autoSpaceDN w:val="0"/>
        <w:ind w:firstLine="709"/>
        <w:jc w:val="both"/>
        <w:rPr>
          <w:rFonts w:eastAsia="Calibri"/>
          <w:sz w:val="26"/>
          <w:szCs w:val="26"/>
          <w:lang w:eastAsia="en-US"/>
        </w:rPr>
      </w:pPr>
      <w:r w:rsidRPr="005F7D8E">
        <w:rPr>
          <w:rFonts w:eastAsia="Calibri"/>
          <w:sz w:val="26"/>
          <w:szCs w:val="26"/>
          <w:lang w:eastAsia="en-US"/>
        </w:rPr>
        <w:t>19.1. В соответствии с заключенным соглашением о взаимодействии между уполн</w:t>
      </w:r>
      <w:r w:rsidRPr="005F7D8E">
        <w:rPr>
          <w:rFonts w:eastAsia="Calibri"/>
          <w:sz w:val="26"/>
          <w:szCs w:val="26"/>
          <w:lang w:eastAsia="en-US"/>
        </w:rPr>
        <w:t>о</w:t>
      </w:r>
      <w:r w:rsidRPr="005F7D8E">
        <w:rPr>
          <w:rFonts w:eastAsia="Calibri"/>
          <w:sz w:val="26"/>
          <w:szCs w:val="26"/>
          <w:lang w:eastAsia="en-US"/>
        </w:rPr>
        <w:t>моченным МФЦ (далее – УМФЦ) и уполномоченным органом, об организации предоста</w:t>
      </w:r>
      <w:r w:rsidRPr="005F7D8E">
        <w:rPr>
          <w:rFonts w:eastAsia="Calibri"/>
          <w:sz w:val="26"/>
          <w:szCs w:val="26"/>
          <w:lang w:eastAsia="en-US"/>
        </w:rPr>
        <w:t>в</w:t>
      </w:r>
      <w:r w:rsidRPr="005F7D8E">
        <w:rPr>
          <w:rFonts w:eastAsia="Calibri"/>
          <w:sz w:val="26"/>
          <w:szCs w:val="26"/>
          <w:lang w:eastAsia="en-US"/>
        </w:rPr>
        <w:t>ления муниципальной услуги, МФЦ осуществляет следующие административные процед</w:t>
      </w:r>
      <w:r w:rsidRPr="005F7D8E">
        <w:rPr>
          <w:rFonts w:eastAsia="Calibri"/>
          <w:sz w:val="26"/>
          <w:szCs w:val="26"/>
          <w:lang w:eastAsia="en-US"/>
        </w:rPr>
        <w:t>у</w:t>
      </w:r>
      <w:r w:rsidRPr="005F7D8E">
        <w:rPr>
          <w:rFonts w:eastAsia="Calibri"/>
          <w:sz w:val="26"/>
          <w:szCs w:val="26"/>
          <w:lang w:eastAsia="en-US"/>
        </w:rPr>
        <w:t>ры:</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  Информирование (консультация) по порядку предоставления муниципальной услуги;</w:t>
      </w:r>
    </w:p>
    <w:p w:rsidR="005F7D8E" w:rsidRPr="005F7D8E" w:rsidRDefault="005F7D8E" w:rsidP="00C90956">
      <w:pPr>
        <w:widowControl w:val="0"/>
        <w:autoSpaceDE w:val="0"/>
        <w:autoSpaceDN w:val="0"/>
        <w:ind w:firstLine="709"/>
        <w:jc w:val="both"/>
        <w:rPr>
          <w:rFonts w:eastAsia="Calibri"/>
          <w:sz w:val="26"/>
          <w:szCs w:val="26"/>
          <w:lang w:eastAsia="en-US"/>
        </w:rPr>
      </w:pPr>
      <w:r w:rsidRPr="005F7D8E">
        <w:rPr>
          <w:rFonts w:eastAsia="Calibri"/>
          <w:sz w:val="26"/>
          <w:szCs w:val="26"/>
          <w:lang w:eastAsia="en-US"/>
        </w:rPr>
        <w:t>2) Прием и регистрация запроса и документов от заявителя для получения муниц</w:t>
      </w:r>
      <w:r w:rsidRPr="005F7D8E">
        <w:rPr>
          <w:rFonts w:eastAsia="Calibri"/>
          <w:sz w:val="26"/>
          <w:szCs w:val="26"/>
          <w:lang w:eastAsia="en-US"/>
        </w:rPr>
        <w:t>и</w:t>
      </w:r>
      <w:r w:rsidRPr="005F7D8E">
        <w:rPr>
          <w:rFonts w:eastAsia="Calibri"/>
          <w:sz w:val="26"/>
          <w:szCs w:val="26"/>
          <w:lang w:eastAsia="en-US"/>
        </w:rPr>
        <w:t>пальной услуги;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3) Составление и выдачу заявителям документов на бумажном носителе, подтве</w:t>
      </w:r>
      <w:r w:rsidRPr="005F7D8E">
        <w:rPr>
          <w:rFonts w:eastAsia="Calibri"/>
          <w:sz w:val="26"/>
          <w:szCs w:val="26"/>
          <w:lang w:eastAsia="en-US"/>
        </w:rPr>
        <w:t>р</w:t>
      </w:r>
      <w:r w:rsidRPr="005F7D8E">
        <w:rPr>
          <w:rFonts w:eastAsia="Calibri"/>
          <w:sz w:val="26"/>
          <w:szCs w:val="26"/>
          <w:lang w:eastAsia="en-US"/>
        </w:rPr>
        <w:t>ждающих содержание электронных документов, направленных в МФЦ по результатам предоставления муниципальной услуги.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19.2. Осуществление административной процедуры «Информирование (консульт</w:t>
      </w:r>
      <w:r w:rsidRPr="005F7D8E">
        <w:rPr>
          <w:rFonts w:eastAsia="Calibri"/>
          <w:sz w:val="26"/>
          <w:szCs w:val="26"/>
          <w:lang w:eastAsia="en-US"/>
        </w:rPr>
        <w:t>а</w:t>
      </w:r>
      <w:r w:rsidRPr="005F7D8E">
        <w:rPr>
          <w:rFonts w:eastAsia="Calibri"/>
          <w:sz w:val="26"/>
          <w:szCs w:val="26"/>
          <w:lang w:eastAsia="en-US"/>
        </w:rPr>
        <w:t xml:space="preserve">ция) по порядку предоставления муниципальной услуги». </w:t>
      </w:r>
    </w:p>
    <w:p w:rsidR="005F7D8E" w:rsidRPr="005F7D8E" w:rsidRDefault="005F7D8E" w:rsidP="00C90956">
      <w:pPr>
        <w:suppressAutoHyphens/>
        <w:ind w:firstLine="709"/>
        <w:jc w:val="both"/>
        <w:rPr>
          <w:rFonts w:eastAsia="Calibri"/>
          <w:sz w:val="26"/>
          <w:szCs w:val="26"/>
          <w:lang w:eastAsia="en-US"/>
        </w:rPr>
      </w:pPr>
      <w:r w:rsidRPr="005F7D8E">
        <w:rPr>
          <w:rFonts w:eastAsia="Calibri"/>
          <w:sz w:val="26"/>
          <w:szCs w:val="26"/>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срок предоставления муниципальной услуги;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-размеры государственной пошлины и иных платежей, уплачиваемых заявителем при получении муниципальной услуги, порядок их уплаты;</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информацию о дополнительных (сопутствующих) услугах, а также об услугах, н</w:t>
      </w:r>
      <w:r w:rsidRPr="005F7D8E">
        <w:rPr>
          <w:rFonts w:eastAsia="Calibri"/>
          <w:sz w:val="26"/>
          <w:szCs w:val="26"/>
          <w:lang w:eastAsia="en-US"/>
        </w:rPr>
        <w:t>е</w:t>
      </w:r>
      <w:r w:rsidRPr="005F7D8E">
        <w:rPr>
          <w:rFonts w:eastAsia="Calibri"/>
          <w:sz w:val="26"/>
          <w:szCs w:val="26"/>
          <w:lang w:eastAsia="en-US"/>
        </w:rPr>
        <w:t>обходимых и обязательных для предоставления муниципальной услуги, размерах и порядке их оплаты;</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порядок обжалования действий (бездействия), а также решений органов, предоста</w:t>
      </w:r>
      <w:r w:rsidRPr="005F7D8E">
        <w:rPr>
          <w:rFonts w:eastAsia="Calibri"/>
          <w:sz w:val="26"/>
          <w:szCs w:val="26"/>
          <w:lang w:eastAsia="en-US"/>
        </w:rPr>
        <w:t>в</w:t>
      </w:r>
      <w:r w:rsidRPr="005F7D8E">
        <w:rPr>
          <w:rFonts w:eastAsia="Calibri"/>
          <w:sz w:val="26"/>
          <w:szCs w:val="26"/>
          <w:lang w:eastAsia="en-US"/>
        </w:rPr>
        <w:t>ляющих муниципальную услугу, муниципальных служащих, МФЦ, работников МФЦ;</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информацию о предусмотренной законодательством Российской Федерации отве</w:t>
      </w:r>
      <w:r w:rsidRPr="005F7D8E">
        <w:rPr>
          <w:rFonts w:eastAsia="Calibri"/>
          <w:sz w:val="26"/>
          <w:szCs w:val="26"/>
          <w:lang w:eastAsia="en-US"/>
        </w:rPr>
        <w:t>т</w:t>
      </w:r>
      <w:r w:rsidRPr="005F7D8E">
        <w:rPr>
          <w:rFonts w:eastAsia="Calibri"/>
          <w:sz w:val="26"/>
          <w:szCs w:val="26"/>
          <w:lang w:eastAsia="en-US"/>
        </w:rPr>
        <w:t>ственности должностных лиц органов, предоставляющих муниципальную услугу, работн</w:t>
      </w:r>
      <w:r w:rsidRPr="005F7D8E">
        <w:rPr>
          <w:rFonts w:eastAsia="Calibri"/>
          <w:sz w:val="26"/>
          <w:szCs w:val="26"/>
          <w:lang w:eastAsia="en-US"/>
        </w:rPr>
        <w:t>и</w:t>
      </w:r>
      <w:r w:rsidRPr="005F7D8E">
        <w:rPr>
          <w:rFonts w:eastAsia="Calibri"/>
          <w:sz w:val="26"/>
          <w:szCs w:val="26"/>
          <w:lang w:eastAsia="en-US"/>
        </w:rPr>
        <w:t>ков МФЦ, работников привлекаемых организаций, за нарушение порядка предоставления муниципальной услуги;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w:t>
      </w:r>
      <w:r w:rsidRPr="005F7D8E">
        <w:rPr>
          <w:rFonts w:eastAsia="Calibri"/>
          <w:sz w:val="26"/>
          <w:szCs w:val="26"/>
          <w:lang w:eastAsia="en-US"/>
        </w:rPr>
        <w:t>и</w:t>
      </w:r>
      <w:r w:rsidRPr="005F7D8E">
        <w:rPr>
          <w:rFonts w:eastAsia="Calibri"/>
          <w:sz w:val="26"/>
          <w:szCs w:val="26"/>
          <w:lang w:eastAsia="en-US"/>
        </w:rPr>
        <w:t>влекаемыми организациями или их работниками обязанностей, предусмотренных законод</w:t>
      </w:r>
      <w:r w:rsidRPr="005F7D8E">
        <w:rPr>
          <w:rFonts w:eastAsia="Calibri"/>
          <w:sz w:val="26"/>
          <w:szCs w:val="26"/>
          <w:lang w:eastAsia="en-US"/>
        </w:rPr>
        <w:t>а</w:t>
      </w:r>
      <w:r w:rsidRPr="005F7D8E">
        <w:rPr>
          <w:rFonts w:eastAsia="Calibri"/>
          <w:sz w:val="26"/>
          <w:szCs w:val="26"/>
          <w:lang w:eastAsia="en-US"/>
        </w:rPr>
        <w:t>тельством Российской Федерации;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режим работы и адреса иных МФЦ и привлекаемых организаций, находящихся на территории субъекта Российской Федерации;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иную информацию, необходимую для получения муниципальной услуги, за искл</w:t>
      </w:r>
      <w:r w:rsidRPr="005F7D8E">
        <w:rPr>
          <w:rFonts w:eastAsia="Calibri"/>
          <w:sz w:val="26"/>
          <w:szCs w:val="26"/>
          <w:lang w:eastAsia="en-US"/>
        </w:rPr>
        <w:t>ю</w:t>
      </w:r>
      <w:r w:rsidRPr="005F7D8E">
        <w:rPr>
          <w:rFonts w:eastAsia="Calibri"/>
          <w:sz w:val="26"/>
          <w:szCs w:val="26"/>
          <w:lang w:eastAsia="en-US"/>
        </w:rPr>
        <w:t>чением вопросов, предполагающим правовую экспертизу пакета документов или правовую оценку обращения.</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19.3. Осуществление административной процедуры «Прием и регистрация запроса и документов».</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w:t>
      </w:r>
      <w:r w:rsidRPr="005F7D8E">
        <w:rPr>
          <w:rFonts w:eastAsia="Calibri"/>
          <w:sz w:val="26"/>
          <w:szCs w:val="26"/>
          <w:lang w:eastAsia="en-US"/>
        </w:rPr>
        <w:t>у</w:t>
      </w:r>
      <w:r w:rsidRPr="005F7D8E">
        <w:rPr>
          <w:rFonts w:eastAsia="Calibri"/>
          <w:sz w:val="26"/>
          <w:szCs w:val="26"/>
          <w:lang w:eastAsia="en-US"/>
        </w:rPr>
        <w:t>ментов (далее – специалист приема МФЦ).</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5F7D8E">
        <w:rPr>
          <w:rFonts w:eastAsia="Calibri"/>
          <w:sz w:val="26"/>
          <w:szCs w:val="26"/>
          <w:lang w:eastAsia="en-US"/>
        </w:rPr>
        <w:tab/>
        <w:t>Специалист приема МФЦ, проверяет документы, предоставленные заявителем, на полноту и соответствие тр</w:t>
      </w:r>
      <w:r w:rsidRPr="005F7D8E">
        <w:rPr>
          <w:rFonts w:eastAsia="Calibri"/>
          <w:sz w:val="26"/>
          <w:szCs w:val="26"/>
          <w:lang w:eastAsia="en-US"/>
        </w:rPr>
        <w:t>е</w:t>
      </w:r>
      <w:r w:rsidRPr="005F7D8E">
        <w:rPr>
          <w:rFonts w:eastAsia="Calibri"/>
          <w:sz w:val="26"/>
          <w:szCs w:val="26"/>
          <w:lang w:eastAsia="en-US"/>
        </w:rPr>
        <w:t>бованиям, установленным настоящим административным регламентом:</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а) 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б) если заявитель настаивает на приеме документов, специалист приема МФЦ делает в расписке отметку «принято по требованию».</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5F7D8E">
        <w:rPr>
          <w:rFonts w:eastAsia="Calibri"/>
          <w:sz w:val="26"/>
          <w:szCs w:val="26"/>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w:t>
      </w:r>
      <w:r w:rsidRPr="005F7D8E">
        <w:rPr>
          <w:rFonts w:eastAsia="Calibri"/>
          <w:sz w:val="26"/>
          <w:szCs w:val="26"/>
          <w:lang w:eastAsia="en-US"/>
        </w:rPr>
        <w:t>и</w:t>
      </w:r>
      <w:r w:rsidRPr="005F7D8E">
        <w:rPr>
          <w:rFonts w:eastAsia="Calibri"/>
          <w:sz w:val="26"/>
          <w:szCs w:val="26"/>
          <w:lang w:eastAsia="en-US"/>
        </w:rPr>
        <w:t>стративного регламента, содержащего, в том числе, отметку (штамп) с указанием наимен</w:t>
      </w:r>
      <w:r w:rsidRPr="005F7D8E">
        <w:rPr>
          <w:rFonts w:eastAsia="Calibri"/>
          <w:sz w:val="26"/>
          <w:szCs w:val="26"/>
          <w:lang w:eastAsia="en-US"/>
        </w:rPr>
        <w:t>о</w:t>
      </w:r>
      <w:r w:rsidRPr="005F7D8E">
        <w:rPr>
          <w:rFonts w:eastAsia="Calibri"/>
          <w:sz w:val="26"/>
          <w:szCs w:val="26"/>
          <w:lang w:eastAsia="en-US"/>
        </w:rPr>
        <w:t>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w:t>
      </w:r>
      <w:r w:rsidRPr="005F7D8E">
        <w:rPr>
          <w:rFonts w:eastAsia="Calibri"/>
          <w:sz w:val="26"/>
          <w:szCs w:val="26"/>
          <w:lang w:eastAsia="en-US"/>
        </w:rPr>
        <w:t>в</w:t>
      </w:r>
      <w:r w:rsidRPr="005F7D8E">
        <w:rPr>
          <w:rFonts w:eastAsia="Calibri"/>
          <w:sz w:val="26"/>
          <w:szCs w:val="26"/>
          <w:lang w:eastAsia="en-US"/>
        </w:rPr>
        <w:t>лении, и расписаться.</w:t>
      </w:r>
      <w:proofErr w:type="gramEnd"/>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xml:space="preserve">19.3.4. </w:t>
      </w:r>
      <w:proofErr w:type="gramStart"/>
      <w:r w:rsidRPr="005F7D8E">
        <w:rPr>
          <w:rFonts w:eastAsia="Calibri"/>
          <w:sz w:val="26"/>
          <w:szCs w:val="26"/>
          <w:lang w:eastAsia="en-US"/>
        </w:rPr>
        <w:t>Специалист приема МФЦ формирует и распечатывает 1 (один) экземпляр ра</w:t>
      </w:r>
      <w:r w:rsidRPr="005F7D8E">
        <w:rPr>
          <w:rFonts w:eastAsia="Calibri"/>
          <w:sz w:val="26"/>
          <w:szCs w:val="26"/>
          <w:lang w:eastAsia="en-US"/>
        </w:rPr>
        <w:t>с</w:t>
      </w:r>
      <w:r w:rsidRPr="005F7D8E">
        <w:rPr>
          <w:rFonts w:eastAsia="Calibri"/>
          <w:sz w:val="26"/>
          <w:szCs w:val="26"/>
          <w:lang w:eastAsia="en-US"/>
        </w:rPr>
        <w:t>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w:t>
      </w:r>
      <w:r w:rsidRPr="005F7D8E">
        <w:rPr>
          <w:rFonts w:eastAsia="Calibri"/>
          <w:sz w:val="26"/>
          <w:szCs w:val="26"/>
          <w:lang w:eastAsia="en-US"/>
        </w:rPr>
        <w:t>а</w:t>
      </w:r>
      <w:r w:rsidRPr="005F7D8E">
        <w:rPr>
          <w:rFonts w:eastAsia="Calibri"/>
          <w:sz w:val="26"/>
          <w:szCs w:val="26"/>
          <w:lang w:eastAsia="en-US"/>
        </w:rPr>
        <w:t>ты их представления,   подписывает, предлагает заявителю самостоятельно проверить и</w:t>
      </w:r>
      <w:r w:rsidRPr="005F7D8E">
        <w:rPr>
          <w:rFonts w:eastAsia="Calibri"/>
          <w:sz w:val="26"/>
          <w:szCs w:val="26"/>
          <w:lang w:eastAsia="en-US"/>
        </w:rPr>
        <w:t>н</w:t>
      </w:r>
      <w:r w:rsidRPr="005F7D8E">
        <w:rPr>
          <w:rFonts w:eastAsia="Calibri"/>
          <w:sz w:val="26"/>
          <w:szCs w:val="26"/>
          <w:lang w:eastAsia="en-US"/>
        </w:rPr>
        <w:t>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5F7D8E">
        <w:rPr>
          <w:rFonts w:eastAsia="Calibri"/>
          <w:sz w:val="26"/>
          <w:szCs w:val="26"/>
          <w:lang w:eastAsia="en-US"/>
        </w:rPr>
        <w:t xml:space="preserve"> </w:t>
      </w:r>
      <w:proofErr w:type="gramStart"/>
      <w:r w:rsidRPr="005F7D8E">
        <w:rPr>
          <w:rFonts w:eastAsia="Calibri"/>
          <w:sz w:val="26"/>
          <w:szCs w:val="26"/>
          <w:lang w:eastAsia="en-US"/>
        </w:rPr>
        <w:t>предоставлены заявителем в соответствии с требованиями адм</w:t>
      </w:r>
      <w:r w:rsidRPr="005F7D8E">
        <w:rPr>
          <w:rFonts w:eastAsia="Calibri"/>
          <w:sz w:val="26"/>
          <w:szCs w:val="26"/>
          <w:lang w:eastAsia="en-US"/>
        </w:rPr>
        <w:t>и</w:t>
      </w:r>
      <w:r w:rsidRPr="005F7D8E">
        <w:rPr>
          <w:rFonts w:eastAsia="Calibri"/>
          <w:sz w:val="26"/>
          <w:szCs w:val="26"/>
          <w:lang w:eastAsia="en-US"/>
        </w:rPr>
        <w:t>нистративных регламентов) и расписки, подписанной заявителем.</w:t>
      </w:r>
      <w:proofErr w:type="gramEnd"/>
      <w:r w:rsidRPr="005F7D8E">
        <w:rPr>
          <w:rFonts w:eastAsia="Calibri"/>
          <w:sz w:val="26"/>
          <w:szCs w:val="26"/>
          <w:lang w:eastAsia="en-US"/>
        </w:rPr>
        <w:t xml:space="preserve"> Заявление, документы, представленные заявителем, и расписка после сканирования возвращаются заявителю.</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19.3.5. Принятые у заявителя документы, заявление и расписка передаются в эле</w:t>
      </w:r>
      <w:r w:rsidRPr="005F7D8E">
        <w:rPr>
          <w:rFonts w:eastAsia="Calibri"/>
          <w:sz w:val="26"/>
          <w:szCs w:val="26"/>
          <w:lang w:eastAsia="en-US"/>
        </w:rPr>
        <w:t>к</w:t>
      </w:r>
      <w:r w:rsidRPr="005F7D8E">
        <w:rPr>
          <w:rFonts w:eastAsia="Calibri"/>
          <w:sz w:val="26"/>
          <w:szCs w:val="26"/>
          <w:lang w:eastAsia="en-US"/>
        </w:rPr>
        <w:t>тронном виде в уполномоченный орган по защищенным каналам связи с досылкой на б</w:t>
      </w:r>
      <w:r w:rsidRPr="005F7D8E">
        <w:rPr>
          <w:rFonts w:eastAsia="Calibri"/>
          <w:sz w:val="26"/>
          <w:szCs w:val="26"/>
          <w:lang w:eastAsia="en-US"/>
        </w:rPr>
        <w:t>у</w:t>
      </w:r>
      <w:r w:rsidRPr="005F7D8E">
        <w:rPr>
          <w:rFonts w:eastAsia="Calibri"/>
          <w:sz w:val="26"/>
          <w:szCs w:val="26"/>
          <w:lang w:eastAsia="en-US"/>
        </w:rPr>
        <w:t>мажных носителях, документов указанных в подпунктах «г», «д» пункта 9.1 настоящего Р</w:t>
      </w:r>
      <w:r w:rsidRPr="005F7D8E">
        <w:rPr>
          <w:rFonts w:eastAsia="Calibri"/>
          <w:sz w:val="26"/>
          <w:szCs w:val="26"/>
          <w:lang w:eastAsia="en-US"/>
        </w:rPr>
        <w:t>е</w:t>
      </w:r>
      <w:r w:rsidRPr="005F7D8E">
        <w:rPr>
          <w:rFonts w:eastAsia="Calibri"/>
          <w:sz w:val="26"/>
          <w:szCs w:val="26"/>
          <w:lang w:eastAsia="en-US"/>
        </w:rPr>
        <w:t>гламента.</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19.4.  Осуществление административной процедуры «Составление и выдачу заявит</w:t>
      </w:r>
      <w:r w:rsidRPr="005F7D8E">
        <w:rPr>
          <w:rFonts w:eastAsia="Calibri"/>
          <w:sz w:val="26"/>
          <w:szCs w:val="26"/>
          <w:lang w:eastAsia="en-US"/>
        </w:rPr>
        <w:t>е</w:t>
      </w:r>
      <w:r w:rsidRPr="005F7D8E">
        <w:rPr>
          <w:rFonts w:eastAsia="Calibri"/>
          <w:sz w:val="26"/>
          <w:szCs w:val="26"/>
          <w:lang w:eastAsia="en-US"/>
        </w:rPr>
        <w:t>лям документов на бумажном носителе, подтверждающих содержание электронных док</w:t>
      </w:r>
      <w:r w:rsidRPr="005F7D8E">
        <w:rPr>
          <w:rFonts w:eastAsia="Calibri"/>
          <w:sz w:val="26"/>
          <w:szCs w:val="26"/>
          <w:lang w:eastAsia="en-US"/>
        </w:rPr>
        <w:t>у</w:t>
      </w:r>
      <w:r w:rsidRPr="005F7D8E">
        <w:rPr>
          <w:rFonts w:eastAsia="Calibri"/>
          <w:sz w:val="26"/>
          <w:szCs w:val="26"/>
          <w:lang w:eastAsia="en-US"/>
        </w:rPr>
        <w:t>ментов, направленных в МФЦ по результатам предоставления муниципальной услуги»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19.4.1.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w:t>
      </w:r>
      <w:r w:rsidRPr="005F7D8E">
        <w:rPr>
          <w:rFonts w:eastAsia="Calibri"/>
          <w:sz w:val="26"/>
          <w:szCs w:val="26"/>
          <w:lang w:eastAsia="en-US"/>
        </w:rPr>
        <w:t>н</w:t>
      </w:r>
      <w:r w:rsidRPr="005F7D8E">
        <w:rPr>
          <w:rFonts w:eastAsia="Calibri"/>
          <w:sz w:val="26"/>
          <w:szCs w:val="26"/>
          <w:lang w:eastAsia="en-US"/>
        </w:rPr>
        <w:t>ных в МФЦ по результатам предоставления муниципальной услуги» осуществляет  специ</w:t>
      </w:r>
      <w:r w:rsidRPr="005F7D8E">
        <w:rPr>
          <w:rFonts w:eastAsia="Calibri"/>
          <w:sz w:val="26"/>
          <w:szCs w:val="26"/>
          <w:lang w:eastAsia="en-US"/>
        </w:rPr>
        <w:t>а</w:t>
      </w:r>
      <w:r w:rsidRPr="005F7D8E">
        <w:rPr>
          <w:rFonts w:eastAsia="Calibri"/>
          <w:sz w:val="26"/>
          <w:szCs w:val="26"/>
          <w:lang w:eastAsia="en-US"/>
        </w:rPr>
        <w:t xml:space="preserve">лист МФЦ, ответственный за выдачу результата предоставления муниципальной услуги (далее – уполномоченный специалист МФЦ). </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w:t>
      </w:r>
      <w:r w:rsidRPr="005F7D8E">
        <w:rPr>
          <w:rFonts w:eastAsia="Calibri"/>
          <w:sz w:val="26"/>
          <w:szCs w:val="26"/>
          <w:lang w:eastAsia="en-US"/>
        </w:rPr>
        <w:t>к</w:t>
      </w:r>
      <w:r w:rsidRPr="005F7D8E">
        <w:rPr>
          <w:rFonts w:eastAsia="Calibri"/>
          <w:sz w:val="26"/>
          <w:szCs w:val="26"/>
          <w:lang w:eastAsia="en-US"/>
        </w:rPr>
        <w:t>тронного документа на бумажном носителе, направленного по результатам предоставления муниципальной услуги,  обеспечивает:</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а) проверку действительности электронной подписи должностного лица уполном</w:t>
      </w:r>
      <w:r w:rsidRPr="005F7D8E">
        <w:rPr>
          <w:rFonts w:eastAsia="Calibri"/>
          <w:sz w:val="26"/>
          <w:szCs w:val="26"/>
          <w:lang w:eastAsia="en-US"/>
        </w:rPr>
        <w:t>о</w:t>
      </w:r>
      <w:r w:rsidRPr="005F7D8E">
        <w:rPr>
          <w:rFonts w:eastAsia="Calibri"/>
          <w:sz w:val="26"/>
          <w:szCs w:val="26"/>
          <w:lang w:eastAsia="en-US"/>
        </w:rPr>
        <w:t>ченного органа, подписавшего электронный документ, полученный МФЦ по результатам предоставления муниципальной услуги;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xml:space="preserve">б) изготовление, </w:t>
      </w:r>
      <w:proofErr w:type="gramStart"/>
      <w:r w:rsidRPr="005F7D8E">
        <w:rPr>
          <w:rFonts w:eastAsia="Calibri"/>
          <w:sz w:val="26"/>
          <w:szCs w:val="26"/>
          <w:lang w:eastAsia="en-US"/>
        </w:rPr>
        <w:t>заверение экземпляра</w:t>
      </w:r>
      <w:proofErr w:type="gramEnd"/>
      <w:r w:rsidRPr="005F7D8E">
        <w:rPr>
          <w:rFonts w:eastAsia="Calibri"/>
          <w:sz w:val="26"/>
          <w:szCs w:val="26"/>
          <w:lang w:eastAsia="en-US"/>
        </w:rPr>
        <w:t xml:space="preserve"> электронного документа на бумажном носит</w:t>
      </w:r>
      <w:r w:rsidRPr="005F7D8E">
        <w:rPr>
          <w:rFonts w:eastAsia="Calibri"/>
          <w:sz w:val="26"/>
          <w:szCs w:val="26"/>
          <w:lang w:eastAsia="en-US"/>
        </w:rPr>
        <w:t>е</w:t>
      </w:r>
      <w:r w:rsidRPr="005F7D8E">
        <w:rPr>
          <w:rFonts w:eastAsia="Calibri"/>
          <w:sz w:val="26"/>
          <w:szCs w:val="26"/>
          <w:lang w:eastAsia="en-US"/>
        </w:rPr>
        <w:t>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w:t>
      </w:r>
      <w:r w:rsidRPr="005F7D8E">
        <w:rPr>
          <w:rFonts w:eastAsia="Calibri"/>
          <w:sz w:val="26"/>
          <w:szCs w:val="26"/>
          <w:lang w:eastAsia="en-US"/>
        </w:rPr>
        <w:t>й</w:t>
      </w:r>
      <w:r w:rsidRPr="005F7D8E">
        <w:rPr>
          <w:rFonts w:eastAsia="Calibri"/>
          <w:sz w:val="26"/>
          <w:szCs w:val="26"/>
          <w:lang w:eastAsia="en-US"/>
        </w:rPr>
        <w:t xml:space="preserve">ской Федерации);  </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в) учет выдачи экземпляров электронных документов на бумажном носителе.</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19.4.4. Уполномоченный специалист МФЦ, передает документы, являющиеся резул</w:t>
      </w:r>
      <w:r w:rsidRPr="005F7D8E">
        <w:rPr>
          <w:rFonts w:eastAsia="Calibri"/>
          <w:sz w:val="26"/>
          <w:szCs w:val="26"/>
          <w:lang w:eastAsia="en-US"/>
        </w:rPr>
        <w:t>ь</w:t>
      </w:r>
      <w:r w:rsidRPr="005F7D8E">
        <w:rPr>
          <w:rFonts w:eastAsia="Calibri"/>
          <w:sz w:val="26"/>
          <w:szCs w:val="26"/>
          <w:lang w:eastAsia="en-US"/>
        </w:rPr>
        <w:t>татом предоставления муниципальной услуги, заявителю (или его представителю) и пре</w:t>
      </w:r>
      <w:r w:rsidRPr="005F7D8E">
        <w:rPr>
          <w:rFonts w:eastAsia="Calibri"/>
          <w:sz w:val="26"/>
          <w:szCs w:val="26"/>
          <w:lang w:eastAsia="en-US"/>
        </w:rPr>
        <w:t>д</w:t>
      </w:r>
      <w:r w:rsidRPr="005F7D8E">
        <w:rPr>
          <w:rFonts w:eastAsia="Calibri"/>
          <w:sz w:val="26"/>
          <w:szCs w:val="26"/>
          <w:lang w:eastAsia="en-US"/>
        </w:rPr>
        <w:t xml:space="preserve">лагает заявителю ознакомиться с ними. </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xml:space="preserve">19.5. </w:t>
      </w:r>
      <w:proofErr w:type="gramStart"/>
      <w:r w:rsidRPr="005F7D8E">
        <w:rPr>
          <w:rFonts w:eastAsia="Calibri"/>
          <w:sz w:val="26"/>
          <w:szCs w:val="26"/>
          <w:lang w:eastAsia="en-US"/>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w:t>
      </w:r>
      <w:r w:rsidRPr="005F7D8E">
        <w:rPr>
          <w:rFonts w:eastAsia="Calibri"/>
          <w:sz w:val="26"/>
          <w:szCs w:val="26"/>
          <w:lang w:eastAsia="en-US"/>
        </w:rPr>
        <w:t>н</w:t>
      </w:r>
      <w:r w:rsidRPr="005F7D8E">
        <w:rPr>
          <w:rFonts w:eastAsia="Calibri"/>
          <w:sz w:val="26"/>
          <w:szCs w:val="26"/>
          <w:lang w:eastAsia="en-US"/>
        </w:rPr>
        <w:t>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5F7D8E">
        <w:rPr>
          <w:rFonts w:eastAsia="Calibri"/>
          <w:sz w:val="26"/>
          <w:szCs w:val="26"/>
          <w:lang w:eastAsia="en-US"/>
        </w:rPr>
        <w:t xml:space="preserve">, включая составление на бумажном носителе и </w:t>
      </w:r>
      <w:proofErr w:type="gramStart"/>
      <w:r w:rsidRPr="005F7D8E">
        <w:rPr>
          <w:rFonts w:eastAsia="Calibri"/>
          <w:sz w:val="26"/>
          <w:szCs w:val="26"/>
          <w:lang w:eastAsia="en-US"/>
        </w:rPr>
        <w:t>заверение выписок</w:t>
      </w:r>
      <w:proofErr w:type="gramEnd"/>
      <w:r w:rsidRPr="005F7D8E">
        <w:rPr>
          <w:rFonts w:eastAsia="Calibri"/>
          <w:sz w:val="26"/>
          <w:szCs w:val="26"/>
          <w:lang w:eastAsia="en-US"/>
        </w:rPr>
        <w:t xml:space="preserve"> из указанных информационных систем, в соответствии с требованиями, устано</w:t>
      </w:r>
      <w:r w:rsidRPr="005F7D8E">
        <w:rPr>
          <w:rFonts w:eastAsia="Calibri"/>
          <w:sz w:val="26"/>
          <w:szCs w:val="26"/>
          <w:lang w:eastAsia="en-US"/>
        </w:rPr>
        <w:t>в</w:t>
      </w:r>
      <w:r w:rsidRPr="005F7D8E">
        <w:rPr>
          <w:rFonts w:eastAsia="Calibri"/>
          <w:sz w:val="26"/>
          <w:szCs w:val="26"/>
          <w:lang w:eastAsia="en-US"/>
        </w:rPr>
        <w:t>ленными Правительством Российской Федерации. И если иное не предусмотрено правил</w:t>
      </w:r>
      <w:r w:rsidRPr="005F7D8E">
        <w:rPr>
          <w:rFonts w:eastAsia="Calibri"/>
          <w:sz w:val="26"/>
          <w:szCs w:val="26"/>
          <w:lang w:eastAsia="en-US"/>
        </w:rPr>
        <w:t>а</w:t>
      </w:r>
      <w:r w:rsidRPr="005F7D8E">
        <w:rPr>
          <w:rFonts w:eastAsia="Calibri"/>
          <w:sz w:val="26"/>
          <w:szCs w:val="26"/>
          <w:lang w:eastAsia="en-US"/>
        </w:rPr>
        <w:t>ми организации деятельности многофункциональных центров, утверждаемыми Правител</w:t>
      </w:r>
      <w:r w:rsidRPr="005F7D8E">
        <w:rPr>
          <w:rFonts w:eastAsia="Calibri"/>
          <w:sz w:val="26"/>
          <w:szCs w:val="26"/>
          <w:lang w:eastAsia="en-US"/>
        </w:rPr>
        <w:t>ь</w:t>
      </w:r>
      <w:r w:rsidRPr="005F7D8E">
        <w:rPr>
          <w:rFonts w:eastAsia="Calibri"/>
          <w:sz w:val="26"/>
          <w:szCs w:val="26"/>
          <w:lang w:eastAsia="en-US"/>
        </w:rPr>
        <w:t>ством Российской Федерации, составленные на бумажном носителе и заверенные МФЦ в</w:t>
      </w:r>
      <w:r w:rsidRPr="005F7D8E">
        <w:rPr>
          <w:rFonts w:eastAsia="Calibri"/>
          <w:sz w:val="26"/>
          <w:szCs w:val="26"/>
          <w:lang w:eastAsia="en-US"/>
        </w:rPr>
        <w:t>ы</w:t>
      </w:r>
      <w:r w:rsidRPr="005F7D8E">
        <w:rPr>
          <w:rFonts w:eastAsia="Calibri"/>
          <w:sz w:val="26"/>
          <w:szCs w:val="26"/>
          <w:lang w:eastAsia="en-US"/>
        </w:rPr>
        <w:t>писки из информационных систем органов, предоставляющих муниципальные услуги, пр</w:t>
      </w:r>
      <w:r w:rsidRPr="005F7D8E">
        <w:rPr>
          <w:rFonts w:eastAsia="Calibri"/>
          <w:sz w:val="26"/>
          <w:szCs w:val="26"/>
          <w:lang w:eastAsia="en-US"/>
        </w:rPr>
        <w:t>и</w:t>
      </w:r>
      <w:r w:rsidRPr="005F7D8E">
        <w:rPr>
          <w:rFonts w:eastAsia="Calibri"/>
          <w:sz w:val="26"/>
          <w:szCs w:val="26"/>
          <w:lang w:eastAsia="en-US"/>
        </w:rPr>
        <w:t>равниваются к выпискам из информационных систем на бумажном носителе, составленным самим органом, предоставляющим муниципальные услуги.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xml:space="preserve">19.6. </w:t>
      </w:r>
      <w:proofErr w:type="gramStart"/>
      <w:r w:rsidRPr="005F7D8E">
        <w:rPr>
          <w:rFonts w:eastAsia="Calibri"/>
          <w:sz w:val="26"/>
          <w:szCs w:val="26"/>
          <w:lang w:eastAsia="en-US"/>
        </w:rPr>
        <w:t>В соответствии с муниципальными правовыми актами для муниципальной усл</w:t>
      </w:r>
      <w:r w:rsidRPr="005F7D8E">
        <w:rPr>
          <w:rFonts w:eastAsia="Calibri"/>
          <w:sz w:val="26"/>
          <w:szCs w:val="26"/>
          <w:lang w:eastAsia="en-US"/>
        </w:rPr>
        <w:t>у</w:t>
      </w:r>
      <w:r w:rsidRPr="005F7D8E">
        <w:rPr>
          <w:rFonts w:eastAsia="Calibri"/>
          <w:sz w:val="26"/>
          <w:szCs w:val="26"/>
          <w:lang w:eastAsia="en-US"/>
        </w:rPr>
        <w:t>ги и соглашением о взаимодействии на МФЦ может быть возложена функция по предоста</w:t>
      </w:r>
      <w:r w:rsidRPr="005F7D8E">
        <w:rPr>
          <w:rFonts w:eastAsia="Calibri"/>
          <w:sz w:val="26"/>
          <w:szCs w:val="26"/>
          <w:lang w:eastAsia="en-US"/>
        </w:rPr>
        <w:t>в</w:t>
      </w:r>
      <w:r w:rsidRPr="005F7D8E">
        <w:rPr>
          <w:rFonts w:eastAsia="Calibri"/>
          <w:sz w:val="26"/>
          <w:szCs w:val="26"/>
          <w:lang w:eastAsia="en-US"/>
        </w:rPr>
        <w:t>лению муниципальной услуги в полном объеме, включая принятие решения о предоставл</w:t>
      </w:r>
      <w:r w:rsidRPr="005F7D8E">
        <w:rPr>
          <w:rFonts w:eastAsia="Calibri"/>
          <w:sz w:val="26"/>
          <w:szCs w:val="26"/>
          <w:lang w:eastAsia="en-US"/>
        </w:rPr>
        <w:t>е</w:t>
      </w:r>
      <w:r w:rsidRPr="005F7D8E">
        <w:rPr>
          <w:rFonts w:eastAsia="Calibri"/>
          <w:sz w:val="26"/>
          <w:szCs w:val="26"/>
          <w:lang w:eastAsia="en-US"/>
        </w:rPr>
        <w:t>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w:t>
      </w:r>
      <w:r w:rsidRPr="005F7D8E">
        <w:rPr>
          <w:rFonts w:eastAsia="Calibri"/>
          <w:sz w:val="26"/>
          <w:szCs w:val="26"/>
          <w:lang w:eastAsia="en-US"/>
        </w:rPr>
        <w:t>ь</w:t>
      </w:r>
      <w:r w:rsidRPr="005F7D8E">
        <w:rPr>
          <w:rFonts w:eastAsia="Calibri"/>
          <w:sz w:val="26"/>
          <w:szCs w:val="26"/>
          <w:lang w:eastAsia="en-US"/>
        </w:rPr>
        <w:t>татом</w:t>
      </w:r>
      <w:proofErr w:type="gramEnd"/>
      <w:r w:rsidRPr="005F7D8E">
        <w:rPr>
          <w:rFonts w:eastAsia="Calibri"/>
          <w:sz w:val="26"/>
          <w:szCs w:val="26"/>
          <w:lang w:eastAsia="en-US"/>
        </w:rPr>
        <w:t xml:space="preserve"> предоставления муниципальной услуги.</w:t>
      </w:r>
    </w:p>
    <w:p w:rsidR="005F7D8E" w:rsidRPr="005F7D8E" w:rsidRDefault="005F7D8E" w:rsidP="00C90956">
      <w:pPr>
        <w:ind w:firstLine="709"/>
        <w:jc w:val="center"/>
        <w:rPr>
          <w:rFonts w:eastAsia="Calibri"/>
          <w:sz w:val="26"/>
          <w:szCs w:val="26"/>
          <w:lang w:eastAsia="en-US"/>
        </w:rPr>
      </w:pPr>
    </w:p>
    <w:p w:rsidR="005F7D8E" w:rsidRPr="005F7D8E" w:rsidRDefault="005F7D8E" w:rsidP="00C90956">
      <w:pPr>
        <w:spacing w:after="120"/>
        <w:ind w:firstLine="709"/>
        <w:jc w:val="center"/>
        <w:rPr>
          <w:rFonts w:eastAsia="Times New Roman"/>
          <w:sz w:val="26"/>
          <w:szCs w:val="26"/>
          <w:lang w:eastAsia="ru-RU"/>
        </w:rPr>
      </w:pPr>
      <w:r w:rsidRPr="005F7D8E">
        <w:rPr>
          <w:rFonts w:eastAsia="Calibri"/>
          <w:sz w:val="26"/>
          <w:szCs w:val="26"/>
          <w:lang w:eastAsia="en-US"/>
        </w:rPr>
        <w:t xml:space="preserve">IV. ФОРМЫ </w:t>
      </w:r>
      <w:proofErr w:type="gramStart"/>
      <w:r w:rsidRPr="005F7D8E">
        <w:rPr>
          <w:rFonts w:eastAsia="Calibri"/>
          <w:sz w:val="26"/>
          <w:szCs w:val="26"/>
          <w:lang w:eastAsia="en-US"/>
        </w:rPr>
        <w:t>КОНТРОЛЯ ЗА</w:t>
      </w:r>
      <w:proofErr w:type="gramEnd"/>
      <w:r w:rsidRPr="005F7D8E">
        <w:rPr>
          <w:rFonts w:eastAsia="Calibri"/>
          <w:sz w:val="26"/>
          <w:szCs w:val="26"/>
          <w:lang w:eastAsia="en-US"/>
        </w:rPr>
        <w:t xml:space="preserve"> ИСПОЛНЕНИЕМ АДМИНИСТРАТИВНОГО РЕГЛАМЕНТА</w:t>
      </w:r>
    </w:p>
    <w:p w:rsidR="005F7D8E" w:rsidRPr="005F7D8E" w:rsidRDefault="005F7D8E" w:rsidP="00C90956">
      <w:pPr>
        <w:ind w:firstLine="709"/>
        <w:jc w:val="both"/>
        <w:rPr>
          <w:rFonts w:eastAsia="Calibri"/>
          <w:b/>
          <w:sz w:val="26"/>
          <w:szCs w:val="26"/>
          <w:lang w:eastAsia="en-US"/>
        </w:rPr>
      </w:pPr>
      <w:r w:rsidRPr="005F7D8E">
        <w:rPr>
          <w:rFonts w:eastAsia="Calibri"/>
          <w:b/>
          <w:sz w:val="26"/>
          <w:szCs w:val="26"/>
          <w:lang w:eastAsia="en-US"/>
        </w:rPr>
        <w:t xml:space="preserve">20. Порядок осуществления текущего </w:t>
      </w:r>
      <w:proofErr w:type="gramStart"/>
      <w:r w:rsidRPr="005F7D8E">
        <w:rPr>
          <w:rFonts w:eastAsia="Calibri"/>
          <w:b/>
          <w:sz w:val="26"/>
          <w:szCs w:val="26"/>
          <w:lang w:eastAsia="en-US"/>
        </w:rPr>
        <w:t>контроля за</w:t>
      </w:r>
      <w:proofErr w:type="gramEnd"/>
      <w:r w:rsidRPr="005F7D8E">
        <w:rPr>
          <w:rFonts w:eastAsia="Calibri"/>
          <w:b/>
          <w:sz w:val="26"/>
          <w:szCs w:val="26"/>
          <w:lang w:eastAsia="en-US"/>
        </w:rPr>
        <w:t xml:space="preserve"> исполнением настоящего Р</w:t>
      </w:r>
      <w:r w:rsidRPr="005F7D8E">
        <w:rPr>
          <w:rFonts w:eastAsia="Calibri"/>
          <w:b/>
          <w:sz w:val="26"/>
          <w:szCs w:val="26"/>
          <w:lang w:eastAsia="en-US"/>
        </w:rPr>
        <w:t>е</w:t>
      </w:r>
      <w:r w:rsidRPr="005F7D8E">
        <w:rPr>
          <w:rFonts w:eastAsia="Calibri"/>
          <w:b/>
          <w:sz w:val="26"/>
          <w:szCs w:val="26"/>
          <w:lang w:eastAsia="en-US"/>
        </w:rPr>
        <w:t>гламента</w:t>
      </w:r>
    </w:p>
    <w:p w:rsidR="005F7D8E" w:rsidRPr="005F7D8E" w:rsidRDefault="005F7D8E" w:rsidP="00C90956">
      <w:pPr>
        <w:autoSpaceDE w:val="0"/>
        <w:autoSpaceDN w:val="0"/>
        <w:adjustRightInd w:val="0"/>
        <w:ind w:firstLine="709"/>
        <w:jc w:val="both"/>
        <w:rPr>
          <w:rFonts w:eastAsia="Calibri"/>
          <w:sz w:val="26"/>
          <w:szCs w:val="26"/>
          <w:lang w:eastAsia="en-US"/>
        </w:rPr>
      </w:pP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xml:space="preserve">20.1. Текущий </w:t>
      </w:r>
      <w:proofErr w:type="gramStart"/>
      <w:r w:rsidRPr="005F7D8E">
        <w:rPr>
          <w:rFonts w:eastAsia="Calibri"/>
          <w:sz w:val="26"/>
          <w:szCs w:val="26"/>
          <w:lang w:eastAsia="en-US"/>
        </w:rPr>
        <w:t>контроль за</w:t>
      </w:r>
      <w:proofErr w:type="gramEnd"/>
      <w:r w:rsidRPr="005F7D8E">
        <w:rPr>
          <w:rFonts w:eastAsia="Calibri"/>
          <w:sz w:val="26"/>
          <w:szCs w:val="26"/>
          <w:lang w:eastAsia="en-US"/>
        </w:rPr>
        <w:t xml:space="preserve"> соблюдением и исполнением ответственными должнос</w:t>
      </w:r>
      <w:r w:rsidRPr="005F7D8E">
        <w:rPr>
          <w:rFonts w:eastAsia="Calibri"/>
          <w:sz w:val="26"/>
          <w:szCs w:val="26"/>
          <w:lang w:eastAsia="en-US"/>
        </w:rPr>
        <w:t>т</w:t>
      </w:r>
      <w:r w:rsidRPr="005F7D8E">
        <w:rPr>
          <w:rFonts w:eastAsia="Calibri"/>
          <w:sz w:val="26"/>
          <w:szCs w:val="26"/>
          <w:lang w:eastAsia="en-US"/>
        </w:rPr>
        <w:t xml:space="preserve">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специалистом Отдела. </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20.2. Текущий контроль осуществляется путем проведения проверок соблюдения и исполнения должностными лицами положений настоящего Регламента.</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xml:space="preserve">20.3. </w:t>
      </w:r>
      <w:proofErr w:type="gramStart"/>
      <w:r w:rsidRPr="005F7D8E">
        <w:rPr>
          <w:rFonts w:eastAsia="Calibri"/>
          <w:sz w:val="26"/>
          <w:szCs w:val="26"/>
          <w:lang w:eastAsia="en-US"/>
        </w:rPr>
        <w:t>Контроль за</w:t>
      </w:r>
      <w:proofErr w:type="gramEnd"/>
      <w:r w:rsidRPr="005F7D8E">
        <w:rPr>
          <w:rFonts w:eastAsia="Calibri"/>
          <w:sz w:val="26"/>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w:t>
      </w:r>
      <w:r w:rsidRPr="005F7D8E">
        <w:rPr>
          <w:rFonts w:eastAsia="Calibri"/>
          <w:sz w:val="26"/>
          <w:szCs w:val="26"/>
          <w:lang w:eastAsia="en-US"/>
        </w:rPr>
        <w:t>а</w:t>
      </w:r>
      <w:r w:rsidRPr="005F7D8E">
        <w:rPr>
          <w:rFonts w:eastAsia="Calibri"/>
          <w:sz w:val="26"/>
          <w:szCs w:val="26"/>
          <w:lang w:eastAsia="en-US"/>
        </w:rPr>
        <w:t>щих жалобы на решения, действия (бездействие) должностных лиц.</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20.4. По результатам проведенных проверок в случае выявления нарушений прав з</w:t>
      </w:r>
      <w:r w:rsidRPr="005F7D8E">
        <w:rPr>
          <w:rFonts w:eastAsia="Calibri"/>
          <w:sz w:val="26"/>
          <w:szCs w:val="26"/>
          <w:lang w:eastAsia="en-US"/>
        </w:rPr>
        <w:t>а</w:t>
      </w:r>
      <w:r w:rsidRPr="005F7D8E">
        <w:rPr>
          <w:rFonts w:eastAsia="Calibri"/>
          <w:sz w:val="26"/>
          <w:szCs w:val="26"/>
          <w:lang w:eastAsia="en-US"/>
        </w:rPr>
        <w:t>явителей осуществляется привлечение виновных лиц к ответственности в соответствии с законодательством Российской Федерации.</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20.5. Проверки полноты и качества предоставления муниципальной услуги ос</w:t>
      </w:r>
      <w:r w:rsidRPr="005F7D8E">
        <w:rPr>
          <w:rFonts w:eastAsia="Calibri"/>
          <w:sz w:val="26"/>
          <w:szCs w:val="26"/>
          <w:lang w:eastAsia="en-US"/>
        </w:rPr>
        <w:t>у</w:t>
      </w:r>
      <w:r w:rsidRPr="005F7D8E">
        <w:rPr>
          <w:rFonts w:eastAsia="Calibri"/>
          <w:sz w:val="26"/>
          <w:szCs w:val="26"/>
          <w:lang w:eastAsia="en-US"/>
        </w:rPr>
        <w:t>ществляются на основании распоряжения Администрации Хасанского муниципального округа.</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20.6. Проверки могут быть плановыми (осуществляться на основании годовых планов работы отдела финансового контроля) и внеплановыми.</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Плановые проверки проводятся в соответствии с графиком работы отдела финанс</w:t>
      </w:r>
      <w:r w:rsidRPr="005F7D8E">
        <w:rPr>
          <w:rFonts w:eastAsia="Calibri"/>
          <w:sz w:val="26"/>
          <w:szCs w:val="26"/>
          <w:lang w:eastAsia="en-US"/>
        </w:rPr>
        <w:t>о</w:t>
      </w:r>
      <w:r w:rsidRPr="005F7D8E">
        <w:rPr>
          <w:rFonts w:eastAsia="Calibri"/>
          <w:sz w:val="26"/>
          <w:szCs w:val="26"/>
          <w:lang w:eastAsia="en-US"/>
        </w:rPr>
        <w:t>вого контроля, но не чаще одного раза в два года. Внеплановые проверки проводятся в сл</w:t>
      </w:r>
      <w:r w:rsidRPr="005F7D8E">
        <w:rPr>
          <w:rFonts w:eastAsia="Calibri"/>
          <w:sz w:val="26"/>
          <w:szCs w:val="26"/>
          <w:lang w:eastAsia="en-US"/>
        </w:rPr>
        <w:t>у</w:t>
      </w:r>
      <w:r w:rsidRPr="005F7D8E">
        <w:rPr>
          <w:rFonts w:eastAsia="Calibri"/>
          <w:sz w:val="26"/>
          <w:szCs w:val="26"/>
          <w:lang w:eastAsia="en-US"/>
        </w:rPr>
        <w:t>чае поступления в Администрацию Хасанского муниципального округа обращений физич</w:t>
      </w:r>
      <w:r w:rsidRPr="005F7D8E">
        <w:rPr>
          <w:rFonts w:eastAsia="Calibri"/>
          <w:sz w:val="26"/>
          <w:szCs w:val="26"/>
          <w:lang w:eastAsia="en-US"/>
        </w:rPr>
        <w:t>е</w:t>
      </w:r>
      <w:r w:rsidRPr="005F7D8E">
        <w:rPr>
          <w:rFonts w:eastAsia="Calibri"/>
          <w:sz w:val="26"/>
          <w:szCs w:val="26"/>
          <w:lang w:eastAsia="en-US"/>
        </w:rPr>
        <w:t>ских или юридических лиц с жалобами на нарушения их прав и законных интересов.</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20.7. Для проведения проверки полноты и качества предоставления муниципальной услуги начальником управления экономики Администрации Хасанского муниципального округа  в течение 3 рабочих дней формируется комиссия, в состав которой включаются не менее 3 специалистов. Проверка предоставления муниципальной услуги проводится в теч</w:t>
      </w:r>
      <w:r w:rsidRPr="005F7D8E">
        <w:rPr>
          <w:rFonts w:eastAsia="Calibri"/>
          <w:sz w:val="26"/>
          <w:szCs w:val="26"/>
          <w:lang w:eastAsia="en-US"/>
        </w:rPr>
        <w:t>е</w:t>
      </w:r>
      <w:r w:rsidRPr="005F7D8E">
        <w:rPr>
          <w:rFonts w:eastAsia="Calibri"/>
          <w:sz w:val="26"/>
          <w:szCs w:val="26"/>
          <w:lang w:eastAsia="en-US"/>
        </w:rPr>
        <w:t>ние 30 рабочих дней.</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20.8. Результаты деятельности комиссии оформляются в виде Акта проверки, в кот</w:t>
      </w:r>
      <w:r w:rsidRPr="005F7D8E">
        <w:rPr>
          <w:rFonts w:eastAsia="Calibri"/>
          <w:sz w:val="26"/>
          <w:szCs w:val="26"/>
          <w:lang w:eastAsia="en-US"/>
        </w:rPr>
        <w:t>о</w:t>
      </w:r>
      <w:r w:rsidRPr="005F7D8E">
        <w:rPr>
          <w:rFonts w:eastAsia="Calibri"/>
          <w:sz w:val="26"/>
          <w:szCs w:val="26"/>
          <w:lang w:eastAsia="en-US"/>
        </w:rPr>
        <w:t>ром отмечаются выявленные недостатки и предложения по их устранению. Акт проверки  подписывается председателем и членами комиссии.</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20.9. Должностные лица МКУ «УО», работники организаций, участвующих в пред</w:t>
      </w:r>
      <w:r w:rsidRPr="005F7D8E">
        <w:rPr>
          <w:rFonts w:eastAsia="Calibri"/>
          <w:sz w:val="26"/>
          <w:szCs w:val="26"/>
          <w:lang w:eastAsia="en-US"/>
        </w:rPr>
        <w:t>о</w:t>
      </w:r>
      <w:r w:rsidRPr="005F7D8E">
        <w:rPr>
          <w:rFonts w:eastAsia="Calibri"/>
          <w:sz w:val="26"/>
          <w:szCs w:val="26"/>
          <w:lang w:eastAsia="en-US"/>
        </w:rPr>
        <w:t>ставлении муниципальной услуги, ответственные лица МФЦ, несут административную,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w:t>
      </w:r>
      <w:r w:rsidRPr="005F7D8E">
        <w:rPr>
          <w:rFonts w:eastAsia="Calibri"/>
          <w:sz w:val="26"/>
          <w:szCs w:val="26"/>
          <w:lang w:eastAsia="en-US"/>
        </w:rPr>
        <w:t>я</w:t>
      </w:r>
      <w:r w:rsidRPr="005F7D8E">
        <w:rPr>
          <w:rFonts w:eastAsia="Calibri"/>
          <w:sz w:val="26"/>
          <w:szCs w:val="26"/>
          <w:lang w:eastAsia="en-US"/>
        </w:rPr>
        <w:t>щим Регламентом, в соответствии с действующим законодательством.</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Дисциплинарная ответственность должностных лиц МКУ «УО», МФЦ закрепляется в их должностных инструкциях в соответствии с требованиями действующего законод</w:t>
      </w:r>
      <w:r w:rsidRPr="005F7D8E">
        <w:rPr>
          <w:rFonts w:eastAsia="Calibri"/>
          <w:sz w:val="26"/>
          <w:szCs w:val="26"/>
          <w:lang w:eastAsia="en-US"/>
        </w:rPr>
        <w:t>а</w:t>
      </w:r>
      <w:r w:rsidRPr="005F7D8E">
        <w:rPr>
          <w:rFonts w:eastAsia="Calibri"/>
          <w:sz w:val="26"/>
          <w:szCs w:val="26"/>
          <w:lang w:eastAsia="en-US"/>
        </w:rPr>
        <w:t>тельства.</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 xml:space="preserve">20.10. Граждане, их объединения и организации могут осуществлять </w:t>
      </w:r>
      <w:proofErr w:type="gramStart"/>
      <w:r w:rsidRPr="005F7D8E">
        <w:rPr>
          <w:rFonts w:eastAsia="Calibri"/>
          <w:sz w:val="26"/>
          <w:szCs w:val="26"/>
          <w:lang w:eastAsia="en-US"/>
        </w:rPr>
        <w:t>контроль за</w:t>
      </w:r>
      <w:proofErr w:type="gramEnd"/>
      <w:r w:rsidRPr="005F7D8E">
        <w:rPr>
          <w:rFonts w:eastAsia="Calibri"/>
          <w:sz w:val="26"/>
          <w:szCs w:val="26"/>
          <w:lang w:eastAsia="en-US"/>
        </w:rPr>
        <w:t xml:space="preserve"> предоставлением муниципальной услуги в форме замечаний к качеству предоставления м</w:t>
      </w:r>
      <w:r w:rsidRPr="005F7D8E">
        <w:rPr>
          <w:rFonts w:eastAsia="Calibri"/>
          <w:sz w:val="26"/>
          <w:szCs w:val="26"/>
          <w:lang w:eastAsia="en-US"/>
        </w:rPr>
        <w:t>у</w:t>
      </w:r>
      <w:r w:rsidRPr="005F7D8E">
        <w:rPr>
          <w:rFonts w:eastAsia="Calibri"/>
          <w:sz w:val="26"/>
          <w:szCs w:val="26"/>
          <w:lang w:eastAsia="en-US"/>
        </w:rPr>
        <w:t>ниципальной услуги, а также предложений по улучшению качества предоставления мун</w:t>
      </w:r>
      <w:r w:rsidRPr="005F7D8E">
        <w:rPr>
          <w:rFonts w:eastAsia="Calibri"/>
          <w:sz w:val="26"/>
          <w:szCs w:val="26"/>
          <w:lang w:eastAsia="en-US"/>
        </w:rPr>
        <w:t>и</w:t>
      </w:r>
      <w:r w:rsidRPr="005F7D8E">
        <w:rPr>
          <w:rFonts w:eastAsia="Calibri"/>
          <w:sz w:val="26"/>
          <w:szCs w:val="26"/>
          <w:lang w:eastAsia="en-US"/>
        </w:rPr>
        <w:t>ципальной услуги.</w:t>
      </w:r>
    </w:p>
    <w:p w:rsidR="005F7D8E" w:rsidRPr="005F7D8E" w:rsidRDefault="005F7D8E" w:rsidP="00C90956">
      <w:pPr>
        <w:autoSpaceDE w:val="0"/>
        <w:autoSpaceDN w:val="0"/>
        <w:adjustRightInd w:val="0"/>
        <w:ind w:firstLine="709"/>
        <w:jc w:val="both"/>
        <w:rPr>
          <w:rFonts w:eastAsia="Calibri"/>
          <w:sz w:val="26"/>
          <w:szCs w:val="26"/>
          <w:lang w:eastAsia="en-US"/>
        </w:rPr>
      </w:pPr>
      <w:r w:rsidRPr="005F7D8E">
        <w:rPr>
          <w:rFonts w:eastAsia="Calibri"/>
          <w:sz w:val="26"/>
          <w:szCs w:val="26"/>
          <w:lang w:eastAsia="en-US"/>
        </w:rPr>
        <w:t>Предложения и замечания предоставляются непосредственно в МКУ «УО», пред</w:t>
      </w:r>
      <w:r w:rsidRPr="005F7D8E">
        <w:rPr>
          <w:rFonts w:eastAsia="Calibri"/>
          <w:sz w:val="26"/>
          <w:szCs w:val="26"/>
          <w:lang w:eastAsia="en-US"/>
        </w:rPr>
        <w:t>о</w:t>
      </w:r>
      <w:r w:rsidRPr="005F7D8E">
        <w:rPr>
          <w:rFonts w:eastAsia="Calibri"/>
          <w:sz w:val="26"/>
          <w:szCs w:val="26"/>
          <w:lang w:eastAsia="en-US"/>
        </w:rPr>
        <w:t>ставляющие муниципальную услугу либо с использованием средств телефонной и почтовой связи, а также на Интернет-сайт.</w:t>
      </w:r>
    </w:p>
    <w:p w:rsidR="005F7D8E" w:rsidRPr="005F7D8E" w:rsidRDefault="005F7D8E" w:rsidP="00C90956">
      <w:pPr>
        <w:shd w:val="clear" w:color="auto" w:fill="FFFFFF"/>
        <w:ind w:firstLine="709"/>
        <w:jc w:val="both"/>
        <w:textAlignment w:val="baseline"/>
        <w:rPr>
          <w:rFonts w:eastAsia="Times New Roman"/>
          <w:sz w:val="26"/>
          <w:szCs w:val="26"/>
          <w:lang w:eastAsia="ru-RU"/>
        </w:rPr>
      </w:pPr>
    </w:p>
    <w:p w:rsidR="005F7D8E" w:rsidRPr="005F7D8E" w:rsidRDefault="005F7D8E" w:rsidP="00C90956">
      <w:pPr>
        <w:tabs>
          <w:tab w:val="left" w:pos="5503"/>
          <w:tab w:val="right" w:pos="9912"/>
        </w:tabs>
        <w:ind w:firstLine="709"/>
        <w:jc w:val="center"/>
        <w:rPr>
          <w:rFonts w:eastAsia="Calibri"/>
          <w:sz w:val="26"/>
          <w:szCs w:val="26"/>
          <w:lang w:eastAsia="en-US"/>
        </w:rPr>
      </w:pPr>
      <w:r w:rsidRPr="005F7D8E">
        <w:rPr>
          <w:rFonts w:eastAsia="Calibri"/>
          <w:sz w:val="26"/>
          <w:szCs w:val="26"/>
          <w:lang w:eastAsia="en-US"/>
        </w:rPr>
        <w:t>V.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5F7D8E" w:rsidRPr="005F7D8E" w:rsidRDefault="005F7D8E" w:rsidP="00C90956">
      <w:pPr>
        <w:widowControl w:val="0"/>
        <w:tabs>
          <w:tab w:val="left" w:pos="1119"/>
        </w:tabs>
        <w:ind w:firstLine="709"/>
        <w:jc w:val="both"/>
        <w:rPr>
          <w:rFonts w:eastAsia="Calibri"/>
          <w:sz w:val="26"/>
          <w:szCs w:val="26"/>
          <w:lang w:eastAsia="en-US"/>
        </w:rPr>
      </w:pPr>
      <w:r w:rsidRPr="005F7D8E">
        <w:rPr>
          <w:rFonts w:eastAsia="Calibri"/>
          <w:sz w:val="26"/>
          <w:szCs w:val="26"/>
          <w:lang w:eastAsia="en-US"/>
        </w:rPr>
        <w:t xml:space="preserve">21. </w:t>
      </w:r>
      <w:proofErr w:type="gramStart"/>
      <w:r w:rsidRPr="005F7D8E">
        <w:rPr>
          <w:rFonts w:eastAsia="Calibri"/>
          <w:sz w:val="26"/>
          <w:szCs w:val="26"/>
          <w:lang w:eastAsia="en-US"/>
        </w:rPr>
        <w:t>Решения и действия (бездействие) Администрации Хасанского муниципального округа, учреждений, оказывающих муниципальные услуги, должностных лиц, муниципал</w:t>
      </w:r>
      <w:r w:rsidRPr="005F7D8E">
        <w:rPr>
          <w:rFonts w:eastAsia="Calibri"/>
          <w:sz w:val="26"/>
          <w:szCs w:val="26"/>
          <w:lang w:eastAsia="en-US"/>
        </w:rPr>
        <w:t>ь</w:t>
      </w:r>
      <w:r w:rsidRPr="005F7D8E">
        <w:rPr>
          <w:rFonts w:eastAsia="Calibri"/>
          <w:sz w:val="26"/>
          <w:szCs w:val="26"/>
          <w:lang w:eastAsia="en-US"/>
        </w:rPr>
        <w:t>ных служащих Администрации Хасанского муниципального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w:t>
      </w:r>
      <w:r w:rsidRPr="005F7D8E">
        <w:rPr>
          <w:rFonts w:eastAsia="Calibri"/>
          <w:sz w:val="26"/>
          <w:szCs w:val="26"/>
          <w:lang w:eastAsia="en-US"/>
        </w:rPr>
        <w:t>е</w:t>
      </w:r>
      <w:r w:rsidRPr="005F7D8E">
        <w:rPr>
          <w:rFonts w:eastAsia="Calibri"/>
          <w:sz w:val="26"/>
          <w:szCs w:val="26"/>
          <w:lang w:eastAsia="en-US"/>
        </w:rPr>
        <w:t>гламента могут быть обжалованы заявителем в досудебном (внесудебном) порядке.</w:t>
      </w:r>
      <w:proofErr w:type="gramEnd"/>
    </w:p>
    <w:p w:rsidR="005F7D8E" w:rsidRPr="005F7D8E" w:rsidRDefault="005F7D8E" w:rsidP="00C90956">
      <w:pPr>
        <w:widowControl w:val="0"/>
        <w:numPr>
          <w:ilvl w:val="0"/>
          <w:numId w:val="14"/>
        </w:numPr>
        <w:tabs>
          <w:tab w:val="num" w:pos="360"/>
          <w:tab w:val="left" w:pos="1119"/>
        </w:tabs>
        <w:ind w:left="0" w:firstLine="709"/>
        <w:contextualSpacing/>
        <w:jc w:val="both"/>
        <w:rPr>
          <w:rFonts w:eastAsia="Times New Roman"/>
          <w:sz w:val="26"/>
          <w:szCs w:val="26"/>
          <w:lang w:eastAsia="ru-RU"/>
        </w:rPr>
      </w:pPr>
      <w:r w:rsidRPr="005F7D8E">
        <w:rPr>
          <w:rFonts w:eastAsia="Times New Roman"/>
          <w:sz w:val="26"/>
          <w:szCs w:val="26"/>
          <w:lang w:eastAsia="ru-RU"/>
        </w:rPr>
        <w:t>22.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Заявитель, либо его уполномоченный представитель вправе обратиться с жалобой в следующих случаях:</w:t>
      </w:r>
    </w:p>
    <w:p w:rsidR="005F7D8E" w:rsidRPr="005F7D8E" w:rsidRDefault="005F7D8E" w:rsidP="00C90956">
      <w:pPr>
        <w:numPr>
          <w:ilvl w:val="0"/>
          <w:numId w:val="43"/>
        </w:numPr>
        <w:tabs>
          <w:tab w:val="left" w:pos="1134"/>
        </w:tabs>
        <w:overflowPunct w:val="0"/>
        <w:autoSpaceDE w:val="0"/>
        <w:autoSpaceDN w:val="0"/>
        <w:adjustRightInd w:val="0"/>
        <w:ind w:left="0" w:firstLine="709"/>
        <w:contextualSpacing/>
        <w:jc w:val="both"/>
        <w:rPr>
          <w:rFonts w:eastAsia="Times New Roman"/>
          <w:sz w:val="26"/>
          <w:szCs w:val="26"/>
          <w:lang w:eastAsia="ru-RU"/>
        </w:rPr>
      </w:pPr>
      <w:r w:rsidRPr="005F7D8E">
        <w:rPr>
          <w:rFonts w:eastAsia="Times New Roman"/>
          <w:sz w:val="26"/>
          <w:szCs w:val="26"/>
          <w:lang w:eastAsia="ru-RU"/>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w:t>
      </w:r>
      <w:r w:rsidRPr="005F7D8E">
        <w:rPr>
          <w:rFonts w:eastAsia="Times New Roman"/>
          <w:sz w:val="26"/>
          <w:szCs w:val="26"/>
          <w:lang w:eastAsia="ru-RU"/>
        </w:rPr>
        <w:t>н</w:t>
      </w:r>
      <w:r w:rsidRPr="005F7D8E">
        <w:rPr>
          <w:rFonts w:eastAsia="Times New Roman"/>
          <w:sz w:val="26"/>
          <w:szCs w:val="26"/>
          <w:lang w:eastAsia="ru-RU"/>
        </w:rPr>
        <w:t>трах при однократном обращении заявителя;</w:t>
      </w:r>
    </w:p>
    <w:p w:rsidR="005F7D8E" w:rsidRPr="005F7D8E" w:rsidRDefault="005F7D8E" w:rsidP="00C90956">
      <w:pPr>
        <w:numPr>
          <w:ilvl w:val="0"/>
          <w:numId w:val="43"/>
        </w:numPr>
        <w:tabs>
          <w:tab w:val="left" w:pos="1134"/>
        </w:tabs>
        <w:overflowPunct w:val="0"/>
        <w:autoSpaceDE w:val="0"/>
        <w:autoSpaceDN w:val="0"/>
        <w:adjustRightInd w:val="0"/>
        <w:ind w:left="0" w:firstLine="709"/>
        <w:contextualSpacing/>
        <w:jc w:val="both"/>
        <w:rPr>
          <w:rFonts w:eastAsia="Times New Roman"/>
          <w:sz w:val="26"/>
          <w:szCs w:val="26"/>
          <w:lang w:eastAsia="ru-RU"/>
        </w:rPr>
      </w:pPr>
      <w:r w:rsidRPr="005F7D8E">
        <w:rPr>
          <w:rFonts w:eastAsia="Times New Roman"/>
          <w:sz w:val="26"/>
          <w:szCs w:val="26"/>
          <w:lang w:eastAsia="ru-RU"/>
        </w:rPr>
        <w:t>нарушения срока предоставления муниципальной услуги;</w:t>
      </w:r>
    </w:p>
    <w:p w:rsidR="005F7D8E" w:rsidRPr="005F7D8E" w:rsidRDefault="005F7D8E" w:rsidP="00C90956">
      <w:pPr>
        <w:numPr>
          <w:ilvl w:val="0"/>
          <w:numId w:val="43"/>
        </w:numPr>
        <w:tabs>
          <w:tab w:val="left" w:pos="1134"/>
        </w:tabs>
        <w:overflowPunct w:val="0"/>
        <w:autoSpaceDE w:val="0"/>
        <w:autoSpaceDN w:val="0"/>
        <w:adjustRightInd w:val="0"/>
        <w:ind w:left="0" w:firstLine="709"/>
        <w:contextualSpacing/>
        <w:jc w:val="both"/>
        <w:rPr>
          <w:rFonts w:eastAsia="Times New Roman"/>
          <w:sz w:val="26"/>
          <w:szCs w:val="26"/>
          <w:lang w:eastAsia="ru-RU"/>
        </w:rPr>
      </w:pPr>
      <w:r w:rsidRPr="005F7D8E">
        <w:rPr>
          <w:rFonts w:eastAsia="Times New Roman"/>
          <w:sz w:val="26"/>
          <w:szCs w:val="26"/>
          <w:lang w:eastAsia="ru-RU"/>
        </w:rPr>
        <w:t>требования у заявителя документов, не предусмотренных нормативными прав</w:t>
      </w:r>
      <w:r w:rsidRPr="005F7D8E">
        <w:rPr>
          <w:rFonts w:eastAsia="Times New Roman"/>
          <w:sz w:val="26"/>
          <w:szCs w:val="26"/>
          <w:lang w:eastAsia="ru-RU"/>
        </w:rPr>
        <w:t>о</w:t>
      </w:r>
      <w:r w:rsidRPr="005F7D8E">
        <w:rPr>
          <w:rFonts w:eastAsia="Times New Roman"/>
          <w:sz w:val="26"/>
          <w:szCs w:val="26"/>
          <w:lang w:eastAsia="ru-RU"/>
        </w:rPr>
        <w:t>выми актами Российской Федерации, нормативными правовыми актами Приморского края, муниципальными правовыми актами Хасанского муниципального округа для предоставл</w:t>
      </w:r>
      <w:r w:rsidRPr="005F7D8E">
        <w:rPr>
          <w:rFonts w:eastAsia="Times New Roman"/>
          <w:sz w:val="26"/>
          <w:szCs w:val="26"/>
          <w:lang w:eastAsia="ru-RU"/>
        </w:rPr>
        <w:t>е</w:t>
      </w:r>
      <w:r w:rsidRPr="005F7D8E">
        <w:rPr>
          <w:rFonts w:eastAsia="Times New Roman"/>
          <w:sz w:val="26"/>
          <w:szCs w:val="26"/>
          <w:lang w:eastAsia="ru-RU"/>
        </w:rPr>
        <w:t>ния муниципальной услуги;</w:t>
      </w:r>
    </w:p>
    <w:p w:rsidR="005F7D8E" w:rsidRPr="005F7D8E" w:rsidRDefault="005F7D8E" w:rsidP="00C90956">
      <w:pPr>
        <w:numPr>
          <w:ilvl w:val="0"/>
          <w:numId w:val="43"/>
        </w:numPr>
        <w:tabs>
          <w:tab w:val="left" w:pos="1134"/>
        </w:tabs>
        <w:overflowPunct w:val="0"/>
        <w:autoSpaceDE w:val="0"/>
        <w:autoSpaceDN w:val="0"/>
        <w:adjustRightInd w:val="0"/>
        <w:ind w:left="0" w:firstLine="709"/>
        <w:contextualSpacing/>
        <w:jc w:val="both"/>
        <w:rPr>
          <w:rFonts w:eastAsia="Times New Roman"/>
          <w:sz w:val="26"/>
          <w:szCs w:val="26"/>
          <w:lang w:eastAsia="ru-RU"/>
        </w:rPr>
      </w:pPr>
      <w:r w:rsidRPr="005F7D8E">
        <w:rPr>
          <w:rFonts w:eastAsia="Times New Roman"/>
          <w:sz w:val="26"/>
          <w:szCs w:val="26"/>
          <w:lang w:eastAsia="ru-RU"/>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w:t>
      </w:r>
      <w:r w:rsidRPr="005F7D8E">
        <w:rPr>
          <w:rFonts w:eastAsia="Times New Roman"/>
          <w:sz w:val="26"/>
          <w:szCs w:val="26"/>
          <w:lang w:eastAsia="ru-RU"/>
        </w:rPr>
        <w:t>к</w:t>
      </w:r>
      <w:r w:rsidRPr="005F7D8E">
        <w:rPr>
          <w:rFonts w:eastAsia="Times New Roman"/>
          <w:sz w:val="26"/>
          <w:szCs w:val="26"/>
          <w:lang w:eastAsia="ru-RU"/>
        </w:rPr>
        <w:t>тами Хасанского муниципального округа для предоставления муниципальной услуги;</w:t>
      </w:r>
    </w:p>
    <w:p w:rsidR="005F7D8E" w:rsidRPr="005F7D8E" w:rsidRDefault="005F7D8E" w:rsidP="00C90956">
      <w:pPr>
        <w:numPr>
          <w:ilvl w:val="0"/>
          <w:numId w:val="43"/>
        </w:numPr>
        <w:tabs>
          <w:tab w:val="left" w:pos="1134"/>
        </w:tabs>
        <w:overflowPunct w:val="0"/>
        <w:autoSpaceDE w:val="0"/>
        <w:autoSpaceDN w:val="0"/>
        <w:adjustRightInd w:val="0"/>
        <w:ind w:left="0" w:firstLine="709"/>
        <w:contextualSpacing/>
        <w:jc w:val="both"/>
        <w:rPr>
          <w:rFonts w:eastAsia="Times New Roman"/>
          <w:sz w:val="26"/>
          <w:szCs w:val="26"/>
          <w:lang w:eastAsia="ru-RU"/>
        </w:rPr>
      </w:pPr>
      <w:proofErr w:type="gramStart"/>
      <w:r w:rsidRPr="005F7D8E">
        <w:rPr>
          <w:rFonts w:eastAsia="Times New Roman"/>
          <w:sz w:val="26"/>
          <w:szCs w:val="26"/>
          <w:lang w:eastAsia="ru-RU"/>
        </w:rPr>
        <w:t>отказа заявителю в предоставлении муниципальной услуги, если основания отк</w:t>
      </w:r>
      <w:r w:rsidRPr="005F7D8E">
        <w:rPr>
          <w:rFonts w:eastAsia="Times New Roman"/>
          <w:sz w:val="26"/>
          <w:szCs w:val="26"/>
          <w:lang w:eastAsia="ru-RU"/>
        </w:rPr>
        <w:t>а</w:t>
      </w:r>
      <w:r w:rsidRPr="005F7D8E">
        <w:rPr>
          <w:rFonts w:eastAsia="Times New Roman"/>
          <w:sz w:val="26"/>
          <w:szCs w:val="26"/>
          <w:lang w:eastAsia="ru-RU"/>
        </w:rPr>
        <w:t>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w:t>
      </w:r>
      <w:r w:rsidRPr="005F7D8E">
        <w:rPr>
          <w:rFonts w:eastAsia="Times New Roman"/>
          <w:sz w:val="26"/>
          <w:szCs w:val="26"/>
          <w:lang w:eastAsia="ru-RU"/>
        </w:rPr>
        <w:t>к</w:t>
      </w:r>
      <w:r w:rsidRPr="005F7D8E">
        <w:rPr>
          <w:rFonts w:eastAsia="Times New Roman"/>
          <w:sz w:val="26"/>
          <w:szCs w:val="26"/>
          <w:lang w:eastAsia="ru-RU"/>
        </w:rPr>
        <w:t>тами Хасанского муниципального округа;</w:t>
      </w:r>
      <w:proofErr w:type="gramEnd"/>
    </w:p>
    <w:p w:rsidR="005F7D8E" w:rsidRPr="005F7D8E" w:rsidRDefault="005F7D8E" w:rsidP="00C90956">
      <w:pPr>
        <w:numPr>
          <w:ilvl w:val="0"/>
          <w:numId w:val="43"/>
        </w:numPr>
        <w:tabs>
          <w:tab w:val="left" w:pos="1134"/>
        </w:tabs>
        <w:overflowPunct w:val="0"/>
        <w:autoSpaceDE w:val="0"/>
        <w:autoSpaceDN w:val="0"/>
        <w:adjustRightInd w:val="0"/>
        <w:ind w:left="0" w:firstLine="709"/>
        <w:contextualSpacing/>
        <w:jc w:val="both"/>
        <w:rPr>
          <w:rFonts w:eastAsia="Times New Roman"/>
          <w:sz w:val="26"/>
          <w:szCs w:val="26"/>
          <w:lang w:eastAsia="ru-RU"/>
        </w:rPr>
      </w:pPr>
      <w:r w:rsidRPr="005F7D8E">
        <w:rPr>
          <w:rFonts w:eastAsia="Times New Roman"/>
          <w:sz w:val="26"/>
          <w:szCs w:val="26"/>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w:t>
      </w:r>
      <w:r w:rsidRPr="005F7D8E">
        <w:rPr>
          <w:rFonts w:eastAsia="Times New Roman"/>
          <w:sz w:val="26"/>
          <w:szCs w:val="26"/>
          <w:lang w:eastAsia="ru-RU"/>
        </w:rPr>
        <w:t>ь</w:t>
      </w:r>
      <w:r w:rsidRPr="005F7D8E">
        <w:rPr>
          <w:rFonts w:eastAsia="Times New Roman"/>
          <w:sz w:val="26"/>
          <w:szCs w:val="26"/>
          <w:lang w:eastAsia="ru-RU"/>
        </w:rPr>
        <w:t>ными правовыми актами Хасанского муниципального округа;</w:t>
      </w:r>
    </w:p>
    <w:p w:rsidR="005F7D8E" w:rsidRPr="005F7D8E" w:rsidRDefault="005F7D8E" w:rsidP="00C90956">
      <w:pPr>
        <w:numPr>
          <w:ilvl w:val="0"/>
          <w:numId w:val="43"/>
        </w:numPr>
        <w:tabs>
          <w:tab w:val="left" w:pos="1134"/>
        </w:tabs>
        <w:overflowPunct w:val="0"/>
        <w:autoSpaceDE w:val="0"/>
        <w:autoSpaceDN w:val="0"/>
        <w:adjustRightInd w:val="0"/>
        <w:ind w:left="0" w:firstLine="709"/>
        <w:contextualSpacing/>
        <w:jc w:val="both"/>
        <w:rPr>
          <w:rFonts w:eastAsia="Times New Roman"/>
          <w:sz w:val="26"/>
          <w:szCs w:val="26"/>
          <w:lang w:eastAsia="ru-RU"/>
        </w:rPr>
      </w:pPr>
      <w:proofErr w:type="gramStart"/>
      <w:r w:rsidRPr="005F7D8E">
        <w:rPr>
          <w:rFonts w:eastAsia="Times New Roman"/>
          <w:sz w:val="26"/>
          <w:szCs w:val="26"/>
          <w:lang w:eastAsia="ru-RU"/>
        </w:rPr>
        <w:t>отказа Администрации Хасанского муниципального округа, учреждений, оказ</w:t>
      </w:r>
      <w:r w:rsidRPr="005F7D8E">
        <w:rPr>
          <w:rFonts w:eastAsia="Times New Roman"/>
          <w:sz w:val="26"/>
          <w:szCs w:val="26"/>
          <w:lang w:eastAsia="ru-RU"/>
        </w:rPr>
        <w:t>ы</w:t>
      </w:r>
      <w:r w:rsidRPr="005F7D8E">
        <w:rPr>
          <w:rFonts w:eastAsia="Times New Roman"/>
          <w:sz w:val="26"/>
          <w:szCs w:val="26"/>
          <w:lang w:eastAsia="ru-RU"/>
        </w:rPr>
        <w:t>вающих муниципальные услуги, должностных лиц, муниципальных служащих Админ</w:t>
      </w:r>
      <w:r w:rsidRPr="005F7D8E">
        <w:rPr>
          <w:rFonts w:eastAsia="Times New Roman"/>
          <w:sz w:val="26"/>
          <w:szCs w:val="26"/>
          <w:lang w:eastAsia="ru-RU"/>
        </w:rPr>
        <w:t>и</w:t>
      </w:r>
      <w:r w:rsidRPr="005F7D8E">
        <w:rPr>
          <w:rFonts w:eastAsia="Times New Roman"/>
          <w:sz w:val="26"/>
          <w:szCs w:val="26"/>
          <w:lang w:eastAsia="ru-RU"/>
        </w:rPr>
        <w:t>страции Хасанского муниципального округа, должностных лиц и специалистов учрежд</w:t>
      </w:r>
      <w:r w:rsidRPr="005F7D8E">
        <w:rPr>
          <w:rFonts w:eastAsia="Times New Roman"/>
          <w:sz w:val="26"/>
          <w:szCs w:val="26"/>
          <w:lang w:eastAsia="ru-RU"/>
        </w:rPr>
        <w:t>е</w:t>
      </w:r>
      <w:r w:rsidRPr="005F7D8E">
        <w:rPr>
          <w:rFonts w:eastAsia="Times New Roman"/>
          <w:sz w:val="26"/>
          <w:szCs w:val="26"/>
          <w:lang w:eastAsia="ru-RU"/>
        </w:rPr>
        <w:t>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w:t>
      </w:r>
      <w:r w:rsidRPr="005F7D8E">
        <w:rPr>
          <w:rFonts w:eastAsia="Times New Roman"/>
          <w:sz w:val="26"/>
          <w:szCs w:val="26"/>
          <w:lang w:eastAsia="ru-RU"/>
        </w:rPr>
        <w:t>в</w:t>
      </w:r>
      <w:r w:rsidRPr="005F7D8E">
        <w:rPr>
          <w:rFonts w:eastAsia="Times New Roman"/>
          <w:sz w:val="26"/>
          <w:szCs w:val="26"/>
          <w:lang w:eastAsia="ru-RU"/>
        </w:rPr>
        <w:t>ленного срока таких исправлений;</w:t>
      </w:r>
      <w:proofErr w:type="gramEnd"/>
    </w:p>
    <w:p w:rsidR="005F7D8E" w:rsidRPr="005F7D8E" w:rsidRDefault="005F7D8E" w:rsidP="00C90956">
      <w:pPr>
        <w:numPr>
          <w:ilvl w:val="0"/>
          <w:numId w:val="43"/>
        </w:numPr>
        <w:tabs>
          <w:tab w:val="left" w:pos="1134"/>
        </w:tabs>
        <w:overflowPunct w:val="0"/>
        <w:autoSpaceDE w:val="0"/>
        <w:autoSpaceDN w:val="0"/>
        <w:adjustRightInd w:val="0"/>
        <w:ind w:left="0" w:firstLine="709"/>
        <w:contextualSpacing/>
        <w:jc w:val="both"/>
        <w:rPr>
          <w:rFonts w:eastAsia="Times New Roman"/>
          <w:sz w:val="26"/>
          <w:szCs w:val="26"/>
          <w:lang w:eastAsia="ru-RU"/>
        </w:rPr>
      </w:pPr>
      <w:r w:rsidRPr="005F7D8E">
        <w:rPr>
          <w:rFonts w:eastAsia="Times New Roman"/>
          <w:sz w:val="26"/>
          <w:szCs w:val="26"/>
          <w:lang w:eastAsia="ru-RU"/>
        </w:rPr>
        <w:t>нарушения срока или порядка выдачи документов по результатам предоставления муниципальной услуги;</w:t>
      </w:r>
    </w:p>
    <w:p w:rsidR="005F7D8E" w:rsidRPr="005F7D8E" w:rsidRDefault="005F7D8E" w:rsidP="00C90956">
      <w:pPr>
        <w:numPr>
          <w:ilvl w:val="0"/>
          <w:numId w:val="43"/>
        </w:numPr>
        <w:tabs>
          <w:tab w:val="left" w:pos="1134"/>
        </w:tabs>
        <w:overflowPunct w:val="0"/>
        <w:autoSpaceDE w:val="0"/>
        <w:autoSpaceDN w:val="0"/>
        <w:adjustRightInd w:val="0"/>
        <w:ind w:left="0" w:firstLine="709"/>
        <w:contextualSpacing/>
        <w:jc w:val="both"/>
        <w:rPr>
          <w:rFonts w:eastAsia="Times New Roman"/>
          <w:sz w:val="26"/>
          <w:szCs w:val="26"/>
          <w:lang w:eastAsia="ru-RU"/>
        </w:rPr>
      </w:pPr>
      <w:proofErr w:type="gramStart"/>
      <w:r w:rsidRPr="005F7D8E">
        <w:rPr>
          <w:rFonts w:eastAsia="Times New Roman"/>
          <w:sz w:val="26"/>
          <w:szCs w:val="26"/>
          <w:lang w:eastAsia="ru-RU"/>
        </w:rPr>
        <w:t>приостановления предоставления муниципальной услуги, если основания пр</w:t>
      </w:r>
      <w:r w:rsidRPr="005F7D8E">
        <w:rPr>
          <w:rFonts w:eastAsia="Times New Roman"/>
          <w:sz w:val="26"/>
          <w:szCs w:val="26"/>
          <w:lang w:eastAsia="ru-RU"/>
        </w:rPr>
        <w:t>и</w:t>
      </w:r>
      <w:r w:rsidRPr="005F7D8E">
        <w:rPr>
          <w:rFonts w:eastAsia="Times New Roman"/>
          <w:sz w:val="26"/>
          <w:szCs w:val="26"/>
          <w:lang w:eastAsia="ru-RU"/>
        </w:rPr>
        <w:t>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Хасанского мун</w:t>
      </w:r>
      <w:r w:rsidRPr="005F7D8E">
        <w:rPr>
          <w:rFonts w:eastAsia="Times New Roman"/>
          <w:sz w:val="26"/>
          <w:szCs w:val="26"/>
          <w:lang w:eastAsia="ru-RU"/>
        </w:rPr>
        <w:t>и</w:t>
      </w:r>
      <w:r w:rsidRPr="005F7D8E">
        <w:rPr>
          <w:rFonts w:eastAsia="Times New Roman"/>
          <w:sz w:val="26"/>
          <w:szCs w:val="26"/>
          <w:lang w:eastAsia="ru-RU"/>
        </w:rPr>
        <w:t>ципального округа.</w:t>
      </w:r>
      <w:proofErr w:type="gramEnd"/>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xml:space="preserve">23. </w:t>
      </w:r>
      <w:proofErr w:type="gramStart"/>
      <w:r w:rsidRPr="005F7D8E">
        <w:rPr>
          <w:rFonts w:eastAsia="Calibri"/>
          <w:sz w:val="26"/>
          <w:szCs w:val="26"/>
          <w:lang w:eastAsia="en-US"/>
        </w:rPr>
        <w:t>Жалоба на решения и действия (бездействие) Администрации Хасанского мун</w:t>
      </w:r>
      <w:r w:rsidRPr="005F7D8E">
        <w:rPr>
          <w:rFonts w:eastAsia="Calibri"/>
          <w:sz w:val="26"/>
          <w:szCs w:val="26"/>
          <w:lang w:eastAsia="en-US"/>
        </w:rPr>
        <w:t>и</w:t>
      </w:r>
      <w:r w:rsidRPr="005F7D8E">
        <w:rPr>
          <w:rFonts w:eastAsia="Calibri"/>
          <w:sz w:val="26"/>
          <w:szCs w:val="26"/>
          <w:lang w:eastAsia="en-US"/>
        </w:rPr>
        <w:t>ципального округа, учреждений, предоставляющих муниципальные услуги, должностных лиц, муниципальных служащих Администрации Хасанского муниципального округа, дол</w:t>
      </w:r>
      <w:r w:rsidRPr="005F7D8E">
        <w:rPr>
          <w:rFonts w:eastAsia="Calibri"/>
          <w:sz w:val="26"/>
          <w:szCs w:val="26"/>
          <w:lang w:eastAsia="en-US"/>
        </w:rPr>
        <w:t>ж</w:t>
      </w:r>
      <w:r w:rsidRPr="005F7D8E">
        <w:rPr>
          <w:rFonts w:eastAsia="Calibri"/>
          <w:sz w:val="26"/>
          <w:szCs w:val="26"/>
          <w:lang w:eastAsia="en-US"/>
        </w:rPr>
        <w:t>ностных лиц и специалистов учреждений, предоставляющих муниципальные услуги, мн</w:t>
      </w:r>
      <w:r w:rsidRPr="005F7D8E">
        <w:rPr>
          <w:rFonts w:eastAsia="Calibri"/>
          <w:sz w:val="26"/>
          <w:szCs w:val="26"/>
          <w:lang w:eastAsia="en-US"/>
        </w:rPr>
        <w:t>о</w:t>
      </w:r>
      <w:r w:rsidRPr="005F7D8E">
        <w:rPr>
          <w:rFonts w:eastAsia="Calibri"/>
          <w:sz w:val="26"/>
          <w:szCs w:val="26"/>
          <w:lang w:eastAsia="en-US"/>
        </w:rPr>
        <w:t>гофункционального центра, работника многофункционального центра подается в письме</w:t>
      </w:r>
      <w:r w:rsidRPr="005F7D8E">
        <w:rPr>
          <w:rFonts w:eastAsia="Calibri"/>
          <w:sz w:val="26"/>
          <w:szCs w:val="26"/>
          <w:lang w:eastAsia="en-US"/>
        </w:rPr>
        <w:t>н</w:t>
      </w:r>
      <w:r w:rsidRPr="005F7D8E">
        <w:rPr>
          <w:rFonts w:eastAsia="Calibri"/>
          <w:sz w:val="26"/>
          <w:szCs w:val="26"/>
          <w:lang w:eastAsia="en-US"/>
        </w:rPr>
        <w:t>ной форме на бумажном носителе, в электронной форме в орган, предоставляющий мун</w:t>
      </w:r>
      <w:r w:rsidRPr="005F7D8E">
        <w:rPr>
          <w:rFonts w:eastAsia="Calibri"/>
          <w:sz w:val="26"/>
          <w:szCs w:val="26"/>
          <w:lang w:eastAsia="en-US"/>
        </w:rPr>
        <w:t>и</w:t>
      </w:r>
      <w:r w:rsidRPr="005F7D8E">
        <w:rPr>
          <w:rFonts w:eastAsia="Calibri"/>
          <w:sz w:val="26"/>
          <w:szCs w:val="26"/>
          <w:lang w:eastAsia="en-US"/>
        </w:rPr>
        <w:t>ципальную услугу, многофункциональный центр либо в орган местного самоуправления публично-правового образования, являющийся</w:t>
      </w:r>
      <w:proofErr w:type="gramEnd"/>
      <w:r w:rsidRPr="005F7D8E">
        <w:rPr>
          <w:rFonts w:eastAsia="Calibri"/>
          <w:sz w:val="26"/>
          <w:szCs w:val="26"/>
          <w:lang w:eastAsia="en-US"/>
        </w:rPr>
        <w:t xml:space="preserve"> учредителем многофункционального центра (далее - учредитель многофункционального центра).</w:t>
      </w:r>
    </w:p>
    <w:p w:rsidR="005F7D8E" w:rsidRPr="005F7D8E" w:rsidRDefault="005F7D8E" w:rsidP="00C90956">
      <w:pPr>
        <w:ind w:firstLine="709"/>
        <w:contextualSpacing/>
        <w:jc w:val="both"/>
        <w:rPr>
          <w:rFonts w:eastAsia="Times New Roman"/>
          <w:sz w:val="26"/>
          <w:szCs w:val="26"/>
          <w:lang w:eastAsia="ru-RU"/>
        </w:rPr>
      </w:pPr>
      <w:r w:rsidRPr="005F7D8E">
        <w:rPr>
          <w:rFonts w:eastAsia="Times New Roman"/>
          <w:sz w:val="26"/>
          <w:szCs w:val="26"/>
          <w:lang w:eastAsia="ru-RU"/>
        </w:rPr>
        <w:t>Жалоба на решения и действия (бездействие) работника многофункционального це</w:t>
      </w:r>
      <w:r w:rsidRPr="005F7D8E">
        <w:rPr>
          <w:rFonts w:eastAsia="Times New Roman"/>
          <w:sz w:val="26"/>
          <w:szCs w:val="26"/>
          <w:lang w:eastAsia="ru-RU"/>
        </w:rPr>
        <w:t>н</w:t>
      </w:r>
      <w:r w:rsidRPr="005F7D8E">
        <w:rPr>
          <w:rFonts w:eastAsia="Times New Roman"/>
          <w:sz w:val="26"/>
          <w:szCs w:val="26"/>
          <w:lang w:eastAsia="ru-RU"/>
        </w:rPr>
        <w:t>тра подается руководителю этого многофункционального центра.</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Жалоба на решения и действия (бездействие) многофункционального центра подае</w:t>
      </w:r>
      <w:r w:rsidRPr="005F7D8E">
        <w:rPr>
          <w:rFonts w:eastAsia="Calibri"/>
          <w:sz w:val="26"/>
          <w:szCs w:val="26"/>
          <w:lang w:eastAsia="en-US"/>
        </w:rPr>
        <w:t>т</w:t>
      </w:r>
      <w:r w:rsidRPr="005F7D8E">
        <w:rPr>
          <w:rFonts w:eastAsia="Calibri"/>
          <w:sz w:val="26"/>
          <w:szCs w:val="26"/>
          <w:lang w:eastAsia="en-US"/>
        </w:rPr>
        <w:t>ся учредителю многофункционального центра или должностному лицу, уполномоченному нормативным правовым актом Приморского края.</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Жалоба на решения и действия (бездействие) Администрации Хасанского муниц</w:t>
      </w:r>
      <w:r w:rsidRPr="005F7D8E">
        <w:rPr>
          <w:rFonts w:eastAsia="Calibri"/>
          <w:sz w:val="26"/>
          <w:szCs w:val="26"/>
          <w:lang w:eastAsia="en-US"/>
        </w:rPr>
        <w:t>и</w:t>
      </w:r>
      <w:r w:rsidRPr="005F7D8E">
        <w:rPr>
          <w:rFonts w:eastAsia="Calibri"/>
          <w:sz w:val="26"/>
          <w:szCs w:val="26"/>
          <w:lang w:eastAsia="en-US"/>
        </w:rPr>
        <w:t>пального округа, должностных лиц, муниципальных служащих Администрации Хасанского муниципального округа, должностных лиц МКУ «УО» подается в Администрацию Хаса</w:t>
      </w:r>
      <w:r w:rsidRPr="005F7D8E">
        <w:rPr>
          <w:rFonts w:eastAsia="Calibri"/>
          <w:sz w:val="26"/>
          <w:szCs w:val="26"/>
          <w:lang w:eastAsia="en-US"/>
        </w:rPr>
        <w:t>н</w:t>
      </w:r>
      <w:r w:rsidRPr="005F7D8E">
        <w:rPr>
          <w:rFonts w:eastAsia="Calibri"/>
          <w:sz w:val="26"/>
          <w:szCs w:val="26"/>
          <w:lang w:eastAsia="en-US"/>
        </w:rPr>
        <w:t>ского муниципального округа.</w:t>
      </w:r>
    </w:p>
    <w:p w:rsidR="005F7D8E" w:rsidRPr="005F7D8E" w:rsidRDefault="005F7D8E" w:rsidP="00C90956">
      <w:pPr>
        <w:tabs>
          <w:tab w:val="left" w:leader="underscore" w:pos="6979"/>
          <w:tab w:val="left" w:leader="underscore" w:pos="9926"/>
        </w:tabs>
        <w:ind w:firstLine="709"/>
        <w:jc w:val="both"/>
        <w:rPr>
          <w:rFonts w:eastAsia="Calibri"/>
          <w:sz w:val="26"/>
          <w:szCs w:val="26"/>
          <w:lang w:eastAsia="en-US"/>
        </w:rPr>
      </w:pPr>
      <w:r w:rsidRPr="005F7D8E">
        <w:rPr>
          <w:rFonts w:eastAsia="Calibri"/>
          <w:sz w:val="26"/>
          <w:szCs w:val="26"/>
          <w:lang w:eastAsia="en-US"/>
        </w:rPr>
        <w:t xml:space="preserve">Личный прием заявителей производится по адресу: Приморский край, </w:t>
      </w:r>
      <w:proofErr w:type="spellStart"/>
      <w:r w:rsidRPr="005F7D8E">
        <w:rPr>
          <w:rFonts w:eastAsia="Calibri"/>
          <w:sz w:val="26"/>
          <w:szCs w:val="26"/>
          <w:lang w:eastAsia="en-US"/>
        </w:rPr>
        <w:t>пгт</w:t>
      </w:r>
      <w:proofErr w:type="spellEnd"/>
      <w:r w:rsidRPr="005F7D8E">
        <w:rPr>
          <w:rFonts w:eastAsia="Calibri"/>
          <w:sz w:val="26"/>
          <w:szCs w:val="26"/>
          <w:lang w:eastAsia="en-US"/>
        </w:rPr>
        <w:t xml:space="preserve"> Славянка, ул. Молодежная,1 согласно ежемесячному графику, утвержденному Главой Администрации Хасанского муниципального округа и размещенному на официальном сайте Администр</w:t>
      </w:r>
      <w:r w:rsidRPr="005F7D8E">
        <w:rPr>
          <w:rFonts w:eastAsia="Calibri"/>
          <w:sz w:val="26"/>
          <w:szCs w:val="26"/>
          <w:lang w:eastAsia="en-US"/>
        </w:rPr>
        <w:t>а</w:t>
      </w:r>
      <w:r w:rsidRPr="005F7D8E">
        <w:rPr>
          <w:rFonts w:eastAsia="Calibri"/>
          <w:sz w:val="26"/>
          <w:szCs w:val="26"/>
          <w:lang w:eastAsia="en-US"/>
        </w:rPr>
        <w:t>ции Хасанского муниципального округа.</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7D8E">
        <w:rPr>
          <w:rFonts w:eastAsia="Calibri"/>
          <w:sz w:val="26"/>
          <w:szCs w:val="26"/>
          <w:lang w:eastAsia="en-US"/>
        </w:rPr>
        <w:t>представлена</w:t>
      </w:r>
      <w:proofErr w:type="gramEnd"/>
      <w:r w:rsidRPr="005F7D8E">
        <w:rPr>
          <w:rFonts w:eastAsia="Calibri"/>
          <w:sz w:val="26"/>
          <w:szCs w:val="26"/>
          <w:lang w:eastAsia="en-US"/>
        </w:rPr>
        <w:t>:</w:t>
      </w:r>
    </w:p>
    <w:p w:rsidR="005F7D8E" w:rsidRPr="005F7D8E" w:rsidRDefault="005F7D8E" w:rsidP="00C90956">
      <w:pPr>
        <w:tabs>
          <w:tab w:val="left" w:pos="879"/>
        </w:tabs>
        <w:ind w:firstLine="709"/>
        <w:jc w:val="both"/>
        <w:rPr>
          <w:rFonts w:eastAsia="Calibri"/>
          <w:sz w:val="26"/>
          <w:szCs w:val="26"/>
          <w:lang w:eastAsia="en-US"/>
        </w:rPr>
      </w:pPr>
      <w:r w:rsidRPr="005F7D8E">
        <w:rPr>
          <w:rFonts w:eastAsia="Calibri"/>
          <w:sz w:val="26"/>
          <w:szCs w:val="26"/>
          <w:lang w:eastAsia="en-US"/>
        </w:rPr>
        <w:t>а)</w:t>
      </w:r>
      <w:r w:rsidRPr="005F7D8E">
        <w:rPr>
          <w:rFonts w:eastAsia="Calibri"/>
          <w:sz w:val="26"/>
          <w:szCs w:val="26"/>
          <w:lang w:eastAsia="en-US"/>
        </w:rPr>
        <w:tab/>
        <w:t>оформленная в соответствии с законодательством Российской Федерации д</w:t>
      </w:r>
      <w:r w:rsidRPr="005F7D8E">
        <w:rPr>
          <w:rFonts w:eastAsia="Calibri"/>
          <w:sz w:val="26"/>
          <w:szCs w:val="26"/>
          <w:lang w:eastAsia="en-US"/>
        </w:rPr>
        <w:t>о</w:t>
      </w:r>
      <w:r w:rsidRPr="005F7D8E">
        <w:rPr>
          <w:rFonts w:eastAsia="Calibri"/>
          <w:sz w:val="26"/>
          <w:szCs w:val="26"/>
          <w:lang w:eastAsia="en-US"/>
        </w:rPr>
        <w:t>веренность (для физических лиц);</w:t>
      </w:r>
    </w:p>
    <w:p w:rsidR="005F7D8E" w:rsidRPr="005F7D8E" w:rsidRDefault="005F7D8E" w:rsidP="00C90956">
      <w:pPr>
        <w:tabs>
          <w:tab w:val="left" w:pos="898"/>
        </w:tabs>
        <w:ind w:firstLine="709"/>
        <w:jc w:val="both"/>
        <w:rPr>
          <w:rFonts w:eastAsia="Calibri"/>
          <w:sz w:val="26"/>
          <w:szCs w:val="26"/>
          <w:lang w:eastAsia="en-US"/>
        </w:rPr>
      </w:pPr>
      <w:r w:rsidRPr="005F7D8E">
        <w:rPr>
          <w:rFonts w:eastAsia="Calibri"/>
          <w:sz w:val="26"/>
          <w:szCs w:val="26"/>
          <w:lang w:eastAsia="en-US"/>
        </w:rPr>
        <w:t>б)</w:t>
      </w:r>
      <w:r w:rsidRPr="005F7D8E">
        <w:rPr>
          <w:rFonts w:eastAsia="Calibri"/>
          <w:sz w:val="26"/>
          <w:szCs w:val="26"/>
          <w:lang w:eastAsia="en-US"/>
        </w:rPr>
        <w:tab/>
        <w:t>оформленная в соответствии с законодательством Российской Федерации д</w:t>
      </w:r>
      <w:r w:rsidRPr="005F7D8E">
        <w:rPr>
          <w:rFonts w:eastAsia="Calibri"/>
          <w:sz w:val="26"/>
          <w:szCs w:val="26"/>
          <w:lang w:eastAsia="en-US"/>
        </w:rPr>
        <w:t>о</w:t>
      </w:r>
      <w:r w:rsidRPr="005F7D8E">
        <w:rPr>
          <w:rFonts w:eastAsia="Calibri"/>
          <w:sz w:val="26"/>
          <w:szCs w:val="26"/>
          <w:lang w:eastAsia="en-US"/>
        </w:rPr>
        <w:t>веренность, заверенная печатью заявителя (при наличии печати) и подписанная руковод</w:t>
      </w:r>
      <w:r w:rsidRPr="005F7D8E">
        <w:rPr>
          <w:rFonts w:eastAsia="Calibri"/>
          <w:sz w:val="26"/>
          <w:szCs w:val="26"/>
          <w:lang w:eastAsia="en-US"/>
        </w:rPr>
        <w:t>и</w:t>
      </w:r>
      <w:r w:rsidRPr="005F7D8E">
        <w:rPr>
          <w:rFonts w:eastAsia="Calibri"/>
          <w:sz w:val="26"/>
          <w:szCs w:val="26"/>
          <w:lang w:eastAsia="en-US"/>
        </w:rPr>
        <w:t>телем заявителя или уполномоченным этим руководителем лицом (для юридических лиц);</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При поступлении жалобы в многофункциональный центр на решения и действия (бездействие) Администрации Хасанского муниципального округа, жалоба передается в Администрацию Хасанского муниципального округа в порядке и сроки, установленные с</w:t>
      </w:r>
      <w:r w:rsidRPr="005F7D8E">
        <w:rPr>
          <w:rFonts w:eastAsia="Calibri"/>
          <w:sz w:val="26"/>
          <w:szCs w:val="26"/>
          <w:lang w:eastAsia="en-US"/>
        </w:rPr>
        <w:t>о</w:t>
      </w:r>
      <w:r w:rsidRPr="005F7D8E">
        <w:rPr>
          <w:rFonts w:eastAsia="Calibri"/>
          <w:sz w:val="26"/>
          <w:szCs w:val="26"/>
          <w:lang w:eastAsia="en-US"/>
        </w:rPr>
        <w:t>глашением о взаимодействии, но не позднее следующего рабочего дня со дня поступления жалобы.</w:t>
      </w:r>
    </w:p>
    <w:p w:rsidR="005F7D8E" w:rsidRPr="005F7D8E" w:rsidRDefault="005F7D8E" w:rsidP="00C90956">
      <w:pPr>
        <w:ind w:left="709"/>
        <w:contextualSpacing/>
        <w:jc w:val="both"/>
        <w:rPr>
          <w:rFonts w:eastAsia="Times New Roman"/>
          <w:sz w:val="26"/>
          <w:szCs w:val="26"/>
          <w:lang w:eastAsia="ru-RU"/>
        </w:rPr>
      </w:pPr>
      <w:r w:rsidRPr="005F7D8E">
        <w:rPr>
          <w:rFonts w:eastAsia="Times New Roman"/>
          <w:sz w:val="26"/>
          <w:szCs w:val="26"/>
          <w:lang w:eastAsia="ru-RU"/>
        </w:rPr>
        <w:t>24.  Жалоба должна содержать:</w:t>
      </w:r>
    </w:p>
    <w:p w:rsidR="005F7D8E" w:rsidRPr="005F7D8E" w:rsidRDefault="005F7D8E" w:rsidP="00C90956">
      <w:pPr>
        <w:numPr>
          <w:ilvl w:val="0"/>
          <w:numId w:val="44"/>
        </w:numPr>
        <w:overflowPunct w:val="0"/>
        <w:autoSpaceDE w:val="0"/>
        <w:autoSpaceDN w:val="0"/>
        <w:adjustRightInd w:val="0"/>
        <w:ind w:left="0" w:firstLine="709"/>
        <w:contextualSpacing/>
        <w:jc w:val="both"/>
        <w:rPr>
          <w:rFonts w:eastAsia="Times New Roman"/>
          <w:sz w:val="26"/>
          <w:szCs w:val="26"/>
          <w:lang w:eastAsia="ru-RU"/>
        </w:rPr>
      </w:pPr>
      <w:proofErr w:type="gramStart"/>
      <w:r w:rsidRPr="005F7D8E">
        <w:rPr>
          <w:rFonts w:eastAsia="Times New Roman"/>
          <w:sz w:val="26"/>
          <w:szCs w:val="26"/>
          <w:lang w:eastAsia="ru-RU"/>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w:t>
      </w:r>
      <w:r w:rsidRPr="005F7D8E">
        <w:rPr>
          <w:rFonts w:eastAsia="Times New Roman"/>
          <w:sz w:val="26"/>
          <w:szCs w:val="26"/>
          <w:lang w:eastAsia="ru-RU"/>
        </w:rPr>
        <w:t>и</w:t>
      </w:r>
      <w:r w:rsidRPr="005F7D8E">
        <w:rPr>
          <w:rFonts w:eastAsia="Times New Roman"/>
          <w:sz w:val="26"/>
          <w:szCs w:val="26"/>
          <w:lang w:eastAsia="ru-RU"/>
        </w:rPr>
        <w:t>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w:t>
      </w:r>
      <w:r w:rsidRPr="005F7D8E">
        <w:rPr>
          <w:rFonts w:eastAsia="Times New Roman"/>
          <w:sz w:val="26"/>
          <w:szCs w:val="26"/>
          <w:lang w:eastAsia="ru-RU"/>
        </w:rPr>
        <w:t>й</w:t>
      </w:r>
      <w:r w:rsidRPr="005F7D8E">
        <w:rPr>
          <w:rFonts w:eastAsia="Times New Roman"/>
          <w:sz w:val="26"/>
          <w:szCs w:val="26"/>
          <w:lang w:eastAsia="ru-RU"/>
        </w:rPr>
        <w:t>ствия (бездействие) которых обжалуются;</w:t>
      </w:r>
      <w:proofErr w:type="gramEnd"/>
    </w:p>
    <w:p w:rsidR="005F7D8E" w:rsidRPr="005F7D8E" w:rsidRDefault="005F7D8E" w:rsidP="00C90956">
      <w:pPr>
        <w:numPr>
          <w:ilvl w:val="0"/>
          <w:numId w:val="44"/>
        </w:numPr>
        <w:overflowPunct w:val="0"/>
        <w:autoSpaceDE w:val="0"/>
        <w:autoSpaceDN w:val="0"/>
        <w:adjustRightInd w:val="0"/>
        <w:ind w:left="0" w:firstLine="709"/>
        <w:contextualSpacing/>
        <w:jc w:val="both"/>
        <w:rPr>
          <w:rFonts w:eastAsia="Times New Roman"/>
          <w:sz w:val="26"/>
          <w:szCs w:val="26"/>
          <w:lang w:eastAsia="ru-RU"/>
        </w:rPr>
      </w:pPr>
      <w:proofErr w:type="gramStart"/>
      <w:r w:rsidRPr="005F7D8E">
        <w:rPr>
          <w:rFonts w:eastAsia="Times New Roman"/>
          <w:sz w:val="26"/>
          <w:szCs w:val="26"/>
          <w:lang w:eastAsia="ru-RU"/>
        </w:rPr>
        <w:t>фамилию, имя, отчество (последнее - при наличии), сведения о месте жител</w:t>
      </w:r>
      <w:r w:rsidRPr="005F7D8E">
        <w:rPr>
          <w:rFonts w:eastAsia="Times New Roman"/>
          <w:sz w:val="26"/>
          <w:szCs w:val="26"/>
          <w:lang w:eastAsia="ru-RU"/>
        </w:rPr>
        <w:t>ь</w:t>
      </w:r>
      <w:r w:rsidRPr="005F7D8E">
        <w:rPr>
          <w:rFonts w:eastAsia="Times New Roman"/>
          <w:sz w:val="26"/>
          <w:szCs w:val="26"/>
          <w:lang w:eastAsia="ru-RU"/>
        </w:rPr>
        <w:t>ства заявителя - физического лица либо наименование, сведения о месте нахождения заяв</w:t>
      </w:r>
      <w:r w:rsidRPr="005F7D8E">
        <w:rPr>
          <w:rFonts w:eastAsia="Times New Roman"/>
          <w:sz w:val="26"/>
          <w:szCs w:val="26"/>
          <w:lang w:eastAsia="ru-RU"/>
        </w:rPr>
        <w:t>и</w:t>
      </w:r>
      <w:r w:rsidRPr="005F7D8E">
        <w:rPr>
          <w:rFonts w:eastAsia="Times New Roman"/>
          <w:sz w:val="26"/>
          <w:szCs w:val="26"/>
          <w:lang w:eastAsia="ru-RU"/>
        </w:rPr>
        <w:t>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7D8E" w:rsidRPr="005F7D8E" w:rsidRDefault="005F7D8E" w:rsidP="00C90956">
      <w:pPr>
        <w:numPr>
          <w:ilvl w:val="0"/>
          <w:numId w:val="44"/>
        </w:numPr>
        <w:overflowPunct w:val="0"/>
        <w:autoSpaceDE w:val="0"/>
        <w:autoSpaceDN w:val="0"/>
        <w:adjustRightInd w:val="0"/>
        <w:ind w:left="0" w:firstLine="709"/>
        <w:contextualSpacing/>
        <w:jc w:val="both"/>
        <w:rPr>
          <w:rFonts w:eastAsia="Times New Roman"/>
          <w:sz w:val="26"/>
          <w:szCs w:val="26"/>
          <w:lang w:eastAsia="ru-RU"/>
        </w:rPr>
      </w:pPr>
      <w:r w:rsidRPr="005F7D8E">
        <w:rPr>
          <w:rFonts w:eastAsia="Times New Roman"/>
          <w:sz w:val="26"/>
          <w:szCs w:val="26"/>
          <w:lang w:eastAsia="ru-RU"/>
        </w:rPr>
        <w:t>сведения об обжалуемых решениях и действиях (бездействии) органа, пред</w:t>
      </w:r>
      <w:r w:rsidRPr="005F7D8E">
        <w:rPr>
          <w:rFonts w:eastAsia="Times New Roman"/>
          <w:sz w:val="26"/>
          <w:szCs w:val="26"/>
          <w:lang w:eastAsia="ru-RU"/>
        </w:rPr>
        <w:t>о</w:t>
      </w:r>
      <w:r w:rsidRPr="005F7D8E">
        <w:rPr>
          <w:rFonts w:eastAsia="Times New Roman"/>
          <w:sz w:val="26"/>
          <w:szCs w:val="26"/>
          <w:lang w:eastAsia="ru-RU"/>
        </w:rPr>
        <w:t>ставляющего муниципальную услугу, должностного лица органа, предоставляющего мун</w:t>
      </w:r>
      <w:r w:rsidRPr="005F7D8E">
        <w:rPr>
          <w:rFonts w:eastAsia="Times New Roman"/>
          <w:sz w:val="26"/>
          <w:szCs w:val="26"/>
          <w:lang w:eastAsia="ru-RU"/>
        </w:rPr>
        <w:t>и</w:t>
      </w:r>
      <w:r w:rsidRPr="005F7D8E">
        <w:rPr>
          <w:rFonts w:eastAsia="Times New Roman"/>
          <w:sz w:val="26"/>
          <w:szCs w:val="26"/>
          <w:lang w:eastAsia="ru-RU"/>
        </w:rPr>
        <w:t>ципальную услугу, либо муниципального служащего, многофункционального центра, р</w:t>
      </w:r>
      <w:r w:rsidRPr="005F7D8E">
        <w:rPr>
          <w:rFonts w:eastAsia="Times New Roman"/>
          <w:sz w:val="26"/>
          <w:szCs w:val="26"/>
          <w:lang w:eastAsia="ru-RU"/>
        </w:rPr>
        <w:t>а</w:t>
      </w:r>
      <w:r w:rsidRPr="005F7D8E">
        <w:rPr>
          <w:rFonts w:eastAsia="Times New Roman"/>
          <w:sz w:val="26"/>
          <w:szCs w:val="26"/>
          <w:lang w:eastAsia="ru-RU"/>
        </w:rPr>
        <w:t>ботника многофункционального центра;</w:t>
      </w:r>
    </w:p>
    <w:p w:rsidR="005F7D8E" w:rsidRPr="005F7D8E" w:rsidRDefault="005F7D8E" w:rsidP="00C90956">
      <w:pPr>
        <w:numPr>
          <w:ilvl w:val="0"/>
          <w:numId w:val="44"/>
        </w:numPr>
        <w:overflowPunct w:val="0"/>
        <w:autoSpaceDE w:val="0"/>
        <w:autoSpaceDN w:val="0"/>
        <w:adjustRightInd w:val="0"/>
        <w:ind w:left="0" w:firstLine="709"/>
        <w:contextualSpacing/>
        <w:jc w:val="both"/>
        <w:rPr>
          <w:rFonts w:eastAsia="Times New Roman"/>
          <w:sz w:val="26"/>
          <w:szCs w:val="26"/>
          <w:lang w:eastAsia="ru-RU"/>
        </w:rPr>
      </w:pPr>
      <w:r w:rsidRPr="005F7D8E">
        <w:rPr>
          <w:rFonts w:eastAsia="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w:t>
      </w:r>
      <w:r w:rsidRPr="005F7D8E">
        <w:rPr>
          <w:rFonts w:eastAsia="Times New Roman"/>
          <w:sz w:val="26"/>
          <w:szCs w:val="26"/>
          <w:lang w:eastAsia="ru-RU"/>
        </w:rPr>
        <w:t>р</w:t>
      </w:r>
      <w:r w:rsidRPr="005F7D8E">
        <w:rPr>
          <w:rFonts w:eastAsia="Times New Roman"/>
          <w:sz w:val="26"/>
          <w:szCs w:val="26"/>
          <w:lang w:eastAsia="ru-RU"/>
        </w:rPr>
        <w:t>гана, предоставляющего муниципальную услугу, либо муниципального служащего, мн</w:t>
      </w:r>
      <w:r w:rsidRPr="005F7D8E">
        <w:rPr>
          <w:rFonts w:eastAsia="Times New Roman"/>
          <w:sz w:val="26"/>
          <w:szCs w:val="26"/>
          <w:lang w:eastAsia="ru-RU"/>
        </w:rPr>
        <w:t>о</w:t>
      </w:r>
      <w:r w:rsidRPr="005F7D8E">
        <w:rPr>
          <w:rFonts w:eastAsia="Times New Roman"/>
          <w:sz w:val="26"/>
          <w:szCs w:val="26"/>
          <w:lang w:eastAsia="ru-RU"/>
        </w:rPr>
        <w:t>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F7D8E" w:rsidRPr="005F7D8E" w:rsidRDefault="005F7D8E" w:rsidP="00C90956">
      <w:pPr>
        <w:widowControl w:val="0"/>
        <w:numPr>
          <w:ilvl w:val="0"/>
          <w:numId w:val="46"/>
        </w:numPr>
        <w:tabs>
          <w:tab w:val="left" w:pos="1071"/>
        </w:tabs>
        <w:overflowPunct w:val="0"/>
        <w:autoSpaceDE w:val="0"/>
        <w:autoSpaceDN w:val="0"/>
        <w:adjustRightInd w:val="0"/>
        <w:ind w:left="0" w:firstLine="709"/>
        <w:contextualSpacing/>
        <w:jc w:val="both"/>
        <w:rPr>
          <w:rFonts w:eastAsia="Times New Roman"/>
          <w:sz w:val="26"/>
          <w:szCs w:val="26"/>
          <w:lang w:eastAsia="ru-RU"/>
        </w:rPr>
      </w:pPr>
      <w:r w:rsidRPr="005F7D8E">
        <w:rPr>
          <w:rFonts w:eastAsia="Times New Roman"/>
          <w:sz w:val="26"/>
          <w:szCs w:val="26"/>
          <w:lang w:eastAsia="ru-RU"/>
        </w:rPr>
        <w:t>Жалоба подлежит регистрации в день ее поступления в Администрацию Хаса</w:t>
      </w:r>
      <w:r w:rsidRPr="005F7D8E">
        <w:rPr>
          <w:rFonts w:eastAsia="Times New Roman"/>
          <w:sz w:val="26"/>
          <w:szCs w:val="26"/>
          <w:lang w:eastAsia="ru-RU"/>
        </w:rPr>
        <w:t>н</w:t>
      </w:r>
      <w:r w:rsidRPr="005F7D8E">
        <w:rPr>
          <w:rFonts w:eastAsia="Times New Roman"/>
          <w:sz w:val="26"/>
          <w:szCs w:val="26"/>
          <w:lang w:eastAsia="ru-RU"/>
        </w:rPr>
        <w:t>ского муниципального округа, многофункциональный центр, учредителю многофункци</w:t>
      </w:r>
      <w:r w:rsidRPr="005F7D8E">
        <w:rPr>
          <w:rFonts w:eastAsia="Times New Roman"/>
          <w:sz w:val="26"/>
          <w:szCs w:val="26"/>
          <w:lang w:eastAsia="ru-RU"/>
        </w:rPr>
        <w:t>о</w:t>
      </w:r>
      <w:r w:rsidRPr="005F7D8E">
        <w:rPr>
          <w:rFonts w:eastAsia="Times New Roman"/>
          <w:sz w:val="26"/>
          <w:szCs w:val="26"/>
          <w:lang w:eastAsia="ru-RU"/>
        </w:rPr>
        <w:t>нального центра, должностному лицу, уполномоченному нормативным правовым актом Приморского края.</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Жалоба, поступившая в орган, предоставляющий муниципальную услугу, мн</w:t>
      </w:r>
      <w:r w:rsidRPr="005F7D8E">
        <w:rPr>
          <w:rFonts w:eastAsia="Calibri"/>
          <w:sz w:val="26"/>
          <w:szCs w:val="26"/>
          <w:lang w:eastAsia="en-US"/>
        </w:rPr>
        <w:t>о</w:t>
      </w:r>
      <w:r w:rsidRPr="005F7D8E">
        <w:rPr>
          <w:rFonts w:eastAsia="Calibri"/>
          <w:sz w:val="26"/>
          <w:szCs w:val="26"/>
          <w:lang w:eastAsia="en-US"/>
        </w:rPr>
        <w:t>гофункциональный центр, учредителю многофункционального центра, подлежит рассмо</w:t>
      </w:r>
      <w:r w:rsidRPr="005F7D8E">
        <w:rPr>
          <w:rFonts w:eastAsia="Calibri"/>
          <w:sz w:val="26"/>
          <w:szCs w:val="26"/>
          <w:lang w:eastAsia="en-US"/>
        </w:rPr>
        <w:t>т</w:t>
      </w:r>
      <w:r w:rsidRPr="005F7D8E">
        <w:rPr>
          <w:rFonts w:eastAsia="Calibri"/>
          <w:sz w:val="26"/>
          <w:szCs w:val="26"/>
          <w:lang w:eastAsia="en-US"/>
        </w:rPr>
        <w:t>рению должностными лицами, указанными в пункте 23 настоящего административного р</w:t>
      </w:r>
      <w:r w:rsidRPr="005F7D8E">
        <w:rPr>
          <w:rFonts w:eastAsia="Calibri"/>
          <w:sz w:val="26"/>
          <w:szCs w:val="26"/>
          <w:lang w:eastAsia="en-US"/>
        </w:rPr>
        <w:t>е</w:t>
      </w:r>
      <w:r w:rsidRPr="005F7D8E">
        <w:rPr>
          <w:rFonts w:eastAsia="Calibri"/>
          <w:sz w:val="26"/>
          <w:szCs w:val="26"/>
          <w:lang w:eastAsia="en-US"/>
        </w:rPr>
        <w:t>гламента, в течение пятнадцати рабочих дней со дня ее регистрации.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w:t>
      </w:r>
      <w:r w:rsidRPr="005F7D8E">
        <w:rPr>
          <w:rFonts w:eastAsia="Calibri"/>
          <w:sz w:val="26"/>
          <w:szCs w:val="26"/>
          <w:lang w:eastAsia="en-US"/>
        </w:rPr>
        <w:t>о</w:t>
      </w:r>
      <w:r w:rsidRPr="005F7D8E">
        <w:rPr>
          <w:rFonts w:eastAsia="Calibri"/>
          <w:sz w:val="26"/>
          <w:szCs w:val="26"/>
          <w:lang w:eastAsia="en-US"/>
        </w:rPr>
        <w:t>вания нарушения установленного срока таких исправлений - в течение пяти рабочих дней со дня ее регистрации.</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По результатам рассмотрения жалобы должностные лица, указанные в пункте 23 настоящего административного регламента, принимают одно из следующих решений:</w:t>
      </w:r>
    </w:p>
    <w:p w:rsidR="005F7D8E" w:rsidRPr="005F7D8E" w:rsidRDefault="005F7D8E" w:rsidP="00C90956">
      <w:pPr>
        <w:ind w:firstLine="709"/>
        <w:jc w:val="both"/>
        <w:rPr>
          <w:rFonts w:eastAsia="Calibri"/>
          <w:sz w:val="26"/>
          <w:szCs w:val="26"/>
          <w:lang w:eastAsia="en-US"/>
        </w:rPr>
      </w:pPr>
      <w:proofErr w:type="gramStart"/>
      <w:r w:rsidRPr="005F7D8E">
        <w:rPr>
          <w:rFonts w:eastAsia="Calibri"/>
          <w:sz w:val="26"/>
          <w:szCs w:val="26"/>
          <w:lang w:eastAsia="en-US"/>
        </w:rPr>
        <w:t>- жалоба удовлетворяется, в том числе, в форме отмены принятого решения, испра</w:t>
      </w:r>
      <w:r w:rsidRPr="005F7D8E">
        <w:rPr>
          <w:rFonts w:eastAsia="Calibri"/>
          <w:sz w:val="26"/>
          <w:szCs w:val="26"/>
          <w:lang w:eastAsia="en-US"/>
        </w:rPr>
        <w:t>в</w:t>
      </w:r>
      <w:r w:rsidRPr="005F7D8E">
        <w:rPr>
          <w:rFonts w:eastAsia="Calibri"/>
          <w:sz w:val="26"/>
          <w:szCs w:val="26"/>
          <w:lang w:eastAsia="en-US"/>
        </w:rPr>
        <w:t>ления администрацией Хасанского муниципального округа, многофункциональным це</w:t>
      </w:r>
      <w:r w:rsidRPr="005F7D8E">
        <w:rPr>
          <w:rFonts w:eastAsia="Calibri"/>
          <w:sz w:val="26"/>
          <w:szCs w:val="26"/>
          <w:lang w:eastAsia="en-US"/>
        </w:rPr>
        <w:t>н</w:t>
      </w:r>
      <w:r w:rsidRPr="005F7D8E">
        <w:rPr>
          <w:rFonts w:eastAsia="Calibri"/>
          <w:sz w:val="26"/>
          <w:szCs w:val="26"/>
          <w:lang w:eastAsia="en-US"/>
        </w:rPr>
        <w:t>тром допущенных опечаток и ошибок в выданных в результате предоставления муниц</w:t>
      </w:r>
      <w:r w:rsidRPr="005F7D8E">
        <w:rPr>
          <w:rFonts w:eastAsia="Calibri"/>
          <w:sz w:val="26"/>
          <w:szCs w:val="26"/>
          <w:lang w:eastAsia="en-US"/>
        </w:rPr>
        <w:t>и</w:t>
      </w:r>
      <w:r w:rsidRPr="005F7D8E">
        <w:rPr>
          <w:rFonts w:eastAsia="Calibri"/>
          <w:sz w:val="26"/>
          <w:szCs w:val="26"/>
          <w:lang w:eastAsia="en-US"/>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Хасанского м</w:t>
      </w:r>
      <w:r w:rsidRPr="005F7D8E">
        <w:rPr>
          <w:rFonts w:eastAsia="Calibri"/>
          <w:sz w:val="26"/>
          <w:szCs w:val="26"/>
          <w:lang w:eastAsia="en-US"/>
        </w:rPr>
        <w:t>у</w:t>
      </w:r>
      <w:r w:rsidRPr="005F7D8E">
        <w:rPr>
          <w:rFonts w:eastAsia="Calibri"/>
          <w:sz w:val="26"/>
          <w:szCs w:val="26"/>
          <w:lang w:eastAsia="en-US"/>
        </w:rPr>
        <w:t>ниципального округа;</w:t>
      </w:r>
      <w:proofErr w:type="gramEnd"/>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в удовлетворении жалобы отказывается.</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w:t>
      </w:r>
      <w:r w:rsidRPr="005F7D8E">
        <w:rPr>
          <w:rFonts w:eastAsia="Calibri"/>
          <w:sz w:val="26"/>
          <w:szCs w:val="26"/>
          <w:lang w:eastAsia="en-US"/>
        </w:rPr>
        <w:t>о</w:t>
      </w:r>
      <w:r w:rsidRPr="005F7D8E">
        <w:rPr>
          <w:rFonts w:eastAsia="Calibri"/>
          <w:sz w:val="26"/>
          <w:szCs w:val="26"/>
          <w:lang w:eastAsia="en-US"/>
        </w:rPr>
        <w:t>ванный ответ о результатах рассмотрения жалобы.</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Ответ на жалобу направляется в форме электронного документа по адресу электро</w:t>
      </w:r>
      <w:r w:rsidRPr="005F7D8E">
        <w:rPr>
          <w:rFonts w:eastAsia="Calibri"/>
          <w:sz w:val="26"/>
          <w:szCs w:val="26"/>
          <w:lang w:eastAsia="en-US"/>
        </w:rPr>
        <w:t>н</w:t>
      </w:r>
      <w:r w:rsidRPr="005F7D8E">
        <w:rPr>
          <w:rFonts w:eastAsia="Calibri"/>
          <w:sz w:val="26"/>
          <w:szCs w:val="26"/>
          <w:lang w:eastAsia="en-US"/>
        </w:rPr>
        <w:t>ной почты, указанному в жалобе, поступившей в форме электронного документа, и в пис</w:t>
      </w:r>
      <w:r w:rsidRPr="005F7D8E">
        <w:rPr>
          <w:rFonts w:eastAsia="Calibri"/>
          <w:sz w:val="26"/>
          <w:szCs w:val="26"/>
          <w:lang w:eastAsia="en-US"/>
        </w:rPr>
        <w:t>ь</w:t>
      </w:r>
      <w:r w:rsidRPr="005F7D8E">
        <w:rPr>
          <w:rFonts w:eastAsia="Calibri"/>
          <w:sz w:val="26"/>
          <w:szCs w:val="26"/>
          <w:lang w:eastAsia="en-US"/>
        </w:rPr>
        <w:t xml:space="preserve">менной форме по почтовому адресу, указанному в жалобе, поступившей в письменной форме. </w:t>
      </w:r>
      <w:proofErr w:type="gramStart"/>
      <w:r w:rsidRPr="005F7D8E">
        <w:rPr>
          <w:rFonts w:eastAsia="Calibri"/>
          <w:sz w:val="26"/>
          <w:szCs w:val="26"/>
          <w:lang w:eastAsia="en-US"/>
        </w:rPr>
        <w:t>Кроме того, на поступившую жалобу, которая затрагивает интересы неопределенн</w:t>
      </w:r>
      <w:r w:rsidRPr="005F7D8E">
        <w:rPr>
          <w:rFonts w:eastAsia="Calibri"/>
          <w:sz w:val="26"/>
          <w:szCs w:val="26"/>
          <w:lang w:eastAsia="en-US"/>
        </w:rPr>
        <w:t>о</w:t>
      </w:r>
      <w:r w:rsidRPr="005F7D8E">
        <w:rPr>
          <w:rFonts w:eastAsia="Calibri"/>
          <w:sz w:val="26"/>
          <w:szCs w:val="26"/>
          <w:lang w:eastAsia="en-US"/>
        </w:rPr>
        <w:t>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w:t>
      </w:r>
      <w:r w:rsidRPr="005F7D8E">
        <w:rPr>
          <w:rFonts w:eastAsia="Calibri"/>
          <w:sz w:val="26"/>
          <w:szCs w:val="26"/>
          <w:lang w:eastAsia="en-US"/>
        </w:rPr>
        <w:t>о</w:t>
      </w:r>
      <w:r w:rsidRPr="005F7D8E">
        <w:rPr>
          <w:rFonts w:eastAsia="Calibri"/>
          <w:sz w:val="26"/>
          <w:szCs w:val="26"/>
          <w:lang w:eastAsia="en-US"/>
        </w:rPr>
        <w:t>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w:t>
      </w:r>
      <w:r w:rsidRPr="005F7D8E">
        <w:rPr>
          <w:rFonts w:eastAsia="Calibri"/>
          <w:sz w:val="26"/>
          <w:szCs w:val="26"/>
          <w:lang w:eastAsia="en-US"/>
        </w:rPr>
        <w:t>й</w:t>
      </w:r>
      <w:r w:rsidRPr="005F7D8E">
        <w:rPr>
          <w:rFonts w:eastAsia="Calibri"/>
          <w:sz w:val="26"/>
          <w:szCs w:val="26"/>
          <w:lang w:eastAsia="en-US"/>
        </w:rPr>
        <w:t>ской Федерации» на официальном сайте</w:t>
      </w:r>
      <w:proofErr w:type="gramEnd"/>
      <w:r w:rsidRPr="005F7D8E">
        <w:rPr>
          <w:rFonts w:eastAsia="Calibri"/>
          <w:sz w:val="26"/>
          <w:szCs w:val="26"/>
          <w:lang w:eastAsia="en-US"/>
        </w:rPr>
        <w:t xml:space="preserve"> Администрации Хасанского муниципального окр</w:t>
      </w:r>
      <w:r w:rsidRPr="005F7D8E">
        <w:rPr>
          <w:rFonts w:eastAsia="Calibri"/>
          <w:sz w:val="26"/>
          <w:szCs w:val="26"/>
          <w:lang w:eastAsia="en-US"/>
        </w:rPr>
        <w:t>у</w:t>
      </w:r>
      <w:r w:rsidRPr="005F7D8E">
        <w:rPr>
          <w:rFonts w:eastAsia="Calibri"/>
          <w:sz w:val="26"/>
          <w:szCs w:val="26"/>
          <w:lang w:eastAsia="en-US"/>
        </w:rPr>
        <w:t>га.</w:t>
      </w:r>
    </w:p>
    <w:p w:rsidR="005F7D8E" w:rsidRPr="005F7D8E" w:rsidRDefault="005F7D8E" w:rsidP="00C90956">
      <w:pPr>
        <w:ind w:firstLine="709"/>
        <w:jc w:val="both"/>
        <w:rPr>
          <w:rFonts w:eastAsia="Calibri"/>
          <w:sz w:val="26"/>
          <w:szCs w:val="26"/>
          <w:lang w:eastAsia="en-US"/>
        </w:rPr>
      </w:pPr>
      <w:r w:rsidRPr="005F7D8E">
        <w:rPr>
          <w:rFonts w:eastAsia="Calibri"/>
          <w:sz w:val="26"/>
          <w:szCs w:val="26"/>
          <w:lang w:eastAsia="en-US"/>
        </w:rPr>
        <w:t xml:space="preserve">В случае если текст письменной жалобы не позволяет определить суть жалобы, ответ на жалобу не </w:t>
      </w:r>
      <w:proofErr w:type="gramStart"/>
      <w:r w:rsidRPr="005F7D8E">
        <w:rPr>
          <w:rFonts w:eastAsia="Calibri"/>
          <w:sz w:val="26"/>
          <w:szCs w:val="26"/>
          <w:lang w:eastAsia="en-US"/>
        </w:rPr>
        <w:t>дается</w:t>
      </w:r>
      <w:proofErr w:type="gramEnd"/>
      <w:r w:rsidRPr="005F7D8E">
        <w:rPr>
          <w:rFonts w:eastAsia="Calibri"/>
          <w:sz w:val="26"/>
          <w:szCs w:val="26"/>
          <w:lang w:eastAsia="en-US"/>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w:t>
      </w:r>
      <w:r w:rsidRPr="005F7D8E">
        <w:rPr>
          <w:rFonts w:eastAsia="Calibri"/>
          <w:sz w:val="26"/>
          <w:szCs w:val="26"/>
          <w:lang w:eastAsia="en-US"/>
        </w:rPr>
        <w:t>е</w:t>
      </w:r>
      <w:r w:rsidRPr="005F7D8E">
        <w:rPr>
          <w:rFonts w:eastAsia="Calibri"/>
          <w:sz w:val="26"/>
          <w:szCs w:val="26"/>
          <w:lang w:eastAsia="en-US"/>
        </w:rPr>
        <w:t>тенцией, о чем в течение 7 дней со дня её регистрации сообщается заявителю, направивш</w:t>
      </w:r>
      <w:r w:rsidRPr="005F7D8E">
        <w:rPr>
          <w:rFonts w:eastAsia="Calibri"/>
          <w:sz w:val="26"/>
          <w:szCs w:val="26"/>
          <w:lang w:eastAsia="en-US"/>
        </w:rPr>
        <w:t>е</w:t>
      </w:r>
      <w:r w:rsidRPr="005F7D8E">
        <w:rPr>
          <w:rFonts w:eastAsia="Calibri"/>
          <w:sz w:val="26"/>
          <w:szCs w:val="26"/>
          <w:lang w:eastAsia="en-US"/>
        </w:rPr>
        <w:t>му обращение.</w:t>
      </w:r>
    </w:p>
    <w:p w:rsidR="005F7D8E" w:rsidRPr="005F7D8E" w:rsidRDefault="005F7D8E" w:rsidP="00C90956">
      <w:pPr>
        <w:ind w:firstLine="709"/>
        <w:jc w:val="both"/>
        <w:rPr>
          <w:rFonts w:eastAsia="Calibri"/>
          <w:sz w:val="26"/>
          <w:szCs w:val="26"/>
          <w:lang w:eastAsia="en-US"/>
        </w:rPr>
      </w:pPr>
      <w:proofErr w:type="gramStart"/>
      <w:r w:rsidRPr="005F7D8E">
        <w:rPr>
          <w:rFonts w:eastAsia="Calibri"/>
          <w:sz w:val="26"/>
          <w:szCs w:val="26"/>
          <w:lang w:eastAsia="en-US"/>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w:t>
      </w:r>
      <w:r w:rsidRPr="005F7D8E">
        <w:rPr>
          <w:rFonts w:eastAsia="Calibri"/>
          <w:sz w:val="26"/>
          <w:szCs w:val="26"/>
          <w:lang w:eastAsia="en-US"/>
        </w:rPr>
        <w:t>и</w:t>
      </w:r>
      <w:r w:rsidRPr="005F7D8E">
        <w:rPr>
          <w:rFonts w:eastAsia="Calibri"/>
          <w:sz w:val="26"/>
          <w:szCs w:val="26"/>
          <w:lang w:eastAsia="en-US"/>
        </w:rPr>
        <w:t>страции Хасанского муниципального округа, гражданину, направившему обращение, в т</w:t>
      </w:r>
      <w:r w:rsidRPr="005F7D8E">
        <w:rPr>
          <w:rFonts w:eastAsia="Calibri"/>
          <w:sz w:val="26"/>
          <w:szCs w:val="26"/>
          <w:lang w:eastAsia="en-US"/>
        </w:rPr>
        <w:t>е</w:t>
      </w:r>
      <w:r w:rsidRPr="005F7D8E">
        <w:rPr>
          <w:rFonts w:eastAsia="Calibri"/>
          <w:sz w:val="26"/>
          <w:szCs w:val="26"/>
          <w:lang w:eastAsia="en-US"/>
        </w:rPr>
        <w:t>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w:t>
      </w:r>
      <w:r w:rsidRPr="005F7D8E">
        <w:rPr>
          <w:rFonts w:eastAsia="Calibri"/>
          <w:sz w:val="26"/>
          <w:szCs w:val="26"/>
          <w:lang w:eastAsia="en-US"/>
        </w:rPr>
        <w:t>т</w:t>
      </w:r>
      <w:r w:rsidRPr="005F7D8E">
        <w:rPr>
          <w:rFonts w:eastAsia="Calibri"/>
          <w:sz w:val="26"/>
          <w:szCs w:val="26"/>
          <w:lang w:eastAsia="en-US"/>
        </w:rPr>
        <w:t>вет</w:t>
      </w:r>
      <w:proofErr w:type="gramEnd"/>
      <w:r w:rsidRPr="005F7D8E">
        <w:rPr>
          <w:rFonts w:eastAsia="Calibri"/>
          <w:sz w:val="26"/>
          <w:szCs w:val="26"/>
          <w:lang w:eastAsia="en-US"/>
        </w:rPr>
        <w:t xml:space="preserve"> на вопрос, поставленный в обращении, при этом обращение, содержащее обжалование судебного решения, не возвращается. В случае  если в жалобе не указана фамилия заявит</w:t>
      </w:r>
      <w:r w:rsidRPr="005F7D8E">
        <w:rPr>
          <w:rFonts w:eastAsia="Calibri"/>
          <w:sz w:val="26"/>
          <w:szCs w:val="26"/>
          <w:lang w:eastAsia="en-US"/>
        </w:rPr>
        <w:t>е</w:t>
      </w:r>
      <w:r w:rsidRPr="005F7D8E">
        <w:rPr>
          <w:rFonts w:eastAsia="Calibri"/>
          <w:sz w:val="26"/>
          <w:szCs w:val="26"/>
          <w:lang w:eastAsia="en-US"/>
        </w:rPr>
        <w:t>ля, направившего жалобу, или почтовый адрес, по которому должен быть направлен ответ, ответ на жалобу не дается.</w:t>
      </w:r>
    </w:p>
    <w:p w:rsidR="005F7D8E" w:rsidRPr="005F7D8E" w:rsidRDefault="005F7D8E" w:rsidP="00C90956">
      <w:pPr>
        <w:widowControl w:val="0"/>
        <w:numPr>
          <w:ilvl w:val="0"/>
          <w:numId w:val="45"/>
        </w:numPr>
        <w:tabs>
          <w:tab w:val="left" w:pos="1094"/>
        </w:tabs>
        <w:ind w:left="0" w:firstLine="709"/>
        <w:jc w:val="both"/>
        <w:rPr>
          <w:rFonts w:eastAsia="Calibri"/>
          <w:sz w:val="26"/>
          <w:szCs w:val="26"/>
          <w:lang w:eastAsia="en-US"/>
        </w:rPr>
      </w:pPr>
      <w:r w:rsidRPr="005F7D8E">
        <w:rPr>
          <w:rFonts w:eastAsia="Calibri"/>
          <w:sz w:val="26"/>
          <w:szCs w:val="26"/>
          <w:lang w:eastAsia="en-US"/>
        </w:rPr>
        <w:t>В случае установления в ходе или по результатам рассмотрения жалобы призн</w:t>
      </w:r>
      <w:r w:rsidRPr="005F7D8E">
        <w:rPr>
          <w:rFonts w:eastAsia="Calibri"/>
          <w:sz w:val="26"/>
          <w:szCs w:val="26"/>
          <w:lang w:eastAsia="en-US"/>
        </w:rPr>
        <w:t>а</w:t>
      </w:r>
      <w:r w:rsidRPr="005F7D8E">
        <w:rPr>
          <w:rFonts w:eastAsia="Calibri"/>
          <w:sz w:val="26"/>
          <w:szCs w:val="26"/>
          <w:lang w:eastAsia="en-US"/>
        </w:rPr>
        <w:t>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w:t>
      </w:r>
      <w:r w:rsidRPr="005F7D8E">
        <w:rPr>
          <w:rFonts w:eastAsia="Calibri"/>
          <w:sz w:val="26"/>
          <w:szCs w:val="26"/>
          <w:lang w:eastAsia="en-US"/>
        </w:rPr>
        <w:t>ж</w:t>
      </w:r>
      <w:r w:rsidRPr="005F7D8E">
        <w:rPr>
          <w:rFonts w:eastAsia="Calibri"/>
          <w:sz w:val="26"/>
          <w:szCs w:val="26"/>
          <w:lang w:eastAsia="en-US"/>
        </w:rPr>
        <w:t>ностные лица, указанные в пункте 23 настоящего административного регламента, незаме</w:t>
      </w:r>
      <w:r w:rsidRPr="005F7D8E">
        <w:rPr>
          <w:rFonts w:eastAsia="Calibri"/>
          <w:sz w:val="26"/>
          <w:szCs w:val="26"/>
          <w:lang w:eastAsia="en-US"/>
        </w:rPr>
        <w:t>д</w:t>
      </w:r>
      <w:r w:rsidRPr="005F7D8E">
        <w:rPr>
          <w:rFonts w:eastAsia="Calibri"/>
          <w:sz w:val="26"/>
          <w:szCs w:val="26"/>
          <w:lang w:eastAsia="en-US"/>
        </w:rPr>
        <w:t>лительно направляют имеющиеся материалы в органы прокуратуры.</w:t>
      </w:r>
    </w:p>
    <w:p w:rsidR="005F7D8E" w:rsidRPr="005F7D8E" w:rsidRDefault="005F7D8E" w:rsidP="00C90956">
      <w:pPr>
        <w:widowControl w:val="0"/>
        <w:numPr>
          <w:ilvl w:val="0"/>
          <w:numId w:val="45"/>
        </w:numPr>
        <w:tabs>
          <w:tab w:val="left" w:pos="1291"/>
        </w:tabs>
        <w:ind w:left="0" w:firstLine="709"/>
        <w:jc w:val="both"/>
        <w:rPr>
          <w:rFonts w:eastAsia="Calibri"/>
          <w:sz w:val="26"/>
          <w:szCs w:val="26"/>
          <w:lang w:eastAsia="en-US"/>
        </w:rPr>
      </w:pPr>
      <w:r w:rsidRPr="005F7D8E">
        <w:rPr>
          <w:rFonts w:eastAsia="Calibri"/>
          <w:sz w:val="26"/>
          <w:szCs w:val="26"/>
          <w:lang w:eastAsia="en-US"/>
        </w:rPr>
        <w:t>Решения, действия (бездействие) Администрации Хасанского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w:t>
      </w:r>
      <w:r w:rsidRPr="005F7D8E">
        <w:rPr>
          <w:rFonts w:eastAsia="Calibri"/>
          <w:sz w:val="26"/>
          <w:szCs w:val="26"/>
          <w:lang w:eastAsia="en-US"/>
        </w:rPr>
        <w:t>д</w:t>
      </w:r>
      <w:r w:rsidRPr="005F7D8E">
        <w:rPr>
          <w:rFonts w:eastAsia="Calibri"/>
          <w:sz w:val="26"/>
          <w:szCs w:val="26"/>
          <w:lang w:eastAsia="en-US"/>
        </w:rPr>
        <w:t>министрации Хасанского муниципального округа, по результатам рассмотрения жалоб м</w:t>
      </w:r>
      <w:r w:rsidRPr="005F7D8E">
        <w:rPr>
          <w:rFonts w:eastAsia="Calibri"/>
          <w:sz w:val="26"/>
          <w:szCs w:val="26"/>
          <w:lang w:eastAsia="en-US"/>
        </w:rPr>
        <w:t>о</w:t>
      </w:r>
      <w:r w:rsidRPr="005F7D8E">
        <w:rPr>
          <w:rFonts w:eastAsia="Calibri"/>
          <w:sz w:val="26"/>
          <w:szCs w:val="26"/>
          <w:lang w:eastAsia="en-US"/>
        </w:rPr>
        <w:t>гут быть обжалованы в судебном порядке».</w:t>
      </w:r>
    </w:p>
    <w:p w:rsidR="005F7D8E" w:rsidRPr="005F7D8E" w:rsidRDefault="005F7D8E" w:rsidP="00C90956">
      <w:pPr>
        <w:ind w:firstLine="709"/>
        <w:jc w:val="both"/>
        <w:rPr>
          <w:rFonts w:eastAsia="Calibri"/>
          <w:sz w:val="26"/>
          <w:szCs w:val="26"/>
          <w:lang w:eastAsia="en-US"/>
        </w:rPr>
      </w:pPr>
    </w:p>
    <w:p w:rsidR="005F7D8E" w:rsidRPr="000B0E6E" w:rsidRDefault="005F7D8E" w:rsidP="00C90956">
      <w:pPr>
        <w:tabs>
          <w:tab w:val="left" w:pos="720"/>
          <w:tab w:val="left" w:pos="1260"/>
        </w:tabs>
        <w:ind w:firstLine="709"/>
        <w:jc w:val="center"/>
        <w:rPr>
          <w:rFonts w:eastAsia="Calibri"/>
          <w:sz w:val="26"/>
          <w:szCs w:val="26"/>
          <w:lang w:eastAsia="en-US"/>
        </w:rPr>
      </w:pPr>
      <w:r w:rsidRPr="005F7D8E">
        <w:rPr>
          <w:rFonts w:eastAsia="Calibri"/>
          <w:sz w:val="26"/>
          <w:szCs w:val="26"/>
          <w:lang w:eastAsia="en-US"/>
        </w:rPr>
        <w:t>V</w:t>
      </w:r>
      <w:r w:rsidRPr="005F7D8E">
        <w:rPr>
          <w:rFonts w:eastAsia="Calibri"/>
          <w:sz w:val="26"/>
          <w:szCs w:val="26"/>
          <w:lang w:val="en-US" w:eastAsia="en-US"/>
        </w:rPr>
        <w:t>I</w:t>
      </w:r>
      <w:r w:rsidRPr="005F7D8E">
        <w:rPr>
          <w:rFonts w:eastAsia="Calibri"/>
          <w:sz w:val="26"/>
          <w:szCs w:val="26"/>
          <w:lang w:eastAsia="en-US"/>
        </w:rPr>
        <w:t xml:space="preserve">. АДМИНИСТРАТИВНАЯ ОТВЕТСТВЕННОСТЬ ДОЛЖНОСТНОГО </w:t>
      </w:r>
      <w:proofErr w:type="gramStart"/>
      <w:r w:rsidRPr="005F7D8E">
        <w:rPr>
          <w:rFonts w:eastAsia="Calibri"/>
          <w:sz w:val="26"/>
          <w:szCs w:val="26"/>
          <w:lang w:eastAsia="en-US"/>
        </w:rPr>
        <w:t>ЛИЦА ОРГАНА МЕСТНОГО САМОУПРАВЛЕНИЯ МУНИЦИПАЛЬНОГО ОБРАЗОВАНИЯ ПРИМОРСКОГО КРАЯ</w:t>
      </w:r>
      <w:proofErr w:type="gramEnd"/>
      <w:r w:rsidRPr="005F7D8E">
        <w:rPr>
          <w:rFonts w:eastAsia="Calibri"/>
          <w:sz w:val="26"/>
          <w:szCs w:val="26"/>
          <w:lang w:eastAsia="en-US"/>
        </w:rPr>
        <w:t xml:space="preserve"> ЛИБО РАБОТНИКА МУНИЦИПАЛЬНОГО УЧРЕЖДЕНИЯ ЗА НАРУШЕНИЕ АДМИНИСТРАТИВНОГО РЕГЛАМЕНТА</w:t>
      </w:r>
    </w:p>
    <w:p w:rsidR="00C90956" w:rsidRPr="000B0E6E" w:rsidRDefault="00C90956" w:rsidP="00C90956">
      <w:pPr>
        <w:tabs>
          <w:tab w:val="left" w:pos="720"/>
          <w:tab w:val="left" w:pos="1260"/>
        </w:tabs>
        <w:ind w:firstLine="709"/>
        <w:jc w:val="center"/>
        <w:rPr>
          <w:rFonts w:eastAsia="Calibri"/>
          <w:sz w:val="26"/>
          <w:szCs w:val="26"/>
          <w:lang w:eastAsia="en-US"/>
        </w:rPr>
      </w:pPr>
    </w:p>
    <w:p w:rsidR="005F7D8E" w:rsidRPr="005F7D8E" w:rsidRDefault="005F7D8E" w:rsidP="00C90956">
      <w:pPr>
        <w:ind w:firstLine="709"/>
        <w:jc w:val="both"/>
        <w:rPr>
          <w:rFonts w:eastAsia="Calibri"/>
          <w:sz w:val="26"/>
          <w:szCs w:val="26"/>
          <w:lang w:eastAsia="en-US"/>
        </w:rPr>
      </w:pPr>
      <w:proofErr w:type="gramStart"/>
      <w:r w:rsidRPr="005F7D8E">
        <w:rPr>
          <w:rFonts w:eastAsia="Calibri"/>
          <w:sz w:val="26"/>
          <w:szCs w:val="26"/>
          <w:lang w:eastAsia="en-US"/>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w:t>
      </w:r>
      <w:r w:rsidRPr="005F7D8E">
        <w:rPr>
          <w:rFonts w:eastAsia="Calibri"/>
          <w:sz w:val="26"/>
          <w:szCs w:val="26"/>
          <w:lang w:eastAsia="en-US"/>
        </w:rPr>
        <w:t>в</w:t>
      </w:r>
      <w:r w:rsidRPr="005F7D8E">
        <w:rPr>
          <w:rFonts w:eastAsia="Calibri"/>
          <w:sz w:val="26"/>
          <w:szCs w:val="26"/>
          <w:lang w:eastAsia="en-US"/>
        </w:rPr>
        <w:t>ляющим деятельность по предоставлению муниципальной услуги, настоящего администр</w:t>
      </w:r>
      <w:r w:rsidRPr="005F7D8E">
        <w:rPr>
          <w:rFonts w:eastAsia="Calibri"/>
          <w:sz w:val="26"/>
          <w:szCs w:val="26"/>
          <w:lang w:eastAsia="en-US"/>
        </w:rPr>
        <w:t>а</w:t>
      </w:r>
      <w:r w:rsidRPr="005F7D8E">
        <w:rPr>
          <w:rFonts w:eastAsia="Calibri"/>
          <w:sz w:val="26"/>
          <w:szCs w:val="26"/>
          <w:lang w:eastAsia="en-US"/>
        </w:rPr>
        <w:t xml:space="preserve">тивного регламента, повлекшее </w:t>
      </w:r>
      <w:proofErr w:type="spellStart"/>
      <w:r w:rsidRPr="005F7D8E">
        <w:rPr>
          <w:rFonts w:eastAsia="Calibri"/>
          <w:sz w:val="26"/>
          <w:szCs w:val="26"/>
          <w:lang w:eastAsia="en-US"/>
        </w:rPr>
        <w:t>непредоставление</w:t>
      </w:r>
      <w:proofErr w:type="spellEnd"/>
      <w:r w:rsidRPr="005F7D8E">
        <w:rPr>
          <w:rFonts w:eastAsia="Calibri"/>
          <w:sz w:val="26"/>
          <w:szCs w:val="26"/>
          <w:lang w:eastAsia="en-US"/>
        </w:rPr>
        <w:t xml:space="preserve"> муниципальной услуги заявителю либо предоставление муниципальной услуги заявителю с нарушением установленных сроков, е</w:t>
      </w:r>
      <w:r w:rsidRPr="005F7D8E">
        <w:rPr>
          <w:rFonts w:eastAsia="Calibri"/>
          <w:sz w:val="26"/>
          <w:szCs w:val="26"/>
          <w:lang w:eastAsia="en-US"/>
        </w:rPr>
        <w:t>с</w:t>
      </w:r>
      <w:r w:rsidRPr="005F7D8E">
        <w:rPr>
          <w:rFonts w:eastAsia="Calibri"/>
          <w:sz w:val="26"/>
          <w:szCs w:val="26"/>
          <w:lang w:eastAsia="en-US"/>
        </w:rPr>
        <w:t>ли эти действия (бездействие) не содержат уголовно наказуемого деяния, влечет админ</w:t>
      </w:r>
      <w:r w:rsidRPr="005F7D8E">
        <w:rPr>
          <w:rFonts w:eastAsia="Calibri"/>
          <w:sz w:val="26"/>
          <w:szCs w:val="26"/>
          <w:lang w:eastAsia="en-US"/>
        </w:rPr>
        <w:t>и</w:t>
      </w:r>
      <w:r w:rsidRPr="005F7D8E">
        <w:rPr>
          <w:rFonts w:eastAsia="Calibri"/>
          <w:sz w:val="26"/>
          <w:szCs w:val="26"/>
          <w:lang w:eastAsia="en-US"/>
        </w:rPr>
        <w:t>стративную ответственность, установленную статьей 2.1.</w:t>
      </w:r>
      <w:proofErr w:type="gramEnd"/>
      <w:r w:rsidRPr="005F7D8E">
        <w:rPr>
          <w:rFonts w:eastAsia="Calibri"/>
          <w:sz w:val="26"/>
          <w:szCs w:val="26"/>
          <w:lang w:eastAsia="en-US"/>
        </w:rPr>
        <w:t xml:space="preserve"> Закона Приморского края от 05.03.2007 № 44 – </w:t>
      </w:r>
      <w:proofErr w:type="gramStart"/>
      <w:r w:rsidRPr="005F7D8E">
        <w:rPr>
          <w:rFonts w:eastAsia="Calibri"/>
          <w:sz w:val="26"/>
          <w:szCs w:val="26"/>
          <w:lang w:eastAsia="en-US"/>
        </w:rPr>
        <w:t>КЗ</w:t>
      </w:r>
      <w:proofErr w:type="gramEnd"/>
      <w:r w:rsidRPr="005F7D8E">
        <w:rPr>
          <w:rFonts w:eastAsia="Calibri"/>
          <w:sz w:val="26"/>
          <w:szCs w:val="26"/>
          <w:lang w:eastAsia="en-US"/>
        </w:rPr>
        <w:t xml:space="preserve"> «Об административных правонарушениях в Приморском крае».</w:t>
      </w:r>
    </w:p>
    <w:p w:rsidR="005F7D8E" w:rsidRPr="005F7D8E" w:rsidRDefault="005F7D8E" w:rsidP="00C90956">
      <w:pPr>
        <w:ind w:firstLine="709"/>
        <w:jc w:val="both"/>
        <w:rPr>
          <w:rFonts w:eastAsia="Calibri"/>
          <w:sz w:val="26"/>
          <w:szCs w:val="26"/>
          <w:lang w:eastAsia="en-US"/>
        </w:rPr>
      </w:pPr>
    </w:p>
    <w:p w:rsidR="005F7D8E" w:rsidRPr="005F7D8E" w:rsidRDefault="005F7D8E" w:rsidP="00C90956">
      <w:pPr>
        <w:ind w:firstLine="709"/>
        <w:jc w:val="both"/>
        <w:rPr>
          <w:rFonts w:eastAsia="Calibri"/>
          <w:sz w:val="26"/>
          <w:szCs w:val="26"/>
          <w:lang w:eastAsia="en-US"/>
        </w:rPr>
      </w:pPr>
    </w:p>
    <w:p w:rsidR="005F7D8E" w:rsidRPr="005F7D8E" w:rsidRDefault="005F7D8E" w:rsidP="00C90956">
      <w:pPr>
        <w:ind w:firstLine="709"/>
        <w:jc w:val="both"/>
        <w:rPr>
          <w:rFonts w:eastAsia="Calibri"/>
          <w:sz w:val="26"/>
          <w:szCs w:val="26"/>
          <w:lang w:eastAsia="en-US"/>
        </w:rPr>
      </w:pPr>
    </w:p>
    <w:p w:rsidR="005F7D8E" w:rsidRPr="005F7D8E" w:rsidRDefault="005F7D8E" w:rsidP="00C90956">
      <w:pPr>
        <w:ind w:firstLine="709"/>
        <w:jc w:val="both"/>
        <w:rPr>
          <w:rFonts w:eastAsia="Calibri"/>
          <w:sz w:val="26"/>
          <w:szCs w:val="26"/>
          <w:lang w:eastAsia="en-US"/>
        </w:rPr>
      </w:pPr>
    </w:p>
    <w:p w:rsidR="005F7D8E" w:rsidRPr="005F7D8E" w:rsidRDefault="005F7D8E" w:rsidP="00C90956">
      <w:pPr>
        <w:ind w:firstLine="709"/>
        <w:jc w:val="both"/>
        <w:rPr>
          <w:rFonts w:eastAsia="Calibri"/>
          <w:sz w:val="26"/>
          <w:szCs w:val="26"/>
          <w:lang w:eastAsia="en-US"/>
        </w:rPr>
      </w:pPr>
    </w:p>
    <w:p w:rsidR="005F7D8E" w:rsidRPr="005F7D8E" w:rsidRDefault="005F7D8E" w:rsidP="00984924">
      <w:pPr>
        <w:ind w:firstLine="567"/>
        <w:jc w:val="both"/>
        <w:rPr>
          <w:rFonts w:eastAsia="Calibri"/>
          <w:sz w:val="26"/>
          <w:szCs w:val="26"/>
          <w:lang w:eastAsia="en-US"/>
        </w:rPr>
      </w:pPr>
    </w:p>
    <w:p w:rsidR="005F7D8E" w:rsidRPr="005F7D8E" w:rsidRDefault="005F7D8E" w:rsidP="00984924">
      <w:pPr>
        <w:ind w:firstLine="567"/>
        <w:jc w:val="both"/>
        <w:rPr>
          <w:rFonts w:eastAsia="Calibri"/>
          <w:sz w:val="26"/>
          <w:szCs w:val="26"/>
          <w:lang w:eastAsia="en-US"/>
        </w:rPr>
      </w:pPr>
    </w:p>
    <w:p w:rsidR="005F7D8E" w:rsidRPr="005F7D8E" w:rsidRDefault="005F7D8E" w:rsidP="00984924">
      <w:pPr>
        <w:ind w:firstLine="567"/>
        <w:jc w:val="both"/>
        <w:rPr>
          <w:rFonts w:eastAsia="Calibri"/>
          <w:sz w:val="26"/>
          <w:szCs w:val="26"/>
          <w:lang w:eastAsia="en-US"/>
        </w:rPr>
      </w:pPr>
    </w:p>
    <w:p w:rsidR="005F7D8E" w:rsidRPr="005F7D8E" w:rsidRDefault="005F7D8E" w:rsidP="00984924">
      <w:pPr>
        <w:ind w:firstLine="567"/>
        <w:jc w:val="both"/>
        <w:rPr>
          <w:rFonts w:eastAsia="Calibri"/>
          <w:sz w:val="26"/>
          <w:szCs w:val="26"/>
          <w:lang w:eastAsia="en-US"/>
        </w:rPr>
      </w:pPr>
    </w:p>
    <w:p w:rsidR="005F7D8E" w:rsidRPr="005F7D8E" w:rsidRDefault="005F7D8E" w:rsidP="00984924">
      <w:pPr>
        <w:ind w:firstLine="567"/>
        <w:jc w:val="both"/>
        <w:rPr>
          <w:rFonts w:eastAsia="Calibri"/>
          <w:sz w:val="26"/>
          <w:szCs w:val="26"/>
          <w:lang w:eastAsia="en-US"/>
        </w:rPr>
      </w:pPr>
    </w:p>
    <w:p w:rsidR="005F7D8E" w:rsidRPr="005F7D8E" w:rsidRDefault="005F7D8E" w:rsidP="00984924">
      <w:pPr>
        <w:ind w:firstLine="567"/>
        <w:jc w:val="both"/>
        <w:rPr>
          <w:rFonts w:eastAsia="Calibri"/>
          <w:sz w:val="26"/>
          <w:szCs w:val="26"/>
          <w:lang w:eastAsia="en-US"/>
        </w:rPr>
      </w:pPr>
    </w:p>
    <w:p w:rsidR="00C90956" w:rsidRPr="005F7D8E" w:rsidRDefault="00C90956" w:rsidP="00C90956">
      <w:pPr>
        <w:pageBreakBefore/>
        <w:ind w:left="5670"/>
        <w:jc w:val="both"/>
        <w:rPr>
          <w:rFonts w:eastAsia="Calibri"/>
          <w:sz w:val="26"/>
          <w:szCs w:val="26"/>
          <w:lang w:eastAsia="en-US"/>
        </w:rPr>
      </w:pPr>
      <w:r w:rsidRPr="005F7D8E">
        <w:rPr>
          <w:rFonts w:eastAsia="Calibri"/>
          <w:sz w:val="26"/>
          <w:szCs w:val="26"/>
          <w:lang w:eastAsia="en-US"/>
        </w:rPr>
        <w:t>Приложение № 1</w:t>
      </w:r>
    </w:p>
    <w:p w:rsidR="00C90956" w:rsidRPr="005F7D8E" w:rsidRDefault="00C90956" w:rsidP="00C90956">
      <w:pPr>
        <w:ind w:left="5670"/>
        <w:jc w:val="both"/>
        <w:rPr>
          <w:rFonts w:eastAsia="Calibri"/>
          <w:sz w:val="26"/>
          <w:szCs w:val="26"/>
          <w:lang w:eastAsia="en-US"/>
        </w:rPr>
      </w:pPr>
      <w:r w:rsidRPr="005F7D8E">
        <w:rPr>
          <w:rFonts w:eastAsia="Calibri"/>
          <w:sz w:val="26"/>
          <w:szCs w:val="26"/>
          <w:lang w:eastAsia="en-US"/>
        </w:rPr>
        <w:t>к административному регламенту</w:t>
      </w:r>
    </w:p>
    <w:p w:rsidR="00C90956" w:rsidRPr="005F7D8E" w:rsidRDefault="00C90956" w:rsidP="00C90956">
      <w:pPr>
        <w:ind w:left="5670"/>
        <w:jc w:val="both"/>
        <w:rPr>
          <w:rFonts w:eastAsia="Calibri"/>
          <w:sz w:val="26"/>
          <w:szCs w:val="26"/>
          <w:lang w:eastAsia="en-US"/>
        </w:rPr>
      </w:pPr>
      <w:r w:rsidRPr="005F7D8E">
        <w:rPr>
          <w:rFonts w:eastAsia="Calibri"/>
          <w:sz w:val="26"/>
          <w:szCs w:val="26"/>
          <w:lang w:eastAsia="en-US"/>
        </w:rPr>
        <w:t>по предоставлению муниципальной услуги «Предоставление частичной ко</w:t>
      </w:r>
      <w:r w:rsidRPr="005F7D8E">
        <w:rPr>
          <w:rFonts w:eastAsia="Calibri"/>
          <w:sz w:val="26"/>
          <w:szCs w:val="26"/>
          <w:lang w:eastAsia="en-US"/>
        </w:rPr>
        <w:t>м</w:t>
      </w:r>
      <w:r w:rsidRPr="005F7D8E">
        <w:rPr>
          <w:rFonts w:eastAsia="Calibri"/>
          <w:sz w:val="26"/>
          <w:szCs w:val="26"/>
          <w:lang w:eastAsia="en-US"/>
        </w:rPr>
        <w:t>пенсации родителям (законным предст</w:t>
      </w:r>
      <w:r w:rsidRPr="005F7D8E">
        <w:rPr>
          <w:rFonts w:eastAsia="Calibri"/>
          <w:sz w:val="26"/>
          <w:szCs w:val="26"/>
          <w:lang w:eastAsia="en-US"/>
        </w:rPr>
        <w:t>а</w:t>
      </w:r>
      <w:r w:rsidRPr="005F7D8E">
        <w:rPr>
          <w:rFonts w:eastAsia="Calibri"/>
          <w:sz w:val="26"/>
          <w:szCs w:val="26"/>
          <w:lang w:eastAsia="en-US"/>
        </w:rPr>
        <w:t>вителям) детей, проживающих на терр</w:t>
      </w:r>
      <w:r w:rsidRPr="005F7D8E">
        <w:rPr>
          <w:rFonts w:eastAsia="Calibri"/>
          <w:sz w:val="26"/>
          <w:szCs w:val="26"/>
          <w:lang w:eastAsia="en-US"/>
        </w:rPr>
        <w:t>и</w:t>
      </w:r>
      <w:r w:rsidRPr="005F7D8E">
        <w:rPr>
          <w:rFonts w:eastAsia="Calibri"/>
          <w:sz w:val="26"/>
          <w:szCs w:val="26"/>
          <w:lang w:eastAsia="en-US"/>
        </w:rPr>
        <w:t>тории Хасанского муниципального окр</w:t>
      </w:r>
      <w:r w:rsidRPr="005F7D8E">
        <w:rPr>
          <w:rFonts w:eastAsia="Calibri"/>
          <w:sz w:val="26"/>
          <w:szCs w:val="26"/>
          <w:lang w:eastAsia="en-US"/>
        </w:rPr>
        <w:t>у</w:t>
      </w:r>
      <w:r w:rsidRPr="005F7D8E">
        <w:rPr>
          <w:rFonts w:eastAsia="Calibri"/>
          <w:sz w:val="26"/>
          <w:szCs w:val="26"/>
          <w:lang w:eastAsia="en-US"/>
        </w:rPr>
        <w:t>га Приморского края, стоимости путевки в организациях отдыха и оздоровления детей, расположенных на территории Российской Федерации»</w:t>
      </w:r>
    </w:p>
    <w:p w:rsidR="005F7D8E" w:rsidRPr="005F7D8E" w:rsidRDefault="005F7D8E" w:rsidP="00984924">
      <w:pPr>
        <w:spacing w:after="200"/>
        <w:rPr>
          <w:rFonts w:eastAsia="Calibri"/>
          <w:sz w:val="26"/>
          <w:szCs w:val="26"/>
          <w:lang w:eastAsia="ar-SA"/>
        </w:rPr>
      </w:pPr>
    </w:p>
    <w:p w:rsidR="005F7D8E" w:rsidRPr="005F7D8E" w:rsidRDefault="005F7D8E" w:rsidP="00984924">
      <w:pPr>
        <w:tabs>
          <w:tab w:val="num" w:pos="432"/>
        </w:tabs>
        <w:ind w:left="1066" w:hanging="357"/>
        <w:jc w:val="center"/>
        <w:rPr>
          <w:rFonts w:eastAsia="Calibri"/>
          <w:b/>
          <w:sz w:val="26"/>
          <w:szCs w:val="26"/>
          <w:lang w:eastAsia="ar-SA"/>
        </w:rPr>
      </w:pPr>
      <w:r w:rsidRPr="005F7D8E">
        <w:rPr>
          <w:rFonts w:eastAsia="Calibri"/>
          <w:b/>
          <w:sz w:val="26"/>
          <w:szCs w:val="26"/>
          <w:lang w:eastAsia="ar-SA"/>
        </w:rPr>
        <w:t>Справочная информация о месте нахождения, графике работы, контактных т</w:t>
      </w:r>
      <w:r w:rsidRPr="005F7D8E">
        <w:rPr>
          <w:rFonts w:eastAsia="Calibri"/>
          <w:b/>
          <w:sz w:val="26"/>
          <w:szCs w:val="26"/>
          <w:lang w:eastAsia="ar-SA"/>
        </w:rPr>
        <w:t>е</w:t>
      </w:r>
      <w:r w:rsidRPr="005F7D8E">
        <w:rPr>
          <w:rFonts w:eastAsia="Calibri"/>
          <w:b/>
          <w:sz w:val="26"/>
          <w:szCs w:val="26"/>
          <w:lang w:eastAsia="ar-SA"/>
        </w:rPr>
        <w:t>лефонах, адресах электронной почты, органа, предоставляющего муниц</w:t>
      </w:r>
      <w:r w:rsidRPr="005F7D8E">
        <w:rPr>
          <w:rFonts w:eastAsia="Calibri"/>
          <w:b/>
          <w:sz w:val="26"/>
          <w:szCs w:val="26"/>
          <w:lang w:eastAsia="ar-SA"/>
        </w:rPr>
        <w:t>и</w:t>
      </w:r>
      <w:r w:rsidRPr="005F7D8E">
        <w:rPr>
          <w:rFonts w:eastAsia="Calibri"/>
          <w:b/>
          <w:sz w:val="26"/>
          <w:szCs w:val="26"/>
          <w:lang w:eastAsia="ar-SA"/>
        </w:rPr>
        <w:t>пальную услугу, организаций, участвующих в предоставлении муниципал</w:t>
      </w:r>
      <w:r w:rsidRPr="005F7D8E">
        <w:rPr>
          <w:rFonts w:eastAsia="Calibri"/>
          <w:b/>
          <w:sz w:val="26"/>
          <w:szCs w:val="26"/>
          <w:lang w:eastAsia="ar-SA"/>
        </w:rPr>
        <w:t>ь</w:t>
      </w:r>
      <w:r w:rsidRPr="005F7D8E">
        <w:rPr>
          <w:rFonts w:eastAsia="Calibri"/>
          <w:b/>
          <w:sz w:val="26"/>
          <w:szCs w:val="26"/>
          <w:lang w:eastAsia="ar-SA"/>
        </w:rPr>
        <w:t>ной услуги и многофункциональных центров предоставления государстве</w:t>
      </w:r>
      <w:r w:rsidRPr="005F7D8E">
        <w:rPr>
          <w:rFonts w:eastAsia="Calibri"/>
          <w:b/>
          <w:sz w:val="26"/>
          <w:szCs w:val="26"/>
          <w:lang w:eastAsia="ar-SA"/>
        </w:rPr>
        <w:t>н</w:t>
      </w:r>
      <w:r w:rsidRPr="005F7D8E">
        <w:rPr>
          <w:rFonts w:eastAsia="Calibri"/>
          <w:b/>
          <w:sz w:val="26"/>
          <w:szCs w:val="26"/>
          <w:lang w:eastAsia="ar-SA"/>
        </w:rPr>
        <w:t>ных и муниципальных услуг</w:t>
      </w:r>
    </w:p>
    <w:p w:rsidR="005F7D8E" w:rsidRPr="005F7D8E" w:rsidRDefault="005F7D8E" w:rsidP="00984924">
      <w:pPr>
        <w:tabs>
          <w:tab w:val="num" w:pos="432"/>
        </w:tabs>
        <w:ind w:left="1066" w:hanging="357"/>
        <w:jc w:val="center"/>
        <w:rPr>
          <w:rFonts w:eastAsia="Calibri"/>
          <w:b/>
          <w:sz w:val="26"/>
          <w:szCs w:val="26"/>
          <w:lang w:eastAsia="ar-SA"/>
        </w:rPr>
      </w:pPr>
    </w:p>
    <w:tbl>
      <w:tblPr>
        <w:tblW w:w="10314" w:type="dxa"/>
        <w:tblLook w:val="04A0" w:firstRow="1" w:lastRow="0" w:firstColumn="1" w:lastColumn="0" w:noHBand="0" w:noVBand="1"/>
      </w:tblPr>
      <w:tblGrid>
        <w:gridCol w:w="384"/>
        <w:gridCol w:w="25"/>
        <w:gridCol w:w="630"/>
        <w:gridCol w:w="40"/>
        <w:gridCol w:w="2477"/>
        <w:gridCol w:w="6703"/>
        <w:gridCol w:w="55"/>
      </w:tblGrid>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360"/>
              <w:contextualSpacing/>
              <w:jc w:val="center"/>
              <w:rPr>
                <w:rFonts w:eastAsia="Times New Roman"/>
                <w:sz w:val="26"/>
                <w:szCs w:val="26"/>
                <w:lang w:eastAsia="en-US"/>
              </w:rPr>
            </w:pPr>
          </w:p>
        </w:tc>
        <w:tc>
          <w:tcPr>
            <w:tcW w:w="9850" w:type="dxa"/>
            <w:gridSpan w:val="4"/>
            <w:tcBorders>
              <w:top w:val="nil"/>
              <w:left w:val="nil"/>
              <w:bottom w:val="single" w:sz="4" w:space="0" w:color="auto"/>
              <w:right w:val="nil"/>
            </w:tcBorders>
            <w:hideMark/>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Муниципальное казенное учреждение «Управление образования Хасанского муниц</w:t>
            </w:r>
            <w:r w:rsidRPr="005F7D8E">
              <w:rPr>
                <w:rFonts w:eastAsia="Times New Roman"/>
                <w:sz w:val="26"/>
                <w:szCs w:val="26"/>
                <w:lang w:eastAsia="en-US"/>
              </w:rPr>
              <w:t>и</w:t>
            </w:r>
            <w:r w:rsidRPr="005F7D8E">
              <w:rPr>
                <w:rFonts w:eastAsia="Times New Roman"/>
                <w:sz w:val="26"/>
                <w:szCs w:val="26"/>
                <w:lang w:eastAsia="en-US"/>
              </w:rPr>
              <w:t>пального округа»</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Borders>
              <w:top w:val="single" w:sz="4" w:space="0" w:color="auto"/>
              <w:left w:val="nil"/>
              <w:bottom w:val="nil"/>
              <w:right w:val="nil"/>
            </w:tcBorders>
          </w:tcPr>
          <w:p w:rsidR="005F7D8E" w:rsidRPr="005F7D8E" w:rsidRDefault="005F7D8E" w:rsidP="00984924">
            <w:pPr>
              <w:widowControl w:val="0"/>
              <w:autoSpaceDE w:val="0"/>
              <w:autoSpaceDN w:val="0"/>
              <w:adjustRightInd w:val="0"/>
              <w:jc w:val="center"/>
              <w:rPr>
                <w:rFonts w:eastAsia="Calibri"/>
                <w:sz w:val="26"/>
                <w:szCs w:val="26"/>
                <w:vertAlign w:val="superscript"/>
                <w:lang w:eastAsia="en-US"/>
              </w:rPr>
            </w:pPr>
          </w:p>
        </w:tc>
        <w:tc>
          <w:tcPr>
            <w:tcW w:w="9180" w:type="dxa"/>
            <w:gridSpan w:val="2"/>
            <w:tcBorders>
              <w:top w:val="single" w:sz="4" w:space="0" w:color="auto"/>
              <w:left w:val="nil"/>
              <w:bottom w:val="nil"/>
              <w:right w:val="nil"/>
            </w:tcBorders>
            <w:hideMark/>
          </w:tcPr>
          <w:p w:rsidR="005F7D8E" w:rsidRPr="005F7D8E" w:rsidRDefault="005F7D8E" w:rsidP="00984924">
            <w:pPr>
              <w:widowControl w:val="0"/>
              <w:autoSpaceDE w:val="0"/>
              <w:autoSpaceDN w:val="0"/>
              <w:adjustRightInd w:val="0"/>
              <w:jc w:val="center"/>
              <w:rPr>
                <w:rFonts w:eastAsia="Calibri"/>
                <w:sz w:val="26"/>
                <w:szCs w:val="26"/>
                <w:vertAlign w:val="superscript"/>
                <w:lang w:eastAsia="en-US"/>
              </w:rPr>
            </w:pPr>
            <w:r w:rsidRPr="005F7D8E">
              <w:rPr>
                <w:rFonts w:eastAsia="Calibri"/>
                <w:sz w:val="26"/>
                <w:szCs w:val="26"/>
                <w:vertAlign w:val="superscript"/>
                <w:lang w:eastAsia="en-US"/>
              </w:rPr>
              <w:t>(наименование органа, предоставляющего муниципальную услугу)</w:t>
            </w:r>
          </w:p>
        </w:tc>
      </w:tr>
      <w:tr w:rsidR="005F7D8E" w:rsidRPr="005F7D8E" w:rsidTr="00984924">
        <w:trPr>
          <w:gridAfter w:val="1"/>
          <w:wAfter w:w="55" w:type="dxa"/>
        </w:trPr>
        <w:tc>
          <w:tcPr>
            <w:tcW w:w="409" w:type="dxa"/>
            <w:gridSpan w:val="2"/>
          </w:tcPr>
          <w:p w:rsidR="005F7D8E" w:rsidRPr="005F7D8E" w:rsidRDefault="005F7D8E" w:rsidP="00586FAF">
            <w:pPr>
              <w:widowControl w:val="0"/>
              <w:tabs>
                <w:tab w:val="left" w:pos="288"/>
              </w:tabs>
              <w:autoSpaceDE w:val="0"/>
              <w:autoSpaceDN w:val="0"/>
              <w:adjustRightInd w:val="0"/>
              <w:spacing w:after="200"/>
              <w:ind w:left="142"/>
              <w:contextualSpacing/>
              <w:rPr>
                <w:rFonts w:eastAsia="Times New Roman"/>
                <w:sz w:val="26"/>
                <w:szCs w:val="26"/>
                <w:lang w:eastAsia="en-US"/>
              </w:rPr>
            </w:pPr>
          </w:p>
        </w:tc>
        <w:tc>
          <w:tcPr>
            <w:tcW w:w="670" w:type="dxa"/>
            <w:gridSpan w:val="2"/>
            <w:hideMark/>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1.1.</w:t>
            </w:r>
          </w:p>
        </w:tc>
        <w:tc>
          <w:tcPr>
            <w:tcW w:w="9180" w:type="dxa"/>
            <w:gridSpan w:val="2"/>
            <w:hideMark/>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Место нахождения органа, предоставляющего муниципальную услугу:</w:t>
            </w:r>
          </w:p>
        </w:tc>
      </w:tr>
      <w:tr w:rsidR="005F7D8E" w:rsidRPr="005F7D8E" w:rsidTr="00984924">
        <w:trPr>
          <w:gridAfter w:val="1"/>
          <w:wAfter w:w="55" w:type="dxa"/>
        </w:trPr>
        <w:tc>
          <w:tcPr>
            <w:tcW w:w="409" w:type="dxa"/>
            <w:gridSpan w:val="2"/>
          </w:tcPr>
          <w:p w:rsidR="005F7D8E" w:rsidRPr="005F7D8E" w:rsidRDefault="005F7D8E" w:rsidP="00586FAF">
            <w:pPr>
              <w:widowControl w:val="0"/>
              <w:tabs>
                <w:tab w:val="left" w:pos="288"/>
              </w:tabs>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widowControl w:val="0"/>
              <w:autoSpaceDE w:val="0"/>
              <w:autoSpaceDN w:val="0"/>
              <w:adjustRightInd w:val="0"/>
              <w:jc w:val="center"/>
              <w:rPr>
                <w:rFonts w:eastAsia="Times New Roman"/>
                <w:sz w:val="26"/>
                <w:szCs w:val="26"/>
                <w:lang w:eastAsia="en-US"/>
              </w:rPr>
            </w:pPr>
          </w:p>
        </w:tc>
        <w:tc>
          <w:tcPr>
            <w:tcW w:w="9180" w:type="dxa"/>
            <w:gridSpan w:val="2"/>
            <w:tcBorders>
              <w:top w:val="nil"/>
              <w:left w:val="nil"/>
              <w:bottom w:val="single" w:sz="4" w:space="0" w:color="auto"/>
              <w:right w:val="nil"/>
            </w:tcBorders>
            <w:hideMark/>
          </w:tcPr>
          <w:p w:rsidR="005F7D8E" w:rsidRPr="005F7D8E" w:rsidRDefault="005F7D8E" w:rsidP="00984924">
            <w:pPr>
              <w:widowControl w:val="0"/>
              <w:autoSpaceDE w:val="0"/>
              <w:autoSpaceDN w:val="0"/>
              <w:adjustRightInd w:val="0"/>
              <w:jc w:val="center"/>
              <w:rPr>
                <w:rFonts w:eastAsia="Times New Roman"/>
                <w:sz w:val="26"/>
                <w:szCs w:val="26"/>
                <w:lang w:eastAsia="en-US"/>
              </w:rPr>
            </w:pPr>
            <w:r w:rsidRPr="005F7D8E">
              <w:rPr>
                <w:rFonts w:eastAsia="Times New Roman"/>
                <w:sz w:val="26"/>
                <w:szCs w:val="26"/>
                <w:lang w:eastAsia="en-US"/>
              </w:rPr>
              <w:t xml:space="preserve">Приморский край, </w:t>
            </w:r>
            <w:proofErr w:type="spellStart"/>
            <w:r w:rsidRPr="005F7D8E">
              <w:rPr>
                <w:rFonts w:eastAsia="Times New Roman"/>
                <w:sz w:val="26"/>
                <w:szCs w:val="26"/>
                <w:lang w:eastAsia="en-US"/>
              </w:rPr>
              <w:t>Хасанский</w:t>
            </w:r>
            <w:proofErr w:type="spellEnd"/>
            <w:r w:rsidRPr="005F7D8E">
              <w:rPr>
                <w:rFonts w:eastAsia="Times New Roman"/>
                <w:sz w:val="26"/>
                <w:szCs w:val="26"/>
                <w:lang w:eastAsia="en-US"/>
              </w:rPr>
              <w:t xml:space="preserve"> район, </w:t>
            </w:r>
            <w:proofErr w:type="spellStart"/>
            <w:r w:rsidRPr="005F7D8E">
              <w:rPr>
                <w:rFonts w:eastAsia="Times New Roman"/>
                <w:sz w:val="26"/>
                <w:szCs w:val="26"/>
                <w:lang w:eastAsia="en-US"/>
              </w:rPr>
              <w:t>пгт</w:t>
            </w:r>
            <w:proofErr w:type="spellEnd"/>
            <w:r w:rsidRPr="005F7D8E">
              <w:rPr>
                <w:rFonts w:eastAsia="Times New Roman"/>
                <w:sz w:val="26"/>
                <w:szCs w:val="26"/>
                <w:lang w:eastAsia="en-US"/>
              </w:rPr>
              <w:t xml:space="preserve"> Славянка, ул. Молодежная,1</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widowControl w:val="0"/>
              <w:autoSpaceDE w:val="0"/>
              <w:autoSpaceDN w:val="0"/>
              <w:adjustRightInd w:val="0"/>
              <w:jc w:val="center"/>
              <w:rPr>
                <w:rFonts w:eastAsia="Times New Roman"/>
                <w:sz w:val="26"/>
                <w:szCs w:val="26"/>
                <w:lang w:eastAsia="en-US"/>
              </w:rPr>
            </w:pPr>
          </w:p>
        </w:tc>
        <w:tc>
          <w:tcPr>
            <w:tcW w:w="9180" w:type="dxa"/>
            <w:gridSpan w:val="2"/>
            <w:tcBorders>
              <w:top w:val="single" w:sz="4" w:space="0" w:color="auto"/>
              <w:left w:val="nil"/>
              <w:bottom w:val="nil"/>
              <w:right w:val="nil"/>
            </w:tcBorders>
          </w:tcPr>
          <w:p w:rsidR="005F7D8E" w:rsidRPr="005F7D8E" w:rsidRDefault="005F7D8E" w:rsidP="00984924">
            <w:pPr>
              <w:widowControl w:val="0"/>
              <w:autoSpaceDE w:val="0"/>
              <w:autoSpaceDN w:val="0"/>
              <w:adjustRightInd w:val="0"/>
              <w:jc w:val="center"/>
              <w:rPr>
                <w:rFonts w:eastAsia="Times New Roman"/>
                <w:sz w:val="26"/>
                <w:szCs w:val="26"/>
                <w:lang w:eastAsia="en-US"/>
              </w:rPr>
            </w:pP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hideMark/>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1.2.</w:t>
            </w:r>
          </w:p>
        </w:tc>
        <w:tc>
          <w:tcPr>
            <w:tcW w:w="9180" w:type="dxa"/>
            <w:gridSpan w:val="2"/>
            <w:hideMark/>
          </w:tcPr>
          <w:p w:rsidR="005F7D8E" w:rsidRPr="005F7D8E" w:rsidRDefault="005F7D8E" w:rsidP="00984924">
            <w:pPr>
              <w:widowControl w:val="0"/>
              <w:autoSpaceDE w:val="0"/>
              <w:autoSpaceDN w:val="0"/>
              <w:adjustRightInd w:val="0"/>
              <w:rPr>
                <w:rFonts w:eastAsia="Calibri"/>
                <w:sz w:val="26"/>
                <w:szCs w:val="26"/>
                <w:vertAlign w:val="superscript"/>
                <w:lang w:eastAsia="en-US"/>
              </w:rPr>
            </w:pPr>
            <w:r w:rsidRPr="005F7D8E">
              <w:rPr>
                <w:rFonts w:eastAsia="Times New Roman"/>
                <w:sz w:val="26"/>
                <w:szCs w:val="26"/>
                <w:lang w:eastAsia="en-US"/>
              </w:rPr>
              <w:t xml:space="preserve">График работы органа, предоставляющего муниципальную услугу: </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tabs>
                <w:tab w:val="left" w:pos="1276"/>
              </w:tabs>
              <w:ind w:left="596"/>
              <w:jc w:val="both"/>
              <w:rPr>
                <w:rFonts w:eastAsia="Calibri"/>
                <w:noProof/>
                <w:sz w:val="26"/>
                <w:szCs w:val="26"/>
                <w:lang w:eastAsia="en-US"/>
              </w:rPr>
            </w:pPr>
          </w:p>
        </w:tc>
        <w:tc>
          <w:tcPr>
            <w:tcW w:w="2477" w:type="dxa"/>
            <w:hideMark/>
          </w:tcPr>
          <w:p w:rsidR="005F7D8E" w:rsidRPr="005F7D8E" w:rsidRDefault="005F7D8E" w:rsidP="00984924">
            <w:pPr>
              <w:tabs>
                <w:tab w:val="left" w:pos="1276"/>
              </w:tabs>
              <w:ind w:left="596"/>
              <w:jc w:val="both"/>
              <w:rPr>
                <w:rFonts w:eastAsia="Calibri"/>
                <w:sz w:val="26"/>
                <w:szCs w:val="26"/>
                <w:lang w:eastAsia="en-US"/>
              </w:rPr>
            </w:pPr>
            <w:r w:rsidRPr="005F7D8E">
              <w:rPr>
                <w:rFonts w:eastAsia="Calibri"/>
                <w:noProof/>
                <w:sz w:val="26"/>
                <w:szCs w:val="26"/>
                <w:lang w:eastAsia="en-US"/>
              </w:rPr>
              <w:t>Понедельник:</w:t>
            </w:r>
          </w:p>
        </w:tc>
        <w:tc>
          <w:tcPr>
            <w:tcW w:w="6703" w:type="dxa"/>
            <w:tcBorders>
              <w:top w:val="nil"/>
              <w:left w:val="nil"/>
              <w:bottom w:val="single" w:sz="4" w:space="0" w:color="auto"/>
              <w:right w:val="nil"/>
            </w:tcBorders>
            <w:hideMark/>
          </w:tcPr>
          <w:p w:rsidR="005F7D8E" w:rsidRPr="005F7D8E" w:rsidRDefault="005F7D8E" w:rsidP="00984924">
            <w:pPr>
              <w:tabs>
                <w:tab w:val="left" w:pos="1276"/>
              </w:tabs>
              <w:jc w:val="both"/>
              <w:rPr>
                <w:rFonts w:eastAsia="Calibri"/>
                <w:sz w:val="26"/>
                <w:szCs w:val="26"/>
                <w:lang w:eastAsia="en-US"/>
              </w:rPr>
            </w:pPr>
            <w:r w:rsidRPr="005F7D8E">
              <w:rPr>
                <w:rFonts w:eastAsia="Calibri"/>
                <w:sz w:val="26"/>
                <w:szCs w:val="26"/>
                <w:lang w:eastAsia="en-US"/>
              </w:rPr>
              <w:t>9.00 – 13.00, 14.00 – 18.00</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tabs>
                <w:tab w:val="left" w:pos="1276"/>
              </w:tabs>
              <w:ind w:left="596"/>
              <w:jc w:val="both"/>
              <w:rPr>
                <w:rFonts w:eastAsia="Calibri"/>
                <w:noProof/>
                <w:sz w:val="26"/>
                <w:szCs w:val="26"/>
                <w:lang w:eastAsia="en-US"/>
              </w:rPr>
            </w:pPr>
          </w:p>
        </w:tc>
        <w:tc>
          <w:tcPr>
            <w:tcW w:w="2477" w:type="dxa"/>
            <w:hideMark/>
          </w:tcPr>
          <w:p w:rsidR="005F7D8E" w:rsidRPr="005F7D8E" w:rsidRDefault="005F7D8E" w:rsidP="00984924">
            <w:pPr>
              <w:tabs>
                <w:tab w:val="left" w:pos="1276"/>
              </w:tabs>
              <w:ind w:left="596"/>
              <w:jc w:val="both"/>
              <w:rPr>
                <w:rFonts w:eastAsia="Calibri"/>
                <w:sz w:val="26"/>
                <w:szCs w:val="26"/>
                <w:lang w:eastAsia="en-US"/>
              </w:rPr>
            </w:pPr>
            <w:r w:rsidRPr="005F7D8E">
              <w:rPr>
                <w:rFonts w:eastAsia="Calibri"/>
                <w:noProof/>
                <w:sz w:val="26"/>
                <w:szCs w:val="26"/>
                <w:lang w:eastAsia="en-US"/>
              </w:rPr>
              <w:t>Вторник:</w:t>
            </w:r>
          </w:p>
        </w:tc>
        <w:tc>
          <w:tcPr>
            <w:tcW w:w="6703" w:type="dxa"/>
            <w:tcBorders>
              <w:top w:val="single" w:sz="4" w:space="0" w:color="auto"/>
              <w:left w:val="nil"/>
              <w:bottom w:val="single" w:sz="4" w:space="0" w:color="auto"/>
              <w:right w:val="nil"/>
            </w:tcBorders>
            <w:hideMark/>
          </w:tcPr>
          <w:p w:rsidR="005F7D8E" w:rsidRPr="005F7D8E" w:rsidRDefault="005F7D8E" w:rsidP="00984924">
            <w:pPr>
              <w:spacing w:after="200"/>
              <w:rPr>
                <w:rFonts w:ascii="Calibri" w:eastAsia="Calibri" w:hAnsi="Calibri"/>
                <w:sz w:val="22"/>
                <w:szCs w:val="22"/>
                <w:lang w:eastAsia="en-US"/>
              </w:rPr>
            </w:pPr>
            <w:r w:rsidRPr="005F7D8E">
              <w:rPr>
                <w:rFonts w:eastAsia="Calibri"/>
                <w:sz w:val="26"/>
                <w:szCs w:val="26"/>
                <w:lang w:eastAsia="en-US"/>
              </w:rPr>
              <w:t>9.00 – 13.00, 14.00 – 18.00</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tabs>
                <w:tab w:val="left" w:pos="1276"/>
              </w:tabs>
              <w:ind w:left="596"/>
              <w:jc w:val="both"/>
              <w:rPr>
                <w:rFonts w:eastAsia="Calibri"/>
                <w:noProof/>
                <w:sz w:val="26"/>
                <w:szCs w:val="26"/>
                <w:lang w:val="en-US" w:eastAsia="en-US"/>
              </w:rPr>
            </w:pPr>
          </w:p>
        </w:tc>
        <w:tc>
          <w:tcPr>
            <w:tcW w:w="2477" w:type="dxa"/>
            <w:hideMark/>
          </w:tcPr>
          <w:p w:rsidR="005F7D8E" w:rsidRPr="005F7D8E" w:rsidRDefault="005F7D8E" w:rsidP="00984924">
            <w:pPr>
              <w:tabs>
                <w:tab w:val="left" w:pos="1276"/>
              </w:tabs>
              <w:ind w:left="596"/>
              <w:jc w:val="both"/>
              <w:rPr>
                <w:rFonts w:eastAsia="Calibri"/>
                <w:noProof/>
                <w:sz w:val="26"/>
                <w:szCs w:val="26"/>
                <w:lang w:eastAsia="en-US"/>
              </w:rPr>
            </w:pPr>
            <w:r w:rsidRPr="005F7D8E">
              <w:rPr>
                <w:rFonts w:eastAsia="Calibri"/>
                <w:noProof/>
                <w:sz w:val="26"/>
                <w:szCs w:val="26"/>
                <w:lang w:val="en-US" w:eastAsia="en-US"/>
              </w:rPr>
              <w:t>С</w:t>
            </w:r>
            <w:r w:rsidRPr="005F7D8E">
              <w:rPr>
                <w:rFonts w:eastAsia="Calibri"/>
                <w:noProof/>
                <w:sz w:val="26"/>
                <w:szCs w:val="26"/>
                <w:lang w:eastAsia="en-US"/>
              </w:rPr>
              <w:t>реда:</w:t>
            </w:r>
          </w:p>
        </w:tc>
        <w:tc>
          <w:tcPr>
            <w:tcW w:w="6703" w:type="dxa"/>
            <w:tcBorders>
              <w:top w:val="single" w:sz="4" w:space="0" w:color="auto"/>
              <w:left w:val="nil"/>
              <w:bottom w:val="single" w:sz="4" w:space="0" w:color="auto"/>
              <w:right w:val="nil"/>
            </w:tcBorders>
            <w:hideMark/>
          </w:tcPr>
          <w:p w:rsidR="005F7D8E" w:rsidRPr="005F7D8E" w:rsidRDefault="005F7D8E" w:rsidP="00984924">
            <w:pPr>
              <w:spacing w:after="200"/>
              <w:rPr>
                <w:rFonts w:ascii="Calibri" w:eastAsia="Calibri" w:hAnsi="Calibri"/>
                <w:sz w:val="22"/>
                <w:szCs w:val="22"/>
                <w:lang w:eastAsia="en-US"/>
              </w:rPr>
            </w:pPr>
            <w:r w:rsidRPr="005F7D8E">
              <w:rPr>
                <w:rFonts w:eastAsia="Calibri"/>
                <w:sz w:val="26"/>
                <w:szCs w:val="26"/>
                <w:lang w:eastAsia="en-US"/>
              </w:rPr>
              <w:t>9.00 – 13.00, 14.00 – 18.00</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tabs>
                <w:tab w:val="left" w:pos="1276"/>
              </w:tabs>
              <w:ind w:left="596"/>
              <w:jc w:val="both"/>
              <w:rPr>
                <w:rFonts w:eastAsia="Calibri"/>
                <w:noProof/>
                <w:sz w:val="26"/>
                <w:szCs w:val="26"/>
                <w:lang w:eastAsia="en-US"/>
              </w:rPr>
            </w:pPr>
          </w:p>
        </w:tc>
        <w:tc>
          <w:tcPr>
            <w:tcW w:w="2477" w:type="dxa"/>
            <w:hideMark/>
          </w:tcPr>
          <w:p w:rsidR="005F7D8E" w:rsidRPr="005F7D8E" w:rsidRDefault="005F7D8E" w:rsidP="00984924">
            <w:pPr>
              <w:tabs>
                <w:tab w:val="left" w:pos="1276"/>
              </w:tabs>
              <w:ind w:left="596"/>
              <w:jc w:val="both"/>
              <w:rPr>
                <w:rFonts w:eastAsia="Calibri"/>
                <w:sz w:val="26"/>
                <w:szCs w:val="26"/>
                <w:lang w:val="en-US" w:eastAsia="en-US"/>
              </w:rPr>
            </w:pPr>
            <w:r w:rsidRPr="005F7D8E">
              <w:rPr>
                <w:rFonts w:eastAsia="Calibri"/>
                <w:noProof/>
                <w:sz w:val="26"/>
                <w:szCs w:val="26"/>
                <w:lang w:eastAsia="en-US"/>
              </w:rPr>
              <w:t>Четверг</w:t>
            </w:r>
            <w:r w:rsidRPr="005F7D8E">
              <w:rPr>
                <w:rFonts w:eastAsia="Calibri"/>
                <w:noProof/>
                <w:sz w:val="26"/>
                <w:szCs w:val="26"/>
                <w:lang w:val="en-US" w:eastAsia="en-US"/>
              </w:rPr>
              <w:t>:</w:t>
            </w:r>
          </w:p>
        </w:tc>
        <w:tc>
          <w:tcPr>
            <w:tcW w:w="6703" w:type="dxa"/>
            <w:tcBorders>
              <w:top w:val="single" w:sz="4" w:space="0" w:color="auto"/>
              <w:left w:val="nil"/>
              <w:bottom w:val="single" w:sz="4" w:space="0" w:color="auto"/>
              <w:right w:val="nil"/>
            </w:tcBorders>
            <w:hideMark/>
          </w:tcPr>
          <w:p w:rsidR="005F7D8E" w:rsidRPr="005F7D8E" w:rsidRDefault="005F7D8E" w:rsidP="00984924">
            <w:pPr>
              <w:spacing w:after="200"/>
              <w:rPr>
                <w:rFonts w:ascii="Calibri" w:eastAsia="Calibri" w:hAnsi="Calibri"/>
                <w:sz w:val="22"/>
                <w:szCs w:val="22"/>
                <w:lang w:eastAsia="en-US"/>
              </w:rPr>
            </w:pPr>
            <w:r w:rsidRPr="005F7D8E">
              <w:rPr>
                <w:rFonts w:eastAsia="Calibri"/>
                <w:sz w:val="26"/>
                <w:szCs w:val="26"/>
                <w:lang w:eastAsia="en-US"/>
              </w:rPr>
              <w:t>9.00 – 13.00, 14.00 – 18.00</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tabs>
                <w:tab w:val="left" w:pos="1276"/>
              </w:tabs>
              <w:ind w:left="596"/>
              <w:jc w:val="both"/>
              <w:rPr>
                <w:rFonts w:eastAsia="Calibri"/>
                <w:noProof/>
                <w:sz w:val="26"/>
                <w:szCs w:val="26"/>
                <w:lang w:val="en-US" w:eastAsia="en-US"/>
              </w:rPr>
            </w:pPr>
          </w:p>
        </w:tc>
        <w:tc>
          <w:tcPr>
            <w:tcW w:w="2477" w:type="dxa"/>
            <w:hideMark/>
          </w:tcPr>
          <w:p w:rsidR="005F7D8E" w:rsidRPr="005F7D8E" w:rsidRDefault="005F7D8E" w:rsidP="00984924">
            <w:pPr>
              <w:tabs>
                <w:tab w:val="left" w:pos="1276"/>
              </w:tabs>
              <w:ind w:left="596"/>
              <w:jc w:val="both"/>
              <w:rPr>
                <w:rFonts w:eastAsia="Calibri"/>
                <w:noProof/>
                <w:sz w:val="26"/>
                <w:szCs w:val="26"/>
                <w:lang w:val="en-US" w:eastAsia="en-US"/>
              </w:rPr>
            </w:pPr>
            <w:r w:rsidRPr="005F7D8E">
              <w:rPr>
                <w:rFonts w:eastAsia="Calibri"/>
                <w:noProof/>
                <w:sz w:val="26"/>
                <w:szCs w:val="26"/>
                <w:lang w:val="en-US" w:eastAsia="en-US"/>
              </w:rPr>
              <w:t>Пятница:</w:t>
            </w:r>
          </w:p>
        </w:tc>
        <w:tc>
          <w:tcPr>
            <w:tcW w:w="6703" w:type="dxa"/>
            <w:tcBorders>
              <w:top w:val="single" w:sz="4" w:space="0" w:color="auto"/>
              <w:left w:val="nil"/>
              <w:bottom w:val="single" w:sz="4" w:space="0" w:color="auto"/>
              <w:right w:val="nil"/>
            </w:tcBorders>
            <w:hideMark/>
          </w:tcPr>
          <w:p w:rsidR="005F7D8E" w:rsidRPr="005F7D8E" w:rsidRDefault="005F7D8E" w:rsidP="00984924">
            <w:pPr>
              <w:spacing w:after="200"/>
              <w:rPr>
                <w:rFonts w:ascii="Calibri" w:eastAsia="Calibri" w:hAnsi="Calibri"/>
                <w:sz w:val="22"/>
                <w:szCs w:val="22"/>
                <w:lang w:eastAsia="en-US"/>
              </w:rPr>
            </w:pPr>
            <w:r w:rsidRPr="005F7D8E">
              <w:rPr>
                <w:rFonts w:eastAsia="Calibri"/>
                <w:sz w:val="26"/>
                <w:szCs w:val="26"/>
                <w:lang w:eastAsia="en-US"/>
              </w:rPr>
              <w:t>9.00 – 13.00, 14.00 – 18.00</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tabs>
                <w:tab w:val="left" w:pos="1276"/>
              </w:tabs>
              <w:ind w:left="596"/>
              <w:jc w:val="both"/>
              <w:rPr>
                <w:rFonts w:eastAsia="Calibri"/>
                <w:noProof/>
                <w:sz w:val="26"/>
                <w:szCs w:val="26"/>
                <w:lang w:val="en-US" w:eastAsia="en-US"/>
              </w:rPr>
            </w:pPr>
          </w:p>
        </w:tc>
        <w:tc>
          <w:tcPr>
            <w:tcW w:w="2477" w:type="dxa"/>
            <w:hideMark/>
          </w:tcPr>
          <w:p w:rsidR="005F7D8E" w:rsidRPr="005F7D8E" w:rsidRDefault="005F7D8E" w:rsidP="00984924">
            <w:pPr>
              <w:tabs>
                <w:tab w:val="left" w:pos="1276"/>
              </w:tabs>
              <w:ind w:left="596"/>
              <w:jc w:val="both"/>
              <w:rPr>
                <w:rFonts w:eastAsia="Calibri"/>
                <w:noProof/>
                <w:sz w:val="26"/>
                <w:szCs w:val="26"/>
                <w:lang w:eastAsia="en-US"/>
              </w:rPr>
            </w:pPr>
            <w:r w:rsidRPr="005F7D8E">
              <w:rPr>
                <w:rFonts w:eastAsia="Calibri"/>
                <w:noProof/>
                <w:sz w:val="26"/>
                <w:szCs w:val="26"/>
                <w:lang w:val="en-US" w:eastAsia="en-US"/>
              </w:rPr>
              <w:t>Суббота</w:t>
            </w:r>
            <w:r w:rsidRPr="005F7D8E">
              <w:rPr>
                <w:rFonts w:eastAsia="Calibri"/>
                <w:noProof/>
                <w:sz w:val="26"/>
                <w:szCs w:val="26"/>
                <w:lang w:eastAsia="en-US"/>
              </w:rPr>
              <w:t>:</w:t>
            </w:r>
          </w:p>
        </w:tc>
        <w:tc>
          <w:tcPr>
            <w:tcW w:w="6703" w:type="dxa"/>
            <w:tcBorders>
              <w:top w:val="single" w:sz="4" w:space="0" w:color="auto"/>
              <w:left w:val="nil"/>
              <w:bottom w:val="single" w:sz="4" w:space="0" w:color="auto"/>
              <w:right w:val="nil"/>
            </w:tcBorders>
            <w:hideMark/>
          </w:tcPr>
          <w:p w:rsidR="005F7D8E" w:rsidRPr="005F7D8E" w:rsidRDefault="005F7D8E" w:rsidP="00984924">
            <w:pPr>
              <w:tabs>
                <w:tab w:val="left" w:pos="1276"/>
              </w:tabs>
              <w:jc w:val="both"/>
              <w:rPr>
                <w:rFonts w:eastAsia="Calibri"/>
                <w:noProof/>
                <w:sz w:val="26"/>
                <w:szCs w:val="26"/>
                <w:lang w:eastAsia="en-US"/>
              </w:rPr>
            </w:pPr>
            <w:r w:rsidRPr="005F7D8E">
              <w:rPr>
                <w:rFonts w:eastAsia="Calibri"/>
                <w:noProof/>
                <w:sz w:val="26"/>
                <w:szCs w:val="26"/>
                <w:lang w:eastAsia="en-US"/>
              </w:rPr>
              <w:t>выходной</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tabs>
                <w:tab w:val="left" w:pos="1276"/>
              </w:tabs>
              <w:ind w:left="596"/>
              <w:jc w:val="both"/>
              <w:rPr>
                <w:rFonts w:eastAsia="Calibri"/>
                <w:noProof/>
                <w:sz w:val="26"/>
                <w:szCs w:val="26"/>
                <w:lang w:val="en-US" w:eastAsia="en-US"/>
              </w:rPr>
            </w:pPr>
          </w:p>
        </w:tc>
        <w:tc>
          <w:tcPr>
            <w:tcW w:w="2477" w:type="dxa"/>
            <w:hideMark/>
          </w:tcPr>
          <w:p w:rsidR="005F7D8E" w:rsidRPr="005F7D8E" w:rsidRDefault="005F7D8E" w:rsidP="00984924">
            <w:pPr>
              <w:tabs>
                <w:tab w:val="left" w:pos="1276"/>
              </w:tabs>
              <w:ind w:left="596"/>
              <w:jc w:val="both"/>
              <w:rPr>
                <w:rFonts w:eastAsia="Calibri"/>
                <w:noProof/>
                <w:sz w:val="26"/>
                <w:szCs w:val="26"/>
                <w:lang w:val="en-US" w:eastAsia="en-US"/>
              </w:rPr>
            </w:pPr>
            <w:r w:rsidRPr="005F7D8E">
              <w:rPr>
                <w:rFonts w:eastAsia="Calibri"/>
                <w:noProof/>
                <w:sz w:val="26"/>
                <w:szCs w:val="26"/>
                <w:lang w:val="en-US" w:eastAsia="en-US"/>
              </w:rPr>
              <w:t>Воскресенье:</w:t>
            </w:r>
          </w:p>
        </w:tc>
        <w:tc>
          <w:tcPr>
            <w:tcW w:w="6703" w:type="dxa"/>
            <w:tcBorders>
              <w:top w:val="single" w:sz="4" w:space="0" w:color="auto"/>
              <w:left w:val="nil"/>
              <w:bottom w:val="single" w:sz="4" w:space="0" w:color="auto"/>
              <w:right w:val="nil"/>
            </w:tcBorders>
            <w:hideMark/>
          </w:tcPr>
          <w:p w:rsidR="005F7D8E" w:rsidRPr="005F7D8E" w:rsidRDefault="005F7D8E" w:rsidP="00984924">
            <w:pPr>
              <w:tabs>
                <w:tab w:val="left" w:pos="1276"/>
              </w:tabs>
              <w:jc w:val="both"/>
              <w:rPr>
                <w:rFonts w:eastAsia="Calibri"/>
                <w:noProof/>
                <w:sz w:val="26"/>
                <w:szCs w:val="26"/>
                <w:lang w:eastAsia="en-US"/>
              </w:rPr>
            </w:pPr>
            <w:r w:rsidRPr="005F7D8E">
              <w:rPr>
                <w:rFonts w:eastAsia="Calibri"/>
                <w:noProof/>
                <w:sz w:val="26"/>
                <w:szCs w:val="26"/>
                <w:lang w:eastAsia="en-US"/>
              </w:rPr>
              <w:t>выходной</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1.3.</w:t>
            </w:r>
          </w:p>
          <w:p w:rsidR="005F7D8E" w:rsidRPr="005F7D8E" w:rsidRDefault="005F7D8E" w:rsidP="00984924">
            <w:pPr>
              <w:widowControl w:val="0"/>
              <w:autoSpaceDE w:val="0"/>
              <w:autoSpaceDN w:val="0"/>
              <w:adjustRightInd w:val="0"/>
              <w:rPr>
                <w:rFonts w:eastAsia="Times New Roman"/>
                <w:sz w:val="26"/>
                <w:szCs w:val="26"/>
                <w:lang w:eastAsia="en-US"/>
              </w:rPr>
            </w:pPr>
          </w:p>
          <w:p w:rsidR="005F7D8E" w:rsidRPr="005F7D8E" w:rsidRDefault="005F7D8E" w:rsidP="00984924">
            <w:pPr>
              <w:widowControl w:val="0"/>
              <w:autoSpaceDE w:val="0"/>
              <w:autoSpaceDN w:val="0"/>
              <w:adjustRightInd w:val="0"/>
              <w:rPr>
                <w:rFonts w:eastAsia="Times New Roman"/>
                <w:sz w:val="26"/>
                <w:szCs w:val="26"/>
                <w:lang w:eastAsia="en-US"/>
              </w:rPr>
            </w:pPr>
          </w:p>
          <w:p w:rsidR="005F7D8E" w:rsidRPr="005F7D8E" w:rsidRDefault="005F7D8E" w:rsidP="00984924">
            <w:pPr>
              <w:widowControl w:val="0"/>
              <w:autoSpaceDE w:val="0"/>
              <w:autoSpaceDN w:val="0"/>
              <w:adjustRightInd w:val="0"/>
              <w:rPr>
                <w:rFonts w:eastAsia="Times New Roman"/>
                <w:sz w:val="26"/>
                <w:szCs w:val="26"/>
                <w:lang w:eastAsia="en-US"/>
              </w:rPr>
            </w:pPr>
          </w:p>
          <w:p w:rsidR="005F7D8E" w:rsidRPr="005F7D8E" w:rsidRDefault="005F7D8E" w:rsidP="00984924">
            <w:pPr>
              <w:widowControl w:val="0"/>
              <w:autoSpaceDE w:val="0"/>
              <w:autoSpaceDN w:val="0"/>
              <w:adjustRightInd w:val="0"/>
              <w:rPr>
                <w:rFonts w:eastAsia="Times New Roman"/>
                <w:sz w:val="26"/>
                <w:szCs w:val="26"/>
                <w:lang w:eastAsia="en-US"/>
              </w:rPr>
            </w:pPr>
          </w:p>
          <w:p w:rsidR="005F7D8E" w:rsidRPr="005F7D8E" w:rsidRDefault="005F7D8E" w:rsidP="00984924">
            <w:pPr>
              <w:widowControl w:val="0"/>
              <w:autoSpaceDE w:val="0"/>
              <w:autoSpaceDN w:val="0"/>
              <w:adjustRightInd w:val="0"/>
              <w:rPr>
                <w:rFonts w:eastAsia="Times New Roman"/>
                <w:sz w:val="26"/>
                <w:szCs w:val="26"/>
                <w:lang w:eastAsia="en-US"/>
              </w:rPr>
            </w:pPr>
          </w:p>
          <w:p w:rsidR="005F7D8E" w:rsidRPr="005F7D8E" w:rsidRDefault="005F7D8E" w:rsidP="00984924">
            <w:pPr>
              <w:widowControl w:val="0"/>
              <w:autoSpaceDE w:val="0"/>
              <w:autoSpaceDN w:val="0"/>
              <w:adjustRightInd w:val="0"/>
              <w:rPr>
                <w:rFonts w:eastAsia="Times New Roman"/>
                <w:sz w:val="26"/>
                <w:szCs w:val="26"/>
                <w:lang w:eastAsia="en-US"/>
              </w:rPr>
            </w:pPr>
          </w:p>
          <w:p w:rsidR="005F7D8E" w:rsidRPr="005F7D8E" w:rsidRDefault="005F7D8E" w:rsidP="00984924">
            <w:pPr>
              <w:widowControl w:val="0"/>
              <w:autoSpaceDE w:val="0"/>
              <w:autoSpaceDN w:val="0"/>
              <w:adjustRightInd w:val="0"/>
              <w:rPr>
                <w:rFonts w:eastAsia="Times New Roman"/>
                <w:sz w:val="26"/>
                <w:szCs w:val="26"/>
                <w:lang w:eastAsia="en-US"/>
              </w:rPr>
            </w:pPr>
          </w:p>
          <w:p w:rsidR="005F7D8E" w:rsidRPr="005F7D8E" w:rsidRDefault="005F7D8E" w:rsidP="00984924">
            <w:pPr>
              <w:widowControl w:val="0"/>
              <w:autoSpaceDE w:val="0"/>
              <w:autoSpaceDN w:val="0"/>
              <w:adjustRightInd w:val="0"/>
              <w:rPr>
                <w:rFonts w:eastAsia="Times New Roman"/>
                <w:sz w:val="26"/>
                <w:szCs w:val="26"/>
                <w:lang w:eastAsia="en-US"/>
              </w:rPr>
            </w:pPr>
          </w:p>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1.3.</w:t>
            </w:r>
          </w:p>
        </w:tc>
        <w:tc>
          <w:tcPr>
            <w:tcW w:w="9180" w:type="dxa"/>
            <w:gridSpan w:val="2"/>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График приема заявителей:</w:t>
            </w:r>
          </w:p>
          <w:p w:rsidR="005F7D8E" w:rsidRPr="005F7D8E" w:rsidRDefault="005F7D8E" w:rsidP="00984924">
            <w:pPr>
              <w:widowControl w:val="0"/>
              <w:autoSpaceDE w:val="0"/>
              <w:autoSpaceDN w:val="0"/>
              <w:adjustRightInd w:val="0"/>
              <w:ind w:firstLine="548"/>
              <w:rPr>
                <w:rFonts w:eastAsia="Calibri"/>
                <w:sz w:val="26"/>
                <w:szCs w:val="26"/>
                <w:lang w:eastAsia="en-US"/>
              </w:rPr>
            </w:pPr>
            <w:r w:rsidRPr="005F7D8E">
              <w:rPr>
                <w:rFonts w:eastAsia="Times New Roman"/>
                <w:sz w:val="26"/>
                <w:szCs w:val="26"/>
                <w:lang w:eastAsia="en-US"/>
              </w:rPr>
              <w:t xml:space="preserve">Понедельник:    </w:t>
            </w:r>
            <w:r w:rsidRPr="005F7D8E">
              <w:rPr>
                <w:rFonts w:eastAsia="Calibri"/>
                <w:sz w:val="26"/>
                <w:szCs w:val="26"/>
                <w:u w:val="single"/>
                <w:lang w:eastAsia="en-US"/>
              </w:rPr>
              <w:t>9.00 – 13.00, 14.00 - 18.00</w:t>
            </w:r>
          </w:p>
          <w:p w:rsidR="005F7D8E" w:rsidRPr="005F7D8E" w:rsidRDefault="005F7D8E" w:rsidP="00984924">
            <w:pPr>
              <w:widowControl w:val="0"/>
              <w:autoSpaceDE w:val="0"/>
              <w:autoSpaceDN w:val="0"/>
              <w:adjustRightInd w:val="0"/>
              <w:ind w:firstLine="548"/>
              <w:rPr>
                <w:rFonts w:eastAsia="Times New Roman"/>
                <w:sz w:val="26"/>
                <w:szCs w:val="26"/>
                <w:lang w:eastAsia="en-US"/>
              </w:rPr>
            </w:pPr>
            <w:r w:rsidRPr="005F7D8E">
              <w:rPr>
                <w:rFonts w:eastAsia="Times New Roman"/>
                <w:sz w:val="26"/>
                <w:szCs w:val="26"/>
                <w:lang w:eastAsia="en-US"/>
              </w:rPr>
              <w:t xml:space="preserve">Вторник:            </w:t>
            </w:r>
            <w:r w:rsidRPr="005F7D8E">
              <w:rPr>
                <w:rFonts w:eastAsia="Calibri"/>
                <w:sz w:val="26"/>
                <w:szCs w:val="26"/>
                <w:u w:val="single"/>
                <w:lang w:eastAsia="en-US"/>
              </w:rPr>
              <w:t>9.00 – 13.00, 14.00 – 18.00</w:t>
            </w:r>
          </w:p>
          <w:p w:rsidR="005F7D8E" w:rsidRPr="005F7D8E" w:rsidRDefault="005F7D8E" w:rsidP="00984924">
            <w:pPr>
              <w:widowControl w:val="0"/>
              <w:autoSpaceDE w:val="0"/>
              <w:autoSpaceDN w:val="0"/>
              <w:adjustRightInd w:val="0"/>
              <w:ind w:firstLine="548"/>
              <w:rPr>
                <w:rFonts w:eastAsia="Times New Roman"/>
                <w:sz w:val="26"/>
                <w:szCs w:val="26"/>
                <w:lang w:eastAsia="en-US"/>
              </w:rPr>
            </w:pPr>
            <w:r w:rsidRPr="005F7D8E">
              <w:rPr>
                <w:rFonts w:eastAsia="Times New Roman"/>
                <w:sz w:val="26"/>
                <w:szCs w:val="26"/>
                <w:lang w:eastAsia="en-US"/>
              </w:rPr>
              <w:t xml:space="preserve">Среда:                </w:t>
            </w:r>
            <w:r w:rsidRPr="005F7D8E">
              <w:rPr>
                <w:rFonts w:eastAsia="Calibri"/>
                <w:sz w:val="26"/>
                <w:szCs w:val="26"/>
                <w:u w:val="single"/>
                <w:lang w:eastAsia="en-US"/>
              </w:rPr>
              <w:t>9.00 – 13.00, 14.00 – 18.00</w:t>
            </w:r>
            <w:r w:rsidRPr="005F7D8E">
              <w:rPr>
                <w:rFonts w:eastAsia="Times New Roman"/>
                <w:sz w:val="26"/>
                <w:szCs w:val="26"/>
                <w:lang w:eastAsia="en-US"/>
              </w:rPr>
              <w:t xml:space="preserve"> </w:t>
            </w:r>
          </w:p>
          <w:p w:rsidR="005F7D8E" w:rsidRPr="005F7D8E" w:rsidRDefault="005F7D8E" w:rsidP="00984924">
            <w:pPr>
              <w:widowControl w:val="0"/>
              <w:autoSpaceDE w:val="0"/>
              <w:autoSpaceDN w:val="0"/>
              <w:adjustRightInd w:val="0"/>
              <w:ind w:firstLine="548"/>
              <w:rPr>
                <w:rFonts w:eastAsia="Times New Roman"/>
                <w:sz w:val="26"/>
                <w:szCs w:val="26"/>
                <w:lang w:eastAsia="en-US"/>
              </w:rPr>
            </w:pPr>
            <w:r w:rsidRPr="005F7D8E">
              <w:rPr>
                <w:rFonts w:eastAsia="Times New Roman"/>
                <w:sz w:val="26"/>
                <w:szCs w:val="26"/>
                <w:lang w:eastAsia="en-US"/>
              </w:rPr>
              <w:t xml:space="preserve">Четверг:             </w:t>
            </w:r>
            <w:r w:rsidRPr="005F7D8E">
              <w:rPr>
                <w:rFonts w:eastAsia="Calibri"/>
                <w:sz w:val="26"/>
                <w:szCs w:val="26"/>
                <w:u w:val="single"/>
                <w:lang w:eastAsia="en-US"/>
              </w:rPr>
              <w:t>9.00 – 13.00, 14.00 – 18.00</w:t>
            </w:r>
          </w:p>
          <w:p w:rsidR="005F7D8E" w:rsidRPr="005F7D8E" w:rsidRDefault="005F7D8E" w:rsidP="00984924">
            <w:pPr>
              <w:widowControl w:val="0"/>
              <w:autoSpaceDE w:val="0"/>
              <w:autoSpaceDN w:val="0"/>
              <w:adjustRightInd w:val="0"/>
              <w:ind w:firstLine="548"/>
              <w:rPr>
                <w:rFonts w:eastAsia="Times New Roman"/>
                <w:sz w:val="26"/>
                <w:szCs w:val="26"/>
                <w:lang w:eastAsia="en-US"/>
              </w:rPr>
            </w:pPr>
            <w:r w:rsidRPr="005F7D8E">
              <w:rPr>
                <w:rFonts w:eastAsia="Times New Roman"/>
                <w:sz w:val="26"/>
                <w:szCs w:val="26"/>
                <w:lang w:eastAsia="en-US"/>
              </w:rPr>
              <w:t xml:space="preserve">Пятница:           </w:t>
            </w:r>
            <w:r w:rsidR="00C90956" w:rsidRPr="000B0E6E">
              <w:rPr>
                <w:rFonts w:eastAsia="Times New Roman"/>
                <w:sz w:val="26"/>
                <w:szCs w:val="26"/>
                <w:lang w:eastAsia="en-US"/>
              </w:rPr>
              <w:t xml:space="preserve"> </w:t>
            </w:r>
            <w:r w:rsidRPr="005F7D8E">
              <w:rPr>
                <w:rFonts w:eastAsia="Calibri"/>
                <w:sz w:val="26"/>
                <w:szCs w:val="26"/>
                <w:u w:val="single"/>
                <w:lang w:eastAsia="en-US"/>
              </w:rPr>
              <w:t>9.00 – 13.00, 14.00 – 18.00</w:t>
            </w:r>
          </w:p>
          <w:p w:rsidR="005F7D8E" w:rsidRPr="005F7D8E" w:rsidRDefault="005F7D8E" w:rsidP="00984924">
            <w:pPr>
              <w:widowControl w:val="0"/>
              <w:autoSpaceDE w:val="0"/>
              <w:autoSpaceDN w:val="0"/>
              <w:adjustRightInd w:val="0"/>
              <w:ind w:firstLine="548"/>
              <w:rPr>
                <w:rFonts w:eastAsia="Times New Roman"/>
                <w:sz w:val="26"/>
                <w:szCs w:val="26"/>
                <w:lang w:eastAsia="en-US"/>
              </w:rPr>
            </w:pPr>
            <w:r w:rsidRPr="005F7D8E">
              <w:rPr>
                <w:rFonts w:eastAsia="Times New Roman"/>
                <w:sz w:val="26"/>
                <w:szCs w:val="26"/>
                <w:lang w:eastAsia="en-US"/>
              </w:rPr>
              <w:t xml:space="preserve">Суббота:            </w:t>
            </w:r>
            <w:r w:rsidRPr="005F7D8E">
              <w:rPr>
                <w:rFonts w:eastAsia="Times New Roman"/>
                <w:sz w:val="26"/>
                <w:szCs w:val="26"/>
                <w:u w:val="single"/>
                <w:lang w:eastAsia="en-US"/>
              </w:rPr>
              <w:t>_выходной _</w:t>
            </w:r>
          </w:p>
          <w:p w:rsidR="005F7D8E" w:rsidRPr="005F7D8E" w:rsidRDefault="005F7D8E" w:rsidP="00984924">
            <w:pPr>
              <w:widowControl w:val="0"/>
              <w:autoSpaceDE w:val="0"/>
              <w:autoSpaceDN w:val="0"/>
              <w:adjustRightInd w:val="0"/>
              <w:ind w:firstLine="548"/>
              <w:rPr>
                <w:rFonts w:eastAsia="Times New Roman"/>
                <w:sz w:val="26"/>
                <w:szCs w:val="26"/>
                <w:lang w:eastAsia="en-US"/>
              </w:rPr>
            </w:pPr>
            <w:r w:rsidRPr="005F7D8E">
              <w:rPr>
                <w:rFonts w:eastAsia="Times New Roman"/>
                <w:sz w:val="26"/>
                <w:szCs w:val="26"/>
                <w:lang w:eastAsia="en-US"/>
              </w:rPr>
              <w:t xml:space="preserve">Воскресенье:     </w:t>
            </w:r>
            <w:r w:rsidRPr="005F7D8E">
              <w:rPr>
                <w:rFonts w:eastAsia="Times New Roman"/>
                <w:sz w:val="26"/>
                <w:szCs w:val="26"/>
                <w:u w:val="single"/>
                <w:lang w:eastAsia="en-US"/>
              </w:rPr>
              <w:t>_выходной_</w:t>
            </w:r>
          </w:p>
          <w:p w:rsidR="005F7D8E" w:rsidRPr="005F7D8E" w:rsidRDefault="005F7D8E" w:rsidP="00984924">
            <w:pPr>
              <w:widowControl w:val="0"/>
              <w:autoSpaceDE w:val="0"/>
              <w:autoSpaceDN w:val="0"/>
              <w:adjustRightInd w:val="0"/>
              <w:ind w:firstLine="548"/>
              <w:rPr>
                <w:rFonts w:eastAsia="Times New Roman"/>
                <w:sz w:val="26"/>
                <w:szCs w:val="26"/>
                <w:lang w:eastAsia="en-US"/>
              </w:rPr>
            </w:pPr>
          </w:p>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Контактный телефон органа, предоставляющего муниципальную услугу:</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widowControl w:val="0"/>
              <w:autoSpaceDE w:val="0"/>
              <w:autoSpaceDN w:val="0"/>
              <w:adjustRightInd w:val="0"/>
              <w:jc w:val="center"/>
              <w:rPr>
                <w:rFonts w:eastAsia="Times New Roman"/>
                <w:sz w:val="26"/>
                <w:szCs w:val="26"/>
                <w:lang w:eastAsia="en-US"/>
              </w:rPr>
            </w:pPr>
          </w:p>
        </w:tc>
        <w:tc>
          <w:tcPr>
            <w:tcW w:w="9180" w:type="dxa"/>
            <w:gridSpan w:val="2"/>
            <w:tcBorders>
              <w:top w:val="nil"/>
              <w:left w:val="nil"/>
              <w:bottom w:val="single" w:sz="4" w:space="0" w:color="auto"/>
              <w:right w:val="nil"/>
            </w:tcBorders>
            <w:hideMark/>
          </w:tcPr>
          <w:p w:rsidR="005F7D8E" w:rsidRPr="005F7D8E" w:rsidRDefault="005F7D8E" w:rsidP="00984924">
            <w:pPr>
              <w:widowControl w:val="0"/>
              <w:autoSpaceDE w:val="0"/>
              <w:autoSpaceDN w:val="0"/>
              <w:adjustRightInd w:val="0"/>
              <w:jc w:val="center"/>
              <w:rPr>
                <w:rFonts w:eastAsia="Times New Roman"/>
                <w:sz w:val="26"/>
                <w:szCs w:val="26"/>
                <w:lang w:eastAsia="en-US"/>
              </w:rPr>
            </w:pPr>
            <w:r w:rsidRPr="005F7D8E">
              <w:rPr>
                <w:rFonts w:eastAsia="Calibri"/>
                <w:sz w:val="26"/>
                <w:szCs w:val="26"/>
                <w:lang w:eastAsia="en-US"/>
              </w:rPr>
              <w:t>МКУ «УО» 8(42331)46484</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hideMark/>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1.4.</w:t>
            </w:r>
          </w:p>
        </w:tc>
        <w:tc>
          <w:tcPr>
            <w:tcW w:w="9180" w:type="dxa"/>
            <w:gridSpan w:val="2"/>
            <w:hideMark/>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Официальный сайт органа, предоставляющего муниципальную услугу, расп</w:t>
            </w:r>
            <w:r w:rsidRPr="005F7D8E">
              <w:rPr>
                <w:rFonts w:eastAsia="Times New Roman"/>
                <w:sz w:val="26"/>
                <w:szCs w:val="26"/>
                <w:lang w:eastAsia="en-US"/>
              </w:rPr>
              <w:t>о</w:t>
            </w:r>
            <w:r w:rsidRPr="005F7D8E">
              <w:rPr>
                <w:rFonts w:eastAsia="Times New Roman"/>
                <w:sz w:val="26"/>
                <w:szCs w:val="26"/>
                <w:lang w:eastAsia="en-US"/>
              </w:rPr>
              <w:t>ложен в информационно-телекоммуникационной сети Интернет по адресу:</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widowControl w:val="0"/>
              <w:autoSpaceDE w:val="0"/>
              <w:autoSpaceDN w:val="0"/>
              <w:adjustRightInd w:val="0"/>
              <w:jc w:val="center"/>
              <w:rPr>
                <w:rFonts w:eastAsia="Times New Roman"/>
                <w:sz w:val="26"/>
                <w:szCs w:val="26"/>
                <w:lang w:eastAsia="en-US"/>
              </w:rPr>
            </w:pPr>
          </w:p>
        </w:tc>
        <w:tc>
          <w:tcPr>
            <w:tcW w:w="9180" w:type="dxa"/>
            <w:gridSpan w:val="2"/>
            <w:tcBorders>
              <w:top w:val="nil"/>
              <w:left w:val="nil"/>
              <w:bottom w:val="single" w:sz="4" w:space="0" w:color="auto"/>
              <w:right w:val="nil"/>
            </w:tcBorders>
            <w:hideMark/>
          </w:tcPr>
          <w:p w:rsidR="005F7D8E" w:rsidRPr="005F7D8E" w:rsidRDefault="005F7D8E" w:rsidP="00984924">
            <w:pPr>
              <w:widowControl w:val="0"/>
              <w:autoSpaceDE w:val="0"/>
              <w:autoSpaceDN w:val="0"/>
              <w:adjustRightInd w:val="0"/>
              <w:jc w:val="center"/>
              <w:rPr>
                <w:rFonts w:eastAsia="Times New Roman"/>
                <w:sz w:val="26"/>
                <w:szCs w:val="26"/>
                <w:lang w:eastAsia="en-US"/>
              </w:rPr>
            </w:pPr>
            <w:r w:rsidRPr="005F7D8E">
              <w:rPr>
                <w:rFonts w:eastAsia="Times New Roman"/>
                <w:sz w:val="26"/>
                <w:szCs w:val="26"/>
                <w:lang w:eastAsia="en-US"/>
              </w:rPr>
              <w:t>МКУ «УО» http://uno-hasan.ru/</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hideMark/>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1.5</w:t>
            </w:r>
          </w:p>
        </w:tc>
        <w:tc>
          <w:tcPr>
            <w:tcW w:w="9180" w:type="dxa"/>
            <w:gridSpan w:val="2"/>
            <w:hideMark/>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Адрес электронной почты органа, предоставляющего муниципальную услугу:</w:t>
            </w:r>
          </w:p>
        </w:tc>
      </w:tr>
      <w:tr w:rsidR="005F7D8E" w:rsidRPr="005F7D8E" w:rsidTr="00984924">
        <w:trPr>
          <w:gridAfter w:val="1"/>
          <w:wAfter w:w="55" w:type="dxa"/>
        </w:trPr>
        <w:tc>
          <w:tcPr>
            <w:tcW w:w="409"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70" w:type="dxa"/>
            <w:gridSpan w:val="2"/>
          </w:tcPr>
          <w:p w:rsidR="005F7D8E" w:rsidRPr="005F7D8E" w:rsidRDefault="005F7D8E" w:rsidP="00984924">
            <w:pPr>
              <w:widowControl w:val="0"/>
              <w:autoSpaceDE w:val="0"/>
              <w:autoSpaceDN w:val="0"/>
              <w:adjustRightInd w:val="0"/>
              <w:jc w:val="center"/>
              <w:rPr>
                <w:rFonts w:eastAsia="Times New Roman"/>
                <w:sz w:val="26"/>
                <w:szCs w:val="26"/>
                <w:lang w:eastAsia="en-US"/>
              </w:rPr>
            </w:pPr>
          </w:p>
        </w:tc>
        <w:tc>
          <w:tcPr>
            <w:tcW w:w="9180" w:type="dxa"/>
            <w:gridSpan w:val="2"/>
            <w:tcBorders>
              <w:top w:val="nil"/>
              <w:left w:val="nil"/>
              <w:bottom w:val="single" w:sz="4" w:space="0" w:color="auto"/>
              <w:right w:val="nil"/>
            </w:tcBorders>
            <w:hideMark/>
          </w:tcPr>
          <w:p w:rsidR="005F7D8E" w:rsidRPr="005F7D8E" w:rsidRDefault="005F7D8E" w:rsidP="00984924">
            <w:pPr>
              <w:widowControl w:val="0"/>
              <w:autoSpaceDE w:val="0"/>
              <w:autoSpaceDN w:val="0"/>
              <w:adjustRightInd w:val="0"/>
              <w:jc w:val="center"/>
              <w:rPr>
                <w:rFonts w:eastAsia="Times New Roman"/>
                <w:sz w:val="26"/>
                <w:szCs w:val="26"/>
                <w:lang w:eastAsia="en-US"/>
              </w:rPr>
            </w:pPr>
            <w:r w:rsidRPr="005F7D8E">
              <w:rPr>
                <w:rFonts w:eastAsia="Times New Roman"/>
                <w:sz w:val="26"/>
                <w:szCs w:val="26"/>
                <w:lang w:eastAsia="en-US"/>
              </w:rPr>
              <w:t xml:space="preserve">МКУ «УО»  </w:t>
            </w:r>
            <w:proofErr w:type="spellStart"/>
            <w:r w:rsidRPr="005F7D8E">
              <w:rPr>
                <w:rFonts w:eastAsia="Times New Roman"/>
                <w:sz w:val="26"/>
                <w:szCs w:val="26"/>
                <w:lang w:val="en-US" w:eastAsia="en-US"/>
              </w:rPr>
              <w:t>hasan</w:t>
            </w:r>
            <w:proofErr w:type="spellEnd"/>
            <w:r w:rsidRPr="005F7D8E">
              <w:rPr>
                <w:rFonts w:eastAsia="Times New Roman"/>
                <w:sz w:val="26"/>
                <w:szCs w:val="26"/>
                <w:lang w:eastAsia="en-US"/>
              </w:rPr>
              <w:t>_</w:t>
            </w:r>
            <w:proofErr w:type="spellStart"/>
            <w:r w:rsidRPr="005F7D8E">
              <w:rPr>
                <w:rFonts w:eastAsia="Times New Roman"/>
                <w:sz w:val="26"/>
                <w:szCs w:val="26"/>
                <w:lang w:val="en-US" w:eastAsia="en-US"/>
              </w:rPr>
              <w:t>uo</w:t>
            </w:r>
            <w:proofErr w:type="spellEnd"/>
            <w:r w:rsidRPr="005F7D8E">
              <w:rPr>
                <w:rFonts w:eastAsia="Times New Roman"/>
                <w:sz w:val="26"/>
                <w:szCs w:val="26"/>
                <w:lang w:eastAsia="en-US"/>
              </w:rPr>
              <w:t>@</w:t>
            </w:r>
            <w:r w:rsidRPr="005F7D8E">
              <w:rPr>
                <w:rFonts w:eastAsia="Times New Roman"/>
                <w:sz w:val="26"/>
                <w:szCs w:val="26"/>
                <w:lang w:val="en-US" w:eastAsia="en-US"/>
              </w:rPr>
              <w:t>mail</w:t>
            </w:r>
            <w:r w:rsidRPr="005F7D8E">
              <w:rPr>
                <w:rFonts w:eastAsia="Times New Roman"/>
                <w:sz w:val="26"/>
                <w:szCs w:val="26"/>
                <w:lang w:eastAsia="en-US"/>
              </w:rPr>
              <w:t>.</w:t>
            </w:r>
            <w:proofErr w:type="spellStart"/>
            <w:r w:rsidRPr="005F7D8E">
              <w:rPr>
                <w:rFonts w:eastAsia="Times New Roman"/>
                <w:sz w:val="26"/>
                <w:szCs w:val="26"/>
                <w:lang w:val="en-US" w:eastAsia="en-US"/>
              </w:rPr>
              <w:t>ru</w:t>
            </w:r>
            <w:proofErr w:type="spellEnd"/>
          </w:p>
        </w:tc>
      </w:tr>
      <w:tr w:rsidR="005F7D8E" w:rsidRPr="005F7D8E" w:rsidTr="00984924">
        <w:tc>
          <w:tcPr>
            <w:tcW w:w="384" w:type="dxa"/>
          </w:tcPr>
          <w:p w:rsidR="005F7D8E" w:rsidRPr="005F7D8E" w:rsidRDefault="005F7D8E" w:rsidP="00586FAF">
            <w:pPr>
              <w:widowControl w:val="0"/>
              <w:autoSpaceDE w:val="0"/>
              <w:autoSpaceDN w:val="0"/>
              <w:adjustRightInd w:val="0"/>
              <w:spacing w:after="200"/>
              <w:ind w:left="-360"/>
              <w:contextualSpacing/>
              <w:jc w:val="center"/>
              <w:rPr>
                <w:rFonts w:eastAsia="Times New Roman"/>
                <w:sz w:val="26"/>
                <w:szCs w:val="26"/>
                <w:lang w:eastAsia="en-US"/>
              </w:rPr>
            </w:pPr>
          </w:p>
        </w:tc>
        <w:tc>
          <w:tcPr>
            <w:tcW w:w="9930" w:type="dxa"/>
            <w:gridSpan w:val="6"/>
            <w:hideMark/>
          </w:tcPr>
          <w:p w:rsidR="005F7D8E" w:rsidRPr="005F7D8E" w:rsidRDefault="005F7D8E" w:rsidP="00586FAF">
            <w:pPr>
              <w:widowControl w:val="0"/>
              <w:autoSpaceDE w:val="0"/>
              <w:autoSpaceDN w:val="0"/>
              <w:adjustRightInd w:val="0"/>
              <w:jc w:val="both"/>
              <w:rPr>
                <w:rFonts w:eastAsia="Times New Roman"/>
                <w:sz w:val="26"/>
                <w:szCs w:val="26"/>
                <w:lang w:eastAsia="en-US"/>
              </w:rPr>
            </w:pPr>
            <w:r w:rsidRPr="005F7D8E">
              <w:rPr>
                <w:rFonts w:eastAsia="Times New Roman"/>
                <w:sz w:val="26"/>
                <w:szCs w:val="26"/>
                <w:lang w:eastAsia="en-US"/>
              </w:rPr>
              <w:t>Многофункциональные центры предоставления государственных и муниципальных услуг,  Приморского края (далее – МФЦ)</w:t>
            </w:r>
          </w:p>
        </w:tc>
      </w:tr>
      <w:tr w:rsidR="005F7D8E" w:rsidRPr="005F7D8E" w:rsidTr="00984924">
        <w:tc>
          <w:tcPr>
            <w:tcW w:w="384" w:type="dxa"/>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55"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9275" w:type="dxa"/>
            <w:gridSpan w:val="4"/>
          </w:tcPr>
          <w:p w:rsidR="005F7D8E" w:rsidRPr="005F7D8E" w:rsidRDefault="005F7D8E" w:rsidP="00984924">
            <w:pPr>
              <w:widowControl w:val="0"/>
              <w:autoSpaceDE w:val="0"/>
              <w:autoSpaceDN w:val="0"/>
              <w:adjustRightInd w:val="0"/>
              <w:jc w:val="center"/>
              <w:rPr>
                <w:rFonts w:eastAsia="Times New Roman"/>
                <w:sz w:val="26"/>
                <w:szCs w:val="26"/>
                <w:lang w:eastAsia="en-US"/>
              </w:rPr>
            </w:pPr>
          </w:p>
        </w:tc>
      </w:tr>
      <w:tr w:rsidR="005F7D8E" w:rsidRPr="005F7D8E" w:rsidTr="00984924">
        <w:tc>
          <w:tcPr>
            <w:tcW w:w="384" w:type="dxa"/>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55" w:type="dxa"/>
            <w:gridSpan w:val="2"/>
            <w:hideMark/>
          </w:tcPr>
          <w:p w:rsidR="005F7D8E" w:rsidRPr="005F7D8E" w:rsidRDefault="005F7D8E" w:rsidP="00586FAF">
            <w:pPr>
              <w:widowControl w:val="0"/>
              <w:autoSpaceDE w:val="0"/>
              <w:autoSpaceDN w:val="0"/>
              <w:adjustRightInd w:val="0"/>
              <w:spacing w:after="200"/>
              <w:contextualSpacing/>
              <w:rPr>
                <w:rFonts w:eastAsia="Times New Roman"/>
                <w:sz w:val="26"/>
                <w:szCs w:val="26"/>
                <w:lang w:eastAsia="en-US"/>
              </w:rPr>
            </w:pPr>
            <w:r w:rsidRPr="005F7D8E">
              <w:rPr>
                <w:rFonts w:eastAsia="Times New Roman"/>
                <w:sz w:val="26"/>
                <w:szCs w:val="26"/>
                <w:lang w:eastAsia="ru-RU"/>
              </w:rPr>
              <w:t>2.1.</w:t>
            </w:r>
          </w:p>
        </w:tc>
        <w:tc>
          <w:tcPr>
            <w:tcW w:w="9275" w:type="dxa"/>
            <w:gridSpan w:val="4"/>
            <w:hideMark/>
          </w:tcPr>
          <w:p w:rsidR="005F7D8E" w:rsidRPr="005F7D8E" w:rsidRDefault="005F7D8E" w:rsidP="00984924">
            <w:pPr>
              <w:widowControl w:val="0"/>
              <w:autoSpaceDE w:val="0"/>
              <w:autoSpaceDN w:val="0"/>
              <w:adjustRightInd w:val="0"/>
              <w:jc w:val="both"/>
              <w:rPr>
                <w:rFonts w:eastAsia="Calibri"/>
                <w:sz w:val="26"/>
                <w:szCs w:val="26"/>
                <w:vertAlign w:val="superscript"/>
                <w:lang w:eastAsia="en-US"/>
              </w:rPr>
            </w:pPr>
            <w:r w:rsidRPr="005F7D8E">
              <w:rPr>
                <w:rFonts w:eastAsia="Times New Roman"/>
                <w:sz w:val="26"/>
                <w:szCs w:val="26"/>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F7D8E" w:rsidRPr="005F7D8E" w:rsidTr="00984924">
        <w:tc>
          <w:tcPr>
            <w:tcW w:w="384" w:type="dxa"/>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55"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9275" w:type="dxa"/>
            <w:gridSpan w:val="4"/>
            <w:tcBorders>
              <w:top w:val="nil"/>
              <w:left w:val="nil"/>
              <w:bottom w:val="single" w:sz="4" w:space="0" w:color="auto"/>
              <w:right w:val="nil"/>
            </w:tcBorders>
            <w:hideMark/>
          </w:tcPr>
          <w:p w:rsidR="005F7D8E" w:rsidRPr="005F7D8E" w:rsidRDefault="005F7D8E" w:rsidP="00984924">
            <w:pPr>
              <w:widowControl w:val="0"/>
              <w:autoSpaceDE w:val="0"/>
              <w:autoSpaceDN w:val="0"/>
              <w:adjustRightInd w:val="0"/>
              <w:jc w:val="center"/>
              <w:rPr>
                <w:rFonts w:eastAsia="Times New Roman"/>
                <w:sz w:val="26"/>
                <w:szCs w:val="26"/>
                <w:lang w:eastAsia="en-US"/>
              </w:rPr>
            </w:pPr>
            <w:r w:rsidRPr="005F7D8E">
              <w:rPr>
                <w:rFonts w:eastAsia="Times New Roman"/>
                <w:sz w:val="26"/>
                <w:szCs w:val="26"/>
                <w:lang w:eastAsia="en-US"/>
              </w:rPr>
              <w:t>www.mfc-25.ru</w:t>
            </w:r>
          </w:p>
        </w:tc>
      </w:tr>
      <w:tr w:rsidR="005F7D8E" w:rsidRPr="005F7D8E" w:rsidTr="00984924">
        <w:tc>
          <w:tcPr>
            <w:tcW w:w="384" w:type="dxa"/>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55" w:type="dxa"/>
            <w:gridSpan w:val="2"/>
            <w:hideMark/>
          </w:tcPr>
          <w:p w:rsidR="005F7D8E" w:rsidRPr="005F7D8E" w:rsidRDefault="005F7D8E" w:rsidP="00586FAF">
            <w:pPr>
              <w:widowControl w:val="0"/>
              <w:autoSpaceDE w:val="0"/>
              <w:autoSpaceDN w:val="0"/>
              <w:adjustRightInd w:val="0"/>
              <w:spacing w:after="200"/>
              <w:contextualSpacing/>
              <w:rPr>
                <w:rFonts w:eastAsia="Times New Roman"/>
                <w:sz w:val="26"/>
                <w:szCs w:val="26"/>
                <w:lang w:eastAsia="en-US"/>
              </w:rPr>
            </w:pPr>
            <w:r w:rsidRPr="005F7D8E">
              <w:rPr>
                <w:rFonts w:eastAsia="Times New Roman"/>
                <w:sz w:val="26"/>
                <w:szCs w:val="26"/>
                <w:lang w:eastAsia="ru-RU"/>
              </w:rPr>
              <w:t>2.2.</w:t>
            </w:r>
          </w:p>
        </w:tc>
        <w:tc>
          <w:tcPr>
            <w:tcW w:w="9275" w:type="dxa"/>
            <w:gridSpan w:val="4"/>
            <w:tcBorders>
              <w:top w:val="single" w:sz="4" w:space="0" w:color="auto"/>
              <w:left w:val="nil"/>
              <w:bottom w:val="nil"/>
              <w:right w:val="nil"/>
            </w:tcBorders>
            <w:hideMark/>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 xml:space="preserve">Единый телефон сети МФЦ, </w:t>
            </w:r>
            <w:proofErr w:type="gramStart"/>
            <w:r w:rsidRPr="005F7D8E">
              <w:rPr>
                <w:rFonts w:eastAsia="Times New Roman"/>
                <w:sz w:val="26"/>
                <w:szCs w:val="26"/>
                <w:lang w:eastAsia="en-US"/>
              </w:rPr>
              <w:t>расположенных</w:t>
            </w:r>
            <w:proofErr w:type="gramEnd"/>
            <w:r w:rsidRPr="005F7D8E">
              <w:rPr>
                <w:rFonts w:eastAsia="Times New Roman"/>
                <w:sz w:val="26"/>
                <w:szCs w:val="26"/>
                <w:lang w:eastAsia="en-US"/>
              </w:rPr>
              <w:t xml:space="preserve"> на территории Приморского края:</w:t>
            </w:r>
          </w:p>
        </w:tc>
      </w:tr>
      <w:tr w:rsidR="005F7D8E" w:rsidRPr="005F7D8E" w:rsidTr="00984924">
        <w:tc>
          <w:tcPr>
            <w:tcW w:w="384" w:type="dxa"/>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55"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9275" w:type="dxa"/>
            <w:gridSpan w:val="4"/>
            <w:tcBorders>
              <w:top w:val="nil"/>
              <w:left w:val="nil"/>
              <w:bottom w:val="single" w:sz="4" w:space="0" w:color="auto"/>
              <w:right w:val="nil"/>
            </w:tcBorders>
            <w:hideMark/>
          </w:tcPr>
          <w:p w:rsidR="005F7D8E" w:rsidRPr="005F7D8E" w:rsidRDefault="005F7D8E" w:rsidP="00984924">
            <w:pPr>
              <w:widowControl w:val="0"/>
              <w:autoSpaceDE w:val="0"/>
              <w:autoSpaceDN w:val="0"/>
              <w:adjustRightInd w:val="0"/>
              <w:jc w:val="center"/>
              <w:rPr>
                <w:rFonts w:eastAsia="Times New Roman"/>
                <w:sz w:val="26"/>
                <w:szCs w:val="26"/>
                <w:lang w:eastAsia="en-US"/>
              </w:rPr>
            </w:pPr>
            <w:r w:rsidRPr="005F7D8E">
              <w:rPr>
                <w:rFonts w:eastAsia="Times New Roman"/>
                <w:sz w:val="26"/>
                <w:szCs w:val="26"/>
                <w:lang w:eastAsia="en-US"/>
              </w:rPr>
              <w:t>8(423)201-01-56</w:t>
            </w:r>
          </w:p>
        </w:tc>
      </w:tr>
      <w:tr w:rsidR="005F7D8E" w:rsidRPr="005F7D8E" w:rsidTr="00984924">
        <w:tc>
          <w:tcPr>
            <w:tcW w:w="384" w:type="dxa"/>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55" w:type="dxa"/>
            <w:gridSpan w:val="2"/>
            <w:hideMark/>
          </w:tcPr>
          <w:p w:rsidR="005F7D8E" w:rsidRPr="005F7D8E" w:rsidRDefault="005F7D8E" w:rsidP="00586FAF">
            <w:pPr>
              <w:widowControl w:val="0"/>
              <w:autoSpaceDE w:val="0"/>
              <w:autoSpaceDN w:val="0"/>
              <w:adjustRightInd w:val="0"/>
              <w:spacing w:after="200"/>
              <w:contextualSpacing/>
              <w:rPr>
                <w:rFonts w:eastAsia="Times New Roman"/>
                <w:sz w:val="26"/>
                <w:szCs w:val="26"/>
                <w:lang w:eastAsia="en-US"/>
              </w:rPr>
            </w:pPr>
            <w:r w:rsidRPr="005F7D8E">
              <w:rPr>
                <w:rFonts w:eastAsia="Times New Roman"/>
                <w:sz w:val="26"/>
                <w:szCs w:val="26"/>
                <w:lang w:eastAsia="ru-RU"/>
              </w:rPr>
              <w:t>2.3.</w:t>
            </w:r>
          </w:p>
        </w:tc>
        <w:tc>
          <w:tcPr>
            <w:tcW w:w="9275" w:type="dxa"/>
            <w:gridSpan w:val="4"/>
            <w:tcBorders>
              <w:top w:val="single" w:sz="4" w:space="0" w:color="auto"/>
              <w:left w:val="nil"/>
              <w:bottom w:val="nil"/>
              <w:right w:val="nil"/>
            </w:tcBorders>
            <w:hideMark/>
          </w:tcPr>
          <w:p w:rsidR="005F7D8E" w:rsidRPr="005F7D8E" w:rsidRDefault="005F7D8E" w:rsidP="00984924">
            <w:pPr>
              <w:widowControl w:val="0"/>
              <w:autoSpaceDE w:val="0"/>
              <w:autoSpaceDN w:val="0"/>
              <w:adjustRightInd w:val="0"/>
              <w:rPr>
                <w:rFonts w:eastAsia="Times New Roman"/>
                <w:sz w:val="26"/>
                <w:szCs w:val="26"/>
                <w:lang w:eastAsia="en-US"/>
              </w:rPr>
            </w:pPr>
            <w:r w:rsidRPr="005F7D8E">
              <w:rPr>
                <w:rFonts w:eastAsia="Times New Roman"/>
                <w:sz w:val="26"/>
                <w:szCs w:val="26"/>
                <w:lang w:eastAsia="en-US"/>
              </w:rPr>
              <w:t>Адрес электронной почты:</w:t>
            </w:r>
          </w:p>
        </w:tc>
      </w:tr>
      <w:tr w:rsidR="005F7D8E" w:rsidRPr="005F7D8E" w:rsidTr="00984924">
        <w:tc>
          <w:tcPr>
            <w:tcW w:w="384" w:type="dxa"/>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655" w:type="dxa"/>
            <w:gridSpan w:val="2"/>
          </w:tcPr>
          <w:p w:rsidR="005F7D8E" w:rsidRPr="005F7D8E" w:rsidRDefault="005F7D8E" w:rsidP="00586FAF">
            <w:pPr>
              <w:widowControl w:val="0"/>
              <w:autoSpaceDE w:val="0"/>
              <w:autoSpaceDN w:val="0"/>
              <w:adjustRightInd w:val="0"/>
              <w:spacing w:after="200"/>
              <w:ind w:left="142"/>
              <w:contextualSpacing/>
              <w:rPr>
                <w:rFonts w:eastAsia="Times New Roman"/>
                <w:sz w:val="26"/>
                <w:szCs w:val="26"/>
                <w:lang w:eastAsia="en-US"/>
              </w:rPr>
            </w:pPr>
          </w:p>
        </w:tc>
        <w:tc>
          <w:tcPr>
            <w:tcW w:w="9275" w:type="dxa"/>
            <w:gridSpan w:val="4"/>
            <w:tcBorders>
              <w:top w:val="nil"/>
              <w:left w:val="nil"/>
              <w:bottom w:val="single" w:sz="4" w:space="0" w:color="auto"/>
              <w:right w:val="nil"/>
            </w:tcBorders>
            <w:hideMark/>
          </w:tcPr>
          <w:p w:rsidR="005F7D8E" w:rsidRPr="005F7D8E" w:rsidRDefault="005F7D8E" w:rsidP="00984924">
            <w:pPr>
              <w:widowControl w:val="0"/>
              <w:autoSpaceDE w:val="0"/>
              <w:autoSpaceDN w:val="0"/>
              <w:adjustRightInd w:val="0"/>
              <w:jc w:val="center"/>
              <w:rPr>
                <w:rFonts w:eastAsia="Times New Roman"/>
                <w:sz w:val="26"/>
                <w:szCs w:val="26"/>
                <w:lang w:val="en-US" w:eastAsia="en-US"/>
              </w:rPr>
            </w:pPr>
            <w:r w:rsidRPr="005F7D8E">
              <w:rPr>
                <w:rFonts w:eastAsia="Times New Roman"/>
                <w:sz w:val="26"/>
                <w:szCs w:val="26"/>
                <w:lang w:val="en-US" w:eastAsia="en-US"/>
              </w:rPr>
              <w:t>info@mfc-25.ru</w:t>
            </w:r>
          </w:p>
        </w:tc>
      </w:tr>
    </w:tbl>
    <w:p w:rsidR="005F7D8E" w:rsidRPr="005F7D8E" w:rsidRDefault="005F7D8E" w:rsidP="00984924">
      <w:pPr>
        <w:spacing w:after="200"/>
        <w:jc w:val="right"/>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F7D8E" w:rsidRPr="005F7D8E" w:rsidRDefault="005F7D8E" w:rsidP="00984924">
      <w:pPr>
        <w:rPr>
          <w:rFonts w:eastAsia="Calibri"/>
          <w:sz w:val="26"/>
          <w:szCs w:val="26"/>
          <w:lang w:eastAsia="en-US"/>
        </w:rPr>
      </w:pPr>
    </w:p>
    <w:p w:rsidR="00586FAF" w:rsidRDefault="00586FAF" w:rsidP="00984924">
      <w:pPr>
        <w:rPr>
          <w:rFonts w:eastAsia="Calibri"/>
          <w:sz w:val="26"/>
          <w:szCs w:val="26"/>
          <w:lang w:eastAsia="en-US"/>
        </w:rPr>
        <w:sectPr w:rsidR="00586FAF" w:rsidSect="00984924">
          <w:pgSz w:w="11907" w:h="16840" w:code="9"/>
          <w:pgMar w:top="794" w:right="794" w:bottom="794" w:left="794" w:header="0" w:footer="0" w:gutter="0"/>
          <w:cols w:space="708"/>
          <w:docGrid w:linePitch="360"/>
        </w:sectPr>
      </w:pPr>
    </w:p>
    <w:p w:rsidR="005F7D8E" w:rsidRPr="005F7D8E" w:rsidRDefault="005F7D8E" w:rsidP="00984924">
      <w:pPr>
        <w:autoSpaceDE w:val="0"/>
        <w:autoSpaceDN w:val="0"/>
        <w:adjustRightInd w:val="0"/>
        <w:ind w:firstLine="708"/>
        <w:jc w:val="center"/>
        <w:rPr>
          <w:rFonts w:eastAsia="Calibri"/>
          <w:b/>
          <w:sz w:val="26"/>
          <w:szCs w:val="26"/>
          <w:lang w:eastAsia="en-US"/>
        </w:rPr>
      </w:pPr>
    </w:p>
    <w:tbl>
      <w:tblPr>
        <w:tblpPr w:leftFromText="180" w:rightFromText="180" w:vertAnchor="text" w:horzAnchor="margin" w:tblpY="-142"/>
        <w:tblW w:w="5000" w:type="pct"/>
        <w:tblLook w:val="04A0" w:firstRow="1" w:lastRow="0" w:firstColumn="1" w:lastColumn="0" w:noHBand="0" w:noVBand="1"/>
      </w:tblPr>
      <w:tblGrid>
        <w:gridCol w:w="10535"/>
      </w:tblGrid>
      <w:tr w:rsidR="00FE07BF" w:rsidRPr="005F7D8E" w:rsidTr="00560F50">
        <w:tc>
          <w:tcPr>
            <w:tcW w:w="2365" w:type="pct"/>
          </w:tcPr>
          <w:p w:rsidR="00FE07BF" w:rsidRPr="005F7D8E" w:rsidRDefault="00FE07BF" w:rsidP="00FE07BF">
            <w:pPr>
              <w:ind w:left="5670"/>
              <w:rPr>
                <w:rFonts w:eastAsia="Calibri"/>
                <w:sz w:val="26"/>
                <w:szCs w:val="26"/>
                <w:lang w:eastAsia="en-US"/>
              </w:rPr>
            </w:pPr>
            <w:r w:rsidRPr="005F7D8E">
              <w:rPr>
                <w:rFonts w:eastAsia="Calibri"/>
                <w:sz w:val="26"/>
                <w:szCs w:val="26"/>
                <w:lang w:eastAsia="en-US"/>
              </w:rPr>
              <w:t>Приложение № 2</w:t>
            </w:r>
          </w:p>
          <w:p w:rsidR="00FE07BF" w:rsidRPr="005F7D8E" w:rsidRDefault="00FE07BF" w:rsidP="00FE07BF">
            <w:pPr>
              <w:ind w:left="5670"/>
              <w:rPr>
                <w:rFonts w:eastAsia="Calibri"/>
                <w:sz w:val="26"/>
                <w:szCs w:val="26"/>
                <w:lang w:eastAsia="en-US"/>
              </w:rPr>
            </w:pPr>
            <w:r w:rsidRPr="005F7D8E">
              <w:rPr>
                <w:rFonts w:eastAsia="Calibri"/>
                <w:sz w:val="26"/>
                <w:szCs w:val="26"/>
                <w:lang w:eastAsia="en-US"/>
              </w:rPr>
              <w:t>к административному регламенту</w:t>
            </w:r>
          </w:p>
          <w:p w:rsidR="00FE07BF" w:rsidRPr="005F7D8E" w:rsidRDefault="00FE07BF" w:rsidP="00FE07BF">
            <w:pPr>
              <w:ind w:left="5670"/>
              <w:rPr>
                <w:rFonts w:eastAsia="Calibri"/>
                <w:sz w:val="26"/>
                <w:szCs w:val="26"/>
                <w:lang w:eastAsia="en-US"/>
              </w:rPr>
            </w:pPr>
            <w:r w:rsidRPr="005F7D8E">
              <w:rPr>
                <w:rFonts w:eastAsia="Calibri"/>
                <w:sz w:val="26"/>
                <w:szCs w:val="26"/>
                <w:lang w:eastAsia="en-US"/>
              </w:rPr>
              <w:t>по предоставлению муниципальной услуги «Предоставление частичной ко</w:t>
            </w:r>
            <w:r w:rsidRPr="005F7D8E">
              <w:rPr>
                <w:rFonts w:eastAsia="Calibri"/>
                <w:sz w:val="26"/>
                <w:szCs w:val="26"/>
                <w:lang w:eastAsia="en-US"/>
              </w:rPr>
              <w:t>м</w:t>
            </w:r>
            <w:r w:rsidRPr="005F7D8E">
              <w:rPr>
                <w:rFonts w:eastAsia="Calibri"/>
                <w:sz w:val="26"/>
                <w:szCs w:val="26"/>
                <w:lang w:eastAsia="en-US"/>
              </w:rPr>
              <w:t>пенсации родителям (законным предст</w:t>
            </w:r>
            <w:r w:rsidRPr="005F7D8E">
              <w:rPr>
                <w:rFonts w:eastAsia="Calibri"/>
                <w:sz w:val="26"/>
                <w:szCs w:val="26"/>
                <w:lang w:eastAsia="en-US"/>
              </w:rPr>
              <w:t>а</w:t>
            </w:r>
            <w:r w:rsidRPr="005F7D8E">
              <w:rPr>
                <w:rFonts w:eastAsia="Calibri"/>
                <w:sz w:val="26"/>
                <w:szCs w:val="26"/>
                <w:lang w:eastAsia="en-US"/>
              </w:rPr>
              <w:t>вителям) детей, проживающих на терр</w:t>
            </w:r>
            <w:r w:rsidRPr="005F7D8E">
              <w:rPr>
                <w:rFonts w:eastAsia="Calibri"/>
                <w:sz w:val="26"/>
                <w:szCs w:val="26"/>
                <w:lang w:eastAsia="en-US"/>
              </w:rPr>
              <w:t>и</w:t>
            </w:r>
            <w:r w:rsidRPr="005F7D8E">
              <w:rPr>
                <w:rFonts w:eastAsia="Calibri"/>
                <w:sz w:val="26"/>
                <w:szCs w:val="26"/>
                <w:lang w:eastAsia="en-US"/>
              </w:rPr>
              <w:t>тории  Хасанского муниципального округа Приморского края, стоимости п</w:t>
            </w:r>
            <w:r w:rsidRPr="005F7D8E">
              <w:rPr>
                <w:rFonts w:eastAsia="Calibri"/>
                <w:sz w:val="26"/>
                <w:szCs w:val="26"/>
                <w:lang w:eastAsia="en-US"/>
              </w:rPr>
              <w:t>у</w:t>
            </w:r>
            <w:r w:rsidRPr="005F7D8E">
              <w:rPr>
                <w:rFonts w:eastAsia="Calibri"/>
                <w:sz w:val="26"/>
                <w:szCs w:val="26"/>
                <w:lang w:eastAsia="en-US"/>
              </w:rPr>
              <w:t>тевки в организациях отдыха и оздоро</w:t>
            </w:r>
            <w:r w:rsidRPr="005F7D8E">
              <w:rPr>
                <w:rFonts w:eastAsia="Calibri"/>
                <w:sz w:val="26"/>
                <w:szCs w:val="26"/>
                <w:lang w:eastAsia="en-US"/>
              </w:rPr>
              <w:t>в</w:t>
            </w:r>
            <w:r w:rsidRPr="005F7D8E">
              <w:rPr>
                <w:rFonts w:eastAsia="Calibri"/>
                <w:sz w:val="26"/>
                <w:szCs w:val="26"/>
                <w:lang w:eastAsia="en-US"/>
              </w:rPr>
              <w:t>ления детей, расположенных на террит</w:t>
            </w:r>
            <w:r w:rsidRPr="005F7D8E">
              <w:rPr>
                <w:rFonts w:eastAsia="Calibri"/>
                <w:sz w:val="26"/>
                <w:szCs w:val="26"/>
                <w:lang w:eastAsia="en-US"/>
              </w:rPr>
              <w:t>о</w:t>
            </w:r>
            <w:r w:rsidRPr="005F7D8E">
              <w:rPr>
                <w:rFonts w:eastAsia="Calibri"/>
                <w:sz w:val="26"/>
                <w:szCs w:val="26"/>
                <w:lang w:eastAsia="en-US"/>
              </w:rPr>
              <w:t>рии Российской Федерации»</w:t>
            </w:r>
          </w:p>
        </w:tc>
      </w:tr>
    </w:tbl>
    <w:p w:rsidR="005F7D8E" w:rsidRPr="000B0E6E" w:rsidRDefault="00FE07BF" w:rsidP="00586FAF">
      <w:pPr>
        <w:autoSpaceDE w:val="0"/>
        <w:autoSpaceDN w:val="0"/>
        <w:adjustRightInd w:val="0"/>
        <w:ind w:firstLine="426"/>
        <w:jc w:val="center"/>
        <w:rPr>
          <w:rFonts w:eastAsia="Calibri"/>
          <w:b/>
          <w:sz w:val="26"/>
          <w:szCs w:val="26"/>
          <w:lang w:eastAsia="en-US"/>
        </w:rPr>
      </w:pPr>
      <w:r w:rsidRPr="005F7D8E">
        <w:rPr>
          <w:rFonts w:eastAsia="Calibri"/>
          <w:b/>
          <w:sz w:val="26"/>
          <w:szCs w:val="26"/>
          <w:lang w:eastAsia="en-US"/>
        </w:rPr>
        <w:t xml:space="preserve"> </w:t>
      </w:r>
      <w:r w:rsidR="005F7D8E" w:rsidRPr="005F7D8E">
        <w:rPr>
          <w:rFonts w:eastAsia="Calibri"/>
          <w:b/>
          <w:sz w:val="26"/>
          <w:szCs w:val="26"/>
          <w:lang w:eastAsia="en-US"/>
        </w:rPr>
        <w:t>СПИСОК НОРМАТИВНЫХ АКТОВ, В СООТВЕТСТВИИ С КОТОРЫМИ ОСУЩЕСТВЛЯЕТСЯ ОКАЗАНИЕ МУНИЦИПАЛЬНОЙ УСЛУГИ</w:t>
      </w:r>
    </w:p>
    <w:p w:rsidR="00FE07BF" w:rsidRPr="000B0E6E" w:rsidRDefault="00FE07BF" w:rsidP="00586FAF">
      <w:pPr>
        <w:autoSpaceDE w:val="0"/>
        <w:autoSpaceDN w:val="0"/>
        <w:adjustRightInd w:val="0"/>
        <w:ind w:firstLine="426"/>
        <w:jc w:val="center"/>
        <w:rPr>
          <w:rFonts w:eastAsia="Calibri"/>
          <w:b/>
          <w:sz w:val="26"/>
          <w:szCs w:val="26"/>
          <w:lang w:eastAsia="en-US"/>
        </w:rPr>
      </w:pPr>
    </w:p>
    <w:p w:rsidR="005F7D8E" w:rsidRPr="005F7D8E" w:rsidRDefault="00F32E99"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hyperlink r:id="rId46" w:history="1">
        <w:r w:rsidR="005F7D8E" w:rsidRPr="005F7D8E">
          <w:rPr>
            <w:rFonts w:eastAsia="Calibri"/>
            <w:sz w:val="26"/>
            <w:szCs w:val="26"/>
            <w:lang w:eastAsia="ru-RU"/>
          </w:rPr>
          <w:t>Конституция</w:t>
        </w:r>
      </w:hyperlink>
      <w:r w:rsidR="005F7D8E" w:rsidRPr="005F7D8E">
        <w:rPr>
          <w:rFonts w:eastAsia="Calibri"/>
          <w:sz w:val="26"/>
          <w:szCs w:val="26"/>
          <w:lang w:eastAsia="ru-RU"/>
        </w:rPr>
        <w:t xml:space="preserve"> Российской Федерации (источник официального опубликования - "Российская газета", 25.12.1993);</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r w:rsidRPr="005F7D8E">
        <w:rPr>
          <w:rFonts w:eastAsia="Calibri"/>
          <w:sz w:val="26"/>
          <w:szCs w:val="26"/>
          <w:lang w:eastAsia="ru-RU"/>
        </w:rPr>
        <w:t>Гражданский кодекс Российской Федерации (источник официального опублик</w:t>
      </w:r>
      <w:r w:rsidRPr="005F7D8E">
        <w:rPr>
          <w:rFonts w:eastAsia="Calibri"/>
          <w:sz w:val="26"/>
          <w:szCs w:val="26"/>
          <w:lang w:eastAsia="ru-RU"/>
        </w:rPr>
        <w:t>о</w:t>
      </w:r>
      <w:r w:rsidRPr="005F7D8E">
        <w:rPr>
          <w:rFonts w:eastAsia="Calibri"/>
          <w:sz w:val="26"/>
          <w:szCs w:val="26"/>
          <w:lang w:eastAsia="ru-RU"/>
        </w:rPr>
        <w:t xml:space="preserve">вания - "Российская газета" NN 238 - 239, 08.12.1994); </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r w:rsidRPr="005F7D8E">
        <w:rPr>
          <w:rFonts w:eastAsia="Calibri"/>
          <w:sz w:val="26"/>
          <w:szCs w:val="26"/>
          <w:lang w:eastAsia="ru-RU"/>
        </w:rPr>
        <w:t>Федеральный закон от 24.11.1995 N 181-ФЗ (ред. от 29.12.2015) "О социальной защите инвалидов в Российской Федерации";</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r w:rsidRPr="005F7D8E">
        <w:rPr>
          <w:rFonts w:eastAsia="Calibri"/>
          <w:sz w:val="26"/>
          <w:szCs w:val="26"/>
          <w:lang w:eastAsia="ru-RU"/>
        </w:rPr>
        <w:t>Федеральный закон от 02.05.2006 N 59-ФЗ (ред. от 03.11.2015) "О порядке ра</w:t>
      </w:r>
      <w:r w:rsidRPr="005F7D8E">
        <w:rPr>
          <w:rFonts w:eastAsia="Calibri"/>
          <w:sz w:val="26"/>
          <w:szCs w:val="26"/>
          <w:lang w:eastAsia="ru-RU"/>
        </w:rPr>
        <w:t>с</w:t>
      </w:r>
      <w:r w:rsidRPr="005F7D8E">
        <w:rPr>
          <w:rFonts w:eastAsia="Calibri"/>
          <w:sz w:val="26"/>
          <w:szCs w:val="26"/>
          <w:lang w:eastAsia="ru-RU"/>
        </w:rPr>
        <w:t xml:space="preserve">смотрения обращений граждан Российской Федерации". </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r w:rsidRPr="005F7D8E">
        <w:rPr>
          <w:rFonts w:eastAsia="Calibri"/>
          <w:sz w:val="26"/>
          <w:szCs w:val="26"/>
          <w:lang w:eastAsia="ru-RU"/>
        </w:rPr>
        <w:t>Федеральный закон от 06.10.2003 N 131-ФЗ "Об общих принципах организации местного самоуправления в Российской Федерации" (источник официального опубликов</w:t>
      </w:r>
      <w:r w:rsidRPr="005F7D8E">
        <w:rPr>
          <w:rFonts w:eastAsia="Calibri"/>
          <w:sz w:val="26"/>
          <w:szCs w:val="26"/>
          <w:lang w:eastAsia="ru-RU"/>
        </w:rPr>
        <w:t>а</w:t>
      </w:r>
      <w:r w:rsidRPr="005F7D8E">
        <w:rPr>
          <w:rFonts w:eastAsia="Calibri"/>
          <w:sz w:val="26"/>
          <w:szCs w:val="26"/>
          <w:lang w:eastAsia="ru-RU"/>
        </w:rPr>
        <w:t>ния - "Российская газета" N 202, 08.10.2003);</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r w:rsidRPr="005F7D8E">
        <w:rPr>
          <w:rFonts w:eastAsia="Calibri"/>
          <w:sz w:val="26"/>
          <w:szCs w:val="26"/>
          <w:lang w:eastAsia="ru-RU"/>
        </w:rPr>
        <w:t xml:space="preserve">Федеральный </w:t>
      </w:r>
      <w:hyperlink r:id="rId47" w:history="1">
        <w:r w:rsidRPr="005F7D8E">
          <w:rPr>
            <w:rFonts w:eastAsia="Calibri"/>
            <w:sz w:val="26"/>
            <w:szCs w:val="26"/>
            <w:lang w:eastAsia="ru-RU"/>
          </w:rPr>
          <w:t>закон</w:t>
        </w:r>
      </w:hyperlink>
      <w:r w:rsidRPr="005F7D8E">
        <w:rPr>
          <w:rFonts w:eastAsia="Calibri"/>
          <w:sz w:val="26"/>
          <w:szCs w:val="26"/>
          <w:lang w:eastAsia="ru-RU"/>
        </w:rPr>
        <w:t xml:space="preserve"> от 27.07.2010 № 210-ФЗ "Об организации предоставления государственных и муниципальных услуг" (источник официального опубликования - "С</w:t>
      </w:r>
      <w:r w:rsidRPr="005F7D8E">
        <w:rPr>
          <w:rFonts w:eastAsia="Calibri"/>
          <w:sz w:val="26"/>
          <w:szCs w:val="26"/>
          <w:lang w:eastAsia="ru-RU"/>
        </w:rPr>
        <w:t>о</w:t>
      </w:r>
      <w:r w:rsidRPr="005F7D8E">
        <w:rPr>
          <w:rFonts w:eastAsia="Calibri"/>
          <w:sz w:val="26"/>
          <w:szCs w:val="26"/>
          <w:lang w:eastAsia="ru-RU"/>
        </w:rPr>
        <w:t>брание законодательства Российской Федерации", 02.08.2010, № 31, ст. 4179);</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r w:rsidRPr="005F7D8E">
        <w:rPr>
          <w:rFonts w:eastAsia="Calibri"/>
          <w:sz w:val="26"/>
          <w:szCs w:val="26"/>
          <w:lang w:eastAsia="ru-RU"/>
        </w:rPr>
        <w:t>Закон Приморского края от 03.12.2013 N 314-КЗ (ред. от 06.05.2015 и от 02.03.2017) "О наделении органов местного самоуправления муниципальных районов, г</w:t>
      </w:r>
      <w:r w:rsidRPr="005F7D8E">
        <w:rPr>
          <w:rFonts w:eastAsia="Calibri"/>
          <w:sz w:val="26"/>
          <w:szCs w:val="26"/>
          <w:lang w:eastAsia="ru-RU"/>
        </w:rPr>
        <w:t>о</w:t>
      </w:r>
      <w:r w:rsidRPr="005F7D8E">
        <w:rPr>
          <w:rFonts w:eastAsia="Calibri"/>
          <w:sz w:val="26"/>
          <w:szCs w:val="26"/>
          <w:lang w:eastAsia="ru-RU"/>
        </w:rPr>
        <w:t>родских округов Приморского края отдельными государственными полномочиями по орг</w:t>
      </w:r>
      <w:r w:rsidRPr="005F7D8E">
        <w:rPr>
          <w:rFonts w:eastAsia="Calibri"/>
          <w:sz w:val="26"/>
          <w:szCs w:val="26"/>
          <w:lang w:eastAsia="ru-RU"/>
        </w:rPr>
        <w:t>а</w:t>
      </w:r>
      <w:r w:rsidRPr="005F7D8E">
        <w:rPr>
          <w:rFonts w:eastAsia="Calibri"/>
          <w:sz w:val="26"/>
          <w:szCs w:val="26"/>
          <w:lang w:eastAsia="ru-RU"/>
        </w:rPr>
        <w:t>низации и обеспечению оздоровления и отдыха детей Приморского края" (принят Закон</w:t>
      </w:r>
      <w:r w:rsidRPr="005F7D8E">
        <w:rPr>
          <w:rFonts w:eastAsia="Calibri"/>
          <w:sz w:val="26"/>
          <w:szCs w:val="26"/>
          <w:lang w:eastAsia="ru-RU"/>
        </w:rPr>
        <w:t>о</w:t>
      </w:r>
      <w:r w:rsidRPr="005F7D8E">
        <w:rPr>
          <w:rFonts w:eastAsia="Calibri"/>
          <w:sz w:val="26"/>
          <w:szCs w:val="26"/>
          <w:lang w:eastAsia="ru-RU"/>
        </w:rPr>
        <w:t>дательным Собранием Приморского края 27.11.2013);</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r w:rsidRPr="005F7D8E">
        <w:rPr>
          <w:rFonts w:eastAsia="Calibri"/>
          <w:sz w:val="26"/>
          <w:szCs w:val="26"/>
          <w:lang w:eastAsia="ru-RU"/>
        </w:rPr>
        <w:t>Закон Приморского края от 26.12.2014 N 530-КЗ "Об организации и обеспечении   отдыха, оздоровления и занятости детей в Приморском крае" (принят Законодательным С</w:t>
      </w:r>
      <w:r w:rsidRPr="005F7D8E">
        <w:rPr>
          <w:rFonts w:eastAsia="Calibri"/>
          <w:sz w:val="26"/>
          <w:szCs w:val="26"/>
          <w:lang w:eastAsia="ru-RU"/>
        </w:rPr>
        <w:t>о</w:t>
      </w:r>
      <w:r w:rsidRPr="005F7D8E">
        <w:rPr>
          <w:rFonts w:eastAsia="Calibri"/>
          <w:sz w:val="26"/>
          <w:szCs w:val="26"/>
          <w:lang w:eastAsia="ru-RU"/>
        </w:rPr>
        <w:t>бранием Приморского края 17.12.2014);</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r w:rsidRPr="005F7D8E">
        <w:rPr>
          <w:rFonts w:eastAsia="Calibri"/>
          <w:sz w:val="26"/>
          <w:szCs w:val="26"/>
          <w:lang w:eastAsia="ru-RU"/>
        </w:rPr>
        <w:t>Постановление Администрации Приморского края от 12.02.2014 N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w:t>
      </w:r>
      <w:r w:rsidRPr="005F7D8E">
        <w:rPr>
          <w:rFonts w:eastAsia="Calibri"/>
          <w:sz w:val="26"/>
          <w:szCs w:val="26"/>
          <w:lang w:eastAsia="ru-RU"/>
        </w:rPr>
        <w:t>д</w:t>
      </w:r>
      <w:r w:rsidRPr="005F7D8E">
        <w:rPr>
          <w:rFonts w:eastAsia="Calibri"/>
          <w:sz w:val="26"/>
          <w:szCs w:val="26"/>
          <w:lang w:eastAsia="ru-RU"/>
        </w:rPr>
        <w:t>принимателей, оказывающих услуги по организации отдыха и оздоровления детей, в Пр</w:t>
      </w:r>
      <w:r w:rsidRPr="005F7D8E">
        <w:rPr>
          <w:rFonts w:eastAsia="Calibri"/>
          <w:sz w:val="26"/>
          <w:szCs w:val="26"/>
          <w:lang w:eastAsia="ru-RU"/>
        </w:rPr>
        <w:t>и</w:t>
      </w:r>
      <w:r w:rsidRPr="005F7D8E">
        <w:rPr>
          <w:rFonts w:eastAsia="Calibri"/>
          <w:sz w:val="26"/>
          <w:szCs w:val="26"/>
          <w:lang w:eastAsia="ru-RU"/>
        </w:rPr>
        <w:t>морском крае";</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proofErr w:type="gramStart"/>
      <w:r w:rsidRPr="005F7D8E">
        <w:rPr>
          <w:rFonts w:eastAsia="Calibri"/>
          <w:sz w:val="26"/>
          <w:szCs w:val="26"/>
          <w:lang w:eastAsia="ru-RU"/>
        </w:rPr>
        <w:t>Постановление Правительства РФ от 16.08.2012 № 840 «О порядке подачи и рассмотрения жалоб на решения и действия (бездействия) федеральных органов исполн</w:t>
      </w:r>
      <w:r w:rsidRPr="005F7D8E">
        <w:rPr>
          <w:rFonts w:eastAsia="Calibri"/>
          <w:sz w:val="26"/>
          <w:szCs w:val="26"/>
          <w:lang w:eastAsia="ru-RU"/>
        </w:rPr>
        <w:t>и</w:t>
      </w:r>
      <w:r w:rsidRPr="005F7D8E">
        <w:rPr>
          <w:rFonts w:eastAsia="Calibri"/>
          <w:sz w:val="26"/>
          <w:szCs w:val="26"/>
          <w:lang w:eastAsia="ru-RU"/>
        </w:rPr>
        <w:t>тельной власти и их должностных лиц, федеральных государственных служащих, дол</w:t>
      </w:r>
      <w:r w:rsidRPr="005F7D8E">
        <w:rPr>
          <w:rFonts w:eastAsia="Calibri"/>
          <w:sz w:val="26"/>
          <w:szCs w:val="26"/>
          <w:lang w:eastAsia="ru-RU"/>
        </w:rPr>
        <w:t>ж</w:t>
      </w:r>
      <w:r w:rsidRPr="005F7D8E">
        <w:rPr>
          <w:rFonts w:eastAsia="Calibri"/>
          <w:sz w:val="26"/>
          <w:szCs w:val="26"/>
          <w:lang w:eastAsia="ru-RU"/>
        </w:rPr>
        <w:t>ностных лиц государственных внебюджетных фондов Российской Федерации, а также Го</w:t>
      </w:r>
      <w:r w:rsidRPr="005F7D8E">
        <w:rPr>
          <w:rFonts w:eastAsia="Calibri"/>
          <w:sz w:val="26"/>
          <w:szCs w:val="26"/>
          <w:lang w:eastAsia="ru-RU"/>
        </w:rPr>
        <w:t>с</w:t>
      </w:r>
      <w:r w:rsidRPr="005F7D8E">
        <w:rPr>
          <w:rFonts w:eastAsia="Calibri"/>
          <w:sz w:val="26"/>
          <w:szCs w:val="26"/>
          <w:lang w:eastAsia="ru-RU"/>
        </w:rPr>
        <w:t>ударственной корпорации по атомной энергии «</w:t>
      </w:r>
      <w:proofErr w:type="spellStart"/>
      <w:r w:rsidRPr="005F7D8E">
        <w:rPr>
          <w:rFonts w:eastAsia="Calibri"/>
          <w:sz w:val="26"/>
          <w:szCs w:val="26"/>
          <w:lang w:eastAsia="ru-RU"/>
        </w:rPr>
        <w:t>Росатом</w:t>
      </w:r>
      <w:proofErr w:type="spellEnd"/>
      <w:r w:rsidRPr="005F7D8E">
        <w:rPr>
          <w:rFonts w:eastAsia="Calibri"/>
          <w:sz w:val="26"/>
          <w:szCs w:val="26"/>
          <w:lang w:eastAsia="ru-RU"/>
        </w:rPr>
        <w:t>» и ее должностных лиц» (вместе с «Правилами подачи и рассмотрения жалоб на решения и действия (бездействие) федерал</w:t>
      </w:r>
      <w:r w:rsidRPr="005F7D8E">
        <w:rPr>
          <w:rFonts w:eastAsia="Calibri"/>
          <w:sz w:val="26"/>
          <w:szCs w:val="26"/>
          <w:lang w:eastAsia="ru-RU"/>
        </w:rPr>
        <w:t>ь</w:t>
      </w:r>
      <w:r w:rsidRPr="005F7D8E">
        <w:rPr>
          <w:rFonts w:eastAsia="Calibri"/>
          <w:sz w:val="26"/>
          <w:szCs w:val="26"/>
          <w:lang w:eastAsia="ru-RU"/>
        </w:rPr>
        <w:t>ных</w:t>
      </w:r>
      <w:proofErr w:type="gramEnd"/>
      <w:r w:rsidRPr="005F7D8E">
        <w:rPr>
          <w:rFonts w:eastAsia="Calibri"/>
          <w:sz w:val="26"/>
          <w:szCs w:val="26"/>
          <w:lang w:eastAsia="ru-RU"/>
        </w:rPr>
        <w:t xml:space="preserve">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w:t>
      </w:r>
      <w:r w:rsidRPr="005F7D8E">
        <w:rPr>
          <w:rFonts w:eastAsia="Calibri"/>
          <w:sz w:val="26"/>
          <w:szCs w:val="26"/>
          <w:lang w:eastAsia="ru-RU"/>
        </w:rPr>
        <w:t>а</w:t>
      </w:r>
      <w:r w:rsidRPr="005F7D8E">
        <w:rPr>
          <w:rFonts w:eastAsia="Calibri"/>
          <w:sz w:val="26"/>
          <w:szCs w:val="26"/>
          <w:lang w:eastAsia="ru-RU"/>
        </w:rPr>
        <w:t>ции, а также Государственной корпорации по атомной энергии «</w:t>
      </w:r>
      <w:proofErr w:type="spellStart"/>
      <w:r w:rsidRPr="005F7D8E">
        <w:rPr>
          <w:rFonts w:eastAsia="Calibri"/>
          <w:sz w:val="26"/>
          <w:szCs w:val="26"/>
          <w:lang w:eastAsia="ru-RU"/>
        </w:rPr>
        <w:t>Росатом</w:t>
      </w:r>
      <w:proofErr w:type="spellEnd"/>
      <w:r w:rsidRPr="005F7D8E">
        <w:rPr>
          <w:rFonts w:eastAsia="Calibri"/>
          <w:sz w:val="26"/>
          <w:szCs w:val="26"/>
          <w:lang w:eastAsia="ru-RU"/>
        </w:rPr>
        <w:t>» и ее должнос</w:t>
      </w:r>
      <w:r w:rsidRPr="005F7D8E">
        <w:rPr>
          <w:rFonts w:eastAsia="Calibri"/>
          <w:sz w:val="26"/>
          <w:szCs w:val="26"/>
          <w:lang w:eastAsia="ru-RU"/>
        </w:rPr>
        <w:t>т</w:t>
      </w:r>
      <w:r w:rsidRPr="005F7D8E">
        <w:rPr>
          <w:rFonts w:eastAsia="Calibri"/>
          <w:sz w:val="26"/>
          <w:szCs w:val="26"/>
          <w:lang w:eastAsia="ru-RU"/>
        </w:rPr>
        <w:t>ных лиц);</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proofErr w:type="gramStart"/>
      <w:r w:rsidRPr="005F7D8E">
        <w:rPr>
          <w:rFonts w:eastAsia="Calibri"/>
          <w:sz w:val="26"/>
          <w:szCs w:val="26"/>
          <w:lang w:eastAsia="ru-RU"/>
        </w:rPr>
        <w:t>Постановление Правительства РФ от 18.03.2015 N 250 "Об утверждении треб</w:t>
      </w:r>
      <w:r w:rsidRPr="005F7D8E">
        <w:rPr>
          <w:rFonts w:eastAsia="Calibri"/>
          <w:sz w:val="26"/>
          <w:szCs w:val="26"/>
          <w:lang w:eastAsia="ru-RU"/>
        </w:rPr>
        <w:t>о</w:t>
      </w:r>
      <w:r w:rsidRPr="005F7D8E">
        <w:rPr>
          <w:rFonts w:eastAsia="Calibri"/>
          <w:sz w:val="26"/>
          <w:szCs w:val="26"/>
          <w:lang w:eastAsia="ru-RU"/>
        </w:rPr>
        <w:t>ваний к составлению и выдаче заявителям документов на бумажном носителе, подтвержд</w:t>
      </w:r>
      <w:r w:rsidRPr="005F7D8E">
        <w:rPr>
          <w:rFonts w:eastAsia="Calibri"/>
          <w:sz w:val="26"/>
          <w:szCs w:val="26"/>
          <w:lang w:eastAsia="ru-RU"/>
        </w:rPr>
        <w:t>а</w:t>
      </w:r>
      <w:r w:rsidRPr="005F7D8E">
        <w:rPr>
          <w:rFonts w:eastAsia="Calibri"/>
          <w:sz w:val="26"/>
          <w:szCs w:val="26"/>
          <w:lang w:eastAsia="ru-RU"/>
        </w:rPr>
        <w:t>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5F7D8E">
        <w:rPr>
          <w:rFonts w:eastAsia="Calibri"/>
          <w:sz w:val="26"/>
          <w:szCs w:val="26"/>
          <w:lang w:eastAsia="ru-RU"/>
        </w:rPr>
        <w:t xml:space="preserve"> госуда</w:t>
      </w:r>
      <w:r w:rsidRPr="005F7D8E">
        <w:rPr>
          <w:rFonts w:eastAsia="Calibri"/>
          <w:sz w:val="26"/>
          <w:szCs w:val="26"/>
          <w:lang w:eastAsia="ru-RU"/>
        </w:rPr>
        <w:t>р</w:t>
      </w:r>
      <w:r w:rsidRPr="005F7D8E">
        <w:rPr>
          <w:rFonts w:eastAsia="Calibri"/>
          <w:sz w:val="26"/>
          <w:szCs w:val="26"/>
          <w:lang w:eastAsia="ru-RU"/>
        </w:rPr>
        <w:t>ственные услуги, и органов, предоставляющих муниципальные услуги, в том числе с и</w:t>
      </w:r>
      <w:r w:rsidRPr="005F7D8E">
        <w:rPr>
          <w:rFonts w:eastAsia="Calibri"/>
          <w:sz w:val="26"/>
          <w:szCs w:val="26"/>
          <w:lang w:eastAsia="ru-RU"/>
        </w:rPr>
        <w:t>с</w:t>
      </w:r>
      <w:r w:rsidRPr="005F7D8E">
        <w:rPr>
          <w:rFonts w:eastAsia="Calibri"/>
          <w:sz w:val="26"/>
          <w:szCs w:val="26"/>
          <w:lang w:eastAsia="ru-RU"/>
        </w:rPr>
        <w:t>пользованием информационно-технологической и коммуникационной инфраструктуры, д</w:t>
      </w:r>
      <w:r w:rsidRPr="005F7D8E">
        <w:rPr>
          <w:rFonts w:eastAsia="Calibri"/>
          <w:sz w:val="26"/>
          <w:szCs w:val="26"/>
          <w:lang w:eastAsia="ru-RU"/>
        </w:rPr>
        <w:t>о</w:t>
      </w:r>
      <w:r w:rsidRPr="005F7D8E">
        <w:rPr>
          <w:rFonts w:eastAsia="Calibri"/>
          <w:sz w:val="26"/>
          <w:szCs w:val="26"/>
          <w:lang w:eastAsia="ru-RU"/>
        </w:rPr>
        <w:t xml:space="preserve">кументов, включая составление на бумажном носителе и </w:t>
      </w:r>
      <w:proofErr w:type="gramStart"/>
      <w:r w:rsidRPr="005F7D8E">
        <w:rPr>
          <w:rFonts w:eastAsia="Calibri"/>
          <w:sz w:val="26"/>
          <w:szCs w:val="26"/>
          <w:lang w:eastAsia="ru-RU"/>
        </w:rPr>
        <w:t>заверение выписок</w:t>
      </w:r>
      <w:proofErr w:type="gramEnd"/>
      <w:r w:rsidRPr="005F7D8E">
        <w:rPr>
          <w:rFonts w:eastAsia="Calibri"/>
          <w:sz w:val="26"/>
          <w:szCs w:val="26"/>
          <w:lang w:eastAsia="ru-RU"/>
        </w:rPr>
        <w:t xml:space="preserve"> из указанных информационных систем";</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r w:rsidRPr="005F7D8E">
        <w:rPr>
          <w:rFonts w:eastAsia="Calibri"/>
          <w:sz w:val="26"/>
          <w:szCs w:val="26"/>
          <w:lang w:eastAsia="ru-RU"/>
        </w:rPr>
        <w:t xml:space="preserve">Закон Приморского края от 5 мая 2014 года № 401-КЗ </w:t>
      </w:r>
      <w:r w:rsidRPr="005F7D8E">
        <w:rPr>
          <w:rFonts w:eastAsia="Calibri"/>
          <w:sz w:val="26"/>
          <w:szCs w:val="26"/>
          <w:lang w:eastAsia="ru-RU"/>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w:t>
      </w:r>
      <w:r w:rsidRPr="005F7D8E">
        <w:rPr>
          <w:rFonts w:eastAsia="Calibri"/>
          <w:sz w:val="26"/>
          <w:szCs w:val="26"/>
          <w:lang w:eastAsia="ru-RU"/>
        </w:rPr>
        <w:t>р</w:t>
      </w:r>
      <w:r w:rsidRPr="005F7D8E">
        <w:rPr>
          <w:rFonts w:eastAsia="Calibri"/>
          <w:sz w:val="26"/>
          <w:szCs w:val="26"/>
          <w:lang w:eastAsia="ru-RU"/>
        </w:rPr>
        <w:t>ском крае»;</w:t>
      </w:r>
    </w:p>
    <w:p w:rsidR="005F7D8E" w:rsidRPr="005F7D8E" w:rsidRDefault="00F32E99"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hyperlink r:id="rId48" w:history="1">
        <w:r w:rsidR="005F7D8E" w:rsidRPr="005F7D8E">
          <w:rPr>
            <w:rFonts w:eastAsia="Calibri"/>
            <w:sz w:val="26"/>
            <w:szCs w:val="26"/>
            <w:lang w:eastAsia="ru-RU"/>
          </w:rPr>
          <w:t>Приказ</w:t>
        </w:r>
      </w:hyperlink>
      <w:r w:rsidR="005F7D8E" w:rsidRPr="005F7D8E">
        <w:rPr>
          <w:rFonts w:eastAsia="Calibri"/>
          <w:sz w:val="26"/>
          <w:szCs w:val="26"/>
          <w:lang w:eastAsia="ru-RU"/>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w:t>
      </w:r>
      <w:r w:rsidR="005F7D8E" w:rsidRPr="005F7D8E">
        <w:rPr>
          <w:rFonts w:eastAsia="Calibri"/>
          <w:sz w:val="26"/>
          <w:szCs w:val="26"/>
          <w:lang w:eastAsia="ru-RU"/>
        </w:rPr>
        <w:t>ь</w:t>
      </w:r>
      <w:r w:rsidR="005F7D8E" w:rsidRPr="005F7D8E">
        <w:rPr>
          <w:rFonts w:eastAsia="Calibri"/>
          <w:sz w:val="26"/>
          <w:szCs w:val="26"/>
          <w:lang w:eastAsia="ru-RU"/>
        </w:rPr>
        <w:t>ное обучение собаки-проводника, и порядка его выдачи»;</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r w:rsidRPr="005F7D8E">
        <w:rPr>
          <w:rFonts w:eastAsia="Calibri"/>
          <w:sz w:val="26"/>
          <w:szCs w:val="26"/>
          <w:lang w:eastAsia="ru-RU"/>
        </w:rPr>
        <w:t>СП 59.13330.2012. Свод правил. Доступность зданий и сооружений для малом</w:t>
      </w:r>
      <w:r w:rsidRPr="005F7D8E">
        <w:rPr>
          <w:rFonts w:eastAsia="Calibri"/>
          <w:sz w:val="26"/>
          <w:szCs w:val="26"/>
          <w:lang w:eastAsia="ru-RU"/>
        </w:rPr>
        <w:t>о</w:t>
      </w:r>
      <w:r w:rsidRPr="005F7D8E">
        <w:rPr>
          <w:rFonts w:eastAsia="Calibri"/>
          <w:sz w:val="26"/>
          <w:szCs w:val="26"/>
          <w:lang w:eastAsia="ru-RU"/>
        </w:rPr>
        <w:t>бильных групп населения. Актуализированная редакция СНиП 35-01-2001, утвержденные приказом Министерства регионального развития Российской Федерации № 605 от 27 дека</w:t>
      </w:r>
      <w:r w:rsidRPr="005F7D8E">
        <w:rPr>
          <w:rFonts w:eastAsia="Calibri"/>
          <w:sz w:val="26"/>
          <w:szCs w:val="26"/>
          <w:lang w:eastAsia="ru-RU"/>
        </w:rPr>
        <w:t>б</w:t>
      </w:r>
      <w:r w:rsidRPr="005F7D8E">
        <w:rPr>
          <w:rFonts w:eastAsia="Calibri"/>
          <w:sz w:val="26"/>
          <w:szCs w:val="26"/>
          <w:lang w:eastAsia="ru-RU"/>
        </w:rPr>
        <w:t xml:space="preserve">ря 2012 года; </w:t>
      </w:r>
    </w:p>
    <w:p w:rsidR="005F7D8E" w:rsidRPr="005F7D8E" w:rsidRDefault="005F7D8E" w:rsidP="00FE07BF">
      <w:pPr>
        <w:numPr>
          <w:ilvl w:val="0"/>
          <w:numId w:val="42"/>
        </w:numPr>
        <w:tabs>
          <w:tab w:val="left" w:pos="1276"/>
        </w:tabs>
        <w:autoSpaceDE w:val="0"/>
        <w:autoSpaceDN w:val="0"/>
        <w:adjustRightInd w:val="0"/>
        <w:ind w:left="0" w:firstLine="709"/>
        <w:jc w:val="both"/>
        <w:rPr>
          <w:rFonts w:eastAsia="Calibri"/>
          <w:sz w:val="26"/>
          <w:szCs w:val="26"/>
          <w:lang w:eastAsia="ru-RU"/>
        </w:rPr>
      </w:pPr>
      <w:r w:rsidRPr="005F7D8E">
        <w:rPr>
          <w:rFonts w:eastAsia="Calibri"/>
          <w:sz w:val="26"/>
          <w:szCs w:val="26"/>
          <w:lang w:eastAsia="ru-RU"/>
        </w:rPr>
        <w:t>СП 138.13330.2012. Свод правил. Общественные здания и сооружения, досту</w:t>
      </w:r>
      <w:r w:rsidRPr="005F7D8E">
        <w:rPr>
          <w:rFonts w:eastAsia="Calibri"/>
          <w:sz w:val="26"/>
          <w:szCs w:val="26"/>
          <w:lang w:eastAsia="ru-RU"/>
        </w:rPr>
        <w:t>п</w:t>
      </w:r>
      <w:r w:rsidRPr="005F7D8E">
        <w:rPr>
          <w:rFonts w:eastAsia="Calibri"/>
          <w:sz w:val="26"/>
          <w:szCs w:val="26"/>
          <w:lang w:eastAsia="ru-RU"/>
        </w:rPr>
        <w:t>ные маломобильным группам населения. Правила проектирования», утвержденные прик</w:t>
      </w:r>
      <w:r w:rsidRPr="005F7D8E">
        <w:rPr>
          <w:rFonts w:eastAsia="Calibri"/>
          <w:sz w:val="26"/>
          <w:szCs w:val="26"/>
          <w:lang w:eastAsia="ru-RU"/>
        </w:rPr>
        <w:t>а</w:t>
      </w:r>
      <w:r w:rsidRPr="005F7D8E">
        <w:rPr>
          <w:rFonts w:eastAsia="Calibri"/>
          <w:sz w:val="26"/>
          <w:szCs w:val="26"/>
          <w:lang w:eastAsia="ru-RU"/>
        </w:rPr>
        <w:t xml:space="preserve">зом Госстроя № 124/ГС от 27 декабря 2012; </w:t>
      </w:r>
    </w:p>
    <w:p w:rsidR="005F7D8E" w:rsidRPr="005F7D8E" w:rsidRDefault="005F7D8E" w:rsidP="00FE07BF">
      <w:pPr>
        <w:tabs>
          <w:tab w:val="left" w:pos="1276"/>
        </w:tabs>
        <w:autoSpaceDE w:val="0"/>
        <w:autoSpaceDN w:val="0"/>
        <w:adjustRightInd w:val="0"/>
        <w:ind w:firstLine="709"/>
        <w:rPr>
          <w:rFonts w:eastAsia="Calibri"/>
          <w:sz w:val="26"/>
          <w:szCs w:val="26"/>
          <w:lang w:eastAsia="ru-RU"/>
        </w:rPr>
      </w:pPr>
      <w:r w:rsidRPr="005F7D8E">
        <w:rPr>
          <w:rFonts w:eastAsia="Calibri"/>
          <w:sz w:val="26"/>
          <w:szCs w:val="26"/>
          <w:lang w:eastAsia="ru-RU"/>
        </w:rPr>
        <w:t xml:space="preserve">15. </w:t>
      </w:r>
      <w:hyperlink r:id="rId49" w:history="1">
        <w:r w:rsidRPr="005F7D8E">
          <w:rPr>
            <w:rFonts w:eastAsia="Calibri"/>
            <w:sz w:val="26"/>
            <w:szCs w:val="26"/>
            <w:lang w:eastAsia="ru-RU"/>
          </w:rPr>
          <w:t>Устав</w:t>
        </w:r>
      </w:hyperlink>
      <w:r w:rsidRPr="005F7D8E">
        <w:rPr>
          <w:rFonts w:eastAsia="Calibri"/>
          <w:sz w:val="26"/>
          <w:szCs w:val="26"/>
          <w:lang w:eastAsia="ru-RU"/>
        </w:rPr>
        <w:t xml:space="preserve"> Хасанского муниципального округа.</w:t>
      </w:r>
    </w:p>
    <w:p w:rsidR="005F7D8E" w:rsidRPr="005F7D8E" w:rsidRDefault="005F7D8E" w:rsidP="00FE07BF">
      <w:pPr>
        <w:tabs>
          <w:tab w:val="left" w:pos="1276"/>
        </w:tabs>
        <w:autoSpaceDE w:val="0"/>
        <w:autoSpaceDN w:val="0"/>
        <w:adjustRightInd w:val="0"/>
        <w:ind w:firstLine="709"/>
        <w:rPr>
          <w:rFonts w:eastAsia="Calibri"/>
          <w:sz w:val="26"/>
          <w:szCs w:val="26"/>
          <w:vertAlign w:val="superscript"/>
          <w:lang w:eastAsia="ru-RU"/>
        </w:rPr>
      </w:pPr>
    </w:p>
    <w:p w:rsidR="005F7D8E" w:rsidRPr="005F7D8E" w:rsidRDefault="005F7D8E" w:rsidP="00984924">
      <w:pPr>
        <w:autoSpaceDE w:val="0"/>
        <w:autoSpaceDN w:val="0"/>
        <w:adjustRightInd w:val="0"/>
        <w:ind w:left="1429"/>
        <w:rPr>
          <w:rFonts w:eastAsia="Calibri"/>
          <w:sz w:val="26"/>
          <w:szCs w:val="26"/>
          <w:vertAlign w:val="superscript"/>
          <w:lang w:eastAsia="ru-RU"/>
        </w:rPr>
      </w:pPr>
    </w:p>
    <w:p w:rsidR="005F7D8E" w:rsidRPr="005F7D8E" w:rsidRDefault="005F7D8E" w:rsidP="00984924">
      <w:pPr>
        <w:autoSpaceDE w:val="0"/>
        <w:autoSpaceDN w:val="0"/>
        <w:adjustRightInd w:val="0"/>
        <w:ind w:left="1429"/>
        <w:rPr>
          <w:rFonts w:eastAsia="Calibri"/>
          <w:sz w:val="26"/>
          <w:szCs w:val="26"/>
          <w:vertAlign w:val="superscript"/>
          <w:lang w:eastAsia="ru-RU"/>
        </w:rPr>
      </w:pPr>
    </w:p>
    <w:p w:rsidR="005F7D8E" w:rsidRPr="005F7D8E" w:rsidRDefault="005F7D8E" w:rsidP="00984924">
      <w:pPr>
        <w:autoSpaceDE w:val="0"/>
        <w:autoSpaceDN w:val="0"/>
        <w:adjustRightInd w:val="0"/>
        <w:ind w:left="1429"/>
        <w:rPr>
          <w:rFonts w:eastAsia="Calibri"/>
          <w:sz w:val="26"/>
          <w:szCs w:val="26"/>
          <w:vertAlign w:val="superscript"/>
          <w:lang w:eastAsia="ru-RU"/>
        </w:rPr>
      </w:pPr>
    </w:p>
    <w:p w:rsidR="005F7D8E" w:rsidRPr="005F7D8E" w:rsidRDefault="005F7D8E" w:rsidP="00984924">
      <w:pPr>
        <w:autoSpaceDE w:val="0"/>
        <w:autoSpaceDN w:val="0"/>
        <w:adjustRightInd w:val="0"/>
        <w:ind w:left="1429"/>
        <w:rPr>
          <w:rFonts w:eastAsia="Calibri"/>
          <w:sz w:val="26"/>
          <w:szCs w:val="26"/>
          <w:vertAlign w:val="superscript"/>
          <w:lang w:eastAsia="ru-RU"/>
        </w:rPr>
      </w:pPr>
    </w:p>
    <w:p w:rsidR="005F7D8E" w:rsidRPr="005F7D8E" w:rsidRDefault="005F7D8E" w:rsidP="00984924">
      <w:pPr>
        <w:autoSpaceDE w:val="0"/>
        <w:autoSpaceDN w:val="0"/>
        <w:adjustRightInd w:val="0"/>
        <w:ind w:left="1429"/>
        <w:rPr>
          <w:rFonts w:eastAsia="Calibri"/>
          <w:sz w:val="26"/>
          <w:szCs w:val="26"/>
          <w:vertAlign w:val="superscript"/>
          <w:lang w:eastAsia="ru-RU"/>
        </w:rPr>
      </w:pPr>
    </w:p>
    <w:p w:rsidR="005F7D8E" w:rsidRPr="005F7D8E" w:rsidRDefault="005F7D8E" w:rsidP="00984924">
      <w:pPr>
        <w:autoSpaceDE w:val="0"/>
        <w:autoSpaceDN w:val="0"/>
        <w:adjustRightInd w:val="0"/>
        <w:ind w:left="1429"/>
        <w:rPr>
          <w:rFonts w:eastAsia="Calibri"/>
          <w:sz w:val="26"/>
          <w:szCs w:val="26"/>
          <w:vertAlign w:val="superscript"/>
          <w:lang w:eastAsia="ru-RU"/>
        </w:rPr>
      </w:pPr>
    </w:p>
    <w:p w:rsidR="005F7D8E" w:rsidRPr="005F7D8E" w:rsidRDefault="005F7D8E" w:rsidP="00984924">
      <w:pPr>
        <w:autoSpaceDE w:val="0"/>
        <w:autoSpaceDN w:val="0"/>
        <w:adjustRightInd w:val="0"/>
        <w:ind w:left="1429"/>
        <w:rPr>
          <w:rFonts w:eastAsia="Calibri"/>
          <w:sz w:val="26"/>
          <w:szCs w:val="26"/>
          <w:vertAlign w:val="superscript"/>
          <w:lang w:eastAsia="ru-RU"/>
        </w:rPr>
      </w:pPr>
    </w:p>
    <w:p w:rsidR="005F7D8E" w:rsidRPr="005F7D8E" w:rsidRDefault="005F7D8E" w:rsidP="00984924">
      <w:pPr>
        <w:autoSpaceDE w:val="0"/>
        <w:autoSpaceDN w:val="0"/>
        <w:adjustRightInd w:val="0"/>
        <w:ind w:left="1429"/>
        <w:rPr>
          <w:rFonts w:eastAsia="Calibri"/>
          <w:sz w:val="26"/>
          <w:szCs w:val="26"/>
          <w:vertAlign w:val="superscript"/>
          <w:lang w:eastAsia="ru-RU"/>
        </w:rPr>
      </w:pPr>
    </w:p>
    <w:p w:rsidR="005F7D8E" w:rsidRPr="005F7D8E" w:rsidRDefault="005F7D8E" w:rsidP="00984924">
      <w:pPr>
        <w:autoSpaceDE w:val="0"/>
        <w:autoSpaceDN w:val="0"/>
        <w:adjustRightInd w:val="0"/>
        <w:ind w:left="1429"/>
        <w:rPr>
          <w:rFonts w:eastAsia="Calibri"/>
          <w:sz w:val="26"/>
          <w:szCs w:val="26"/>
          <w:vertAlign w:val="superscript"/>
          <w:lang w:eastAsia="ru-RU"/>
        </w:rPr>
      </w:pPr>
    </w:p>
    <w:p w:rsidR="005F7D8E" w:rsidRPr="005F7D8E" w:rsidRDefault="005F7D8E" w:rsidP="00984924">
      <w:pPr>
        <w:autoSpaceDE w:val="0"/>
        <w:autoSpaceDN w:val="0"/>
        <w:adjustRightInd w:val="0"/>
        <w:ind w:left="1429"/>
        <w:rPr>
          <w:rFonts w:eastAsia="Calibri"/>
          <w:sz w:val="26"/>
          <w:szCs w:val="26"/>
          <w:vertAlign w:val="superscript"/>
          <w:lang w:eastAsia="ru-RU"/>
        </w:rPr>
      </w:pPr>
    </w:p>
    <w:p w:rsidR="005F7D8E" w:rsidRDefault="005F7D8E" w:rsidP="00984924">
      <w:pPr>
        <w:autoSpaceDE w:val="0"/>
        <w:autoSpaceDN w:val="0"/>
        <w:adjustRightInd w:val="0"/>
        <w:ind w:left="1429"/>
        <w:rPr>
          <w:rFonts w:eastAsia="Calibri"/>
          <w:sz w:val="26"/>
          <w:szCs w:val="26"/>
          <w:vertAlign w:val="superscript"/>
          <w:lang w:val="en-US" w:eastAsia="ru-RU"/>
        </w:rPr>
      </w:pPr>
    </w:p>
    <w:p w:rsidR="00FE07BF" w:rsidRDefault="00FE07BF" w:rsidP="00984924">
      <w:pPr>
        <w:autoSpaceDE w:val="0"/>
        <w:autoSpaceDN w:val="0"/>
        <w:adjustRightInd w:val="0"/>
        <w:ind w:left="1429"/>
        <w:rPr>
          <w:rFonts w:eastAsia="Calibri"/>
          <w:sz w:val="26"/>
          <w:szCs w:val="26"/>
          <w:vertAlign w:val="superscript"/>
          <w:lang w:val="en-US" w:eastAsia="ru-RU"/>
        </w:rPr>
      </w:pPr>
    </w:p>
    <w:p w:rsidR="00FE07BF" w:rsidRDefault="00FE07BF" w:rsidP="00984924">
      <w:pPr>
        <w:autoSpaceDE w:val="0"/>
        <w:autoSpaceDN w:val="0"/>
        <w:adjustRightInd w:val="0"/>
        <w:ind w:left="1429"/>
        <w:rPr>
          <w:rFonts w:eastAsia="Calibri"/>
          <w:sz w:val="26"/>
          <w:szCs w:val="26"/>
          <w:vertAlign w:val="superscript"/>
          <w:lang w:val="en-US" w:eastAsia="ru-RU"/>
        </w:rPr>
      </w:pPr>
    </w:p>
    <w:p w:rsidR="00FE07BF" w:rsidRDefault="00FE07BF" w:rsidP="00984924">
      <w:pPr>
        <w:autoSpaceDE w:val="0"/>
        <w:autoSpaceDN w:val="0"/>
        <w:adjustRightInd w:val="0"/>
        <w:ind w:left="1429"/>
        <w:rPr>
          <w:rFonts w:eastAsia="Calibri"/>
          <w:sz w:val="26"/>
          <w:szCs w:val="26"/>
          <w:vertAlign w:val="superscript"/>
          <w:lang w:val="en-US" w:eastAsia="ru-RU"/>
        </w:rPr>
      </w:pPr>
    </w:p>
    <w:p w:rsidR="00FE07BF" w:rsidRDefault="00FE07BF" w:rsidP="00984924">
      <w:pPr>
        <w:autoSpaceDE w:val="0"/>
        <w:autoSpaceDN w:val="0"/>
        <w:adjustRightInd w:val="0"/>
        <w:ind w:left="1429"/>
        <w:rPr>
          <w:rFonts w:eastAsia="Calibri"/>
          <w:sz w:val="26"/>
          <w:szCs w:val="26"/>
          <w:vertAlign w:val="superscript"/>
          <w:lang w:val="en-US" w:eastAsia="ru-RU"/>
        </w:rPr>
      </w:pPr>
    </w:p>
    <w:p w:rsidR="00FE07BF" w:rsidRDefault="00FE07BF" w:rsidP="00984924">
      <w:pPr>
        <w:autoSpaceDE w:val="0"/>
        <w:autoSpaceDN w:val="0"/>
        <w:adjustRightInd w:val="0"/>
        <w:ind w:left="1429"/>
        <w:rPr>
          <w:rFonts w:eastAsia="Calibri"/>
          <w:sz w:val="26"/>
          <w:szCs w:val="26"/>
          <w:vertAlign w:val="superscript"/>
          <w:lang w:val="en-US" w:eastAsia="ru-RU"/>
        </w:rPr>
      </w:pPr>
    </w:p>
    <w:p w:rsidR="00FE07BF" w:rsidRDefault="00FE07BF" w:rsidP="00984924">
      <w:pPr>
        <w:autoSpaceDE w:val="0"/>
        <w:autoSpaceDN w:val="0"/>
        <w:adjustRightInd w:val="0"/>
        <w:ind w:left="1429"/>
        <w:rPr>
          <w:rFonts w:eastAsia="Calibri"/>
          <w:sz w:val="26"/>
          <w:szCs w:val="26"/>
          <w:vertAlign w:val="superscript"/>
          <w:lang w:val="en-US" w:eastAsia="ru-RU"/>
        </w:rPr>
      </w:pPr>
    </w:p>
    <w:p w:rsidR="00FE07BF" w:rsidRDefault="00FE07BF" w:rsidP="00984924">
      <w:pPr>
        <w:autoSpaceDE w:val="0"/>
        <w:autoSpaceDN w:val="0"/>
        <w:adjustRightInd w:val="0"/>
        <w:ind w:left="1429"/>
        <w:rPr>
          <w:rFonts w:eastAsia="Calibri"/>
          <w:sz w:val="26"/>
          <w:szCs w:val="26"/>
          <w:vertAlign w:val="superscript"/>
          <w:lang w:val="en-US" w:eastAsia="ru-RU"/>
        </w:rPr>
      </w:pPr>
    </w:p>
    <w:p w:rsidR="00FE07BF" w:rsidRDefault="00FE07BF" w:rsidP="00984924">
      <w:pPr>
        <w:autoSpaceDE w:val="0"/>
        <w:autoSpaceDN w:val="0"/>
        <w:adjustRightInd w:val="0"/>
        <w:ind w:left="1429"/>
        <w:rPr>
          <w:rFonts w:eastAsia="Calibri"/>
          <w:sz w:val="26"/>
          <w:szCs w:val="26"/>
          <w:vertAlign w:val="superscript"/>
          <w:lang w:val="en-US" w:eastAsia="ru-RU"/>
        </w:rPr>
      </w:pPr>
    </w:p>
    <w:p w:rsidR="00FE07BF" w:rsidRDefault="00FE07BF" w:rsidP="00984924">
      <w:pPr>
        <w:autoSpaceDE w:val="0"/>
        <w:autoSpaceDN w:val="0"/>
        <w:adjustRightInd w:val="0"/>
        <w:ind w:left="1429"/>
        <w:rPr>
          <w:rFonts w:eastAsia="Calibri"/>
          <w:sz w:val="26"/>
          <w:szCs w:val="26"/>
          <w:vertAlign w:val="superscript"/>
          <w:lang w:val="en-US" w:eastAsia="ru-RU"/>
        </w:rPr>
      </w:pPr>
    </w:p>
    <w:p w:rsidR="00FE07BF" w:rsidRPr="00FE07BF" w:rsidRDefault="00FE07BF" w:rsidP="00984924">
      <w:pPr>
        <w:autoSpaceDE w:val="0"/>
        <w:autoSpaceDN w:val="0"/>
        <w:adjustRightInd w:val="0"/>
        <w:ind w:left="1429"/>
        <w:rPr>
          <w:rFonts w:eastAsia="Calibri"/>
          <w:sz w:val="26"/>
          <w:szCs w:val="26"/>
          <w:vertAlign w:val="superscript"/>
          <w:lang w:val="en-US" w:eastAsia="ru-RU"/>
        </w:rPr>
      </w:pPr>
    </w:p>
    <w:p w:rsidR="005F7D8E" w:rsidRPr="005F7D8E" w:rsidRDefault="005F7D8E" w:rsidP="00984924">
      <w:pPr>
        <w:autoSpaceDE w:val="0"/>
        <w:autoSpaceDN w:val="0"/>
        <w:adjustRightInd w:val="0"/>
        <w:ind w:left="1429"/>
        <w:rPr>
          <w:rFonts w:eastAsia="Calibri"/>
          <w:sz w:val="26"/>
          <w:szCs w:val="26"/>
          <w:vertAlign w:val="superscript"/>
          <w:lang w:eastAsia="ru-RU"/>
        </w:rPr>
      </w:pPr>
    </w:p>
    <w:tbl>
      <w:tblPr>
        <w:tblW w:w="5000" w:type="pct"/>
        <w:tblLook w:val="04A0" w:firstRow="1" w:lastRow="0" w:firstColumn="1" w:lastColumn="0" w:noHBand="0" w:noVBand="1"/>
      </w:tblPr>
      <w:tblGrid>
        <w:gridCol w:w="5786"/>
        <w:gridCol w:w="4749"/>
      </w:tblGrid>
      <w:tr w:rsidR="005F7D8E" w:rsidRPr="005F7D8E" w:rsidTr="00586FAF">
        <w:tc>
          <w:tcPr>
            <w:tcW w:w="2746" w:type="pct"/>
          </w:tcPr>
          <w:p w:rsidR="005F7D8E" w:rsidRPr="005F7D8E" w:rsidRDefault="005F7D8E" w:rsidP="00984924">
            <w:pPr>
              <w:autoSpaceDE w:val="0"/>
              <w:autoSpaceDN w:val="0"/>
              <w:adjustRightInd w:val="0"/>
              <w:jc w:val="both"/>
              <w:rPr>
                <w:rFonts w:eastAsia="Calibri"/>
                <w:color w:val="000000"/>
                <w:sz w:val="26"/>
                <w:szCs w:val="26"/>
                <w:lang w:eastAsia="en-US"/>
              </w:rPr>
            </w:pPr>
            <w:bookmarkStart w:id="23" w:name="P270"/>
            <w:bookmarkEnd w:id="23"/>
          </w:p>
        </w:tc>
        <w:tc>
          <w:tcPr>
            <w:tcW w:w="2254" w:type="pct"/>
          </w:tcPr>
          <w:p w:rsidR="005F7D8E" w:rsidRPr="005F7D8E" w:rsidRDefault="005F7D8E" w:rsidP="00984924">
            <w:pPr>
              <w:rPr>
                <w:rFonts w:eastAsia="Calibri"/>
                <w:sz w:val="26"/>
                <w:szCs w:val="26"/>
                <w:lang w:eastAsia="en-US"/>
              </w:rPr>
            </w:pPr>
            <w:r w:rsidRPr="005F7D8E">
              <w:rPr>
                <w:rFonts w:eastAsia="Calibri"/>
                <w:sz w:val="26"/>
                <w:szCs w:val="26"/>
                <w:lang w:eastAsia="en-US"/>
              </w:rPr>
              <w:t>Приложение № 3</w:t>
            </w:r>
          </w:p>
          <w:p w:rsidR="005F7D8E" w:rsidRPr="005F7D8E" w:rsidRDefault="005F7D8E" w:rsidP="00984924">
            <w:pPr>
              <w:rPr>
                <w:rFonts w:eastAsia="Calibri"/>
                <w:sz w:val="26"/>
                <w:szCs w:val="26"/>
                <w:lang w:eastAsia="en-US"/>
              </w:rPr>
            </w:pPr>
            <w:r w:rsidRPr="005F7D8E">
              <w:rPr>
                <w:rFonts w:eastAsia="Calibri"/>
                <w:sz w:val="26"/>
                <w:szCs w:val="26"/>
                <w:lang w:eastAsia="en-US"/>
              </w:rPr>
              <w:t>к административному регламенту</w:t>
            </w:r>
          </w:p>
          <w:p w:rsidR="005F7D8E" w:rsidRPr="005F7D8E" w:rsidRDefault="005F7D8E" w:rsidP="00FE07BF">
            <w:pPr>
              <w:jc w:val="both"/>
              <w:rPr>
                <w:rFonts w:eastAsia="Calibri"/>
                <w:sz w:val="26"/>
                <w:szCs w:val="26"/>
                <w:lang w:eastAsia="en-US"/>
              </w:rPr>
            </w:pPr>
            <w:r w:rsidRPr="005F7D8E">
              <w:rPr>
                <w:rFonts w:eastAsia="Calibri"/>
                <w:sz w:val="26"/>
                <w:szCs w:val="26"/>
                <w:lang w:eastAsia="en-US"/>
              </w:rPr>
              <w:t>по предоставлению муниципальной услуги «Предоставление частичной компенсации родителям (законным представителям) детей, проживающих на территории Хасанского муниципал</w:t>
            </w:r>
            <w:r w:rsidRPr="005F7D8E">
              <w:rPr>
                <w:rFonts w:eastAsia="Calibri"/>
                <w:sz w:val="26"/>
                <w:szCs w:val="26"/>
                <w:lang w:eastAsia="en-US"/>
              </w:rPr>
              <w:t>ь</w:t>
            </w:r>
            <w:r w:rsidRPr="005F7D8E">
              <w:rPr>
                <w:rFonts w:eastAsia="Calibri"/>
                <w:sz w:val="26"/>
                <w:szCs w:val="26"/>
                <w:lang w:eastAsia="en-US"/>
              </w:rPr>
              <w:t>ного округа Приморского края, стоим</w:t>
            </w:r>
            <w:r w:rsidRPr="005F7D8E">
              <w:rPr>
                <w:rFonts w:eastAsia="Calibri"/>
                <w:sz w:val="26"/>
                <w:szCs w:val="26"/>
                <w:lang w:eastAsia="en-US"/>
              </w:rPr>
              <w:t>о</w:t>
            </w:r>
            <w:r w:rsidRPr="005F7D8E">
              <w:rPr>
                <w:rFonts w:eastAsia="Calibri"/>
                <w:sz w:val="26"/>
                <w:szCs w:val="26"/>
                <w:lang w:eastAsia="en-US"/>
              </w:rPr>
              <w:t>сти путевки в организациях отдыха и оздоровления детей, расположенных на территории Российской Федерации»</w:t>
            </w:r>
          </w:p>
          <w:p w:rsidR="005F7D8E" w:rsidRPr="005F7D8E" w:rsidRDefault="005F7D8E" w:rsidP="00984924">
            <w:pPr>
              <w:autoSpaceDE w:val="0"/>
              <w:autoSpaceDN w:val="0"/>
              <w:adjustRightInd w:val="0"/>
              <w:rPr>
                <w:rFonts w:eastAsia="Calibri"/>
                <w:color w:val="000000"/>
                <w:sz w:val="26"/>
                <w:szCs w:val="26"/>
                <w:lang w:eastAsia="en-US"/>
              </w:rPr>
            </w:pPr>
          </w:p>
        </w:tc>
      </w:tr>
    </w:tbl>
    <w:p w:rsidR="005F7D8E" w:rsidRPr="005F7D8E" w:rsidRDefault="005F7D8E" w:rsidP="00984924">
      <w:pPr>
        <w:autoSpaceDE w:val="0"/>
        <w:autoSpaceDN w:val="0"/>
        <w:adjustRightInd w:val="0"/>
        <w:jc w:val="both"/>
        <w:rPr>
          <w:rFonts w:eastAsia="Calibri"/>
          <w:color w:val="000000"/>
          <w:sz w:val="26"/>
          <w:szCs w:val="26"/>
          <w:lang w:eastAsia="en-US"/>
        </w:rPr>
      </w:pPr>
    </w:p>
    <w:p w:rsidR="005F7D8E" w:rsidRPr="005F7D8E" w:rsidRDefault="005F7D8E" w:rsidP="00984924">
      <w:pPr>
        <w:ind w:left="4680"/>
        <w:rPr>
          <w:rFonts w:eastAsia="Times New Roman"/>
          <w:sz w:val="26"/>
          <w:szCs w:val="26"/>
          <w:lang w:eastAsia="ru-RU"/>
        </w:rPr>
      </w:pPr>
      <w:r w:rsidRPr="005F7D8E">
        <w:rPr>
          <w:rFonts w:eastAsia="Times New Roman"/>
          <w:sz w:val="26"/>
          <w:szCs w:val="26"/>
          <w:lang w:eastAsia="ru-RU"/>
        </w:rPr>
        <w:t>кому______________________________</w:t>
      </w:r>
    </w:p>
    <w:p w:rsidR="005F7D8E" w:rsidRPr="005F7D8E" w:rsidRDefault="005F7D8E" w:rsidP="00984924">
      <w:pPr>
        <w:ind w:left="4680"/>
        <w:rPr>
          <w:rFonts w:eastAsia="Times New Roman"/>
          <w:sz w:val="26"/>
          <w:szCs w:val="26"/>
          <w:lang w:eastAsia="ru-RU"/>
        </w:rPr>
      </w:pPr>
      <w:r w:rsidRPr="005F7D8E">
        <w:rPr>
          <w:rFonts w:eastAsia="Times New Roman"/>
          <w:sz w:val="26"/>
          <w:szCs w:val="26"/>
          <w:lang w:eastAsia="ru-RU"/>
        </w:rPr>
        <w:t>от_________________________________</w:t>
      </w:r>
    </w:p>
    <w:p w:rsidR="005F7D8E" w:rsidRPr="005F7D8E" w:rsidRDefault="005F7D8E" w:rsidP="00984924">
      <w:pPr>
        <w:ind w:left="4680"/>
        <w:rPr>
          <w:rFonts w:eastAsia="Times New Roman"/>
          <w:sz w:val="26"/>
          <w:szCs w:val="26"/>
          <w:lang w:eastAsia="ru-RU"/>
        </w:rPr>
      </w:pPr>
      <w:r w:rsidRPr="005F7D8E">
        <w:rPr>
          <w:rFonts w:eastAsia="Times New Roman"/>
          <w:sz w:val="26"/>
          <w:szCs w:val="26"/>
          <w:lang w:eastAsia="ru-RU"/>
        </w:rPr>
        <w:t xml:space="preserve">                    (ФИО гражданина)</w:t>
      </w:r>
    </w:p>
    <w:p w:rsidR="005F7D8E" w:rsidRPr="005F7D8E" w:rsidRDefault="005F7D8E" w:rsidP="00984924">
      <w:pPr>
        <w:ind w:left="4680"/>
        <w:rPr>
          <w:rFonts w:eastAsia="Times New Roman"/>
          <w:sz w:val="26"/>
          <w:szCs w:val="26"/>
          <w:lang w:eastAsia="ru-RU"/>
        </w:rPr>
      </w:pPr>
      <w:r w:rsidRPr="005F7D8E">
        <w:rPr>
          <w:rFonts w:eastAsia="Times New Roman"/>
          <w:sz w:val="26"/>
          <w:szCs w:val="26"/>
          <w:lang w:eastAsia="ru-RU"/>
        </w:rPr>
        <w:t>___________________________________</w:t>
      </w:r>
    </w:p>
    <w:p w:rsidR="005F7D8E" w:rsidRPr="005F7D8E" w:rsidRDefault="005F7D8E" w:rsidP="00984924">
      <w:pPr>
        <w:ind w:left="4680"/>
        <w:jc w:val="center"/>
        <w:rPr>
          <w:rFonts w:eastAsia="Times New Roman"/>
          <w:sz w:val="26"/>
          <w:szCs w:val="26"/>
          <w:lang w:eastAsia="ru-RU"/>
        </w:rPr>
      </w:pPr>
      <w:r w:rsidRPr="005F7D8E">
        <w:rPr>
          <w:rFonts w:eastAsia="Times New Roman"/>
          <w:sz w:val="26"/>
          <w:szCs w:val="26"/>
          <w:lang w:eastAsia="ru-RU"/>
        </w:rPr>
        <w:t>(адрес, регистрации гражданина)</w:t>
      </w:r>
    </w:p>
    <w:p w:rsidR="005F7D8E" w:rsidRPr="005F7D8E" w:rsidRDefault="005F7D8E" w:rsidP="00984924">
      <w:pPr>
        <w:ind w:left="4680"/>
        <w:rPr>
          <w:rFonts w:eastAsia="Times New Roman"/>
          <w:sz w:val="26"/>
          <w:szCs w:val="26"/>
          <w:lang w:eastAsia="ru-RU"/>
        </w:rPr>
      </w:pPr>
      <w:r w:rsidRPr="005F7D8E">
        <w:rPr>
          <w:rFonts w:eastAsia="Times New Roman"/>
          <w:sz w:val="26"/>
          <w:szCs w:val="26"/>
          <w:lang w:eastAsia="ru-RU"/>
        </w:rPr>
        <w:t>___________________________________</w:t>
      </w:r>
    </w:p>
    <w:p w:rsidR="005F7D8E" w:rsidRPr="005F7D8E" w:rsidRDefault="005F7D8E" w:rsidP="00984924">
      <w:pPr>
        <w:ind w:left="4680"/>
        <w:rPr>
          <w:rFonts w:eastAsia="Times New Roman"/>
          <w:sz w:val="26"/>
          <w:szCs w:val="26"/>
          <w:lang w:eastAsia="ru-RU"/>
        </w:rPr>
      </w:pPr>
      <w:r w:rsidRPr="005F7D8E">
        <w:rPr>
          <w:rFonts w:eastAsia="Times New Roman"/>
          <w:sz w:val="26"/>
          <w:szCs w:val="26"/>
          <w:lang w:eastAsia="ru-RU"/>
        </w:rPr>
        <w:t>___________________________________</w:t>
      </w:r>
    </w:p>
    <w:p w:rsidR="005F7D8E" w:rsidRPr="005F7D8E" w:rsidRDefault="005F7D8E" w:rsidP="00984924">
      <w:pPr>
        <w:ind w:left="4680"/>
        <w:jc w:val="center"/>
        <w:rPr>
          <w:rFonts w:eastAsia="Times New Roman"/>
          <w:sz w:val="26"/>
          <w:szCs w:val="26"/>
          <w:lang w:eastAsia="ru-RU"/>
        </w:rPr>
      </w:pPr>
      <w:proofErr w:type="gramStart"/>
      <w:r w:rsidRPr="005F7D8E">
        <w:rPr>
          <w:rFonts w:eastAsia="Times New Roman"/>
          <w:sz w:val="26"/>
          <w:szCs w:val="26"/>
          <w:lang w:eastAsia="ru-RU"/>
        </w:rPr>
        <w:t>(серия, номер документа, удостоверяющего ли</w:t>
      </w:r>
      <w:r w:rsidRPr="005F7D8E">
        <w:rPr>
          <w:rFonts w:eastAsia="Times New Roman"/>
          <w:sz w:val="26"/>
          <w:szCs w:val="26"/>
          <w:lang w:eastAsia="ru-RU"/>
        </w:rPr>
        <w:t>ч</w:t>
      </w:r>
      <w:r w:rsidRPr="005F7D8E">
        <w:rPr>
          <w:rFonts w:eastAsia="Times New Roman"/>
          <w:sz w:val="26"/>
          <w:szCs w:val="26"/>
          <w:lang w:eastAsia="ru-RU"/>
        </w:rPr>
        <w:t>ность,</w:t>
      </w:r>
      <w:proofErr w:type="gramEnd"/>
    </w:p>
    <w:p w:rsidR="005F7D8E" w:rsidRPr="005F7D8E" w:rsidRDefault="005F7D8E" w:rsidP="00984924">
      <w:pPr>
        <w:ind w:left="4680"/>
        <w:rPr>
          <w:rFonts w:eastAsia="Times New Roman"/>
          <w:sz w:val="26"/>
          <w:szCs w:val="26"/>
          <w:lang w:eastAsia="ru-RU"/>
        </w:rPr>
      </w:pPr>
      <w:r w:rsidRPr="005F7D8E">
        <w:rPr>
          <w:rFonts w:eastAsia="Times New Roman"/>
          <w:sz w:val="26"/>
          <w:szCs w:val="26"/>
          <w:lang w:eastAsia="ru-RU"/>
        </w:rPr>
        <w:t>___________________________________</w:t>
      </w:r>
    </w:p>
    <w:p w:rsidR="005F7D8E" w:rsidRPr="005F7D8E" w:rsidRDefault="005F7D8E" w:rsidP="00984924">
      <w:pPr>
        <w:ind w:left="4680"/>
        <w:jc w:val="center"/>
        <w:rPr>
          <w:rFonts w:eastAsia="Times New Roman"/>
          <w:sz w:val="26"/>
          <w:szCs w:val="26"/>
          <w:lang w:eastAsia="ru-RU"/>
        </w:rPr>
      </w:pPr>
      <w:r w:rsidRPr="005F7D8E">
        <w:rPr>
          <w:rFonts w:eastAsia="Times New Roman"/>
          <w:sz w:val="26"/>
          <w:szCs w:val="26"/>
          <w:lang w:eastAsia="ru-RU"/>
        </w:rPr>
        <w:t xml:space="preserve">кем и когда </w:t>
      </w:r>
      <w:proofErr w:type="gramStart"/>
      <w:r w:rsidRPr="005F7D8E">
        <w:rPr>
          <w:rFonts w:eastAsia="Times New Roman"/>
          <w:sz w:val="26"/>
          <w:szCs w:val="26"/>
          <w:lang w:eastAsia="ru-RU"/>
        </w:rPr>
        <w:t>выдан</w:t>
      </w:r>
      <w:proofErr w:type="gramEnd"/>
      <w:r w:rsidRPr="005F7D8E">
        <w:rPr>
          <w:rFonts w:eastAsia="Times New Roman"/>
          <w:sz w:val="26"/>
          <w:szCs w:val="26"/>
          <w:lang w:eastAsia="ru-RU"/>
        </w:rPr>
        <w:t>)</w:t>
      </w:r>
    </w:p>
    <w:p w:rsidR="005F7D8E" w:rsidRPr="005F7D8E" w:rsidRDefault="005F7D8E" w:rsidP="00984924">
      <w:pPr>
        <w:ind w:left="4680"/>
        <w:rPr>
          <w:rFonts w:eastAsia="Times New Roman"/>
          <w:sz w:val="26"/>
          <w:szCs w:val="26"/>
          <w:lang w:eastAsia="ru-RU"/>
        </w:rPr>
      </w:pPr>
      <w:r w:rsidRPr="005F7D8E">
        <w:rPr>
          <w:rFonts w:eastAsia="Times New Roman"/>
          <w:sz w:val="26"/>
          <w:szCs w:val="26"/>
          <w:lang w:eastAsia="ru-RU"/>
        </w:rPr>
        <w:t>тел. ________________________________</w:t>
      </w:r>
    </w:p>
    <w:p w:rsidR="005F7D8E" w:rsidRPr="005F7D8E" w:rsidRDefault="005F7D8E" w:rsidP="00984924">
      <w:pPr>
        <w:rPr>
          <w:rFonts w:eastAsia="Times New Roman"/>
          <w:sz w:val="26"/>
          <w:szCs w:val="26"/>
          <w:lang w:eastAsia="ru-RU"/>
        </w:rPr>
      </w:pPr>
    </w:p>
    <w:p w:rsidR="005F7D8E" w:rsidRPr="005F7D8E" w:rsidRDefault="005F7D8E" w:rsidP="00984924">
      <w:pPr>
        <w:jc w:val="center"/>
        <w:rPr>
          <w:rFonts w:eastAsia="Times New Roman"/>
          <w:sz w:val="26"/>
          <w:szCs w:val="26"/>
          <w:lang w:eastAsia="ru-RU"/>
        </w:rPr>
      </w:pPr>
      <w:r w:rsidRPr="005F7D8E">
        <w:rPr>
          <w:rFonts w:eastAsia="Times New Roman"/>
          <w:sz w:val="26"/>
          <w:szCs w:val="26"/>
          <w:lang w:eastAsia="ru-RU"/>
        </w:rPr>
        <w:t>ЗАЯВЛЕНИЕ</w:t>
      </w:r>
    </w:p>
    <w:p w:rsidR="005F7D8E" w:rsidRPr="005F7D8E" w:rsidRDefault="005F7D8E" w:rsidP="00984924">
      <w:pPr>
        <w:jc w:val="right"/>
        <w:rPr>
          <w:rFonts w:eastAsia="Times New Roman"/>
          <w:sz w:val="26"/>
          <w:szCs w:val="26"/>
          <w:lang w:eastAsia="ru-RU"/>
        </w:rPr>
      </w:pPr>
    </w:p>
    <w:p w:rsidR="005F7D8E" w:rsidRPr="005F7D8E" w:rsidRDefault="005F7D8E" w:rsidP="00984924">
      <w:pPr>
        <w:ind w:firstLine="720"/>
        <w:jc w:val="both"/>
        <w:rPr>
          <w:rFonts w:eastAsia="Times New Roman"/>
          <w:sz w:val="26"/>
          <w:szCs w:val="26"/>
          <w:lang w:eastAsia="ru-RU"/>
        </w:rPr>
      </w:pPr>
      <w:r w:rsidRPr="005F7D8E">
        <w:rPr>
          <w:rFonts w:eastAsia="Times New Roman"/>
          <w:sz w:val="26"/>
          <w:szCs w:val="26"/>
          <w:lang w:eastAsia="ru-RU"/>
        </w:rPr>
        <w:t>Прошу выплатить компенсацию части расходов на оплату стоимости путевки в ра</w:t>
      </w:r>
      <w:r w:rsidRPr="005F7D8E">
        <w:rPr>
          <w:rFonts w:eastAsia="Times New Roman"/>
          <w:sz w:val="26"/>
          <w:szCs w:val="26"/>
          <w:lang w:eastAsia="ru-RU"/>
        </w:rPr>
        <w:t>з</w:t>
      </w:r>
      <w:r w:rsidRPr="005F7D8E">
        <w:rPr>
          <w:rFonts w:eastAsia="Times New Roman"/>
          <w:sz w:val="26"/>
          <w:szCs w:val="26"/>
          <w:lang w:eastAsia="ru-RU"/>
        </w:rPr>
        <w:t>мере _______________________________________________рублей</w:t>
      </w:r>
    </w:p>
    <w:p w:rsidR="005F7D8E" w:rsidRPr="005F7D8E" w:rsidRDefault="005F7D8E" w:rsidP="00984924">
      <w:pPr>
        <w:jc w:val="center"/>
        <w:rPr>
          <w:rFonts w:eastAsia="Times New Roman"/>
          <w:sz w:val="26"/>
          <w:szCs w:val="26"/>
          <w:lang w:eastAsia="ru-RU"/>
        </w:rPr>
      </w:pPr>
      <w:r w:rsidRPr="005F7D8E">
        <w:rPr>
          <w:rFonts w:eastAsia="Times New Roman"/>
          <w:sz w:val="26"/>
          <w:szCs w:val="26"/>
          <w:lang w:eastAsia="ru-RU"/>
        </w:rPr>
        <w:t>(стоимость путевки)</w:t>
      </w:r>
    </w:p>
    <w:p w:rsidR="005F7D8E" w:rsidRPr="005F7D8E" w:rsidRDefault="005F7D8E" w:rsidP="00984924">
      <w:pPr>
        <w:jc w:val="both"/>
        <w:rPr>
          <w:rFonts w:eastAsia="Times New Roman"/>
          <w:sz w:val="26"/>
          <w:szCs w:val="26"/>
          <w:lang w:eastAsia="ru-RU"/>
        </w:rPr>
      </w:pPr>
      <w:r w:rsidRPr="005F7D8E">
        <w:rPr>
          <w:rFonts w:eastAsia="Times New Roman"/>
          <w:sz w:val="26"/>
          <w:szCs w:val="26"/>
          <w:lang w:eastAsia="ru-RU"/>
        </w:rPr>
        <w:t>в размере  ______________________________________рублей</w:t>
      </w:r>
    </w:p>
    <w:p w:rsidR="005F7D8E" w:rsidRPr="005F7D8E" w:rsidRDefault="005F7D8E" w:rsidP="00984924">
      <w:pPr>
        <w:jc w:val="center"/>
        <w:rPr>
          <w:rFonts w:eastAsia="Times New Roman"/>
          <w:sz w:val="26"/>
          <w:szCs w:val="26"/>
          <w:lang w:eastAsia="ru-RU"/>
        </w:rPr>
      </w:pPr>
      <w:r w:rsidRPr="005F7D8E">
        <w:rPr>
          <w:rFonts w:eastAsia="Times New Roman"/>
          <w:sz w:val="26"/>
          <w:szCs w:val="26"/>
          <w:lang w:eastAsia="ru-RU"/>
        </w:rPr>
        <w:t>(размер компенсации)</w:t>
      </w:r>
    </w:p>
    <w:p w:rsidR="005F7D8E" w:rsidRPr="005F7D8E" w:rsidRDefault="005F7D8E" w:rsidP="00984924">
      <w:pPr>
        <w:jc w:val="both"/>
        <w:rPr>
          <w:rFonts w:eastAsia="Times New Roman"/>
          <w:sz w:val="26"/>
          <w:szCs w:val="26"/>
          <w:lang w:eastAsia="ru-RU"/>
        </w:rPr>
      </w:pPr>
      <w:r w:rsidRPr="005F7D8E">
        <w:rPr>
          <w:rFonts w:eastAsia="Times New Roman"/>
          <w:sz w:val="26"/>
          <w:szCs w:val="26"/>
          <w:lang w:eastAsia="ru-RU"/>
        </w:rPr>
        <w:t>за отдых/оздоровление моего ребенка_______________________________, _____________</w:t>
      </w:r>
    </w:p>
    <w:p w:rsidR="005F7D8E" w:rsidRPr="005F7D8E" w:rsidRDefault="005F7D8E" w:rsidP="00984924">
      <w:pPr>
        <w:ind w:firstLine="2340"/>
        <w:jc w:val="both"/>
        <w:rPr>
          <w:rFonts w:eastAsia="Times New Roman"/>
          <w:sz w:val="26"/>
          <w:szCs w:val="26"/>
          <w:lang w:eastAsia="ru-RU"/>
        </w:rPr>
      </w:pPr>
      <w:r w:rsidRPr="005F7D8E">
        <w:rPr>
          <w:rFonts w:eastAsia="Times New Roman"/>
          <w:sz w:val="26"/>
          <w:szCs w:val="26"/>
          <w:lang w:eastAsia="ru-RU"/>
        </w:rPr>
        <w:t>(ФИО  ребенка, дата рождения)</w:t>
      </w:r>
    </w:p>
    <w:p w:rsidR="005F7D8E" w:rsidRPr="005F7D8E" w:rsidRDefault="005F7D8E" w:rsidP="00984924">
      <w:pPr>
        <w:jc w:val="both"/>
        <w:rPr>
          <w:rFonts w:eastAsia="Times New Roman"/>
          <w:sz w:val="26"/>
          <w:szCs w:val="26"/>
          <w:lang w:eastAsia="ru-RU"/>
        </w:rPr>
      </w:pPr>
      <w:r w:rsidRPr="005F7D8E">
        <w:rPr>
          <w:rFonts w:eastAsia="Times New Roman"/>
          <w:sz w:val="26"/>
          <w:szCs w:val="26"/>
          <w:lang w:eastAsia="ru-RU"/>
        </w:rPr>
        <w:t>в ___________________________________________________________________</w:t>
      </w:r>
    </w:p>
    <w:p w:rsidR="005F7D8E" w:rsidRPr="005F7D8E" w:rsidRDefault="005F7D8E" w:rsidP="00984924">
      <w:pPr>
        <w:jc w:val="center"/>
        <w:rPr>
          <w:rFonts w:eastAsia="Times New Roman"/>
          <w:sz w:val="26"/>
          <w:szCs w:val="26"/>
          <w:lang w:eastAsia="ru-RU"/>
        </w:rPr>
      </w:pPr>
      <w:r w:rsidRPr="005F7D8E">
        <w:rPr>
          <w:rFonts w:eastAsia="Times New Roman"/>
          <w:sz w:val="26"/>
          <w:szCs w:val="26"/>
          <w:lang w:eastAsia="ru-RU"/>
        </w:rPr>
        <w:t>(наименование организации отдыха)</w:t>
      </w:r>
    </w:p>
    <w:p w:rsidR="005F7D8E" w:rsidRPr="005F7D8E" w:rsidRDefault="005F7D8E" w:rsidP="00984924">
      <w:pPr>
        <w:jc w:val="both"/>
        <w:rPr>
          <w:rFonts w:eastAsia="Times New Roman"/>
          <w:sz w:val="26"/>
          <w:szCs w:val="26"/>
          <w:lang w:eastAsia="ru-RU"/>
        </w:rPr>
      </w:pPr>
      <w:r w:rsidRPr="005F7D8E">
        <w:rPr>
          <w:rFonts w:eastAsia="Times New Roman"/>
          <w:sz w:val="26"/>
          <w:szCs w:val="26"/>
          <w:lang w:eastAsia="ru-RU"/>
        </w:rPr>
        <w:t>адрес _____________________________________________________________________</w:t>
      </w:r>
    </w:p>
    <w:p w:rsidR="005F7D8E" w:rsidRPr="005F7D8E" w:rsidRDefault="005F7D8E" w:rsidP="00984924">
      <w:pPr>
        <w:jc w:val="both"/>
        <w:rPr>
          <w:rFonts w:eastAsia="Times New Roman"/>
          <w:sz w:val="26"/>
          <w:szCs w:val="26"/>
          <w:lang w:eastAsia="ru-RU"/>
        </w:rPr>
      </w:pPr>
      <w:r w:rsidRPr="005F7D8E">
        <w:rPr>
          <w:rFonts w:eastAsia="Times New Roman"/>
          <w:sz w:val="26"/>
          <w:szCs w:val="26"/>
          <w:lang w:eastAsia="ru-RU"/>
        </w:rPr>
        <w:t xml:space="preserve">                                          (адрес организации отдыха)</w:t>
      </w:r>
    </w:p>
    <w:p w:rsidR="005F7D8E" w:rsidRPr="005F7D8E" w:rsidRDefault="005F7D8E" w:rsidP="00984924">
      <w:pPr>
        <w:jc w:val="both"/>
        <w:rPr>
          <w:rFonts w:eastAsia="Times New Roman"/>
          <w:sz w:val="26"/>
          <w:szCs w:val="26"/>
          <w:lang w:eastAsia="ru-RU"/>
        </w:rPr>
      </w:pPr>
    </w:p>
    <w:p w:rsidR="005F7D8E" w:rsidRPr="005F7D8E" w:rsidRDefault="005F7D8E" w:rsidP="00984924">
      <w:pPr>
        <w:jc w:val="both"/>
        <w:rPr>
          <w:rFonts w:eastAsia="Times New Roman"/>
          <w:sz w:val="26"/>
          <w:szCs w:val="26"/>
          <w:lang w:eastAsia="ru-RU"/>
        </w:rPr>
      </w:pPr>
      <w:r w:rsidRPr="005F7D8E">
        <w:rPr>
          <w:rFonts w:eastAsia="Times New Roman"/>
          <w:sz w:val="26"/>
          <w:szCs w:val="26"/>
          <w:lang w:eastAsia="ru-RU"/>
        </w:rPr>
        <w:t>в период       с «____» _____________20___г.  по «____»______________20___г.</w:t>
      </w:r>
    </w:p>
    <w:p w:rsidR="005F7D8E" w:rsidRPr="005F7D8E" w:rsidRDefault="005F7D8E" w:rsidP="00984924">
      <w:pPr>
        <w:jc w:val="both"/>
        <w:rPr>
          <w:rFonts w:eastAsia="Times New Roman"/>
          <w:sz w:val="26"/>
          <w:szCs w:val="26"/>
          <w:lang w:eastAsia="ru-RU"/>
        </w:rPr>
      </w:pPr>
    </w:p>
    <w:p w:rsidR="005F7D8E" w:rsidRPr="005F7D8E" w:rsidRDefault="005F7D8E" w:rsidP="00984924">
      <w:pPr>
        <w:jc w:val="both"/>
        <w:rPr>
          <w:rFonts w:eastAsia="Times New Roman"/>
          <w:sz w:val="26"/>
          <w:szCs w:val="26"/>
          <w:lang w:eastAsia="ru-RU"/>
        </w:rPr>
      </w:pPr>
      <w:r w:rsidRPr="005F7D8E">
        <w:rPr>
          <w:rFonts w:eastAsia="Times New Roman"/>
          <w:sz w:val="26"/>
          <w:szCs w:val="26"/>
          <w:lang w:eastAsia="ru-RU"/>
        </w:rPr>
        <w:tab/>
        <w:t>За указанную путевку было получено возмещение («</w:t>
      </w:r>
      <w:proofErr w:type="spellStart"/>
      <w:r w:rsidRPr="005F7D8E">
        <w:rPr>
          <w:rFonts w:eastAsia="Times New Roman"/>
          <w:sz w:val="26"/>
          <w:szCs w:val="26"/>
          <w:lang w:eastAsia="ru-RU"/>
        </w:rPr>
        <w:t>кэшбэк</w:t>
      </w:r>
      <w:proofErr w:type="spellEnd"/>
      <w:r w:rsidRPr="005F7D8E">
        <w:rPr>
          <w:rFonts w:eastAsia="Times New Roman"/>
          <w:sz w:val="26"/>
          <w:szCs w:val="26"/>
          <w:lang w:eastAsia="ru-RU"/>
        </w:rPr>
        <w:t>») за счет средств фед</w:t>
      </w:r>
      <w:r w:rsidRPr="005F7D8E">
        <w:rPr>
          <w:rFonts w:eastAsia="Times New Roman"/>
          <w:sz w:val="26"/>
          <w:szCs w:val="26"/>
          <w:lang w:eastAsia="ru-RU"/>
        </w:rPr>
        <w:t>е</w:t>
      </w:r>
      <w:r w:rsidRPr="005F7D8E">
        <w:rPr>
          <w:rFonts w:eastAsia="Times New Roman"/>
          <w:sz w:val="26"/>
          <w:szCs w:val="26"/>
          <w:lang w:eastAsia="ru-RU"/>
        </w:rPr>
        <w:t>рального бюджета по программе поддержки доступных внутренних туристических поездок в организации отдыха в размере _____ рублей.</w:t>
      </w:r>
    </w:p>
    <w:p w:rsidR="005F7D8E" w:rsidRPr="005F7D8E" w:rsidRDefault="005F7D8E" w:rsidP="00984924">
      <w:pPr>
        <w:spacing w:before="240"/>
        <w:ind w:firstLine="720"/>
        <w:jc w:val="both"/>
        <w:rPr>
          <w:rFonts w:eastAsia="Times New Roman"/>
          <w:sz w:val="26"/>
          <w:szCs w:val="26"/>
          <w:lang w:eastAsia="ru-RU"/>
        </w:rPr>
      </w:pPr>
      <w:r w:rsidRPr="005F7D8E">
        <w:rPr>
          <w:rFonts w:eastAsia="Times New Roman"/>
          <w:sz w:val="26"/>
          <w:szCs w:val="26"/>
          <w:lang w:eastAsia="ru-RU"/>
        </w:rPr>
        <w:t xml:space="preserve">На учете в департаменте труда и социального развития Приморского края как семья с доходом ниже величины прожиточного минимума  </w:t>
      </w:r>
      <w:proofErr w:type="gramStart"/>
      <w:r w:rsidRPr="005F7D8E">
        <w:rPr>
          <w:rFonts w:eastAsia="Times New Roman"/>
          <w:b/>
          <w:i/>
          <w:sz w:val="26"/>
          <w:szCs w:val="26"/>
          <w:lang w:eastAsia="ru-RU"/>
        </w:rPr>
        <w:t>состою</w:t>
      </w:r>
      <w:proofErr w:type="gramEnd"/>
      <w:r w:rsidRPr="005F7D8E">
        <w:rPr>
          <w:rFonts w:eastAsia="Times New Roman"/>
          <w:b/>
          <w:i/>
          <w:sz w:val="26"/>
          <w:szCs w:val="26"/>
          <w:lang w:eastAsia="ru-RU"/>
        </w:rPr>
        <w:t>/не состою</w:t>
      </w:r>
      <w:r w:rsidRPr="005F7D8E">
        <w:rPr>
          <w:rFonts w:eastAsia="Times New Roman"/>
          <w:sz w:val="26"/>
          <w:szCs w:val="26"/>
          <w:lang w:eastAsia="ru-RU"/>
        </w:rPr>
        <w:t>.</w:t>
      </w:r>
    </w:p>
    <w:p w:rsidR="005F7D8E" w:rsidRPr="005F7D8E" w:rsidRDefault="005F7D8E" w:rsidP="00984924">
      <w:pPr>
        <w:jc w:val="both"/>
        <w:rPr>
          <w:rFonts w:eastAsia="Times New Roman"/>
          <w:sz w:val="26"/>
          <w:szCs w:val="26"/>
          <w:lang w:eastAsia="ru-RU"/>
        </w:rPr>
      </w:pPr>
    </w:p>
    <w:p w:rsidR="005F7D8E" w:rsidRPr="005F7D8E" w:rsidRDefault="005F7D8E" w:rsidP="00984924">
      <w:pPr>
        <w:shd w:val="clear" w:color="auto" w:fill="FFFFFF"/>
        <w:tabs>
          <w:tab w:val="left" w:leader="underscore" w:pos="10162"/>
        </w:tabs>
        <w:ind w:left="34" w:firstLine="675"/>
        <w:jc w:val="both"/>
        <w:rPr>
          <w:rFonts w:eastAsia="Times New Roman"/>
          <w:b/>
          <w:color w:val="000000"/>
          <w:spacing w:val="-2"/>
          <w:sz w:val="26"/>
          <w:szCs w:val="26"/>
          <w:lang w:eastAsia="ru-RU"/>
        </w:rPr>
      </w:pPr>
      <w:r w:rsidRPr="005F7D8E">
        <w:rPr>
          <w:rFonts w:eastAsia="Times New Roman"/>
          <w:b/>
          <w:bCs/>
          <w:color w:val="000000"/>
          <w:spacing w:val="-2"/>
          <w:sz w:val="26"/>
          <w:szCs w:val="26"/>
          <w:lang w:eastAsia="ru-RU"/>
        </w:rPr>
        <w:t xml:space="preserve">Назначенную мне по данному заявлению компенсацию </w:t>
      </w:r>
      <w:r w:rsidRPr="005F7D8E">
        <w:rPr>
          <w:rFonts w:eastAsia="Times New Roman"/>
          <w:b/>
          <w:color w:val="000000"/>
          <w:spacing w:val="-2"/>
          <w:sz w:val="26"/>
          <w:szCs w:val="26"/>
          <w:lang w:eastAsia="ru-RU"/>
        </w:rPr>
        <w:t>прошу перечислить:</w:t>
      </w:r>
    </w:p>
    <w:tbl>
      <w:tblPr>
        <w:tblW w:w="9930" w:type="dxa"/>
        <w:tblInd w:w="-114" w:type="dxa"/>
        <w:tblLayout w:type="fixed"/>
        <w:tblCellMar>
          <w:left w:w="28" w:type="dxa"/>
          <w:right w:w="28" w:type="dxa"/>
        </w:tblCellMar>
        <w:tblLook w:val="04A0" w:firstRow="1" w:lastRow="0" w:firstColumn="1" w:lastColumn="0" w:noHBand="0" w:noVBand="1"/>
      </w:tblPr>
      <w:tblGrid>
        <w:gridCol w:w="143"/>
        <w:gridCol w:w="1844"/>
        <w:gridCol w:w="3404"/>
        <w:gridCol w:w="142"/>
        <w:gridCol w:w="1277"/>
        <w:gridCol w:w="3120"/>
      </w:tblGrid>
      <w:tr w:rsidR="005F7D8E" w:rsidRPr="005F7D8E" w:rsidTr="00984924">
        <w:trPr>
          <w:cantSplit/>
        </w:trPr>
        <w:tc>
          <w:tcPr>
            <w:tcW w:w="142" w:type="dxa"/>
            <w:vAlign w:val="bottom"/>
          </w:tcPr>
          <w:p w:rsidR="005F7D8E" w:rsidRPr="005F7D8E" w:rsidRDefault="005F7D8E" w:rsidP="00984924">
            <w:pPr>
              <w:autoSpaceDE w:val="0"/>
              <w:autoSpaceDN w:val="0"/>
              <w:spacing w:before="60"/>
              <w:jc w:val="both"/>
              <w:rPr>
                <w:rFonts w:eastAsia="Times New Roman"/>
                <w:sz w:val="26"/>
                <w:szCs w:val="26"/>
                <w:lang w:eastAsia="ru-RU"/>
              </w:rPr>
            </w:pPr>
          </w:p>
        </w:tc>
        <w:tc>
          <w:tcPr>
            <w:tcW w:w="1843" w:type="dxa"/>
            <w:vAlign w:val="bottom"/>
            <w:hideMark/>
          </w:tcPr>
          <w:p w:rsidR="005F7D8E" w:rsidRPr="005F7D8E" w:rsidRDefault="005F7D8E" w:rsidP="00984924">
            <w:pPr>
              <w:autoSpaceDE w:val="0"/>
              <w:autoSpaceDN w:val="0"/>
              <w:spacing w:before="60"/>
              <w:rPr>
                <w:rFonts w:eastAsia="Times New Roman"/>
                <w:sz w:val="26"/>
                <w:szCs w:val="26"/>
                <w:lang w:eastAsia="ru-RU"/>
              </w:rPr>
            </w:pPr>
            <w:r w:rsidRPr="005F7D8E">
              <w:rPr>
                <w:rFonts w:eastAsia="Times New Roman"/>
                <w:sz w:val="26"/>
                <w:szCs w:val="26"/>
                <w:lang w:eastAsia="ru-RU"/>
              </w:rPr>
              <w:t>на лицевой счет</w:t>
            </w:r>
            <w:r w:rsidRPr="005F7D8E">
              <w:rPr>
                <w:rFonts w:eastAsia="Times New Roman"/>
                <w:b/>
                <w:sz w:val="26"/>
                <w:szCs w:val="26"/>
                <w:vertAlign w:val="superscript"/>
                <w:lang w:eastAsia="ru-RU"/>
              </w:rPr>
              <w:footnoteReference w:customMarkFollows="1" w:id="2"/>
              <w:sym w:font="Symbol" w:char="002A"/>
            </w:r>
            <w:r w:rsidRPr="005F7D8E">
              <w:rPr>
                <w:rFonts w:eastAsia="Times New Roman"/>
                <w:sz w:val="26"/>
                <w:szCs w:val="26"/>
                <w:lang w:eastAsia="ru-RU"/>
              </w:rPr>
              <w:t>:</w:t>
            </w:r>
          </w:p>
        </w:tc>
        <w:tc>
          <w:tcPr>
            <w:tcW w:w="3402" w:type="dxa"/>
            <w:tcBorders>
              <w:top w:val="nil"/>
              <w:left w:val="nil"/>
              <w:bottom w:val="single" w:sz="4" w:space="0" w:color="auto"/>
              <w:right w:val="nil"/>
            </w:tcBorders>
            <w:vAlign w:val="bottom"/>
          </w:tcPr>
          <w:p w:rsidR="005F7D8E" w:rsidRPr="005F7D8E" w:rsidRDefault="005F7D8E" w:rsidP="00984924">
            <w:pPr>
              <w:autoSpaceDE w:val="0"/>
              <w:autoSpaceDN w:val="0"/>
              <w:spacing w:before="60"/>
              <w:jc w:val="center"/>
              <w:rPr>
                <w:rFonts w:eastAsia="Times New Roman"/>
                <w:sz w:val="26"/>
                <w:szCs w:val="26"/>
                <w:lang w:eastAsia="ru-RU"/>
              </w:rPr>
            </w:pPr>
          </w:p>
        </w:tc>
        <w:tc>
          <w:tcPr>
            <w:tcW w:w="142" w:type="dxa"/>
            <w:vAlign w:val="bottom"/>
            <w:hideMark/>
          </w:tcPr>
          <w:p w:rsidR="005F7D8E" w:rsidRPr="005F7D8E" w:rsidRDefault="005F7D8E" w:rsidP="00984924">
            <w:pPr>
              <w:autoSpaceDE w:val="0"/>
              <w:autoSpaceDN w:val="0"/>
              <w:spacing w:before="60"/>
              <w:rPr>
                <w:rFonts w:eastAsia="Times New Roman"/>
                <w:sz w:val="26"/>
                <w:szCs w:val="26"/>
                <w:lang w:eastAsia="ru-RU"/>
              </w:rPr>
            </w:pPr>
            <w:r w:rsidRPr="005F7D8E">
              <w:rPr>
                <w:rFonts w:eastAsia="Times New Roman"/>
                <w:sz w:val="26"/>
                <w:szCs w:val="26"/>
                <w:lang w:eastAsia="ru-RU"/>
              </w:rPr>
              <w:t>,</w:t>
            </w:r>
          </w:p>
        </w:tc>
        <w:tc>
          <w:tcPr>
            <w:tcW w:w="1276" w:type="dxa"/>
            <w:vAlign w:val="bottom"/>
            <w:hideMark/>
          </w:tcPr>
          <w:p w:rsidR="005F7D8E" w:rsidRPr="005F7D8E" w:rsidRDefault="005F7D8E" w:rsidP="00984924">
            <w:pPr>
              <w:autoSpaceDE w:val="0"/>
              <w:autoSpaceDN w:val="0"/>
              <w:spacing w:before="60"/>
              <w:jc w:val="both"/>
              <w:rPr>
                <w:rFonts w:eastAsia="Times New Roman"/>
                <w:sz w:val="26"/>
                <w:szCs w:val="26"/>
                <w:lang w:eastAsia="ru-RU"/>
              </w:rPr>
            </w:pPr>
            <w:r w:rsidRPr="005F7D8E">
              <w:rPr>
                <w:rFonts w:eastAsia="Times New Roman"/>
                <w:sz w:val="26"/>
                <w:szCs w:val="26"/>
                <w:lang w:eastAsia="ru-RU"/>
              </w:rPr>
              <w:t>открытый в</w:t>
            </w:r>
          </w:p>
        </w:tc>
        <w:tc>
          <w:tcPr>
            <w:tcW w:w="3118" w:type="dxa"/>
            <w:tcBorders>
              <w:top w:val="nil"/>
              <w:left w:val="nil"/>
              <w:bottom w:val="single" w:sz="4" w:space="0" w:color="auto"/>
              <w:right w:val="nil"/>
            </w:tcBorders>
            <w:vAlign w:val="bottom"/>
          </w:tcPr>
          <w:p w:rsidR="005F7D8E" w:rsidRPr="005F7D8E" w:rsidRDefault="005F7D8E" w:rsidP="00984924">
            <w:pPr>
              <w:autoSpaceDE w:val="0"/>
              <w:autoSpaceDN w:val="0"/>
              <w:spacing w:before="60"/>
              <w:jc w:val="both"/>
              <w:rPr>
                <w:rFonts w:eastAsia="Times New Roman"/>
                <w:sz w:val="26"/>
                <w:szCs w:val="26"/>
                <w:lang w:eastAsia="ru-RU"/>
              </w:rPr>
            </w:pPr>
          </w:p>
        </w:tc>
      </w:tr>
      <w:tr w:rsidR="005F7D8E" w:rsidRPr="005F7D8E" w:rsidTr="00984924">
        <w:tc>
          <w:tcPr>
            <w:tcW w:w="1985" w:type="dxa"/>
            <w:gridSpan w:val="2"/>
          </w:tcPr>
          <w:p w:rsidR="005F7D8E" w:rsidRPr="005F7D8E" w:rsidRDefault="005F7D8E" w:rsidP="00984924">
            <w:pPr>
              <w:autoSpaceDE w:val="0"/>
              <w:autoSpaceDN w:val="0"/>
              <w:rPr>
                <w:rFonts w:eastAsia="Times New Roman"/>
                <w:sz w:val="26"/>
                <w:szCs w:val="26"/>
                <w:lang w:eastAsia="ru-RU"/>
              </w:rPr>
            </w:pPr>
          </w:p>
        </w:tc>
        <w:tc>
          <w:tcPr>
            <w:tcW w:w="3402" w:type="dxa"/>
            <w:tcBorders>
              <w:top w:val="single" w:sz="4" w:space="0" w:color="auto"/>
              <w:left w:val="nil"/>
              <w:bottom w:val="single" w:sz="4" w:space="0" w:color="auto"/>
              <w:right w:val="nil"/>
            </w:tcBorders>
            <w:hideMark/>
          </w:tcPr>
          <w:p w:rsidR="005F7D8E" w:rsidRPr="005F7D8E" w:rsidRDefault="005F7D8E" w:rsidP="00984924">
            <w:pPr>
              <w:autoSpaceDE w:val="0"/>
              <w:autoSpaceDN w:val="0"/>
              <w:jc w:val="center"/>
              <w:rPr>
                <w:rFonts w:eastAsia="Times New Roman"/>
                <w:sz w:val="26"/>
                <w:szCs w:val="26"/>
                <w:lang w:eastAsia="ru-RU"/>
              </w:rPr>
            </w:pPr>
            <w:r w:rsidRPr="005F7D8E">
              <w:rPr>
                <w:rFonts w:eastAsia="Times New Roman"/>
                <w:sz w:val="26"/>
                <w:szCs w:val="26"/>
                <w:lang w:eastAsia="ru-RU"/>
              </w:rPr>
              <w:t>(номер лицевого счета)</w:t>
            </w:r>
          </w:p>
        </w:tc>
        <w:tc>
          <w:tcPr>
            <w:tcW w:w="142" w:type="dxa"/>
          </w:tcPr>
          <w:p w:rsidR="005F7D8E" w:rsidRPr="005F7D8E" w:rsidRDefault="005F7D8E" w:rsidP="00984924">
            <w:pPr>
              <w:autoSpaceDE w:val="0"/>
              <w:autoSpaceDN w:val="0"/>
              <w:jc w:val="center"/>
              <w:rPr>
                <w:rFonts w:eastAsia="Times New Roman"/>
                <w:sz w:val="26"/>
                <w:szCs w:val="26"/>
                <w:lang w:eastAsia="ru-RU"/>
              </w:rPr>
            </w:pPr>
          </w:p>
        </w:tc>
        <w:tc>
          <w:tcPr>
            <w:tcW w:w="1276" w:type="dxa"/>
          </w:tcPr>
          <w:p w:rsidR="005F7D8E" w:rsidRPr="005F7D8E" w:rsidRDefault="005F7D8E" w:rsidP="00984924">
            <w:pPr>
              <w:autoSpaceDE w:val="0"/>
              <w:autoSpaceDN w:val="0"/>
              <w:jc w:val="center"/>
              <w:rPr>
                <w:rFonts w:eastAsia="Times New Roman"/>
                <w:sz w:val="26"/>
                <w:szCs w:val="26"/>
                <w:lang w:eastAsia="ru-RU"/>
              </w:rPr>
            </w:pPr>
          </w:p>
        </w:tc>
        <w:tc>
          <w:tcPr>
            <w:tcW w:w="3118" w:type="dxa"/>
            <w:tcBorders>
              <w:top w:val="single" w:sz="4" w:space="0" w:color="auto"/>
              <w:left w:val="nil"/>
              <w:bottom w:val="single" w:sz="4" w:space="0" w:color="auto"/>
              <w:right w:val="nil"/>
            </w:tcBorders>
            <w:hideMark/>
          </w:tcPr>
          <w:p w:rsidR="005F7D8E" w:rsidRPr="005F7D8E" w:rsidRDefault="005F7D8E" w:rsidP="00984924">
            <w:pPr>
              <w:autoSpaceDE w:val="0"/>
              <w:autoSpaceDN w:val="0"/>
              <w:jc w:val="center"/>
              <w:rPr>
                <w:rFonts w:eastAsia="Times New Roman"/>
                <w:sz w:val="26"/>
                <w:szCs w:val="26"/>
                <w:lang w:eastAsia="ru-RU"/>
              </w:rPr>
            </w:pPr>
            <w:r w:rsidRPr="005F7D8E">
              <w:rPr>
                <w:rFonts w:eastAsia="Times New Roman"/>
                <w:sz w:val="26"/>
                <w:szCs w:val="26"/>
                <w:lang w:eastAsia="ru-RU"/>
              </w:rPr>
              <w:t>(наименование кредитной организации)</w:t>
            </w:r>
          </w:p>
        </w:tc>
      </w:tr>
      <w:tr w:rsidR="005F7D8E" w:rsidRPr="005F7D8E" w:rsidTr="00984924">
        <w:tc>
          <w:tcPr>
            <w:tcW w:w="1985" w:type="dxa"/>
            <w:gridSpan w:val="2"/>
            <w:hideMark/>
          </w:tcPr>
          <w:p w:rsidR="005F7D8E" w:rsidRPr="005F7D8E" w:rsidRDefault="005F7D8E" w:rsidP="00984924">
            <w:pPr>
              <w:autoSpaceDE w:val="0"/>
              <w:autoSpaceDN w:val="0"/>
              <w:rPr>
                <w:rFonts w:eastAsia="Times New Roman"/>
                <w:sz w:val="26"/>
                <w:szCs w:val="26"/>
                <w:lang w:eastAsia="ru-RU"/>
              </w:rPr>
            </w:pPr>
            <w:r w:rsidRPr="005F7D8E">
              <w:rPr>
                <w:rFonts w:eastAsia="Times New Roman"/>
                <w:sz w:val="26"/>
                <w:szCs w:val="26"/>
                <w:lang w:eastAsia="ru-RU"/>
              </w:rPr>
              <w:t>БИК</w:t>
            </w:r>
          </w:p>
        </w:tc>
        <w:tc>
          <w:tcPr>
            <w:tcW w:w="3402" w:type="dxa"/>
            <w:tcBorders>
              <w:top w:val="single" w:sz="4" w:space="0" w:color="auto"/>
              <w:left w:val="nil"/>
              <w:bottom w:val="single" w:sz="4" w:space="0" w:color="auto"/>
              <w:right w:val="nil"/>
            </w:tcBorders>
          </w:tcPr>
          <w:p w:rsidR="005F7D8E" w:rsidRPr="005F7D8E" w:rsidRDefault="005F7D8E" w:rsidP="00984924">
            <w:pPr>
              <w:autoSpaceDE w:val="0"/>
              <w:autoSpaceDN w:val="0"/>
              <w:jc w:val="center"/>
              <w:rPr>
                <w:rFonts w:eastAsia="Times New Roman"/>
                <w:sz w:val="26"/>
                <w:szCs w:val="26"/>
                <w:lang w:eastAsia="ru-RU"/>
              </w:rPr>
            </w:pPr>
          </w:p>
        </w:tc>
        <w:tc>
          <w:tcPr>
            <w:tcW w:w="142" w:type="dxa"/>
          </w:tcPr>
          <w:p w:rsidR="005F7D8E" w:rsidRPr="005F7D8E" w:rsidRDefault="005F7D8E" w:rsidP="00984924">
            <w:pPr>
              <w:autoSpaceDE w:val="0"/>
              <w:autoSpaceDN w:val="0"/>
              <w:jc w:val="center"/>
              <w:rPr>
                <w:rFonts w:eastAsia="Times New Roman"/>
                <w:sz w:val="26"/>
                <w:szCs w:val="26"/>
                <w:lang w:eastAsia="ru-RU"/>
              </w:rPr>
            </w:pPr>
          </w:p>
        </w:tc>
        <w:tc>
          <w:tcPr>
            <w:tcW w:w="1276" w:type="dxa"/>
            <w:hideMark/>
          </w:tcPr>
          <w:p w:rsidR="005F7D8E" w:rsidRPr="005F7D8E" w:rsidRDefault="005F7D8E" w:rsidP="00984924">
            <w:pPr>
              <w:autoSpaceDE w:val="0"/>
              <w:autoSpaceDN w:val="0"/>
              <w:jc w:val="center"/>
              <w:rPr>
                <w:rFonts w:eastAsia="Times New Roman"/>
                <w:sz w:val="26"/>
                <w:szCs w:val="26"/>
                <w:lang w:eastAsia="ru-RU"/>
              </w:rPr>
            </w:pPr>
            <w:r w:rsidRPr="005F7D8E">
              <w:rPr>
                <w:rFonts w:eastAsia="Times New Roman"/>
                <w:sz w:val="26"/>
                <w:szCs w:val="26"/>
                <w:lang w:eastAsia="ru-RU"/>
              </w:rPr>
              <w:t>ИНН</w:t>
            </w:r>
          </w:p>
        </w:tc>
        <w:tc>
          <w:tcPr>
            <w:tcW w:w="3118" w:type="dxa"/>
            <w:tcBorders>
              <w:top w:val="single" w:sz="4" w:space="0" w:color="auto"/>
              <w:left w:val="nil"/>
              <w:bottom w:val="single" w:sz="4" w:space="0" w:color="auto"/>
              <w:right w:val="nil"/>
            </w:tcBorders>
          </w:tcPr>
          <w:p w:rsidR="005F7D8E" w:rsidRPr="005F7D8E" w:rsidRDefault="005F7D8E" w:rsidP="00984924">
            <w:pPr>
              <w:autoSpaceDE w:val="0"/>
              <w:autoSpaceDN w:val="0"/>
              <w:jc w:val="center"/>
              <w:rPr>
                <w:rFonts w:eastAsia="Times New Roman"/>
                <w:sz w:val="26"/>
                <w:szCs w:val="26"/>
                <w:lang w:eastAsia="ru-RU"/>
              </w:rPr>
            </w:pPr>
          </w:p>
        </w:tc>
      </w:tr>
      <w:tr w:rsidR="005F7D8E" w:rsidRPr="005F7D8E" w:rsidTr="00984924">
        <w:tc>
          <w:tcPr>
            <w:tcW w:w="1985" w:type="dxa"/>
            <w:gridSpan w:val="2"/>
            <w:hideMark/>
          </w:tcPr>
          <w:p w:rsidR="005F7D8E" w:rsidRPr="005F7D8E" w:rsidRDefault="005F7D8E" w:rsidP="00984924">
            <w:pPr>
              <w:autoSpaceDE w:val="0"/>
              <w:autoSpaceDN w:val="0"/>
              <w:rPr>
                <w:rFonts w:eastAsia="Times New Roman"/>
                <w:sz w:val="26"/>
                <w:szCs w:val="26"/>
                <w:lang w:eastAsia="ru-RU"/>
              </w:rPr>
            </w:pPr>
            <w:r w:rsidRPr="005F7D8E">
              <w:rPr>
                <w:rFonts w:eastAsia="Times New Roman"/>
                <w:sz w:val="26"/>
                <w:szCs w:val="26"/>
                <w:lang w:eastAsia="ru-RU"/>
              </w:rPr>
              <w:t>КПП</w:t>
            </w:r>
          </w:p>
        </w:tc>
        <w:tc>
          <w:tcPr>
            <w:tcW w:w="3402" w:type="dxa"/>
            <w:tcBorders>
              <w:top w:val="single" w:sz="4" w:space="0" w:color="auto"/>
              <w:left w:val="nil"/>
              <w:bottom w:val="single" w:sz="4" w:space="0" w:color="auto"/>
              <w:right w:val="nil"/>
            </w:tcBorders>
          </w:tcPr>
          <w:p w:rsidR="005F7D8E" w:rsidRPr="005F7D8E" w:rsidRDefault="005F7D8E" w:rsidP="00984924">
            <w:pPr>
              <w:autoSpaceDE w:val="0"/>
              <w:autoSpaceDN w:val="0"/>
              <w:jc w:val="center"/>
              <w:rPr>
                <w:rFonts w:eastAsia="Times New Roman"/>
                <w:sz w:val="26"/>
                <w:szCs w:val="26"/>
                <w:lang w:eastAsia="ru-RU"/>
              </w:rPr>
            </w:pPr>
          </w:p>
        </w:tc>
        <w:tc>
          <w:tcPr>
            <w:tcW w:w="142" w:type="dxa"/>
          </w:tcPr>
          <w:p w:rsidR="005F7D8E" w:rsidRPr="005F7D8E" w:rsidRDefault="005F7D8E" w:rsidP="00984924">
            <w:pPr>
              <w:autoSpaceDE w:val="0"/>
              <w:autoSpaceDN w:val="0"/>
              <w:jc w:val="center"/>
              <w:rPr>
                <w:rFonts w:eastAsia="Times New Roman"/>
                <w:sz w:val="26"/>
                <w:szCs w:val="26"/>
                <w:lang w:eastAsia="ru-RU"/>
              </w:rPr>
            </w:pPr>
          </w:p>
        </w:tc>
        <w:tc>
          <w:tcPr>
            <w:tcW w:w="1276" w:type="dxa"/>
          </w:tcPr>
          <w:p w:rsidR="005F7D8E" w:rsidRPr="005F7D8E" w:rsidRDefault="005F7D8E" w:rsidP="00984924">
            <w:pPr>
              <w:autoSpaceDE w:val="0"/>
              <w:autoSpaceDN w:val="0"/>
              <w:jc w:val="center"/>
              <w:rPr>
                <w:rFonts w:eastAsia="Times New Roman"/>
                <w:sz w:val="26"/>
                <w:szCs w:val="26"/>
                <w:lang w:eastAsia="ru-RU"/>
              </w:rPr>
            </w:pPr>
          </w:p>
        </w:tc>
        <w:tc>
          <w:tcPr>
            <w:tcW w:w="3118" w:type="dxa"/>
            <w:tcBorders>
              <w:top w:val="single" w:sz="4" w:space="0" w:color="auto"/>
              <w:left w:val="nil"/>
              <w:bottom w:val="nil"/>
              <w:right w:val="nil"/>
            </w:tcBorders>
          </w:tcPr>
          <w:p w:rsidR="005F7D8E" w:rsidRPr="005F7D8E" w:rsidRDefault="005F7D8E" w:rsidP="00984924">
            <w:pPr>
              <w:autoSpaceDE w:val="0"/>
              <w:autoSpaceDN w:val="0"/>
              <w:jc w:val="center"/>
              <w:rPr>
                <w:rFonts w:eastAsia="Times New Roman"/>
                <w:sz w:val="26"/>
                <w:szCs w:val="26"/>
                <w:lang w:eastAsia="ru-RU"/>
              </w:rPr>
            </w:pPr>
          </w:p>
        </w:tc>
      </w:tr>
    </w:tbl>
    <w:p w:rsidR="005F7D8E" w:rsidRPr="005F7D8E" w:rsidRDefault="005F7D8E" w:rsidP="00984924">
      <w:pPr>
        <w:jc w:val="both"/>
        <w:rPr>
          <w:rFonts w:eastAsia="Times New Roman"/>
          <w:sz w:val="26"/>
          <w:szCs w:val="26"/>
          <w:lang w:eastAsia="ru-RU"/>
        </w:rPr>
      </w:pPr>
      <w:r w:rsidRPr="005F7D8E">
        <w:rPr>
          <w:rFonts w:eastAsia="Times New Roman"/>
          <w:sz w:val="26"/>
          <w:szCs w:val="26"/>
          <w:lang w:eastAsia="ru-RU"/>
        </w:rPr>
        <w:t>Дата __________________                                     По</w:t>
      </w:r>
      <w:r w:rsidRPr="005F7D8E">
        <w:rPr>
          <w:rFonts w:eastAsia="Times New Roman"/>
          <w:sz w:val="26"/>
          <w:szCs w:val="26"/>
          <w:lang w:eastAsia="ru-RU"/>
        </w:rPr>
        <w:t>д</w:t>
      </w:r>
      <w:r w:rsidRPr="005F7D8E">
        <w:rPr>
          <w:rFonts w:eastAsia="Times New Roman"/>
          <w:sz w:val="26"/>
          <w:szCs w:val="26"/>
          <w:lang w:eastAsia="ru-RU"/>
        </w:rPr>
        <w:t>пись__________/_____________________/</w:t>
      </w:r>
    </w:p>
    <w:p w:rsidR="005F7D8E" w:rsidRPr="005F7D8E" w:rsidRDefault="005F7D8E" w:rsidP="00984924">
      <w:pPr>
        <w:spacing w:after="200"/>
        <w:rPr>
          <w:rFonts w:eastAsia="Times New Roman"/>
          <w:sz w:val="26"/>
          <w:szCs w:val="26"/>
          <w:lang w:eastAsia="ru-RU"/>
        </w:rPr>
      </w:pPr>
      <w:r w:rsidRPr="005F7D8E">
        <w:rPr>
          <w:rFonts w:eastAsia="Times New Roman"/>
          <w:sz w:val="26"/>
          <w:szCs w:val="26"/>
          <w:lang w:eastAsia="ru-RU"/>
        </w:rPr>
        <w:t xml:space="preserve">                                                  </w:t>
      </w:r>
      <w:r w:rsidRPr="005F7D8E">
        <w:rPr>
          <w:rFonts w:eastAsia="Times New Roman"/>
          <w:sz w:val="26"/>
          <w:szCs w:val="26"/>
          <w:lang w:val="en-US" w:eastAsia="ru-RU"/>
        </w:rPr>
        <w:t>(</w:t>
      </w:r>
      <w:r w:rsidRPr="005F7D8E">
        <w:rPr>
          <w:rFonts w:eastAsia="Times New Roman"/>
          <w:sz w:val="26"/>
          <w:szCs w:val="26"/>
          <w:lang w:eastAsia="ru-RU"/>
        </w:rPr>
        <w:t>ФИО</w:t>
      </w:r>
      <w:r w:rsidRPr="005F7D8E">
        <w:rPr>
          <w:rFonts w:eastAsia="Times New Roman"/>
          <w:sz w:val="26"/>
          <w:szCs w:val="26"/>
          <w:lang w:val="en-US" w:eastAsia="ru-RU"/>
        </w:rPr>
        <w:t>)</w:t>
      </w:r>
      <w:r w:rsidRPr="005F7D8E">
        <w:rPr>
          <w:rFonts w:eastAsia="Times New Roman"/>
          <w:sz w:val="26"/>
          <w:szCs w:val="26"/>
          <w:lang w:val="en-US" w:eastAsia="ru-RU"/>
        </w:rPr>
        <w:br w:type="page"/>
      </w:r>
    </w:p>
    <w:tbl>
      <w:tblPr>
        <w:tblW w:w="5000" w:type="pct"/>
        <w:tblLook w:val="04A0" w:firstRow="1" w:lastRow="0" w:firstColumn="1" w:lastColumn="0" w:noHBand="0" w:noVBand="1"/>
      </w:tblPr>
      <w:tblGrid>
        <w:gridCol w:w="5786"/>
        <w:gridCol w:w="4749"/>
      </w:tblGrid>
      <w:tr w:rsidR="005F7D8E" w:rsidRPr="005F7D8E" w:rsidTr="00586FAF">
        <w:tc>
          <w:tcPr>
            <w:tcW w:w="2746" w:type="pct"/>
          </w:tcPr>
          <w:p w:rsidR="005F7D8E" w:rsidRPr="005F7D8E" w:rsidRDefault="005F7D8E" w:rsidP="00984924">
            <w:pPr>
              <w:jc w:val="right"/>
              <w:rPr>
                <w:rFonts w:eastAsia="Calibri"/>
                <w:sz w:val="26"/>
                <w:szCs w:val="26"/>
                <w:lang w:eastAsia="en-US"/>
              </w:rPr>
            </w:pPr>
          </w:p>
        </w:tc>
        <w:tc>
          <w:tcPr>
            <w:tcW w:w="2254" w:type="pct"/>
          </w:tcPr>
          <w:p w:rsidR="005F7D8E" w:rsidRPr="005F7D8E" w:rsidRDefault="005F7D8E" w:rsidP="00984924">
            <w:pPr>
              <w:rPr>
                <w:rFonts w:eastAsia="Calibri"/>
                <w:sz w:val="26"/>
                <w:szCs w:val="26"/>
                <w:lang w:eastAsia="en-US"/>
              </w:rPr>
            </w:pPr>
            <w:r w:rsidRPr="005F7D8E">
              <w:rPr>
                <w:rFonts w:eastAsia="Calibri"/>
                <w:sz w:val="26"/>
                <w:szCs w:val="26"/>
                <w:lang w:eastAsia="en-US"/>
              </w:rPr>
              <w:t>Приложение № 4</w:t>
            </w:r>
          </w:p>
          <w:p w:rsidR="005F7D8E" w:rsidRPr="005F7D8E" w:rsidRDefault="005F7D8E" w:rsidP="00984924">
            <w:pPr>
              <w:rPr>
                <w:rFonts w:eastAsia="Calibri"/>
                <w:sz w:val="26"/>
                <w:szCs w:val="26"/>
                <w:lang w:eastAsia="en-US"/>
              </w:rPr>
            </w:pPr>
            <w:r w:rsidRPr="005F7D8E">
              <w:rPr>
                <w:rFonts w:eastAsia="Calibri"/>
                <w:sz w:val="26"/>
                <w:szCs w:val="26"/>
                <w:lang w:eastAsia="en-US"/>
              </w:rPr>
              <w:t>к административному регламенту</w:t>
            </w:r>
          </w:p>
          <w:p w:rsidR="005F7D8E" w:rsidRPr="005F7D8E" w:rsidRDefault="005F7D8E" w:rsidP="00FE07BF">
            <w:pPr>
              <w:jc w:val="both"/>
              <w:rPr>
                <w:rFonts w:eastAsia="Calibri"/>
                <w:sz w:val="26"/>
                <w:szCs w:val="26"/>
                <w:lang w:eastAsia="en-US"/>
              </w:rPr>
            </w:pPr>
            <w:r w:rsidRPr="005F7D8E">
              <w:rPr>
                <w:rFonts w:eastAsia="Calibri"/>
                <w:sz w:val="26"/>
                <w:szCs w:val="26"/>
                <w:lang w:eastAsia="en-US"/>
              </w:rPr>
              <w:t>по предоставлению муниципальной услуги «Предоставление частичной компенсации родителям (законным представителям) детей, проживающих на территории Хасанского муниципал</w:t>
            </w:r>
            <w:r w:rsidRPr="005F7D8E">
              <w:rPr>
                <w:rFonts w:eastAsia="Calibri"/>
                <w:sz w:val="26"/>
                <w:szCs w:val="26"/>
                <w:lang w:eastAsia="en-US"/>
              </w:rPr>
              <w:t>ь</w:t>
            </w:r>
            <w:r w:rsidRPr="005F7D8E">
              <w:rPr>
                <w:rFonts w:eastAsia="Calibri"/>
                <w:sz w:val="26"/>
                <w:szCs w:val="26"/>
                <w:lang w:eastAsia="en-US"/>
              </w:rPr>
              <w:t>ного округа Приморского края, стоим</w:t>
            </w:r>
            <w:r w:rsidRPr="005F7D8E">
              <w:rPr>
                <w:rFonts w:eastAsia="Calibri"/>
                <w:sz w:val="26"/>
                <w:szCs w:val="26"/>
                <w:lang w:eastAsia="en-US"/>
              </w:rPr>
              <w:t>о</w:t>
            </w:r>
            <w:r w:rsidRPr="005F7D8E">
              <w:rPr>
                <w:rFonts w:eastAsia="Calibri"/>
                <w:sz w:val="26"/>
                <w:szCs w:val="26"/>
                <w:lang w:eastAsia="en-US"/>
              </w:rPr>
              <w:t>сти путевки в организациях отдыха и оздоровления детей, расположенных на территории Российской Федерации»</w:t>
            </w:r>
          </w:p>
          <w:p w:rsidR="005F7D8E" w:rsidRPr="005F7D8E" w:rsidRDefault="005F7D8E" w:rsidP="00984924">
            <w:pPr>
              <w:jc w:val="right"/>
              <w:rPr>
                <w:rFonts w:eastAsia="Calibri"/>
                <w:sz w:val="26"/>
                <w:szCs w:val="26"/>
                <w:lang w:eastAsia="en-US"/>
              </w:rPr>
            </w:pPr>
          </w:p>
        </w:tc>
      </w:tr>
    </w:tbl>
    <w:p w:rsidR="005F7D8E" w:rsidRPr="005F7D8E" w:rsidRDefault="005F7D8E" w:rsidP="00984924">
      <w:pPr>
        <w:rPr>
          <w:rFonts w:eastAsia="Calibri"/>
          <w:sz w:val="26"/>
          <w:szCs w:val="26"/>
          <w:lang w:eastAsia="en-US"/>
        </w:rPr>
      </w:pPr>
    </w:p>
    <w:p w:rsidR="005F7D8E" w:rsidRPr="005F7D8E" w:rsidRDefault="005F7D8E" w:rsidP="00984924">
      <w:pPr>
        <w:autoSpaceDE w:val="0"/>
        <w:autoSpaceDN w:val="0"/>
        <w:adjustRightInd w:val="0"/>
        <w:jc w:val="center"/>
        <w:rPr>
          <w:rFonts w:eastAsia="Calibri"/>
          <w:sz w:val="26"/>
          <w:szCs w:val="26"/>
          <w:lang w:eastAsia="en-US"/>
        </w:rPr>
      </w:pPr>
    </w:p>
    <w:p w:rsidR="005F7D8E" w:rsidRPr="005F7D8E" w:rsidRDefault="005F7D8E" w:rsidP="00984924">
      <w:pPr>
        <w:autoSpaceDE w:val="0"/>
        <w:autoSpaceDN w:val="0"/>
        <w:adjustRightInd w:val="0"/>
        <w:jc w:val="center"/>
        <w:rPr>
          <w:rFonts w:eastAsia="Calibri"/>
          <w:b/>
          <w:sz w:val="26"/>
          <w:szCs w:val="26"/>
          <w:lang w:eastAsia="en-US"/>
        </w:rPr>
      </w:pPr>
      <w:r w:rsidRPr="005F7D8E">
        <w:rPr>
          <w:rFonts w:eastAsia="Calibri"/>
          <w:b/>
          <w:sz w:val="26"/>
          <w:szCs w:val="26"/>
          <w:lang w:eastAsia="en-US"/>
        </w:rPr>
        <w:t>БЛОК-СХЕМА</w:t>
      </w:r>
    </w:p>
    <w:p w:rsidR="005F7D8E" w:rsidRPr="005F7D8E" w:rsidRDefault="005F7D8E" w:rsidP="00984924">
      <w:pPr>
        <w:autoSpaceDE w:val="0"/>
        <w:autoSpaceDN w:val="0"/>
        <w:adjustRightInd w:val="0"/>
        <w:jc w:val="center"/>
        <w:rPr>
          <w:rFonts w:eastAsia="Calibri"/>
          <w:b/>
          <w:sz w:val="26"/>
          <w:szCs w:val="26"/>
          <w:lang w:eastAsia="en-US"/>
        </w:rPr>
      </w:pPr>
      <w:r w:rsidRPr="005F7D8E">
        <w:rPr>
          <w:rFonts w:eastAsia="Calibri"/>
          <w:b/>
          <w:sz w:val="26"/>
          <w:szCs w:val="26"/>
          <w:lang w:eastAsia="en-US"/>
        </w:rPr>
        <w:t>ПОСЛЕДОВАТЕЛЬНОСТИ ДЕЙСТВИЙ ПРИ ВЫПОЛНЕНИИ</w:t>
      </w:r>
    </w:p>
    <w:p w:rsidR="005F7D8E" w:rsidRPr="005F7D8E" w:rsidRDefault="005F7D8E" w:rsidP="00984924">
      <w:pPr>
        <w:autoSpaceDE w:val="0"/>
        <w:autoSpaceDN w:val="0"/>
        <w:adjustRightInd w:val="0"/>
        <w:jc w:val="center"/>
        <w:rPr>
          <w:rFonts w:eastAsia="Calibri"/>
          <w:b/>
          <w:sz w:val="26"/>
          <w:szCs w:val="26"/>
          <w:lang w:eastAsia="en-US"/>
        </w:rPr>
      </w:pPr>
      <w:r w:rsidRPr="005F7D8E">
        <w:rPr>
          <w:rFonts w:eastAsia="Calibri"/>
          <w:b/>
          <w:sz w:val="26"/>
          <w:szCs w:val="26"/>
          <w:lang w:eastAsia="en-US"/>
        </w:rPr>
        <w:t>АДМИНИСТРАТИВНЫХ ПРОЦЕДУР</w:t>
      </w:r>
    </w:p>
    <w:p w:rsidR="005F7D8E" w:rsidRPr="005F7D8E" w:rsidRDefault="005F7D8E" w:rsidP="00586FAF">
      <w:pPr>
        <w:widowControl w:val="0"/>
        <w:autoSpaceDE w:val="0"/>
        <w:autoSpaceDN w:val="0"/>
        <w:adjustRightInd w:val="0"/>
        <w:spacing w:after="200"/>
        <w:jc w:val="both"/>
        <w:rPr>
          <w:rFonts w:eastAsia="Times New Roman"/>
          <w:sz w:val="26"/>
          <w:szCs w:val="26"/>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5"/>
        <w:gridCol w:w="1721"/>
        <w:gridCol w:w="54"/>
        <w:gridCol w:w="3621"/>
      </w:tblGrid>
      <w:tr w:rsidR="005F7D8E" w:rsidRPr="005F7D8E" w:rsidTr="00984924">
        <w:tc>
          <w:tcPr>
            <w:tcW w:w="9036" w:type="dxa"/>
            <w:gridSpan w:val="5"/>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spacing w:after="200"/>
              <w:jc w:val="center"/>
              <w:rPr>
                <w:rFonts w:eastAsia="Times New Roman"/>
                <w:sz w:val="26"/>
                <w:szCs w:val="26"/>
                <w:lang w:eastAsia="en-US"/>
              </w:rPr>
            </w:pPr>
            <w:r w:rsidRPr="005F7D8E">
              <w:rPr>
                <w:rFonts w:eastAsia="Calibri"/>
                <w:sz w:val="26"/>
                <w:szCs w:val="26"/>
                <w:lang w:eastAsia="en-US"/>
              </w:rPr>
              <w:t>Прием и регистрация заявлений и пакета документов к заявлению</w:t>
            </w:r>
          </w:p>
        </w:tc>
      </w:tr>
      <w:tr w:rsidR="005F7D8E" w:rsidRPr="005F7D8E" w:rsidTr="00984924">
        <w:tc>
          <w:tcPr>
            <w:tcW w:w="9036" w:type="dxa"/>
            <w:gridSpan w:val="5"/>
            <w:tcBorders>
              <w:top w:val="single" w:sz="4" w:space="0" w:color="auto"/>
              <w:left w:val="nil"/>
              <w:bottom w:val="single" w:sz="4" w:space="0" w:color="auto"/>
              <w:right w:val="nil"/>
            </w:tcBorders>
            <w:hideMark/>
          </w:tcPr>
          <w:p w:rsidR="005F7D8E" w:rsidRPr="005F7D8E" w:rsidRDefault="005F7D8E" w:rsidP="00984924">
            <w:pPr>
              <w:spacing w:after="200"/>
              <w:jc w:val="both"/>
              <w:rPr>
                <w:rFonts w:eastAsia="Times New Roman"/>
                <w:sz w:val="26"/>
                <w:szCs w:val="26"/>
                <w:lang w:eastAsia="en-US"/>
              </w:rPr>
            </w:pPr>
            <w:r>
              <w:rPr>
                <w:rFonts w:eastAsia="Calibri"/>
                <w:noProof/>
                <w:sz w:val="26"/>
                <w:szCs w:val="26"/>
                <w:lang w:eastAsia="ru-RU"/>
              </w:rPr>
              <mc:AlternateContent>
                <mc:Choice Requires="wps">
                  <w:drawing>
                    <wp:anchor distT="0" distB="0" distL="114300" distR="114300" simplePos="0" relativeHeight="251665408" behindDoc="0" locked="0" layoutInCell="1" allowOverlap="1" wp14:anchorId="035B1C0B" wp14:editId="594F797B">
                      <wp:simplePos x="0" y="0"/>
                      <wp:positionH relativeFrom="column">
                        <wp:posOffset>2787650</wp:posOffset>
                      </wp:positionH>
                      <wp:positionV relativeFrom="paragraph">
                        <wp:posOffset>15875</wp:posOffset>
                      </wp:positionV>
                      <wp:extent cx="0" cy="270510"/>
                      <wp:effectExtent l="57150" t="5080" r="57150"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19.5pt;margin-top:1.25pt;width:0;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wl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A9TjBRpYEb9p83t5q7/0X/e3KHNh/4els3HzW3/pf/ef+vv+68InKFzXWsz&#10;ACjUpfG105W6ai80fWuR0kVN1IKHCq7XLaAmPiJ6FOI3toX88+6lZuBDbpwObVxVpvGQ0CC0CtNa&#10;H6bFVw7R7SGF0+FJPErC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">
                      <v:stroke endarrow="block"/>
                    </v:shape>
                  </w:pict>
                </mc:Fallback>
              </mc:AlternateContent>
            </w:r>
          </w:p>
        </w:tc>
      </w:tr>
      <w:tr w:rsidR="005F7D8E" w:rsidRPr="005F7D8E" w:rsidTr="00984924">
        <w:tc>
          <w:tcPr>
            <w:tcW w:w="9036" w:type="dxa"/>
            <w:gridSpan w:val="5"/>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spacing w:after="200"/>
              <w:jc w:val="center"/>
              <w:rPr>
                <w:rFonts w:eastAsia="Times New Roman"/>
                <w:sz w:val="26"/>
                <w:szCs w:val="26"/>
                <w:lang w:eastAsia="en-US"/>
              </w:rPr>
            </w:pPr>
            <w:r w:rsidRPr="005F7D8E">
              <w:rPr>
                <w:rFonts w:eastAsia="Calibri"/>
                <w:sz w:val="26"/>
                <w:szCs w:val="26"/>
                <w:lang w:eastAsia="en-US"/>
              </w:rPr>
              <w:t>Рассмотрение заявлений и пакета документа к заявлению</w:t>
            </w:r>
          </w:p>
        </w:tc>
      </w:tr>
      <w:tr w:rsidR="005F7D8E" w:rsidRPr="005F7D8E" w:rsidTr="00984924">
        <w:tc>
          <w:tcPr>
            <w:tcW w:w="9036" w:type="dxa"/>
            <w:gridSpan w:val="5"/>
            <w:tcBorders>
              <w:top w:val="single" w:sz="4" w:space="0" w:color="auto"/>
              <w:left w:val="nil"/>
              <w:bottom w:val="single" w:sz="4" w:space="0" w:color="auto"/>
              <w:right w:val="nil"/>
            </w:tcBorders>
            <w:hideMark/>
          </w:tcPr>
          <w:p w:rsidR="005F7D8E" w:rsidRPr="005F7D8E" w:rsidRDefault="005F7D8E" w:rsidP="00984924">
            <w:pPr>
              <w:spacing w:after="200"/>
              <w:jc w:val="both"/>
              <w:rPr>
                <w:rFonts w:eastAsia="Times New Roman"/>
                <w:sz w:val="26"/>
                <w:szCs w:val="26"/>
                <w:lang w:eastAsia="en-US"/>
              </w:rPr>
            </w:pPr>
            <w:r>
              <w:rPr>
                <w:rFonts w:eastAsia="Calibri"/>
                <w:noProof/>
                <w:sz w:val="26"/>
                <w:szCs w:val="26"/>
                <w:lang w:eastAsia="ru-RU"/>
              </w:rPr>
              <mc:AlternateContent>
                <mc:Choice Requires="wps">
                  <w:drawing>
                    <wp:anchor distT="0" distB="0" distL="114300" distR="114300" simplePos="0" relativeHeight="251666432" behindDoc="0" locked="0" layoutInCell="1" allowOverlap="1" wp14:anchorId="58F45952" wp14:editId="31137F5F">
                      <wp:simplePos x="0" y="0"/>
                      <wp:positionH relativeFrom="column">
                        <wp:posOffset>2787650</wp:posOffset>
                      </wp:positionH>
                      <wp:positionV relativeFrom="paragraph">
                        <wp:posOffset>57785</wp:posOffset>
                      </wp:positionV>
                      <wp:extent cx="0" cy="246380"/>
                      <wp:effectExtent l="57150" t="5080" r="57150" b="152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9.5pt;margin-top:4.55pt;width:0;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">
                      <v:stroke endarrow="block"/>
                    </v:shape>
                  </w:pict>
                </mc:Fallback>
              </mc:AlternateContent>
            </w:r>
          </w:p>
        </w:tc>
      </w:tr>
      <w:tr w:rsidR="005F7D8E" w:rsidRPr="005F7D8E" w:rsidTr="00984924">
        <w:trPr>
          <w:trHeight w:val="866"/>
        </w:trPr>
        <w:tc>
          <w:tcPr>
            <w:tcW w:w="9036" w:type="dxa"/>
            <w:gridSpan w:val="5"/>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jc w:val="center"/>
              <w:rPr>
                <w:rFonts w:eastAsia="Times New Roman"/>
                <w:sz w:val="26"/>
                <w:szCs w:val="26"/>
                <w:lang w:eastAsia="en-US"/>
              </w:rPr>
            </w:pPr>
            <w:r w:rsidRPr="005F7D8E">
              <w:rPr>
                <w:rFonts w:eastAsia="Times New Roman"/>
                <w:b/>
                <w:sz w:val="26"/>
                <w:szCs w:val="26"/>
                <w:lang w:eastAsia="en-US"/>
              </w:rPr>
              <w:t>Принятие решения</w:t>
            </w:r>
          </w:p>
        </w:tc>
      </w:tr>
      <w:tr w:rsidR="005F7D8E" w:rsidRPr="005F7D8E" w:rsidTr="00984924">
        <w:trPr>
          <w:trHeight w:val="522"/>
        </w:trPr>
        <w:tc>
          <w:tcPr>
            <w:tcW w:w="9036" w:type="dxa"/>
            <w:gridSpan w:val="5"/>
            <w:tcBorders>
              <w:top w:val="single" w:sz="4" w:space="0" w:color="auto"/>
              <w:left w:val="nil"/>
              <w:bottom w:val="nil"/>
              <w:right w:val="nil"/>
            </w:tcBorders>
            <w:hideMark/>
          </w:tcPr>
          <w:p w:rsidR="005F7D8E" w:rsidRPr="005F7D8E" w:rsidRDefault="005F7D8E" w:rsidP="00984924">
            <w:pPr>
              <w:tabs>
                <w:tab w:val="left" w:pos="1290"/>
                <w:tab w:val="left" w:pos="6795"/>
              </w:tabs>
              <w:jc w:val="both"/>
              <w:rPr>
                <w:rFonts w:eastAsia="Times New Roman"/>
                <w:sz w:val="26"/>
                <w:szCs w:val="26"/>
                <w:lang w:eastAsia="en-US"/>
              </w:rPr>
            </w:pPr>
            <w:r>
              <w:rPr>
                <w:rFonts w:eastAsia="Times New Roman"/>
                <w:noProof/>
                <w:sz w:val="26"/>
                <w:szCs w:val="26"/>
                <w:lang w:eastAsia="ru-RU"/>
              </w:rPr>
              <mc:AlternateContent>
                <mc:Choice Requires="wps">
                  <w:drawing>
                    <wp:anchor distT="0" distB="0" distL="114300" distR="114300" simplePos="0" relativeHeight="251663360" behindDoc="0" locked="0" layoutInCell="1" allowOverlap="1" wp14:anchorId="540A3E85" wp14:editId="280D5A72">
                      <wp:simplePos x="0" y="0"/>
                      <wp:positionH relativeFrom="column">
                        <wp:posOffset>4333875</wp:posOffset>
                      </wp:positionH>
                      <wp:positionV relativeFrom="paragraph">
                        <wp:posOffset>63500</wp:posOffset>
                      </wp:positionV>
                      <wp:extent cx="0" cy="219075"/>
                      <wp:effectExtent l="60325" t="11430" r="53975" b="171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41.25pt;margin-top:5pt;width:0;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M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">
                      <v:stroke endarrow="block"/>
                    </v:shape>
                  </w:pict>
                </mc:Fallback>
              </mc:AlternateContent>
            </w:r>
            <w:r>
              <w:rPr>
                <w:rFonts w:eastAsia="Times New Roman"/>
                <w:noProof/>
                <w:sz w:val="26"/>
                <w:szCs w:val="26"/>
                <w:lang w:eastAsia="ru-RU"/>
              </w:rPr>
              <mc:AlternateContent>
                <mc:Choice Requires="wps">
                  <w:drawing>
                    <wp:anchor distT="0" distB="0" distL="114300" distR="114300" simplePos="0" relativeHeight="251664384" behindDoc="0" locked="0" layoutInCell="1" allowOverlap="1" wp14:anchorId="235390FF" wp14:editId="57EE4859">
                      <wp:simplePos x="0" y="0"/>
                      <wp:positionH relativeFrom="column">
                        <wp:posOffset>838200</wp:posOffset>
                      </wp:positionH>
                      <wp:positionV relativeFrom="paragraph">
                        <wp:posOffset>63500</wp:posOffset>
                      </wp:positionV>
                      <wp:extent cx="0" cy="219075"/>
                      <wp:effectExtent l="60325" t="11430" r="53975" b="171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66pt;margin-top:5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">
                      <v:stroke endarrow="block"/>
                    </v:shape>
                  </w:pict>
                </mc:Fallback>
              </mc:AlternateContent>
            </w:r>
            <w:r w:rsidRPr="005F7D8E">
              <w:rPr>
                <w:rFonts w:eastAsia="Times New Roman"/>
                <w:b/>
                <w:sz w:val="26"/>
                <w:szCs w:val="26"/>
                <w:lang w:eastAsia="en-US"/>
              </w:rPr>
              <w:tab/>
            </w:r>
            <w:r w:rsidRPr="005F7D8E">
              <w:rPr>
                <w:rFonts w:eastAsia="Times New Roman"/>
                <w:b/>
                <w:sz w:val="26"/>
                <w:szCs w:val="26"/>
                <w:lang w:eastAsia="en-US"/>
              </w:rPr>
              <w:tab/>
            </w:r>
          </w:p>
        </w:tc>
      </w:tr>
      <w:tr w:rsidR="005F7D8E" w:rsidRPr="005F7D8E" w:rsidTr="00984924">
        <w:tc>
          <w:tcPr>
            <w:tcW w:w="3640" w:type="dxa"/>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spacing w:after="200"/>
              <w:jc w:val="both"/>
              <w:rPr>
                <w:rFonts w:eastAsia="Times New Roman"/>
                <w:sz w:val="26"/>
                <w:szCs w:val="26"/>
                <w:lang w:eastAsia="en-US"/>
              </w:rPr>
            </w:pPr>
            <w:r w:rsidRPr="005F7D8E">
              <w:rPr>
                <w:rFonts w:eastAsia="Calibri"/>
                <w:sz w:val="26"/>
                <w:szCs w:val="26"/>
                <w:lang w:eastAsia="en-US"/>
              </w:rPr>
              <w:t>Принятие положительного решения о предоставлении муниципальной услуги</w:t>
            </w:r>
          </w:p>
        </w:tc>
        <w:tc>
          <w:tcPr>
            <w:tcW w:w="1775" w:type="dxa"/>
            <w:gridSpan w:val="2"/>
            <w:tcBorders>
              <w:top w:val="nil"/>
              <w:left w:val="single" w:sz="4" w:space="0" w:color="auto"/>
              <w:bottom w:val="nil"/>
              <w:right w:val="single" w:sz="4" w:space="0" w:color="auto"/>
            </w:tcBorders>
          </w:tcPr>
          <w:p w:rsidR="005F7D8E" w:rsidRPr="005F7D8E" w:rsidRDefault="005F7D8E" w:rsidP="00984924">
            <w:pPr>
              <w:spacing w:after="200"/>
              <w:jc w:val="both"/>
              <w:rPr>
                <w:rFonts w:eastAsia="Calibri"/>
                <w:sz w:val="26"/>
                <w:szCs w:val="26"/>
                <w:lang w:eastAsia="en-US"/>
              </w:rPr>
            </w:pPr>
          </w:p>
        </w:tc>
        <w:tc>
          <w:tcPr>
            <w:tcW w:w="3621"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spacing w:after="200"/>
              <w:jc w:val="both"/>
              <w:rPr>
                <w:rFonts w:eastAsia="Calibri"/>
                <w:sz w:val="26"/>
                <w:szCs w:val="26"/>
                <w:lang w:eastAsia="en-US"/>
              </w:rPr>
            </w:pPr>
            <w:r w:rsidRPr="005F7D8E">
              <w:rPr>
                <w:rFonts w:eastAsia="Calibri"/>
                <w:sz w:val="26"/>
                <w:szCs w:val="26"/>
                <w:lang w:eastAsia="en-US"/>
              </w:rPr>
              <w:t>Принятие решения о мотив</w:t>
            </w:r>
            <w:r w:rsidRPr="005F7D8E">
              <w:rPr>
                <w:rFonts w:eastAsia="Calibri"/>
                <w:sz w:val="26"/>
                <w:szCs w:val="26"/>
                <w:lang w:eastAsia="en-US"/>
              </w:rPr>
              <w:t>и</w:t>
            </w:r>
            <w:r w:rsidRPr="005F7D8E">
              <w:rPr>
                <w:rFonts w:eastAsia="Calibri"/>
                <w:sz w:val="26"/>
                <w:szCs w:val="26"/>
                <w:lang w:eastAsia="en-US"/>
              </w:rPr>
              <w:t>рованном отказе в предоста</w:t>
            </w:r>
            <w:r w:rsidRPr="005F7D8E">
              <w:rPr>
                <w:rFonts w:eastAsia="Calibri"/>
                <w:sz w:val="26"/>
                <w:szCs w:val="26"/>
                <w:lang w:eastAsia="en-US"/>
              </w:rPr>
              <w:t>в</w:t>
            </w:r>
            <w:r w:rsidRPr="005F7D8E">
              <w:rPr>
                <w:rFonts w:eastAsia="Calibri"/>
                <w:sz w:val="26"/>
                <w:szCs w:val="26"/>
                <w:lang w:eastAsia="en-US"/>
              </w:rPr>
              <w:t>лении муниципальной услуги</w:t>
            </w:r>
          </w:p>
        </w:tc>
      </w:tr>
      <w:tr w:rsidR="005F7D8E" w:rsidRPr="005F7D8E" w:rsidTr="00984924">
        <w:tc>
          <w:tcPr>
            <w:tcW w:w="9036" w:type="dxa"/>
            <w:gridSpan w:val="5"/>
            <w:tcBorders>
              <w:top w:val="nil"/>
              <w:left w:val="nil"/>
              <w:bottom w:val="nil"/>
              <w:right w:val="nil"/>
            </w:tcBorders>
            <w:hideMark/>
          </w:tcPr>
          <w:p w:rsidR="005F7D8E" w:rsidRPr="005F7D8E" w:rsidRDefault="005F7D8E" w:rsidP="00984924">
            <w:pPr>
              <w:tabs>
                <w:tab w:val="left" w:pos="1215"/>
                <w:tab w:val="left" w:pos="6855"/>
              </w:tabs>
              <w:spacing w:after="200"/>
              <w:jc w:val="both"/>
              <w:rPr>
                <w:rFonts w:eastAsia="Times New Roman"/>
                <w:sz w:val="26"/>
                <w:szCs w:val="26"/>
                <w:lang w:eastAsia="en-US"/>
              </w:rPr>
            </w:pPr>
            <w:r>
              <w:rPr>
                <w:rFonts w:eastAsia="Calibri"/>
                <w:noProof/>
                <w:sz w:val="26"/>
                <w:szCs w:val="26"/>
                <w:lang w:eastAsia="ru-RU"/>
              </w:rPr>
              <mc:AlternateContent>
                <mc:Choice Requires="wps">
                  <w:drawing>
                    <wp:anchor distT="0" distB="0" distL="114300" distR="114300" simplePos="0" relativeHeight="251668480" behindDoc="0" locked="0" layoutInCell="1" allowOverlap="1" wp14:anchorId="6B5A63A2" wp14:editId="05AD2DE0">
                      <wp:simplePos x="0" y="0"/>
                      <wp:positionH relativeFrom="column">
                        <wp:posOffset>4333875</wp:posOffset>
                      </wp:positionH>
                      <wp:positionV relativeFrom="paragraph">
                        <wp:posOffset>127635</wp:posOffset>
                      </wp:positionV>
                      <wp:extent cx="0" cy="247650"/>
                      <wp:effectExtent l="60325" t="10795" r="53975"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41.25pt;margin-top:10.05pt;width:0;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LB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">
                      <v:stroke endarrow="block"/>
                    </v:shape>
                  </w:pict>
                </mc:Fallback>
              </mc:AlternateContent>
            </w:r>
            <w:r>
              <w:rPr>
                <w:rFonts w:eastAsia="Calibri"/>
                <w:noProof/>
                <w:sz w:val="26"/>
                <w:szCs w:val="26"/>
                <w:lang w:eastAsia="ru-RU"/>
              </w:rPr>
              <mc:AlternateContent>
                <mc:Choice Requires="wps">
                  <w:drawing>
                    <wp:anchor distT="0" distB="0" distL="114300" distR="114300" simplePos="0" relativeHeight="251667456" behindDoc="0" locked="0" layoutInCell="1" allowOverlap="1" wp14:anchorId="5FC58CC4" wp14:editId="38B6235B">
                      <wp:simplePos x="0" y="0"/>
                      <wp:positionH relativeFrom="column">
                        <wp:posOffset>733425</wp:posOffset>
                      </wp:positionH>
                      <wp:positionV relativeFrom="paragraph">
                        <wp:posOffset>127635</wp:posOffset>
                      </wp:positionV>
                      <wp:extent cx="0" cy="247650"/>
                      <wp:effectExtent l="60325" t="10795" r="53975" b="177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7.75pt;margin-top:10.05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5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u0MKp4PkdDQMg4x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">
                      <v:stroke endarrow="block"/>
                    </v:shape>
                  </w:pict>
                </mc:Fallback>
              </mc:AlternateContent>
            </w:r>
            <w:r w:rsidRPr="005F7D8E">
              <w:rPr>
                <w:rFonts w:eastAsia="Calibri"/>
                <w:sz w:val="26"/>
                <w:szCs w:val="26"/>
                <w:lang w:eastAsia="en-US"/>
              </w:rPr>
              <w:tab/>
            </w:r>
            <w:r w:rsidRPr="005F7D8E">
              <w:rPr>
                <w:rFonts w:eastAsia="Calibri"/>
                <w:sz w:val="26"/>
                <w:szCs w:val="26"/>
                <w:lang w:eastAsia="en-US"/>
              </w:rPr>
              <w:tab/>
            </w:r>
          </w:p>
        </w:tc>
      </w:tr>
      <w:tr w:rsidR="005F7D8E" w:rsidRPr="005F7D8E" w:rsidTr="00984924">
        <w:tc>
          <w:tcPr>
            <w:tcW w:w="3605"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spacing w:after="200"/>
              <w:jc w:val="both"/>
              <w:rPr>
                <w:rFonts w:eastAsia="Times New Roman"/>
                <w:sz w:val="26"/>
                <w:szCs w:val="26"/>
                <w:lang w:eastAsia="en-US"/>
              </w:rPr>
            </w:pPr>
            <w:r w:rsidRPr="005F7D8E">
              <w:rPr>
                <w:rFonts w:eastAsia="Calibri"/>
                <w:sz w:val="26"/>
                <w:szCs w:val="26"/>
                <w:lang w:eastAsia="en-US"/>
              </w:rPr>
              <w:t>Предоставление компенсации</w:t>
            </w:r>
          </w:p>
        </w:tc>
        <w:tc>
          <w:tcPr>
            <w:tcW w:w="1756" w:type="dxa"/>
            <w:gridSpan w:val="2"/>
            <w:tcBorders>
              <w:top w:val="nil"/>
              <w:left w:val="single" w:sz="4" w:space="0" w:color="auto"/>
              <w:bottom w:val="nil"/>
              <w:right w:val="single" w:sz="4" w:space="0" w:color="auto"/>
            </w:tcBorders>
          </w:tcPr>
          <w:p w:rsidR="005F7D8E" w:rsidRPr="005F7D8E" w:rsidRDefault="005F7D8E" w:rsidP="00984924">
            <w:pPr>
              <w:spacing w:after="200"/>
              <w:jc w:val="both"/>
              <w:rPr>
                <w:rFonts w:eastAsia="Calibri"/>
                <w:sz w:val="26"/>
                <w:szCs w:val="26"/>
                <w:lang w:eastAsia="en-US"/>
              </w:rPr>
            </w:pPr>
          </w:p>
        </w:tc>
        <w:tc>
          <w:tcPr>
            <w:tcW w:w="3675" w:type="dxa"/>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spacing w:after="200"/>
              <w:jc w:val="both"/>
              <w:rPr>
                <w:rFonts w:eastAsia="Calibri"/>
                <w:sz w:val="26"/>
                <w:szCs w:val="26"/>
                <w:lang w:eastAsia="en-US"/>
              </w:rPr>
            </w:pPr>
            <w:r w:rsidRPr="005F7D8E">
              <w:rPr>
                <w:rFonts w:eastAsia="Calibri"/>
                <w:sz w:val="26"/>
                <w:szCs w:val="26"/>
                <w:lang w:eastAsia="en-US"/>
              </w:rPr>
              <w:t>Подготовка информационного письма об отказе в предоста</w:t>
            </w:r>
            <w:r w:rsidRPr="005F7D8E">
              <w:rPr>
                <w:rFonts w:eastAsia="Calibri"/>
                <w:sz w:val="26"/>
                <w:szCs w:val="26"/>
                <w:lang w:eastAsia="en-US"/>
              </w:rPr>
              <w:t>в</w:t>
            </w:r>
            <w:r w:rsidRPr="005F7D8E">
              <w:rPr>
                <w:rFonts w:eastAsia="Calibri"/>
                <w:sz w:val="26"/>
                <w:szCs w:val="26"/>
                <w:lang w:eastAsia="en-US"/>
              </w:rPr>
              <w:t>лении муниципальной услуги</w:t>
            </w:r>
          </w:p>
        </w:tc>
      </w:tr>
    </w:tbl>
    <w:p w:rsidR="00586FAF" w:rsidRDefault="00586FAF" w:rsidP="00984924">
      <w:pPr>
        <w:tabs>
          <w:tab w:val="left" w:pos="7185"/>
        </w:tabs>
        <w:spacing w:after="200"/>
        <w:rPr>
          <w:rFonts w:eastAsia="Calibri"/>
          <w:sz w:val="26"/>
          <w:szCs w:val="26"/>
          <w:lang w:eastAsia="en-US"/>
        </w:rPr>
        <w:sectPr w:rsidR="00586FAF" w:rsidSect="00984924">
          <w:pgSz w:w="11907" w:h="16840" w:code="9"/>
          <w:pgMar w:top="794" w:right="794" w:bottom="794" w:left="794" w:header="0" w:footer="0" w:gutter="0"/>
          <w:cols w:space="708"/>
          <w:docGrid w:linePitch="360"/>
        </w:sectPr>
      </w:pPr>
    </w:p>
    <w:p w:rsidR="00586FAF" w:rsidRPr="005F7D8E" w:rsidRDefault="00586FAF" w:rsidP="00586FAF">
      <w:pPr>
        <w:ind w:left="5670" w:right="-29"/>
        <w:rPr>
          <w:rFonts w:eastAsia="Calibri"/>
          <w:sz w:val="26"/>
          <w:szCs w:val="26"/>
          <w:lang w:eastAsia="en-US"/>
        </w:rPr>
      </w:pPr>
      <w:r w:rsidRPr="005F7D8E">
        <w:rPr>
          <w:rFonts w:eastAsia="Times New Roman"/>
          <w:sz w:val="26"/>
          <w:szCs w:val="26"/>
          <w:lang w:eastAsia="en-US"/>
        </w:rPr>
        <w:tab/>
      </w:r>
      <w:r w:rsidRPr="005F7D8E">
        <w:rPr>
          <w:rFonts w:eastAsia="Calibri"/>
          <w:sz w:val="26"/>
          <w:szCs w:val="26"/>
          <w:lang w:eastAsia="en-US"/>
        </w:rPr>
        <w:t>Приложение № 5</w:t>
      </w:r>
    </w:p>
    <w:p w:rsidR="00586FAF" w:rsidRPr="005F7D8E" w:rsidRDefault="00586FAF" w:rsidP="00586FAF">
      <w:pPr>
        <w:ind w:left="5670" w:right="-29"/>
        <w:rPr>
          <w:rFonts w:eastAsia="Calibri"/>
          <w:sz w:val="26"/>
          <w:szCs w:val="26"/>
          <w:lang w:eastAsia="en-US"/>
        </w:rPr>
      </w:pPr>
      <w:r w:rsidRPr="005F7D8E">
        <w:rPr>
          <w:rFonts w:eastAsia="Calibri"/>
          <w:sz w:val="26"/>
          <w:szCs w:val="26"/>
          <w:lang w:eastAsia="en-US"/>
        </w:rPr>
        <w:t>к административному регламенту</w:t>
      </w:r>
    </w:p>
    <w:p w:rsidR="00586FAF" w:rsidRPr="005F7D8E" w:rsidRDefault="00586FAF" w:rsidP="00586FAF">
      <w:pPr>
        <w:ind w:left="5670" w:right="-29"/>
        <w:rPr>
          <w:rFonts w:eastAsia="Calibri"/>
          <w:sz w:val="26"/>
          <w:szCs w:val="26"/>
          <w:lang w:eastAsia="en-US"/>
        </w:rPr>
      </w:pPr>
      <w:r w:rsidRPr="005F7D8E">
        <w:rPr>
          <w:rFonts w:eastAsia="Calibri"/>
          <w:sz w:val="26"/>
          <w:szCs w:val="26"/>
          <w:lang w:eastAsia="en-US"/>
        </w:rPr>
        <w:t>по предоставлению муниципальной усл</w:t>
      </w:r>
      <w:r w:rsidRPr="005F7D8E">
        <w:rPr>
          <w:rFonts w:eastAsia="Calibri"/>
          <w:sz w:val="26"/>
          <w:szCs w:val="26"/>
          <w:lang w:eastAsia="en-US"/>
        </w:rPr>
        <w:t>у</w:t>
      </w:r>
      <w:r w:rsidRPr="005F7D8E">
        <w:rPr>
          <w:rFonts w:eastAsia="Calibri"/>
          <w:sz w:val="26"/>
          <w:szCs w:val="26"/>
          <w:lang w:eastAsia="en-US"/>
        </w:rPr>
        <w:t>ги «Предоставление частичной компе</w:t>
      </w:r>
      <w:r w:rsidRPr="005F7D8E">
        <w:rPr>
          <w:rFonts w:eastAsia="Calibri"/>
          <w:sz w:val="26"/>
          <w:szCs w:val="26"/>
          <w:lang w:eastAsia="en-US"/>
        </w:rPr>
        <w:t>н</w:t>
      </w:r>
      <w:r w:rsidRPr="005F7D8E">
        <w:rPr>
          <w:rFonts w:eastAsia="Calibri"/>
          <w:sz w:val="26"/>
          <w:szCs w:val="26"/>
          <w:lang w:eastAsia="en-US"/>
        </w:rPr>
        <w:t>сации родителям (законным представит</w:t>
      </w:r>
      <w:r w:rsidRPr="005F7D8E">
        <w:rPr>
          <w:rFonts w:eastAsia="Calibri"/>
          <w:sz w:val="26"/>
          <w:szCs w:val="26"/>
          <w:lang w:eastAsia="en-US"/>
        </w:rPr>
        <w:t>е</w:t>
      </w:r>
      <w:r w:rsidRPr="005F7D8E">
        <w:rPr>
          <w:rFonts w:eastAsia="Calibri"/>
          <w:sz w:val="26"/>
          <w:szCs w:val="26"/>
          <w:lang w:eastAsia="en-US"/>
        </w:rPr>
        <w:t>лям) детей, проживающих на территории Хасанского муниципального округа Приморского края, стоимости путевки в организациях отдыха и оздоровления д</w:t>
      </w:r>
      <w:r w:rsidRPr="005F7D8E">
        <w:rPr>
          <w:rFonts w:eastAsia="Calibri"/>
          <w:sz w:val="26"/>
          <w:szCs w:val="26"/>
          <w:lang w:eastAsia="en-US"/>
        </w:rPr>
        <w:t>е</w:t>
      </w:r>
      <w:r w:rsidRPr="005F7D8E">
        <w:rPr>
          <w:rFonts w:eastAsia="Calibri"/>
          <w:sz w:val="26"/>
          <w:szCs w:val="26"/>
          <w:lang w:eastAsia="en-US"/>
        </w:rPr>
        <w:t>тей, расположенных на территории Ро</w:t>
      </w:r>
      <w:r w:rsidRPr="005F7D8E">
        <w:rPr>
          <w:rFonts w:eastAsia="Calibri"/>
          <w:sz w:val="26"/>
          <w:szCs w:val="26"/>
          <w:lang w:eastAsia="en-US"/>
        </w:rPr>
        <w:t>с</w:t>
      </w:r>
      <w:r w:rsidRPr="005F7D8E">
        <w:rPr>
          <w:rFonts w:eastAsia="Calibri"/>
          <w:sz w:val="26"/>
          <w:szCs w:val="26"/>
          <w:lang w:eastAsia="en-US"/>
        </w:rPr>
        <w:t>сийской Федерации»</w:t>
      </w:r>
    </w:p>
    <w:p w:rsidR="00586FAF" w:rsidRPr="005F7D8E" w:rsidRDefault="00586FAF" w:rsidP="00586FAF">
      <w:pPr>
        <w:ind w:left="-534" w:right="-709"/>
        <w:jc w:val="both"/>
        <w:rPr>
          <w:rFonts w:eastAsia="Times New Roman"/>
          <w:sz w:val="26"/>
          <w:szCs w:val="26"/>
          <w:lang w:eastAsia="en-US"/>
        </w:rPr>
      </w:pPr>
    </w:p>
    <w:p w:rsidR="00586FAF" w:rsidRPr="005F7D8E" w:rsidRDefault="00586FAF" w:rsidP="00586FAF">
      <w:pPr>
        <w:ind w:left="-534" w:right="-709"/>
        <w:jc w:val="both"/>
        <w:rPr>
          <w:rFonts w:eastAsia="Times New Roman"/>
          <w:sz w:val="26"/>
          <w:szCs w:val="26"/>
          <w:lang w:eastAsia="en-US"/>
        </w:rPr>
      </w:pPr>
    </w:p>
    <w:p w:rsidR="005F7D8E" w:rsidRPr="005F7D8E" w:rsidRDefault="005F7D8E" w:rsidP="00984924">
      <w:pPr>
        <w:autoSpaceDE w:val="0"/>
        <w:autoSpaceDN w:val="0"/>
        <w:adjustRightInd w:val="0"/>
        <w:rPr>
          <w:rFonts w:eastAsia="Calibri"/>
          <w:b/>
          <w:sz w:val="26"/>
          <w:szCs w:val="26"/>
          <w:lang w:eastAsia="en-US"/>
        </w:rPr>
      </w:pPr>
    </w:p>
    <w:p w:rsidR="005F7D8E" w:rsidRPr="005F7D8E" w:rsidRDefault="005F7D8E" w:rsidP="00984924">
      <w:pPr>
        <w:autoSpaceDE w:val="0"/>
        <w:autoSpaceDN w:val="0"/>
        <w:adjustRightInd w:val="0"/>
        <w:ind w:firstLine="709"/>
        <w:jc w:val="center"/>
        <w:rPr>
          <w:rFonts w:eastAsia="Calibri"/>
          <w:b/>
          <w:sz w:val="26"/>
          <w:szCs w:val="26"/>
          <w:lang w:eastAsia="en-US"/>
        </w:rPr>
      </w:pPr>
      <w:r w:rsidRPr="005F7D8E">
        <w:rPr>
          <w:rFonts w:eastAsia="Calibri"/>
          <w:b/>
          <w:sz w:val="26"/>
          <w:szCs w:val="26"/>
          <w:lang w:eastAsia="en-US"/>
        </w:rPr>
        <w:t>ПОСЛЕДОВАТЕЛЬНОСТЬ И СРОКИ ВЫПОЛНЕНИЯ АДМИНИСТРАТИВНЫХ ПРОЦЕДУР</w:t>
      </w:r>
    </w:p>
    <w:p w:rsidR="005F7D8E" w:rsidRPr="005F7D8E" w:rsidRDefault="005F7D8E" w:rsidP="00984924">
      <w:pPr>
        <w:autoSpaceDE w:val="0"/>
        <w:autoSpaceDN w:val="0"/>
        <w:adjustRightInd w:val="0"/>
        <w:ind w:firstLine="709"/>
        <w:jc w:val="center"/>
        <w:rPr>
          <w:rFonts w:eastAsia="Calibri"/>
          <w:b/>
          <w:sz w:val="26"/>
          <w:szCs w:val="26"/>
          <w:lang w:eastAsia="en-US"/>
        </w:rPr>
      </w:pPr>
    </w:p>
    <w:p w:rsidR="005F7D8E" w:rsidRPr="005F7D8E" w:rsidRDefault="005F7D8E" w:rsidP="00FE07BF">
      <w:pPr>
        <w:autoSpaceDE w:val="0"/>
        <w:autoSpaceDN w:val="0"/>
        <w:adjustRightInd w:val="0"/>
        <w:spacing w:line="360" w:lineRule="auto"/>
        <w:ind w:firstLine="709"/>
        <w:jc w:val="both"/>
        <w:rPr>
          <w:rFonts w:eastAsia="Calibri"/>
          <w:sz w:val="26"/>
          <w:szCs w:val="26"/>
          <w:lang w:eastAsia="en-US"/>
        </w:rPr>
      </w:pPr>
      <w:r w:rsidRPr="005F7D8E">
        <w:rPr>
          <w:rFonts w:eastAsia="Calibri"/>
          <w:b/>
          <w:sz w:val="26"/>
          <w:szCs w:val="26"/>
          <w:lang w:eastAsia="en-US"/>
        </w:rPr>
        <w:t>1.</w:t>
      </w:r>
      <w:r w:rsidRPr="005F7D8E">
        <w:rPr>
          <w:rFonts w:eastAsia="Calibri"/>
          <w:sz w:val="26"/>
          <w:szCs w:val="26"/>
          <w:lang w:eastAsia="en-US"/>
        </w:rPr>
        <w:t xml:space="preserve"> Прием и регистрация заявлений и пакета документов к заявлению – </w:t>
      </w:r>
      <w:r w:rsidR="00FE07BF" w:rsidRPr="00FE07BF">
        <w:rPr>
          <w:rFonts w:eastAsia="Calibri"/>
          <w:sz w:val="26"/>
          <w:szCs w:val="26"/>
          <w:lang w:eastAsia="en-US"/>
        </w:rPr>
        <w:t xml:space="preserve"> </w:t>
      </w:r>
      <w:r w:rsidRPr="005F7D8E">
        <w:rPr>
          <w:rFonts w:eastAsia="Calibri"/>
          <w:sz w:val="26"/>
          <w:szCs w:val="26"/>
          <w:lang w:eastAsia="en-US"/>
        </w:rPr>
        <w:t>15 мин.</w:t>
      </w:r>
    </w:p>
    <w:p w:rsidR="005F7D8E" w:rsidRPr="005F7D8E" w:rsidRDefault="005F7D8E" w:rsidP="00FE07BF">
      <w:pPr>
        <w:spacing w:line="360" w:lineRule="auto"/>
        <w:ind w:firstLine="709"/>
        <w:jc w:val="both"/>
        <w:rPr>
          <w:rFonts w:eastAsia="Calibri"/>
          <w:sz w:val="26"/>
          <w:szCs w:val="26"/>
          <w:lang w:eastAsia="en-US"/>
        </w:rPr>
      </w:pPr>
      <w:r w:rsidRPr="005F7D8E">
        <w:rPr>
          <w:rFonts w:eastAsia="Calibri"/>
          <w:b/>
          <w:sz w:val="26"/>
          <w:szCs w:val="26"/>
          <w:lang w:eastAsia="en-US"/>
        </w:rPr>
        <w:t>2.</w:t>
      </w:r>
      <w:r w:rsidRPr="005F7D8E">
        <w:rPr>
          <w:rFonts w:eastAsia="Calibri"/>
          <w:sz w:val="26"/>
          <w:szCs w:val="26"/>
          <w:lang w:eastAsia="en-US"/>
        </w:rPr>
        <w:t xml:space="preserve"> Рассмотрение заявлений и пакета документа к заявлению – в течение 10 дней со дня регистрации заявления.</w:t>
      </w:r>
    </w:p>
    <w:p w:rsidR="005F7D8E" w:rsidRPr="005F7D8E" w:rsidRDefault="005F7D8E" w:rsidP="00FE07BF">
      <w:pPr>
        <w:spacing w:line="360" w:lineRule="auto"/>
        <w:ind w:firstLine="709"/>
        <w:jc w:val="both"/>
        <w:rPr>
          <w:rFonts w:eastAsia="Calibri"/>
          <w:sz w:val="26"/>
          <w:szCs w:val="26"/>
          <w:lang w:eastAsia="en-US"/>
        </w:rPr>
      </w:pPr>
      <w:r w:rsidRPr="005F7D8E">
        <w:rPr>
          <w:rFonts w:eastAsia="Calibri"/>
          <w:b/>
          <w:sz w:val="26"/>
          <w:szCs w:val="26"/>
          <w:lang w:eastAsia="en-US"/>
        </w:rPr>
        <w:t>3.</w:t>
      </w:r>
      <w:r w:rsidRPr="005F7D8E">
        <w:rPr>
          <w:rFonts w:eastAsia="Calibri"/>
          <w:sz w:val="26"/>
          <w:szCs w:val="26"/>
          <w:lang w:eastAsia="en-US"/>
        </w:rPr>
        <w:t xml:space="preserve"> Принятие решения – не позднее 10 дней со дня регистрации заявления.</w:t>
      </w:r>
    </w:p>
    <w:p w:rsidR="005F7D8E" w:rsidRPr="005F7D8E" w:rsidRDefault="005F7D8E" w:rsidP="00FE07BF">
      <w:pPr>
        <w:spacing w:line="360" w:lineRule="auto"/>
        <w:ind w:firstLine="709"/>
        <w:jc w:val="both"/>
        <w:rPr>
          <w:rFonts w:eastAsia="Calibri"/>
          <w:sz w:val="26"/>
          <w:szCs w:val="26"/>
          <w:lang w:eastAsia="en-US"/>
        </w:rPr>
      </w:pPr>
      <w:r w:rsidRPr="005F7D8E">
        <w:rPr>
          <w:rFonts w:eastAsia="Calibri"/>
          <w:b/>
          <w:sz w:val="26"/>
          <w:szCs w:val="26"/>
          <w:lang w:eastAsia="en-US"/>
        </w:rPr>
        <w:t>4</w:t>
      </w:r>
      <w:r w:rsidRPr="005F7D8E">
        <w:rPr>
          <w:rFonts w:eastAsia="Calibri"/>
          <w:sz w:val="26"/>
          <w:szCs w:val="26"/>
          <w:lang w:eastAsia="en-US"/>
        </w:rPr>
        <w:t>. Информирование заявителя о принятом решении – не позднее 5 рабочих дней со дня принятия решения.</w:t>
      </w:r>
    </w:p>
    <w:p w:rsidR="005F7D8E" w:rsidRPr="005F7D8E" w:rsidRDefault="005F7D8E" w:rsidP="00FE07BF">
      <w:pPr>
        <w:spacing w:line="360" w:lineRule="auto"/>
        <w:ind w:firstLine="709"/>
        <w:jc w:val="both"/>
        <w:rPr>
          <w:rFonts w:eastAsia="Calibri"/>
          <w:sz w:val="26"/>
          <w:szCs w:val="26"/>
          <w:lang w:eastAsia="en-US"/>
        </w:rPr>
      </w:pPr>
      <w:r w:rsidRPr="005F7D8E">
        <w:rPr>
          <w:rFonts w:eastAsia="Calibri"/>
          <w:b/>
          <w:sz w:val="26"/>
          <w:szCs w:val="26"/>
          <w:lang w:eastAsia="en-US"/>
        </w:rPr>
        <w:t>5.</w:t>
      </w:r>
      <w:r w:rsidRPr="005F7D8E">
        <w:rPr>
          <w:rFonts w:eastAsia="Calibri"/>
          <w:sz w:val="26"/>
          <w:szCs w:val="26"/>
          <w:lang w:eastAsia="en-US"/>
        </w:rPr>
        <w:t xml:space="preserve"> Предоставление компенсации – не более 30 рабочих дней со дня принятия реш</w:t>
      </w:r>
      <w:r w:rsidRPr="005F7D8E">
        <w:rPr>
          <w:rFonts w:eastAsia="Calibri"/>
          <w:sz w:val="26"/>
          <w:szCs w:val="26"/>
          <w:lang w:eastAsia="en-US"/>
        </w:rPr>
        <w:t>е</w:t>
      </w:r>
      <w:r w:rsidRPr="005F7D8E">
        <w:rPr>
          <w:rFonts w:eastAsia="Calibri"/>
          <w:sz w:val="26"/>
          <w:szCs w:val="26"/>
          <w:lang w:eastAsia="en-US"/>
        </w:rPr>
        <w:t>ния.</w:t>
      </w:r>
    </w:p>
    <w:p w:rsidR="005F7D8E" w:rsidRPr="005F7D8E" w:rsidRDefault="005F7D8E" w:rsidP="00984924">
      <w:pPr>
        <w:overflowPunct w:val="0"/>
        <w:autoSpaceDE w:val="0"/>
        <w:autoSpaceDN w:val="0"/>
        <w:adjustRightInd w:val="0"/>
        <w:spacing w:after="200"/>
        <w:jc w:val="center"/>
        <w:textAlignment w:val="baseline"/>
        <w:rPr>
          <w:rFonts w:eastAsia="Calibri"/>
          <w:b/>
          <w:sz w:val="26"/>
          <w:szCs w:val="26"/>
          <w:lang w:eastAsia="en-US"/>
        </w:rPr>
      </w:pPr>
    </w:p>
    <w:p w:rsidR="005F7D8E" w:rsidRPr="005F7D8E" w:rsidRDefault="005F7D8E" w:rsidP="00984924">
      <w:pPr>
        <w:overflowPunct w:val="0"/>
        <w:autoSpaceDE w:val="0"/>
        <w:autoSpaceDN w:val="0"/>
        <w:adjustRightInd w:val="0"/>
        <w:spacing w:after="200"/>
        <w:jc w:val="center"/>
        <w:textAlignment w:val="baseline"/>
        <w:rPr>
          <w:rFonts w:eastAsia="Calibri"/>
          <w:b/>
          <w:sz w:val="26"/>
          <w:szCs w:val="26"/>
          <w:lang w:eastAsia="en-US"/>
        </w:rPr>
      </w:pPr>
    </w:p>
    <w:p w:rsidR="005F7D8E" w:rsidRPr="005F7D8E" w:rsidRDefault="005F7D8E" w:rsidP="00984924">
      <w:pPr>
        <w:overflowPunct w:val="0"/>
        <w:autoSpaceDE w:val="0"/>
        <w:autoSpaceDN w:val="0"/>
        <w:adjustRightInd w:val="0"/>
        <w:spacing w:after="200"/>
        <w:jc w:val="center"/>
        <w:textAlignment w:val="baseline"/>
        <w:rPr>
          <w:rFonts w:eastAsia="Calibri"/>
          <w:b/>
          <w:sz w:val="26"/>
          <w:szCs w:val="26"/>
          <w:lang w:eastAsia="en-US"/>
        </w:rPr>
      </w:pPr>
    </w:p>
    <w:p w:rsidR="005F7D8E" w:rsidRDefault="005F7D8E" w:rsidP="00984924">
      <w:pPr>
        <w:rPr>
          <w:rFonts w:eastAsia="Times New Roman"/>
          <w:sz w:val="26"/>
          <w:szCs w:val="26"/>
          <w:lang w:eastAsia="ru-RU"/>
        </w:rPr>
        <w:sectPr w:rsidR="005F7D8E" w:rsidSect="00984924">
          <w:pgSz w:w="11907" w:h="16840" w:code="9"/>
          <w:pgMar w:top="794" w:right="794" w:bottom="794" w:left="794" w:header="0" w:footer="0" w:gutter="0"/>
          <w:cols w:space="708"/>
          <w:docGrid w:linePitch="360"/>
        </w:sectPr>
      </w:pPr>
    </w:p>
    <w:p w:rsidR="005F7D8E" w:rsidRPr="005F7D8E" w:rsidRDefault="005F7D8E" w:rsidP="00984924">
      <w:pPr>
        <w:jc w:val="center"/>
        <w:rPr>
          <w:rFonts w:eastAsia="Times New Roman"/>
          <w:sz w:val="24"/>
          <w:szCs w:val="24"/>
          <w:lang w:eastAsia="ru-RU"/>
        </w:rPr>
      </w:pPr>
      <w:r w:rsidRPr="005F7D8E">
        <w:rPr>
          <w:rFonts w:eastAsia="Times New Roman"/>
          <w:bCs/>
          <w:noProof/>
          <w:sz w:val="24"/>
          <w:szCs w:val="24"/>
          <w:lang w:eastAsia="ru-RU"/>
        </w:rPr>
        <w:drawing>
          <wp:inline distT="0" distB="0" distL="0" distR="0" wp14:anchorId="798258E0" wp14:editId="18988828">
            <wp:extent cx="581025" cy="723900"/>
            <wp:effectExtent l="19050" t="0" r="9525" b="0"/>
            <wp:docPr id="25" name="Рисунок 25"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5F7D8E" w:rsidRPr="0012789F" w:rsidRDefault="005F7D8E" w:rsidP="00984924">
      <w:pPr>
        <w:jc w:val="center"/>
        <w:rPr>
          <w:rFonts w:eastAsia="Times New Roman"/>
          <w:szCs w:val="24"/>
          <w:lang w:eastAsia="ru-RU"/>
        </w:rPr>
      </w:pPr>
    </w:p>
    <w:p w:rsidR="005F7D8E" w:rsidRPr="0012789F" w:rsidRDefault="005F7D8E" w:rsidP="00984924">
      <w:pPr>
        <w:jc w:val="center"/>
        <w:rPr>
          <w:rFonts w:eastAsia="Times New Roman"/>
          <w:sz w:val="26"/>
          <w:szCs w:val="26"/>
          <w:lang w:eastAsia="ru-RU"/>
        </w:rPr>
      </w:pPr>
      <w:r w:rsidRPr="0012789F">
        <w:rPr>
          <w:rFonts w:eastAsia="Times New Roman"/>
          <w:sz w:val="26"/>
          <w:szCs w:val="26"/>
          <w:lang w:eastAsia="ru-RU"/>
        </w:rPr>
        <w:t>АДМИНИСТРАЦИЯ</w:t>
      </w:r>
    </w:p>
    <w:p w:rsidR="005F7D8E" w:rsidRPr="0012789F" w:rsidRDefault="005F7D8E" w:rsidP="00984924">
      <w:pPr>
        <w:jc w:val="center"/>
        <w:rPr>
          <w:rFonts w:eastAsia="Times New Roman"/>
          <w:sz w:val="26"/>
          <w:szCs w:val="26"/>
          <w:lang w:eastAsia="ru-RU"/>
        </w:rPr>
      </w:pPr>
      <w:r w:rsidRPr="0012789F">
        <w:rPr>
          <w:rFonts w:eastAsia="Times New Roman"/>
          <w:sz w:val="26"/>
          <w:szCs w:val="26"/>
          <w:lang w:eastAsia="ru-RU"/>
        </w:rPr>
        <w:t>ХАСАНСКОГО МУНИЦИПАЛЬНОГО ОКРУГА</w:t>
      </w:r>
    </w:p>
    <w:p w:rsidR="005F7D8E" w:rsidRPr="0012789F" w:rsidRDefault="005F7D8E" w:rsidP="00984924">
      <w:pPr>
        <w:jc w:val="center"/>
        <w:rPr>
          <w:rFonts w:eastAsia="Times New Roman"/>
          <w:sz w:val="26"/>
          <w:szCs w:val="26"/>
          <w:lang w:eastAsia="ru-RU"/>
        </w:rPr>
      </w:pPr>
      <w:r w:rsidRPr="0012789F">
        <w:rPr>
          <w:rFonts w:eastAsia="Times New Roman"/>
          <w:sz w:val="26"/>
          <w:szCs w:val="26"/>
          <w:lang w:eastAsia="ru-RU"/>
        </w:rPr>
        <w:t>ПРИМОРСКОГО КРАЯ</w:t>
      </w:r>
    </w:p>
    <w:p w:rsidR="005F7D8E" w:rsidRPr="0012789F" w:rsidRDefault="005F7D8E" w:rsidP="00984924">
      <w:pPr>
        <w:jc w:val="center"/>
        <w:rPr>
          <w:rFonts w:eastAsia="Times New Roman"/>
          <w:sz w:val="26"/>
          <w:szCs w:val="26"/>
          <w:lang w:eastAsia="ru-RU"/>
        </w:rPr>
      </w:pPr>
    </w:p>
    <w:p w:rsidR="005F7D8E" w:rsidRPr="0012789F" w:rsidRDefault="005F7D8E" w:rsidP="005440D5">
      <w:pPr>
        <w:jc w:val="center"/>
        <w:outlineLvl w:val="0"/>
        <w:rPr>
          <w:rFonts w:eastAsia="Times New Roman"/>
          <w:sz w:val="26"/>
          <w:szCs w:val="26"/>
          <w:lang w:eastAsia="ru-RU"/>
        </w:rPr>
      </w:pPr>
      <w:bookmarkStart w:id="24" w:name="_Toc137492887"/>
      <w:r w:rsidRPr="0012789F">
        <w:rPr>
          <w:rFonts w:eastAsia="Times New Roman"/>
          <w:sz w:val="26"/>
          <w:szCs w:val="26"/>
          <w:lang w:eastAsia="ru-RU"/>
        </w:rPr>
        <w:t>ПОСТАНОВЛЕНИЕ</w:t>
      </w:r>
      <w:bookmarkEnd w:id="24"/>
    </w:p>
    <w:p w:rsidR="005F7D8E" w:rsidRPr="0012789F" w:rsidRDefault="005F7D8E" w:rsidP="00984924">
      <w:pPr>
        <w:jc w:val="center"/>
        <w:rPr>
          <w:rFonts w:eastAsia="Times New Roman"/>
          <w:sz w:val="26"/>
          <w:szCs w:val="26"/>
          <w:lang w:eastAsia="ru-RU"/>
        </w:rPr>
      </w:pPr>
      <w:proofErr w:type="spellStart"/>
      <w:r w:rsidRPr="0012789F">
        <w:rPr>
          <w:rFonts w:eastAsia="Times New Roman"/>
          <w:sz w:val="26"/>
          <w:szCs w:val="26"/>
          <w:lang w:eastAsia="ru-RU"/>
        </w:rPr>
        <w:t>пгт</w:t>
      </w:r>
      <w:proofErr w:type="spellEnd"/>
      <w:r w:rsidRPr="0012789F">
        <w:rPr>
          <w:rFonts w:eastAsia="Times New Roman"/>
          <w:sz w:val="26"/>
          <w:szCs w:val="26"/>
          <w:lang w:eastAsia="ru-RU"/>
        </w:rPr>
        <w:t xml:space="preserve"> Славянка</w:t>
      </w:r>
    </w:p>
    <w:p w:rsidR="005F7D8E" w:rsidRPr="0012789F" w:rsidRDefault="005F7D8E" w:rsidP="00984924">
      <w:pPr>
        <w:jc w:val="both"/>
        <w:rPr>
          <w:rFonts w:eastAsia="Times New Roman"/>
          <w:sz w:val="26"/>
          <w:szCs w:val="26"/>
          <w:u w:val="single"/>
          <w:lang w:eastAsia="ru-RU"/>
        </w:rPr>
      </w:pPr>
    </w:p>
    <w:p w:rsidR="005F7D8E" w:rsidRPr="0012789F" w:rsidRDefault="005F7D8E" w:rsidP="0012789F">
      <w:pPr>
        <w:jc w:val="center"/>
        <w:rPr>
          <w:rFonts w:eastAsia="Times New Roman"/>
          <w:sz w:val="26"/>
          <w:szCs w:val="26"/>
          <w:lang w:eastAsia="ru-RU"/>
        </w:rPr>
      </w:pPr>
      <w:r w:rsidRPr="0012789F">
        <w:rPr>
          <w:rFonts w:eastAsia="Times New Roman"/>
          <w:sz w:val="26"/>
          <w:szCs w:val="26"/>
          <w:lang w:eastAsia="ru-RU"/>
        </w:rPr>
        <w:t>05.06.2023г.                                                                                                                         № 809-па</w:t>
      </w:r>
    </w:p>
    <w:p w:rsidR="005F7D8E" w:rsidRPr="0012789F" w:rsidRDefault="005F7D8E" w:rsidP="0012789F">
      <w:pPr>
        <w:jc w:val="center"/>
        <w:rPr>
          <w:rFonts w:eastAsia="Times New Roman"/>
          <w:sz w:val="26"/>
          <w:szCs w:val="26"/>
          <w:lang w:eastAsia="ru-RU"/>
        </w:rPr>
      </w:pPr>
    </w:p>
    <w:p w:rsidR="005F7D8E" w:rsidRPr="0012789F" w:rsidRDefault="005F7D8E" w:rsidP="0012789F">
      <w:pPr>
        <w:ind w:right="4649"/>
        <w:jc w:val="both"/>
        <w:rPr>
          <w:rFonts w:eastAsia="Times New Roman"/>
          <w:sz w:val="26"/>
          <w:szCs w:val="26"/>
          <w:lang w:eastAsia="ru-RU"/>
        </w:rPr>
      </w:pPr>
      <w:r w:rsidRPr="0012789F">
        <w:rPr>
          <w:rFonts w:eastAsia="Times New Roman"/>
          <w:sz w:val="26"/>
          <w:szCs w:val="26"/>
          <w:lang w:eastAsia="ru-RU"/>
        </w:rPr>
        <w:t>О внесении изменений в постановление</w:t>
      </w:r>
      <w:r w:rsidR="0012789F">
        <w:rPr>
          <w:rFonts w:eastAsia="Times New Roman"/>
          <w:sz w:val="26"/>
          <w:szCs w:val="26"/>
          <w:lang w:eastAsia="ru-RU"/>
        </w:rPr>
        <w:t xml:space="preserve"> </w:t>
      </w:r>
      <w:r w:rsidRPr="0012789F">
        <w:rPr>
          <w:rFonts w:eastAsia="Times New Roman"/>
          <w:sz w:val="26"/>
          <w:szCs w:val="26"/>
          <w:lang w:eastAsia="ru-RU"/>
        </w:rPr>
        <w:t>админ</w:t>
      </w:r>
      <w:r w:rsidRPr="0012789F">
        <w:rPr>
          <w:rFonts w:eastAsia="Times New Roman"/>
          <w:sz w:val="26"/>
          <w:szCs w:val="26"/>
          <w:lang w:eastAsia="ru-RU"/>
        </w:rPr>
        <w:t>и</w:t>
      </w:r>
      <w:r w:rsidRPr="0012789F">
        <w:rPr>
          <w:rFonts w:eastAsia="Times New Roman"/>
          <w:sz w:val="26"/>
          <w:szCs w:val="26"/>
          <w:lang w:eastAsia="ru-RU"/>
        </w:rPr>
        <w:t>страции Хасанского муниципального</w:t>
      </w:r>
      <w:r w:rsidR="0012789F">
        <w:rPr>
          <w:rFonts w:eastAsia="Times New Roman"/>
          <w:sz w:val="26"/>
          <w:szCs w:val="26"/>
          <w:lang w:eastAsia="ru-RU"/>
        </w:rPr>
        <w:t xml:space="preserve"> </w:t>
      </w:r>
      <w:r w:rsidRPr="0012789F">
        <w:rPr>
          <w:rFonts w:eastAsia="Times New Roman"/>
          <w:sz w:val="26"/>
          <w:szCs w:val="26"/>
          <w:lang w:eastAsia="ru-RU"/>
        </w:rPr>
        <w:t>района от  14 сентября 2022 года  № 614-па</w:t>
      </w:r>
      <w:r w:rsidR="0012789F">
        <w:rPr>
          <w:rFonts w:eastAsia="Times New Roman"/>
          <w:sz w:val="26"/>
          <w:szCs w:val="26"/>
          <w:lang w:eastAsia="ru-RU"/>
        </w:rPr>
        <w:t xml:space="preserve"> </w:t>
      </w:r>
      <w:r w:rsidRPr="0012789F">
        <w:rPr>
          <w:rFonts w:eastAsia="Times New Roman"/>
          <w:sz w:val="26"/>
          <w:szCs w:val="26"/>
          <w:lang w:eastAsia="ru-RU"/>
        </w:rPr>
        <w:t>«Об утверждении муниципальной программы</w:t>
      </w:r>
      <w:r w:rsidR="0012789F">
        <w:rPr>
          <w:rFonts w:eastAsia="Times New Roman"/>
          <w:sz w:val="26"/>
          <w:szCs w:val="26"/>
          <w:lang w:eastAsia="ru-RU"/>
        </w:rPr>
        <w:t xml:space="preserve"> </w:t>
      </w:r>
      <w:r w:rsidRPr="0012789F">
        <w:rPr>
          <w:rFonts w:eastAsia="Times New Roman"/>
          <w:sz w:val="26"/>
          <w:szCs w:val="26"/>
          <w:lang w:eastAsia="ru-RU"/>
        </w:rPr>
        <w:t>«Развитие культуры  на территории Хасанского</w:t>
      </w:r>
      <w:r w:rsidR="0012789F">
        <w:rPr>
          <w:rFonts w:eastAsia="Times New Roman"/>
          <w:sz w:val="26"/>
          <w:szCs w:val="26"/>
          <w:lang w:eastAsia="ru-RU"/>
        </w:rPr>
        <w:t xml:space="preserve"> </w:t>
      </w:r>
      <w:r w:rsidRPr="0012789F">
        <w:rPr>
          <w:rFonts w:eastAsia="Times New Roman"/>
          <w:sz w:val="26"/>
          <w:szCs w:val="26"/>
          <w:lang w:eastAsia="ru-RU"/>
        </w:rPr>
        <w:t>муниципального окр</w:t>
      </w:r>
      <w:r w:rsidRPr="0012789F">
        <w:rPr>
          <w:rFonts w:eastAsia="Times New Roman"/>
          <w:sz w:val="26"/>
          <w:szCs w:val="26"/>
          <w:lang w:eastAsia="ru-RU"/>
        </w:rPr>
        <w:t>у</w:t>
      </w:r>
      <w:r w:rsidRPr="0012789F">
        <w:rPr>
          <w:rFonts w:eastAsia="Times New Roman"/>
          <w:sz w:val="26"/>
          <w:szCs w:val="26"/>
          <w:lang w:eastAsia="ru-RU"/>
        </w:rPr>
        <w:t>га на 2023-2025 годы»</w:t>
      </w:r>
    </w:p>
    <w:p w:rsidR="005F7D8E" w:rsidRPr="0012789F" w:rsidRDefault="005F7D8E" w:rsidP="00984924">
      <w:pPr>
        <w:rPr>
          <w:rFonts w:eastAsia="Times New Roman"/>
          <w:sz w:val="26"/>
          <w:szCs w:val="26"/>
          <w:lang w:eastAsia="ru-RU"/>
        </w:rPr>
      </w:pPr>
    </w:p>
    <w:p w:rsidR="005F7D8E" w:rsidRPr="0012789F" w:rsidRDefault="005F7D8E" w:rsidP="00984924">
      <w:pPr>
        <w:tabs>
          <w:tab w:val="left" w:pos="0"/>
        </w:tabs>
        <w:contextualSpacing/>
        <w:jc w:val="both"/>
        <w:rPr>
          <w:rFonts w:eastAsia="Times New Roman"/>
          <w:sz w:val="26"/>
          <w:szCs w:val="26"/>
          <w:lang w:eastAsia="ru-RU"/>
        </w:rPr>
      </w:pPr>
      <w:r w:rsidRPr="0012789F">
        <w:rPr>
          <w:rFonts w:eastAsia="Times New Roman"/>
          <w:sz w:val="26"/>
          <w:szCs w:val="26"/>
          <w:lang w:eastAsia="ru-RU"/>
        </w:rPr>
        <w:tab/>
      </w:r>
      <w:proofErr w:type="gramStart"/>
      <w:r w:rsidRPr="0012789F">
        <w:rPr>
          <w:rFonts w:eastAsia="Times New Roman"/>
          <w:sz w:val="26"/>
          <w:szCs w:val="26"/>
          <w:lang w:eastAsia="ru-RU"/>
        </w:rPr>
        <w:t>В соответствии со статьей 179 Бюджетного Кодекса Российской Федерации,  Законом  Приморского  края  от  22  апреля  2022 года  № 80-КЗ «О Хасанском  муниципальном окр</w:t>
      </w:r>
      <w:r w:rsidRPr="0012789F">
        <w:rPr>
          <w:rFonts w:eastAsia="Times New Roman"/>
          <w:sz w:val="26"/>
          <w:szCs w:val="26"/>
          <w:lang w:eastAsia="ru-RU"/>
        </w:rPr>
        <w:t>у</w:t>
      </w:r>
      <w:r w:rsidRPr="0012789F">
        <w:rPr>
          <w:rFonts w:eastAsia="Times New Roman"/>
          <w:sz w:val="26"/>
          <w:szCs w:val="26"/>
          <w:lang w:eastAsia="ru-RU"/>
        </w:rPr>
        <w:t>ге Приморского края», нормативно-правовым актом от 13 октября 2022 года № 2-НПА «Об утверждении Положения о правопреемстве органов местного самоуправления вновь обр</w:t>
      </w:r>
      <w:r w:rsidRPr="0012789F">
        <w:rPr>
          <w:rFonts w:eastAsia="Times New Roman"/>
          <w:sz w:val="26"/>
          <w:szCs w:val="26"/>
          <w:lang w:eastAsia="ru-RU"/>
        </w:rPr>
        <w:t>а</w:t>
      </w:r>
      <w:r w:rsidRPr="0012789F">
        <w:rPr>
          <w:rFonts w:eastAsia="Times New Roman"/>
          <w:sz w:val="26"/>
          <w:szCs w:val="26"/>
          <w:lang w:eastAsia="ru-RU"/>
        </w:rPr>
        <w:t xml:space="preserve">зованного муниципального  образования  </w:t>
      </w:r>
      <w:proofErr w:type="spellStart"/>
      <w:r w:rsidRPr="0012789F">
        <w:rPr>
          <w:rFonts w:eastAsia="Times New Roman"/>
          <w:sz w:val="26"/>
          <w:szCs w:val="26"/>
          <w:lang w:eastAsia="ru-RU"/>
        </w:rPr>
        <w:t>Хасанский</w:t>
      </w:r>
      <w:proofErr w:type="spellEnd"/>
      <w:r w:rsidRPr="0012789F">
        <w:rPr>
          <w:rFonts w:eastAsia="Times New Roman"/>
          <w:sz w:val="26"/>
          <w:szCs w:val="26"/>
          <w:lang w:eastAsia="ru-RU"/>
        </w:rPr>
        <w:t xml:space="preserve"> муниципальный округ Приморского края», руководствуясь  Порядком разработки, реализации и оценки эффективности муниц</w:t>
      </w:r>
      <w:r w:rsidRPr="0012789F">
        <w:rPr>
          <w:rFonts w:eastAsia="Times New Roman"/>
          <w:sz w:val="26"/>
          <w:szCs w:val="26"/>
          <w:lang w:eastAsia="ru-RU"/>
        </w:rPr>
        <w:t>и</w:t>
      </w:r>
      <w:r w:rsidRPr="0012789F">
        <w:rPr>
          <w:rFonts w:eastAsia="Times New Roman"/>
          <w:sz w:val="26"/>
          <w:szCs w:val="26"/>
          <w:lang w:eastAsia="ru-RU"/>
        </w:rPr>
        <w:t>пальных программ Хасанского муниципального</w:t>
      </w:r>
      <w:proofErr w:type="gramEnd"/>
      <w:r w:rsidRPr="0012789F">
        <w:rPr>
          <w:rFonts w:eastAsia="Times New Roman"/>
          <w:sz w:val="26"/>
          <w:szCs w:val="26"/>
          <w:lang w:eastAsia="ru-RU"/>
        </w:rPr>
        <w:t xml:space="preserve"> округа, утверждённым постановлением а</w:t>
      </w:r>
      <w:r w:rsidRPr="0012789F">
        <w:rPr>
          <w:rFonts w:eastAsia="Times New Roman"/>
          <w:sz w:val="26"/>
          <w:szCs w:val="26"/>
          <w:lang w:eastAsia="ru-RU"/>
        </w:rPr>
        <w:t>д</w:t>
      </w:r>
      <w:r w:rsidRPr="0012789F">
        <w:rPr>
          <w:rFonts w:eastAsia="Times New Roman"/>
          <w:sz w:val="26"/>
          <w:szCs w:val="26"/>
          <w:lang w:eastAsia="ru-RU"/>
        </w:rPr>
        <w:t>министрации Хасанского  муниципального  района  от  26 декабря  2022  года № 1068-па, администрация Хасанского муниципального округа</w:t>
      </w:r>
    </w:p>
    <w:p w:rsidR="005F7D8E" w:rsidRPr="0012789F" w:rsidRDefault="005F7D8E" w:rsidP="00984924">
      <w:pPr>
        <w:jc w:val="both"/>
        <w:rPr>
          <w:rFonts w:eastAsia="Times New Roman"/>
          <w:sz w:val="26"/>
          <w:szCs w:val="26"/>
          <w:lang w:eastAsia="ru-RU"/>
        </w:rPr>
      </w:pPr>
    </w:p>
    <w:p w:rsidR="005F7D8E" w:rsidRPr="0012789F" w:rsidRDefault="005F7D8E" w:rsidP="00984924">
      <w:pPr>
        <w:jc w:val="both"/>
        <w:rPr>
          <w:rFonts w:eastAsia="Times New Roman"/>
          <w:sz w:val="26"/>
          <w:szCs w:val="26"/>
          <w:lang w:eastAsia="ru-RU"/>
        </w:rPr>
      </w:pPr>
      <w:r w:rsidRPr="0012789F">
        <w:rPr>
          <w:rFonts w:eastAsia="Times New Roman"/>
          <w:sz w:val="26"/>
          <w:szCs w:val="26"/>
          <w:lang w:eastAsia="ru-RU"/>
        </w:rPr>
        <w:t xml:space="preserve">ПОСТАНОВЛЯЕТ: </w:t>
      </w:r>
    </w:p>
    <w:p w:rsidR="005F7D8E" w:rsidRPr="0012789F" w:rsidRDefault="005F7D8E" w:rsidP="00984924">
      <w:pPr>
        <w:jc w:val="both"/>
        <w:rPr>
          <w:rFonts w:eastAsia="Times New Roman"/>
          <w:sz w:val="26"/>
          <w:szCs w:val="26"/>
          <w:lang w:eastAsia="ru-RU"/>
        </w:rPr>
      </w:pPr>
    </w:p>
    <w:p w:rsidR="005F7D8E" w:rsidRPr="0012789F" w:rsidRDefault="005F7D8E" w:rsidP="00984924">
      <w:pPr>
        <w:tabs>
          <w:tab w:val="left" w:pos="709"/>
          <w:tab w:val="left" w:pos="851"/>
          <w:tab w:val="left" w:pos="1134"/>
        </w:tabs>
        <w:jc w:val="both"/>
        <w:rPr>
          <w:rFonts w:eastAsia="Times New Roman"/>
          <w:bCs/>
          <w:color w:val="000000"/>
          <w:sz w:val="26"/>
          <w:szCs w:val="26"/>
          <w:lang w:eastAsia="ru-RU"/>
        </w:rPr>
      </w:pPr>
      <w:r w:rsidRPr="0012789F">
        <w:rPr>
          <w:rFonts w:eastAsia="Times New Roman"/>
          <w:sz w:val="26"/>
          <w:szCs w:val="26"/>
          <w:lang w:eastAsia="ru-RU"/>
        </w:rPr>
        <w:t xml:space="preserve">             1.  Внести в</w:t>
      </w:r>
      <w:r w:rsidRPr="0012789F">
        <w:rPr>
          <w:rFonts w:eastAsia="Times New Roman"/>
          <w:bCs/>
          <w:color w:val="000000"/>
          <w:sz w:val="26"/>
          <w:szCs w:val="26"/>
          <w:lang w:eastAsia="ru-RU"/>
        </w:rPr>
        <w:t xml:space="preserve">  постановление  администрации    Хасанского    муниципального     ра</w:t>
      </w:r>
      <w:r w:rsidRPr="0012789F">
        <w:rPr>
          <w:rFonts w:eastAsia="Times New Roman"/>
          <w:bCs/>
          <w:color w:val="000000"/>
          <w:sz w:val="26"/>
          <w:szCs w:val="26"/>
          <w:lang w:eastAsia="ru-RU"/>
        </w:rPr>
        <w:t>й</w:t>
      </w:r>
      <w:r w:rsidRPr="0012789F">
        <w:rPr>
          <w:rFonts w:eastAsia="Times New Roman"/>
          <w:bCs/>
          <w:color w:val="000000"/>
          <w:sz w:val="26"/>
          <w:szCs w:val="26"/>
          <w:lang w:eastAsia="ru-RU"/>
        </w:rPr>
        <w:t>она</w:t>
      </w:r>
    </w:p>
    <w:p w:rsidR="005F7D8E" w:rsidRPr="0012789F" w:rsidRDefault="005F7D8E" w:rsidP="00984924">
      <w:pPr>
        <w:tabs>
          <w:tab w:val="left" w:pos="851"/>
        </w:tabs>
        <w:jc w:val="both"/>
        <w:rPr>
          <w:rFonts w:eastAsia="Times New Roman"/>
          <w:sz w:val="26"/>
          <w:szCs w:val="26"/>
          <w:lang w:eastAsia="ru-RU"/>
        </w:rPr>
      </w:pPr>
      <w:r w:rsidRPr="0012789F">
        <w:rPr>
          <w:rFonts w:eastAsia="Times New Roman"/>
          <w:bCs/>
          <w:color w:val="000000"/>
          <w:sz w:val="26"/>
          <w:szCs w:val="26"/>
          <w:lang w:eastAsia="ru-RU"/>
        </w:rPr>
        <w:t>от 14 сентября 2022 года № 614-па</w:t>
      </w:r>
      <w:r w:rsidRPr="0012789F">
        <w:rPr>
          <w:rFonts w:eastAsia="Times New Roman"/>
          <w:sz w:val="26"/>
          <w:szCs w:val="26"/>
          <w:lang w:eastAsia="ru-RU"/>
        </w:rPr>
        <w:t xml:space="preserve"> «Об утверждении муниципальной программы «Развитие культуры на территории Хасанского муниципального округа на 2023-2025 годы» (далее - муниципальная программа) следующие изменения:</w:t>
      </w:r>
    </w:p>
    <w:p w:rsidR="005F7D8E" w:rsidRPr="0012789F" w:rsidRDefault="005F7D8E" w:rsidP="00984924">
      <w:pPr>
        <w:spacing w:after="240"/>
        <w:jc w:val="both"/>
        <w:rPr>
          <w:rFonts w:eastAsia="Times New Roman"/>
          <w:sz w:val="26"/>
          <w:szCs w:val="26"/>
          <w:lang w:eastAsia="ru-RU"/>
        </w:rPr>
      </w:pPr>
      <w:r w:rsidRPr="0012789F">
        <w:rPr>
          <w:rFonts w:eastAsia="Times New Roman"/>
          <w:sz w:val="26"/>
          <w:szCs w:val="26"/>
          <w:lang w:eastAsia="ru-RU"/>
        </w:rPr>
        <w:t xml:space="preserve">             1.1. В паспорте муниципальной программы строку «Объем средств бюджета Хаса</w:t>
      </w:r>
      <w:r w:rsidRPr="0012789F">
        <w:rPr>
          <w:rFonts w:eastAsia="Times New Roman"/>
          <w:sz w:val="26"/>
          <w:szCs w:val="26"/>
          <w:lang w:eastAsia="ru-RU"/>
        </w:rPr>
        <w:t>н</w:t>
      </w:r>
      <w:r w:rsidRPr="0012789F">
        <w:rPr>
          <w:rFonts w:eastAsia="Times New Roman"/>
          <w:sz w:val="26"/>
          <w:szCs w:val="26"/>
          <w:lang w:eastAsia="ru-RU"/>
        </w:rPr>
        <w:t>ского муниципального района  на финансирование муниципальной программы и прогно</w:t>
      </w:r>
      <w:r w:rsidRPr="0012789F">
        <w:rPr>
          <w:rFonts w:eastAsia="Times New Roman"/>
          <w:sz w:val="26"/>
          <w:szCs w:val="26"/>
          <w:lang w:eastAsia="ru-RU"/>
        </w:rPr>
        <w:t>з</w:t>
      </w:r>
      <w:r w:rsidRPr="0012789F">
        <w:rPr>
          <w:rFonts w:eastAsia="Times New Roman"/>
          <w:sz w:val="26"/>
          <w:szCs w:val="26"/>
          <w:lang w:eastAsia="ru-RU"/>
        </w:rPr>
        <w:t>ная оценка привлекаемых на реализацию ее целей средств федерального, краевого бюдж</w:t>
      </w:r>
      <w:r w:rsidRPr="0012789F">
        <w:rPr>
          <w:rFonts w:eastAsia="Times New Roman"/>
          <w:sz w:val="26"/>
          <w:szCs w:val="26"/>
          <w:lang w:eastAsia="ru-RU"/>
        </w:rPr>
        <w:t>е</w:t>
      </w:r>
      <w:r w:rsidRPr="0012789F">
        <w:rPr>
          <w:rFonts w:eastAsia="Times New Roman"/>
          <w:sz w:val="26"/>
          <w:szCs w:val="26"/>
          <w:lang w:eastAsia="ru-RU"/>
        </w:rPr>
        <w:t>тов, иных внебюджетных источников» изложить в следующей редакции:</w:t>
      </w:r>
    </w:p>
    <w:tbl>
      <w:tblPr>
        <w:tblStyle w:val="2310"/>
        <w:tblW w:w="5000" w:type="pct"/>
        <w:tblLook w:val="04A0" w:firstRow="1" w:lastRow="0" w:firstColumn="1" w:lastColumn="0" w:noHBand="0" w:noVBand="1"/>
      </w:tblPr>
      <w:tblGrid>
        <w:gridCol w:w="3818"/>
        <w:gridCol w:w="6717"/>
      </w:tblGrid>
      <w:tr w:rsidR="005F7D8E" w:rsidRPr="0012789F" w:rsidTr="0012789F">
        <w:trPr>
          <w:trHeight w:val="66"/>
        </w:trPr>
        <w:tc>
          <w:tcPr>
            <w:tcW w:w="1812" w:type="pct"/>
          </w:tcPr>
          <w:p w:rsidR="005F7D8E" w:rsidRPr="0012789F" w:rsidRDefault="005F7D8E" w:rsidP="00984924">
            <w:pPr>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xml:space="preserve">Объемы бюджетных ассигнований  муниципальной программы  </w:t>
            </w:r>
          </w:p>
        </w:tc>
        <w:tc>
          <w:tcPr>
            <w:tcW w:w="3188" w:type="pct"/>
          </w:tcPr>
          <w:p w:rsidR="005F7D8E" w:rsidRPr="0012789F" w:rsidRDefault="005F7D8E" w:rsidP="00984924">
            <w:pPr>
              <w:widowControl w:val="0"/>
              <w:tabs>
                <w:tab w:val="left" w:pos="1440"/>
                <w:tab w:val="right" w:pos="9540"/>
              </w:tabs>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xml:space="preserve">Общий объем финансирования мероприятий муниципальной программы составляет </w:t>
            </w:r>
            <w:r w:rsidRPr="0012789F">
              <w:rPr>
                <w:rFonts w:ascii="Times New Roman" w:eastAsia="Times New Roman" w:hAnsi="Times New Roman"/>
                <w:b/>
                <w:sz w:val="24"/>
                <w:szCs w:val="24"/>
                <w:lang w:eastAsia="ru-RU"/>
              </w:rPr>
              <w:t xml:space="preserve"> </w:t>
            </w:r>
            <w:r w:rsidRPr="0012789F">
              <w:rPr>
                <w:rFonts w:ascii="Times New Roman" w:eastAsia="Times New Roman" w:hAnsi="Times New Roman"/>
                <w:sz w:val="24"/>
                <w:szCs w:val="24"/>
                <w:lang w:eastAsia="ru-RU"/>
              </w:rPr>
              <w:t xml:space="preserve">237915,53 тыс. руб.: </w:t>
            </w:r>
          </w:p>
          <w:p w:rsidR="005F7D8E" w:rsidRPr="0012789F" w:rsidRDefault="005F7D8E" w:rsidP="00984924">
            <w:pPr>
              <w:widowControl w:val="0"/>
              <w:tabs>
                <w:tab w:val="left" w:pos="556"/>
                <w:tab w:val="left" w:pos="1440"/>
                <w:tab w:val="right" w:pos="9540"/>
              </w:tabs>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xml:space="preserve">        - 2023 год – 77609,38 тыс. руб.;</w:t>
            </w:r>
          </w:p>
          <w:p w:rsidR="005F7D8E" w:rsidRPr="0012789F" w:rsidRDefault="005F7D8E" w:rsidP="00984924">
            <w:pPr>
              <w:widowControl w:val="0"/>
              <w:tabs>
                <w:tab w:val="left" w:pos="1440"/>
                <w:tab w:val="right" w:pos="9540"/>
              </w:tabs>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xml:space="preserve">        - 2024 год – 81755,80 тыс. руб.; </w:t>
            </w:r>
          </w:p>
          <w:p w:rsidR="005F7D8E" w:rsidRPr="0012789F" w:rsidRDefault="005F7D8E" w:rsidP="00984924">
            <w:pPr>
              <w:widowControl w:val="0"/>
              <w:tabs>
                <w:tab w:val="left" w:pos="1440"/>
                <w:tab w:val="right" w:pos="9540"/>
              </w:tabs>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xml:space="preserve">        - 2025 год – 78550,35 тыс. руб.,</w:t>
            </w:r>
          </w:p>
          <w:p w:rsidR="005F7D8E" w:rsidRPr="0012789F" w:rsidRDefault="005F7D8E" w:rsidP="00984924">
            <w:pPr>
              <w:widowControl w:val="0"/>
              <w:tabs>
                <w:tab w:val="left" w:pos="1440"/>
                <w:tab w:val="right" w:pos="9540"/>
              </w:tabs>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xml:space="preserve">в том числе: </w:t>
            </w:r>
          </w:p>
          <w:p w:rsidR="005F7D8E" w:rsidRPr="0012789F" w:rsidRDefault="005F7D8E" w:rsidP="00984924">
            <w:pPr>
              <w:widowControl w:val="0"/>
              <w:tabs>
                <w:tab w:val="left" w:pos="1440"/>
                <w:tab w:val="right" w:pos="9540"/>
              </w:tabs>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бюджет  Хасанского муниципального округа 236269,79 тыс.</w:t>
            </w:r>
            <w:r w:rsidR="00FE07BF" w:rsidRPr="00FE07BF">
              <w:rPr>
                <w:rFonts w:ascii="Times New Roman" w:eastAsia="Times New Roman" w:hAnsi="Times New Roman"/>
                <w:sz w:val="24"/>
                <w:szCs w:val="24"/>
                <w:lang w:eastAsia="ru-RU"/>
              </w:rPr>
              <w:t xml:space="preserve"> </w:t>
            </w:r>
            <w:r w:rsidRPr="0012789F">
              <w:rPr>
                <w:rFonts w:ascii="Times New Roman" w:eastAsia="Times New Roman" w:hAnsi="Times New Roman"/>
                <w:sz w:val="24"/>
                <w:szCs w:val="24"/>
                <w:lang w:eastAsia="ru-RU"/>
              </w:rPr>
              <w:t>руб.:</w:t>
            </w:r>
          </w:p>
          <w:p w:rsidR="005F7D8E" w:rsidRPr="0012789F" w:rsidRDefault="005F7D8E" w:rsidP="00984924">
            <w:pPr>
              <w:ind w:left="459"/>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- 2023 год – 76299,66 тыс.</w:t>
            </w:r>
            <w:r w:rsidR="00FE07BF" w:rsidRPr="000B0E6E">
              <w:rPr>
                <w:rFonts w:ascii="Times New Roman" w:eastAsia="Times New Roman" w:hAnsi="Times New Roman"/>
                <w:sz w:val="24"/>
                <w:szCs w:val="24"/>
                <w:lang w:eastAsia="ru-RU"/>
              </w:rPr>
              <w:t xml:space="preserve"> </w:t>
            </w:r>
            <w:r w:rsidRPr="0012789F">
              <w:rPr>
                <w:rFonts w:ascii="Times New Roman" w:eastAsia="Times New Roman" w:hAnsi="Times New Roman"/>
                <w:sz w:val="24"/>
                <w:szCs w:val="24"/>
                <w:lang w:eastAsia="ru-RU"/>
              </w:rPr>
              <w:t>руб.;</w:t>
            </w:r>
          </w:p>
          <w:p w:rsidR="005F7D8E" w:rsidRPr="0012789F" w:rsidRDefault="005F7D8E" w:rsidP="00984924">
            <w:pPr>
              <w:widowControl w:val="0"/>
              <w:tabs>
                <w:tab w:val="left" w:pos="1440"/>
                <w:tab w:val="right" w:pos="9540"/>
              </w:tabs>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xml:space="preserve">        - 2024 год – 81587,79 тыс. руб.; </w:t>
            </w:r>
          </w:p>
          <w:p w:rsidR="005F7D8E" w:rsidRPr="0012789F" w:rsidRDefault="005F7D8E" w:rsidP="00984924">
            <w:pPr>
              <w:widowControl w:val="0"/>
              <w:tabs>
                <w:tab w:val="left" w:pos="1440"/>
                <w:tab w:val="right" w:pos="9540"/>
              </w:tabs>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xml:space="preserve">        - 2025 год – 78382,34 тыс. руб.,</w:t>
            </w:r>
          </w:p>
          <w:p w:rsidR="005F7D8E" w:rsidRPr="0012789F" w:rsidRDefault="005F7D8E" w:rsidP="00984924">
            <w:pPr>
              <w:widowControl w:val="0"/>
              <w:tabs>
                <w:tab w:val="left" w:pos="1440"/>
                <w:tab w:val="right" w:pos="9540"/>
              </w:tabs>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федеральный бюджет 959,04 тыс.</w:t>
            </w:r>
            <w:r w:rsidR="00FE07BF" w:rsidRPr="00FE07BF">
              <w:rPr>
                <w:rFonts w:ascii="Times New Roman" w:eastAsia="Times New Roman" w:hAnsi="Times New Roman"/>
                <w:sz w:val="24"/>
                <w:szCs w:val="24"/>
                <w:lang w:eastAsia="ru-RU"/>
              </w:rPr>
              <w:t xml:space="preserve"> </w:t>
            </w:r>
            <w:r w:rsidRPr="0012789F">
              <w:rPr>
                <w:rFonts w:ascii="Times New Roman" w:eastAsia="Times New Roman" w:hAnsi="Times New Roman"/>
                <w:sz w:val="24"/>
                <w:szCs w:val="24"/>
                <w:lang w:eastAsia="ru-RU"/>
              </w:rPr>
              <w:t>руб.:</w:t>
            </w:r>
          </w:p>
          <w:p w:rsidR="005F7D8E" w:rsidRPr="0012789F" w:rsidRDefault="005F7D8E" w:rsidP="00984924">
            <w:pPr>
              <w:ind w:left="459"/>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- 2023 год – 959,04 тыс.</w:t>
            </w:r>
            <w:r w:rsidR="00FE07BF" w:rsidRPr="00FE07BF">
              <w:rPr>
                <w:rFonts w:ascii="Times New Roman" w:eastAsia="Times New Roman" w:hAnsi="Times New Roman"/>
                <w:sz w:val="24"/>
                <w:szCs w:val="24"/>
                <w:lang w:eastAsia="ru-RU"/>
              </w:rPr>
              <w:t xml:space="preserve"> </w:t>
            </w:r>
            <w:r w:rsidRPr="0012789F">
              <w:rPr>
                <w:rFonts w:ascii="Times New Roman" w:eastAsia="Times New Roman" w:hAnsi="Times New Roman"/>
                <w:sz w:val="24"/>
                <w:szCs w:val="24"/>
                <w:lang w:eastAsia="ru-RU"/>
              </w:rPr>
              <w:t>руб.;</w:t>
            </w:r>
          </w:p>
          <w:p w:rsidR="005F7D8E" w:rsidRPr="0012789F" w:rsidRDefault="005F7D8E" w:rsidP="00984924">
            <w:pPr>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краевой бюджет 686,70 тыс.</w:t>
            </w:r>
            <w:r w:rsidR="00FE07BF" w:rsidRPr="00FE07BF">
              <w:rPr>
                <w:rFonts w:ascii="Times New Roman" w:eastAsia="Times New Roman" w:hAnsi="Times New Roman"/>
                <w:sz w:val="24"/>
                <w:szCs w:val="24"/>
                <w:lang w:eastAsia="ru-RU"/>
              </w:rPr>
              <w:t xml:space="preserve"> </w:t>
            </w:r>
            <w:r w:rsidRPr="0012789F">
              <w:rPr>
                <w:rFonts w:ascii="Times New Roman" w:eastAsia="Times New Roman" w:hAnsi="Times New Roman"/>
                <w:sz w:val="24"/>
                <w:szCs w:val="24"/>
                <w:lang w:eastAsia="ru-RU"/>
              </w:rPr>
              <w:t>руб.:</w:t>
            </w:r>
          </w:p>
          <w:p w:rsidR="005F7D8E" w:rsidRPr="0012789F" w:rsidRDefault="005F7D8E" w:rsidP="00984924">
            <w:pPr>
              <w:ind w:left="459"/>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xml:space="preserve">- 2023 год – 350,68 тыс. руб.; </w:t>
            </w:r>
          </w:p>
          <w:p w:rsidR="005F7D8E" w:rsidRPr="0012789F" w:rsidRDefault="005F7D8E" w:rsidP="00984924">
            <w:pPr>
              <w:ind w:left="459"/>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- 2024 год – 168,01 тыс. руб.;</w:t>
            </w:r>
          </w:p>
          <w:p w:rsidR="005F7D8E" w:rsidRPr="0012789F" w:rsidRDefault="005F7D8E" w:rsidP="00984924">
            <w:pPr>
              <w:widowControl w:val="0"/>
              <w:tabs>
                <w:tab w:val="left" w:pos="1440"/>
                <w:tab w:val="right" w:pos="9540"/>
              </w:tabs>
              <w:jc w:val="both"/>
              <w:rPr>
                <w:rFonts w:ascii="Times New Roman" w:eastAsia="Times New Roman" w:hAnsi="Times New Roman"/>
                <w:sz w:val="24"/>
                <w:szCs w:val="24"/>
                <w:lang w:eastAsia="ru-RU"/>
              </w:rPr>
            </w:pPr>
            <w:r w:rsidRPr="0012789F">
              <w:rPr>
                <w:rFonts w:ascii="Times New Roman" w:eastAsia="Times New Roman" w:hAnsi="Times New Roman"/>
                <w:sz w:val="24"/>
                <w:szCs w:val="24"/>
                <w:lang w:eastAsia="ru-RU"/>
              </w:rPr>
              <w:t xml:space="preserve">        - 2025 год – 168,01 тыс. руб.</w:t>
            </w:r>
          </w:p>
        </w:tc>
      </w:tr>
    </w:tbl>
    <w:p w:rsidR="005F7D8E" w:rsidRPr="0012789F" w:rsidRDefault="005F7D8E" w:rsidP="00984924">
      <w:pPr>
        <w:tabs>
          <w:tab w:val="left" w:pos="851"/>
          <w:tab w:val="left" w:pos="1134"/>
          <w:tab w:val="left" w:pos="1276"/>
        </w:tabs>
        <w:jc w:val="both"/>
        <w:rPr>
          <w:rFonts w:eastAsia="Times New Roman"/>
          <w:sz w:val="26"/>
          <w:szCs w:val="26"/>
          <w:lang w:eastAsia="ru-RU"/>
        </w:rPr>
      </w:pPr>
      <w:r w:rsidRPr="0012789F">
        <w:rPr>
          <w:rFonts w:eastAsia="Times New Roman"/>
          <w:sz w:val="26"/>
          <w:szCs w:val="26"/>
          <w:lang w:eastAsia="ru-RU"/>
        </w:rPr>
        <w:t xml:space="preserve">             1.2. В разделе 6 муниципальной программы «Ресурсное обеспечение реализации муниципальной программы» абзац 1 изложить в следующей редакции:</w:t>
      </w:r>
    </w:p>
    <w:p w:rsidR="005F7D8E" w:rsidRPr="0012789F" w:rsidRDefault="005F7D8E" w:rsidP="00984924">
      <w:pPr>
        <w:widowControl w:val="0"/>
        <w:tabs>
          <w:tab w:val="left" w:pos="1440"/>
          <w:tab w:val="right" w:pos="9540"/>
        </w:tabs>
        <w:jc w:val="both"/>
        <w:rPr>
          <w:rFonts w:eastAsia="Times New Roman"/>
          <w:sz w:val="26"/>
          <w:szCs w:val="26"/>
          <w:lang w:eastAsia="ru-RU"/>
        </w:rPr>
      </w:pPr>
      <w:r w:rsidRPr="0012789F">
        <w:rPr>
          <w:rFonts w:eastAsia="Times New Roman"/>
          <w:sz w:val="26"/>
          <w:szCs w:val="26"/>
          <w:lang w:eastAsia="ru-RU"/>
        </w:rPr>
        <w:t xml:space="preserve">«Общий объем финансирования мероприятий муниципальной программы составляет </w:t>
      </w:r>
      <w:r w:rsidRPr="0012789F">
        <w:rPr>
          <w:rFonts w:eastAsia="Times New Roman"/>
          <w:b/>
          <w:sz w:val="26"/>
          <w:szCs w:val="26"/>
          <w:lang w:eastAsia="ru-RU"/>
        </w:rPr>
        <w:t xml:space="preserve"> </w:t>
      </w:r>
      <w:r w:rsidRPr="0012789F">
        <w:rPr>
          <w:rFonts w:eastAsia="Times New Roman"/>
          <w:sz w:val="26"/>
          <w:szCs w:val="26"/>
          <w:lang w:eastAsia="ru-RU"/>
        </w:rPr>
        <w:t xml:space="preserve">237915,53 тыс. руб.: </w:t>
      </w:r>
    </w:p>
    <w:p w:rsidR="005F7D8E" w:rsidRPr="0012789F" w:rsidRDefault="005F7D8E" w:rsidP="00984924">
      <w:pPr>
        <w:widowControl w:val="0"/>
        <w:tabs>
          <w:tab w:val="left" w:pos="556"/>
          <w:tab w:val="left" w:pos="1440"/>
          <w:tab w:val="right" w:pos="9540"/>
        </w:tabs>
        <w:jc w:val="both"/>
        <w:rPr>
          <w:rFonts w:eastAsia="Times New Roman"/>
          <w:sz w:val="26"/>
          <w:szCs w:val="26"/>
          <w:lang w:eastAsia="ru-RU"/>
        </w:rPr>
      </w:pPr>
      <w:r w:rsidRPr="0012789F">
        <w:rPr>
          <w:rFonts w:eastAsia="Times New Roman"/>
          <w:sz w:val="26"/>
          <w:szCs w:val="26"/>
          <w:lang w:eastAsia="ru-RU"/>
        </w:rPr>
        <w:t xml:space="preserve">        - 2023 год – 77609,38 тыс. руб.;</w:t>
      </w:r>
    </w:p>
    <w:p w:rsidR="005F7D8E" w:rsidRPr="0012789F" w:rsidRDefault="005F7D8E" w:rsidP="00984924">
      <w:pPr>
        <w:widowControl w:val="0"/>
        <w:tabs>
          <w:tab w:val="left" w:pos="1440"/>
          <w:tab w:val="right" w:pos="9540"/>
        </w:tabs>
        <w:jc w:val="both"/>
        <w:rPr>
          <w:rFonts w:eastAsia="Times New Roman"/>
          <w:sz w:val="26"/>
          <w:szCs w:val="26"/>
          <w:lang w:eastAsia="ru-RU"/>
        </w:rPr>
      </w:pPr>
      <w:r w:rsidRPr="0012789F">
        <w:rPr>
          <w:rFonts w:eastAsia="Times New Roman"/>
          <w:sz w:val="26"/>
          <w:szCs w:val="26"/>
          <w:lang w:eastAsia="ru-RU"/>
        </w:rPr>
        <w:t xml:space="preserve">        - 2024 год – 81755,80 тыс. руб.; </w:t>
      </w:r>
    </w:p>
    <w:p w:rsidR="005F7D8E" w:rsidRPr="0012789F" w:rsidRDefault="005F7D8E" w:rsidP="00984924">
      <w:pPr>
        <w:widowControl w:val="0"/>
        <w:tabs>
          <w:tab w:val="left" w:pos="1440"/>
          <w:tab w:val="right" w:pos="9540"/>
        </w:tabs>
        <w:jc w:val="both"/>
        <w:rPr>
          <w:rFonts w:eastAsia="Times New Roman"/>
          <w:sz w:val="26"/>
          <w:szCs w:val="26"/>
          <w:lang w:eastAsia="ru-RU"/>
        </w:rPr>
      </w:pPr>
      <w:r w:rsidRPr="0012789F">
        <w:rPr>
          <w:rFonts w:eastAsia="Times New Roman"/>
          <w:sz w:val="26"/>
          <w:szCs w:val="26"/>
          <w:lang w:eastAsia="ru-RU"/>
        </w:rPr>
        <w:t xml:space="preserve">        - 2025 год – 78550,35 тыс. руб.,</w:t>
      </w:r>
    </w:p>
    <w:p w:rsidR="005F7D8E" w:rsidRPr="0012789F" w:rsidRDefault="005F7D8E" w:rsidP="00984924">
      <w:pPr>
        <w:widowControl w:val="0"/>
        <w:tabs>
          <w:tab w:val="left" w:pos="1440"/>
          <w:tab w:val="right" w:pos="9540"/>
        </w:tabs>
        <w:jc w:val="both"/>
        <w:rPr>
          <w:rFonts w:eastAsia="Times New Roman"/>
          <w:sz w:val="26"/>
          <w:szCs w:val="26"/>
          <w:lang w:eastAsia="ru-RU"/>
        </w:rPr>
      </w:pPr>
      <w:r w:rsidRPr="0012789F">
        <w:rPr>
          <w:rFonts w:eastAsia="Times New Roman"/>
          <w:sz w:val="26"/>
          <w:szCs w:val="26"/>
          <w:lang w:eastAsia="ru-RU"/>
        </w:rPr>
        <w:t xml:space="preserve">в том числе: </w:t>
      </w:r>
    </w:p>
    <w:p w:rsidR="005F7D8E" w:rsidRPr="0012789F" w:rsidRDefault="005F7D8E" w:rsidP="00984924">
      <w:pPr>
        <w:widowControl w:val="0"/>
        <w:tabs>
          <w:tab w:val="left" w:pos="1440"/>
          <w:tab w:val="right" w:pos="9540"/>
        </w:tabs>
        <w:jc w:val="both"/>
        <w:rPr>
          <w:rFonts w:eastAsia="Times New Roman"/>
          <w:sz w:val="26"/>
          <w:szCs w:val="26"/>
          <w:lang w:eastAsia="ru-RU"/>
        </w:rPr>
      </w:pPr>
      <w:r w:rsidRPr="0012789F">
        <w:rPr>
          <w:rFonts w:eastAsia="Times New Roman"/>
          <w:sz w:val="26"/>
          <w:szCs w:val="26"/>
          <w:lang w:eastAsia="ru-RU"/>
        </w:rPr>
        <w:t>- бюджет  Хасанского муниципального округа 236269,79 тыс.</w:t>
      </w:r>
      <w:r w:rsidR="00FE07BF" w:rsidRPr="00FE07BF">
        <w:rPr>
          <w:rFonts w:eastAsia="Times New Roman"/>
          <w:sz w:val="26"/>
          <w:szCs w:val="26"/>
          <w:lang w:eastAsia="ru-RU"/>
        </w:rPr>
        <w:t xml:space="preserve"> </w:t>
      </w:r>
      <w:r w:rsidRPr="0012789F">
        <w:rPr>
          <w:rFonts w:eastAsia="Times New Roman"/>
          <w:sz w:val="26"/>
          <w:szCs w:val="26"/>
          <w:lang w:eastAsia="ru-RU"/>
        </w:rPr>
        <w:t>руб.:</w:t>
      </w:r>
    </w:p>
    <w:p w:rsidR="005F7D8E" w:rsidRPr="0012789F" w:rsidRDefault="005F7D8E" w:rsidP="00984924">
      <w:pPr>
        <w:ind w:left="459"/>
        <w:jc w:val="both"/>
        <w:rPr>
          <w:rFonts w:eastAsia="Times New Roman"/>
          <w:sz w:val="26"/>
          <w:szCs w:val="26"/>
          <w:lang w:eastAsia="ru-RU"/>
        </w:rPr>
      </w:pPr>
      <w:r w:rsidRPr="0012789F">
        <w:rPr>
          <w:rFonts w:eastAsia="Times New Roman"/>
          <w:sz w:val="26"/>
          <w:szCs w:val="26"/>
          <w:lang w:eastAsia="ru-RU"/>
        </w:rPr>
        <w:t>- 2023 год – 76299,66 тыс.</w:t>
      </w:r>
      <w:r w:rsidR="00FE07BF" w:rsidRPr="000B0E6E">
        <w:rPr>
          <w:rFonts w:eastAsia="Times New Roman"/>
          <w:sz w:val="26"/>
          <w:szCs w:val="26"/>
          <w:lang w:eastAsia="ru-RU"/>
        </w:rPr>
        <w:t xml:space="preserve"> </w:t>
      </w:r>
      <w:r w:rsidRPr="0012789F">
        <w:rPr>
          <w:rFonts w:eastAsia="Times New Roman"/>
          <w:sz w:val="26"/>
          <w:szCs w:val="26"/>
          <w:lang w:eastAsia="ru-RU"/>
        </w:rPr>
        <w:t>руб.;</w:t>
      </w:r>
    </w:p>
    <w:p w:rsidR="005F7D8E" w:rsidRPr="0012789F" w:rsidRDefault="005F7D8E" w:rsidP="00984924">
      <w:pPr>
        <w:widowControl w:val="0"/>
        <w:tabs>
          <w:tab w:val="left" w:pos="1440"/>
          <w:tab w:val="right" w:pos="9540"/>
        </w:tabs>
        <w:jc w:val="both"/>
        <w:rPr>
          <w:rFonts w:eastAsia="Times New Roman"/>
          <w:sz w:val="26"/>
          <w:szCs w:val="26"/>
          <w:lang w:eastAsia="ru-RU"/>
        </w:rPr>
      </w:pPr>
      <w:r w:rsidRPr="0012789F">
        <w:rPr>
          <w:rFonts w:eastAsia="Times New Roman"/>
          <w:sz w:val="26"/>
          <w:szCs w:val="26"/>
          <w:lang w:eastAsia="ru-RU"/>
        </w:rPr>
        <w:t xml:space="preserve">        - 2024 год – 81587,79 тыс. руб.; </w:t>
      </w:r>
    </w:p>
    <w:p w:rsidR="005F7D8E" w:rsidRPr="0012789F" w:rsidRDefault="005F7D8E" w:rsidP="00984924">
      <w:pPr>
        <w:widowControl w:val="0"/>
        <w:tabs>
          <w:tab w:val="left" w:pos="1440"/>
          <w:tab w:val="right" w:pos="9540"/>
        </w:tabs>
        <w:jc w:val="both"/>
        <w:rPr>
          <w:rFonts w:eastAsia="Times New Roman"/>
          <w:sz w:val="26"/>
          <w:szCs w:val="26"/>
          <w:lang w:eastAsia="ru-RU"/>
        </w:rPr>
      </w:pPr>
      <w:r w:rsidRPr="0012789F">
        <w:rPr>
          <w:rFonts w:eastAsia="Times New Roman"/>
          <w:sz w:val="26"/>
          <w:szCs w:val="26"/>
          <w:lang w:eastAsia="ru-RU"/>
        </w:rPr>
        <w:t xml:space="preserve">        - 2025 год – 78382,34 тыс. руб.,</w:t>
      </w:r>
    </w:p>
    <w:p w:rsidR="005F7D8E" w:rsidRPr="0012789F" w:rsidRDefault="005F7D8E" w:rsidP="00984924">
      <w:pPr>
        <w:widowControl w:val="0"/>
        <w:tabs>
          <w:tab w:val="left" w:pos="1440"/>
          <w:tab w:val="right" w:pos="9540"/>
        </w:tabs>
        <w:jc w:val="both"/>
        <w:rPr>
          <w:rFonts w:eastAsia="Times New Roman"/>
          <w:sz w:val="26"/>
          <w:szCs w:val="26"/>
          <w:lang w:eastAsia="ru-RU"/>
        </w:rPr>
      </w:pPr>
      <w:r w:rsidRPr="0012789F">
        <w:rPr>
          <w:rFonts w:eastAsia="Times New Roman"/>
          <w:sz w:val="26"/>
          <w:szCs w:val="26"/>
          <w:lang w:eastAsia="ru-RU"/>
        </w:rPr>
        <w:t>- федеральный бюджет 959,04 тыс.</w:t>
      </w:r>
      <w:r w:rsidR="00FE07BF" w:rsidRPr="00FE07BF">
        <w:rPr>
          <w:rFonts w:eastAsia="Times New Roman"/>
          <w:sz w:val="26"/>
          <w:szCs w:val="26"/>
          <w:lang w:eastAsia="ru-RU"/>
        </w:rPr>
        <w:t xml:space="preserve"> </w:t>
      </w:r>
      <w:r w:rsidRPr="0012789F">
        <w:rPr>
          <w:rFonts w:eastAsia="Times New Roman"/>
          <w:sz w:val="26"/>
          <w:szCs w:val="26"/>
          <w:lang w:eastAsia="ru-RU"/>
        </w:rPr>
        <w:t>руб.:</w:t>
      </w:r>
    </w:p>
    <w:p w:rsidR="005F7D8E" w:rsidRPr="0012789F" w:rsidRDefault="005F7D8E" w:rsidP="00984924">
      <w:pPr>
        <w:ind w:left="459"/>
        <w:jc w:val="both"/>
        <w:rPr>
          <w:rFonts w:eastAsia="Times New Roman"/>
          <w:sz w:val="26"/>
          <w:szCs w:val="26"/>
          <w:lang w:eastAsia="ru-RU"/>
        </w:rPr>
      </w:pPr>
      <w:r w:rsidRPr="0012789F">
        <w:rPr>
          <w:rFonts w:eastAsia="Times New Roman"/>
          <w:sz w:val="26"/>
          <w:szCs w:val="26"/>
          <w:lang w:eastAsia="ru-RU"/>
        </w:rPr>
        <w:t>- 2023 год – 959,04 тыс.</w:t>
      </w:r>
      <w:r w:rsidR="00FE07BF" w:rsidRPr="00FE07BF">
        <w:rPr>
          <w:rFonts w:eastAsia="Times New Roman"/>
          <w:sz w:val="26"/>
          <w:szCs w:val="26"/>
          <w:lang w:eastAsia="ru-RU"/>
        </w:rPr>
        <w:t xml:space="preserve"> </w:t>
      </w:r>
      <w:r w:rsidRPr="0012789F">
        <w:rPr>
          <w:rFonts w:eastAsia="Times New Roman"/>
          <w:sz w:val="26"/>
          <w:szCs w:val="26"/>
          <w:lang w:eastAsia="ru-RU"/>
        </w:rPr>
        <w:t>руб.;</w:t>
      </w:r>
    </w:p>
    <w:p w:rsidR="005F7D8E" w:rsidRPr="0012789F" w:rsidRDefault="005F7D8E" w:rsidP="00984924">
      <w:pPr>
        <w:jc w:val="both"/>
        <w:rPr>
          <w:rFonts w:eastAsia="Times New Roman"/>
          <w:sz w:val="26"/>
          <w:szCs w:val="26"/>
          <w:lang w:eastAsia="ru-RU"/>
        </w:rPr>
      </w:pPr>
      <w:r w:rsidRPr="0012789F">
        <w:rPr>
          <w:rFonts w:eastAsia="Times New Roman"/>
          <w:sz w:val="26"/>
          <w:szCs w:val="26"/>
          <w:lang w:eastAsia="ru-RU"/>
        </w:rPr>
        <w:t>- краевой бюджет 686,70 тыс.</w:t>
      </w:r>
      <w:r w:rsidR="00FE07BF" w:rsidRPr="00FE07BF">
        <w:rPr>
          <w:rFonts w:eastAsia="Times New Roman"/>
          <w:sz w:val="26"/>
          <w:szCs w:val="26"/>
          <w:lang w:eastAsia="ru-RU"/>
        </w:rPr>
        <w:t xml:space="preserve"> </w:t>
      </w:r>
      <w:r w:rsidRPr="0012789F">
        <w:rPr>
          <w:rFonts w:eastAsia="Times New Roman"/>
          <w:sz w:val="26"/>
          <w:szCs w:val="26"/>
          <w:lang w:eastAsia="ru-RU"/>
        </w:rPr>
        <w:t>руб.:</w:t>
      </w:r>
    </w:p>
    <w:p w:rsidR="005F7D8E" w:rsidRPr="0012789F" w:rsidRDefault="005F7D8E" w:rsidP="00984924">
      <w:pPr>
        <w:ind w:left="459"/>
        <w:jc w:val="both"/>
        <w:rPr>
          <w:rFonts w:eastAsia="Times New Roman"/>
          <w:sz w:val="26"/>
          <w:szCs w:val="26"/>
          <w:lang w:eastAsia="ru-RU"/>
        </w:rPr>
      </w:pPr>
      <w:r w:rsidRPr="0012789F">
        <w:rPr>
          <w:rFonts w:eastAsia="Times New Roman"/>
          <w:sz w:val="26"/>
          <w:szCs w:val="26"/>
          <w:lang w:eastAsia="ru-RU"/>
        </w:rPr>
        <w:t xml:space="preserve">- 2023 год – 350,68 тыс. руб.; </w:t>
      </w:r>
    </w:p>
    <w:p w:rsidR="005F7D8E" w:rsidRPr="0012789F" w:rsidRDefault="005F7D8E" w:rsidP="00984924">
      <w:pPr>
        <w:ind w:left="459"/>
        <w:jc w:val="both"/>
        <w:rPr>
          <w:rFonts w:eastAsia="Times New Roman"/>
          <w:sz w:val="26"/>
          <w:szCs w:val="26"/>
          <w:lang w:eastAsia="ru-RU"/>
        </w:rPr>
      </w:pPr>
      <w:r w:rsidRPr="0012789F">
        <w:rPr>
          <w:rFonts w:eastAsia="Times New Roman"/>
          <w:sz w:val="26"/>
          <w:szCs w:val="26"/>
          <w:lang w:eastAsia="ru-RU"/>
        </w:rPr>
        <w:t>- 2024 год – 168,01 тыс. руб.;</w:t>
      </w:r>
    </w:p>
    <w:p w:rsidR="005F7D8E" w:rsidRPr="0012789F" w:rsidRDefault="005F7D8E" w:rsidP="00984924">
      <w:pPr>
        <w:jc w:val="both"/>
        <w:rPr>
          <w:rFonts w:eastAsia="Times New Roman"/>
          <w:sz w:val="26"/>
          <w:szCs w:val="26"/>
          <w:lang w:eastAsia="ru-RU"/>
        </w:rPr>
      </w:pPr>
      <w:r w:rsidRPr="0012789F">
        <w:rPr>
          <w:rFonts w:eastAsia="Times New Roman"/>
          <w:sz w:val="26"/>
          <w:szCs w:val="26"/>
          <w:lang w:eastAsia="ru-RU"/>
        </w:rPr>
        <w:t xml:space="preserve">       - 2025 год – 168,01 тыс. руб.»</w:t>
      </w:r>
    </w:p>
    <w:p w:rsidR="005F7D8E" w:rsidRPr="0012789F" w:rsidRDefault="005F7D8E" w:rsidP="00984924">
      <w:pPr>
        <w:jc w:val="both"/>
        <w:rPr>
          <w:rFonts w:eastAsia="Times New Roman"/>
          <w:sz w:val="26"/>
          <w:szCs w:val="26"/>
          <w:lang w:eastAsia="ru-RU"/>
        </w:rPr>
      </w:pPr>
      <w:r w:rsidRPr="0012789F">
        <w:rPr>
          <w:rFonts w:eastAsia="Times New Roman"/>
          <w:sz w:val="26"/>
          <w:szCs w:val="26"/>
          <w:lang w:eastAsia="ru-RU"/>
        </w:rPr>
        <w:t xml:space="preserve">             1.3. Приложение № 2 к муниципальной программе  «Перечень мероприятий и объем финансирования муниципальной программы «Развитие культуры на территории Хасанского муниципального округа на 2023-2025 годы»  изложить в новой редакции, согласно прил</w:t>
      </w:r>
      <w:r w:rsidRPr="0012789F">
        <w:rPr>
          <w:rFonts w:eastAsia="Times New Roman"/>
          <w:sz w:val="26"/>
          <w:szCs w:val="26"/>
          <w:lang w:eastAsia="ru-RU"/>
        </w:rPr>
        <w:t>о</w:t>
      </w:r>
      <w:r w:rsidRPr="0012789F">
        <w:rPr>
          <w:rFonts w:eastAsia="Times New Roman"/>
          <w:sz w:val="26"/>
          <w:szCs w:val="26"/>
          <w:lang w:eastAsia="ru-RU"/>
        </w:rPr>
        <w:t>жению № 1  к настоящему постановлению.</w:t>
      </w:r>
    </w:p>
    <w:p w:rsidR="005F7D8E" w:rsidRPr="0012789F" w:rsidRDefault="005F7D8E" w:rsidP="00984924">
      <w:pPr>
        <w:jc w:val="both"/>
        <w:rPr>
          <w:rFonts w:eastAsia="Times New Roman"/>
          <w:sz w:val="26"/>
          <w:szCs w:val="26"/>
          <w:lang w:eastAsia="ru-RU"/>
        </w:rPr>
      </w:pPr>
      <w:r w:rsidRPr="0012789F">
        <w:rPr>
          <w:rFonts w:eastAsia="Times New Roman"/>
          <w:sz w:val="26"/>
          <w:szCs w:val="26"/>
          <w:lang w:eastAsia="ru-RU"/>
        </w:rPr>
        <w:t xml:space="preserve">             1.4. Приложение № 4  к  муниципальной программе «Паспорт подпрограммы  </w:t>
      </w:r>
      <w:r w:rsidRPr="0012789F">
        <w:rPr>
          <w:rFonts w:eastAsia="Times New Roman"/>
          <w:b/>
          <w:bCs/>
          <w:sz w:val="26"/>
          <w:szCs w:val="26"/>
          <w:lang w:eastAsia="ru-RU"/>
        </w:rPr>
        <w:t xml:space="preserve"> </w:t>
      </w:r>
      <w:r w:rsidRPr="0012789F">
        <w:rPr>
          <w:rFonts w:eastAsia="Times New Roman"/>
          <w:bCs/>
          <w:sz w:val="26"/>
          <w:szCs w:val="26"/>
          <w:lang w:eastAsia="ru-RU"/>
        </w:rPr>
        <w:t>«Ра</w:t>
      </w:r>
      <w:r w:rsidRPr="0012789F">
        <w:rPr>
          <w:rFonts w:eastAsia="Times New Roman"/>
          <w:bCs/>
          <w:sz w:val="26"/>
          <w:szCs w:val="26"/>
          <w:lang w:eastAsia="ru-RU"/>
        </w:rPr>
        <w:t>з</w:t>
      </w:r>
      <w:r w:rsidRPr="0012789F">
        <w:rPr>
          <w:rFonts w:eastAsia="Times New Roman"/>
          <w:bCs/>
          <w:sz w:val="26"/>
          <w:szCs w:val="26"/>
          <w:lang w:eastAsia="ru-RU"/>
        </w:rPr>
        <w:t>витие муниципального бюджетного учреждения «Культурно-досуговое объединение» Х</w:t>
      </w:r>
      <w:r w:rsidRPr="0012789F">
        <w:rPr>
          <w:rFonts w:eastAsia="Times New Roman"/>
          <w:bCs/>
          <w:sz w:val="26"/>
          <w:szCs w:val="26"/>
          <w:lang w:eastAsia="ru-RU"/>
        </w:rPr>
        <w:t>а</w:t>
      </w:r>
      <w:r w:rsidRPr="0012789F">
        <w:rPr>
          <w:rFonts w:eastAsia="Times New Roman"/>
          <w:bCs/>
          <w:sz w:val="26"/>
          <w:szCs w:val="26"/>
          <w:lang w:eastAsia="ru-RU"/>
        </w:rPr>
        <w:t xml:space="preserve">санского муниципального округа на 2023-2025 годы» </w:t>
      </w:r>
      <w:r w:rsidRPr="0012789F">
        <w:rPr>
          <w:rFonts w:eastAsia="Times New Roman"/>
          <w:sz w:val="26"/>
          <w:szCs w:val="26"/>
          <w:lang w:eastAsia="ru-RU"/>
        </w:rPr>
        <w:t xml:space="preserve">изложить в новой редакции, согласно приложению  № 2  к настоящему постановлению.     </w:t>
      </w:r>
    </w:p>
    <w:p w:rsidR="005F7D8E" w:rsidRPr="0012789F" w:rsidRDefault="005F7D8E" w:rsidP="00984924">
      <w:pPr>
        <w:tabs>
          <w:tab w:val="left" w:pos="851"/>
        </w:tabs>
        <w:jc w:val="both"/>
        <w:rPr>
          <w:rFonts w:eastAsia="Times New Roman"/>
          <w:sz w:val="26"/>
          <w:szCs w:val="26"/>
          <w:lang w:eastAsia="ru-RU"/>
        </w:rPr>
      </w:pPr>
      <w:r w:rsidRPr="0012789F">
        <w:rPr>
          <w:rFonts w:eastAsia="Times New Roman"/>
          <w:sz w:val="26"/>
          <w:szCs w:val="26"/>
          <w:lang w:eastAsia="ru-RU"/>
        </w:rPr>
        <w:t xml:space="preserve">             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12789F">
        <w:rPr>
          <w:rFonts w:eastAsia="Times New Roman"/>
          <w:sz w:val="26"/>
          <w:szCs w:val="26"/>
          <w:lang w:eastAsia="ru-RU"/>
        </w:rPr>
        <w:t>а</w:t>
      </w:r>
      <w:r w:rsidRPr="0012789F">
        <w:rPr>
          <w:rFonts w:eastAsia="Times New Roman"/>
          <w:sz w:val="26"/>
          <w:szCs w:val="26"/>
          <w:lang w:eastAsia="ru-RU"/>
        </w:rPr>
        <w:t>ции Хасанского муниципального округа в информационно–телекоммуникационной сети «Интернет».</w:t>
      </w:r>
    </w:p>
    <w:p w:rsidR="005F7D8E" w:rsidRPr="0012789F" w:rsidRDefault="005F7D8E" w:rsidP="00984924">
      <w:pPr>
        <w:tabs>
          <w:tab w:val="left" w:pos="709"/>
          <w:tab w:val="left" w:pos="1134"/>
          <w:tab w:val="left" w:pos="1276"/>
          <w:tab w:val="left" w:pos="1418"/>
        </w:tabs>
        <w:ind w:firstLine="709"/>
        <w:jc w:val="both"/>
        <w:rPr>
          <w:rFonts w:eastAsia="Times New Roman"/>
          <w:sz w:val="26"/>
          <w:szCs w:val="26"/>
          <w:lang w:eastAsia="ru-RU"/>
        </w:rPr>
      </w:pPr>
      <w:r w:rsidRPr="0012789F">
        <w:rPr>
          <w:rFonts w:eastAsia="Times New Roman"/>
          <w:sz w:val="26"/>
          <w:szCs w:val="26"/>
          <w:lang w:eastAsia="ru-RU"/>
        </w:rPr>
        <w:t xml:space="preserve"> 3.  Настоящее постановление вступает в силу со дня его принятия.</w:t>
      </w:r>
    </w:p>
    <w:p w:rsidR="005F7D8E" w:rsidRPr="0012789F" w:rsidRDefault="005F7D8E" w:rsidP="00984924">
      <w:pPr>
        <w:tabs>
          <w:tab w:val="left" w:pos="709"/>
          <w:tab w:val="left" w:pos="993"/>
        </w:tabs>
        <w:jc w:val="both"/>
        <w:rPr>
          <w:rFonts w:eastAsia="Times New Roman"/>
          <w:sz w:val="26"/>
          <w:szCs w:val="26"/>
          <w:lang w:eastAsia="ru-RU"/>
        </w:rPr>
      </w:pPr>
      <w:r w:rsidRPr="0012789F">
        <w:rPr>
          <w:rFonts w:eastAsia="Times New Roman"/>
          <w:sz w:val="26"/>
          <w:szCs w:val="26"/>
          <w:lang w:eastAsia="ru-RU"/>
        </w:rPr>
        <w:t xml:space="preserve">             4.  </w:t>
      </w:r>
      <w:proofErr w:type="gramStart"/>
      <w:r w:rsidRPr="0012789F">
        <w:rPr>
          <w:rFonts w:eastAsia="Times New Roman"/>
          <w:sz w:val="26"/>
          <w:szCs w:val="26"/>
          <w:lang w:eastAsia="ru-RU"/>
        </w:rPr>
        <w:t>Контроль за</w:t>
      </w:r>
      <w:proofErr w:type="gramEnd"/>
      <w:r w:rsidRPr="0012789F">
        <w:rPr>
          <w:rFonts w:eastAsia="Times New Roman"/>
          <w:sz w:val="26"/>
          <w:szCs w:val="26"/>
          <w:lang w:eastAsia="ru-RU"/>
        </w:rPr>
        <w:t xml:space="preserve"> исполнением настоящего постановления возложить на заместителя  главы  администрации  Хасанского  муниципального  округа И.В.</w:t>
      </w:r>
      <w:r w:rsidR="0012789F">
        <w:rPr>
          <w:rFonts w:eastAsia="Times New Roman"/>
          <w:sz w:val="26"/>
          <w:szCs w:val="26"/>
          <w:lang w:eastAsia="ru-RU"/>
        </w:rPr>
        <w:t xml:space="preserve"> </w:t>
      </w:r>
      <w:proofErr w:type="spellStart"/>
      <w:r w:rsidRPr="0012789F">
        <w:rPr>
          <w:rFonts w:eastAsia="Times New Roman"/>
          <w:sz w:val="26"/>
          <w:szCs w:val="26"/>
          <w:lang w:eastAsia="ru-RU"/>
        </w:rPr>
        <w:t>Старцеву</w:t>
      </w:r>
      <w:proofErr w:type="spellEnd"/>
      <w:r w:rsidRPr="0012789F">
        <w:rPr>
          <w:rFonts w:eastAsia="Times New Roman"/>
          <w:sz w:val="26"/>
          <w:szCs w:val="26"/>
          <w:lang w:eastAsia="ru-RU"/>
        </w:rPr>
        <w:t xml:space="preserve">. </w:t>
      </w:r>
    </w:p>
    <w:p w:rsidR="005F7D8E" w:rsidRPr="0012789F" w:rsidRDefault="005F7D8E" w:rsidP="00984924">
      <w:pPr>
        <w:tabs>
          <w:tab w:val="left" w:pos="709"/>
          <w:tab w:val="left" w:pos="851"/>
          <w:tab w:val="left" w:pos="993"/>
        </w:tabs>
        <w:jc w:val="both"/>
        <w:rPr>
          <w:rFonts w:eastAsia="Times New Roman"/>
          <w:sz w:val="26"/>
          <w:szCs w:val="26"/>
          <w:lang w:eastAsia="ru-RU"/>
        </w:rPr>
      </w:pPr>
      <w:r w:rsidRPr="0012789F">
        <w:rPr>
          <w:rFonts w:eastAsia="Times New Roman"/>
          <w:sz w:val="26"/>
          <w:szCs w:val="26"/>
          <w:lang w:eastAsia="ru-RU"/>
        </w:rPr>
        <w:tab/>
      </w:r>
    </w:p>
    <w:p w:rsidR="005F7D8E" w:rsidRPr="0012789F" w:rsidRDefault="005F7D8E" w:rsidP="00984924">
      <w:pPr>
        <w:ind w:left="540"/>
        <w:jc w:val="both"/>
        <w:rPr>
          <w:rFonts w:eastAsia="Times New Roman"/>
          <w:sz w:val="26"/>
          <w:szCs w:val="26"/>
          <w:lang w:eastAsia="ru-RU"/>
        </w:rPr>
      </w:pPr>
    </w:p>
    <w:p w:rsidR="005F7D8E" w:rsidRPr="0012789F" w:rsidRDefault="005F7D8E" w:rsidP="00984924">
      <w:pPr>
        <w:jc w:val="both"/>
        <w:rPr>
          <w:rFonts w:eastAsia="Times New Roman"/>
          <w:sz w:val="26"/>
          <w:szCs w:val="26"/>
          <w:lang w:eastAsia="ru-RU"/>
        </w:rPr>
      </w:pPr>
      <w:r w:rsidRPr="0012789F">
        <w:rPr>
          <w:rFonts w:eastAsia="Times New Roman"/>
          <w:sz w:val="26"/>
          <w:szCs w:val="26"/>
          <w:lang w:eastAsia="ru-RU"/>
        </w:rPr>
        <w:t xml:space="preserve">Глава Хасанского </w:t>
      </w:r>
    </w:p>
    <w:p w:rsidR="005F7D8E" w:rsidRPr="0012789F" w:rsidRDefault="005F7D8E" w:rsidP="00984924">
      <w:pPr>
        <w:jc w:val="both"/>
        <w:rPr>
          <w:rFonts w:eastAsia="Times New Roman"/>
          <w:sz w:val="26"/>
          <w:szCs w:val="26"/>
          <w:lang w:eastAsia="ru-RU"/>
        </w:rPr>
      </w:pPr>
      <w:r w:rsidRPr="0012789F">
        <w:rPr>
          <w:rFonts w:eastAsia="Times New Roman"/>
          <w:sz w:val="26"/>
          <w:szCs w:val="26"/>
          <w:lang w:eastAsia="ru-RU"/>
        </w:rPr>
        <w:t>муниципального округа</w:t>
      </w:r>
      <w:r w:rsidRPr="0012789F">
        <w:rPr>
          <w:rFonts w:eastAsia="Times New Roman"/>
          <w:sz w:val="26"/>
          <w:szCs w:val="26"/>
          <w:lang w:eastAsia="ru-RU"/>
        </w:rPr>
        <w:tab/>
      </w:r>
      <w:r w:rsidRPr="0012789F">
        <w:rPr>
          <w:rFonts w:eastAsia="Times New Roman"/>
          <w:sz w:val="26"/>
          <w:szCs w:val="26"/>
          <w:lang w:eastAsia="ru-RU"/>
        </w:rPr>
        <w:tab/>
        <w:t xml:space="preserve">                                                                               И.В.</w:t>
      </w:r>
      <w:r w:rsidR="0012789F">
        <w:rPr>
          <w:rFonts w:eastAsia="Times New Roman"/>
          <w:sz w:val="26"/>
          <w:szCs w:val="26"/>
          <w:lang w:eastAsia="ru-RU"/>
        </w:rPr>
        <w:t xml:space="preserve"> </w:t>
      </w:r>
      <w:r w:rsidRPr="0012789F">
        <w:rPr>
          <w:rFonts w:eastAsia="Times New Roman"/>
          <w:sz w:val="26"/>
          <w:szCs w:val="26"/>
          <w:lang w:eastAsia="ru-RU"/>
        </w:rPr>
        <w:t xml:space="preserve">Степанов </w:t>
      </w:r>
    </w:p>
    <w:p w:rsidR="005F7D8E" w:rsidRDefault="005F7D8E" w:rsidP="00984924">
      <w:pPr>
        <w:rPr>
          <w:rFonts w:eastAsia="Times New Roman"/>
          <w:sz w:val="26"/>
          <w:szCs w:val="26"/>
          <w:lang w:eastAsia="ru-RU"/>
        </w:rPr>
        <w:sectPr w:rsidR="005F7D8E" w:rsidSect="00984924">
          <w:pgSz w:w="11907" w:h="16840" w:code="9"/>
          <w:pgMar w:top="794" w:right="794" w:bottom="794" w:left="794" w:header="0" w:footer="0" w:gutter="0"/>
          <w:cols w:space="708"/>
          <w:docGrid w:linePitch="360"/>
        </w:sectPr>
      </w:pPr>
    </w:p>
    <w:p w:rsidR="0012789F" w:rsidRPr="0012789F" w:rsidRDefault="0012789F" w:rsidP="0012789F">
      <w:pPr>
        <w:widowControl w:val="0"/>
        <w:tabs>
          <w:tab w:val="left" w:pos="1440"/>
          <w:tab w:val="right" w:pos="9540"/>
        </w:tabs>
        <w:ind w:left="9639"/>
        <w:rPr>
          <w:rFonts w:eastAsia="Times New Roman"/>
          <w:sz w:val="26"/>
          <w:szCs w:val="26"/>
          <w:lang w:eastAsia="ru-RU"/>
        </w:rPr>
      </w:pPr>
      <w:r w:rsidRPr="0012789F">
        <w:rPr>
          <w:rFonts w:eastAsia="Times New Roman"/>
          <w:sz w:val="26"/>
          <w:szCs w:val="26"/>
          <w:lang w:eastAsia="ru-RU"/>
        </w:rPr>
        <w:t>Приложение  №  1</w:t>
      </w:r>
    </w:p>
    <w:p w:rsidR="0012789F" w:rsidRPr="0012789F" w:rsidRDefault="0012789F" w:rsidP="0012789F">
      <w:pPr>
        <w:widowControl w:val="0"/>
        <w:tabs>
          <w:tab w:val="left" w:pos="1440"/>
          <w:tab w:val="right" w:pos="9540"/>
        </w:tabs>
        <w:ind w:left="9639"/>
        <w:rPr>
          <w:rFonts w:eastAsia="Times New Roman"/>
          <w:sz w:val="26"/>
          <w:szCs w:val="26"/>
          <w:lang w:eastAsia="ru-RU"/>
        </w:rPr>
      </w:pPr>
      <w:r w:rsidRPr="0012789F">
        <w:rPr>
          <w:rFonts w:eastAsia="Times New Roman"/>
          <w:sz w:val="26"/>
          <w:szCs w:val="26"/>
          <w:lang w:eastAsia="ru-RU"/>
        </w:rPr>
        <w:t xml:space="preserve">к постановлению администрации                                                                                              </w:t>
      </w:r>
    </w:p>
    <w:p w:rsidR="0012789F" w:rsidRPr="0012789F" w:rsidRDefault="0012789F" w:rsidP="0012789F">
      <w:pPr>
        <w:widowControl w:val="0"/>
        <w:tabs>
          <w:tab w:val="left" w:pos="1440"/>
          <w:tab w:val="right" w:pos="9540"/>
        </w:tabs>
        <w:ind w:left="9639"/>
        <w:rPr>
          <w:rFonts w:eastAsia="Times New Roman"/>
          <w:sz w:val="26"/>
          <w:szCs w:val="26"/>
          <w:lang w:eastAsia="ru-RU"/>
        </w:rPr>
      </w:pPr>
      <w:r w:rsidRPr="0012789F">
        <w:rPr>
          <w:rFonts w:eastAsia="Times New Roman"/>
          <w:sz w:val="26"/>
          <w:szCs w:val="26"/>
          <w:lang w:eastAsia="ru-RU"/>
        </w:rPr>
        <w:t xml:space="preserve">Хасанского   муниципального округа   </w:t>
      </w:r>
    </w:p>
    <w:p w:rsidR="0012789F" w:rsidRDefault="0012789F" w:rsidP="0012789F">
      <w:pPr>
        <w:widowControl w:val="0"/>
        <w:tabs>
          <w:tab w:val="left" w:pos="1440"/>
          <w:tab w:val="right" w:pos="9540"/>
        </w:tabs>
        <w:ind w:left="9639"/>
        <w:rPr>
          <w:rFonts w:eastAsia="Times New Roman"/>
          <w:sz w:val="26"/>
          <w:szCs w:val="26"/>
          <w:lang w:eastAsia="ru-RU"/>
        </w:rPr>
      </w:pPr>
      <w:r w:rsidRPr="0012789F">
        <w:rPr>
          <w:rFonts w:eastAsia="Times New Roman"/>
          <w:sz w:val="26"/>
          <w:szCs w:val="26"/>
          <w:lang w:eastAsia="ru-RU"/>
        </w:rPr>
        <w:t>от  05.06.2023</w:t>
      </w:r>
      <w:r>
        <w:rPr>
          <w:rFonts w:eastAsia="Times New Roman"/>
          <w:sz w:val="26"/>
          <w:szCs w:val="26"/>
          <w:lang w:eastAsia="ru-RU"/>
        </w:rPr>
        <w:t xml:space="preserve"> </w:t>
      </w:r>
      <w:r w:rsidRPr="0012789F">
        <w:rPr>
          <w:rFonts w:eastAsia="Times New Roman"/>
          <w:sz w:val="26"/>
          <w:szCs w:val="26"/>
          <w:lang w:eastAsia="ru-RU"/>
        </w:rPr>
        <w:t>г. № 809-па</w:t>
      </w:r>
    </w:p>
    <w:p w:rsidR="0012789F" w:rsidRPr="0012789F" w:rsidRDefault="0012789F" w:rsidP="0012789F">
      <w:pPr>
        <w:widowControl w:val="0"/>
        <w:tabs>
          <w:tab w:val="left" w:pos="1440"/>
          <w:tab w:val="right" w:pos="9540"/>
        </w:tabs>
        <w:ind w:left="9639"/>
        <w:rPr>
          <w:rFonts w:eastAsia="Times New Roman"/>
          <w:sz w:val="26"/>
          <w:szCs w:val="26"/>
          <w:lang w:eastAsia="ru-RU"/>
        </w:rPr>
      </w:pPr>
    </w:p>
    <w:p w:rsidR="0012789F" w:rsidRPr="0012789F" w:rsidRDefault="0012789F" w:rsidP="0012789F">
      <w:pPr>
        <w:widowControl w:val="0"/>
        <w:tabs>
          <w:tab w:val="left" w:pos="1440"/>
          <w:tab w:val="right" w:pos="9540"/>
        </w:tabs>
        <w:ind w:left="9639"/>
        <w:rPr>
          <w:rFonts w:eastAsia="Times New Roman"/>
          <w:sz w:val="26"/>
          <w:szCs w:val="26"/>
          <w:lang w:eastAsia="ru-RU"/>
        </w:rPr>
      </w:pPr>
      <w:r w:rsidRPr="0012789F">
        <w:rPr>
          <w:rFonts w:eastAsia="Times New Roman"/>
          <w:sz w:val="26"/>
          <w:szCs w:val="26"/>
          <w:lang w:eastAsia="ru-RU"/>
        </w:rPr>
        <w:t>Приложение  №  2</w:t>
      </w:r>
    </w:p>
    <w:p w:rsidR="0012789F" w:rsidRPr="0012789F" w:rsidRDefault="0012789F" w:rsidP="0012789F">
      <w:pPr>
        <w:widowControl w:val="0"/>
        <w:tabs>
          <w:tab w:val="left" w:pos="1440"/>
          <w:tab w:val="right" w:pos="9540"/>
        </w:tabs>
        <w:ind w:left="9639"/>
        <w:rPr>
          <w:rFonts w:eastAsia="Times New Roman"/>
          <w:sz w:val="26"/>
          <w:szCs w:val="26"/>
          <w:lang w:eastAsia="ru-RU"/>
        </w:rPr>
      </w:pPr>
      <w:r w:rsidRPr="0012789F">
        <w:rPr>
          <w:rFonts w:eastAsia="Times New Roman"/>
          <w:sz w:val="26"/>
          <w:szCs w:val="26"/>
          <w:lang w:eastAsia="ru-RU"/>
        </w:rPr>
        <w:t>к  муниципальной  программе  «Развитие культ</w:t>
      </w:r>
      <w:r w:rsidRPr="0012789F">
        <w:rPr>
          <w:rFonts w:eastAsia="Times New Roman"/>
          <w:sz w:val="26"/>
          <w:szCs w:val="26"/>
          <w:lang w:eastAsia="ru-RU"/>
        </w:rPr>
        <w:t>у</w:t>
      </w:r>
      <w:r w:rsidRPr="0012789F">
        <w:rPr>
          <w:rFonts w:eastAsia="Times New Roman"/>
          <w:sz w:val="26"/>
          <w:szCs w:val="26"/>
          <w:lang w:eastAsia="ru-RU"/>
        </w:rPr>
        <w:t>ры  на  территории  Хасанского муниципального  округа  на 2023-2025 годы», утвержденной  п</w:t>
      </w:r>
      <w:r w:rsidRPr="0012789F">
        <w:rPr>
          <w:rFonts w:eastAsia="Times New Roman"/>
          <w:sz w:val="26"/>
          <w:szCs w:val="26"/>
          <w:lang w:eastAsia="ru-RU"/>
        </w:rPr>
        <w:t>о</w:t>
      </w:r>
      <w:r w:rsidRPr="0012789F">
        <w:rPr>
          <w:rFonts w:eastAsia="Times New Roman"/>
          <w:sz w:val="26"/>
          <w:szCs w:val="26"/>
          <w:lang w:eastAsia="ru-RU"/>
        </w:rPr>
        <w:t>становлением  администрации Хасанского  мун</w:t>
      </w:r>
      <w:r w:rsidRPr="0012789F">
        <w:rPr>
          <w:rFonts w:eastAsia="Times New Roman"/>
          <w:sz w:val="26"/>
          <w:szCs w:val="26"/>
          <w:lang w:eastAsia="ru-RU"/>
        </w:rPr>
        <w:t>и</w:t>
      </w:r>
      <w:r w:rsidRPr="0012789F">
        <w:rPr>
          <w:rFonts w:eastAsia="Times New Roman"/>
          <w:sz w:val="26"/>
          <w:szCs w:val="26"/>
          <w:lang w:eastAsia="ru-RU"/>
        </w:rPr>
        <w:t xml:space="preserve">ципального  района  </w:t>
      </w:r>
    </w:p>
    <w:p w:rsidR="005F7D8E" w:rsidRPr="0012789F" w:rsidRDefault="0012789F" w:rsidP="0012789F">
      <w:pPr>
        <w:widowControl w:val="0"/>
        <w:tabs>
          <w:tab w:val="left" w:pos="1440"/>
          <w:tab w:val="right" w:pos="9540"/>
        </w:tabs>
        <w:ind w:left="9639"/>
        <w:rPr>
          <w:rFonts w:eastAsia="Times New Roman"/>
          <w:sz w:val="26"/>
          <w:szCs w:val="26"/>
          <w:lang w:eastAsia="ru-RU"/>
        </w:rPr>
      </w:pPr>
      <w:r w:rsidRPr="0012789F">
        <w:rPr>
          <w:rFonts w:eastAsia="Times New Roman"/>
          <w:sz w:val="26"/>
          <w:szCs w:val="26"/>
          <w:lang w:eastAsia="ru-RU"/>
        </w:rPr>
        <w:t>от  14.09.2022г.  № 614-па</w:t>
      </w:r>
    </w:p>
    <w:p w:rsidR="005F7D8E" w:rsidRPr="0012789F" w:rsidRDefault="005F7D8E" w:rsidP="0012789F">
      <w:pPr>
        <w:widowControl w:val="0"/>
        <w:tabs>
          <w:tab w:val="left" w:pos="1440"/>
          <w:tab w:val="right" w:pos="9540"/>
        </w:tabs>
        <w:rPr>
          <w:rFonts w:eastAsia="Times New Roman"/>
          <w:sz w:val="26"/>
          <w:szCs w:val="26"/>
          <w:lang w:eastAsia="ru-RU"/>
        </w:rPr>
      </w:pPr>
    </w:p>
    <w:p w:rsidR="005F7D8E" w:rsidRPr="0012789F" w:rsidRDefault="005F7D8E" w:rsidP="00984924">
      <w:pPr>
        <w:widowControl w:val="0"/>
        <w:autoSpaceDE w:val="0"/>
        <w:autoSpaceDN w:val="0"/>
        <w:adjustRightInd w:val="0"/>
        <w:jc w:val="center"/>
        <w:rPr>
          <w:rFonts w:eastAsia="Times New Roman"/>
          <w:b/>
          <w:sz w:val="26"/>
          <w:szCs w:val="26"/>
          <w:lang w:eastAsia="ru-RU"/>
        </w:rPr>
      </w:pPr>
      <w:r w:rsidRPr="0012789F">
        <w:rPr>
          <w:rFonts w:eastAsia="Times New Roman"/>
          <w:b/>
          <w:sz w:val="26"/>
          <w:szCs w:val="26"/>
          <w:lang w:eastAsia="ru-RU"/>
        </w:rPr>
        <w:t xml:space="preserve">ПЕРЕЧЕНЬ МЕРОПРИЯТИЙ </w:t>
      </w:r>
      <w:r w:rsidRPr="0012789F">
        <w:rPr>
          <w:rFonts w:eastAsia="Times New Roman"/>
          <w:b/>
          <w:bCs/>
          <w:sz w:val="26"/>
          <w:szCs w:val="26"/>
          <w:lang w:eastAsia="ru-RU"/>
        </w:rPr>
        <w:t>И ОБЪЕМ ФИНАНСИРОВАНИЯ</w:t>
      </w:r>
      <w:r w:rsidRPr="0012789F">
        <w:rPr>
          <w:rFonts w:eastAsia="Times New Roman"/>
          <w:b/>
          <w:sz w:val="26"/>
          <w:szCs w:val="26"/>
          <w:lang w:eastAsia="ru-RU"/>
        </w:rPr>
        <w:t xml:space="preserve"> МУНИЦИПАЛЬНОЙ ПРОГРАММЫ</w:t>
      </w:r>
    </w:p>
    <w:p w:rsidR="005F7D8E" w:rsidRPr="0012789F" w:rsidRDefault="005F7D8E" w:rsidP="00984924">
      <w:pPr>
        <w:widowControl w:val="0"/>
        <w:autoSpaceDE w:val="0"/>
        <w:autoSpaceDN w:val="0"/>
        <w:adjustRightInd w:val="0"/>
        <w:jc w:val="center"/>
        <w:rPr>
          <w:rFonts w:eastAsia="Times New Roman"/>
          <w:sz w:val="26"/>
          <w:szCs w:val="26"/>
          <w:lang w:eastAsia="ru-RU"/>
        </w:rPr>
      </w:pPr>
      <w:r w:rsidRPr="0012789F">
        <w:rPr>
          <w:rFonts w:eastAsia="Times New Roman"/>
          <w:b/>
          <w:bCs/>
          <w:sz w:val="26"/>
          <w:szCs w:val="26"/>
          <w:lang w:eastAsia="ru-RU"/>
        </w:rPr>
        <w:t>«РАЗВИТИЕ КУЛЬТУРЫ НА ТЕРРИТОРИИ ХАСАНСКОГО МУНИЦИПАЛЬНОГО ОКРУГА  НА 2023-2025 ГОДЫ»</w:t>
      </w:r>
    </w:p>
    <w:p w:rsidR="005F7D8E" w:rsidRPr="005F7D8E" w:rsidRDefault="005F7D8E" w:rsidP="00984924">
      <w:pP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04"/>
        <w:gridCol w:w="2504"/>
        <w:gridCol w:w="1809"/>
        <w:gridCol w:w="1029"/>
        <w:gridCol w:w="576"/>
        <w:gridCol w:w="2079"/>
        <w:gridCol w:w="1127"/>
        <w:gridCol w:w="1127"/>
        <w:gridCol w:w="1127"/>
        <w:gridCol w:w="1271"/>
        <w:gridCol w:w="1855"/>
      </w:tblGrid>
      <w:tr w:rsidR="005F7D8E" w:rsidRPr="0012789F" w:rsidTr="00FE07BF">
        <w:trPr>
          <w:trHeight w:val="20"/>
        </w:trPr>
        <w:tc>
          <w:tcPr>
            <w:tcW w:w="263" w:type="pct"/>
            <w:vMerge w:val="restar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w:t>
            </w:r>
          </w:p>
          <w:p w:rsidR="005F7D8E" w:rsidRPr="0012789F" w:rsidRDefault="005F7D8E" w:rsidP="00984924">
            <w:pPr>
              <w:autoSpaceDE w:val="0"/>
              <w:autoSpaceDN w:val="0"/>
              <w:adjustRightInd w:val="0"/>
              <w:jc w:val="center"/>
              <w:rPr>
                <w:rFonts w:eastAsia="Times New Roman"/>
                <w:b/>
                <w:sz w:val="24"/>
                <w:szCs w:val="24"/>
                <w:lang w:eastAsia="ru-RU"/>
              </w:rPr>
            </w:pPr>
            <w:proofErr w:type="gramStart"/>
            <w:r w:rsidRPr="0012789F">
              <w:rPr>
                <w:rFonts w:eastAsia="Times New Roman"/>
                <w:b/>
                <w:sz w:val="24"/>
                <w:szCs w:val="24"/>
                <w:lang w:eastAsia="ru-RU"/>
              </w:rPr>
              <w:t>п</w:t>
            </w:r>
            <w:proofErr w:type="gramEnd"/>
            <w:r w:rsidRPr="0012789F">
              <w:rPr>
                <w:rFonts w:eastAsia="Times New Roman"/>
                <w:b/>
                <w:sz w:val="24"/>
                <w:szCs w:val="24"/>
                <w:lang w:eastAsia="ru-RU"/>
              </w:rPr>
              <w:t>/п</w:t>
            </w:r>
          </w:p>
        </w:tc>
        <w:tc>
          <w:tcPr>
            <w:tcW w:w="818" w:type="pct"/>
            <w:vMerge w:val="restar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Наименование цели, задачи, мероприятия, отдельного меропр</w:t>
            </w:r>
            <w:r w:rsidRPr="0012789F">
              <w:rPr>
                <w:rFonts w:eastAsia="Times New Roman"/>
                <w:b/>
                <w:sz w:val="24"/>
                <w:szCs w:val="24"/>
                <w:lang w:eastAsia="ru-RU"/>
              </w:rPr>
              <w:t>и</w:t>
            </w:r>
            <w:r w:rsidRPr="0012789F">
              <w:rPr>
                <w:rFonts w:eastAsia="Times New Roman"/>
                <w:b/>
                <w:sz w:val="24"/>
                <w:szCs w:val="24"/>
                <w:lang w:eastAsia="ru-RU"/>
              </w:rPr>
              <w:t>ятия</w:t>
            </w:r>
          </w:p>
        </w:tc>
        <w:tc>
          <w:tcPr>
            <w:tcW w:w="591" w:type="pct"/>
            <w:vMerge w:val="restar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Ответственные исполнители, соисполнители</w:t>
            </w:r>
          </w:p>
        </w:tc>
        <w:tc>
          <w:tcPr>
            <w:tcW w:w="336" w:type="pct"/>
            <w:vMerge w:val="restar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 xml:space="preserve">Срок </w:t>
            </w:r>
            <w:proofErr w:type="spellStart"/>
            <w:r w:rsidRPr="0012789F">
              <w:rPr>
                <w:rFonts w:eastAsia="Times New Roman"/>
                <w:b/>
                <w:sz w:val="24"/>
                <w:szCs w:val="24"/>
                <w:lang w:eastAsia="ru-RU"/>
              </w:rPr>
              <w:t>реализа</w:t>
            </w:r>
            <w:proofErr w:type="spellEnd"/>
          </w:p>
          <w:p w:rsidR="005F7D8E" w:rsidRPr="0012789F" w:rsidRDefault="005F7D8E" w:rsidP="00984924">
            <w:pPr>
              <w:autoSpaceDE w:val="0"/>
              <w:autoSpaceDN w:val="0"/>
              <w:adjustRightInd w:val="0"/>
              <w:jc w:val="center"/>
              <w:rPr>
                <w:rFonts w:eastAsia="Times New Roman"/>
                <w:b/>
                <w:sz w:val="24"/>
                <w:szCs w:val="24"/>
                <w:lang w:eastAsia="ru-RU"/>
              </w:rPr>
            </w:pPr>
            <w:proofErr w:type="spellStart"/>
            <w:r w:rsidRPr="0012789F">
              <w:rPr>
                <w:rFonts w:eastAsia="Times New Roman"/>
                <w:b/>
                <w:sz w:val="24"/>
                <w:szCs w:val="24"/>
                <w:lang w:eastAsia="ru-RU"/>
              </w:rPr>
              <w:t>ции</w:t>
            </w:r>
            <w:proofErr w:type="spellEnd"/>
          </w:p>
        </w:tc>
        <w:tc>
          <w:tcPr>
            <w:tcW w:w="188" w:type="pct"/>
            <w:vMerge w:val="restar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ind w:hanging="108"/>
              <w:jc w:val="center"/>
              <w:rPr>
                <w:rFonts w:eastAsia="Times New Roman"/>
                <w:b/>
                <w:sz w:val="24"/>
                <w:szCs w:val="24"/>
                <w:lang w:eastAsia="ru-RU"/>
              </w:rPr>
            </w:pPr>
          </w:p>
          <w:p w:rsidR="005F7D8E" w:rsidRPr="0012789F" w:rsidRDefault="005F7D8E" w:rsidP="00984924">
            <w:pPr>
              <w:autoSpaceDE w:val="0"/>
              <w:autoSpaceDN w:val="0"/>
              <w:adjustRightInd w:val="0"/>
              <w:ind w:hanging="108"/>
              <w:jc w:val="center"/>
              <w:rPr>
                <w:rFonts w:eastAsia="Times New Roman"/>
                <w:b/>
                <w:sz w:val="24"/>
                <w:szCs w:val="24"/>
                <w:lang w:eastAsia="ru-RU"/>
              </w:rPr>
            </w:pPr>
          </w:p>
          <w:p w:rsidR="005F7D8E" w:rsidRPr="0012789F" w:rsidRDefault="005F7D8E" w:rsidP="00984924">
            <w:pPr>
              <w:autoSpaceDE w:val="0"/>
              <w:autoSpaceDN w:val="0"/>
              <w:adjustRightInd w:val="0"/>
              <w:ind w:hanging="108"/>
              <w:jc w:val="center"/>
              <w:rPr>
                <w:rFonts w:eastAsia="Times New Roman"/>
                <w:b/>
                <w:sz w:val="24"/>
                <w:szCs w:val="24"/>
                <w:lang w:eastAsia="ru-RU"/>
              </w:rPr>
            </w:pPr>
            <w:r w:rsidRPr="0012789F">
              <w:rPr>
                <w:rFonts w:eastAsia="Times New Roman"/>
                <w:b/>
                <w:sz w:val="24"/>
                <w:szCs w:val="24"/>
                <w:lang w:eastAsia="ru-RU"/>
              </w:rPr>
              <w:t>КБК</w:t>
            </w:r>
          </w:p>
        </w:tc>
        <w:tc>
          <w:tcPr>
            <w:tcW w:w="2197" w:type="pct"/>
            <w:gridSpan w:val="5"/>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Объем финансирования по годам (в разрезе источников ф</w:t>
            </w:r>
            <w:r w:rsidRPr="0012789F">
              <w:rPr>
                <w:rFonts w:eastAsia="Times New Roman"/>
                <w:b/>
                <w:sz w:val="24"/>
                <w:szCs w:val="24"/>
                <w:lang w:eastAsia="ru-RU"/>
              </w:rPr>
              <w:t>и</w:t>
            </w:r>
            <w:r w:rsidRPr="0012789F">
              <w:rPr>
                <w:rFonts w:eastAsia="Times New Roman"/>
                <w:b/>
                <w:sz w:val="24"/>
                <w:szCs w:val="24"/>
                <w:lang w:eastAsia="ru-RU"/>
              </w:rPr>
              <w:t>нансирования), тыс. руб.</w:t>
            </w:r>
          </w:p>
        </w:tc>
        <w:tc>
          <w:tcPr>
            <w:tcW w:w="608" w:type="pct"/>
            <w:vMerge w:val="restart"/>
            <w:tcBorders>
              <w:top w:val="single" w:sz="4" w:space="0" w:color="auto"/>
              <w:left w:val="single" w:sz="4" w:space="0" w:color="auto"/>
              <w:right w:val="single" w:sz="4" w:space="0" w:color="auto"/>
            </w:tcBorders>
            <w:vAlign w:val="center"/>
          </w:tcPr>
          <w:p w:rsidR="005F7D8E" w:rsidRPr="0012789F" w:rsidRDefault="005F7D8E" w:rsidP="00984924">
            <w:pPr>
              <w:jc w:val="center"/>
              <w:rPr>
                <w:rFonts w:eastAsia="Times New Roman"/>
                <w:b/>
                <w:sz w:val="24"/>
                <w:szCs w:val="24"/>
                <w:lang w:eastAsia="ru-RU"/>
              </w:rPr>
            </w:pPr>
          </w:p>
          <w:p w:rsidR="005F7D8E" w:rsidRPr="0012789F" w:rsidRDefault="005F7D8E" w:rsidP="00984924">
            <w:pPr>
              <w:jc w:val="center"/>
              <w:rPr>
                <w:rFonts w:eastAsia="Times New Roman"/>
                <w:b/>
                <w:sz w:val="24"/>
                <w:szCs w:val="24"/>
                <w:lang w:eastAsia="ru-RU"/>
              </w:rPr>
            </w:pPr>
            <w:r w:rsidRPr="0012789F">
              <w:rPr>
                <w:rFonts w:eastAsia="Times New Roman"/>
                <w:b/>
                <w:sz w:val="24"/>
                <w:szCs w:val="24"/>
                <w:lang w:eastAsia="ru-RU"/>
              </w:rPr>
              <w:t>Ожидаемый р</w:t>
            </w:r>
            <w:r w:rsidRPr="0012789F">
              <w:rPr>
                <w:rFonts w:eastAsia="Times New Roman"/>
                <w:b/>
                <w:sz w:val="24"/>
                <w:szCs w:val="24"/>
                <w:lang w:eastAsia="ru-RU"/>
              </w:rPr>
              <w:t>е</w:t>
            </w:r>
            <w:r w:rsidRPr="0012789F">
              <w:rPr>
                <w:rFonts w:eastAsia="Times New Roman"/>
                <w:b/>
                <w:sz w:val="24"/>
                <w:szCs w:val="24"/>
                <w:lang w:eastAsia="ru-RU"/>
              </w:rPr>
              <w:t>зультат</w:t>
            </w:r>
          </w:p>
          <w:p w:rsidR="005F7D8E" w:rsidRPr="0012789F" w:rsidRDefault="005F7D8E" w:rsidP="00984924">
            <w:pPr>
              <w:autoSpaceDE w:val="0"/>
              <w:autoSpaceDN w:val="0"/>
              <w:adjustRightInd w:val="0"/>
              <w:jc w:val="center"/>
              <w:rPr>
                <w:rFonts w:eastAsia="Times New Roman"/>
                <w:b/>
                <w:sz w:val="24"/>
                <w:szCs w:val="24"/>
                <w:lang w:eastAsia="ru-RU"/>
              </w:rPr>
            </w:pPr>
          </w:p>
        </w:tc>
      </w:tr>
      <w:tr w:rsidR="005F7D8E" w:rsidRPr="0012789F" w:rsidTr="00FE07BF">
        <w:trPr>
          <w:trHeight w:val="20"/>
        </w:trPr>
        <w:tc>
          <w:tcPr>
            <w:tcW w:w="263" w:type="pct"/>
            <w:vMerge/>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p>
        </w:tc>
        <w:tc>
          <w:tcPr>
            <w:tcW w:w="818" w:type="pct"/>
            <w:vMerge/>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p>
        </w:tc>
        <w:tc>
          <w:tcPr>
            <w:tcW w:w="591" w:type="pct"/>
            <w:vMerge/>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p>
        </w:tc>
        <w:tc>
          <w:tcPr>
            <w:tcW w:w="336" w:type="pct"/>
            <w:vMerge/>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p>
        </w:tc>
        <w:tc>
          <w:tcPr>
            <w:tcW w:w="188" w:type="pct"/>
            <w:vMerge/>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vAlign w:val="center"/>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Источник ресур</w:t>
            </w:r>
            <w:r w:rsidRPr="0012789F">
              <w:rPr>
                <w:rFonts w:eastAsia="Times New Roman"/>
                <w:b/>
                <w:sz w:val="24"/>
                <w:szCs w:val="24"/>
                <w:lang w:eastAsia="ru-RU"/>
              </w:rPr>
              <w:t>с</w:t>
            </w:r>
            <w:r w:rsidRPr="0012789F">
              <w:rPr>
                <w:rFonts w:eastAsia="Times New Roman"/>
                <w:b/>
                <w:sz w:val="24"/>
                <w:szCs w:val="24"/>
                <w:lang w:eastAsia="ru-RU"/>
              </w:rPr>
              <w:t>ного обеспечения</w:t>
            </w:r>
          </w:p>
        </w:tc>
        <w:tc>
          <w:tcPr>
            <w:tcW w:w="368" w:type="pct"/>
            <w:tcBorders>
              <w:top w:val="single" w:sz="4" w:space="0" w:color="auto"/>
              <w:left w:val="single" w:sz="4" w:space="0" w:color="auto"/>
              <w:bottom w:val="single" w:sz="4" w:space="0" w:color="auto"/>
              <w:right w:val="single" w:sz="4" w:space="0" w:color="auto"/>
            </w:tcBorders>
            <w:vAlign w:val="center"/>
          </w:tcPr>
          <w:p w:rsidR="005F7D8E" w:rsidRPr="0012789F" w:rsidRDefault="005F7D8E" w:rsidP="00984924">
            <w:pPr>
              <w:jc w:val="center"/>
              <w:rPr>
                <w:rFonts w:eastAsia="Times New Roman"/>
                <w:b/>
                <w:sz w:val="24"/>
                <w:szCs w:val="24"/>
                <w:lang w:eastAsia="ru-RU"/>
              </w:rPr>
            </w:pPr>
            <w:r w:rsidRPr="0012789F">
              <w:rPr>
                <w:rFonts w:eastAsia="Times New Roman"/>
                <w:b/>
                <w:sz w:val="24"/>
                <w:szCs w:val="24"/>
                <w:lang w:eastAsia="ru-RU"/>
              </w:rPr>
              <w:t>2023</w:t>
            </w:r>
          </w:p>
          <w:p w:rsidR="005F7D8E" w:rsidRPr="0012789F" w:rsidRDefault="005F7D8E" w:rsidP="00984924">
            <w:pPr>
              <w:jc w:val="center"/>
              <w:rPr>
                <w:rFonts w:eastAsia="Times New Roman"/>
                <w:b/>
                <w:sz w:val="24"/>
                <w:szCs w:val="24"/>
                <w:lang w:eastAsia="ru-RU"/>
              </w:rPr>
            </w:pPr>
            <w:r w:rsidRPr="0012789F">
              <w:rPr>
                <w:rFonts w:eastAsia="Times New Roman"/>
                <w:b/>
                <w:sz w:val="24"/>
                <w:szCs w:val="24"/>
                <w:lang w:eastAsia="ru-RU"/>
              </w:rPr>
              <w:t>год</w:t>
            </w:r>
          </w:p>
        </w:tc>
        <w:tc>
          <w:tcPr>
            <w:tcW w:w="368" w:type="pct"/>
            <w:tcBorders>
              <w:top w:val="single" w:sz="4" w:space="0" w:color="auto"/>
              <w:left w:val="single" w:sz="4" w:space="0" w:color="auto"/>
              <w:bottom w:val="single" w:sz="4" w:space="0" w:color="auto"/>
              <w:right w:val="single" w:sz="4" w:space="0" w:color="auto"/>
            </w:tcBorders>
            <w:vAlign w:val="center"/>
          </w:tcPr>
          <w:p w:rsidR="005F7D8E" w:rsidRPr="0012789F" w:rsidRDefault="005F7D8E" w:rsidP="00984924">
            <w:pPr>
              <w:jc w:val="center"/>
              <w:rPr>
                <w:rFonts w:eastAsia="Times New Roman"/>
                <w:b/>
                <w:sz w:val="24"/>
                <w:szCs w:val="24"/>
                <w:lang w:eastAsia="ru-RU"/>
              </w:rPr>
            </w:pPr>
            <w:r w:rsidRPr="0012789F">
              <w:rPr>
                <w:rFonts w:eastAsia="Times New Roman"/>
                <w:b/>
                <w:sz w:val="24"/>
                <w:szCs w:val="24"/>
                <w:lang w:eastAsia="ru-RU"/>
              </w:rPr>
              <w:t>2024</w:t>
            </w:r>
          </w:p>
          <w:p w:rsidR="005F7D8E" w:rsidRPr="0012789F" w:rsidRDefault="005F7D8E" w:rsidP="00984924">
            <w:pPr>
              <w:jc w:val="center"/>
              <w:rPr>
                <w:rFonts w:eastAsia="Times New Roman"/>
                <w:b/>
                <w:sz w:val="24"/>
                <w:szCs w:val="24"/>
                <w:lang w:eastAsia="ru-RU"/>
              </w:rPr>
            </w:pPr>
            <w:r w:rsidRPr="0012789F">
              <w:rPr>
                <w:rFonts w:eastAsia="Times New Roman"/>
                <w:b/>
                <w:sz w:val="24"/>
                <w:szCs w:val="24"/>
                <w:lang w:eastAsia="ru-RU"/>
              </w:rPr>
              <w:t>год</w:t>
            </w:r>
          </w:p>
        </w:tc>
        <w:tc>
          <w:tcPr>
            <w:tcW w:w="368" w:type="pct"/>
            <w:tcBorders>
              <w:top w:val="single" w:sz="4" w:space="0" w:color="auto"/>
              <w:left w:val="single" w:sz="4" w:space="0" w:color="auto"/>
              <w:bottom w:val="single" w:sz="4" w:space="0" w:color="auto"/>
              <w:right w:val="single" w:sz="4" w:space="0" w:color="auto"/>
            </w:tcBorders>
            <w:vAlign w:val="center"/>
          </w:tcPr>
          <w:p w:rsidR="005F7D8E" w:rsidRPr="0012789F" w:rsidRDefault="005F7D8E" w:rsidP="00984924">
            <w:pPr>
              <w:jc w:val="center"/>
              <w:rPr>
                <w:rFonts w:eastAsia="Times New Roman"/>
                <w:b/>
                <w:sz w:val="24"/>
                <w:szCs w:val="24"/>
                <w:lang w:eastAsia="ru-RU"/>
              </w:rPr>
            </w:pPr>
            <w:r w:rsidRPr="0012789F">
              <w:rPr>
                <w:rFonts w:eastAsia="Times New Roman"/>
                <w:b/>
                <w:sz w:val="24"/>
                <w:szCs w:val="24"/>
                <w:lang w:eastAsia="ru-RU"/>
              </w:rPr>
              <w:t>2025</w:t>
            </w:r>
          </w:p>
          <w:p w:rsidR="005F7D8E" w:rsidRPr="0012789F" w:rsidRDefault="005F7D8E" w:rsidP="00984924">
            <w:pPr>
              <w:jc w:val="center"/>
              <w:rPr>
                <w:rFonts w:eastAsia="Times New Roman"/>
                <w:b/>
                <w:sz w:val="24"/>
                <w:szCs w:val="24"/>
                <w:lang w:eastAsia="ru-RU"/>
              </w:rPr>
            </w:pPr>
            <w:r w:rsidRPr="0012789F">
              <w:rPr>
                <w:rFonts w:eastAsia="Times New Roman"/>
                <w:b/>
                <w:sz w:val="24"/>
                <w:szCs w:val="24"/>
                <w:lang w:eastAsia="ru-RU"/>
              </w:rPr>
              <w:t>год</w:t>
            </w:r>
          </w:p>
        </w:tc>
        <w:tc>
          <w:tcPr>
            <w:tcW w:w="415" w:type="pct"/>
            <w:tcBorders>
              <w:top w:val="single" w:sz="4" w:space="0" w:color="auto"/>
              <w:left w:val="single" w:sz="4" w:space="0" w:color="auto"/>
              <w:bottom w:val="single" w:sz="4" w:space="0" w:color="auto"/>
              <w:right w:val="single" w:sz="4" w:space="0" w:color="auto"/>
            </w:tcBorders>
            <w:vAlign w:val="center"/>
          </w:tcPr>
          <w:p w:rsidR="005F7D8E" w:rsidRPr="0012789F" w:rsidRDefault="005F7D8E" w:rsidP="00984924">
            <w:pPr>
              <w:jc w:val="center"/>
              <w:rPr>
                <w:rFonts w:eastAsia="Times New Roman"/>
                <w:b/>
                <w:sz w:val="24"/>
                <w:szCs w:val="24"/>
                <w:lang w:eastAsia="ru-RU"/>
              </w:rPr>
            </w:pPr>
            <w:r w:rsidRPr="0012789F">
              <w:rPr>
                <w:rFonts w:eastAsia="Times New Roman"/>
                <w:b/>
                <w:sz w:val="24"/>
                <w:szCs w:val="24"/>
                <w:lang w:eastAsia="ru-RU"/>
              </w:rPr>
              <w:t>всего</w:t>
            </w:r>
          </w:p>
        </w:tc>
        <w:tc>
          <w:tcPr>
            <w:tcW w:w="608" w:type="pct"/>
            <w:vMerge/>
            <w:tcBorders>
              <w:left w:val="single" w:sz="4" w:space="0" w:color="auto"/>
              <w:bottom w:val="single" w:sz="4" w:space="0" w:color="auto"/>
              <w:right w:val="single" w:sz="4" w:space="0" w:color="auto"/>
            </w:tcBorders>
          </w:tcPr>
          <w:p w:rsidR="005F7D8E" w:rsidRPr="0012789F" w:rsidRDefault="005F7D8E" w:rsidP="00984924">
            <w:pPr>
              <w:jc w:val="center"/>
              <w:rPr>
                <w:rFonts w:eastAsia="Times New Roman"/>
                <w:b/>
                <w:sz w:val="24"/>
                <w:szCs w:val="24"/>
                <w:lang w:eastAsia="ru-RU"/>
              </w:rPr>
            </w:pPr>
          </w:p>
        </w:tc>
      </w:tr>
    </w:tbl>
    <w:p w:rsidR="00FE07BF" w:rsidRPr="00FE07BF" w:rsidRDefault="00FE07B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04"/>
        <w:gridCol w:w="2504"/>
        <w:gridCol w:w="1813"/>
        <w:gridCol w:w="1027"/>
        <w:gridCol w:w="574"/>
        <w:gridCol w:w="2077"/>
        <w:gridCol w:w="1126"/>
        <w:gridCol w:w="1126"/>
        <w:gridCol w:w="1126"/>
        <w:gridCol w:w="1270"/>
        <w:gridCol w:w="1861"/>
      </w:tblGrid>
      <w:tr w:rsidR="005F7D8E" w:rsidRPr="0012789F" w:rsidTr="00FE07BF">
        <w:trPr>
          <w:trHeight w:val="20"/>
          <w:tblHeader/>
        </w:trPr>
        <w:tc>
          <w:tcPr>
            <w:tcW w:w="263"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1</w:t>
            </w:r>
          </w:p>
        </w:tc>
        <w:tc>
          <w:tcPr>
            <w:tcW w:w="81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2</w:t>
            </w:r>
          </w:p>
        </w:tc>
        <w:tc>
          <w:tcPr>
            <w:tcW w:w="591"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3</w:t>
            </w:r>
          </w:p>
        </w:tc>
        <w:tc>
          <w:tcPr>
            <w:tcW w:w="336"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4</w:t>
            </w:r>
          </w:p>
        </w:tc>
        <w:tc>
          <w:tcPr>
            <w:tcW w:w="18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5</w:t>
            </w: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6</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7</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9</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10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b/>
                <w:sz w:val="24"/>
                <w:szCs w:val="24"/>
                <w:lang w:eastAsia="ru-RU"/>
              </w:rPr>
            </w:pPr>
            <w:r w:rsidRPr="0012789F">
              <w:rPr>
                <w:rFonts w:eastAsia="Times New Roman"/>
                <w:b/>
                <w:sz w:val="24"/>
                <w:szCs w:val="24"/>
                <w:lang w:eastAsia="ru-RU"/>
              </w:rPr>
              <w:t>11</w:t>
            </w:r>
          </w:p>
        </w:tc>
      </w:tr>
      <w:tr w:rsidR="005F7D8E" w:rsidRPr="0012789F" w:rsidTr="00FE07BF">
        <w:trPr>
          <w:trHeight w:val="20"/>
        </w:trPr>
        <w:tc>
          <w:tcPr>
            <w:tcW w:w="263"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Муниципальная </w:t>
            </w:r>
            <w:r w:rsidRPr="0012789F">
              <w:rPr>
                <w:rFonts w:eastAsia="Times New Roman"/>
                <w:sz w:val="24"/>
                <w:szCs w:val="24"/>
                <w:lang w:eastAsia="ru-RU"/>
              </w:rPr>
              <w:br/>
              <w:t>программа «Развитие культуры на террит</w:t>
            </w:r>
            <w:r w:rsidRPr="0012789F">
              <w:rPr>
                <w:rFonts w:eastAsia="Times New Roman"/>
                <w:sz w:val="24"/>
                <w:szCs w:val="24"/>
                <w:lang w:eastAsia="ru-RU"/>
              </w:rPr>
              <w:t>о</w:t>
            </w:r>
            <w:r w:rsidRPr="0012789F">
              <w:rPr>
                <w:rFonts w:eastAsia="Times New Roman"/>
                <w:sz w:val="24"/>
                <w:szCs w:val="24"/>
                <w:lang w:eastAsia="ru-RU"/>
              </w:rPr>
              <w:t>рии Хасанского мун</w:t>
            </w:r>
            <w:r w:rsidRPr="0012789F">
              <w:rPr>
                <w:rFonts w:eastAsia="Times New Roman"/>
                <w:sz w:val="24"/>
                <w:szCs w:val="24"/>
                <w:lang w:eastAsia="ru-RU"/>
              </w:rPr>
              <w:t>и</w:t>
            </w:r>
            <w:r w:rsidRPr="0012789F">
              <w:rPr>
                <w:rFonts w:eastAsia="Times New Roman"/>
                <w:sz w:val="24"/>
                <w:szCs w:val="24"/>
                <w:lang w:eastAsia="ru-RU"/>
              </w:rPr>
              <w:t>ципального  округа на 2023-2025 годы»</w:t>
            </w:r>
          </w:p>
        </w:tc>
        <w:tc>
          <w:tcPr>
            <w:tcW w:w="591" w:type="pct"/>
            <w:vMerge w:val="restart"/>
            <w:tcBorders>
              <w:top w:val="nil"/>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Управление культуры, спо</w:t>
            </w:r>
            <w:r w:rsidRPr="0012789F">
              <w:rPr>
                <w:rFonts w:eastAsia="Times New Roman"/>
                <w:sz w:val="24"/>
                <w:szCs w:val="24"/>
                <w:lang w:eastAsia="ru-RU"/>
              </w:rPr>
              <w:t>р</w:t>
            </w:r>
            <w:r w:rsidRPr="0012789F">
              <w:rPr>
                <w:rFonts w:eastAsia="Times New Roman"/>
                <w:sz w:val="24"/>
                <w:szCs w:val="24"/>
                <w:lang w:eastAsia="ru-RU"/>
              </w:rPr>
              <w:t>та, молодежной  и социальной политики,</w:t>
            </w:r>
          </w:p>
          <w:p w:rsidR="005F7D8E" w:rsidRPr="0012789F" w:rsidRDefault="005F7D8E" w:rsidP="00984924">
            <w:pPr>
              <w:autoSpaceDE w:val="0"/>
              <w:autoSpaceDN w:val="0"/>
              <w:adjustRightInd w:val="0"/>
              <w:ind w:right="-108"/>
              <w:rPr>
                <w:rFonts w:eastAsia="Times New Roman"/>
                <w:sz w:val="24"/>
                <w:szCs w:val="24"/>
                <w:lang w:eastAsia="ru-RU"/>
              </w:rPr>
            </w:pPr>
            <w:r w:rsidRPr="0012789F">
              <w:rPr>
                <w:rFonts w:eastAsia="Times New Roman"/>
                <w:sz w:val="24"/>
                <w:szCs w:val="24"/>
                <w:lang w:eastAsia="ru-RU"/>
              </w:rPr>
              <w:t xml:space="preserve">МБУ КДО, </w:t>
            </w:r>
          </w:p>
          <w:p w:rsidR="005F7D8E" w:rsidRPr="0012789F" w:rsidRDefault="005F7D8E" w:rsidP="00984924">
            <w:pPr>
              <w:autoSpaceDE w:val="0"/>
              <w:autoSpaceDN w:val="0"/>
              <w:adjustRightInd w:val="0"/>
              <w:ind w:right="-108"/>
              <w:rPr>
                <w:rFonts w:eastAsia="Times New Roman"/>
                <w:sz w:val="24"/>
                <w:szCs w:val="24"/>
                <w:lang w:eastAsia="ru-RU"/>
              </w:rPr>
            </w:pPr>
            <w:r w:rsidRPr="0012789F">
              <w:rPr>
                <w:rFonts w:eastAsia="Times New Roman"/>
                <w:sz w:val="24"/>
                <w:szCs w:val="24"/>
                <w:lang w:eastAsia="ru-RU"/>
              </w:rPr>
              <w:t xml:space="preserve">МБУ ЦБС, </w:t>
            </w:r>
          </w:p>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bCs/>
                <w:sz w:val="24"/>
                <w:szCs w:val="24"/>
                <w:lang w:eastAsia="ru-RU"/>
              </w:rPr>
              <w:t>МБУ ДО ДШИ</w:t>
            </w:r>
          </w:p>
        </w:tc>
        <w:tc>
          <w:tcPr>
            <w:tcW w:w="336"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p>
          <w:p w:rsidR="005F7D8E" w:rsidRPr="0012789F" w:rsidRDefault="005F7D8E" w:rsidP="00984924">
            <w:pPr>
              <w:tabs>
                <w:tab w:val="left" w:pos="164"/>
              </w:tabs>
              <w:jc w:val="cente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autoSpaceDE w:val="0"/>
              <w:autoSpaceDN w:val="0"/>
              <w:adjustRightInd w:val="0"/>
              <w:rPr>
                <w:rFonts w:eastAsia="Times New Roman"/>
                <w:sz w:val="24"/>
                <w:szCs w:val="24"/>
                <w:lang w:eastAsia="ru-RU"/>
              </w:rPr>
            </w:pPr>
          </w:p>
        </w:tc>
        <w:tc>
          <w:tcPr>
            <w:tcW w:w="188" w:type="pct"/>
            <w:vMerge w:val="restart"/>
            <w:tcBorders>
              <w:top w:val="nil"/>
              <w:left w:val="single" w:sz="4" w:space="0" w:color="auto"/>
              <w:right w:val="single" w:sz="4" w:space="0" w:color="auto"/>
            </w:tcBorders>
          </w:tcPr>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nil"/>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Всего: </w:t>
            </w:r>
          </w:p>
        </w:tc>
        <w:tc>
          <w:tcPr>
            <w:tcW w:w="368" w:type="pct"/>
            <w:tcBorders>
              <w:top w:val="nil"/>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77609,38</w:t>
            </w:r>
          </w:p>
        </w:tc>
        <w:tc>
          <w:tcPr>
            <w:tcW w:w="368" w:type="pct"/>
            <w:tcBorders>
              <w:top w:val="nil"/>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81755,80</w:t>
            </w:r>
          </w:p>
        </w:tc>
        <w:tc>
          <w:tcPr>
            <w:tcW w:w="368" w:type="pct"/>
            <w:tcBorders>
              <w:top w:val="nil"/>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78550,35</w:t>
            </w:r>
          </w:p>
        </w:tc>
        <w:tc>
          <w:tcPr>
            <w:tcW w:w="415" w:type="pct"/>
            <w:tcBorders>
              <w:top w:val="nil"/>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237915,53</w:t>
            </w:r>
          </w:p>
        </w:tc>
        <w:tc>
          <w:tcPr>
            <w:tcW w:w="608" w:type="pct"/>
            <w:vMerge w:val="restart"/>
            <w:tcBorders>
              <w:top w:val="nil"/>
              <w:left w:val="single" w:sz="4" w:space="0" w:color="auto"/>
              <w:right w:val="single" w:sz="4" w:space="0" w:color="auto"/>
            </w:tcBorders>
          </w:tcPr>
          <w:p w:rsidR="005F7D8E" w:rsidRPr="0012789F" w:rsidRDefault="005F7D8E" w:rsidP="00984924">
            <w:pPr>
              <w:ind w:firstLine="38"/>
              <w:rPr>
                <w:rFonts w:eastAsia="Times New Roman"/>
                <w:sz w:val="24"/>
                <w:szCs w:val="24"/>
                <w:lang w:eastAsia="ru-RU"/>
              </w:rPr>
            </w:pPr>
            <w:r w:rsidRPr="0012789F">
              <w:rPr>
                <w:rFonts w:eastAsia="Times New Roman"/>
                <w:sz w:val="24"/>
                <w:szCs w:val="24"/>
                <w:lang w:eastAsia="ru-RU"/>
              </w:rPr>
              <w:t>увеличение чи</w:t>
            </w:r>
            <w:r w:rsidRPr="0012789F">
              <w:rPr>
                <w:rFonts w:eastAsia="Times New Roman"/>
                <w:sz w:val="24"/>
                <w:szCs w:val="24"/>
                <w:lang w:eastAsia="ru-RU"/>
              </w:rPr>
              <w:t>с</w:t>
            </w:r>
            <w:r w:rsidRPr="0012789F">
              <w:rPr>
                <w:rFonts w:eastAsia="Times New Roman"/>
                <w:sz w:val="24"/>
                <w:szCs w:val="24"/>
                <w:lang w:eastAsia="ru-RU"/>
              </w:rPr>
              <w:t>ленности нас</w:t>
            </w:r>
            <w:r w:rsidRPr="0012789F">
              <w:rPr>
                <w:rFonts w:eastAsia="Times New Roman"/>
                <w:sz w:val="24"/>
                <w:szCs w:val="24"/>
                <w:lang w:eastAsia="ru-RU"/>
              </w:rPr>
              <w:t>е</w:t>
            </w:r>
            <w:r w:rsidRPr="0012789F">
              <w:rPr>
                <w:rFonts w:eastAsia="Times New Roman"/>
                <w:sz w:val="24"/>
                <w:szCs w:val="24"/>
                <w:lang w:eastAsia="ru-RU"/>
              </w:rPr>
              <w:t>ления Хасанск</w:t>
            </w:r>
            <w:r w:rsidRPr="0012789F">
              <w:rPr>
                <w:rFonts w:eastAsia="Times New Roman"/>
                <w:sz w:val="24"/>
                <w:szCs w:val="24"/>
                <w:lang w:eastAsia="ru-RU"/>
              </w:rPr>
              <w:t>о</w:t>
            </w:r>
            <w:r w:rsidRPr="0012789F">
              <w:rPr>
                <w:rFonts w:eastAsia="Times New Roman"/>
                <w:sz w:val="24"/>
                <w:szCs w:val="24"/>
                <w:lang w:eastAsia="ru-RU"/>
              </w:rPr>
              <w:t>го муниципал</w:t>
            </w:r>
            <w:r w:rsidRPr="0012789F">
              <w:rPr>
                <w:rFonts w:eastAsia="Times New Roman"/>
                <w:sz w:val="24"/>
                <w:szCs w:val="24"/>
                <w:lang w:eastAsia="ru-RU"/>
              </w:rPr>
              <w:t>ь</w:t>
            </w:r>
            <w:r w:rsidRPr="0012789F">
              <w:rPr>
                <w:rFonts w:eastAsia="Times New Roman"/>
                <w:sz w:val="24"/>
                <w:szCs w:val="24"/>
                <w:lang w:eastAsia="ru-RU"/>
              </w:rPr>
              <w:t>ного округа, уд</w:t>
            </w:r>
            <w:r w:rsidRPr="0012789F">
              <w:rPr>
                <w:rFonts w:eastAsia="Times New Roman"/>
                <w:sz w:val="24"/>
                <w:szCs w:val="24"/>
                <w:lang w:eastAsia="ru-RU"/>
              </w:rPr>
              <w:t>о</w:t>
            </w:r>
            <w:r w:rsidRPr="0012789F">
              <w:rPr>
                <w:rFonts w:eastAsia="Times New Roman"/>
                <w:sz w:val="24"/>
                <w:szCs w:val="24"/>
                <w:lang w:eastAsia="ru-RU"/>
              </w:rPr>
              <w:t>влетворенных качеством предоставления муниципальных услуг</w:t>
            </w: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959,04</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959,04</w:t>
            </w:r>
          </w:p>
        </w:tc>
        <w:tc>
          <w:tcPr>
            <w:tcW w:w="608"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350,68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168,01</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168,01</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686,70</w:t>
            </w:r>
          </w:p>
        </w:tc>
        <w:tc>
          <w:tcPr>
            <w:tcW w:w="608"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76299,66</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81587,79</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78382,34</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236269,79</w:t>
            </w:r>
          </w:p>
        </w:tc>
        <w:tc>
          <w:tcPr>
            <w:tcW w:w="60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p>
        </w:tc>
      </w:tr>
      <w:tr w:rsidR="005F7D8E" w:rsidRPr="0012789F" w:rsidTr="00FE07BF">
        <w:trPr>
          <w:trHeight w:val="20"/>
        </w:trPr>
        <w:tc>
          <w:tcPr>
            <w:tcW w:w="263"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12789F">
        <w:trPr>
          <w:trHeight w:val="20"/>
        </w:trPr>
        <w:tc>
          <w:tcPr>
            <w:tcW w:w="5000" w:type="pct"/>
            <w:gridSpan w:val="11"/>
            <w:tcBorders>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1. Подпрограмма  «Развитие муниципального бюджетного учреждения  «Культурно-досуговое объединение» Хасанского муниципального округа на 2023-2025 годы»</w:t>
            </w:r>
          </w:p>
          <w:p w:rsidR="005F7D8E" w:rsidRPr="0012789F" w:rsidRDefault="005F7D8E" w:rsidP="00984924">
            <w:pPr>
              <w:widowControl w:val="0"/>
              <w:autoSpaceDE w:val="0"/>
              <w:autoSpaceDN w:val="0"/>
              <w:adjustRightInd w:val="0"/>
              <w:rPr>
                <w:rFonts w:eastAsia="Calibri"/>
                <w:sz w:val="24"/>
                <w:szCs w:val="24"/>
                <w:lang w:eastAsia="ru-RU"/>
              </w:rPr>
            </w:pPr>
            <w:r w:rsidRPr="0012789F">
              <w:rPr>
                <w:rFonts w:eastAsia="Calibri"/>
                <w:sz w:val="24"/>
                <w:szCs w:val="24"/>
                <w:lang w:eastAsia="ru-RU"/>
              </w:rPr>
              <w:t xml:space="preserve">Цель: обеспечение  равной  доступности  культурных  благ </w:t>
            </w:r>
            <w:r w:rsidRPr="0012789F">
              <w:rPr>
                <w:rFonts w:eastAsia="Calibri"/>
                <w:color w:val="000000"/>
                <w:sz w:val="24"/>
                <w:szCs w:val="24"/>
                <w:lang w:eastAsia="ru-RU"/>
              </w:rPr>
              <w:t xml:space="preserve"> </w:t>
            </w:r>
            <w:r w:rsidRPr="0012789F">
              <w:rPr>
                <w:rFonts w:eastAsia="Calibri"/>
                <w:sz w:val="24"/>
                <w:szCs w:val="24"/>
                <w:lang w:eastAsia="ru-RU"/>
              </w:rPr>
              <w:t>для граждан  Хасанского  муниципального  округа</w:t>
            </w:r>
          </w:p>
          <w:p w:rsidR="005F7D8E" w:rsidRPr="0012789F" w:rsidRDefault="005F7D8E" w:rsidP="00984924">
            <w:pPr>
              <w:widowControl w:val="0"/>
              <w:autoSpaceDE w:val="0"/>
              <w:autoSpaceDN w:val="0"/>
              <w:adjustRightInd w:val="0"/>
              <w:rPr>
                <w:rFonts w:eastAsia="Calibri"/>
                <w:sz w:val="24"/>
                <w:szCs w:val="24"/>
                <w:lang w:eastAsia="ru-RU"/>
              </w:rPr>
            </w:pPr>
            <w:r w:rsidRPr="0012789F">
              <w:rPr>
                <w:rFonts w:eastAsia="Calibri"/>
                <w:sz w:val="24"/>
                <w:szCs w:val="24"/>
                <w:lang w:eastAsia="ru-RU"/>
              </w:rPr>
              <w:t>Задача: увеличение  числа  посещений  культурно-массовых мероприятий, проводимых учреждениями культурно-досугового типа</w:t>
            </w:r>
          </w:p>
          <w:p w:rsidR="005F7D8E" w:rsidRPr="0012789F" w:rsidRDefault="005F7D8E" w:rsidP="00984924">
            <w:pPr>
              <w:widowControl w:val="0"/>
              <w:autoSpaceDE w:val="0"/>
              <w:autoSpaceDN w:val="0"/>
              <w:adjustRightInd w:val="0"/>
              <w:rPr>
                <w:rFonts w:eastAsia="Calibri"/>
                <w:sz w:val="24"/>
                <w:szCs w:val="24"/>
                <w:lang w:eastAsia="ru-RU"/>
              </w:rPr>
            </w:pPr>
            <w:r w:rsidRPr="0012789F">
              <w:rPr>
                <w:rFonts w:eastAsia="Calibri"/>
                <w:sz w:val="24"/>
                <w:szCs w:val="24"/>
                <w:lang w:eastAsia="ru-RU"/>
              </w:rPr>
              <w:t xml:space="preserve">Мероприятия по исполнению задачи: </w:t>
            </w:r>
          </w:p>
        </w:tc>
      </w:tr>
      <w:tr w:rsidR="005F7D8E" w:rsidRPr="0012789F" w:rsidTr="00FE07BF">
        <w:trPr>
          <w:trHeight w:val="20"/>
        </w:trPr>
        <w:tc>
          <w:tcPr>
            <w:tcW w:w="263"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r w:rsidRPr="0012789F">
              <w:rPr>
                <w:rFonts w:eastAsia="Times New Roman"/>
                <w:sz w:val="24"/>
                <w:szCs w:val="24"/>
                <w:lang w:eastAsia="ru-RU"/>
              </w:rPr>
              <w:t>1.</w:t>
            </w:r>
          </w:p>
        </w:tc>
        <w:tc>
          <w:tcPr>
            <w:tcW w:w="818" w:type="pct"/>
            <w:vMerge w:val="restart"/>
            <w:tcBorders>
              <w:top w:val="single" w:sz="4" w:space="0" w:color="auto"/>
              <w:left w:val="single" w:sz="4" w:space="0" w:color="auto"/>
              <w:right w:val="single" w:sz="4" w:space="0" w:color="auto"/>
            </w:tcBorders>
          </w:tcPr>
          <w:p w:rsidR="005F7D8E" w:rsidRPr="0012789F" w:rsidRDefault="005F7D8E" w:rsidP="00984924">
            <w:pPr>
              <w:widowControl w:val="0"/>
              <w:autoSpaceDE w:val="0"/>
              <w:autoSpaceDN w:val="0"/>
              <w:adjustRightInd w:val="0"/>
              <w:rPr>
                <w:rFonts w:ascii="Calibri" w:eastAsia="Calibri" w:hAnsi="Calibri" w:cs="Calibri"/>
                <w:sz w:val="24"/>
                <w:szCs w:val="24"/>
                <w:lang w:eastAsia="ru-RU"/>
              </w:rPr>
            </w:pPr>
            <w:r w:rsidRPr="0012789F">
              <w:rPr>
                <w:rFonts w:eastAsia="Calibri"/>
                <w:sz w:val="24"/>
                <w:szCs w:val="24"/>
                <w:lang w:eastAsia="ru-RU"/>
              </w:rPr>
              <w:t xml:space="preserve">Подпрограмма </w:t>
            </w:r>
          </w:p>
          <w:p w:rsidR="005F7D8E" w:rsidRPr="0012789F" w:rsidRDefault="005F7D8E" w:rsidP="00984924">
            <w:pPr>
              <w:widowControl w:val="0"/>
              <w:autoSpaceDE w:val="0"/>
              <w:autoSpaceDN w:val="0"/>
              <w:adjustRightInd w:val="0"/>
              <w:rPr>
                <w:rFonts w:eastAsia="Calibri"/>
                <w:sz w:val="24"/>
                <w:szCs w:val="24"/>
                <w:lang w:eastAsia="ru-RU"/>
              </w:rPr>
            </w:pPr>
            <w:r w:rsidRPr="0012789F">
              <w:rPr>
                <w:rFonts w:eastAsia="Calibri"/>
                <w:sz w:val="24"/>
                <w:szCs w:val="24"/>
                <w:lang w:eastAsia="ru-RU"/>
              </w:rPr>
              <w:t>«Развитие муниц</w:t>
            </w:r>
            <w:r w:rsidRPr="0012789F">
              <w:rPr>
                <w:rFonts w:eastAsia="Calibri"/>
                <w:sz w:val="24"/>
                <w:szCs w:val="24"/>
                <w:lang w:eastAsia="ru-RU"/>
              </w:rPr>
              <w:t>и</w:t>
            </w:r>
            <w:r w:rsidRPr="0012789F">
              <w:rPr>
                <w:rFonts w:eastAsia="Calibri"/>
                <w:sz w:val="24"/>
                <w:szCs w:val="24"/>
                <w:lang w:eastAsia="ru-RU"/>
              </w:rPr>
              <w:t>пального бюджетного учреждения «Культу</w:t>
            </w:r>
            <w:r w:rsidRPr="0012789F">
              <w:rPr>
                <w:rFonts w:eastAsia="Calibri"/>
                <w:sz w:val="24"/>
                <w:szCs w:val="24"/>
                <w:lang w:eastAsia="ru-RU"/>
              </w:rPr>
              <w:t>р</w:t>
            </w:r>
            <w:r w:rsidRPr="0012789F">
              <w:rPr>
                <w:rFonts w:eastAsia="Calibri"/>
                <w:sz w:val="24"/>
                <w:szCs w:val="24"/>
                <w:lang w:eastAsia="ru-RU"/>
              </w:rPr>
              <w:t>но-досуговое объед</w:t>
            </w:r>
            <w:r w:rsidRPr="0012789F">
              <w:rPr>
                <w:rFonts w:eastAsia="Calibri"/>
                <w:sz w:val="24"/>
                <w:szCs w:val="24"/>
                <w:lang w:eastAsia="ru-RU"/>
              </w:rPr>
              <w:t>и</w:t>
            </w:r>
            <w:r w:rsidRPr="0012789F">
              <w:rPr>
                <w:rFonts w:eastAsia="Calibri"/>
                <w:sz w:val="24"/>
                <w:szCs w:val="24"/>
                <w:lang w:eastAsia="ru-RU"/>
              </w:rPr>
              <w:t>нение»</w:t>
            </w:r>
          </w:p>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Хасанского муниц</w:t>
            </w:r>
            <w:r w:rsidRPr="0012789F">
              <w:rPr>
                <w:rFonts w:eastAsia="Times New Roman"/>
                <w:sz w:val="24"/>
                <w:szCs w:val="24"/>
                <w:lang w:eastAsia="ru-RU"/>
              </w:rPr>
              <w:t>и</w:t>
            </w:r>
            <w:r w:rsidRPr="0012789F">
              <w:rPr>
                <w:rFonts w:eastAsia="Times New Roman"/>
                <w:sz w:val="24"/>
                <w:szCs w:val="24"/>
                <w:lang w:eastAsia="ru-RU"/>
              </w:rPr>
              <w:t>пального  округа на 2023-2025 годы»</w:t>
            </w:r>
          </w:p>
        </w:tc>
        <w:tc>
          <w:tcPr>
            <w:tcW w:w="591"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r w:rsidRPr="0012789F">
              <w:rPr>
                <w:rFonts w:eastAsia="Times New Roman"/>
                <w:sz w:val="24"/>
                <w:szCs w:val="24"/>
                <w:lang w:eastAsia="ru-RU"/>
              </w:rPr>
              <w:t>МБУ КДО</w:t>
            </w:r>
          </w:p>
        </w:tc>
        <w:tc>
          <w:tcPr>
            <w:tcW w:w="336"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tc>
        <w:tc>
          <w:tcPr>
            <w:tcW w:w="18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77"/>
              <w:jc w:val="center"/>
              <w:rPr>
                <w:rFonts w:eastAsia="Times New Roman"/>
                <w:bCs/>
                <w:sz w:val="24"/>
                <w:szCs w:val="24"/>
                <w:lang w:eastAsia="ru-RU"/>
              </w:rPr>
            </w:pPr>
            <w:r w:rsidRPr="0012789F">
              <w:rPr>
                <w:rFonts w:eastAsia="Times New Roman"/>
                <w:bCs/>
                <w:sz w:val="24"/>
                <w:szCs w:val="24"/>
                <w:lang w:eastAsia="ru-RU"/>
              </w:rPr>
              <w:t>36959,18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39237,15</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sz w:val="24"/>
                <w:szCs w:val="24"/>
                <w:lang w:eastAsia="ru-RU"/>
              </w:rPr>
              <w:t>34546,53</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110742,86</w:t>
            </w:r>
          </w:p>
        </w:tc>
        <w:tc>
          <w:tcPr>
            <w:tcW w:w="608" w:type="pct"/>
            <w:vMerge w:val="restart"/>
            <w:tcBorders>
              <w:top w:val="single" w:sz="4" w:space="0" w:color="auto"/>
              <w:left w:val="single" w:sz="4" w:space="0" w:color="auto"/>
              <w:right w:val="single" w:sz="4" w:space="0" w:color="auto"/>
            </w:tcBorders>
          </w:tcPr>
          <w:p w:rsidR="005F7D8E" w:rsidRPr="0012789F" w:rsidRDefault="005F7D8E" w:rsidP="0012789F">
            <w:pPr>
              <w:widowControl w:val="0"/>
              <w:autoSpaceDE w:val="0"/>
              <w:autoSpaceDN w:val="0"/>
              <w:adjustRightInd w:val="0"/>
              <w:rPr>
                <w:rFonts w:eastAsia="Times New Roman"/>
                <w:bCs/>
                <w:sz w:val="24"/>
                <w:szCs w:val="24"/>
                <w:lang w:eastAsia="ru-RU"/>
              </w:rPr>
            </w:pPr>
            <w:r w:rsidRPr="0012789F">
              <w:rPr>
                <w:rFonts w:eastAsia="Times New Roman"/>
                <w:sz w:val="24"/>
                <w:szCs w:val="24"/>
                <w:lang w:eastAsia="ru-RU"/>
              </w:rPr>
              <w:t>увеличение  п</w:t>
            </w:r>
            <w:r w:rsidRPr="0012789F">
              <w:rPr>
                <w:rFonts w:eastAsia="Times New Roman"/>
                <w:sz w:val="24"/>
                <w:szCs w:val="24"/>
                <w:lang w:eastAsia="ru-RU"/>
              </w:rPr>
              <w:t>о</w:t>
            </w:r>
            <w:r w:rsidRPr="0012789F">
              <w:rPr>
                <w:rFonts w:eastAsia="Times New Roman"/>
                <w:sz w:val="24"/>
                <w:szCs w:val="24"/>
                <w:lang w:eastAsia="ru-RU"/>
              </w:rPr>
              <w:t>сещаемости  культурно-массовых мер</w:t>
            </w:r>
            <w:r w:rsidRPr="0012789F">
              <w:rPr>
                <w:rFonts w:eastAsia="Times New Roman"/>
                <w:sz w:val="24"/>
                <w:szCs w:val="24"/>
                <w:lang w:eastAsia="ru-RU"/>
              </w:rPr>
              <w:t>о</w:t>
            </w:r>
            <w:r w:rsidRPr="0012789F">
              <w:rPr>
                <w:rFonts w:eastAsia="Times New Roman"/>
                <w:sz w:val="24"/>
                <w:szCs w:val="24"/>
                <w:lang w:eastAsia="ru-RU"/>
              </w:rPr>
              <w:t>приятий пров</w:t>
            </w:r>
            <w:r w:rsidRPr="0012789F">
              <w:rPr>
                <w:rFonts w:eastAsia="Times New Roman"/>
                <w:sz w:val="24"/>
                <w:szCs w:val="24"/>
                <w:lang w:eastAsia="ru-RU"/>
              </w:rPr>
              <w:t>е</w:t>
            </w:r>
            <w:r w:rsidRPr="0012789F">
              <w:rPr>
                <w:rFonts w:eastAsia="Times New Roman"/>
                <w:sz w:val="24"/>
                <w:szCs w:val="24"/>
                <w:lang w:eastAsia="ru-RU"/>
              </w:rPr>
              <w:t>денных  МБУ КДО  к  2025  году  до  176798  человек</w:t>
            </w: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77"/>
              <w:jc w:val="center"/>
              <w:rPr>
                <w:rFonts w:eastAsia="Times New Roman"/>
                <w:bCs/>
                <w:sz w:val="24"/>
                <w:szCs w:val="24"/>
                <w:lang w:eastAsia="ru-RU"/>
              </w:rPr>
            </w:pPr>
            <w:r w:rsidRPr="0012789F">
              <w:rPr>
                <w:rFonts w:eastAsia="Times New Roman"/>
                <w:bCs/>
                <w:sz w:val="24"/>
                <w:szCs w:val="24"/>
                <w:lang w:eastAsia="ru-RU"/>
              </w:rPr>
              <w:t>36959,18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39237,15</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sz w:val="24"/>
                <w:szCs w:val="24"/>
                <w:lang w:eastAsia="ru-RU"/>
              </w:rPr>
              <w:t>34546,53</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110742,86</w:t>
            </w:r>
          </w:p>
        </w:tc>
        <w:tc>
          <w:tcPr>
            <w:tcW w:w="608" w:type="pct"/>
            <w:vMerge/>
            <w:tcBorders>
              <w:left w:val="single" w:sz="4" w:space="0" w:color="auto"/>
              <w:right w:val="single" w:sz="4" w:space="0" w:color="auto"/>
            </w:tcBorders>
          </w:tcPr>
          <w:p w:rsidR="005F7D8E" w:rsidRPr="0012789F" w:rsidRDefault="005F7D8E" w:rsidP="006D7906">
            <w:pPr>
              <w:widowControl w:val="0"/>
              <w:numPr>
                <w:ilvl w:val="0"/>
                <w:numId w:val="48"/>
              </w:numPr>
              <w:autoSpaceDE w:val="0"/>
              <w:autoSpaceDN w:val="0"/>
              <w:adjustRightInd w:val="0"/>
              <w:ind w:left="0" w:firstLine="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FE07BF">
        <w:trPr>
          <w:trHeight w:val="20"/>
        </w:trPr>
        <w:tc>
          <w:tcPr>
            <w:tcW w:w="263"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r w:rsidRPr="0012789F">
              <w:rPr>
                <w:rFonts w:eastAsia="Times New Roman"/>
                <w:sz w:val="24"/>
                <w:szCs w:val="24"/>
                <w:lang w:eastAsia="ru-RU"/>
              </w:rPr>
              <w:t>1.1.</w:t>
            </w:r>
          </w:p>
        </w:tc>
        <w:tc>
          <w:tcPr>
            <w:tcW w:w="818"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Расходы на финансовое обеспечение выполн</w:t>
            </w:r>
            <w:r w:rsidRPr="0012789F">
              <w:rPr>
                <w:rFonts w:eastAsia="Times New Roman"/>
                <w:sz w:val="24"/>
                <w:szCs w:val="24"/>
                <w:lang w:eastAsia="ru-RU"/>
              </w:rPr>
              <w:t>е</w:t>
            </w:r>
            <w:r w:rsidRPr="0012789F">
              <w:rPr>
                <w:rFonts w:eastAsia="Times New Roman"/>
                <w:sz w:val="24"/>
                <w:szCs w:val="24"/>
                <w:lang w:eastAsia="ru-RU"/>
              </w:rPr>
              <w:t>ния муниципального задания на оказание муниципальных услуг МБУ КДО</w:t>
            </w:r>
          </w:p>
        </w:tc>
        <w:tc>
          <w:tcPr>
            <w:tcW w:w="591"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МБУ КДО</w:t>
            </w:r>
          </w:p>
          <w:p w:rsidR="005F7D8E" w:rsidRPr="0012789F" w:rsidRDefault="005F7D8E" w:rsidP="00984924">
            <w:pPr>
              <w:autoSpaceDE w:val="0"/>
              <w:autoSpaceDN w:val="0"/>
              <w:adjustRightInd w:val="0"/>
              <w:rPr>
                <w:rFonts w:eastAsia="Times New Roman"/>
                <w:sz w:val="24"/>
                <w:szCs w:val="24"/>
                <w:lang w:eastAsia="ru-RU"/>
              </w:rPr>
            </w:pPr>
          </w:p>
        </w:tc>
        <w:tc>
          <w:tcPr>
            <w:tcW w:w="336"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autoSpaceDE w:val="0"/>
              <w:autoSpaceDN w:val="0"/>
              <w:adjustRightInd w:val="0"/>
              <w:rPr>
                <w:rFonts w:eastAsia="Times New Roman"/>
                <w:sz w:val="24"/>
                <w:szCs w:val="24"/>
                <w:lang w:eastAsia="ru-RU"/>
              </w:rPr>
            </w:pPr>
          </w:p>
        </w:tc>
        <w:tc>
          <w:tcPr>
            <w:tcW w:w="18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p>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33042,37</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33237,15</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34546,53</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100826,05</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 xml:space="preserve">жет </w:t>
            </w:r>
          </w:p>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(субсидии, субве</w:t>
            </w:r>
            <w:r w:rsidRPr="0012789F">
              <w:rPr>
                <w:rFonts w:eastAsia="Times New Roman"/>
                <w:sz w:val="24"/>
                <w:szCs w:val="24"/>
                <w:lang w:eastAsia="ru-RU"/>
              </w:rPr>
              <w:t>н</w:t>
            </w:r>
            <w:r w:rsidRPr="0012789F">
              <w:rPr>
                <w:rFonts w:eastAsia="Times New Roman"/>
                <w:sz w:val="24"/>
                <w:szCs w:val="24"/>
                <w:lang w:eastAsia="ru-RU"/>
              </w:rPr>
              <w:t>ции, иные ме</w:t>
            </w:r>
            <w:r w:rsidRPr="0012789F">
              <w:rPr>
                <w:rFonts w:eastAsia="Times New Roman"/>
                <w:sz w:val="24"/>
                <w:szCs w:val="24"/>
                <w:lang w:eastAsia="ru-RU"/>
              </w:rPr>
              <w:t>ж</w:t>
            </w:r>
            <w:r w:rsidRPr="0012789F">
              <w:rPr>
                <w:rFonts w:eastAsia="Times New Roman"/>
                <w:sz w:val="24"/>
                <w:szCs w:val="24"/>
                <w:lang w:eastAsia="ru-RU"/>
              </w:rPr>
              <w:t>бюджетные тран</w:t>
            </w:r>
            <w:r w:rsidRPr="0012789F">
              <w:rPr>
                <w:rFonts w:eastAsia="Times New Roman"/>
                <w:sz w:val="24"/>
                <w:szCs w:val="24"/>
                <w:lang w:eastAsia="ru-RU"/>
              </w:rPr>
              <w:t>с</w:t>
            </w:r>
            <w:r w:rsidRPr="0012789F">
              <w:rPr>
                <w:rFonts w:eastAsia="Times New Roman"/>
                <w:sz w:val="24"/>
                <w:szCs w:val="24"/>
                <w:lang w:eastAsia="ru-RU"/>
              </w:rPr>
              <w:t>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33042,37</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33237,15</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34546,53</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100826,05</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rPr>
                <w:rFonts w:eastAsia="Times New Roman"/>
                <w:sz w:val="24"/>
                <w:szCs w:val="24"/>
                <w:lang w:eastAsia="ru-RU"/>
              </w:rPr>
            </w:pPr>
          </w:p>
        </w:tc>
      </w:tr>
      <w:tr w:rsidR="005F7D8E" w:rsidRPr="0012789F" w:rsidTr="00FE07BF">
        <w:trPr>
          <w:trHeight w:val="20"/>
        </w:trPr>
        <w:tc>
          <w:tcPr>
            <w:tcW w:w="263"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r w:rsidRPr="0012789F">
              <w:rPr>
                <w:rFonts w:eastAsia="Times New Roman"/>
                <w:sz w:val="24"/>
                <w:szCs w:val="24"/>
                <w:lang w:eastAsia="ru-RU"/>
              </w:rPr>
              <w:t>1.2.</w:t>
            </w:r>
          </w:p>
        </w:tc>
        <w:tc>
          <w:tcPr>
            <w:tcW w:w="81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Расходы на разработку проектно-сметной д</w:t>
            </w:r>
            <w:r w:rsidRPr="0012789F">
              <w:rPr>
                <w:rFonts w:eastAsia="Times New Roman"/>
                <w:sz w:val="24"/>
                <w:szCs w:val="24"/>
                <w:lang w:eastAsia="ru-RU"/>
              </w:rPr>
              <w:t>о</w:t>
            </w:r>
            <w:r w:rsidRPr="0012789F">
              <w:rPr>
                <w:rFonts w:eastAsia="Times New Roman"/>
                <w:sz w:val="24"/>
                <w:szCs w:val="24"/>
                <w:lang w:eastAsia="ru-RU"/>
              </w:rPr>
              <w:t xml:space="preserve">кументации </w:t>
            </w:r>
          </w:p>
        </w:tc>
        <w:tc>
          <w:tcPr>
            <w:tcW w:w="591"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color w:val="000000"/>
                <w:sz w:val="24"/>
                <w:szCs w:val="24"/>
                <w:lang w:eastAsia="ru-RU"/>
              </w:rPr>
            </w:pPr>
            <w:r w:rsidRPr="0012789F">
              <w:rPr>
                <w:rFonts w:eastAsia="Times New Roman"/>
                <w:sz w:val="24"/>
                <w:szCs w:val="24"/>
                <w:lang w:eastAsia="ru-RU"/>
              </w:rPr>
              <w:t>МБУ КДО</w:t>
            </w:r>
          </w:p>
        </w:tc>
        <w:tc>
          <w:tcPr>
            <w:tcW w:w="336" w:type="pct"/>
            <w:vMerge w:val="restart"/>
            <w:tcBorders>
              <w:top w:val="single" w:sz="4" w:space="0" w:color="auto"/>
              <w:left w:val="single" w:sz="4" w:space="0" w:color="auto"/>
              <w:right w:val="single" w:sz="4" w:space="0" w:color="auto"/>
            </w:tcBorders>
          </w:tcPr>
          <w:p w:rsidR="005F7D8E" w:rsidRPr="0012789F" w:rsidRDefault="005F7D8E" w:rsidP="00984924">
            <w:pPr>
              <w:jc w:val="center"/>
              <w:rPr>
                <w:rFonts w:eastAsia="Times New Roman"/>
                <w:color w:val="000000"/>
                <w:sz w:val="24"/>
                <w:szCs w:val="24"/>
                <w:lang w:eastAsia="ru-RU"/>
              </w:rPr>
            </w:pPr>
            <w:r w:rsidRPr="0012789F">
              <w:rPr>
                <w:rFonts w:eastAsia="Times New Roman"/>
                <w:color w:val="000000"/>
                <w:sz w:val="24"/>
                <w:szCs w:val="24"/>
                <w:lang w:eastAsia="ru-RU"/>
              </w:rPr>
              <w:t>2023</w:t>
            </w:r>
          </w:p>
        </w:tc>
        <w:tc>
          <w:tcPr>
            <w:tcW w:w="18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color w:val="000000"/>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77"/>
              <w:jc w:val="center"/>
              <w:rPr>
                <w:rFonts w:eastAsia="Times New Roman"/>
                <w:bCs/>
                <w:sz w:val="24"/>
                <w:szCs w:val="24"/>
                <w:lang w:eastAsia="ru-RU"/>
              </w:rPr>
            </w:pPr>
            <w:r w:rsidRPr="0012789F">
              <w:rPr>
                <w:rFonts w:eastAsia="Times New Roman"/>
                <w:bCs/>
                <w:sz w:val="24"/>
                <w:szCs w:val="24"/>
                <w:lang w:eastAsia="ru-RU"/>
              </w:rPr>
              <w:t>250,00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250,00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77"/>
              <w:jc w:val="center"/>
              <w:rPr>
                <w:rFonts w:eastAsia="Times New Roman"/>
                <w:bCs/>
                <w:sz w:val="24"/>
                <w:szCs w:val="24"/>
                <w:lang w:eastAsia="ru-RU"/>
              </w:rPr>
            </w:pPr>
            <w:r w:rsidRPr="0012789F">
              <w:rPr>
                <w:rFonts w:eastAsia="Times New Roman"/>
                <w:bCs/>
                <w:sz w:val="24"/>
                <w:szCs w:val="24"/>
                <w:lang w:eastAsia="ru-RU"/>
              </w:rPr>
              <w:t>250,00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250,00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ind w:right="-111"/>
              <w:rPr>
                <w:rFonts w:eastAsia="Calibri"/>
                <w:sz w:val="24"/>
                <w:szCs w:val="24"/>
                <w:lang w:eastAsia="ru-RU"/>
              </w:rPr>
            </w:pPr>
            <w:r w:rsidRPr="0012789F">
              <w:rPr>
                <w:rFonts w:eastAsia="Calibri"/>
                <w:sz w:val="24"/>
                <w:szCs w:val="24"/>
                <w:lang w:eastAsia="ru-RU"/>
              </w:rPr>
              <w:t>1.3.</w:t>
            </w:r>
          </w:p>
        </w:tc>
        <w:tc>
          <w:tcPr>
            <w:tcW w:w="81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Расходы на текущий и капитальный ремонт  МБУ  КДО</w:t>
            </w:r>
          </w:p>
        </w:tc>
        <w:tc>
          <w:tcPr>
            <w:tcW w:w="591" w:type="pct"/>
            <w:vMerge w:val="restart"/>
            <w:tcBorders>
              <w:left w:val="single" w:sz="4" w:space="0" w:color="auto"/>
              <w:right w:val="single" w:sz="4" w:space="0" w:color="auto"/>
            </w:tcBorders>
          </w:tcPr>
          <w:p w:rsidR="005F7D8E" w:rsidRPr="0012789F" w:rsidRDefault="005F7D8E" w:rsidP="00984924">
            <w:pPr>
              <w:tabs>
                <w:tab w:val="left" w:pos="1883"/>
              </w:tabs>
              <w:autoSpaceDE w:val="0"/>
              <w:autoSpaceDN w:val="0"/>
              <w:adjustRightInd w:val="0"/>
              <w:ind w:right="-154"/>
              <w:rPr>
                <w:rFonts w:eastAsia="Times New Roman"/>
                <w:sz w:val="24"/>
                <w:szCs w:val="24"/>
                <w:lang w:eastAsia="ru-RU"/>
              </w:rPr>
            </w:pPr>
            <w:r w:rsidRPr="0012789F">
              <w:rPr>
                <w:rFonts w:eastAsia="Times New Roman"/>
                <w:sz w:val="24"/>
                <w:szCs w:val="24"/>
                <w:lang w:eastAsia="ru-RU"/>
              </w:rPr>
              <w:t>МБУ КДО</w:t>
            </w: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tc>
        <w:tc>
          <w:tcPr>
            <w:tcW w:w="336" w:type="pct"/>
            <w:vMerge w:val="restart"/>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2024</w:t>
            </w:r>
          </w:p>
          <w:p w:rsidR="005F7D8E" w:rsidRPr="0012789F" w:rsidRDefault="005F7D8E" w:rsidP="00984924">
            <w:pPr>
              <w:jc w:val="center"/>
              <w:rPr>
                <w:rFonts w:eastAsia="Times New Roman"/>
                <w:sz w:val="24"/>
                <w:szCs w:val="24"/>
                <w:lang w:eastAsia="ru-RU"/>
              </w:rPr>
            </w:pPr>
          </w:p>
          <w:p w:rsidR="005F7D8E" w:rsidRPr="0012789F" w:rsidRDefault="005F7D8E" w:rsidP="00984924">
            <w:pPr>
              <w:jc w:val="center"/>
              <w:rPr>
                <w:rFonts w:eastAsia="Times New Roman"/>
                <w:sz w:val="24"/>
                <w:szCs w:val="24"/>
                <w:lang w:eastAsia="ru-RU"/>
              </w:rPr>
            </w:pPr>
          </w:p>
          <w:p w:rsidR="005F7D8E" w:rsidRPr="0012789F" w:rsidRDefault="005F7D8E" w:rsidP="00984924">
            <w:pPr>
              <w:jc w:val="center"/>
              <w:rPr>
                <w:rFonts w:eastAsia="Times New Roman"/>
                <w:sz w:val="24"/>
                <w:szCs w:val="24"/>
                <w:lang w:eastAsia="ru-RU"/>
              </w:rPr>
            </w:pPr>
          </w:p>
          <w:p w:rsidR="005F7D8E" w:rsidRPr="0012789F" w:rsidRDefault="005F7D8E" w:rsidP="00984924">
            <w:pPr>
              <w:jc w:val="center"/>
              <w:rPr>
                <w:rFonts w:eastAsia="Times New Roman"/>
                <w:sz w:val="24"/>
                <w:szCs w:val="24"/>
                <w:lang w:eastAsia="ru-RU"/>
              </w:rPr>
            </w:pPr>
          </w:p>
          <w:p w:rsidR="005F7D8E" w:rsidRPr="0012789F" w:rsidRDefault="005F7D8E" w:rsidP="00984924">
            <w:pPr>
              <w:jc w:val="center"/>
              <w:rPr>
                <w:rFonts w:eastAsia="Times New Roman"/>
                <w:sz w:val="24"/>
                <w:szCs w:val="24"/>
                <w:lang w:eastAsia="ru-RU"/>
              </w:rPr>
            </w:pPr>
          </w:p>
          <w:p w:rsidR="005F7D8E" w:rsidRPr="0012789F" w:rsidRDefault="005F7D8E" w:rsidP="00984924">
            <w:pPr>
              <w:jc w:val="center"/>
              <w:rPr>
                <w:rFonts w:eastAsia="Times New Roman"/>
                <w:sz w:val="24"/>
                <w:szCs w:val="24"/>
                <w:lang w:eastAsia="ru-RU"/>
              </w:rPr>
            </w:pPr>
          </w:p>
        </w:tc>
        <w:tc>
          <w:tcPr>
            <w:tcW w:w="18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77"/>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6000,00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6000,00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 xml:space="preserve">жет </w:t>
            </w:r>
          </w:p>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(субсидии, субве</w:t>
            </w:r>
            <w:r w:rsidRPr="0012789F">
              <w:rPr>
                <w:rFonts w:eastAsia="Times New Roman"/>
                <w:sz w:val="24"/>
                <w:szCs w:val="24"/>
                <w:lang w:eastAsia="ru-RU"/>
              </w:rPr>
              <w:t>н</w:t>
            </w:r>
            <w:r w:rsidRPr="0012789F">
              <w:rPr>
                <w:rFonts w:eastAsia="Times New Roman"/>
                <w:sz w:val="24"/>
                <w:szCs w:val="24"/>
                <w:lang w:eastAsia="ru-RU"/>
              </w:rPr>
              <w:t>ции, иные ме</w:t>
            </w:r>
            <w:r w:rsidRPr="0012789F">
              <w:rPr>
                <w:rFonts w:eastAsia="Times New Roman"/>
                <w:sz w:val="24"/>
                <w:szCs w:val="24"/>
                <w:lang w:eastAsia="ru-RU"/>
              </w:rPr>
              <w:t>ж</w:t>
            </w:r>
            <w:r w:rsidRPr="0012789F">
              <w:rPr>
                <w:rFonts w:eastAsia="Times New Roman"/>
                <w:sz w:val="24"/>
                <w:szCs w:val="24"/>
                <w:lang w:eastAsia="ru-RU"/>
              </w:rPr>
              <w:t>бюджетные тран</w:t>
            </w:r>
            <w:r w:rsidRPr="0012789F">
              <w:rPr>
                <w:rFonts w:eastAsia="Times New Roman"/>
                <w:sz w:val="24"/>
                <w:szCs w:val="24"/>
                <w:lang w:eastAsia="ru-RU"/>
              </w:rPr>
              <w:t>с</w:t>
            </w:r>
            <w:r w:rsidRPr="0012789F">
              <w:rPr>
                <w:rFonts w:eastAsia="Times New Roman"/>
                <w:sz w:val="24"/>
                <w:szCs w:val="24"/>
                <w:lang w:eastAsia="ru-RU"/>
              </w:rPr>
              <w:t>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77"/>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6000,00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6000,00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ind w:right="-111"/>
              <w:rPr>
                <w:rFonts w:eastAsia="Calibri"/>
                <w:sz w:val="24"/>
                <w:szCs w:val="24"/>
                <w:lang w:eastAsia="ru-RU"/>
              </w:rPr>
            </w:pPr>
            <w:r w:rsidRPr="0012789F">
              <w:rPr>
                <w:rFonts w:eastAsia="Calibri"/>
                <w:sz w:val="24"/>
                <w:szCs w:val="24"/>
                <w:lang w:eastAsia="ru-RU"/>
              </w:rPr>
              <w:t xml:space="preserve">1.4. </w:t>
            </w:r>
          </w:p>
        </w:tc>
        <w:tc>
          <w:tcPr>
            <w:tcW w:w="81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Расходы  на обеспеч</w:t>
            </w:r>
            <w:r w:rsidRPr="0012789F">
              <w:rPr>
                <w:rFonts w:eastAsia="Times New Roman"/>
                <w:sz w:val="24"/>
                <w:szCs w:val="24"/>
                <w:lang w:eastAsia="ru-RU"/>
              </w:rPr>
              <w:t>е</w:t>
            </w:r>
            <w:r w:rsidRPr="0012789F">
              <w:rPr>
                <w:rFonts w:eastAsia="Times New Roman"/>
                <w:sz w:val="24"/>
                <w:szCs w:val="24"/>
                <w:lang w:eastAsia="ru-RU"/>
              </w:rPr>
              <w:t>ние видеонаблюдения и иные мероприятия, направленные на з</w:t>
            </w:r>
            <w:r w:rsidRPr="0012789F">
              <w:rPr>
                <w:rFonts w:eastAsia="Times New Roman"/>
                <w:sz w:val="24"/>
                <w:szCs w:val="24"/>
                <w:lang w:eastAsia="ru-RU"/>
              </w:rPr>
              <w:t>а</w:t>
            </w:r>
            <w:r w:rsidRPr="0012789F">
              <w:rPr>
                <w:rFonts w:eastAsia="Times New Roman"/>
                <w:sz w:val="24"/>
                <w:szCs w:val="24"/>
                <w:lang w:eastAsia="ru-RU"/>
              </w:rPr>
              <w:t>щищенность объектов</w:t>
            </w:r>
          </w:p>
        </w:tc>
        <w:tc>
          <w:tcPr>
            <w:tcW w:w="591" w:type="pct"/>
            <w:vMerge w:val="restart"/>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МБУ КДО</w:t>
            </w:r>
          </w:p>
        </w:tc>
        <w:tc>
          <w:tcPr>
            <w:tcW w:w="336" w:type="pct"/>
            <w:vMerge w:val="restart"/>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r w:rsidRPr="0012789F">
              <w:rPr>
                <w:rFonts w:eastAsia="Times New Roman"/>
                <w:color w:val="000000"/>
                <w:sz w:val="24"/>
                <w:szCs w:val="24"/>
                <w:lang w:eastAsia="ru-RU"/>
              </w:rPr>
              <w:t>2023</w:t>
            </w:r>
          </w:p>
        </w:tc>
        <w:tc>
          <w:tcPr>
            <w:tcW w:w="188" w:type="pct"/>
            <w:vMerge w:val="restart"/>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77"/>
              <w:jc w:val="center"/>
              <w:rPr>
                <w:rFonts w:eastAsia="Times New Roman"/>
                <w:bCs/>
                <w:sz w:val="24"/>
                <w:szCs w:val="24"/>
                <w:lang w:eastAsia="ru-RU"/>
              </w:rPr>
            </w:pPr>
            <w:r w:rsidRPr="0012789F">
              <w:rPr>
                <w:rFonts w:eastAsia="Times New Roman"/>
                <w:bCs/>
                <w:sz w:val="24"/>
                <w:szCs w:val="24"/>
                <w:lang w:eastAsia="ru-RU"/>
              </w:rPr>
              <w:t>226,81</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226,81</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 xml:space="preserve">жет </w:t>
            </w:r>
          </w:p>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(субсидии, субве</w:t>
            </w:r>
            <w:r w:rsidRPr="0012789F">
              <w:rPr>
                <w:rFonts w:eastAsia="Times New Roman"/>
                <w:sz w:val="24"/>
                <w:szCs w:val="24"/>
                <w:lang w:eastAsia="ru-RU"/>
              </w:rPr>
              <w:t>н</w:t>
            </w:r>
            <w:r w:rsidRPr="0012789F">
              <w:rPr>
                <w:rFonts w:eastAsia="Times New Roman"/>
                <w:sz w:val="24"/>
                <w:szCs w:val="24"/>
                <w:lang w:eastAsia="ru-RU"/>
              </w:rPr>
              <w:t>ции, иные ме</w:t>
            </w:r>
            <w:r w:rsidRPr="0012789F">
              <w:rPr>
                <w:rFonts w:eastAsia="Times New Roman"/>
                <w:sz w:val="24"/>
                <w:szCs w:val="24"/>
                <w:lang w:eastAsia="ru-RU"/>
              </w:rPr>
              <w:t>ж</w:t>
            </w:r>
            <w:r w:rsidRPr="0012789F">
              <w:rPr>
                <w:rFonts w:eastAsia="Times New Roman"/>
                <w:sz w:val="24"/>
                <w:szCs w:val="24"/>
                <w:lang w:eastAsia="ru-RU"/>
              </w:rPr>
              <w:t>бюджетные тран</w:t>
            </w:r>
            <w:r w:rsidRPr="0012789F">
              <w:rPr>
                <w:rFonts w:eastAsia="Times New Roman"/>
                <w:sz w:val="24"/>
                <w:szCs w:val="24"/>
                <w:lang w:eastAsia="ru-RU"/>
              </w:rPr>
              <w:t>с</w:t>
            </w:r>
            <w:r w:rsidRPr="0012789F">
              <w:rPr>
                <w:rFonts w:eastAsia="Times New Roman"/>
                <w:sz w:val="24"/>
                <w:szCs w:val="24"/>
                <w:lang w:eastAsia="ru-RU"/>
              </w:rPr>
              <w:t>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77"/>
              <w:jc w:val="center"/>
              <w:rPr>
                <w:rFonts w:eastAsia="Times New Roman"/>
                <w:bCs/>
                <w:sz w:val="24"/>
                <w:szCs w:val="24"/>
                <w:lang w:eastAsia="ru-RU"/>
              </w:rPr>
            </w:pPr>
            <w:r w:rsidRPr="0012789F">
              <w:rPr>
                <w:rFonts w:eastAsia="Times New Roman"/>
                <w:bCs/>
                <w:sz w:val="24"/>
                <w:szCs w:val="24"/>
                <w:lang w:eastAsia="ru-RU"/>
              </w:rPr>
              <w:t>226,81</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226,81</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rPr>
                <w:rFonts w:eastAsia="Times New Roman"/>
                <w:sz w:val="24"/>
                <w:szCs w:val="24"/>
                <w:lang w:eastAsia="ru-RU"/>
              </w:rPr>
            </w:pPr>
          </w:p>
        </w:tc>
      </w:tr>
      <w:tr w:rsidR="005F7D8E" w:rsidRPr="0012789F" w:rsidTr="00FE07BF">
        <w:trPr>
          <w:trHeight w:val="20"/>
        </w:trPr>
        <w:tc>
          <w:tcPr>
            <w:tcW w:w="263" w:type="pct"/>
            <w:vMerge w:val="restart"/>
            <w:tcBorders>
              <w:top w:val="nil"/>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r w:rsidRPr="0012789F">
              <w:rPr>
                <w:rFonts w:eastAsia="Times New Roman"/>
                <w:sz w:val="24"/>
                <w:szCs w:val="24"/>
                <w:lang w:eastAsia="ru-RU"/>
              </w:rPr>
              <w:t>1.5.</w:t>
            </w:r>
          </w:p>
        </w:tc>
        <w:tc>
          <w:tcPr>
            <w:tcW w:w="818"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r w:rsidRPr="0012789F">
              <w:rPr>
                <w:rFonts w:eastAsia="Calibri"/>
                <w:sz w:val="24"/>
                <w:szCs w:val="24"/>
                <w:lang w:eastAsia="ru-RU"/>
              </w:rPr>
              <w:t>Расходы на модерниз</w:t>
            </w:r>
            <w:r w:rsidRPr="0012789F">
              <w:rPr>
                <w:rFonts w:eastAsia="Calibri"/>
                <w:sz w:val="24"/>
                <w:szCs w:val="24"/>
                <w:lang w:eastAsia="ru-RU"/>
              </w:rPr>
              <w:t>а</w:t>
            </w:r>
            <w:r w:rsidRPr="0012789F">
              <w:rPr>
                <w:rFonts w:eastAsia="Calibri"/>
                <w:sz w:val="24"/>
                <w:szCs w:val="24"/>
                <w:lang w:eastAsia="ru-RU"/>
              </w:rPr>
              <w:t>цию и приобретение оборудования для МБУ КДО</w:t>
            </w:r>
          </w:p>
        </w:tc>
        <w:tc>
          <w:tcPr>
            <w:tcW w:w="591" w:type="pct"/>
            <w:vMerge w:val="restart"/>
            <w:tcBorders>
              <w:top w:val="nil"/>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МБУ КДО</w:t>
            </w:r>
          </w:p>
        </w:tc>
        <w:tc>
          <w:tcPr>
            <w:tcW w:w="336" w:type="pct"/>
            <w:vMerge w:val="restart"/>
            <w:tcBorders>
              <w:top w:val="single" w:sz="4" w:space="0" w:color="auto"/>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color w:val="000000"/>
                <w:sz w:val="24"/>
                <w:szCs w:val="24"/>
                <w:lang w:eastAsia="ru-RU"/>
              </w:rPr>
              <w:t>2023</w:t>
            </w:r>
          </w:p>
        </w:tc>
        <w:tc>
          <w:tcPr>
            <w:tcW w:w="188" w:type="pct"/>
            <w:vMerge w:val="restart"/>
            <w:tcBorders>
              <w:top w:val="nil"/>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r w:rsidRPr="0012789F">
              <w:rPr>
                <w:rFonts w:eastAsia="Times New Roman"/>
                <w:sz w:val="24"/>
                <w:szCs w:val="24"/>
                <w:lang w:eastAsia="ru-RU"/>
              </w:rPr>
              <w:t>1810,00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r w:rsidRPr="0012789F">
              <w:rPr>
                <w:rFonts w:eastAsia="Times New Roman"/>
                <w:sz w:val="24"/>
                <w:szCs w:val="24"/>
                <w:lang w:eastAsia="ru-RU"/>
              </w:rPr>
              <w:t>1810,00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 xml:space="preserve">жет </w:t>
            </w:r>
          </w:p>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(субсидии, субве</w:t>
            </w:r>
            <w:r w:rsidRPr="0012789F">
              <w:rPr>
                <w:rFonts w:eastAsia="Times New Roman"/>
                <w:sz w:val="24"/>
                <w:szCs w:val="24"/>
                <w:lang w:eastAsia="ru-RU"/>
              </w:rPr>
              <w:t>н</w:t>
            </w:r>
            <w:r w:rsidRPr="0012789F">
              <w:rPr>
                <w:rFonts w:eastAsia="Times New Roman"/>
                <w:sz w:val="24"/>
                <w:szCs w:val="24"/>
                <w:lang w:eastAsia="ru-RU"/>
              </w:rPr>
              <w:t>ции, иные ме</w:t>
            </w:r>
            <w:r w:rsidRPr="0012789F">
              <w:rPr>
                <w:rFonts w:eastAsia="Times New Roman"/>
                <w:sz w:val="24"/>
                <w:szCs w:val="24"/>
                <w:lang w:eastAsia="ru-RU"/>
              </w:rPr>
              <w:t>ж</w:t>
            </w:r>
            <w:r w:rsidRPr="0012789F">
              <w:rPr>
                <w:rFonts w:eastAsia="Times New Roman"/>
                <w:sz w:val="24"/>
                <w:szCs w:val="24"/>
                <w:lang w:eastAsia="ru-RU"/>
              </w:rPr>
              <w:t>бюджетные тран</w:t>
            </w:r>
            <w:r w:rsidRPr="0012789F">
              <w:rPr>
                <w:rFonts w:eastAsia="Times New Roman"/>
                <w:sz w:val="24"/>
                <w:szCs w:val="24"/>
                <w:lang w:eastAsia="ru-RU"/>
              </w:rPr>
              <w:t>с</w:t>
            </w:r>
            <w:r w:rsidRPr="0012789F">
              <w:rPr>
                <w:rFonts w:eastAsia="Times New Roman"/>
                <w:sz w:val="24"/>
                <w:szCs w:val="24"/>
                <w:lang w:eastAsia="ru-RU"/>
              </w:rPr>
              <w:t>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1810,00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1810,00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984924">
            <w:pPr>
              <w:autoSpaceDE w:val="0"/>
              <w:autoSpaceDN w:val="0"/>
              <w:adjustRightInd w:val="0"/>
              <w:ind w:right="-111"/>
              <w:rPr>
                <w:rFonts w:eastAsia="Times New Roman"/>
                <w:sz w:val="24"/>
                <w:szCs w:val="24"/>
                <w:lang w:eastAsia="ru-RU"/>
              </w:rPr>
            </w:pPr>
            <w:r w:rsidRPr="0012789F">
              <w:rPr>
                <w:rFonts w:eastAsia="Times New Roman"/>
                <w:sz w:val="24"/>
                <w:szCs w:val="24"/>
                <w:lang w:eastAsia="ru-RU"/>
              </w:rPr>
              <w:t>1.6.</w:t>
            </w:r>
          </w:p>
        </w:tc>
        <w:tc>
          <w:tcPr>
            <w:tcW w:w="818"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r w:rsidRPr="0012789F">
              <w:rPr>
                <w:rFonts w:eastAsia="Calibri"/>
                <w:sz w:val="24"/>
                <w:szCs w:val="24"/>
                <w:lang w:eastAsia="ru-RU"/>
              </w:rPr>
              <w:t>Расходы на приобрет</w:t>
            </w:r>
            <w:r w:rsidRPr="0012789F">
              <w:rPr>
                <w:rFonts w:eastAsia="Calibri"/>
                <w:sz w:val="24"/>
                <w:szCs w:val="24"/>
                <w:lang w:eastAsia="ru-RU"/>
              </w:rPr>
              <w:t>е</w:t>
            </w:r>
            <w:r w:rsidRPr="0012789F">
              <w:rPr>
                <w:rFonts w:eastAsia="Calibri"/>
                <w:sz w:val="24"/>
                <w:szCs w:val="24"/>
                <w:lang w:eastAsia="ru-RU"/>
              </w:rPr>
              <w:t>ние автомобиля</w:t>
            </w:r>
          </w:p>
        </w:tc>
        <w:tc>
          <w:tcPr>
            <w:tcW w:w="591" w:type="pct"/>
            <w:vMerge w:val="restart"/>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МБУ КДО</w:t>
            </w:r>
          </w:p>
        </w:tc>
        <w:tc>
          <w:tcPr>
            <w:tcW w:w="336" w:type="pct"/>
            <w:vMerge w:val="restart"/>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color w:val="000000"/>
                <w:sz w:val="24"/>
                <w:szCs w:val="24"/>
                <w:lang w:eastAsia="ru-RU"/>
              </w:rPr>
              <w:t>2023</w:t>
            </w:r>
          </w:p>
        </w:tc>
        <w:tc>
          <w:tcPr>
            <w:tcW w:w="18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1630,00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1630,00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 xml:space="preserve">жет </w:t>
            </w:r>
          </w:p>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(субсидии, субве</w:t>
            </w:r>
            <w:r w:rsidRPr="0012789F">
              <w:rPr>
                <w:rFonts w:eastAsia="Times New Roman"/>
                <w:sz w:val="24"/>
                <w:szCs w:val="24"/>
                <w:lang w:eastAsia="ru-RU"/>
              </w:rPr>
              <w:t>н</w:t>
            </w:r>
            <w:r w:rsidRPr="0012789F">
              <w:rPr>
                <w:rFonts w:eastAsia="Times New Roman"/>
                <w:sz w:val="24"/>
                <w:szCs w:val="24"/>
                <w:lang w:eastAsia="ru-RU"/>
              </w:rPr>
              <w:t>ции, иные ме</w:t>
            </w:r>
            <w:r w:rsidRPr="0012789F">
              <w:rPr>
                <w:rFonts w:eastAsia="Times New Roman"/>
                <w:sz w:val="24"/>
                <w:szCs w:val="24"/>
                <w:lang w:eastAsia="ru-RU"/>
              </w:rPr>
              <w:t>ж</w:t>
            </w:r>
            <w:r w:rsidRPr="0012789F">
              <w:rPr>
                <w:rFonts w:eastAsia="Times New Roman"/>
                <w:sz w:val="24"/>
                <w:szCs w:val="24"/>
                <w:lang w:eastAsia="ru-RU"/>
              </w:rPr>
              <w:t>бюджетные тран</w:t>
            </w:r>
            <w:r w:rsidRPr="0012789F">
              <w:rPr>
                <w:rFonts w:eastAsia="Times New Roman"/>
                <w:sz w:val="24"/>
                <w:szCs w:val="24"/>
                <w:lang w:eastAsia="ru-RU"/>
              </w:rPr>
              <w:t>с</w:t>
            </w:r>
            <w:r w:rsidRPr="0012789F">
              <w:rPr>
                <w:rFonts w:eastAsia="Times New Roman"/>
                <w:sz w:val="24"/>
                <w:szCs w:val="24"/>
                <w:lang w:eastAsia="ru-RU"/>
              </w:rPr>
              <w:t>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1630,00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1630,00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12789F">
        <w:trPr>
          <w:trHeight w:val="20"/>
        </w:trPr>
        <w:tc>
          <w:tcPr>
            <w:tcW w:w="5000" w:type="pct"/>
            <w:gridSpan w:val="11"/>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 Подпрограмма «Сохранение и развитие библиотечного дела на территории Хасанского муниципального округа на 2023-2025 годы»</w:t>
            </w:r>
          </w:p>
          <w:p w:rsidR="005F7D8E" w:rsidRPr="0012789F" w:rsidRDefault="005F7D8E" w:rsidP="00984924">
            <w:pPr>
              <w:rPr>
                <w:rFonts w:eastAsia="Times New Roman"/>
                <w:sz w:val="24"/>
                <w:szCs w:val="24"/>
                <w:lang w:eastAsia="ru-RU"/>
              </w:rPr>
            </w:pPr>
            <w:r w:rsidRPr="0012789F">
              <w:rPr>
                <w:rFonts w:eastAsia="Times New Roman"/>
                <w:sz w:val="24"/>
                <w:szCs w:val="24"/>
                <w:lang w:eastAsia="ru-RU"/>
              </w:rPr>
              <w:t xml:space="preserve">Цель: обеспечение  равной  доступности  культурных  благ </w:t>
            </w:r>
            <w:r w:rsidRPr="0012789F">
              <w:rPr>
                <w:rFonts w:eastAsia="Times New Roman"/>
                <w:color w:val="000000"/>
                <w:sz w:val="24"/>
                <w:szCs w:val="24"/>
                <w:lang w:eastAsia="ru-RU"/>
              </w:rPr>
              <w:t xml:space="preserve"> </w:t>
            </w:r>
            <w:r w:rsidRPr="0012789F">
              <w:rPr>
                <w:rFonts w:eastAsia="Times New Roman"/>
                <w:sz w:val="24"/>
                <w:szCs w:val="24"/>
                <w:lang w:eastAsia="ru-RU"/>
              </w:rPr>
              <w:t>для граждан  Хасанского  муниципального  округа</w:t>
            </w:r>
          </w:p>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Задача: увеличение  числа  посещений  библиотек (в стационарных условиях, вне стационара, число обращений к библиотеке  удаленных  польз</w:t>
            </w:r>
            <w:r w:rsidRPr="0012789F">
              <w:rPr>
                <w:rFonts w:eastAsia="Times New Roman"/>
                <w:sz w:val="24"/>
                <w:szCs w:val="24"/>
                <w:lang w:eastAsia="ru-RU"/>
              </w:rPr>
              <w:t>о</w:t>
            </w:r>
            <w:r w:rsidRPr="0012789F">
              <w:rPr>
                <w:rFonts w:eastAsia="Times New Roman"/>
                <w:sz w:val="24"/>
                <w:szCs w:val="24"/>
                <w:lang w:eastAsia="ru-RU"/>
              </w:rPr>
              <w:t>вателей)</w:t>
            </w:r>
          </w:p>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Мероприятия по исполнению задачи:</w:t>
            </w:r>
          </w:p>
        </w:tc>
      </w:tr>
      <w:tr w:rsidR="005F7D8E" w:rsidRPr="0012789F" w:rsidTr="00FE07BF">
        <w:trPr>
          <w:trHeight w:val="20"/>
        </w:trPr>
        <w:tc>
          <w:tcPr>
            <w:tcW w:w="263"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r w:rsidRPr="0012789F">
              <w:rPr>
                <w:rFonts w:eastAsia="Times New Roman"/>
                <w:sz w:val="24"/>
                <w:szCs w:val="24"/>
                <w:lang w:eastAsia="ru-RU"/>
              </w:rPr>
              <w:t>2.</w:t>
            </w:r>
          </w:p>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Подпрограмма  «С</w:t>
            </w:r>
            <w:r w:rsidRPr="0012789F">
              <w:rPr>
                <w:rFonts w:eastAsia="Times New Roman"/>
                <w:sz w:val="24"/>
                <w:szCs w:val="24"/>
                <w:lang w:eastAsia="ru-RU"/>
              </w:rPr>
              <w:t>о</w:t>
            </w:r>
            <w:r w:rsidRPr="0012789F">
              <w:rPr>
                <w:rFonts w:eastAsia="Times New Roman"/>
                <w:sz w:val="24"/>
                <w:szCs w:val="24"/>
                <w:lang w:eastAsia="ru-RU"/>
              </w:rPr>
              <w:t>хранение и развитие библиотечного дела на территории Хасанского муниципального  окр</w:t>
            </w:r>
            <w:r w:rsidRPr="0012789F">
              <w:rPr>
                <w:rFonts w:eastAsia="Times New Roman"/>
                <w:sz w:val="24"/>
                <w:szCs w:val="24"/>
                <w:lang w:eastAsia="ru-RU"/>
              </w:rPr>
              <w:t>у</w:t>
            </w:r>
            <w:r w:rsidRPr="0012789F">
              <w:rPr>
                <w:rFonts w:eastAsia="Times New Roman"/>
                <w:sz w:val="24"/>
                <w:szCs w:val="24"/>
                <w:lang w:eastAsia="ru-RU"/>
              </w:rPr>
              <w:t>га на 2023-2025 годы»</w:t>
            </w:r>
          </w:p>
        </w:tc>
        <w:tc>
          <w:tcPr>
            <w:tcW w:w="591"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МБУ ЦБС</w:t>
            </w:r>
          </w:p>
        </w:tc>
        <w:tc>
          <w:tcPr>
            <w:tcW w:w="336"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rPr>
                <w:rFonts w:eastAsia="Times New Roman"/>
                <w:sz w:val="24"/>
                <w:szCs w:val="24"/>
                <w:lang w:eastAsia="ru-RU"/>
              </w:rPr>
            </w:pPr>
          </w:p>
        </w:tc>
        <w:tc>
          <w:tcPr>
            <w:tcW w:w="18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21082,36</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jc w:val="center"/>
              <w:rPr>
                <w:rFonts w:eastAsia="Times New Roman"/>
                <w:sz w:val="24"/>
                <w:szCs w:val="24"/>
                <w:lang w:eastAsia="ru-RU"/>
              </w:rPr>
            </w:pPr>
            <w:r w:rsidRPr="0012789F">
              <w:rPr>
                <w:rFonts w:eastAsia="Times New Roman"/>
                <w:sz w:val="24"/>
                <w:szCs w:val="24"/>
                <w:lang w:eastAsia="ru-RU"/>
              </w:rPr>
              <w:t>21962,63</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22729,95</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12789F">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65774,94</w:t>
            </w:r>
          </w:p>
        </w:tc>
        <w:tc>
          <w:tcPr>
            <w:tcW w:w="608" w:type="pct"/>
            <w:vMerge w:val="restart"/>
            <w:tcBorders>
              <w:top w:val="single" w:sz="4" w:space="0" w:color="auto"/>
              <w:left w:val="single" w:sz="4" w:space="0" w:color="auto"/>
              <w:right w:val="single" w:sz="4" w:space="0" w:color="auto"/>
            </w:tcBorders>
          </w:tcPr>
          <w:p w:rsidR="005F7D8E" w:rsidRPr="0012789F" w:rsidRDefault="005F7D8E" w:rsidP="0012789F">
            <w:pPr>
              <w:widowControl w:val="0"/>
              <w:autoSpaceDE w:val="0"/>
              <w:autoSpaceDN w:val="0"/>
              <w:adjustRightInd w:val="0"/>
              <w:rPr>
                <w:rFonts w:eastAsia="Times New Roman"/>
                <w:bCs/>
                <w:sz w:val="24"/>
                <w:szCs w:val="24"/>
                <w:lang w:eastAsia="ru-RU"/>
              </w:rPr>
            </w:pPr>
            <w:r w:rsidRPr="0012789F">
              <w:rPr>
                <w:rFonts w:eastAsia="Times New Roman"/>
                <w:sz w:val="24"/>
                <w:szCs w:val="24"/>
                <w:lang w:eastAsia="ru-RU"/>
              </w:rPr>
              <w:t>увеличение  чи</w:t>
            </w:r>
            <w:r w:rsidRPr="0012789F">
              <w:rPr>
                <w:rFonts w:eastAsia="Times New Roman"/>
                <w:sz w:val="24"/>
                <w:szCs w:val="24"/>
                <w:lang w:eastAsia="ru-RU"/>
              </w:rPr>
              <w:t>с</w:t>
            </w:r>
            <w:r w:rsidRPr="0012789F">
              <w:rPr>
                <w:rFonts w:eastAsia="Times New Roman"/>
                <w:sz w:val="24"/>
                <w:szCs w:val="24"/>
                <w:lang w:eastAsia="ru-RU"/>
              </w:rPr>
              <w:t>ла  посещений  МБУ  ЦБС  к  2025  году  до  167935  человек</w:t>
            </w: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959,04</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959,04</w:t>
            </w:r>
          </w:p>
        </w:tc>
        <w:tc>
          <w:tcPr>
            <w:tcW w:w="60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350,68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168,01</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168,01</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686,70</w:t>
            </w:r>
          </w:p>
        </w:tc>
        <w:tc>
          <w:tcPr>
            <w:tcW w:w="60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19772,64</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21794,62</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22561,94</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64129,20</w:t>
            </w:r>
          </w:p>
        </w:tc>
        <w:tc>
          <w:tcPr>
            <w:tcW w:w="608" w:type="pct"/>
            <w:vMerge/>
            <w:tcBorders>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6"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608" w:type="pct"/>
            <w:tcBorders>
              <w:top w:val="nil"/>
              <w:left w:val="single" w:sz="4" w:space="0" w:color="auto"/>
              <w:bottom w:val="single" w:sz="4" w:space="0" w:color="auto"/>
              <w:right w:val="single" w:sz="4" w:space="0" w:color="auto"/>
            </w:tcBorders>
          </w:tcPr>
          <w:p w:rsidR="005F7D8E" w:rsidRPr="0012789F" w:rsidRDefault="005F7D8E" w:rsidP="00475725">
            <w:pPr>
              <w:rPr>
                <w:rFonts w:eastAsia="Times New Roman"/>
                <w:sz w:val="24"/>
                <w:szCs w:val="24"/>
                <w:lang w:eastAsia="ru-RU"/>
              </w:rPr>
            </w:pPr>
          </w:p>
        </w:tc>
      </w:tr>
      <w:tr w:rsidR="005F7D8E" w:rsidRPr="0012789F" w:rsidTr="00FE07BF">
        <w:trPr>
          <w:trHeight w:val="20"/>
        </w:trPr>
        <w:tc>
          <w:tcPr>
            <w:tcW w:w="263"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r w:rsidRPr="0012789F">
              <w:rPr>
                <w:rFonts w:eastAsia="Times New Roman"/>
                <w:sz w:val="24"/>
                <w:szCs w:val="24"/>
                <w:lang w:eastAsia="ru-RU"/>
              </w:rPr>
              <w:t>2.1.</w:t>
            </w:r>
          </w:p>
        </w:tc>
        <w:tc>
          <w:tcPr>
            <w:tcW w:w="818"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Расходы на финансовое обеспечение выполн</w:t>
            </w:r>
            <w:r w:rsidRPr="0012789F">
              <w:rPr>
                <w:rFonts w:eastAsia="Times New Roman"/>
                <w:sz w:val="24"/>
                <w:szCs w:val="24"/>
                <w:lang w:eastAsia="ru-RU"/>
              </w:rPr>
              <w:t>е</w:t>
            </w:r>
            <w:r w:rsidRPr="0012789F">
              <w:rPr>
                <w:rFonts w:eastAsia="Times New Roman"/>
                <w:sz w:val="24"/>
                <w:szCs w:val="24"/>
                <w:lang w:eastAsia="ru-RU"/>
              </w:rPr>
              <w:t xml:space="preserve">ния муниципального задания на оказание муниципальных услуг </w:t>
            </w:r>
            <w:r w:rsidRPr="0012789F">
              <w:rPr>
                <w:rFonts w:eastAsia="Times New Roman"/>
                <w:sz w:val="24"/>
                <w:szCs w:val="24"/>
                <w:lang w:eastAsia="en-US"/>
              </w:rPr>
              <w:t>МБУ ХМОБ</w:t>
            </w:r>
          </w:p>
        </w:tc>
        <w:tc>
          <w:tcPr>
            <w:tcW w:w="591"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МБУ ЦБС</w:t>
            </w:r>
          </w:p>
        </w:tc>
        <w:tc>
          <w:tcPr>
            <w:tcW w:w="336"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rPr>
                <w:rFonts w:eastAsia="Times New Roman"/>
                <w:sz w:val="24"/>
                <w:szCs w:val="24"/>
                <w:lang w:eastAsia="ru-RU"/>
              </w:rPr>
            </w:pPr>
          </w:p>
        </w:tc>
        <w:tc>
          <w:tcPr>
            <w:tcW w:w="18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19601,79</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18729,42</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20096,74</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58427,95</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19601,79</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18729,42</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20096,74</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58427,95</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r w:rsidRPr="0012789F">
              <w:rPr>
                <w:rFonts w:eastAsia="Times New Roman"/>
                <w:sz w:val="24"/>
                <w:szCs w:val="24"/>
                <w:lang w:eastAsia="ru-RU"/>
              </w:rPr>
              <w:t>2.2.</w:t>
            </w:r>
          </w:p>
        </w:tc>
        <w:tc>
          <w:tcPr>
            <w:tcW w:w="818" w:type="pct"/>
            <w:vMerge w:val="restart"/>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Расходы на комплект</w:t>
            </w:r>
            <w:r w:rsidRPr="0012789F">
              <w:rPr>
                <w:rFonts w:eastAsia="Times New Roman"/>
                <w:sz w:val="24"/>
                <w:szCs w:val="24"/>
                <w:lang w:eastAsia="ru-RU"/>
              </w:rPr>
              <w:t>о</w:t>
            </w:r>
            <w:r w:rsidRPr="0012789F">
              <w:rPr>
                <w:rFonts w:eastAsia="Times New Roman"/>
                <w:sz w:val="24"/>
                <w:szCs w:val="24"/>
                <w:lang w:eastAsia="ru-RU"/>
              </w:rPr>
              <w:t>вание книжных фондов и обеспечение инфо</w:t>
            </w:r>
            <w:r w:rsidRPr="0012789F">
              <w:rPr>
                <w:rFonts w:eastAsia="Times New Roman"/>
                <w:sz w:val="24"/>
                <w:szCs w:val="24"/>
                <w:lang w:eastAsia="ru-RU"/>
              </w:rPr>
              <w:t>р</w:t>
            </w:r>
            <w:r w:rsidRPr="0012789F">
              <w:rPr>
                <w:rFonts w:eastAsia="Times New Roman"/>
                <w:sz w:val="24"/>
                <w:szCs w:val="24"/>
                <w:lang w:eastAsia="ru-RU"/>
              </w:rPr>
              <w:t>мационно-техническим оборудованием би</w:t>
            </w:r>
            <w:r w:rsidRPr="0012789F">
              <w:rPr>
                <w:rFonts w:eastAsia="Times New Roman"/>
                <w:sz w:val="24"/>
                <w:szCs w:val="24"/>
                <w:lang w:eastAsia="ru-RU"/>
              </w:rPr>
              <w:t>б</w:t>
            </w:r>
            <w:r w:rsidRPr="0012789F">
              <w:rPr>
                <w:rFonts w:eastAsia="Times New Roman"/>
                <w:sz w:val="24"/>
                <w:szCs w:val="24"/>
                <w:lang w:eastAsia="ru-RU"/>
              </w:rPr>
              <w:t>лиотек</w:t>
            </w:r>
          </w:p>
        </w:tc>
        <w:tc>
          <w:tcPr>
            <w:tcW w:w="591"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МБУ ЦБС</w:t>
            </w:r>
          </w:p>
        </w:tc>
        <w:tc>
          <w:tcPr>
            <w:tcW w:w="336"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rPr>
                <w:rFonts w:eastAsia="Times New Roman"/>
                <w:sz w:val="24"/>
                <w:szCs w:val="24"/>
                <w:lang w:eastAsia="ru-RU"/>
              </w:rPr>
            </w:pPr>
          </w:p>
        </w:tc>
        <w:tc>
          <w:tcPr>
            <w:tcW w:w="18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173,21</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173,21</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173,21</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519,63</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168,01</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168,01</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168,01</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504,03</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5,20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bCs/>
                <w:sz w:val="24"/>
                <w:szCs w:val="24"/>
                <w:lang w:eastAsia="ru-RU"/>
              </w:rPr>
              <w:t>5,20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bCs/>
                <w:sz w:val="24"/>
                <w:szCs w:val="24"/>
                <w:lang w:eastAsia="ru-RU"/>
              </w:rPr>
              <w:t>5,20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15,60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1" w:type="pct"/>
            <w:vMerge/>
            <w:tcBorders>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rPr>
                <w:rFonts w:eastAsia="Times New Roman"/>
                <w:sz w:val="24"/>
                <w:szCs w:val="24"/>
                <w:lang w:eastAsia="ru-RU"/>
              </w:rPr>
            </w:pPr>
          </w:p>
        </w:tc>
      </w:tr>
      <w:tr w:rsidR="005F7D8E" w:rsidRPr="0012789F" w:rsidTr="00FE07BF">
        <w:trPr>
          <w:trHeight w:val="20"/>
        </w:trPr>
        <w:tc>
          <w:tcPr>
            <w:tcW w:w="263" w:type="pct"/>
            <w:vMerge w:val="restart"/>
            <w:tcBorders>
              <w:top w:val="single" w:sz="4" w:space="0" w:color="auto"/>
              <w:left w:val="single" w:sz="4" w:space="0" w:color="auto"/>
              <w:right w:val="single" w:sz="4" w:space="0" w:color="auto"/>
            </w:tcBorders>
          </w:tcPr>
          <w:p w:rsidR="005F7D8E" w:rsidRPr="0012789F" w:rsidRDefault="005F7D8E" w:rsidP="00475725">
            <w:pPr>
              <w:widowControl w:val="0"/>
              <w:autoSpaceDE w:val="0"/>
              <w:autoSpaceDN w:val="0"/>
              <w:adjustRightInd w:val="0"/>
              <w:ind w:right="-115"/>
              <w:rPr>
                <w:rFonts w:eastAsia="Times New Roman"/>
                <w:sz w:val="24"/>
                <w:szCs w:val="24"/>
                <w:lang w:eastAsia="ru-RU"/>
              </w:rPr>
            </w:pPr>
            <w:r w:rsidRPr="0012789F">
              <w:rPr>
                <w:rFonts w:eastAsia="Times New Roman"/>
                <w:sz w:val="24"/>
                <w:szCs w:val="24"/>
                <w:lang w:eastAsia="ru-RU"/>
              </w:rPr>
              <w:t>2.3.</w:t>
            </w:r>
          </w:p>
        </w:tc>
        <w:tc>
          <w:tcPr>
            <w:tcW w:w="81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Расходы на текущий и капитальный ремонт  МБУ  ХМОБ</w:t>
            </w:r>
          </w:p>
        </w:tc>
        <w:tc>
          <w:tcPr>
            <w:tcW w:w="591"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МБУ ЦБС</w:t>
            </w:r>
          </w:p>
        </w:tc>
        <w:tc>
          <w:tcPr>
            <w:tcW w:w="336"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2024-2025</w:t>
            </w:r>
          </w:p>
        </w:tc>
        <w:tc>
          <w:tcPr>
            <w:tcW w:w="18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2500,00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2000,00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4500,00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2500,00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2000,00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4500,00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иные не</w:t>
            </w:r>
            <w:r w:rsidR="00475725">
              <w:rPr>
                <w:rFonts w:eastAsia="Times New Roman"/>
                <w:sz w:val="24"/>
                <w:szCs w:val="24"/>
                <w:lang w:eastAsia="ru-RU"/>
              </w:rPr>
              <w:t xml:space="preserve"> </w:t>
            </w:r>
            <w:r w:rsidRPr="0012789F">
              <w:rPr>
                <w:rFonts w:eastAsia="Times New Roman"/>
                <w:sz w:val="24"/>
                <w:szCs w:val="24"/>
                <w:lang w:eastAsia="ru-RU"/>
              </w:rPr>
              <w:t>бюдже</w:t>
            </w:r>
            <w:r w:rsidRPr="0012789F">
              <w:rPr>
                <w:rFonts w:eastAsia="Times New Roman"/>
                <w:sz w:val="24"/>
                <w:szCs w:val="24"/>
                <w:lang w:eastAsia="ru-RU"/>
              </w:rPr>
              <w:t>т</w:t>
            </w:r>
            <w:r w:rsidRPr="0012789F">
              <w:rPr>
                <w:rFonts w:eastAsia="Times New Roman"/>
                <w:sz w:val="24"/>
                <w:szCs w:val="24"/>
                <w:lang w:eastAsia="ru-RU"/>
              </w:rPr>
              <w:t>ные источники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6D7906">
            <w:pPr>
              <w:widowControl w:val="0"/>
              <w:numPr>
                <w:ilvl w:val="0"/>
                <w:numId w:val="48"/>
              </w:numPr>
              <w:autoSpaceDE w:val="0"/>
              <w:autoSpaceDN w:val="0"/>
              <w:adjustRightInd w:val="0"/>
              <w:ind w:left="0" w:right="-115" w:firstLine="0"/>
              <w:rPr>
                <w:rFonts w:eastAsia="Times New Roman"/>
                <w:sz w:val="24"/>
                <w:szCs w:val="24"/>
                <w:lang w:eastAsia="ru-RU"/>
              </w:rPr>
            </w:pPr>
            <w:r w:rsidRPr="0012789F">
              <w:rPr>
                <w:rFonts w:eastAsia="Times New Roman"/>
                <w:sz w:val="24"/>
                <w:szCs w:val="24"/>
                <w:lang w:eastAsia="ru-RU"/>
              </w:rPr>
              <w:t>2.4.</w:t>
            </w:r>
          </w:p>
        </w:tc>
        <w:tc>
          <w:tcPr>
            <w:tcW w:w="81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Расходы на адаптацию  для нужд инвалидов и других маломобильных  групп населения  МБУ ХМОБ</w:t>
            </w:r>
          </w:p>
        </w:tc>
        <w:tc>
          <w:tcPr>
            <w:tcW w:w="591"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МБУ ЦБС</w:t>
            </w:r>
          </w:p>
        </w:tc>
        <w:tc>
          <w:tcPr>
            <w:tcW w:w="336"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rPr>
                <w:rFonts w:eastAsia="Times New Roman"/>
                <w:sz w:val="24"/>
                <w:szCs w:val="24"/>
                <w:lang w:eastAsia="ru-RU"/>
              </w:rPr>
            </w:pPr>
          </w:p>
        </w:tc>
        <w:tc>
          <w:tcPr>
            <w:tcW w:w="18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160,00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160,00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160,00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480,00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160,00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160,00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160,00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480,00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6D7906">
            <w:pPr>
              <w:widowControl w:val="0"/>
              <w:numPr>
                <w:ilvl w:val="0"/>
                <w:numId w:val="48"/>
              </w:numPr>
              <w:autoSpaceDE w:val="0"/>
              <w:autoSpaceDN w:val="0"/>
              <w:adjustRightInd w:val="0"/>
              <w:ind w:left="0" w:right="-115" w:firstLine="0"/>
              <w:rPr>
                <w:rFonts w:eastAsia="Times New Roman"/>
                <w:sz w:val="24"/>
                <w:szCs w:val="24"/>
                <w:lang w:eastAsia="ru-RU"/>
              </w:rPr>
            </w:pPr>
            <w:r w:rsidRPr="0012789F">
              <w:rPr>
                <w:rFonts w:eastAsia="Times New Roman"/>
                <w:sz w:val="24"/>
                <w:szCs w:val="24"/>
                <w:lang w:eastAsia="ru-RU"/>
              </w:rPr>
              <w:t>2.5.</w:t>
            </w:r>
          </w:p>
        </w:tc>
        <w:tc>
          <w:tcPr>
            <w:tcW w:w="81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Расходы  на модерн</w:t>
            </w:r>
            <w:r w:rsidRPr="0012789F">
              <w:rPr>
                <w:rFonts w:eastAsia="Times New Roman"/>
                <w:sz w:val="24"/>
                <w:szCs w:val="24"/>
                <w:lang w:eastAsia="ru-RU"/>
              </w:rPr>
              <w:t>и</w:t>
            </w:r>
            <w:r w:rsidRPr="0012789F">
              <w:rPr>
                <w:rFonts w:eastAsia="Times New Roman"/>
                <w:sz w:val="24"/>
                <w:szCs w:val="24"/>
                <w:lang w:eastAsia="ru-RU"/>
              </w:rPr>
              <w:t>зацию информацио</w:t>
            </w:r>
            <w:r w:rsidRPr="0012789F">
              <w:rPr>
                <w:rFonts w:eastAsia="Times New Roman"/>
                <w:sz w:val="24"/>
                <w:szCs w:val="24"/>
                <w:lang w:eastAsia="ru-RU"/>
              </w:rPr>
              <w:t>н</w:t>
            </w:r>
            <w:r w:rsidRPr="0012789F">
              <w:rPr>
                <w:rFonts w:eastAsia="Times New Roman"/>
                <w:sz w:val="24"/>
                <w:szCs w:val="24"/>
                <w:lang w:eastAsia="ru-RU"/>
              </w:rPr>
              <w:t xml:space="preserve">ного библиотечного обеспечения </w:t>
            </w:r>
            <w:r w:rsidRPr="0012789F">
              <w:rPr>
                <w:rFonts w:eastAsia="Calibri"/>
                <w:sz w:val="24"/>
                <w:szCs w:val="24"/>
                <w:lang w:eastAsia="en-US"/>
              </w:rPr>
              <w:t xml:space="preserve"> </w:t>
            </w:r>
          </w:p>
        </w:tc>
        <w:tc>
          <w:tcPr>
            <w:tcW w:w="591"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МБУ ЦБС</w:t>
            </w:r>
          </w:p>
        </w:tc>
        <w:tc>
          <w:tcPr>
            <w:tcW w:w="336"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2024-2025</w:t>
            </w:r>
          </w:p>
          <w:p w:rsidR="005F7D8E" w:rsidRPr="0012789F" w:rsidRDefault="005F7D8E" w:rsidP="00984924">
            <w:pPr>
              <w:rPr>
                <w:rFonts w:eastAsia="Times New Roman"/>
                <w:sz w:val="24"/>
                <w:szCs w:val="24"/>
                <w:lang w:eastAsia="ru-RU"/>
              </w:rPr>
            </w:pPr>
          </w:p>
        </w:tc>
        <w:tc>
          <w:tcPr>
            <w:tcW w:w="18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400,00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300,00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700,00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ind w:right="-108"/>
              <w:jc w:val="center"/>
              <w:rPr>
                <w:rFonts w:eastAsia="Times New Roman"/>
                <w:bCs/>
                <w:sz w:val="24"/>
                <w:szCs w:val="24"/>
                <w:lang w:eastAsia="ru-RU"/>
              </w:rPr>
            </w:pPr>
            <w:r w:rsidRPr="0012789F">
              <w:rPr>
                <w:rFonts w:eastAsia="Times New Roman"/>
                <w:bCs/>
                <w:sz w:val="24"/>
                <w:szCs w:val="24"/>
                <w:lang w:eastAsia="ru-RU"/>
              </w:rPr>
              <w:t>400,00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300,00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r w:rsidRPr="0012789F">
              <w:rPr>
                <w:rFonts w:eastAsia="Times New Roman"/>
                <w:bCs/>
                <w:sz w:val="24"/>
                <w:szCs w:val="24"/>
                <w:lang w:eastAsia="ru-RU"/>
              </w:rPr>
              <w:t>700,00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widowControl w:val="0"/>
              <w:autoSpaceDE w:val="0"/>
              <w:autoSpaceDN w:val="0"/>
              <w:adjustRightInd w:val="0"/>
              <w:jc w:val="center"/>
              <w:rPr>
                <w:rFonts w:eastAsia="Times New Roman"/>
                <w:bCs/>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984924">
            <w:pPr>
              <w:autoSpaceDE w:val="0"/>
              <w:autoSpaceDN w:val="0"/>
              <w:adjustRightInd w:val="0"/>
              <w:ind w:right="-115"/>
              <w:rPr>
                <w:rFonts w:eastAsia="Times New Roman"/>
                <w:sz w:val="24"/>
                <w:szCs w:val="24"/>
                <w:lang w:eastAsia="ru-RU"/>
              </w:rPr>
            </w:pPr>
            <w:r w:rsidRPr="0012789F">
              <w:rPr>
                <w:rFonts w:eastAsia="Times New Roman"/>
                <w:sz w:val="24"/>
                <w:szCs w:val="24"/>
                <w:lang w:eastAsia="ru-RU"/>
              </w:rPr>
              <w:t>2.6.</w:t>
            </w:r>
          </w:p>
        </w:tc>
        <w:tc>
          <w:tcPr>
            <w:tcW w:w="818"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r w:rsidRPr="0012789F">
              <w:rPr>
                <w:rFonts w:eastAsia="Calibri"/>
                <w:sz w:val="24"/>
                <w:szCs w:val="24"/>
                <w:lang w:eastAsia="ru-RU"/>
              </w:rPr>
              <w:t>Комплектование кни</w:t>
            </w:r>
            <w:r w:rsidRPr="0012789F">
              <w:rPr>
                <w:rFonts w:eastAsia="Calibri"/>
                <w:sz w:val="24"/>
                <w:szCs w:val="24"/>
                <w:lang w:eastAsia="ru-RU"/>
              </w:rPr>
              <w:t>ж</w:t>
            </w:r>
            <w:r w:rsidRPr="0012789F">
              <w:rPr>
                <w:rFonts w:eastAsia="Calibri"/>
                <w:sz w:val="24"/>
                <w:szCs w:val="24"/>
                <w:lang w:eastAsia="ru-RU"/>
              </w:rPr>
              <w:t>ных фондов библиотек</w:t>
            </w:r>
          </w:p>
        </w:tc>
        <w:tc>
          <w:tcPr>
            <w:tcW w:w="591"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МБУ ЦБС</w:t>
            </w:r>
          </w:p>
        </w:tc>
        <w:tc>
          <w:tcPr>
            <w:tcW w:w="336" w:type="pct"/>
            <w:vMerge w:val="restart"/>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2023</w:t>
            </w:r>
          </w:p>
        </w:tc>
        <w:tc>
          <w:tcPr>
            <w:tcW w:w="18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1147,36</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1147,36</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959,04</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r w:rsidRPr="0012789F">
              <w:rPr>
                <w:rFonts w:eastAsia="Times New Roman"/>
                <w:sz w:val="24"/>
                <w:szCs w:val="24"/>
                <w:lang w:eastAsia="ru-RU"/>
              </w:rPr>
              <w:t>959,04</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475725">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182,67</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182,67</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5,65</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bCs/>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5,65</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c>
          <w:tcPr>
            <w:tcW w:w="591"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336"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12789F">
        <w:trPr>
          <w:trHeight w:val="20"/>
        </w:trPr>
        <w:tc>
          <w:tcPr>
            <w:tcW w:w="5000" w:type="pct"/>
            <w:gridSpan w:val="11"/>
            <w:tcBorders>
              <w:left w:val="single" w:sz="4" w:space="0" w:color="auto"/>
              <w:right w:val="single" w:sz="4" w:space="0" w:color="auto"/>
            </w:tcBorders>
          </w:tcPr>
          <w:p w:rsidR="005F7D8E" w:rsidRPr="0012789F" w:rsidRDefault="005F7D8E" w:rsidP="00984924">
            <w:pPr>
              <w:jc w:val="center"/>
              <w:rPr>
                <w:rFonts w:eastAsia="Times New Roman"/>
                <w:color w:val="000000"/>
                <w:sz w:val="24"/>
                <w:szCs w:val="24"/>
                <w:lang w:eastAsia="ru-RU"/>
              </w:rPr>
            </w:pPr>
            <w:r w:rsidRPr="0012789F">
              <w:rPr>
                <w:rFonts w:eastAsia="Times New Roman"/>
                <w:sz w:val="24"/>
                <w:szCs w:val="24"/>
                <w:lang w:eastAsia="ru-RU"/>
              </w:rPr>
              <w:t xml:space="preserve">3. Подпрограмма </w:t>
            </w:r>
            <w:r w:rsidRPr="0012789F">
              <w:rPr>
                <w:rFonts w:eastAsia="Times New Roman"/>
                <w:bCs/>
                <w:sz w:val="24"/>
                <w:szCs w:val="24"/>
                <w:lang w:eastAsia="ru-RU"/>
              </w:rPr>
              <w:t>«Развитие  муниципального  бюджетного   учреждения  дополнительного образования   «Детская школа  искусств Хасанского  муниципального  округа»  на 2023-2025 годы»</w:t>
            </w:r>
          </w:p>
          <w:p w:rsidR="005F7D8E" w:rsidRPr="0012789F" w:rsidRDefault="005F7D8E" w:rsidP="00984924">
            <w:pPr>
              <w:rPr>
                <w:rFonts w:eastAsia="Times New Roman"/>
                <w:sz w:val="24"/>
                <w:szCs w:val="24"/>
                <w:lang w:eastAsia="ru-RU"/>
              </w:rPr>
            </w:pPr>
            <w:r w:rsidRPr="0012789F">
              <w:rPr>
                <w:rFonts w:eastAsia="Times New Roman"/>
                <w:color w:val="000000"/>
                <w:sz w:val="24"/>
                <w:szCs w:val="24"/>
                <w:lang w:eastAsia="ru-RU"/>
              </w:rPr>
              <w:t>Цель: </w:t>
            </w:r>
            <w:r w:rsidRPr="0012789F">
              <w:rPr>
                <w:rFonts w:eastAsia="Times New Roman"/>
                <w:sz w:val="24"/>
                <w:szCs w:val="24"/>
                <w:lang w:eastAsia="ru-RU"/>
              </w:rPr>
              <w:t xml:space="preserve"> создание  условий  для  реализации  творческого  потенциала  детей  Хасанского  муниципального  округа</w:t>
            </w:r>
          </w:p>
          <w:p w:rsidR="005F7D8E" w:rsidRPr="0012789F" w:rsidRDefault="005F7D8E" w:rsidP="00984924">
            <w:pPr>
              <w:rPr>
                <w:rFonts w:eastAsia="Times New Roman"/>
                <w:sz w:val="24"/>
                <w:szCs w:val="24"/>
                <w:lang w:eastAsia="ru-RU"/>
              </w:rPr>
            </w:pPr>
            <w:r w:rsidRPr="0012789F">
              <w:rPr>
                <w:rFonts w:eastAsia="Times New Roman"/>
                <w:sz w:val="24"/>
                <w:szCs w:val="24"/>
                <w:lang w:eastAsia="ru-RU"/>
              </w:rPr>
              <w:t xml:space="preserve">Задача: увеличение  числа  посещений  мероприятий, проводимых  </w:t>
            </w:r>
            <w:r w:rsidRPr="0012789F">
              <w:rPr>
                <w:rFonts w:eastAsia="Times New Roman"/>
                <w:color w:val="000000"/>
                <w:sz w:val="24"/>
                <w:szCs w:val="24"/>
                <w:lang w:eastAsia="ru-RU"/>
              </w:rPr>
              <w:t>МБУ ДО  ДШИ</w:t>
            </w:r>
            <w:r w:rsidRPr="0012789F">
              <w:rPr>
                <w:rFonts w:eastAsia="Times New Roman"/>
                <w:sz w:val="24"/>
                <w:szCs w:val="24"/>
                <w:lang w:eastAsia="ru-RU"/>
              </w:rPr>
              <w:t xml:space="preserve"> </w:t>
            </w:r>
          </w:p>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Мероприятия по исполнению задачи:</w:t>
            </w:r>
          </w:p>
        </w:tc>
      </w:tr>
      <w:tr w:rsidR="005F7D8E" w:rsidRPr="0012789F" w:rsidTr="00FE07BF">
        <w:trPr>
          <w:trHeight w:val="20"/>
        </w:trPr>
        <w:tc>
          <w:tcPr>
            <w:tcW w:w="263"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r w:rsidRPr="0012789F">
              <w:rPr>
                <w:rFonts w:eastAsia="Times New Roman"/>
                <w:sz w:val="24"/>
                <w:szCs w:val="24"/>
                <w:lang w:eastAsia="ru-RU"/>
              </w:rPr>
              <w:t>3.</w:t>
            </w:r>
          </w:p>
        </w:tc>
        <w:tc>
          <w:tcPr>
            <w:tcW w:w="818" w:type="pct"/>
            <w:vMerge w:val="restart"/>
            <w:tcBorders>
              <w:top w:val="single" w:sz="4" w:space="0" w:color="auto"/>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r w:rsidRPr="0012789F">
              <w:rPr>
                <w:rFonts w:eastAsia="Calibri"/>
                <w:sz w:val="24"/>
                <w:szCs w:val="24"/>
                <w:lang w:eastAsia="ru-RU"/>
              </w:rPr>
              <w:t>Подпрограмма «Разв</w:t>
            </w:r>
            <w:r w:rsidRPr="0012789F">
              <w:rPr>
                <w:rFonts w:eastAsia="Calibri"/>
                <w:sz w:val="24"/>
                <w:szCs w:val="24"/>
                <w:lang w:eastAsia="ru-RU"/>
              </w:rPr>
              <w:t>и</w:t>
            </w:r>
            <w:r w:rsidRPr="0012789F">
              <w:rPr>
                <w:rFonts w:eastAsia="Calibri"/>
                <w:sz w:val="24"/>
                <w:szCs w:val="24"/>
                <w:lang w:eastAsia="ru-RU"/>
              </w:rPr>
              <w:t>тие муниципального бюджетного  учрежд</w:t>
            </w:r>
            <w:r w:rsidRPr="0012789F">
              <w:rPr>
                <w:rFonts w:eastAsia="Calibri"/>
                <w:sz w:val="24"/>
                <w:szCs w:val="24"/>
                <w:lang w:eastAsia="ru-RU"/>
              </w:rPr>
              <w:t>е</w:t>
            </w:r>
            <w:r w:rsidRPr="0012789F">
              <w:rPr>
                <w:rFonts w:eastAsia="Calibri"/>
                <w:sz w:val="24"/>
                <w:szCs w:val="24"/>
                <w:lang w:eastAsia="ru-RU"/>
              </w:rPr>
              <w:t xml:space="preserve">ния дополнительного образования  </w:t>
            </w:r>
          </w:p>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«Детская школа иску</w:t>
            </w:r>
            <w:r w:rsidRPr="0012789F">
              <w:rPr>
                <w:rFonts w:eastAsia="Times New Roman"/>
                <w:sz w:val="24"/>
                <w:szCs w:val="24"/>
                <w:lang w:eastAsia="ru-RU"/>
              </w:rPr>
              <w:t>с</w:t>
            </w:r>
            <w:r w:rsidRPr="0012789F">
              <w:rPr>
                <w:rFonts w:eastAsia="Times New Roman"/>
                <w:sz w:val="24"/>
                <w:szCs w:val="24"/>
                <w:lang w:eastAsia="ru-RU"/>
              </w:rPr>
              <w:t>ств Хасанского мун</w:t>
            </w:r>
            <w:r w:rsidRPr="0012789F">
              <w:rPr>
                <w:rFonts w:eastAsia="Times New Roman"/>
                <w:sz w:val="24"/>
                <w:szCs w:val="24"/>
                <w:lang w:eastAsia="ru-RU"/>
              </w:rPr>
              <w:t>и</w:t>
            </w:r>
            <w:r w:rsidRPr="0012789F">
              <w:rPr>
                <w:rFonts w:eastAsia="Times New Roman"/>
                <w:sz w:val="24"/>
                <w:szCs w:val="24"/>
                <w:lang w:eastAsia="ru-RU"/>
              </w:rPr>
              <w:t>ципального округа  на 2023-2025 годы»</w:t>
            </w:r>
          </w:p>
        </w:tc>
        <w:tc>
          <w:tcPr>
            <w:tcW w:w="593"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bCs/>
                <w:sz w:val="24"/>
                <w:szCs w:val="24"/>
                <w:lang w:eastAsia="ru-RU"/>
              </w:rPr>
              <w:t>МБУ ДО ДШИ</w:t>
            </w:r>
          </w:p>
        </w:tc>
        <w:tc>
          <w:tcPr>
            <w:tcW w:w="334"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rPr>
                <w:rFonts w:eastAsia="Times New Roman"/>
                <w:sz w:val="24"/>
                <w:szCs w:val="24"/>
                <w:lang w:eastAsia="ru-RU"/>
              </w:rPr>
            </w:pPr>
          </w:p>
        </w:tc>
        <w:tc>
          <w:tcPr>
            <w:tcW w:w="18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19370,58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20209,69</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21025,69</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60605,96</w:t>
            </w:r>
          </w:p>
        </w:tc>
        <w:tc>
          <w:tcPr>
            <w:tcW w:w="608" w:type="pct"/>
            <w:vMerge w:val="restart"/>
            <w:tcBorders>
              <w:top w:val="single" w:sz="4" w:space="0" w:color="auto"/>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r w:rsidRPr="0012789F">
              <w:rPr>
                <w:rFonts w:eastAsia="Calibri"/>
                <w:sz w:val="24"/>
                <w:szCs w:val="24"/>
                <w:lang w:eastAsia="ru-RU"/>
              </w:rPr>
              <w:t>увеличение чи</w:t>
            </w:r>
            <w:r w:rsidRPr="0012789F">
              <w:rPr>
                <w:rFonts w:eastAsia="Calibri"/>
                <w:sz w:val="24"/>
                <w:szCs w:val="24"/>
                <w:lang w:eastAsia="ru-RU"/>
              </w:rPr>
              <w:t>с</w:t>
            </w:r>
            <w:r w:rsidRPr="0012789F">
              <w:rPr>
                <w:rFonts w:eastAsia="Calibri"/>
                <w:sz w:val="24"/>
                <w:szCs w:val="24"/>
                <w:lang w:eastAsia="ru-RU"/>
              </w:rPr>
              <w:t>ла посещений  МБУ ДО  ДШИ  к  2025  году  до  2547 человек</w:t>
            </w: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19370,58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20209,69</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21025,69</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60605,96</w:t>
            </w:r>
          </w:p>
        </w:tc>
        <w:tc>
          <w:tcPr>
            <w:tcW w:w="608"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r>
      <w:tr w:rsidR="005F7D8E" w:rsidRPr="0012789F" w:rsidTr="00FE07BF">
        <w:trPr>
          <w:trHeight w:val="20"/>
        </w:trPr>
        <w:tc>
          <w:tcPr>
            <w:tcW w:w="263"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4"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ind w:right="-120"/>
              <w:rPr>
                <w:rFonts w:eastAsia="Calibri"/>
                <w:sz w:val="24"/>
                <w:szCs w:val="24"/>
                <w:lang w:eastAsia="ru-RU"/>
              </w:rPr>
            </w:pPr>
            <w:r w:rsidRPr="0012789F">
              <w:rPr>
                <w:rFonts w:eastAsia="Calibri"/>
                <w:sz w:val="24"/>
                <w:szCs w:val="24"/>
                <w:lang w:eastAsia="ru-RU"/>
              </w:rPr>
              <w:t>3.1.</w:t>
            </w:r>
          </w:p>
        </w:tc>
        <w:tc>
          <w:tcPr>
            <w:tcW w:w="818"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r w:rsidRPr="0012789F">
              <w:rPr>
                <w:rFonts w:eastAsia="Calibri"/>
                <w:sz w:val="24"/>
                <w:szCs w:val="24"/>
                <w:lang w:eastAsia="ru-RU"/>
              </w:rPr>
              <w:t>Расходы на финансовое обеспечение выполн</w:t>
            </w:r>
            <w:r w:rsidRPr="0012789F">
              <w:rPr>
                <w:rFonts w:eastAsia="Calibri"/>
                <w:sz w:val="24"/>
                <w:szCs w:val="24"/>
                <w:lang w:eastAsia="ru-RU"/>
              </w:rPr>
              <w:t>е</w:t>
            </w:r>
            <w:r w:rsidRPr="0012789F">
              <w:rPr>
                <w:rFonts w:eastAsia="Calibri"/>
                <w:sz w:val="24"/>
                <w:szCs w:val="24"/>
                <w:lang w:eastAsia="ru-RU"/>
              </w:rPr>
              <w:t xml:space="preserve">ния муниципального задания на оказание муниципальных услуг </w:t>
            </w:r>
            <w:r w:rsidRPr="0012789F">
              <w:rPr>
                <w:rFonts w:eastAsia="Calibri"/>
                <w:bCs/>
                <w:sz w:val="24"/>
                <w:szCs w:val="24"/>
                <w:lang w:eastAsia="ru-RU"/>
              </w:rPr>
              <w:t xml:space="preserve">МБУ ДО ДШИ </w:t>
            </w:r>
          </w:p>
        </w:tc>
        <w:tc>
          <w:tcPr>
            <w:tcW w:w="593" w:type="pct"/>
            <w:vMerge w:val="restart"/>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bCs/>
                <w:sz w:val="24"/>
                <w:szCs w:val="24"/>
                <w:lang w:eastAsia="ru-RU"/>
              </w:rPr>
              <w:t>МБУ ДО ДШИ</w:t>
            </w:r>
          </w:p>
        </w:tc>
        <w:tc>
          <w:tcPr>
            <w:tcW w:w="334"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rPr>
                <w:rFonts w:eastAsia="Times New Roman"/>
                <w:sz w:val="24"/>
                <w:szCs w:val="24"/>
                <w:lang w:eastAsia="ru-RU"/>
              </w:rPr>
            </w:pPr>
          </w:p>
        </w:tc>
        <w:tc>
          <w:tcPr>
            <w:tcW w:w="188" w:type="pct"/>
            <w:vMerge w:val="restart"/>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19370,58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20209,69</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21025,69</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60605,96</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19370,58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20209,69</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21025,69</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60605,96</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rPr>
                <w:rFonts w:eastAsia="Calibri"/>
                <w:sz w:val="24"/>
                <w:szCs w:val="24"/>
                <w:lang w:eastAsia="ru-RU"/>
              </w:rPr>
            </w:pPr>
          </w:p>
        </w:tc>
      </w:tr>
      <w:tr w:rsidR="005F7D8E" w:rsidRPr="0012789F" w:rsidTr="00FE07BF">
        <w:trPr>
          <w:trHeight w:val="20"/>
        </w:trPr>
        <w:tc>
          <w:tcPr>
            <w:tcW w:w="263"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334"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188" w:type="pct"/>
            <w:vMerge/>
            <w:tcBorders>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12789F">
        <w:trPr>
          <w:trHeight w:val="20"/>
        </w:trPr>
        <w:tc>
          <w:tcPr>
            <w:tcW w:w="5000" w:type="pct"/>
            <w:gridSpan w:val="11"/>
            <w:tcBorders>
              <w:left w:val="single" w:sz="4" w:space="0" w:color="auto"/>
              <w:bottom w:val="single" w:sz="4" w:space="0" w:color="auto"/>
              <w:right w:val="single" w:sz="4" w:space="0" w:color="auto"/>
            </w:tcBorders>
          </w:tcPr>
          <w:p w:rsidR="005F7D8E" w:rsidRPr="0012789F" w:rsidRDefault="005F7D8E" w:rsidP="00984924">
            <w:pPr>
              <w:jc w:val="center"/>
              <w:rPr>
                <w:rFonts w:eastAsia="Times New Roman"/>
                <w:color w:val="000000"/>
                <w:sz w:val="24"/>
                <w:szCs w:val="24"/>
                <w:lang w:eastAsia="ru-RU"/>
              </w:rPr>
            </w:pPr>
            <w:r w:rsidRPr="0012789F">
              <w:rPr>
                <w:rFonts w:eastAsia="Times New Roman"/>
                <w:bCs/>
                <w:sz w:val="24"/>
                <w:szCs w:val="24"/>
                <w:lang w:eastAsia="ru-RU"/>
              </w:rPr>
              <w:t xml:space="preserve">4. Подпрограмма «Сохранение  и  популяризация  объектов  </w:t>
            </w:r>
            <w:r w:rsidRPr="0012789F">
              <w:rPr>
                <w:rFonts w:eastAsia="Times New Roman"/>
                <w:sz w:val="24"/>
                <w:szCs w:val="24"/>
                <w:lang w:eastAsia="ru-RU"/>
              </w:rPr>
              <w:t xml:space="preserve">культурного наследия (памятников истории и культуры)  в  Хасанском муниципальном  </w:t>
            </w:r>
            <w:r w:rsidRPr="0012789F">
              <w:rPr>
                <w:rFonts w:eastAsia="Times New Roman"/>
                <w:color w:val="000000"/>
                <w:sz w:val="24"/>
                <w:szCs w:val="24"/>
                <w:lang w:eastAsia="ru-RU"/>
              </w:rPr>
              <w:t>округе  на 2023-2025 годы»</w:t>
            </w:r>
          </w:p>
          <w:p w:rsidR="005F7D8E" w:rsidRPr="0012789F" w:rsidRDefault="005F7D8E" w:rsidP="00984924">
            <w:pPr>
              <w:rPr>
                <w:rFonts w:eastAsia="Times New Roman"/>
                <w:sz w:val="24"/>
                <w:szCs w:val="24"/>
                <w:lang w:eastAsia="ru-RU"/>
              </w:rPr>
            </w:pPr>
            <w:r w:rsidRPr="0012789F">
              <w:rPr>
                <w:rFonts w:eastAsia="Times New Roman"/>
                <w:color w:val="000000"/>
                <w:sz w:val="24"/>
                <w:szCs w:val="24"/>
                <w:lang w:eastAsia="ru-RU"/>
              </w:rPr>
              <w:t xml:space="preserve">Цель: </w:t>
            </w:r>
            <w:r w:rsidRPr="0012789F">
              <w:rPr>
                <w:rFonts w:eastAsia="Times New Roman"/>
                <w:sz w:val="24"/>
                <w:szCs w:val="24"/>
                <w:lang w:eastAsia="ru-RU"/>
              </w:rPr>
              <w:t xml:space="preserve"> создание условий для сохранения, эффективного использования и популяризации объектов культурного наследия (памятников истории и культуры), расположенных  на территории  Хасанского муниципального  округа </w:t>
            </w:r>
          </w:p>
          <w:p w:rsidR="005F7D8E" w:rsidRPr="0012789F" w:rsidRDefault="005F7D8E" w:rsidP="00984924">
            <w:pPr>
              <w:rPr>
                <w:rFonts w:eastAsia="Times New Roman"/>
                <w:sz w:val="24"/>
                <w:szCs w:val="24"/>
                <w:lang w:eastAsia="ru-RU"/>
              </w:rPr>
            </w:pPr>
            <w:r w:rsidRPr="0012789F">
              <w:rPr>
                <w:rFonts w:eastAsia="Times New Roman"/>
                <w:sz w:val="24"/>
                <w:szCs w:val="24"/>
                <w:lang w:eastAsia="ru-RU"/>
              </w:rPr>
              <w:t xml:space="preserve">Задача: сохранение  культурного и  исторического  наследия   Хасанского  муниципального  округа </w:t>
            </w:r>
          </w:p>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Мероприятия по исполнению задачи:</w:t>
            </w:r>
          </w:p>
        </w:tc>
      </w:tr>
      <w:tr w:rsidR="005F7D8E" w:rsidRPr="0012789F" w:rsidTr="00FE07BF">
        <w:trPr>
          <w:trHeight w:val="20"/>
        </w:trPr>
        <w:tc>
          <w:tcPr>
            <w:tcW w:w="263"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r w:rsidRPr="0012789F">
              <w:rPr>
                <w:rFonts w:eastAsia="Times New Roman"/>
                <w:sz w:val="24"/>
                <w:szCs w:val="24"/>
                <w:lang w:eastAsia="ru-RU"/>
              </w:rPr>
              <w:t>4.</w:t>
            </w:r>
          </w:p>
        </w:tc>
        <w:tc>
          <w:tcPr>
            <w:tcW w:w="818" w:type="pct"/>
            <w:vMerge w:val="restart"/>
            <w:tcBorders>
              <w:top w:val="single" w:sz="4" w:space="0" w:color="auto"/>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Подпрограмма </w:t>
            </w:r>
            <w:r w:rsidRPr="0012789F">
              <w:rPr>
                <w:rFonts w:eastAsia="Times New Roman"/>
                <w:bCs/>
                <w:sz w:val="24"/>
                <w:szCs w:val="24"/>
                <w:lang w:eastAsia="ru-RU"/>
              </w:rPr>
              <w:t>«С</w:t>
            </w:r>
            <w:r w:rsidRPr="0012789F">
              <w:rPr>
                <w:rFonts w:eastAsia="Times New Roman"/>
                <w:bCs/>
                <w:sz w:val="24"/>
                <w:szCs w:val="24"/>
                <w:lang w:eastAsia="ru-RU"/>
              </w:rPr>
              <w:t>о</w:t>
            </w:r>
            <w:r w:rsidRPr="0012789F">
              <w:rPr>
                <w:rFonts w:eastAsia="Times New Roman"/>
                <w:bCs/>
                <w:sz w:val="24"/>
                <w:szCs w:val="24"/>
                <w:lang w:eastAsia="ru-RU"/>
              </w:rPr>
              <w:t>хранение и популяр</w:t>
            </w:r>
            <w:r w:rsidRPr="0012789F">
              <w:rPr>
                <w:rFonts w:eastAsia="Times New Roman"/>
                <w:bCs/>
                <w:sz w:val="24"/>
                <w:szCs w:val="24"/>
                <w:lang w:eastAsia="ru-RU"/>
              </w:rPr>
              <w:t>и</w:t>
            </w:r>
            <w:r w:rsidRPr="0012789F">
              <w:rPr>
                <w:rFonts w:eastAsia="Times New Roman"/>
                <w:bCs/>
                <w:sz w:val="24"/>
                <w:szCs w:val="24"/>
                <w:lang w:eastAsia="ru-RU"/>
              </w:rPr>
              <w:t xml:space="preserve">зация объектов </w:t>
            </w:r>
            <w:r w:rsidRPr="0012789F">
              <w:rPr>
                <w:rFonts w:eastAsia="Times New Roman"/>
                <w:sz w:val="24"/>
                <w:szCs w:val="24"/>
                <w:lang w:eastAsia="ru-RU"/>
              </w:rPr>
              <w:t>кул</w:t>
            </w:r>
            <w:r w:rsidRPr="0012789F">
              <w:rPr>
                <w:rFonts w:eastAsia="Times New Roman"/>
                <w:sz w:val="24"/>
                <w:szCs w:val="24"/>
                <w:lang w:eastAsia="ru-RU"/>
              </w:rPr>
              <w:t>ь</w:t>
            </w:r>
            <w:r w:rsidRPr="0012789F">
              <w:rPr>
                <w:rFonts w:eastAsia="Times New Roman"/>
                <w:sz w:val="24"/>
                <w:szCs w:val="24"/>
                <w:lang w:eastAsia="ru-RU"/>
              </w:rPr>
              <w:t>турного наследия (п</w:t>
            </w:r>
            <w:r w:rsidRPr="0012789F">
              <w:rPr>
                <w:rFonts w:eastAsia="Times New Roman"/>
                <w:sz w:val="24"/>
                <w:szCs w:val="24"/>
                <w:lang w:eastAsia="ru-RU"/>
              </w:rPr>
              <w:t>а</w:t>
            </w:r>
            <w:r w:rsidRPr="0012789F">
              <w:rPr>
                <w:rFonts w:eastAsia="Times New Roman"/>
                <w:sz w:val="24"/>
                <w:szCs w:val="24"/>
                <w:lang w:eastAsia="ru-RU"/>
              </w:rPr>
              <w:t>мятников истории и культуры) в Хасанском муниципальном  окр</w:t>
            </w:r>
            <w:r w:rsidRPr="0012789F">
              <w:rPr>
                <w:rFonts w:eastAsia="Times New Roman"/>
                <w:sz w:val="24"/>
                <w:szCs w:val="24"/>
                <w:lang w:eastAsia="ru-RU"/>
              </w:rPr>
              <w:t>у</w:t>
            </w:r>
            <w:r w:rsidRPr="0012789F">
              <w:rPr>
                <w:rFonts w:eastAsia="Times New Roman"/>
                <w:sz w:val="24"/>
                <w:szCs w:val="24"/>
                <w:lang w:eastAsia="ru-RU"/>
              </w:rPr>
              <w:t>ге на 2023-2025 годы»</w:t>
            </w:r>
          </w:p>
        </w:tc>
        <w:tc>
          <w:tcPr>
            <w:tcW w:w="593" w:type="pct"/>
            <w:vMerge w:val="restart"/>
            <w:tcBorders>
              <w:top w:val="single" w:sz="4" w:space="0" w:color="auto"/>
              <w:left w:val="single" w:sz="4" w:space="0" w:color="auto"/>
              <w:right w:val="single" w:sz="4" w:space="0" w:color="auto"/>
            </w:tcBorders>
          </w:tcPr>
          <w:p w:rsidR="005F7D8E" w:rsidRPr="0012789F" w:rsidRDefault="005F7D8E" w:rsidP="00984924">
            <w:pPr>
              <w:ind w:right="-108"/>
              <w:rPr>
                <w:rFonts w:eastAsia="Times New Roman"/>
                <w:sz w:val="24"/>
                <w:szCs w:val="24"/>
                <w:lang w:eastAsia="ru-RU"/>
              </w:rPr>
            </w:pPr>
            <w:r w:rsidRPr="0012789F">
              <w:rPr>
                <w:rFonts w:eastAsia="Times New Roman"/>
                <w:sz w:val="24"/>
                <w:szCs w:val="24"/>
                <w:lang w:eastAsia="ru-RU"/>
              </w:rPr>
              <w:t>Управление кул</w:t>
            </w:r>
            <w:r w:rsidRPr="0012789F">
              <w:rPr>
                <w:rFonts w:eastAsia="Times New Roman"/>
                <w:sz w:val="24"/>
                <w:szCs w:val="24"/>
                <w:lang w:eastAsia="ru-RU"/>
              </w:rPr>
              <w:t>ь</w:t>
            </w:r>
            <w:r w:rsidRPr="0012789F">
              <w:rPr>
                <w:rFonts w:eastAsia="Times New Roman"/>
                <w:sz w:val="24"/>
                <w:szCs w:val="24"/>
                <w:lang w:eastAsia="ru-RU"/>
              </w:rPr>
              <w:t>туры, спорта, м</w:t>
            </w:r>
            <w:r w:rsidRPr="0012789F">
              <w:rPr>
                <w:rFonts w:eastAsia="Times New Roman"/>
                <w:sz w:val="24"/>
                <w:szCs w:val="24"/>
                <w:lang w:eastAsia="ru-RU"/>
              </w:rPr>
              <w:t>о</w:t>
            </w:r>
            <w:r w:rsidRPr="0012789F">
              <w:rPr>
                <w:rFonts w:eastAsia="Times New Roman"/>
                <w:sz w:val="24"/>
                <w:szCs w:val="24"/>
                <w:lang w:eastAsia="ru-RU"/>
              </w:rPr>
              <w:t>лодежной  и с</w:t>
            </w:r>
            <w:r w:rsidRPr="0012789F">
              <w:rPr>
                <w:rFonts w:eastAsia="Times New Roman"/>
                <w:sz w:val="24"/>
                <w:szCs w:val="24"/>
                <w:lang w:eastAsia="ru-RU"/>
              </w:rPr>
              <w:t>о</w:t>
            </w:r>
            <w:r w:rsidRPr="0012789F">
              <w:rPr>
                <w:rFonts w:eastAsia="Times New Roman"/>
                <w:sz w:val="24"/>
                <w:szCs w:val="24"/>
                <w:lang w:eastAsia="ru-RU"/>
              </w:rPr>
              <w:t>циальной пол</w:t>
            </w:r>
            <w:r w:rsidRPr="0012789F">
              <w:rPr>
                <w:rFonts w:eastAsia="Times New Roman"/>
                <w:sz w:val="24"/>
                <w:szCs w:val="24"/>
                <w:lang w:eastAsia="ru-RU"/>
              </w:rPr>
              <w:t>и</w:t>
            </w:r>
            <w:r w:rsidRPr="0012789F">
              <w:rPr>
                <w:rFonts w:eastAsia="Times New Roman"/>
                <w:sz w:val="24"/>
                <w:szCs w:val="24"/>
                <w:lang w:eastAsia="ru-RU"/>
              </w:rPr>
              <w:t>тики</w:t>
            </w:r>
          </w:p>
        </w:tc>
        <w:tc>
          <w:tcPr>
            <w:tcW w:w="334"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rPr>
                <w:rFonts w:eastAsia="Times New Roman"/>
                <w:sz w:val="24"/>
                <w:szCs w:val="24"/>
                <w:lang w:eastAsia="ru-RU"/>
              </w:rPr>
            </w:pPr>
          </w:p>
        </w:tc>
        <w:tc>
          <w:tcPr>
            <w:tcW w:w="18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197,26</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221,98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248,18</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667,42</w:t>
            </w:r>
          </w:p>
        </w:tc>
        <w:tc>
          <w:tcPr>
            <w:tcW w:w="60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обеспечение  д</w:t>
            </w:r>
            <w:r w:rsidRPr="0012789F">
              <w:rPr>
                <w:rFonts w:eastAsia="Times New Roman"/>
                <w:sz w:val="24"/>
                <w:szCs w:val="24"/>
                <w:lang w:eastAsia="ru-RU"/>
              </w:rPr>
              <w:t>о</w:t>
            </w:r>
            <w:r w:rsidRPr="0012789F">
              <w:rPr>
                <w:rFonts w:eastAsia="Times New Roman"/>
                <w:sz w:val="24"/>
                <w:szCs w:val="24"/>
                <w:lang w:eastAsia="ru-RU"/>
              </w:rPr>
              <w:t>ступа  жителей  Хасанского  м</w:t>
            </w:r>
            <w:r w:rsidRPr="0012789F">
              <w:rPr>
                <w:rFonts w:eastAsia="Times New Roman"/>
                <w:sz w:val="24"/>
                <w:szCs w:val="24"/>
                <w:lang w:eastAsia="ru-RU"/>
              </w:rPr>
              <w:t>у</w:t>
            </w:r>
            <w:r w:rsidRPr="0012789F">
              <w:rPr>
                <w:rFonts w:eastAsia="Times New Roman"/>
                <w:sz w:val="24"/>
                <w:szCs w:val="24"/>
                <w:lang w:eastAsia="ru-RU"/>
              </w:rPr>
              <w:t>ниципального  округа  к  кул</w:t>
            </w:r>
            <w:r w:rsidRPr="0012789F">
              <w:rPr>
                <w:rFonts w:eastAsia="Times New Roman"/>
                <w:sz w:val="24"/>
                <w:szCs w:val="24"/>
                <w:lang w:eastAsia="ru-RU"/>
              </w:rPr>
              <w:t>ь</w:t>
            </w:r>
            <w:r w:rsidRPr="0012789F">
              <w:rPr>
                <w:rFonts w:eastAsia="Times New Roman"/>
                <w:sz w:val="24"/>
                <w:szCs w:val="24"/>
                <w:lang w:eastAsia="ru-RU"/>
              </w:rPr>
              <w:t>турным  ценн</w:t>
            </w:r>
            <w:r w:rsidRPr="0012789F">
              <w:rPr>
                <w:rFonts w:eastAsia="Times New Roman"/>
                <w:sz w:val="24"/>
                <w:szCs w:val="24"/>
                <w:lang w:eastAsia="ru-RU"/>
              </w:rPr>
              <w:t>о</w:t>
            </w:r>
            <w:r w:rsidRPr="0012789F">
              <w:rPr>
                <w:rFonts w:eastAsia="Times New Roman"/>
                <w:sz w:val="24"/>
                <w:szCs w:val="24"/>
                <w:lang w:eastAsia="ru-RU"/>
              </w:rPr>
              <w:t>стям</w:t>
            </w: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197,26</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221,98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248,18</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667,42</w:t>
            </w:r>
          </w:p>
        </w:tc>
        <w:tc>
          <w:tcPr>
            <w:tcW w:w="60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jc w:val="center"/>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984924">
            <w:pPr>
              <w:autoSpaceDE w:val="0"/>
              <w:autoSpaceDN w:val="0"/>
              <w:adjustRightInd w:val="0"/>
              <w:ind w:right="-121"/>
              <w:rPr>
                <w:rFonts w:eastAsia="Times New Roman"/>
                <w:sz w:val="24"/>
                <w:szCs w:val="24"/>
                <w:lang w:eastAsia="ru-RU"/>
              </w:rPr>
            </w:pPr>
            <w:r w:rsidRPr="0012789F">
              <w:rPr>
                <w:rFonts w:eastAsia="Times New Roman"/>
                <w:sz w:val="24"/>
                <w:szCs w:val="24"/>
                <w:lang w:eastAsia="ru-RU"/>
              </w:rPr>
              <w:t>4.1.</w:t>
            </w:r>
          </w:p>
        </w:tc>
        <w:tc>
          <w:tcPr>
            <w:tcW w:w="818"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contextualSpacing/>
              <w:rPr>
                <w:rFonts w:eastAsia="Times New Roman"/>
                <w:sz w:val="24"/>
                <w:szCs w:val="24"/>
                <w:lang w:eastAsia="ru-RU"/>
              </w:rPr>
            </w:pPr>
            <w:r w:rsidRPr="0012789F">
              <w:rPr>
                <w:rFonts w:eastAsia="Times New Roman"/>
                <w:sz w:val="24"/>
                <w:szCs w:val="24"/>
                <w:lang w:eastAsia="ru-RU"/>
              </w:rPr>
              <w:t>Оформление кадастр</w:t>
            </w:r>
            <w:r w:rsidRPr="0012789F">
              <w:rPr>
                <w:rFonts w:eastAsia="Times New Roman"/>
                <w:sz w:val="24"/>
                <w:szCs w:val="24"/>
                <w:lang w:eastAsia="ru-RU"/>
              </w:rPr>
              <w:t>о</w:t>
            </w:r>
            <w:r w:rsidRPr="0012789F">
              <w:rPr>
                <w:rFonts w:eastAsia="Times New Roman"/>
                <w:sz w:val="24"/>
                <w:szCs w:val="24"/>
                <w:lang w:eastAsia="ru-RU"/>
              </w:rPr>
              <w:t>вых  работ по подг</w:t>
            </w:r>
            <w:r w:rsidRPr="0012789F">
              <w:rPr>
                <w:rFonts w:eastAsia="Times New Roman"/>
                <w:sz w:val="24"/>
                <w:szCs w:val="24"/>
                <w:lang w:eastAsia="ru-RU"/>
              </w:rPr>
              <w:t>о</w:t>
            </w:r>
            <w:r w:rsidRPr="0012789F">
              <w:rPr>
                <w:rFonts w:eastAsia="Times New Roman"/>
                <w:sz w:val="24"/>
                <w:szCs w:val="24"/>
                <w:lang w:eastAsia="ru-RU"/>
              </w:rPr>
              <w:t>товке технических планов объектов кул</w:t>
            </w:r>
            <w:r w:rsidRPr="0012789F">
              <w:rPr>
                <w:rFonts w:eastAsia="Times New Roman"/>
                <w:sz w:val="24"/>
                <w:szCs w:val="24"/>
                <w:lang w:eastAsia="ru-RU"/>
              </w:rPr>
              <w:t>ь</w:t>
            </w:r>
            <w:r w:rsidRPr="0012789F">
              <w:rPr>
                <w:rFonts w:eastAsia="Times New Roman"/>
                <w:sz w:val="24"/>
                <w:szCs w:val="24"/>
                <w:lang w:eastAsia="ru-RU"/>
              </w:rPr>
              <w:t>турного наследия  (к</w:t>
            </w:r>
            <w:r w:rsidRPr="0012789F">
              <w:rPr>
                <w:rFonts w:eastAsia="Times New Roman"/>
                <w:sz w:val="24"/>
                <w:szCs w:val="24"/>
                <w:lang w:eastAsia="ru-RU"/>
              </w:rPr>
              <w:t>а</w:t>
            </w:r>
            <w:r w:rsidRPr="0012789F">
              <w:rPr>
                <w:rFonts w:eastAsia="Times New Roman"/>
                <w:sz w:val="24"/>
                <w:szCs w:val="24"/>
                <w:lang w:eastAsia="ru-RU"/>
              </w:rPr>
              <w:t xml:space="preserve">дастровые работы) </w:t>
            </w:r>
          </w:p>
          <w:p w:rsidR="005F7D8E" w:rsidRPr="0012789F" w:rsidRDefault="005F7D8E" w:rsidP="00984924">
            <w:pPr>
              <w:widowControl w:val="0"/>
              <w:autoSpaceDE w:val="0"/>
              <w:autoSpaceDN w:val="0"/>
              <w:adjustRightInd w:val="0"/>
              <w:ind w:firstLine="708"/>
              <w:contextualSpacing/>
              <w:jc w:val="both"/>
              <w:rPr>
                <w:rFonts w:eastAsia="Times New Roman"/>
                <w:sz w:val="24"/>
                <w:szCs w:val="24"/>
                <w:lang w:eastAsia="ru-RU"/>
              </w:rPr>
            </w:pPr>
          </w:p>
          <w:p w:rsidR="005F7D8E" w:rsidRPr="0012789F" w:rsidRDefault="005F7D8E" w:rsidP="00984924">
            <w:pPr>
              <w:autoSpaceDE w:val="0"/>
              <w:autoSpaceDN w:val="0"/>
              <w:adjustRightInd w:val="0"/>
              <w:rPr>
                <w:rFonts w:eastAsia="Times New Roman"/>
                <w:sz w:val="24"/>
                <w:szCs w:val="24"/>
                <w:lang w:eastAsia="ru-RU"/>
              </w:rPr>
            </w:pPr>
          </w:p>
        </w:tc>
        <w:tc>
          <w:tcPr>
            <w:tcW w:w="593"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Управление культуры, спо</w:t>
            </w:r>
            <w:r w:rsidRPr="0012789F">
              <w:rPr>
                <w:rFonts w:eastAsia="Times New Roman"/>
                <w:sz w:val="24"/>
                <w:szCs w:val="24"/>
                <w:lang w:eastAsia="ru-RU"/>
              </w:rPr>
              <w:t>р</w:t>
            </w:r>
            <w:r w:rsidRPr="0012789F">
              <w:rPr>
                <w:rFonts w:eastAsia="Times New Roman"/>
                <w:sz w:val="24"/>
                <w:szCs w:val="24"/>
                <w:lang w:eastAsia="ru-RU"/>
              </w:rPr>
              <w:t>та, молодежной  и социальной политики</w:t>
            </w:r>
          </w:p>
        </w:tc>
        <w:tc>
          <w:tcPr>
            <w:tcW w:w="334"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rPr>
                <w:rFonts w:eastAsia="Times New Roman"/>
                <w:sz w:val="24"/>
                <w:szCs w:val="24"/>
                <w:lang w:eastAsia="ru-RU"/>
              </w:rPr>
            </w:pPr>
          </w:p>
        </w:tc>
        <w:tc>
          <w:tcPr>
            <w:tcW w:w="18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50,00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70,00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180,00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2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2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2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50,00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70,00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180,00</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ind w:right="-121"/>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984924">
            <w:pPr>
              <w:autoSpaceDE w:val="0"/>
              <w:autoSpaceDN w:val="0"/>
              <w:adjustRightInd w:val="0"/>
              <w:ind w:right="-121"/>
              <w:rPr>
                <w:rFonts w:eastAsia="Times New Roman"/>
                <w:sz w:val="24"/>
                <w:szCs w:val="24"/>
                <w:lang w:eastAsia="ru-RU"/>
              </w:rPr>
            </w:pPr>
            <w:r w:rsidRPr="0012789F">
              <w:rPr>
                <w:rFonts w:eastAsia="Times New Roman"/>
                <w:sz w:val="24"/>
                <w:szCs w:val="24"/>
                <w:lang w:eastAsia="ru-RU"/>
              </w:rPr>
              <w:t>4.2.</w:t>
            </w:r>
          </w:p>
        </w:tc>
        <w:tc>
          <w:tcPr>
            <w:tcW w:w="818"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contextualSpacing/>
              <w:rPr>
                <w:rFonts w:eastAsia="Times New Roman"/>
                <w:color w:val="000000"/>
                <w:sz w:val="24"/>
                <w:szCs w:val="24"/>
                <w:lang w:eastAsia="ru-RU"/>
              </w:rPr>
            </w:pPr>
            <w:r w:rsidRPr="0012789F">
              <w:rPr>
                <w:rFonts w:eastAsia="Times New Roman"/>
                <w:sz w:val="24"/>
                <w:szCs w:val="24"/>
                <w:lang w:eastAsia="ru-RU"/>
              </w:rPr>
              <w:t>Проведение работ по сохранению объектов культурного наследия</w:t>
            </w:r>
            <w:r w:rsidRPr="0012789F">
              <w:rPr>
                <w:rFonts w:eastAsia="Times New Roman"/>
                <w:color w:val="000000"/>
                <w:sz w:val="24"/>
                <w:szCs w:val="24"/>
                <w:lang w:eastAsia="ru-RU"/>
              </w:rPr>
              <w:t xml:space="preserve"> </w:t>
            </w:r>
          </w:p>
        </w:tc>
        <w:tc>
          <w:tcPr>
            <w:tcW w:w="593"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Управление культуры, спо</w:t>
            </w:r>
            <w:r w:rsidRPr="0012789F">
              <w:rPr>
                <w:rFonts w:eastAsia="Times New Roman"/>
                <w:sz w:val="24"/>
                <w:szCs w:val="24"/>
                <w:lang w:eastAsia="ru-RU"/>
              </w:rPr>
              <w:t>р</w:t>
            </w:r>
            <w:r w:rsidRPr="0012789F">
              <w:rPr>
                <w:rFonts w:eastAsia="Times New Roman"/>
                <w:sz w:val="24"/>
                <w:szCs w:val="24"/>
                <w:lang w:eastAsia="ru-RU"/>
              </w:rPr>
              <w:t>та, молодежной  и социальной политики</w:t>
            </w:r>
          </w:p>
        </w:tc>
        <w:tc>
          <w:tcPr>
            <w:tcW w:w="334"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2023-2025</w:t>
            </w:r>
          </w:p>
          <w:p w:rsidR="005F7D8E" w:rsidRPr="0012789F" w:rsidRDefault="005F7D8E" w:rsidP="00984924">
            <w:pPr>
              <w:rPr>
                <w:rFonts w:eastAsia="Times New Roman"/>
                <w:sz w:val="24"/>
                <w:szCs w:val="24"/>
                <w:lang w:eastAsia="ru-RU"/>
              </w:rPr>
            </w:pPr>
          </w:p>
        </w:tc>
        <w:tc>
          <w:tcPr>
            <w:tcW w:w="18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147,26</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161,98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178,18</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487,42</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147,26</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161,98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178,18</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487,42</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12789F">
        <w:trPr>
          <w:trHeight w:val="20"/>
        </w:trPr>
        <w:tc>
          <w:tcPr>
            <w:tcW w:w="5000" w:type="pct"/>
            <w:gridSpan w:val="11"/>
            <w:tcBorders>
              <w:left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5. Подпрограмма «Развитие сети муниципальных  учреждений культуры на территории Хасанского муниципального округа на 2023-2025 годы»</w:t>
            </w:r>
          </w:p>
          <w:p w:rsidR="005F7D8E" w:rsidRPr="0012789F" w:rsidRDefault="005F7D8E" w:rsidP="00984924">
            <w:pPr>
              <w:rPr>
                <w:rFonts w:eastAsia="Times New Roman"/>
                <w:sz w:val="24"/>
                <w:szCs w:val="24"/>
                <w:lang w:eastAsia="ru-RU"/>
              </w:rPr>
            </w:pPr>
            <w:r w:rsidRPr="0012789F">
              <w:rPr>
                <w:rFonts w:eastAsia="Times New Roman"/>
                <w:color w:val="000000"/>
                <w:sz w:val="24"/>
                <w:szCs w:val="24"/>
                <w:lang w:eastAsia="ru-RU"/>
              </w:rPr>
              <w:t>Цель: увеличение  уровня  обеспеченности  муниципальными учреждениями  культуры</w:t>
            </w:r>
            <w:r w:rsidRPr="0012789F">
              <w:rPr>
                <w:rFonts w:eastAsia="Times New Roman"/>
                <w:sz w:val="24"/>
                <w:szCs w:val="24"/>
                <w:lang w:eastAsia="ru-RU"/>
              </w:rPr>
              <w:t xml:space="preserve"> </w:t>
            </w:r>
          </w:p>
          <w:p w:rsidR="005F7D8E" w:rsidRPr="0012789F" w:rsidRDefault="005F7D8E" w:rsidP="00984924">
            <w:pPr>
              <w:rPr>
                <w:rFonts w:eastAsia="Times New Roman"/>
                <w:sz w:val="24"/>
                <w:szCs w:val="24"/>
                <w:lang w:eastAsia="ru-RU"/>
              </w:rPr>
            </w:pPr>
            <w:r w:rsidRPr="0012789F">
              <w:rPr>
                <w:rFonts w:eastAsia="Times New Roman"/>
                <w:sz w:val="24"/>
                <w:szCs w:val="24"/>
                <w:lang w:eastAsia="ru-RU"/>
              </w:rPr>
              <w:t xml:space="preserve">Задача: расширение  объектов  муниципальных  учреждений  культуры </w:t>
            </w:r>
          </w:p>
          <w:p w:rsidR="005F7D8E" w:rsidRPr="0012789F" w:rsidRDefault="005F7D8E" w:rsidP="00984924">
            <w:pPr>
              <w:rPr>
                <w:rFonts w:eastAsia="Times New Roman"/>
                <w:sz w:val="24"/>
                <w:szCs w:val="24"/>
                <w:lang w:eastAsia="ru-RU"/>
              </w:rPr>
            </w:pPr>
            <w:r w:rsidRPr="0012789F">
              <w:rPr>
                <w:rFonts w:eastAsia="Times New Roman"/>
                <w:sz w:val="24"/>
                <w:szCs w:val="24"/>
                <w:lang w:eastAsia="ru-RU"/>
              </w:rPr>
              <w:t>Мероприятия по исполнению задачи:</w:t>
            </w: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r w:rsidRPr="0012789F">
              <w:rPr>
                <w:rFonts w:eastAsia="Calibri"/>
                <w:sz w:val="24"/>
                <w:szCs w:val="24"/>
                <w:lang w:eastAsia="ru-RU"/>
              </w:rPr>
              <w:t>5.</w:t>
            </w:r>
          </w:p>
        </w:tc>
        <w:tc>
          <w:tcPr>
            <w:tcW w:w="818" w:type="pct"/>
            <w:vMerge w:val="restart"/>
            <w:tcBorders>
              <w:left w:val="single" w:sz="4" w:space="0" w:color="auto"/>
              <w:right w:val="single" w:sz="4" w:space="0" w:color="auto"/>
            </w:tcBorders>
          </w:tcPr>
          <w:p w:rsidR="005F7D8E" w:rsidRPr="0012789F" w:rsidRDefault="005F7D8E" w:rsidP="00984924">
            <w:pPr>
              <w:shd w:val="clear" w:color="auto" w:fill="FFFFFF"/>
              <w:rPr>
                <w:rFonts w:eastAsia="Times New Roman"/>
                <w:iCs/>
                <w:sz w:val="24"/>
                <w:szCs w:val="24"/>
                <w:lang w:eastAsia="ru-RU"/>
              </w:rPr>
            </w:pPr>
            <w:r w:rsidRPr="0012789F">
              <w:rPr>
                <w:rFonts w:eastAsia="Times New Roman"/>
                <w:sz w:val="24"/>
                <w:szCs w:val="24"/>
                <w:lang w:eastAsia="ru-RU"/>
              </w:rPr>
              <w:t>Подпрограмма «Разв</w:t>
            </w:r>
            <w:r w:rsidRPr="0012789F">
              <w:rPr>
                <w:rFonts w:eastAsia="Times New Roman"/>
                <w:sz w:val="24"/>
                <w:szCs w:val="24"/>
                <w:lang w:eastAsia="ru-RU"/>
              </w:rPr>
              <w:t>и</w:t>
            </w:r>
            <w:r w:rsidRPr="0012789F">
              <w:rPr>
                <w:rFonts w:eastAsia="Times New Roman"/>
                <w:sz w:val="24"/>
                <w:szCs w:val="24"/>
                <w:lang w:eastAsia="ru-RU"/>
              </w:rPr>
              <w:t>тие сети учреждений культуры на террит</w:t>
            </w:r>
            <w:r w:rsidRPr="0012789F">
              <w:rPr>
                <w:rFonts w:eastAsia="Times New Roman"/>
                <w:sz w:val="24"/>
                <w:szCs w:val="24"/>
                <w:lang w:eastAsia="ru-RU"/>
              </w:rPr>
              <w:t>о</w:t>
            </w:r>
            <w:r w:rsidRPr="0012789F">
              <w:rPr>
                <w:rFonts w:eastAsia="Times New Roman"/>
                <w:sz w:val="24"/>
                <w:szCs w:val="24"/>
                <w:lang w:eastAsia="ru-RU"/>
              </w:rPr>
              <w:t>рии Хасанского мун</w:t>
            </w:r>
            <w:r w:rsidRPr="0012789F">
              <w:rPr>
                <w:rFonts w:eastAsia="Times New Roman"/>
                <w:sz w:val="24"/>
                <w:szCs w:val="24"/>
                <w:lang w:eastAsia="ru-RU"/>
              </w:rPr>
              <w:t>и</w:t>
            </w:r>
            <w:r w:rsidRPr="0012789F">
              <w:rPr>
                <w:rFonts w:eastAsia="Times New Roman"/>
                <w:sz w:val="24"/>
                <w:szCs w:val="24"/>
                <w:lang w:eastAsia="ru-RU"/>
              </w:rPr>
              <w:t>ципального округа на 2023-2025 годы»</w:t>
            </w:r>
          </w:p>
        </w:tc>
        <w:tc>
          <w:tcPr>
            <w:tcW w:w="593"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Управление культуры, спо</w:t>
            </w:r>
            <w:r w:rsidRPr="0012789F">
              <w:rPr>
                <w:rFonts w:eastAsia="Times New Roman"/>
                <w:sz w:val="24"/>
                <w:szCs w:val="24"/>
                <w:lang w:eastAsia="ru-RU"/>
              </w:rPr>
              <w:t>р</w:t>
            </w:r>
            <w:r w:rsidRPr="0012789F">
              <w:rPr>
                <w:rFonts w:eastAsia="Times New Roman"/>
                <w:sz w:val="24"/>
                <w:szCs w:val="24"/>
                <w:lang w:eastAsia="ru-RU"/>
              </w:rPr>
              <w:t>та, молодежной  и социальной политики</w:t>
            </w:r>
          </w:p>
        </w:tc>
        <w:tc>
          <w:tcPr>
            <w:tcW w:w="334"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2024-2025</w:t>
            </w:r>
          </w:p>
          <w:p w:rsidR="005F7D8E" w:rsidRPr="0012789F" w:rsidRDefault="005F7D8E" w:rsidP="00984924">
            <w:pPr>
              <w:rPr>
                <w:rFonts w:eastAsia="Times New Roman"/>
                <w:sz w:val="24"/>
                <w:szCs w:val="24"/>
                <w:lang w:eastAsia="ru-RU"/>
              </w:rPr>
            </w:pPr>
          </w:p>
        </w:tc>
        <w:tc>
          <w:tcPr>
            <w:tcW w:w="18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124,35</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124,35</w:t>
            </w:r>
          </w:p>
        </w:tc>
        <w:tc>
          <w:tcPr>
            <w:tcW w:w="608" w:type="pct"/>
            <w:vMerge w:val="restart"/>
            <w:tcBorders>
              <w:top w:val="single" w:sz="4" w:space="0" w:color="auto"/>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увеличение  к</w:t>
            </w:r>
            <w:r w:rsidRPr="0012789F">
              <w:rPr>
                <w:rFonts w:eastAsia="Times New Roman"/>
                <w:sz w:val="24"/>
                <w:szCs w:val="24"/>
                <w:lang w:eastAsia="ru-RU"/>
              </w:rPr>
              <w:t>о</w:t>
            </w:r>
            <w:r w:rsidRPr="0012789F">
              <w:rPr>
                <w:rFonts w:eastAsia="Times New Roman"/>
                <w:sz w:val="24"/>
                <w:szCs w:val="24"/>
                <w:lang w:eastAsia="ru-RU"/>
              </w:rPr>
              <w:t>личества  объе</w:t>
            </w:r>
            <w:r w:rsidRPr="0012789F">
              <w:rPr>
                <w:rFonts w:eastAsia="Times New Roman"/>
                <w:sz w:val="24"/>
                <w:szCs w:val="24"/>
                <w:lang w:eastAsia="ru-RU"/>
              </w:rPr>
              <w:t>к</w:t>
            </w:r>
            <w:r w:rsidRPr="0012789F">
              <w:rPr>
                <w:rFonts w:eastAsia="Times New Roman"/>
                <w:sz w:val="24"/>
                <w:szCs w:val="24"/>
                <w:lang w:eastAsia="ru-RU"/>
              </w:rPr>
              <w:t>тов муниципал</w:t>
            </w:r>
            <w:r w:rsidRPr="0012789F">
              <w:rPr>
                <w:rFonts w:eastAsia="Times New Roman"/>
                <w:sz w:val="24"/>
                <w:szCs w:val="24"/>
                <w:lang w:eastAsia="ru-RU"/>
              </w:rPr>
              <w:t>ь</w:t>
            </w:r>
            <w:r w:rsidRPr="0012789F">
              <w:rPr>
                <w:rFonts w:eastAsia="Times New Roman"/>
                <w:sz w:val="24"/>
                <w:szCs w:val="24"/>
                <w:lang w:eastAsia="ru-RU"/>
              </w:rPr>
              <w:t>ных  учреждений культуры к  2025 году на  2 един</w:t>
            </w:r>
            <w:r w:rsidRPr="0012789F">
              <w:rPr>
                <w:rFonts w:eastAsia="Times New Roman"/>
                <w:sz w:val="24"/>
                <w:szCs w:val="24"/>
                <w:lang w:eastAsia="ru-RU"/>
              </w:rPr>
              <w:t>и</w:t>
            </w:r>
            <w:r w:rsidRPr="0012789F">
              <w:rPr>
                <w:rFonts w:eastAsia="Times New Roman"/>
                <w:sz w:val="24"/>
                <w:szCs w:val="24"/>
                <w:lang w:eastAsia="ru-RU"/>
              </w:rPr>
              <w:t>цы</w:t>
            </w: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shd w:val="clear" w:color="auto" w:fill="FFFFFF"/>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shd w:val="clear" w:color="auto" w:fill="FFFFFF"/>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shd w:val="clear" w:color="auto" w:fill="FFFFFF"/>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124,35</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124,35</w:t>
            </w:r>
          </w:p>
        </w:tc>
        <w:tc>
          <w:tcPr>
            <w:tcW w:w="60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shd w:val="clear" w:color="auto" w:fill="FFFFFF"/>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vMerge/>
            <w:tcBorders>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ind w:right="-121"/>
              <w:rPr>
                <w:rFonts w:eastAsia="Calibri"/>
                <w:sz w:val="24"/>
                <w:szCs w:val="24"/>
                <w:lang w:eastAsia="ru-RU"/>
              </w:rPr>
            </w:pPr>
            <w:r w:rsidRPr="0012789F">
              <w:rPr>
                <w:rFonts w:eastAsia="Calibri"/>
                <w:sz w:val="24"/>
                <w:szCs w:val="24"/>
                <w:lang w:eastAsia="ru-RU"/>
              </w:rPr>
              <w:t>5.1.</w:t>
            </w:r>
          </w:p>
        </w:tc>
        <w:tc>
          <w:tcPr>
            <w:tcW w:w="818" w:type="pct"/>
            <w:vMerge w:val="restart"/>
            <w:tcBorders>
              <w:left w:val="single" w:sz="4" w:space="0" w:color="auto"/>
              <w:right w:val="single" w:sz="4" w:space="0" w:color="auto"/>
            </w:tcBorders>
          </w:tcPr>
          <w:p w:rsidR="005F7D8E" w:rsidRPr="0012789F" w:rsidRDefault="005F7D8E" w:rsidP="00984924">
            <w:pPr>
              <w:shd w:val="clear" w:color="auto" w:fill="FFFFFF"/>
              <w:rPr>
                <w:rFonts w:eastAsia="Times New Roman"/>
                <w:iCs/>
                <w:sz w:val="24"/>
                <w:szCs w:val="24"/>
                <w:lang w:eastAsia="ru-RU"/>
              </w:rPr>
            </w:pPr>
            <w:r w:rsidRPr="0012789F">
              <w:rPr>
                <w:rFonts w:eastAsia="Times New Roman"/>
                <w:iCs/>
                <w:sz w:val="24"/>
                <w:szCs w:val="24"/>
                <w:lang w:eastAsia="ru-RU"/>
              </w:rPr>
              <w:t xml:space="preserve">Строительство </w:t>
            </w:r>
          </w:p>
          <w:p w:rsidR="005F7D8E" w:rsidRPr="0012789F" w:rsidRDefault="005F7D8E" w:rsidP="00984924">
            <w:pPr>
              <w:rPr>
                <w:rFonts w:eastAsia="Times New Roman"/>
                <w:iCs/>
                <w:sz w:val="24"/>
                <w:szCs w:val="24"/>
                <w:lang w:eastAsia="ru-RU"/>
              </w:rPr>
            </w:pPr>
            <w:r w:rsidRPr="0012789F">
              <w:rPr>
                <w:rFonts w:eastAsia="Times New Roman"/>
                <w:iCs/>
                <w:sz w:val="24"/>
                <w:szCs w:val="24"/>
                <w:lang w:eastAsia="ru-RU"/>
              </w:rPr>
              <w:t xml:space="preserve">многофункционального центра культуры </w:t>
            </w:r>
          </w:p>
          <w:p w:rsidR="005F7D8E" w:rsidRPr="0012789F" w:rsidRDefault="005F7D8E" w:rsidP="00984924">
            <w:pPr>
              <w:rPr>
                <w:rFonts w:eastAsia="Times New Roman"/>
                <w:sz w:val="24"/>
                <w:szCs w:val="24"/>
                <w:lang w:eastAsia="ru-RU"/>
              </w:rPr>
            </w:pPr>
            <w:r w:rsidRPr="0012789F">
              <w:rPr>
                <w:rFonts w:eastAsia="Times New Roman"/>
                <w:iCs/>
                <w:sz w:val="24"/>
                <w:szCs w:val="24"/>
                <w:lang w:eastAsia="ru-RU"/>
              </w:rPr>
              <w:t xml:space="preserve">в </w:t>
            </w:r>
            <w:proofErr w:type="spellStart"/>
            <w:r w:rsidRPr="0012789F">
              <w:rPr>
                <w:rFonts w:eastAsia="Times New Roman"/>
                <w:iCs/>
                <w:sz w:val="24"/>
                <w:szCs w:val="24"/>
                <w:lang w:eastAsia="ru-RU"/>
              </w:rPr>
              <w:t>п</w:t>
            </w:r>
            <w:proofErr w:type="gramStart"/>
            <w:r w:rsidRPr="0012789F">
              <w:rPr>
                <w:rFonts w:eastAsia="Times New Roman"/>
                <w:iCs/>
                <w:sz w:val="24"/>
                <w:szCs w:val="24"/>
                <w:lang w:eastAsia="ru-RU"/>
              </w:rPr>
              <w:t>.П</w:t>
            </w:r>
            <w:proofErr w:type="gramEnd"/>
            <w:r w:rsidRPr="0012789F">
              <w:rPr>
                <w:rFonts w:eastAsia="Times New Roman"/>
                <w:iCs/>
                <w:sz w:val="24"/>
                <w:szCs w:val="24"/>
                <w:lang w:eastAsia="ru-RU"/>
              </w:rPr>
              <w:t>осьет</w:t>
            </w:r>
            <w:proofErr w:type="spellEnd"/>
          </w:p>
        </w:tc>
        <w:tc>
          <w:tcPr>
            <w:tcW w:w="593"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Управление культуры, спо</w:t>
            </w:r>
            <w:r w:rsidRPr="0012789F">
              <w:rPr>
                <w:rFonts w:eastAsia="Times New Roman"/>
                <w:sz w:val="24"/>
                <w:szCs w:val="24"/>
                <w:lang w:eastAsia="ru-RU"/>
              </w:rPr>
              <w:t>р</w:t>
            </w:r>
            <w:r w:rsidRPr="0012789F">
              <w:rPr>
                <w:rFonts w:eastAsia="Times New Roman"/>
                <w:sz w:val="24"/>
                <w:szCs w:val="24"/>
                <w:lang w:eastAsia="ru-RU"/>
              </w:rPr>
              <w:t>та, молодежной  и социальной политики</w:t>
            </w:r>
          </w:p>
        </w:tc>
        <w:tc>
          <w:tcPr>
            <w:tcW w:w="334"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2024-2025</w:t>
            </w:r>
          </w:p>
          <w:p w:rsidR="005F7D8E" w:rsidRPr="0012789F" w:rsidRDefault="005F7D8E" w:rsidP="00984924">
            <w:pPr>
              <w:rPr>
                <w:rFonts w:eastAsia="Times New Roman"/>
                <w:sz w:val="24"/>
                <w:szCs w:val="24"/>
                <w:lang w:eastAsia="ru-RU"/>
              </w:rPr>
            </w:pPr>
          </w:p>
        </w:tc>
        <w:tc>
          <w:tcPr>
            <w:tcW w:w="18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62,17</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62,17</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ind w:right="-121"/>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ind w:right="-121"/>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ind w:right="-121"/>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62,17</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62,17</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ind w:right="-121"/>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val="restart"/>
            <w:tcBorders>
              <w:left w:val="single" w:sz="4" w:space="0" w:color="auto"/>
              <w:right w:val="single" w:sz="4" w:space="0" w:color="auto"/>
            </w:tcBorders>
          </w:tcPr>
          <w:p w:rsidR="005F7D8E" w:rsidRPr="0012789F" w:rsidRDefault="005F7D8E" w:rsidP="00984924">
            <w:pPr>
              <w:widowControl w:val="0"/>
              <w:autoSpaceDE w:val="0"/>
              <w:autoSpaceDN w:val="0"/>
              <w:adjustRightInd w:val="0"/>
              <w:ind w:right="-121"/>
              <w:rPr>
                <w:rFonts w:eastAsia="Calibri"/>
                <w:sz w:val="24"/>
                <w:szCs w:val="24"/>
                <w:lang w:eastAsia="ru-RU"/>
              </w:rPr>
            </w:pPr>
            <w:r w:rsidRPr="0012789F">
              <w:rPr>
                <w:rFonts w:eastAsia="Calibri"/>
                <w:sz w:val="24"/>
                <w:szCs w:val="24"/>
                <w:lang w:eastAsia="ru-RU"/>
              </w:rPr>
              <w:t>5.2.</w:t>
            </w:r>
          </w:p>
        </w:tc>
        <w:tc>
          <w:tcPr>
            <w:tcW w:w="818" w:type="pct"/>
            <w:vMerge w:val="restart"/>
            <w:tcBorders>
              <w:left w:val="single" w:sz="4" w:space="0" w:color="auto"/>
              <w:right w:val="single" w:sz="4" w:space="0" w:color="auto"/>
            </w:tcBorders>
          </w:tcPr>
          <w:p w:rsidR="005F7D8E" w:rsidRPr="0012789F" w:rsidRDefault="005F7D8E" w:rsidP="00984924">
            <w:pPr>
              <w:shd w:val="clear" w:color="auto" w:fill="FFFFFF"/>
              <w:rPr>
                <w:rFonts w:eastAsia="Times New Roman"/>
                <w:iCs/>
                <w:sz w:val="24"/>
                <w:szCs w:val="24"/>
                <w:lang w:eastAsia="ru-RU"/>
              </w:rPr>
            </w:pPr>
            <w:r w:rsidRPr="0012789F">
              <w:rPr>
                <w:rFonts w:eastAsia="Times New Roman"/>
                <w:iCs/>
                <w:sz w:val="24"/>
                <w:szCs w:val="24"/>
                <w:lang w:eastAsia="ru-RU"/>
              </w:rPr>
              <w:t>Строительство  клуба</w:t>
            </w:r>
          </w:p>
          <w:p w:rsidR="005F7D8E" w:rsidRPr="0012789F" w:rsidRDefault="005F7D8E" w:rsidP="00984924">
            <w:pPr>
              <w:shd w:val="clear" w:color="auto" w:fill="FFFFFF"/>
              <w:rPr>
                <w:rFonts w:eastAsia="Times New Roman"/>
                <w:sz w:val="24"/>
                <w:szCs w:val="24"/>
                <w:lang w:eastAsia="ru-RU"/>
              </w:rPr>
            </w:pPr>
            <w:r w:rsidRPr="0012789F">
              <w:rPr>
                <w:rFonts w:eastAsia="Times New Roman"/>
                <w:iCs/>
                <w:sz w:val="24"/>
                <w:szCs w:val="24"/>
                <w:lang w:eastAsia="ru-RU"/>
              </w:rPr>
              <w:t>в п.</w:t>
            </w:r>
            <w:r w:rsidR="00475725">
              <w:rPr>
                <w:rFonts w:eastAsia="Times New Roman"/>
                <w:iCs/>
                <w:sz w:val="24"/>
                <w:szCs w:val="24"/>
                <w:lang w:eastAsia="ru-RU"/>
              </w:rPr>
              <w:t xml:space="preserve"> </w:t>
            </w:r>
            <w:r w:rsidRPr="0012789F">
              <w:rPr>
                <w:rFonts w:eastAsia="Times New Roman"/>
                <w:iCs/>
                <w:sz w:val="24"/>
                <w:szCs w:val="24"/>
                <w:lang w:eastAsia="ru-RU"/>
              </w:rPr>
              <w:t>Зарубино</w:t>
            </w:r>
          </w:p>
        </w:tc>
        <w:tc>
          <w:tcPr>
            <w:tcW w:w="593"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Управление культуры, спо</w:t>
            </w:r>
            <w:r w:rsidRPr="0012789F">
              <w:rPr>
                <w:rFonts w:eastAsia="Times New Roman"/>
                <w:sz w:val="24"/>
                <w:szCs w:val="24"/>
                <w:lang w:eastAsia="ru-RU"/>
              </w:rPr>
              <w:t>р</w:t>
            </w:r>
            <w:r w:rsidRPr="0012789F">
              <w:rPr>
                <w:rFonts w:eastAsia="Times New Roman"/>
                <w:sz w:val="24"/>
                <w:szCs w:val="24"/>
                <w:lang w:eastAsia="ru-RU"/>
              </w:rPr>
              <w:t>та, молодежной  и социальной политики</w:t>
            </w:r>
          </w:p>
        </w:tc>
        <w:tc>
          <w:tcPr>
            <w:tcW w:w="334"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r w:rsidRPr="0012789F">
              <w:rPr>
                <w:rFonts w:eastAsia="Times New Roman"/>
                <w:sz w:val="24"/>
                <w:szCs w:val="24"/>
                <w:lang w:eastAsia="ru-RU"/>
              </w:rPr>
              <w:t>2024-2025</w:t>
            </w:r>
          </w:p>
          <w:p w:rsidR="005F7D8E" w:rsidRPr="0012789F" w:rsidRDefault="005F7D8E" w:rsidP="00984924">
            <w:pPr>
              <w:rPr>
                <w:rFonts w:eastAsia="Times New Roman"/>
                <w:sz w:val="24"/>
                <w:szCs w:val="24"/>
                <w:lang w:eastAsia="ru-RU"/>
              </w:rPr>
            </w:pPr>
          </w:p>
        </w:tc>
        <w:tc>
          <w:tcPr>
            <w:tcW w:w="188" w:type="pct"/>
            <w:vMerge w:val="restart"/>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всего</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62,18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62,18</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федеральный бю</w:t>
            </w:r>
            <w:r w:rsidRPr="0012789F">
              <w:rPr>
                <w:rFonts w:eastAsia="Times New Roman"/>
                <w:sz w:val="24"/>
                <w:szCs w:val="24"/>
                <w:lang w:eastAsia="ru-RU"/>
              </w:rPr>
              <w:t>д</w:t>
            </w:r>
            <w:r w:rsidRPr="0012789F">
              <w:rPr>
                <w:rFonts w:eastAsia="Times New Roman"/>
                <w:sz w:val="24"/>
                <w:szCs w:val="24"/>
                <w:lang w:eastAsia="ru-RU"/>
              </w:rPr>
              <w:t>жет (субсидии, субвенции, 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 xml:space="preserve">краевой бюджет </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бюджет Хасанск</w:t>
            </w:r>
            <w:r w:rsidRPr="0012789F">
              <w:rPr>
                <w:rFonts w:eastAsia="Times New Roman"/>
                <w:sz w:val="24"/>
                <w:szCs w:val="24"/>
                <w:lang w:eastAsia="ru-RU"/>
              </w:rPr>
              <w:t>о</w:t>
            </w:r>
            <w:r w:rsidRPr="0012789F">
              <w:rPr>
                <w:rFonts w:eastAsia="Times New Roman"/>
                <w:sz w:val="24"/>
                <w:szCs w:val="24"/>
                <w:lang w:eastAsia="ru-RU"/>
              </w:rPr>
              <w:t>го муниципального округа</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62,18</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0,00</w:t>
            </w: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r w:rsidRPr="0012789F">
              <w:rPr>
                <w:rFonts w:eastAsia="Times New Roman"/>
                <w:sz w:val="24"/>
                <w:szCs w:val="24"/>
                <w:lang w:eastAsia="ru-RU"/>
              </w:rPr>
              <w:t>62,18</w:t>
            </w: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r w:rsidR="005F7D8E" w:rsidRPr="0012789F" w:rsidTr="00FE07BF">
        <w:trPr>
          <w:trHeight w:val="20"/>
        </w:trPr>
        <w:tc>
          <w:tcPr>
            <w:tcW w:w="263" w:type="pct"/>
            <w:vMerge/>
            <w:tcBorders>
              <w:left w:val="single" w:sz="4" w:space="0" w:color="auto"/>
              <w:right w:val="single" w:sz="4" w:space="0" w:color="auto"/>
            </w:tcBorders>
          </w:tcPr>
          <w:p w:rsidR="005F7D8E" w:rsidRPr="0012789F" w:rsidRDefault="005F7D8E" w:rsidP="00984924">
            <w:pPr>
              <w:widowControl w:val="0"/>
              <w:autoSpaceDE w:val="0"/>
              <w:autoSpaceDN w:val="0"/>
              <w:adjustRightInd w:val="0"/>
              <w:jc w:val="center"/>
              <w:rPr>
                <w:rFonts w:eastAsia="Calibri"/>
                <w:sz w:val="24"/>
                <w:szCs w:val="24"/>
                <w:lang w:eastAsia="ru-RU"/>
              </w:rPr>
            </w:pPr>
          </w:p>
        </w:tc>
        <w:tc>
          <w:tcPr>
            <w:tcW w:w="818" w:type="pct"/>
            <w:vMerge/>
            <w:tcBorders>
              <w:left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p>
        </w:tc>
        <w:tc>
          <w:tcPr>
            <w:tcW w:w="593"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334"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188" w:type="pct"/>
            <w:vMerge/>
            <w:tcBorders>
              <w:left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autoSpaceDE w:val="0"/>
              <w:autoSpaceDN w:val="0"/>
              <w:adjustRightInd w:val="0"/>
              <w:rPr>
                <w:rFonts w:eastAsia="Times New Roman"/>
                <w:sz w:val="24"/>
                <w:szCs w:val="24"/>
                <w:lang w:eastAsia="ru-RU"/>
              </w:rPr>
            </w:pPr>
            <w:r w:rsidRPr="0012789F">
              <w:rPr>
                <w:rFonts w:eastAsia="Times New Roman"/>
                <w:sz w:val="24"/>
                <w:szCs w:val="24"/>
                <w:lang w:eastAsia="ru-RU"/>
              </w:rPr>
              <w:t>внебюджетные и</w:t>
            </w:r>
            <w:r w:rsidRPr="0012789F">
              <w:rPr>
                <w:rFonts w:eastAsia="Times New Roman"/>
                <w:sz w:val="24"/>
                <w:szCs w:val="24"/>
                <w:lang w:eastAsia="ru-RU"/>
              </w:rPr>
              <w:t>с</w:t>
            </w:r>
            <w:r w:rsidRPr="0012789F">
              <w:rPr>
                <w:rFonts w:eastAsia="Times New Roman"/>
                <w:sz w:val="24"/>
                <w:szCs w:val="24"/>
                <w:lang w:eastAsia="ru-RU"/>
              </w:rPr>
              <w:t>точники</w:t>
            </w: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36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jc w:val="center"/>
              <w:rPr>
                <w:rFonts w:eastAsia="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F7D8E" w:rsidRPr="0012789F" w:rsidRDefault="005F7D8E" w:rsidP="00984924">
            <w:pPr>
              <w:rPr>
                <w:rFonts w:eastAsia="Times New Roman"/>
                <w:sz w:val="24"/>
                <w:szCs w:val="24"/>
                <w:lang w:eastAsia="ru-RU"/>
              </w:rPr>
            </w:pPr>
          </w:p>
        </w:tc>
      </w:tr>
    </w:tbl>
    <w:p w:rsidR="005F7D8E" w:rsidRPr="005F7D8E" w:rsidRDefault="005F7D8E" w:rsidP="00984924">
      <w:pPr>
        <w:widowControl w:val="0"/>
        <w:autoSpaceDE w:val="0"/>
        <w:autoSpaceDN w:val="0"/>
        <w:adjustRightInd w:val="0"/>
        <w:ind w:left="-108"/>
        <w:rPr>
          <w:rFonts w:eastAsia="Times New Roman"/>
          <w:sz w:val="24"/>
          <w:szCs w:val="24"/>
          <w:lang w:eastAsia="ru-RU"/>
        </w:rPr>
      </w:pPr>
    </w:p>
    <w:p w:rsidR="005F7D8E" w:rsidRPr="005F7D8E" w:rsidRDefault="005F7D8E" w:rsidP="00984924">
      <w:pPr>
        <w:widowControl w:val="0"/>
        <w:autoSpaceDE w:val="0"/>
        <w:autoSpaceDN w:val="0"/>
        <w:adjustRightInd w:val="0"/>
        <w:ind w:left="-108"/>
        <w:rPr>
          <w:rFonts w:eastAsia="Times New Roman"/>
          <w:sz w:val="24"/>
          <w:szCs w:val="24"/>
          <w:lang w:eastAsia="ru-RU"/>
        </w:rPr>
      </w:pPr>
    </w:p>
    <w:p w:rsidR="005F7D8E" w:rsidRPr="005F7D8E" w:rsidRDefault="005F7D8E" w:rsidP="00984924">
      <w:pPr>
        <w:widowControl w:val="0"/>
        <w:autoSpaceDE w:val="0"/>
        <w:autoSpaceDN w:val="0"/>
        <w:adjustRightInd w:val="0"/>
        <w:ind w:left="-108"/>
        <w:rPr>
          <w:rFonts w:eastAsia="Times New Roman"/>
          <w:sz w:val="24"/>
          <w:szCs w:val="24"/>
          <w:lang w:eastAsia="ru-RU"/>
        </w:rPr>
        <w:sectPr w:rsidR="005F7D8E" w:rsidRPr="005F7D8E" w:rsidSect="0012789F">
          <w:headerReference w:type="default" r:id="rId50"/>
          <w:headerReference w:type="first" r:id="rId51"/>
          <w:footerReference w:type="first" r:id="rId52"/>
          <w:pgSz w:w="16840" w:h="11907" w:orient="landscape"/>
          <w:pgMar w:top="794" w:right="794" w:bottom="794" w:left="794" w:header="0" w:footer="0" w:gutter="0"/>
          <w:cols w:space="720"/>
          <w:titlePg/>
          <w:docGrid w:linePitch="326"/>
        </w:sectPr>
      </w:pPr>
    </w:p>
    <w:p w:rsidR="00475725" w:rsidRPr="00475725" w:rsidRDefault="00475725" w:rsidP="00475725">
      <w:pPr>
        <w:shd w:val="clear" w:color="auto" w:fill="FFFFFF"/>
        <w:ind w:left="5670"/>
        <w:textAlignment w:val="baseline"/>
        <w:rPr>
          <w:rFonts w:eastAsia="Times New Roman"/>
          <w:spacing w:val="2"/>
          <w:sz w:val="26"/>
          <w:szCs w:val="26"/>
          <w:lang w:eastAsia="ru-RU"/>
        </w:rPr>
      </w:pPr>
      <w:bookmarkStart w:id="25" w:name="Par532"/>
      <w:bookmarkEnd w:id="25"/>
      <w:r w:rsidRPr="00475725">
        <w:rPr>
          <w:rFonts w:eastAsia="Times New Roman"/>
          <w:spacing w:val="2"/>
          <w:sz w:val="26"/>
          <w:szCs w:val="26"/>
          <w:lang w:eastAsia="ru-RU"/>
        </w:rPr>
        <w:t>Приложение  №  2</w:t>
      </w:r>
    </w:p>
    <w:p w:rsidR="00475725" w:rsidRPr="00475725" w:rsidRDefault="00475725" w:rsidP="00475725">
      <w:pPr>
        <w:shd w:val="clear" w:color="auto" w:fill="FFFFFF"/>
        <w:ind w:left="5670"/>
        <w:textAlignment w:val="baseline"/>
        <w:rPr>
          <w:rFonts w:eastAsia="Times New Roman"/>
          <w:spacing w:val="2"/>
          <w:sz w:val="26"/>
          <w:szCs w:val="26"/>
          <w:lang w:eastAsia="ru-RU"/>
        </w:rPr>
      </w:pPr>
      <w:r w:rsidRPr="00475725">
        <w:rPr>
          <w:rFonts w:eastAsia="Times New Roman"/>
          <w:spacing w:val="2"/>
          <w:sz w:val="26"/>
          <w:szCs w:val="26"/>
          <w:lang w:eastAsia="ru-RU"/>
        </w:rPr>
        <w:t xml:space="preserve">к постановлению администрации                                                                                              </w:t>
      </w:r>
    </w:p>
    <w:p w:rsidR="00475725" w:rsidRPr="00475725" w:rsidRDefault="00475725" w:rsidP="00475725">
      <w:pPr>
        <w:shd w:val="clear" w:color="auto" w:fill="FFFFFF"/>
        <w:ind w:left="5670"/>
        <w:textAlignment w:val="baseline"/>
        <w:rPr>
          <w:rFonts w:eastAsia="Times New Roman"/>
          <w:spacing w:val="2"/>
          <w:sz w:val="26"/>
          <w:szCs w:val="26"/>
          <w:lang w:eastAsia="ru-RU"/>
        </w:rPr>
      </w:pPr>
      <w:r w:rsidRPr="00475725">
        <w:rPr>
          <w:rFonts w:eastAsia="Times New Roman"/>
          <w:spacing w:val="2"/>
          <w:sz w:val="26"/>
          <w:szCs w:val="26"/>
          <w:lang w:eastAsia="ru-RU"/>
        </w:rPr>
        <w:t xml:space="preserve">Хасанского   муниципального округа   </w:t>
      </w:r>
    </w:p>
    <w:p w:rsidR="00475725" w:rsidRDefault="00475725" w:rsidP="00475725">
      <w:pPr>
        <w:shd w:val="clear" w:color="auto" w:fill="FFFFFF"/>
        <w:ind w:left="5670"/>
        <w:textAlignment w:val="baseline"/>
        <w:rPr>
          <w:rFonts w:eastAsia="Times New Roman"/>
          <w:spacing w:val="2"/>
          <w:sz w:val="26"/>
          <w:szCs w:val="26"/>
          <w:lang w:eastAsia="ru-RU"/>
        </w:rPr>
      </w:pPr>
      <w:r w:rsidRPr="00475725">
        <w:rPr>
          <w:rFonts w:eastAsia="Times New Roman"/>
          <w:spacing w:val="2"/>
          <w:sz w:val="26"/>
          <w:szCs w:val="26"/>
          <w:lang w:eastAsia="ru-RU"/>
        </w:rPr>
        <w:t>от  05.06.2023г.    № 809-па</w:t>
      </w:r>
    </w:p>
    <w:p w:rsidR="00475725" w:rsidRPr="00475725" w:rsidRDefault="00475725" w:rsidP="00475725">
      <w:pPr>
        <w:shd w:val="clear" w:color="auto" w:fill="FFFFFF"/>
        <w:ind w:left="5670"/>
        <w:textAlignment w:val="baseline"/>
        <w:rPr>
          <w:rFonts w:eastAsia="Times New Roman"/>
          <w:spacing w:val="2"/>
          <w:sz w:val="26"/>
          <w:szCs w:val="26"/>
          <w:lang w:eastAsia="ru-RU"/>
        </w:rPr>
      </w:pPr>
    </w:p>
    <w:p w:rsidR="00475725" w:rsidRPr="00475725" w:rsidRDefault="00475725" w:rsidP="00475725">
      <w:pPr>
        <w:shd w:val="clear" w:color="auto" w:fill="FFFFFF"/>
        <w:ind w:left="5670"/>
        <w:textAlignment w:val="baseline"/>
        <w:rPr>
          <w:rFonts w:eastAsia="Times New Roman"/>
          <w:spacing w:val="2"/>
          <w:sz w:val="26"/>
          <w:szCs w:val="26"/>
          <w:lang w:eastAsia="ru-RU"/>
        </w:rPr>
      </w:pPr>
      <w:r w:rsidRPr="00475725">
        <w:rPr>
          <w:rFonts w:eastAsia="Times New Roman"/>
          <w:spacing w:val="2"/>
          <w:sz w:val="26"/>
          <w:szCs w:val="26"/>
          <w:lang w:eastAsia="ru-RU"/>
        </w:rPr>
        <w:t>Приложение  №  4</w:t>
      </w:r>
    </w:p>
    <w:p w:rsidR="005F7D8E" w:rsidRPr="00475725" w:rsidRDefault="00475725" w:rsidP="00475725">
      <w:pPr>
        <w:shd w:val="clear" w:color="auto" w:fill="FFFFFF"/>
        <w:ind w:left="5670"/>
        <w:textAlignment w:val="baseline"/>
        <w:rPr>
          <w:rFonts w:eastAsia="Times New Roman"/>
          <w:spacing w:val="2"/>
          <w:sz w:val="26"/>
          <w:szCs w:val="26"/>
          <w:lang w:eastAsia="ru-RU"/>
        </w:rPr>
      </w:pPr>
      <w:r w:rsidRPr="00475725">
        <w:rPr>
          <w:rFonts w:eastAsia="Times New Roman"/>
          <w:spacing w:val="2"/>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475725">
        <w:rPr>
          <w:rFonts w:eastAsia="Times New Roman"/>
          <w:spacing w:val="2"/>
          <w:sz w:val="26"/>
          <w:szCs w:val="26"/>
          <w:lang w:eastAsia="ru-RU"/>
        </w:rPr>
        <w:t>и</w:t>
      </w:r>
      <w:r w:rsidRPr="00475725">
        <w:rPr>
          <w:rFonts w:eastAsia="Times New Roman"/>
          <w:spacing w:val="2"/>
          <w:sz w:val="26"/>
          <w:szCs w:val="26"/>
          <w:lang w:eastAsia="ru-RU"/>
        </w:rPr>
        <w:t xml:space="preserve">пального района                                                                                         </w:t>
      </w:r>
    </w:p>
    <w:p w:rsidR="005F7D8E" w:rsidRPr="00475725" w:rsidRDefault="00475725" w:rsidP="00475725">
      <w:pPr>
        <w:shd w:val="clear" w:color="auto" w:fill="FFFFFF"/>
        <w:ind w:left="5670"/>
        <w:textAlignment w:val="baseline"/>
        <w:rPr>
          <w:rFonts w:eastAsia="Times New Roman"/>
          <w:spacing w:val="2"/>
          <w:sz w:val="26"/>
          <w:szCs w:val="26"/>
          <w:lang w:eastAsia="ru-RU"/>
        </w:rPr>
      </w:pPr>
      <w:r w:rsidRPr="00475725">
        <w:rPr>
          <w:rFonts w:eastAsia="Times New Roman"/>
          <w:spacing w:val="2"/>
          <w:sz w:val="26"/>
          <w:szCs w:val="26"/>
          <w:lang w:eastAsia="ru-RU"/>
        </w:rPr>
        <w:t>от  14.09.2022г.    № 614-па</w:t>
      </w:r>
    </w:p>
    <w:p w:rsidR="005F7D8E" w:rsidRPr="00475725" w:rsidRDefault="005F7D8E" w:rsidP="00984924">
      <w:pPr>
        <w:shd w:val="clear" w:color="auto" w:fill="FFFFFF"/>
        <w:jc w:val="center"/>
        <w:textAlignment w:val="baseline"/>
        <w:rPr>
          <w:rFonts w:eastAsia="Times New Roman"/>
          <w:b/>
          <w:spacing w:val="2"/>
          <w:sz w:val="26"/>
          <w:szCs w:val="26"/>
          <w:lang w:eastAsia="ru-RU"/>
        </w:rPr>
      </w:pPr>
    </w:p>
    <w:p w:rsidR="005F7D8E" w:rsidRPr="00475725" w:rsidRDefault="005F7D8E" w:rsidP="00984924">
      <w:pPr>
        <w:shd w:val="clear" w:color="auto" w:fill="FFFFFF"/>
        <w:jc w:val="center"/>
        <w:textAlignment w:val="baseline"/>
        <w:rPr>
          <w:rFonts w:eastAsia="Times New Roman"/>
          <w:b/>
          <w:spacing w:val="2"/>
          <w:sz w:val="26"/>
          <w:szCs w:val="26"/>
          <w:lang w:eastAsia="ru-RU"/>
        </w:rPr>
      </w:pPr>
      <w:r w:rsidRPr="00475725">
        <w:rPr>
          <w:rFonts w:eastAsia="Times New Roman"/>
          <w:b/>
          <w:spacing w:val="2"/>
          <w:sz w:val="26"/>
          <w:szCs w:val="26"/>
          <w:lang w:eastAsia="ru-RU"/>
        </w:rPr>
        <w:t>ПАСПОРТ  ПОДПРОГРАММЫ</w:t>
      </w:r>
    </w:p>
    <w:p w:rsidR="005F7D8E" w:rsidRPr="00475725" w:rsidRDefault="005F7D8E" w:rsidP="00984924">
      <w:pPr>
        <w:shd w:val="clear" w:color="auto" w:fill="FFFFFF"/>
        <w:jc w:val="center"/>
        <w:textAlignment w:val="baseline"/>
        <w:rPr>
          <w:rFonts w:eastAsia="Times New Roman"/>
          <w:b/>
          <w:bCs/>
          <w:sz w:val="26"/>
          <w:szCs w:val="26"/>
          <w:lang w:eastAsia="ru-RU"/>
        </w:rPr>
      </w:pPr>
      <w:r w:rsidRPr="00475725">
        <w:rPr>
          <w:rFonts w:eastAsia="Times New Roman"/>
          <w:b/>
          <w:sz w:val="26"/>
          <w:szCs w:val="26"/>
          <w:lang w:eastAsia="ru-RU"/>
        </w:rPr>
        <w:t xml:space="preserve"> </w:t>
      </w:r>
      <w:r w:rsidRPr="00475725">
        <w:rPr>
          <w:rFonts w:eastAsia="Times New Roman"/>
          <w:b/>
          <w:bCs/>
          <w:sz w:val="26"/>
          <w:szCs w:val="26"/>
          <w:lang w:eastAsia="ru-RU"/>
        </w:rPr>
        <w:t>«РАЗВИТИЕ МУНИЦИПАЛЬНОГО БЮДЖЕТНОГО УЧРЕЖДЕНИЯ «КУЛЬТУРНО-ДОСУГОВОЕ ОБЪЕДИНЕНИЕ»  ХАСАНСКОГО МУНИЦИПАЛЬНОГО ОКРУГА  НА 2023-2025 ГОДЫ»</w:t>
      </w:r>
    </w:p>
    <w:p w:rsidR="005F7D8E" w:rsidRPr="005F7D8E" w:rsidRDefault="005F7D8E" w:rsidP="00984924">
      <w:pPr>
        <w:shd w:val="clear" w:color="auto" w:fill="FFFFFF"/>
        <w:jc w:val="center"/>
        <w:textAlignment w:val="baseline"/>
        <w:rPr>
          <w:rFonts w:eastAsia="Times New Roman"/>
          <w:b/>
          <w:spacing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5F7D8E" w:rsidRPr="005F7D8E" w:rsidTr="00475725">
        <w:tc>
          <w:tcPr>
            <w:tcW w:w="204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shd w:val="clear" w:color="auto" w:fill="FFFFFF"/>
              <w:textAlignment w:val="baseline"/>
              <w:rPr>
                <w:rFonts w:eastAsia="Times New Roman"/>
                <w:bCs/>
                <w:sz w:val="24"/>
                <w:szCs w:val="24"/>
                <w:lang w:eastAsia="ru-RU"/>
              </w:rPr>
            </w:pPr>
            <w:r w:rsidRPr="005F7D8E">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rPr>
                <w:rFonts w:eastAsia="Times New Roman"/>
                <w:sz w:val="24"/>
                <w:szCs w:val="24"/>
                <w:lang w:eastAsia="ru-RU"/>
              </w:rPr>
            </w:pPr>
            <w:r w:rsidRPr="005F7D8E">
              <w:rPr>
                <w:rFonts w:eastAsia="Times New Roman"/>
                <w:sz w:val="24"/>
                <w:szCs w:val="24"/>
                <w:lang w:eastAsia="ru-RU"/>
              </w:rPr>
              <w:t>«Развитие муниципального бюджетного учреждения «Культурно-досуговое объединение» Хасанского мун</w:t>
            </w:r>
            <w:r w:rsidRPr="005F7D8E">
              <w:rPr>
                <w:rFonts w:eastAsia="Times New Roman"/>
                <w:sz w:val="24"/>
                <w:szCs w:val="24"/>
                <w:lang w:eastAsia="ru-RU"/>
              </w:rPr>
              <w:t>и</w:t>
            </w:r>
            <w:r w:rsidRPr="005F7D8E">
              <w:rPr>
                <w:rFonts w:eastAsia="Times New Roman"/>
                <w:sz w:val="24"/>
                <w:szCs w:val="24"/>
                <w:lang w:eastAsia="ru-RU"/>
              </w:rPr>
              <w:t>ципального округа на 2023-2025 годы»</w:t>
            </w:r>
          </w:p>
        </w:tc>
      </w:tr>
      <w:tr w:rsidR="005F7D8E" w:rsidRPr="005F7D8E" w:rsidTr="00475725">
        <w:tc>
          <w:tcPr>
            <w:tcW w:w="204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shd w:val="clear" w:color="auto" w:fill="FFFFFF"/>
              <w:textAlignment w:val="baseline"/>
              <w:rPr>
                <w:rFonts w:eastAsia="Times New Roman"/>
                <w:bCs/>
                <w:sz w:val="24"/>
                <w:szCs w:val="24"/>
                <w:lang w:eastAsia="ru-RU"/>
              </w:rPr>
            </w:pPr>
            <w:r w:rsidRPr="005F7D8E">
              <w:rPr>
                <w:rFonts w:eastAsia="Times New Roman"/>
                <w:bCs/>
                <w:sz w:val="24"/>
                <w:szCs w:val="24"/>
                <w:lang w:eastAsia="ru-RU"/>
              </w:rPr>
              <w:t>Ответственный исполнитель подпр</w:t>
            </w:r>
            <w:r w:rsidRPr="005F7D8E">
              <w:rPr>
                <w:rFonts w:eastAsia="Times New Roman"/>
                <w:bCs/>
                <w:sz w:val="24"/>
                <w:szCs w:val="24"/>
                <w:lang w:eastAsia="ru-RU"/>
              </w:rPr>
              <w:t>о</w:t>
            </w:r>
            <w:r w:rsidRPr="005F7D8E">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jc w:val="both"/>
              <w:rPr>
                <w:rFonts w:eastAsia="Times New Roman"/>
                <w:sz w:val="24"/>
                <w:szCs w:val="24"/>
                <w:lang w:eastAsia="ru-RU"/>
              </w:rPr>
            </w:pPr>
            <w:r w:rsidRPr="005F7D8E">
              <w:rPr>
                <w:rFonts w:eastAsia="Times New Roman"/>
                <w:sz w:val="24"/>
                <w:szCs w:val="24"/>
                <w:lang w:eastAsia="ru-RU"/>
              </w:rPr>
              <w:t xml:space="preserve">Управление культуры, спорта, молодежной  и социальной политики администрации Хасанского муниципального округа </w:t>
            </w:r>
          </w:p>
        </w:tc>
      </w:tr>
      <w:tr w:rsidR="005F7D8E" w:rsidRPr="005F7D8E" w:rsidTr="00475725">
        <w:tc>
          <w:tcPr>
            <w:tcW w:w="204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rPr>
                <w:rFonts w:eastAsia="Times New Roman"/>
                <w:sz w:val="24"/>
                <w:szCs w:val="24"/>
                <w:lang w:eastAsia="ru-RU"/>
              </w:rPr>
            </w:pPr>
            <w:r w:rsidRPr="005F7D8E">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sz w:val="24"/>
                <w:szCs w:val="24"/>
                <w:lang w:eastAsia="ru-RU"/>
              </w:rPr>
            </w:pPr>
            <w:r w:rsidRPr="005F7D8E">
              <w:rPr>
                <w:rFonts w:eastAsia="Times New Roman"/>
                <w:sz w:val="24"/>
                <w:szCs w:val="24"/>
                <w:lang w:eastAsia="ru-RU"/>
              </w:rPr>
              <w:t>Муниципальное бюджетное учреждение «Культурно-досуговое объединение» Хасанского муниципального  округа  (далее  -  МБУ КДО)</w:t>
            </w:r>
          </w:p>
        </w:tc>
      </w:tr>
      <w:tr w:rsidR="005F7D8E" w:rsidRPr="005F7D8E" w:rsidTr="00475725">
        <w:tc>
          <w:tcPr>
            <w:tcW w:w="204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rPr>
                <w:rFonts w:eastAsia="Times New Roman"/>
                <w:sz w:val="24"/>
                <w:szCs w:val="24"/>
                <w:lang w:eastAsia="ru-RU"/>
              </w:rPr>
            </w:pPr>
            <w:r w:rsidRPr="005F7D8E">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widowControl w:val="0"/>
              <w:autoSpaceDE w:val="0"/>
              <w:autoSpaceDN w:val="0"/>
              <w:adjustRightInd w:val="0"/>
              <w:rPr>
                <w:rFonts w:eastAsia="Calibri"/>
                <w:sz w:val="24"/>
                <w:szCs w:val="24"/>
                <w:lang w:eastAsia="ru-RU"/>
              </w:rPr>
            </w:pPr>
            <w:r w:rsidRPr="005F7D8E">
              <w:rPr>
                <w:rFonts w:eastAsia="Calibri"/>
                <w:sz w:val="24"/>
                <w:szCs w:val="24"/>
                <w:lang w:eastAsia="ru-RU"/>
              </w:rPr>
              <w:t xml:space="preserve">обеспечение  равной  доступности  культурных  благ </w:t>
            </w:r>
            <w:r w:rsidRPr="005F7D8E">
              <w:rPr>
                <w:rFonts w:eastAsia="Calibri"/>
                <w:color w:val="000000"/>
                <w:sz w:val="24"/>
                <w:szCs w:val="24"/>
                <w:lang w:eastAsia="ru-RU"/>
              </w:rPr>
              <w:t xml:space="preserve"> </w:t>
            </w:r>
            <w:r w:rsidRPr="005F7D8E">
              <w:rPr>
                <w:rFonts w:eastAsia="Calibri"/>
                <w:sz w:val="24"/>
                <w:szCs w:val="24"/>
                <w:lang w:eastAsia="ru-RU"/>
              </w:rPr>
              <w:t>для граждан  Хасанского  муниципального  округа</w:t>
            </w:r>
          </w:p>
        </w:tc>
      </w:tr>
      <w:tr w:rsidR="005F7D8E" w:rsidRPr="005F7D8E" w:rsidTr="00475725">
        <w:tc>
          <w:tcPr>
            <w:tcW w:w="204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rPr>
                <w:rFonts w:eastAsia="Times New Roman"/>
                <w:sz w:val="24"/>
                <w:szCs w:val="24"/>
                <w:lang w:eastAsia="ru-RU"/>
              </w:rPr>
            </w:pPr>
            <w:r w:rsidRPr="005F7D8E">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widowControl w:val="0"/>
              <w:autoSpaceDE w:val="0"/>
              <w:autoSpaceDN w:val="0"/>
              <w:adjustRightInd w:val="0"/>
              <w:rPr>
                <w:rFonts w:ascii="Calibri" w:eastAsia="Calibri" w:hAnsi="Calibri" w:cs="Calibri"/>
                <w:sz w:val="22"/>
                <w:szCs w:val="22"/>
                <w:lang w:eastAsia="ru-RU"/>
              </w:rPr>
            </w:pPr>
            <w:r w:rsidRPr="005F7D8E">
              <w:rPr>
                <w:rFonts w:eastAsia="Calibri"/>
                <w:sz w:val="24"/>
                <w:szCs w:val="24"/>
                <w:lang w:eastAsia="ru-RU"/>
              </w:rPr>
              <w:t>увеличение  числа  посещений  культурно-массовых м</w:t>
            </w:r>
            <w:r w:rsidRPr="005F7D8E">
              <w:rPr>
                <w:rFonts w:eastAsia="Calibri"/>
                <w:sz w:val="24"/>
                <w:szCs w:val="24"/>
                <w:lang w:eastAsia="ru-RU"/>
              </w:rPr>
              <w:t>е</w:t>
            </w:r>
            <w:r w:rsidRPr="005F7D8E">
              <w:rPr>
                <w:rFonts w:eastAsia="Calibri"/>
                <w:sz w:val="24"/>
                <w:szCs w:val="24"/>
                <w:lang w:eastAsia="ru-RU"/>
              </w:rPr>
              <w:t>роприятий, проводимых учреждениями культурно-досугового типа</w:t>
            </w:r>
          </w:p>
        </w:tc>
      </w:tr>
      <w:tr w:rsidR="005F7D8E" w:rsidRPr="005F7D8E" w:rsidTr="00475725">
        <w:tc>
          <w:tcPr>
            <w:tcW w:w="204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tabs>
                <w:tab w:val="left" w:pos="671"/>
              </w:tabs>
              <w:rPr>
                <w:rFonts w:eastAsia="Times New Roman"/>
                <w:sz w:val="24"/>
                <w:szCs w:val="24"/>
                <w:lang w:eastAsia="ru-RU"/>
              </w:rPr>
            </w:pPr>
            <w:r w:rsidRPr="005F7D8E">
              <w:rPr>
                <w:rFonts w:eastAsia="Times New Roman"/>
                <w:sz w:val="24"/>
                <w:szCs w:val="24"/>
                <w:lang w:eastAsia="ru-RU"/>
              </w:rPr>
              <w:t>Показатели (индикаторы) подпрогра</w:t>
            </w:r>
            <w:r w:rsidRPr="005F7D8E">
              <w:rPr>
                <w:rFonts w:eastAsia="Times New Roman"/>
                <w:sz w:val="24"/>
                <w:szCs w:val="24"/>
                <w:lang w:eastAsia="ru-RU"/>
              </w:rPr>
              <w:t>м</w:t>
            </w:r>
            <w:r w:rsidRPr="005F7D8E">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jc w:val="both"/>
              <w:rPr>
                <w:rFonts w:eastAsia="Calibri"/>
                <w:sz w:val="24"/>
                <w:szCs w:val="24"/>
                <w:lang w:eastAsia="en-US"/>
              </w:rPr>
            </w:pPr>
            <w:r w:rsidRPr="005F7D8E">
              <w:rPr>
                <w:rFonts w:eastAsia="Calibri"/>
                <w:sz w:val="24"/>
                <w:szCs w:val="24"/>
                <w:lang w:eastAsia="en-US"/>
              </w:rPr>
              <w:t>посещения  культурно-массовых мероприятий, проведе</w:t>
            </w:r>
            <w:r w:rsidRPr="005F7D8E">
              <w:rPr>
                <w:rFonts w:eastAsia="Calibri"/>
                <w:sz w:val="24"/>
                <w:szCs w:val="24"/>
                <w:lang w:eastAsia="en-US"/>
              </w:rPr>
              <w:t>н</w:t>
            </w:r>
            <w:r w:rsidRPr="005F7D8E">
              <w:rPr>
                <w:rFonts w:eastAsia="Calibri"/>
                <w:sz w:val="24"/>
                <w:szCs w:val="24"/>
                <w:lang w:eastAsia="en-US"/>
              </w:rPr>
              <w:t>ных  МБУ КДО</w:t>
            </w:r>
          </w:p>
        </w:tc>
      </w:tr>
      <w:tr w:rsidR="005F7D8E" w:rsidRPr="005F7D8E" w:rsidTr="00475725">
        <w:tc>
          <w:tcPr>
            <w:tcW w:w="204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rPr>
                <w:rFonts w:eastAsia="Times New Roman"/>
                <w:sz w:val="24"/>
                <w:szCs w:val="24"/>
                <w:lang w:eastAsia="ru-RU"/>
              </w:rPr>
            </w:pPr>
            <w:r w:rsidRPr="005F7D8E">
              <w:rPr>
                <w:rFonts w:eastAsia="Times New Roman"/>
                <w:sz w:val="24"/>
                <w:szCs w:val="24"/>
                <w:lang w:eastAsia="ru-RU"/>
              </w:rPr>
              <w:t>Этапы и сроки реализации подпр</w:t>
            </w:r>
            <w:r w:rsidRPr="005F7D8E">
              <w:rPr>
                <w:rFonts w:eastAsia="Times New Roman"/>
                <w:sz w:val="24"/>
                <w:szCs w:val="24"/>
                <w:lang w:eastAsia="ru-RU"/>
              </w:rPr>
              <w:t>о</w:t>
            </w:r>
            <w:r w:rsidRPr="005F7D8E">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jc w:val="both"/>
              <w:rPr>
                <w:rFonts w:eastAsia="Times New Roman"/>
                <w:sz w:val="24"/>
                <w:szCs w:val="24"/>
                <w:lang w:eastAsia="ru-RU"/>
              </w:rPr>
            </w:pPr>
            <w:r w:rsidRPr="005F7D8E">
              <w:rPr>
                <w:rFonts w:eastAsia="Times New Roman"/>
                <w:sz w:val="24"/>
                <w:szCs w:val="24"/>
                <w:lang w:eastAsia="ru-RU"/>
              </w:rPr>
              <w:t>подпрограмма реализуется в один этап в 2023-2025 годы</w:t>
            </w:r>
          </w:p>
        </w:tc>
      </w:tr>
      <w:tr w:rsidR="005F7D8E" w:rsidRPr="005F7D8E" w:rsidTr="00475725">
        <w:tc>
          <w:tcPr>
            <w:tcW w:w="2046"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rPr>
                <w:rFonts w:eastAsia="Calibri"/>
                <w:sz w:val="24"/>
                <w:szCs w:val="24"/>
                <w:lang w:eastAsia="ru-RU"/>
              </w:rPr>
            </w:pPr>
            <w:r w:rsidRPr="005F7D8E">
              <w:rPr>
                <w:rFonts w:eastAsia="Calibri"/>
                <w:sz w:val="24"/>
                <w:szCs w:val="24"/>
                <w:lang w:eastAsia="ru-RU"/>
              </w:rPr>
              <w:t>Объемы и источники бюджетных а</w:t>
            </w:r>
            <w:r w:rsidRPr="005F7D8E">
              <w:rPr>
                <w:rFonts w:eastAsia="Calibri"/>
                <w:sz w:val="24"/>
                <w:szCs w:val="24"/>
                <w:lang w:eastAsia="ru-RU"/>
              </w:rPr>
              <w:t>с</w:t>
            </w:r>
            <w:r w:rsidRPr="005F7D8E">
              <w:rPr>
                <w:rFonts w:eastAsia="Calibri"/>
                <w:sz w:val="24"/>
                <w:szCs w:val="24"/>
                <w:lang w:eastAsia="ru-RU"/>
              </w:rPr>
              <w:t>сигнований подпрограммы</w:t>
            </w:r>
          </w:p>
          <w:p w:rsidR="005F7D8E" w:rsidRPr="005F7D8E" w:rsidRDefault="005F7D8E" w:rsidP="00984924">
            <w:pPr>
              <w:rPr>
                <w:rFonts w:eastAsia="Times New Roman"/>
                <w:sz w:val="24"/>
                <w:szCs w:val="24"/>
                <w:lang w:eastAsia="ru-RU"/>
              </w:rPr>
            </w:pPr>
            <w:r w:rsidRPr="005F7D8E">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rPr>
                <w:rFonts w:eastAsia="Times New Roman"/>
                <w:sz w:val="24"/>
                <w:szCs w:val="24"/>
                <w:lang w:eastAsia="ru-RU"/>
              </w:rPr>
            </w:pPr>
            <w:r w:rsidRPr="005F7D8E">
              <w:rPr>
                <w:rFonts w:eastAsia="Times New Roman"/>
                <w:bCs/>
                <w:iCs/>
                <w:color w:val="000000"/>
                <w:sz w:val="24"/>
                <w:szCs w:val="24"/>
                <w:lang w:eastAsia="ru-RU"/>
              </w:rPr>
              <w:t>общий  объем  финансирования  мероприятий  подпр</w:t>
            </w:r>
            <w:r w:rsidRPr="005F7D8E">
              <w:rPr>
                <w:rFonts w:eastAsia="Times New Roman"/>
                <w:bCs/>
                <w:iCs/>
                <w:color w:val="000000"/>
                <w:sz w:val="24"/>
                <w:szCs w:val="24"/>
                <w:lang w:eastAsia="ru-RU"/>
              </w:rPr>
              <w:t>о</w:t>
            </w:r>
            <w:r w:rsidRPr="005F7D8E">
              <w:rPr>
                <w:rFonts w:eastAsia="Times New Roman"/>
                <w:bCs/>
                <w:iCs/>
                <w:color w:val="000000"/>
                <w:sz w:val="24"/>
                <w:szCs w:val="24"/>
                <w:lang w:eastAsia="ru-RU"/>
              </w:rPr>
              <w:t xml:space="preserve">граммы  </w:t>
            </w:r>
            <w:r w:rsidRPr="005F7D8E">
              <w:rPr>
                <w:rFonts w:eastAsia="Times New Roman"/>
                <w:sz w:val="24"/>
                <w:szCs w:val="24"/>
                <w:lang w:eastAsia="ru-RU"/>
              </w:rPr>
              <w:t xml:space="preserve"> з</w:t>
            </w:r>
            <w:r w:rsidRPr="005F7D8E">
              <w:rPr>
                <w:rFonts w:eastAsia="Calibri"/>
                <w:sz w:val="24"/>
                <w:szCs w:val="24"/>
                <w:lang w:eastAsia="ru-RU"/>
              </w:rPr>
              <w:t>а счет  средств  бюджета Хасанского  муниц</w:t>
            </w:r>
            <w:r w:rsidRPr="005F7D8E">
              <w:rPr>
                <w:rFonts w:eastAsia="Calibri"/>
                <w:sz w:val="24"/>
                <w:szCs w:val="24"/>
                <w:lang w:eastAsia="ru-RU"/>
              </w:rPr>
              <w:t>и</w:t>
            </w:r>
            <w:r w:rsidRPr="005F7D8E">
              <w:rPr>
                <w:rFonts w:eastAsia="Calibri"/>
                <w:sz w:val="24"/>
                <w:szCs w:val="24"/>
                <w:lang w:eastAsia="ru-RU"/>
              </w:rPr>
              <w:t>пального  округа</w:t>
            </w:r>
            <w:r w:rsidRPr="005F7D8E">
              <w:rPr>
                <w:rFonts w:eastAsia="Times New Roman"/>
                <w:sz w:val="24"/>
                <w:szCs w:val="24"/>
                <w:lang w:eastAsia="ru-RU"/>
              </w:rPr>
              <w:t xml:space="preserve">  составляет </w:t>
            </w:r>
            <w:r w:rsidRPr="005F7D8E">
              <w:rPr>
                <w:rFonts w:eastAsia="Times New Roman"/>
                <w:bCs/>
                <w:sz w:val="24"/>
                <w:szCs w:val="24"/>
                <w:lang w:eastAsia="ru-RU"/>
              </w:rPr>
              <w:t xml:space="preserve">110742,86 </w:t>
            </w:r>
            <w:r w:rsidRPr="005F7D8E">
              <w:rPr>
                <w:rFonts w:eastAsia="Times New Roman"/>
                <w:sz w:val="24"/>
                <w:szCs w:val="24"/>
                <w:lang w:eastAsia="ru-RU"/>
              </w:rPr>
              <w:t xml:space="preserve">тыс. руб., </w:t>
            </w:r>
            <w:r w:rsidRPr="005F7D8E">
              <w:rPr>
                <w:rFonts w:eastAsia="Times New Roman"/>
                <w:iCs/>
                <w:color w:val="000000"/>
                <w:sz w:val="24"/>
                <w:szCs w:val="24"/>
                <w:lang w:eastAsia="ru-RU"/>
              </w:rPr>
              <w:t xml:space="preserve">в  </w:t>
            </w:r>
            <w:proofErr w:type="spellStart"/>
            <w:r w:rsidRPr="005F7D8E">
              <w:rPr>
                <w:rFonts w:eastAsia="Times New Roman"/>
                <w:iCs/>
                <w:color w:val="000000"/>
                <w:sz w:val="24"/>
                <w:szCs w:val="24"/>
                <w:lang w:eastAsia="ru-RU"/>
              </w:rPr>
              <w:t>т.ч</w:t>
            </w:r>
            <w:proofErr w:type="spellEnd"/>
            <w:r w:rsidRPr="005F7D8E">
              <w:rPr>
                <w:rFonts w:eastAsia="Times New Roman"/>
                <w:iCs/>
                <w:color w:val="000000"/>
                <w:sz w:val="24"/>
                <w:szCs w:val="24"/>
                <w:lang w:eastAsia="ru-RU"/>
              </w:rPr>
              <w:t>.:</w:t>
            </w:r>
          </w:p>
          <w:p w:rsidR="005F7D8E" w:rsidRPr="005F7D8E" w:rsidRDefault="005F7D8E" w:rsidP="00984924">
            <w:pPr>
              <w:shd w:val="clear" w:color="auto" w:fill="FFFFFF"/>
              <w:autoSpaceDE w:val="0"/>
              <w:autoSpaceDN w:val="0"/>
              <w:adjustRightInd w:val="0"/>
              <w:jc w:val="both"/>
              <w:textAlignment w:val="baseline"/>
              <w:rPr>
                <w:rFonts w:eastAsia="Times New Roman"/>
                <w:bCs/>
                <w:sz w:val="24"/>
                <w:szCs w:val="24"/>
                <w:lang w:eastAsia="ru-RU"/>
              </w:rPr>
            </w:pPr>
            <w:r w:rsidRPr="005F7D8E">
              <w:rPr>
                <w:rFonts w:eastAsia="Times New Roman"/>
                <w:bCs/>
                <w:sz w:val="24"/>
                <w:szCs w:val="24"/>
                <w:lang w:eastAsia="ru-RU"/>
              </w:rPr>
              <w:t>2023 год – 36959,18 тыс. руб.;</w:t>
            </w:r>
          </w:p>
          <w:p w:rsidR="005F7D8E" w:rsidRPr="005F7D8E" w:rsidRDefault="005F7D8E" w:rsidP="00984924">
            <w:pPr>
              <w:shd w:val="clear" w:color="auto" w:fill="FFFFFF"/>
              <w:autoSpaceDE w:val="0"/>
              <w:autoSpaceDN w:val="0"/>
              <w:adjustRightInd w:val="0"/>
              <w:jc w:val="both"/>
              <w:textAlignment w:val="baseline"/>
              <w:rPr>
                <w:rFonts w:eastAsia="Times New Roman"/>
                <w:bCs/>
                <w:sz w:val="24"/>
                <w:szCs w:val="24"/>
                <w:lang w:eastAsia="ru-RU"/>
              </w:rPr>
            </w:pPr>
            <w:r w:rsidRPr="005F7D8E">
              <w:rPr>
                <w:rFonts w:eastAsia="Times New Roman"/>
                <w:bCs/>
                <w:sz w:val="24"/>
                <w:szCs w:val="24"/>
                <w:lang w:eastAsia="ru-RU"/>
              </w:rPr>
              <w:t xml:space="preserve">2024 год – 39237,15 тыс. руб.; </w:t>
            </w:r>
          </w:p>
          <w:p w:rsidR="005F7D8E" w:rsidRPr="005F7D8E" w:rsidRDefault="005F7D8E" w:rsidP="00984924">
            <w:pPr>
              <w:shd w:val="clear" w:color="auto" w:fill="FFFFFF"/>
              <w:autoSpaceDE w:val="0"/>
              <w:autoSpaceDN w:val="0"/>
              <w:adjustRightInd w:val="0"/>
              <w:jc w:val="both"/>
              <w:textAlignment w:val="baseline"/>
              <w:rPr>
                <w:rFonts w:eastAsia="Times New Roman"/>
                <w:bCs/>
                <w:sz w:val="24"/>
                <w:szCs w:val="24"/>
                <w:lang w:eastAsia="ru-RU"/>
              </w:rPr>
            </w:pPr>
            <w:r w:rsidRPr="005F7D8E">
              <w:rPr>
                <w:rFonts w:eastAsia="Times New Roman"/>
                <w:bCs/>
                <w:sz w:val="24"/>
                <w:szCs w:val="24"/>
                <w:lang w:eastAsia="ru-RU"/>
              </w:rPr>
              <w:t>2025 год – 34546,53 тыс. руб.,</w:t>
            </w:r>
          </w:p>
        </w:tc>
      </w:tr>
      <w:tr w:rsidR="005F7D8E" w:rsidRPr="005F7D8E" w:rsidTr="00475725">
        <w:tc>
          <w:tcPr>
            <w:tcW w:w="2046"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rPr>
                <w:rFonts w:eastAsia="Calibri"/>
                <w:sz w:val="24"/>
                <w:szCs w:val="24"/>
                <w:lang w:eastAsia="ru-RU"/>
              </w:rPr>
            </w:pPr>
            <w:r w:rsidRPr="005F7D8E">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jc w:val="both"/>
              <w:rPr>
                <w:rFonts w:eastAsia="Times New Roman"/>
                <w:bCs/>
                <w:iCs/>
                <w:color w:val="000000"/>
                <w:sz w:val="24"/>
                <w:szCs w:val="24"/>
                <w:lang w:eastAsia="ru-RU"/>
              </w:rPr>
            </w:pPr>
            <w:r w:rsidRPr="005F7D8E">
              <w:rPr>
                <w:rFonts w:eastAsia="Times New Roman"/>
                <w:sz w:val="24"/>
                <w:szCs w:val="24"/>
                <w:lang w:eastAsia="ru-RU"/>
              </w:rPr>
              <w:t>увеличение  посещаемости  культурно-массовых мер</w:t>
            </w:r>
            <w:r w:rsidRPr="005F7D8E">
              <w:rPr>
                <w:rFonts w:eastAsia="Times New Roman"/>
                <w:sz w:val="24"/>
                <w:szCs w:val="24"/>
                <w:lang w:eastAsia="ru-RU"/>
              </w:rPr>
              <w:t>о</w:t>
            </w:r>
            <w:r w:rsidRPr="005F7D8E">
              <w:rPr>
                <w:rFonts w:eastAsia="Times New Roman"/>
                <w:sz w:val="24"/>
                <w:szCs w:val="24"/>
                <w:lang w:eastAsia="ru-RU"/>
              </w:rPr>
              <w:t>приятий проведенных  МБУ КДО  к  2025  году  до  176798  человек</w:t>
            </w:r>
          </w:p>
        </w:tc>
      </w:tr>
    </w:tbl>
    <w:p w:rsidR="005F7D8E" w:rsidRPr="005F7D8E" w:rsidRDefault="005F7D8E" w:rsidP="00984924">
      <w:pPr>
        <w:rPr>
          <w:rFonts w:eastAsia="Times New Roman"/>
          <w:sz w:val="24"/>
          <w:szCs w:val="24"/>
          <w:lang w:eastAsia="ru-RU"/>
        </w:rPr>
      </w:pPr>
    </w:p>
    <w:p w:rsidR="005F7D8E" w:rsidRDefault="005F7D8E" w:rsidP="00984924">
      <w:pPr>
        <w:rPr>
          <w:rFonts w:eastAsia="Times New Roman"/>
          <w:sz w:val="26"/>
          <w:szCs w:val="26"/>
          <w:lang w:eastAsia="ru-RU"/>
        </w:rPr>
        <w:sectPr w:rsidR="005F7D8E" w:rsidSect="00984924">
          <w:pgSz w:w="11907" w:h="16840" w:code="9"/>
          <w:pgMar w:top="794" w:right="794" w:bottom="794" w:left="794" w:header="0" w:footer="0" w:gutter="0"/>
          <w:cols w:space="708"/>
          <w:docGrid w:linePitch="360"/>
        </w:sectPr>
      </w:pPr>
    </w:p>
    <w:p w:rsidR="005F7D8E" w:rsidRPr="005F7D8E" w:rsidRDefault="005F7D8E" w:rsidP="00984924">
      <w:pPr>
        <w:jc w:val="center"/>
        <w:rPr>
          <w:rFonts w:eastAsia="Times New Roman"/>
          <w:sz w:val="24"/>
          <w:szCs w:val="24"/>
          <w:lang w:eastAsia="ru-RU"/>
        </w:rPr>
      </w:pPr>
      <w:r w:rsidRPr="005F7D8E">
        <w:rPr>
          <w:rFonts w:eastAsia="Times New Roman"/>
          <w:noProof/>
          <w:sz w:val="24"/>
          <w:szCs w:val="24"/>
          <w:lang w:eastAsia="ru-RU"/>
        </w:rPr>
        <w:drawing>
          <wp:inline distT="0" distB="0" distL="0" distR="0" wp14:anchorId="2EAC26E5" wp14:editId="1D5CFA28">
            <wp:extent cx="579755" cy="721360"/>
            <wp:effectExtent l="19050" t="0" r="0" b="0"/>
            <wp:docPr id="26" name="Рисунок 26"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ХМР 2015 OKKw"/>
                    <pic:cNvPicPr>
                      <a:picLocks noChangeAspect="1" noChangeArrowheads="1"/>
                    </pic:cNvPicPr>
                  </pic:nvPicPr>
                  <pic:blipFill>
                    <a:blip r:embed="rId53" cstate="print"/>
                    <a:srcRect/>
                    <a:stretch>
                      <a:fillRect/>
                    </a:stretch>
                  </pic:blipFill>
                  <pic:spPr bwMode="auto">
                    <a:xfrm>
                      <a:off x="0" y="0"/>
                      <a:ext cx="579755" cy="721360"/>
                    </a:xfrm>
                    <a:prstGeom prst="rect">
                      <a:avLst/>
                    </a:prstGeom>
                    <a:noFill/>
                    <a:ln w="9525">
                      <a:noFill/>
                      <a:miter lim="800000"/>
                      <a:headEnd/>
                      <a:tailEnd/>
                    </a:ln>
                  </pic:spPr>
                </pic:pic>
              </a:graphicData>
            </a:graphic>
          </wp:inline>
        </w:drawing>
      </w:r>
    </w:p>
    <w:p w:rsidR="005F7D8E" w:rsidRPr="00475725" w:rsidRDefault="005F7D8E" w:rsidP="00984924">
      <w:pPr>
        <w:jc w:val="center"/>
        <w:rPr>
          <w:rFonts w:eastAsia="Times New Roman"/>
          <w:szCs w:val="24"/>
          <w:lang w:eastAsia="ru-RU"/>
        </w:rPr>
      </w:pPr>
    </w:p>
    <w:p w:rsidR="005F7D8E" w:rsidRPr="00475725" w:rsidRDefault="005F7D8E" w:rsidP="00475725">
      <w:pPr>
        <w:jc w:val="center"/>
        <w:rPr>
          <w:rFonts w:eastAsia="Times New Roman"/>
          <w:sz w:val="26"/>
          <w:szCs w:val="26"/>
          <w:lang w:eastAsia="ru-RU"/>
        </w:rPr>
      </w:pPr>
      <w:r w:rsidRPr="00475725">
        <w:rPr>
          <w:rFonts w:eastAsia="Times New Roman"/>
          <w:sz w:val="26"/>
          <w:szCs w:val="26"/>
          <w:lang w:eastAsia="ru-RU"/>
        </w:rPr>
        <w:t>АДМИНИСТРАЦИЯ</w:t>
      </w:r>
    </w:p>
    <w:p w:rsidR="005F7D8E" w:rsidRPr="00475725" w:rsidRDefault="005F7D8E" w:rsidP="00475725">
      <w:pPr>
        <w:jc w:val="center"/>
        <w:rPr>
          <w:rFonts w:eastAsia="Times New Roman"/>
          <w:sz w:val="26"/>
          <w:szCs w:val="26"/>
          <w:lang w:eastAsia="ru-RU"/>
        </w:rPr>
      </w:pPr>
      <w:r w:rsidRPr="00475725">
        <w:rPr>
          <w:rFonts w:eastAsia="Times New Roman"/>
          <w:sz w:val="26"/>
          <w:szCs w:val="26"/>
          <w:lang w:eastAsia="ru-RU"/>
        </w:rPr>
        <w:t>ХАСАНСКОГО МУНИЦИПАЛЬНОГО ОКРУГА</w:t>
      </w:r>
    </w:p>
    <w:p w:rsidR="005F7D8E" w:rsidRPr="00475725" w:rsidRDefault="005F7D8E" w:rsidP="00475725">
      <w:pPr>
        <w:jc w:val="center"/>
        <w:rPr>
          <w:rFonts w:eastAsia="Times New Roman"/>
          <w:sz w:val="26"/>
          <w:szCs w:val="26"/>
          <w:lang w:eastAsia="ru-RU"/>
        </w:rPr>
      </w:pPr>
      <w:r w:rsidRPr="00475725">
        <w:rPr>
          <w:rFonts w:eastAsia="Times New Roman"/>
          <w:sz w:val="26"/>
          <w:szCs w:val="26"/>
          <w:lang w:eastAsia="ru-RU"/>
        </w:rPr>
        <w:t>ПРИМОРСКОГО КРАЯ</w:t>
      </w:r>
    </w:p>
    <w:p w:rsidR="005F7D8E" w:rsidRPr="00475725" w:rsidRDefault="005F7D8E" w:rsidP="00475725">
      <w:pPr>
        <w:jc w:val="center"/>
        <w:rPr>
          <w:rFonts w:eastAsia="Times New Roman"/>
          <w:sz w:val="26"/>
          <w:szCs w:val="26"/>
          <w:lang w:eastAsia="ru-RU"/>
        </w:rPr>
      </w:pPr>
    </w:p>
    <w:p w:rsidR="005F7D8E" w:rsidRPr="00475725" w:rsidRDefault="005F7D8E" w:rsidP="005440D5">
      <w:pPr>
        <w:jc w:val="center"/>
        <w:outlineLvl w:val="0"/>
        <w:rPr>
          <w:rFonts w:ascii="Arial" w:eastAsia="Times New Roman" w:hAnsi="Arial"/>
          <w:sz w:val="26"/>
          <w:szCs w:val="26"/>
          <w:lang w:eastAsia="ru-RU"/>
        </w:rPr>
      </w:pPr>
      <w:bookmarkStart w:id="26" w:name="_Toc137492888"/>
      <w:r w:rsidRPr="00475725">
        <w:rPr>
          <w:rFonts w:ascii="Arial" w:eastAsia="Times New Roman" w:hAnsi="Arial"/>
          <w:sz w:val="26"/>
          <w:szCs w:val="26"/>
          <w:lang w:eastAsia="ru-RU"/>
        </w:rPr>
        <w:t>ПОСТАНОВЛЕНИЕ</w:t>
      </w:r>
      <w:bookmarkEnd w:id="26"/>
    </w:p>
    <w:p w:rsidR="005F7D8E" w:rsidRPr="00475725" w:rsidRDefault="005F7D8E" w:rsidP="00475725">
      <w:pPr>
        <w:jc w:val="center"/>
        <w:rPr>
          <w:rFonts w:eastAsia="Times New Roman"/>
          <w:sz w:val="26"/>
          <w:szCs w:val="26"/>
          <w:lang w:eastAsia="ru-RU"/>
        </w:rPr>
      </w:pPr>
      <w:proofErr w:type="spellStart"/>
      <w:r w:rsidRPr="00475725">
        <w:rPr>
          <w:rFonts w:eastAsia="Times New Roman"/>
          <w:sz w:val="26"/>
          <w:szCs w:val="26"/>
          <w:lang w:eastAsia="ru-RU"/>
        </w:rPr>
        <w:t>пгт</w:t>
      </w:r>
      <w:proofErr w:type="spellEnd"/>
      <w:r w:rsidRPr="00475725">
        <w:rPr>
          <w:rFonts w:eastAsia="Times New Roman"/>
          <w:sz w:val="26"/>
          <w:szCs w:val="26"/>
          <w:lang w:eastAsia="ru-RU"/>
        </w:rPr>
        <w:t xml:space="preserve"> Славянка</w:t>
      </w:r>
    </w:p>
    <w:p w:rsidR="005F7D8E" w:rsidRPr="00475725" w:rsidRDefault="005F7D8E" w:rsidP="00475725">
      <w:pPr>
        <w:ind w:right="57"/>
        <w:jc w:val="center"/>
        <w:rPr>
          <w:rFonts w:eastAsia="Times New Roman"/>
          <w:sz w:val="26"/>
          <w:szCs w:val="26"/>
          <w:lang w:eastAsia="ru-RU"/>
        </w:rPr>
      </w:pPr>
    </w:p>
    <w:p w:rsidR="00475725" w:rsidRPr="00475725" w:rsidRDefault="00475725" w:rsidP="00475725">
      <w:pPr>
        <w:tabs>
          <w:tab w:val="left" w:pos="4842"/>
        </w:tabs>
        <w:ind w:right="57"/>
        <w:jc w:val="center"/>
        <w:rPr>
          <w:rFonts w:eastAsia="Times New Roman"/>
          <w:sz w:val="26"/>
          <w:szCs w:val="26"/>
          <w:lang w:eastAsia="ru-RU"/>
        </w:rPr>
      </w:pPr>
      <w:r w:rsidRPr="00475725">
        <w:rPr>
          <w:rFonts w:eastAsia="Times New Roman"/>
          <w:sz w:val="26"/>
          <w:szCs w:val="26"/>
          <w:lang w:eastAsia="ru-RU"/>
        </w:rPr>
        <w:t>05.06.2023 г.</w:t>
      </w:r>
      <w:r>
        <w:rPr>
          <w:rFonts w:eastAsia="Times New Roman"/>
          <w:sz w:val="26"/>
          <w:szCs w:val="26"/>
          <w:lang w:eastAsia="ru-RU"/>
        </w:rPr>
        <w:t xml:space="preserve">                                                                                                                         </w:t>
      </w:r>
      <w:r w:rsidRPr="00475725">
        <w:rPr>
          <w:rFonts w:eastAsia="Times New Roman"/>
          <w:sz w:val="26"/>
          <w:szCs w:val="26"/>
          <w:lang w:eastAsia="ru-RU"/>
        </w:rPr>
        <w:t xml:space="preserve"> 811-па</w:t>
      </w:r>
    </w:p>
    <w:p w:rsidR="005F7D8E" w:rsidRPr="00475725" w:rsidRDefault="005F7D8E" w:rsidP="00475725">
      <w:pPr>
        <w:ind w:right="57" w:firstLine="567"/>
        <w:rPr>
          <w:rFonts w:eastAsia="Times New Roman"/>
          <w:sz w:val="26"/>
          <w:szCs w:val="26"/>
          <w:lang w:eastAsia="ru-RU"/>
        </w:rPr>
      </w:pPr>
    </w:p>
    <w:p w:rsidR="00475725" w:rsidRPr="00475725" w:rsidRDefault="00475725" w:rsidP="00FE07BF">
      <w:pPr>
        <w:ind w:right="4648"/>
        <w:jc w:val="both"/>
        <w:rPr>
          <w:rFonts w:eastAsia="Times New Roman"/>
          <w:sz w:val="26"/>
          <w:szCs w:val="26"/>
          <w:lang w:eastAsia="ru-RU"/>
        </w:rPr>
      </w:pPr>
      <w:bookmarkStart w:id="27" w:name="_Hlk135211235"/>
      <w:r w:rsidRPr="00475725">
        <w:rPr>
          <w:rFonts w:eastAsia="Times New Roman"/>
          <w:sz w:val="26"/>
          <w:szCs w:val="26"/>
          <w:lang w:eastAsia="ru-RU"/>
        </w:rPr>
        <w:t>О внесении изменений в постановление админ</w:t>
      </w:r>
      <w:r w:rsidRPr="00475725">
        <w:rPr>
          <w:rFonts w:eastAsia="Times New Roman"/>
          <w:sz w:val="26"/>
          <w:szCs w:val="26"/>
          <w:lang w:eastAsia="ru-RU"/>
        </w:rPr>
        <w:t>и</w:t>
      </w:r>
      <w:r w:rsidRPr="00475725">
        <w:rPr>
          <w:rFonts w:eastAsia="Times New Roman"/>
          <w:sz w:val="26"/>
          <w:szCs w:val="26"/>
          <w:lang w:eastAsia="ru-RU"/>
        </w:rPr>
        <w:t>страции Хасанского муниципального района от 24.05.2019 года № 171-па «Об утверждении мун</w:t>
      </w:r>
      <w:r w:rsidRPr="00475725">
        <w:rPr>
          <w:rFonts w:eastAsia="Times New Roman"/>
          <w:sz w:val="26"/>
          <w:szCs w:val="26"/>
          <w:lang w:eastAsia="ru-RU"/>
        </w:rPr>
        <w:t>и</w:t>
      </w:r>
      <w:r w:rsidRPr="00475725">
        <w:rPr>
          <w:rFonts w:eastAsia="Times New Roman"/>
          <w:sz w:val="26"/>
          <w:szCs w:val="26"/>
          <w:lang w:eastAsia="ru-RU"/>
        </w:rPr>
        <w:t>ципальной адресной программы «Переселение граждан из аварийного жилого фонда на террит</w:t>
      </w:r>
      <w:r w:rsidRPr="00475725">
        <w:rPr>
          <w:rFonts w:eastAsia="Times New Roman"/>
          <w:sz w:val="26"/>
          <w:szCs w:val="26"/>
          <w:lang w:eastAsia="ru-RU"/>
        </w:rPr>
        <w:t>о</w:t>
      </w:r>
      <w:r w:rsidRPr="00475725">
        <w:rPr>
          <w:rFonts w:eastAsia="Times New Roman"/>
          <w:sz w:val="26"/>
          <w:szCs w:val="26"/>
          <w:lang w:eastAsia="ru-RU"/>
        </w:rPr>
        <w:t>рии сельских поселений Хасанского муниципал</w:t>
      </w:r>
      <w:r w:rsidRPr="00475725">
        <w:rPr>
          <w:rFonts w:eastAsia="Times New Roman"/>
          <w:sz w:val="26"/>
          <w:szCs w:val="26"/>
          <w:lang w:eastAsia="ru-RU"/>
        </w:rPr>
        <w:t>ь</w:t>
      </w:r>
      <w:r w:rsidRPr="00475725">
        <w:rPr>
          <w:rFonts w:eastAsia="Times New Roman"/>
          <w:sz w:val="26"/>
          <w:szCs w:val="26"/>
          <w:lang w:eastAsia="ru-RU"/>
        </w:rPr>
        <w:t>ного района» на 2020-2023 годы»</w:t>
      </w:r>
      <w:r w:rsidRPr="00475725">
        <w:rPr>
          <w:rFonts w:eastAsia="Times New Roman"/>
          <w:bCs/>
          <w:sz w:val="26"/>
          <w:szCs w:val="26"/>
          <w:lang w:eastAsia="ru-RU"/>
        </w:rPr>
        <w:t xml:space="preserve"> </w:t>
      </w:r>
    </w:p>
    <w:bookmarkEnd w:id="27"/>
    <w:p w:rsidR="00475725" w:rsidRPr="00475725" w:rsidRDefault="00475725" w:rsidP="00475725">
      <w:pPr>
        <w:tabs>
          <w:tab w:val="left" w:pos="5070"/>
        </w:tabs>
        <w:ind w:right="57" w:firstLine="567"/>
        <w:rPr>
          <w:rFonts w:eastAsia="Times New Roman"/>
          <w:sz w:val="26"/>
          <w:szCs w:val="26"/>
          <w:lang w:eastAsia="ru-RU"/>
        </w:rPr>
      </w:pPr>
      <w:r w:rsidRPr="00475725">
        <w:rPr>
          <w:rFonts w:eastAsia="Times New Roman"/>
          <w:sz w:val="26"/>
          <w:szCs w:val="26"/>
          <w:lang w:eastAsia="ru-RU"/>
        </w:rPr>
        <w:tab/>
      </w:r>
    </w:p>
    <w:p w:rsidR="005F7D8E" w:rsidRPr="00475725" w:rsidRDefault="005F7D8E" w:rsidP="00FE07BF">
      <w:pPr>
        <w:tabs>
          <w:tab w:val="left" w:pos="993"/>
        </w:tabs>
        <w:ind w:right="57" w:firstLine="709"/>
        <w:jc w:val="both"/>
        <w:rPr>
          <w:rFonts w:eastAsia="Times New Roman"/>
          <w:bCs/>
          <w:sz w:val="26"/>
          <w:szCs w:val="26"/>
          <w:lang w:eastAsia="ru-RU"/>
        </w:rPr>
      </w:pPr>
      <w:r w:rsidRPr="00475725">
        <w:rPr>
          <w:rFonts w:eastAsia="Times New Roman"/>
          <w:b/>
          <w:bCs/>
          <w:sz w:val="26"/>
          <w:szCs w:val="26"/>
          <w:lang w:eastAsia="ru-RU"/>
        </w:rPr>
        <w:t xml:space="preserve"> </w:t>
      </w:r>
      <w:proofErr w:type="gramStart"/>
      <w:r w:rsidRPr="00475725">
        <w:rPr>
          <w:rFonts w:eastAsia="Times New Roman"/>
          <w:bCs/>
          <w:sz w:val="26"/>
          <w:szCs w:val="26"/>
          <w:lang w:eastAsia="ru-RU"/>
        </w:rPr>
        <w:t>В соответствии со статьей 179 Бюджетного Кодекса Российской Федерации</w:t>
      </w:r>
      <w:r w:rsidRPr="00475725">
        <w:rPr>
          <w:rFonts w:eastAsia="Times New Roman"/>
          <w:sz w:val="26"/>
          <w:szCs w:val="26"/>
          <w:lang w:eastAsia="ru-RU"/>
        </w:rPr>
        <w:t>, Фед</w:t>
      </w:r>
      <w:r w:rsidRPr="00475725">
        <w:rPr>
          <w:rFonts w:eastAsia="Times New Roman"/>
          <w:sz w:val="26"/>
          <w:szCs w:val="26"/>
          <w:lang w:eastAsia="ru-RU"/>
        </w:rPr>
        <w:t>е</w:t>
      </w:r>
      <w:r w:rsidRPr="00475725">
        <w:rPr>
          <w:rFonts w:eastAsia="Times New Roman"/>
          <w:sz w:val="26"/>
          <w:szCs w:val="26"/>
          <w:lang w:eastAsia="ru-RU"/>
        </w:rPr>
        <w:t>ральным законом от 21 июля 2007 года № 185-ФЗ «О Фонде содействия реформированию жилищно-коммунального хозяйства», Законом Приморского края от 30 марта 2023 года № 319-КЗ «О внесении изменений в Закон Приморского края «О краевом бюджете на 2023 год и плановый период  2024 и 2025 годов», Законом Приморского края от 22 апреля 2022 года</w:t>
      </w:r>
      <w:proofErr w:type="gramEnd"/>
      <w:r w:rsidRPr="00475725">
        <w:rPr>
          <w:rFonts w:eastAsia="Times New Roman"/>
          <w:sz w:val="26"/>
          <w:szCs w:val="26"/>
          <w:lang w:eastAsia="ru-RU"/>
        </w:rPr>
        <w:t xml:space="preserve"> № </w:t>
      </w:r>
      <w:proofErr w:type="gramStart"/>
      <w:r w:rsidRPr="00475725">
        <w:rPr>
          <w:rFonts w:eastAsia="Times New Roman"/>
          <w:sz w:val="26"/>
          <w:szCs w:val="26"/>
          <w:lang w:eastAsia="ru-RU"/>
        </w:rPr>
        <w:t>80-КЗ «О Хасанском муниципальном округе Приморского края», Постановлением А</w:t>
      </w:r>
      <w:r w:rsidRPr="00475725">
        <w:rPr>
          <w:rFonts w:eastAsia="Times New Roman"/>
          <w:sz w:val="26"/>
          <w:szCs w:val="26"/>
          <w:lang w:eastAsia="ru-RU"/>
        </w:rPr>
        <w:t>д</w:t>
      </w:r>
      <w:r w:rsidRPr="00475725">
        <w:rPr>
          <w:rFonts w:eastAsia="Times New Roman"/>
          <w:sz w:val="26"/>
          <w:szCs w:val="26"/>
          <w:lang w:eastAsia="ru-RU"/>
        </w:rPr>
        <w:t>министрации Приморского края от 09 апреля 2019 года № 217-па «Об утверждении реги</w:t>
      </w:r>
      <w:r w:rsidRPr="00475725">
        <w:rPr>
          <w:rFonts w:eastAsia="Times New Roman"/>
          <w:sz w:val="26"/>
          <w:szCs w:val="26"/>
          <w:lang w:eastAsia="ru-RU"/>
        </w:rPr>
        <w:t>о</w:t>
      </w:r>
      <w:r w:rsidRPr="00475725">
        <w:rPr>
          <w:rFonts w:eastAsia="Times New Roman"/>
          <w:sz w:val="26"/>
          <w:szCs w:val="26"/>
          <w:lang w:eastAsia="ru-RU"/>
        </w:rPr>
        <w:t>нальной адресной программы «Переселение граждан из аварийного жилищного фонда в Приморском крае» на 2019 - 2023 годы», руководствуясь Уставом Хасанского муниц</w:t>
      </w:r>
      <w:r w:rsidRPr="00475725">
        <w:rPr>
          <w:rFonts w:eastAsia="Times New Roman"/>
          <w:sz w:val="26"/>
          <w:szCs w:val="26"/>
          <w:lang w:eastAsia="ru-RU"/>
        </w:rPr>
        <w:t>и</w:t>
      </w:r>
      <w:r w:rsidRPr="00475725">
        <w:rPr>
          <w:rFonts w:eastAsia="Times New Roman"/>
          <w:sz w:val="26"/>
          <w:szCs w:val="26"/>
          <w:lang w:eastAsia="ru-RU"/>
        </w:rPr>
        <w:t>пального округа, нормативным правового акта Думы Хасанского муниципального округа от 13 октября 2022 года № 2-НПА «Об утверждении Положения о правопреемстве органов местного</w:t>
      </w:r>
      <w:proofErr w:type="gramEnd"/>
      <w:r w:rsidRPr="00475725">
        <w:rPr>
          <w:rFonts w:eastAsia="Times New Roman"/>
          <w:sz w:val="26"/>
          <w:szCs w:val="26"/>
          <w:lang w:eastAsia="ru-RU"/>
        </w:rPr>
        <w:t xml:space="preserve"> самоуправления вновь образованного муниципального образования </w:t>
      </w:r>
      <w:proofErr w:type="spellStart"/>
      <w:r w:rsidRPr="00475725">
        <w:rPr>
          <w:rFonts w:eastAsia="Times New Roman"/>
          <w:sz w:val="26"/>
          <w:szCs w:val="26"/>
          <w:lang w:eastAsia="ru-RU"/>
        </w:rPr>
        <w:t>Хасанский</w:t>
      </w:r>
      <w:proofErr w:type="spellEnd"/>
      <w:r w:rsidRPr="00475725">
        <w:rPr>
          <w:rFonts w:eastAsia="Times New Roman"/>
          <w:sz w:val="26"/>
          <w:szCs w:val="26"/>
          <w:lang w:eastAsia="ru-RU"/>
        </w:rPr>
        <w:t xml:space="preserve"> муниципальный округ Приморского края», постановлением администрации Хасанского муниципального округа от 26  декабря 2022 года  № 1068-па «Об утверждении порядка разработки, реализации и оценки эффективности муниципальных программ Хасанского муниципального района»,  </w:t>
      </w:r>
      <w:r w:rsidRPr="00475725">
        <w:rPr>
          <w:rFonts w:eastAsia="Times New Roman"/>
          <w:bCs/>
          <w:sz w:val="26"/>
          <w:szCs w:val="26"/>
          <w:lang w:eastAsia="ru-RU"/>
        </w:rPr>
        <w:t xml:space="preserve">администрация Хасанского муниципального округа  </w:t>
      </w:r>
    </w:p>
    <w:p w:rsidR="005F7D8E" w:rsidRPr="00475725" w:rsidRDefault="005F7D8E" w:rsidP="00FE07BF">
      <w:pPr>
        <w:ind w:right="57" w:firstLine="709"/>
        <w:jc w:val="both"/>
        <w:rPr>
          <w:rFonts w:eastAsia="Times New Roman"/>
          <w:sz w:val="26"/>
          <w:szCs w:val="26"/>
          <w:lang w:eastAsia="ru-RU"/>
        </w:rPr>
      </w:pPr>
    </w:p>
    <w:p w:rsidR="005F7D8E" w:rsidRDefault="005F7D8E" w:rsidP="00FE07BF">
      <w:pPr>
        <w:ind w:right="57" w:firstLine="709"/>
        <w:rPr>
          <w:rFonts w:eastAsia="Times New Roman"/>
          <w:sz w:val="26"/>
          <w:szCs w:val="26"/>
          <w:lang w:val="en-US" w:eastAsia="ru-RU"/>
        </w:rPr>
      </w:pPr>
      <w:r w:rsidRPr="00475725">
        <w:rPr>
          <w:rFonts w:eastAsia="Times New Roman"/>
          <w:sz w:val="26"/>
          <w:szCs w:val="26"/>
          <w:lang w:eastAsia="ru-RU"/>
        </w:rPr>
        <w:t>ПОСТАНОВЛЯЕТ:</w:t>
      </w:r>
    </w:p>
    <w:p w:rsidR="00FE07BF" w:rsidRPr="00FE07BF" w:rsidRDefault="00FE07BF" w:rsidP="00FE07BF">
      <w:pPr>
        <w:ind w:right="57" w:firstLine="709"/>
        <w:rPr>
          <w:rFonts w:eastAsia="Times New Roman"/>
          <w:sz w:val="26"/>
          <w:szCs w:val="26"/>
          <w:lang w:val="en-US" w:eastAsia="ru-RU"/>
        </w:rPr>
      </w:pPr>
    </w:p>
    <w:p w:rsidR="005F7D8E" w:rsidRPr="00475725" w:rsidRDefault="005F7D8E" w:rsidP="00FE07BF">
      <w:pPr>
        <w:numPr>
          <w:ilvl w:val="0"/>
          <w:numId w:val="49"/>
        </w:numPr>
        <w:tabs>
          <w:tab w:val="left" w:pos="993"/>
          <w:tab w:val="left" w:pos="1276"/>
        </w:tabs>
        <w:autoSpaceDE w:val="0"/>
        <w:autoSpaceDN w:val="0"/>
        <w:adjustRightInd w:val="0"/>
        <w:ind w:left="0" w:right="57" w:firstLine="709"/>
        <w:contextualSpacing/>
        <w:jc w:val="both"/>
        <w:rPr>
          <w:rFonts w:eastAsia="Times New Roman"/>
          <w:sz w:val="26"/>
          <w:szCs w:val="26"/>
          <w:lang w:eastAsia="ru-RU"/>
        </w:rPr>
      </w:pPr>
      <w:r w:rsidRPr="00475725">
        <w:rPr>
          <w:rFonts w:eastAsia="Times New Roman"/>
          <w:bCs/>
          <w:sz w:val="26"/>
          <w:szCs w:val="26"/>
          <w:lang w:eastAsia="ru-RU"/>
        </w:rPr>
        <w:t>Внести в постановление администрации Хасанского муниципального района от 24.05.2019 года № 171-па «Об утверждении муниципальной адресной программы «Перес</w:t>
      </w:r>
      <w:r w:rsidRPr="00475725">
        <w:rPr>
          <w:rFonts w:eastAsia="Times New Roman"/>
          <w:bCs/>
          <w:sz w:val="26"/>
          <w:szCs w:val="26"/>
          <w:lang w:eastAsia="ru-RU"/>
        </w:rPr>
        <w:t>е</w:t>
      </w:r>
      <w:r w:rsidRPr="00475725">
        <w:rPr>
          <w:rFonts w:eastAsia="Times New Roman"/>
          <w:bCs/>
          <w:sz w:val="26"/>
          <w:szCs w:val="26"/>
          <w:lang w:eastAsia="ru-RU"/>
        </w:rPr>
        <w:t>ление граждан из аварийного жилого фонда на территории сельских поселений Хасанского муниципального района» на 2020-2023 годы (далее – постановление, муниципальная пр</w:t>
      </w:r>
      <w:r w:rsidRPr="00475725">
        <w:rPr>
          <w:rFonts w:eastAsia="Times New Roman"/>
          <w:bCs/>
          <w:sz w:val="26"/>
          <w:szCs w:val="26"/>
          <w:lang w:eastAsia="ru-RU"/>
        </w:rPr>
        <w:t>о</w:t>
      </w:r>
      <w:r w:rsidRPr="00475725">
        <w:rPr>
          <w:rFonts w:eastAsia="Times New Roman"/>
          <w:bCs/>
          <w:sz w:val="26"/>
          <w:szCs w:val="26"/>
          <w:lang w:eastAsia="ru-RU"/>
        </w:rPr>
        <w:t>грамма)</w:t>
      </w:r>
      <w:r w:rsidRPr="00475725">
        <w:rPr>
          <w:rFonts w:eastAsia="Times New Roman"/>
          <w:sz w:val="26"/>
          <w:szCs w:val="26"/>
          <w:lang w:eastAsia="ru-RU"/>
        </w:rPr>
        <w:t xml:space="preserve">, следующие изменения: </w:t>
      </w:r>
    </w:p>
    <w:p w:rsidR="005F7D8E" w:rsidRPr="00475725" w:rsidRDefault="005F7D8E" w:rsidP="00FE07BF">
      <w:pPr>
        <w:numPr>
          <w:ilvl w:val="1"/>
          <w:numId w:val="49"/>
        </w:numPr>
        <w:tabs>
          <w:tab w:val="left" w:pos="993"/>
          <w:tab w:val="left" w:pos="1134"/>
          <w:tab w:val="left" w:pos="1276"/>
        </w:tabs>
        <w:autoSpaceDE w:val="0"/>
        <w:autoSpaceDN w:val="0"/>
        <w:adjustRightInd w:val="0"/>
        <w:ind w:left="0" w:right="57" w:firstLine="709"/>
        <w:contextualSpacing/>
        <w:jc w:val="both"/>
        <w:rPr>
          <w:rFonts w:eastAsia="Times New Roman"/>
          <w:bCs/>
          <w:sz w:val="26"/>
          <w:szCs w:val="26"/>
          <w:lang w:eastAsia="ru-RU"/>
        </w:rPr>
      </w:pPr>
      <w:r w:rsidRPr="00475725">
        <w:rPr>
          <w:rFonts w:eastAsia="Times New Roman"/>
          <w:sz w:val="26"/>
          <w:szCs w:val="26"/>
          <w:lang w:eastAsia="ru-RU"/>
        </w:rPr>
        <w:t>В названии муниципальной программы и по тексту муниципальной программы слова «</w:t>
      </w:r>
      <w:r w:rsidRPr="00475725">
        <w:rPr>
          <w:rFonts w:eastAsia="Times New Roman"/>
          <w:bCs/>
          <w:sz w:val="26"/>
          <w:szCs w:val="26"/>
          <w:lang w:eastAsia="ru-RU"/>
        </w:rPr>
        <w:t>Переселение граждан из аварийного жилого фонда на территории сельских посел</w:t>
      </w:r>
      <w:r w:rsidRPr="00475725">
        <w:rPr>
          <w:rFonts w:eastAsia="Times New Roman"/>
          <w:bCs/>
          <w:sz w:val="26"/>
          <w:szCs w:val="26"/>
          <w:lang w:eastAsia="ru-RU"/>
        </w:rPr>
        <w:t>е</w:t>
      </w:r>
      <w:r w:rsidRPr="00475725">
        <w:rPr>
          <w:rFonts w:eastAsia="Times New Roman"/>
          <w:bCs/>
          <w:sz w:val="26"/>
          <w:szCs w:val="26"/>
          <w:lang w:eastAsia="ru-RU"/>
        </w:rPr>
        <w:t>ний Хасанского муниципального района» на 2020-2023 годы</w:t>
      </w:r>
      <w:r w:rsidRPr="00475725">
        <w:rPr>
          <w:rFonts w:eastAsia="Times New Roman"/>
          <w:sz w:val="26"/>
          <w:szCs w:val="26"/>
          <w:lang w:eastAsia="ru-RU"/>
        </w:rPr>
        <w:t>» заменить словами «</w:t>
      </w:r>
      <w:r w:rsidRPr="00475725">
        <w:rPr>
          <w:rFonts w:eastAsia="Times New Roman"/>
          <w:bCs/>
          <w:sz w:val="26"/>
          <w:szCs w:val="26"/>
          <w:lang w:eastAsia="ru-RU"/>
        </w:rPr>
        <w:t>Перес</w:t>
      </w:r>
      <w:r w:rsidRPr="00475725">
        <w:rPr>
          <w:rFonts w:eastAsia="Times New Roman"/>
          <w:bCs/>
          <w:sz w:val="26"/>
          <w:szCs w:val="26"/>
          <w:lang w:eastAsia="ru-RU"/>
        </w:rPr>
        <w:t>е</w:t>
      </w:r>
      <w:r w:rsidRPr="00475725">
        <w:rPr>
          <w:rFonts w:eastAsia="Times New Roman"/>
          <w:bCs/>
          <w:sz w:val="26"/>
          <w:szCs w:val="26"/>
          <w:lang w:eastAsia="ru-RU"/>
        </w:rPr>
        <w:t>ление граждан из аварийного жилищного фонда на территории Хасанского муниципальн</w:t>
      </w:r>
      <w:r w:rsidRPr="00475725">
        <w:rPr>
          <w:rFonts w:eastAsia="Times New Roman"/>
          <w:bCs/>
          <w:sz w:val="26"/>
          <w:szCs w:val="26"/>
          <w:lang w:eastAsia="ru-RU"/>
        </w:rPr>
        <w:t>о</w:t>
      </w:r>
      <w:r w:rsidRPr="00475725">
        <w:rPr>
          <w:rFonts w:eastAsia="Times New Roman"/>
          <w:bCs/>
          <w:sz w:val="26"/>
          <w:szCs w:val="26"/>
          <w:lang w:eastAsia="ru-RU"/>
        </w:rPr>
        <w:t>го округа» на 2020-2023 годы»;</w:t>
      </w:r>
    </w:p>
    <w:p w:rsidR="005F7D8E" w:rsidRPr="00475725" w:rsidRDefault="005F7D8E" w:rsidP="00FE07BF">
      <w:pPr>
        <w:numPr>
          <w:ilvl w:val="1"/>
          <w:numId w:val="49"/>
        </w:numPr>
        <w:tabs>
          <w:tab w:val="left" w:pos="993"/>
          <w:tab w:val="left" w:pos="1134"/>
          <w:tab w:val="left" w:pos="1276"/>
        </w:tabs>
        <w:autoSpaceDE w:val="0"/>
        <w:autoSpaceDN w:val="0"/>
        <w:adjustRightInd w:val="0"/>
        <w:ind w:left="0" w:right="57" w:firstLine="709"/>
        <w:contextualSpacing/>
        <w:jc w:val="both"/>
        <w:rPr>
          <w:rFonts w:eastAsia="Times New Roman"/>
          <w:bCs/>
          <w:sz w:val="26"/>
          <w:szCs w:val="26"/>
          <w:lang w:eastAsia="ru-RU"/>
        </w:rPr>
      </w:pPr>
      <w:r w:rsidRPr="00475725">
        <w:rPr>
          <w:rFonts w:eastAsia="Times New Roman"/>
          <w:sz w:val="26"/>
          <w:szCs w:val="26"/>
          <w:lang w:eastAsia="ru-RU"/>
        </w:rPr>
        <w:t>Изложить муниципальную программу в новой прилагаемой редакции.</w:t>
      </w:r>
    </w:p>
    <w:p w:rsidR="005F7D8E" w:rsidRPr="00475725" w:rsidRDefault="005F7D8E" w:rsidP="00FE07BF">
      <w:pPr>
        <w:numPr>
          <w:ilvl w:val="0"/>
          <w:numId w:val="49"/>
        </w:numPr>
        <w:tabs>
          <w:tab w:val="left" w:pos="993"/>
          <w:tab w:val="left" w:pos="1134"/>
          <w:tab w:val="left" w:pos="1276"/>
        </w:tabs>
        <w:ind w:left="0" w:right="57" w:firstLine="709"/>
        <w:contextualSpacing/>
        <w:jc w:val="both"/>
        <w:rPr>
          <w:rFonts w:eastAsia="Times New Roman"/>
          <w:sz w:val="26"/>
          <w:szCs w:val="26"/>
          <w:lang w:eastAsia="ru-RU"/>
        </w:rPr>
      </w:pPr>
      <w:proofErr w:type="gramStart"/>
      <w:r w:rsidRPr="00475725">
        <w:rPr>
          <w:rFonts w:eastAsia="Times New Roman"/>
          <w:sz w:val="26"/>
          <w:szCs w:val="26"/>
          <w:lang w:eastAsia="ru-RU"/>
        </w:rPr>
        <w:t xml:space="preserve">Признать утратившим силу </w:t>
      </w:r>
      <w:bookmarkStart w:id="28" w:name="_Hlk136614246"/>
      <w:r w:rsidRPr="00475725">
        <w:rPr>
          <w:rFonts w:eastAsia="Times New Roman"/>
          <w:sz w:val="26"/>
          <w:szCs w:val="26"/>
          <w:lang w:eastAsia="ru-RU"/>
        </w:rPr>
        <w:t>постановление администрации Приморского горо</w:t>
      </w:r>
      <w:r w:rsidRPr="00475725">
        <w:rPr>
          <w:rFonts w:eastAsia="Times New Roman"/>
          <w:sz w:val="26"/>
          <w:szCs w:val="26"/>
          <w:lang w:eastAsia="ru-RU"/>
        </w:rPr>
        <w:t>д</w:t>
      </w:r>
      <w:r w:rsidRPr="00475725">
        <w:rPr>
          <w:rFonts w:eastAsia="Times New Roman"/>
          <w:sz w:val="26"/>
          <w:szCs w:val="26"/>
          <w:lang w:eastAsia="ru-RU"/>
        </w:rPr>
        <w:t>ского поселения Хасанского муниципального района Приморского края от 15.04.2019 года № 80</w:t>
      </w:r>
      <w:bookmarkEnd w:id="28"/>
      <w:r w:rsidRPr="00475725">
        <w:rPr>
          <w:rFonts w:eastAsia="Times New Roman"/>
          <w:sz w:val="26"/>
          <w:szCs w:val="26"/>
          <w:lang w:eastAsia="ru-RU"/>
        </w:rPr>
        <w:t xml:space="preserve"> «Об утверждении </w:t>
      </w:r>
      <w:bookmarkStart w:id="29" w:name="_Hlk136614209"/>
      <w:r w:rsidRPr="00475725">
        <w:rPr>
          <w:rFonts w:eastAsia="Times New Roman"/>
          <w:sz w:val="26"/>
          <w:szCs w:val="26"/>
          <w:lang w:eastAsia="ru-RU"/>
        </w:rPr>
        <w:t>муниципальной адресной программы «Переселение граждан из аварийного жилищного фонда в Приморском городском поселении» на 2019 – 2023 годы»</w:t>
      </w:r>
      <w:bookmarkEnd w:id="29"/>
      <w:r w:rsidRPr="00475725">
        <w:rPr>
          <w:rFonts w:eastAsia="Times New Roman"/>
          <w:sz w:val="26"/>
          <w:szCs w:val="26"/>
          <w:lang w:eastAsia="ru-RU"/>
        </w:rPr>
        <w:t>.</w:t>
      </w:r>
      <w:proofErr w:type="gramEnd"/>
    </w:p>
    <w:p w:rsidR="005F7D8E" w:rsidRPr="00475725" w:rsidRDefault="005F7D8E" w:rsidP="00FE07BF">
      <w:pPr>
        <w:numPr>
          <w:ilvl w:val="0"/>
          <w:numId w:val="49"/>
        </w:numPr>
        <w:tabs>
          <w:tab w:val="left" w:pos="993"/>
          <w:tab w:val="left" w:pos="1134"/>
          <w:tab w:val="left" w:pos="1276"/>
        </w:tabs>
        <w:ind w:left="0" w:right="57" w:firstLine="709"/>
        <w:contextualSpacing/>
        <w:jc w:val="both"/>
        <w:rPr>
          <w:rFonts w:eastAsia="Times New Roman"/>
          <w:sz w:val="26"/>
          <w:szCs w:val="26"/>
          <w:lang w:eastAsia="ru-RU"/>
        </w:rPr>
      </w:pPr>
      <w:r w:rsidRPr="00475725">
        <w:rPr>
          <w:rFonts w:eastAsia="Times New Roman"/>
          <w:sz w:val="26"/>
          <w:szCs w:val="26"/>
          <w:lang w:eastAsia="ru-RU"/>
        </w:rPr>
        <w:t xml:space="preserve">Финансовому управлению администрации Хасанского муниципального округа (А.Б. </w:t>
      </w:r>
      <w:proofErr w:type="spellStart"/>
      <w:r w:rsidRPr="00475725">
        <w:rPr>
          <w:rFonts w:eastAsia="Times New Roman"/>
          <w:sz w:val="26"/>
          <w:szCs w:val="26"/>
          <w:lang w:eastAsia="ru-RU"/>
        </w:rPr>
        <w:t>Слепцова</w:t>
      </w:r>
      <w:proofErr w:type="spellEnd"/>
      <w:r w:rsidRPr="00475725">
        <w:rPr>
          <w:rFonts w:eastAsia="Times New Roman"/>
          <w:sz w:val="26"/>
          <w:szCs w:val="26"/>
          <w:lang w:eastAsia="ru-RU"/>
        </w:rPr>
        <w:t>) предусмотреть бюджетные ассигнования для реализации муниципальной программы «Переселение граждан из аварийного жилого фонда на территории Хасанского муниципального округа на 2020-2023 годы».</w:t>
      </w:r>
    </w:p>
    <w:p w:rsidR="005F7D8E" w:rsidRPr="00475725" w:rsidRDefault="005F7D8E" w:rsidP="00FE07BF">
      <w:pPr>
        <w:numPr>
          <w:ilvl w:val="0"/>
          <w:numId w:val="49"/>
        </w:numPr>
        <w:tabs>
          <w:tab w:val="left" w:pos="993"/>
          <w:tab w:val="left" w:pos="1134"/>
          <w:tab w:val="left" w:pos="1276"/>
        </w:tabs>
        <w:ind w:left="0" w:right="57" w:firstLine="709"/>
        <w:contextualSpacing/>
        <w:jc w:val="both"/>
        <w:rPr>
          <w:rFonts w:eastAsia="Times New Roman"/>
          <w:sz w:val="26"/>
          <w:szCs w:val="26"/>
          <w:lang w:eastAsia="ru-RU"/>
        </w:rPr>
      </w:pPr>
      <w:r w:rsidRPr="00475725">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475725">
        <w:rPr>
          <w:rFonts w:eastAsia="Times New Roman"/>
          <w:sz w:val="26"/>
          <w:szCs w:val="26"/>
          <w:lang w:eastAsia="ru-RU"/>
        </w:rPr>
        <w:t>а</w:t>
      </w:r>
      <w:r w:rsidRPr="00475725">
        <w:rPr>
          <w:rFonts w:eastAsia="Times New Roman"/>
          <w:sz w:val="26"/>
          <w:szCs w:val="26"/>
          <w:lang w:eastAsia="ru-RU"/>
        </w:rPr>
        <w:t>ции Хасанского муниципального округа в информационно-телекоммуникационной сети «Интернет».</w:t>
      </w:r>
    </w:p>
    <w:p w:rsidR="005F7D8E" w:rsidRPr="00475725" w:rsidRDefault="005F7D8E" w:rsidP="00FE07BF">
      <w:pPr>
        <w:numPr>
          <w:ilvl w:val="0"/>
          <w:numId w:val="49"/>
        </w:numPr>
        <w:tabs>
          <w:tab w:val="left" w:pos="993"/>
          <w:tab w:val="left" w:pos="1134"/>
          <w:tab w:val="left" w:pos="1276"/>
          <w:tab w:val="left" w:pos="1701"/>
        </w:tabs>
        <w:ind w:left="0" w:right="57" w:firstLine="709"/>
        <w:contextualSpacing/>
        <w:jc w:val="both"/>
        <w:rPr>
          <w:rFonts w:eastAsia="Times New Roman"/>
          <w:sz w:val="26"/>
          <w:szCs w:val="26"/>
          <w:lang w:eastAsia="ru-RU"/>
        </w:rPr>
      </w:pPr>
      <w:r w:rsidRPr="00475725">
        <w:rPr>
          <w:rFonts w:eastAsia="Times New Roman"/>
          <w:sz w:val="26"/>
          <w:szCs w:val="26"/>
          <w:lang w:eastAsia="ru-RU"/>
        </w:rPr>
        <w:t>Настоящее постановление вступает в силу со дня его принятия.</w:t>
      </w:r>
    </w:p>
    <w:p w:rsidR="005F7D8E" w:rsidRPr="00475725" w:rsidRDefault="005F7D8E" w:rsidP="00FE07BF">
      <w:pPr>
        <w:numPr>
          <w:ilvl w:val="0"/>
          <w:numId w:val="49"/>
        </w:numPr>
        <w:tabs>
          <w:tab w:val="left" w:pos="993"/>
          <w:tab w:val="left" w:pos="1134"/>
          <w:tab w:val="left" w:pos="1276"/>
          <w:tab w:val="left" w:pos="1701"/>
        </w:tabs>
        <w:ind w:left="0" w:right="57" w:firstLine="709"/>
        <w:contextualSpacing/>
        <w:jc w:val="both"/>
        <w:rPr>
          <w:rFonts w:eastAsia="Times New Roman"/>
          <w:bCs/>
          <w:sz w:val="26"/>
          <w:szCs w:val="26"/>
          <w:lang w:eastAsia="ru-RU"/>
        </w:rPr>
      </w:pPr>
      <w:proofErr w:type="gramStart"/>
      <w:r w:rsidRPr="00475725">
        <w:rPr>
          <w:rFonts w:eastAsia="Times New Roman"/>
          <w:bCs/>
          <w:sz w:val="26"/>
          <w:szCs w:val="26"/>
          <w:lang w:eastAsia="ru-RU"/>
        </w:rPr>
        <w:t>Контроль за</w:t>
      </w:r>
      <w:proofErr w:type="gramEnd"/>
      <w:r w:rsidRPr="00475725">
        <w:rPr>
          <w:rFonts w:eastAsia="Times New Roman"/>
          <w:bCs/>
          <w:sz w:val="26"/>
          <w:szCs w:val="26"/>
          <w:lang w:eastAsia="ru-RU"/>
        </w:rPr>
        <w:t xml:space="preserve"> исполнением настоящего постановления возложить на временно и</w:t>
      </w:r>
      <w:r w:rsidRPr="00475725">
        <w:rPr>
          <w:rFonts w:eastAsia="Times New Roman"/>
          <w:bCs/>
          <w:sz w:val="26"/>
          <w:szCs w:val="26"/>
          <w:lang w:eastAsia="ru-RU"/>
        </w:rPr>
        <w:t>с</w:t>
      </w:r>
      <w:r w:rsidRPr="00475725">
        <w:rPr>
          <w:rFonts w:eastAsia="Times New Roman"/>
          <w:bCs/>
          <w:sz w:val="26"/>
          <w:szCs w:val="26"/>
          <w:lang w:eastAsia="ru-RU"/>
        </w:rPr>
        <w:t>полняющего обязанности первого заместителя главы администрации Хасанского муниц</w:t>
      </w:r>
      <w:r w:rsidRPr="00475725">
        <w:rPr>
          <w:rFonts w:eastAsia="Times New Roman"/>
          <w:bCs/>
          <w:sz w:val="26"/>
          <w:szCs w:val="26"/>
          <w:lang w:eastAsia="ru-RU"/>
        </w:rPr>
        <w:t>и</w:t>
      </w:r>
      <w:r w:rsidRPr="00475725">
        <w:rPr>
          <w:rFonts w:eastAsia="Times New Roman"/>
          <w:bCs/>
          <w:sz w:val="26"/>
          <w:szCs w:val="26"/>
          <w:lang w:eastAsia="ru-RU"/>
        </w:rPr>
        <w:t xml:space="preserve">пального округа М.Н. </w:t>
      </w:r>
      <w:proofErr w:type="spellStart"/>
      <w:r w:rsidRPr="00475725">
        <w:rPr>
          <w:rFonts w:eastAsia="Times New Roman"/>
          <w:bCs/>
          <w:sz w:val="26"/>
          <w:szCs w:val="26"/>
          <w:lang w:eastAsia="ru-RU"/>
        </w:rPr>
        <w:t>Бренчагова</w:t>
      </w:r>
      <w:proofErr w:type="spellEnd"/>
      <w:r w:rsidRPr="00475725">
        <w:rPr>
          <w:rFonts w:eastAsia="Times New Roman"/>
          <w:bCs/>
          <w:sz w:val="26"/>
          <w:szCs w:val="26"/>
          <w:lang w:eastAsia="ru-RU"/>
        </w:rPr>
        <w:t>.</w:t>
      </w:r>
    </w:p>
    <w:p w:rsidR="005F7D8E" w:rsidRPr="00475725" w:rsidRDefault="005F7D8E" w:rsidP="00475725">
      <w:pPr>
        <w:tabs>
          <w:tab w:val="left" w:pos="1134"/>
        </w:tabs>
        <w:ind w:right="57" w:firstLine="567"/>
        <w:jc w:val="both"/>
        <w:rPr>
          <w:rFonts w:eastAsia="Times New Roman"/>
          <w:bCs/>
          <w:sz w:val="26"/>
          <w:szCs w:val="26"/>
          <w:lang w:eastAsia="ru-RU"/>
        </w:rPr>
      </w:pPr>
      <w:r w:rsidRPr="00475725">
        <w:rPr>
          <w:rFonts w:eastAsia="Times New Roman"/>
          <w:sz w:val="26"/>
          <w:szCs w:val="26"/>
          <w:lang w:eastAsia="ru-RU"/>
        </w:rPr>
        <w:t xml:space="preserve">                                                                                         </w:t>
      </w:r>
    </w:p>
    <w:p w:rsidR="005F7D8E" w:rsidRPr="00475725" w:rsidRDefault="005F7D8E" w:rsidP="00475725">
      <w:pPr>
        <w:tabs>
          <w:tab w:val="left" w:pos="851"/>
          <w:tab w:val="left" w:pos="8396"/>
        </w:tabs>
        <w:ind w:right="57" w:firstLine="567"/>
        <w:jc w:val="both"/>
        <w:rPr>
          <w:rFonts w:eastAsia="Times New Roman"/>
          <w:sz w:val="26"/>
          <w:szCs w:val="26"/>
          <w:lang w:eastAsia="ru-RU"/>
        </w:rPr>
      </w:pPr>
    </w:p>
    <w:p w:rsidR="00475725" w:rsidRPr="00475725" w:rsidRDefault="00475725" w:rsidP="00475725">
      <w:pPr>
        <w:rPr>
          <w:rFonts w:eastAsia="Times New Roman"/>
          <w:sz w:val="26"/>
          <w:szCs w:val="26"/>
          <w:lang w:eastAsia="ru-RU"/>
        </w:rPr>
      </w:pPr>
      <w:r w:rsidRPr="00475725">
        <w:rPr>
          <w:rFonts w:eastAsia="Times New Roman"/>
          <w:sz w:val="26"/>
          <w:szCs w:val="26"/>
          <w:lang w:eastAsia="ru-RU"/>
        </w:rPr>
        <w:t>Глава Хасанского</w:t>
      </w:r>
    </w:p>
    <w:p w:rsidR="00475725" w:rsidRPr="00475725" w:rsidRDefault="00475725" w:rsidP="00475725">
      <w:pPr>
        <w:tabs>
          <w:tab w:val="left" w:pos="4785"/>
        </w:tabs>
        <w:ind w:right="57"/>
        <w:rPr>
          <w:rFonts w:eastAsia="Times New Roman"/>
          <w:sz w:val="26"/>
          <w:szCs w:val="26"/>
          <w:lang w:eastAsia="ru-RU"/>
        </w:rPr>
      </w:pPr>
      <w:r w:rsidRPr="00475725">
        <w:rPr>
          <w:rFonts w:eastAsia="Times New Roman"/>
          <w:sz w:val="26"/>
          <w:szCs w:val="26"/>
          <w:lang w:eastAsia="ru-RU"/>
        </w:rPr>
        <w:t>муниципального округа</w:t>
      </w:r>
      <w:r>
        <w:rPr>
          <w:rFonts w:eastAsia="Times New Roman"/>
          <w:sz w:val="26"/>
          <w:szCs w:val="26"/>
          <w:lang w:eastAsia="ru-RU"/>
        </w:rPr>
        <w:t xml:space="preserve">                                                                                            </w:t>
      </w:r>
      <w:r w:rsidRPr="00475725">
        <w:rPr>
          <w:rFonts w:eastAsia="Times New Roman"/>
          <w:sz w:val="26"/>
          <w:szCs w:val="26"/>
          <w:lang w:eastAsia="ru-RU"/>
        </w:rPr>
        <w:t>И.В. Степанов</w:t>
      </w:r>
    </w:p>
    <w:p w:rsidR="005F7D8E" w:rsidRPr="005F7D8E" w:rsidRDefault="005F7D8E" w:rsidP="00984924">
      <w:pPr>
        <w:tabs>
          <w:tab w:val="left" w:pos="851"/>
          <w:tab w:val="left" w:pos="8396"/>
        </w:tabs>
        <w:ind w:right="57"/>
        <w:jc w:val="both"/>
        <w:rPr>
          <w:rFonts w:eastAsia="Times New Roman"/>
          <w:sz w:val="24"/>
          <w:szCs w:val="26"/>
          <w:lang w:eastAsia="ru-RU"/>
        </w:rPr>
      </w:pPr>
    </w:p>
    <w:p w:rsidR="005F7D8E" w:rsidRPr="005F7D8E" w:rsidRDefault="005F7D8E" w:rsidP="00984924">
      <w:pPr>
        <w:spacing w:after="200"/>
        <w:rPr>
          <w:rFonts w:ascii="Calibri" w:eastAsia="Times New Roman" w:hAnsi="Calibri" w:cs="Calibri"/>
          <w:sz w:val="22"/>
          <w:szCs w:val="22"/>
          <w:lang w:eastAsia="ru-RU"/>
        </w:rPr>
      </w:pPr>
      <w:r w:rsidRPr="005F7D8E">
        <w:rPr>
          <w:rFonts w:eastAsia="Times New Roman"/>
          <w:sz w:val="24"/>
          <w:szCs w:val="26"/>
          <w:lang w:eastAsia="ru-RU"/>
        </w:rPr>
        <w:t xml:space="preserve">                                                                                </w:t>
      </w:r>
      <w:r w:rsidRPr="005F7D8E">
        <w:rPr>
          <w:rFonts w:ascii="Calibri" w:eastAsia="Times New Roman" w:hAnsi="Calibri" w:cs="Calibri"/>
          <w:sz w:val="22"/>
          <w:szCs w:val="22"/>
          <w:lang w:eastAsia="ru-RU"/>
        </w:rPr>
        <w:br w:type="page"/>
      </w:r>
    </w:p>
    <w:p w:rsidR="00475725" w:rsidRPr="00560F50" w:rsidRDefault="00475725" w:rsidP="00560F50">
      <w:pPr>
        <w:ind w:left="5670"/>
        <w:jc w:val="both"/>
        <w:rPr>
          <w:rFonts w:eastAsia="Times New Roman"/>
          <w:sz w:val="26"/>
          <w:szCs w:val="26"/>
          <w:lang w:eastAsia="ru-RU"/>
        </w:rPr>
      </w:pPr>
      <w:r w:rsidRPr="00475725">
        <w:rPr>
          <w:rFonts w:eastAsia="Times New Roman"/>
          <w:bCs/>
          <w:sz w:val="26"/>
          <w:szCs w:val="26"/>
          <w:lang w:eastAsia="ru-RU"/>
        </w:rPr>
        <w:tab/>
      </w:r>
      <w:r w:rsidRPr="00560F50">
        <w:rPr>
          <w:rFonts w:eastAsia="Times New Roman"/>
          <w:sz w:val="26"/>
          <w:szCs w:val="26"/>
          <w:lang w:eastAsia="ru-RU"/>
        </w:rPr>
        <w:t>УТВЕРЖДЕНА</w:t>
      </w:r>
    </w:p>
    <w:p w:rsidR="00475725" w:rsidRPr="00560F50" w:rsidRDefault="00475725" w:rsidP="00560F50">
      <w:pPr>
        <w:tabs>
          <w:tab w:val="left" w:pos="5103"/>
          <w:tab w:val="right" w:pos="9637"/>
        </w:tabs>
        <w:ind w:left="5670"/>
        <w:jc w:val="both"/>
        <w:rPr>
          <w:rFonts w:eastAsia="Times New Roman"/>
          <w:bCs/>
          <w:sz w:val="26"/>
          <w:szCs w:val="26"/>
          <w:lang w:eastAsia="ru-RU"/>
        </w:rPr>
      </w:pPr>
      <w:r w:rsidRPr="00560F50">
        <w:rPr>
          <w:rFonts w:eastAsia="Times New Roman"/>
          <w:sz w:val="26"/>
          <w:szCs w:val="26"/>
          <w:lang w:eastAsia="ru-RU"/>
        </w:rPr>
        <w:t>постановлением администрации</w:t>
      </w:r>
      <w:r w:rsidR="00560F50" w:rsidRPr="00560F50">
        <w:rPr>
          <w:rFonts w:eastAsia="Times New Roman"/>
          <w:sz w:val="26"/>
          <w:szCs w:val="26"/>
          <w:lang w:eastAsia="ru-RU"/>
        </w:rPr>
        <w:t xml:space="preserve"> </w:t>
      </w:r>
      <w:r w:rsidRPr="00560F50">
        <w:rPr>
          <w:rFonts w:eastAsia="Times New Roman"/>
          <w:sz w:val="26"/>
          <w:szCs w:val="26"/>
          <w:lang w:eastAsia="ru-RU"/>
        </w:rPr>
        <w:t>Хаса</w:t>
      </w:r>
      <w:r w:rsidRPr="00560F50">
        <w:rPr>
          <w:rFonts w:eastAsia="Times New Roman"/>
          <w:sz w:val="26"/>
          <w:szCs w:val="26"/>
          <w:lang w:eastAsia="ru-RU"/>
        </w:rPr>
        <w:t>н</w:t>
      </w:r>
      <w:r w:rsidRPr="00560F50">
        <w:rPr>
          <w:rFonts w:eastAsia="Times New Roman"/>
          <w:sz w:val="26"/>
          <w:szCs w:val="26"/>
          <w:lang w:eastAsia="ru-RU"/>
        </w:rPr>
        <w:t>ского муниципального района от    24.05.2019 №   171-па</w:t>
      </w:r>
      <w:r w:rsidR="00560F50" w:rsidRPr="00560F50">
        <w:rPr>
          <w:rFonts w:eastAsia="Times New Roman"/>
          <w:sz w:val="26"/>
          <w:szCs w:val="26"/>
          <w:lang w:eastAsia="ru-RU"/>
        </w:rPr>
        <w:t xml:space="preserve"> </w:t>
      </w:r>
      <w:r w:rsidRPr="00560F50">
        <w:rPr>
          <w:rFonts w:eastAsia="Times New Roman"/>
          <w:sz w:val="26"/>
          <w:szCs w:val="26"/>
          <w:lang w:eastAsia="ru-RU"/>
        </w:rPr>
        <w:t>(в редакции пост</w:t>
      </w:r>
      <w:r w:rsidRPr="00560F50">
        <w:rPr>
          <w:rFonts w:eastAsia="Times New Roman"/>
          <w:sz w:val="26"/>
          <w:szCs w:val="26"/>
          <w:lang w:eastAsia="ru-RU"/>
        </w:rPr>
        <w:t>а</w:t>
      </w:r>
      <w:r w:rsidRPr="00560F50">
        <w:rPr>
          <w:rFonts w:eastAsia="Times New Roman"/>
          <w:sz w:val="26"/>
          <w:szCs w:val="26"/>
          <w:lang w:eastAsia="ru-RU"/>
        </w:rPr>
        <w:t>новлений администрации Хасанского муниципального района</w:t>
      </w:r>
      <w:r w:rsidR="00560F50" w:rsidRPr="00560F50">
        <w:rPr>
          <w:rFonts w:eastAsia="Times New Roman"/>
          <w:sz w:val="26"/>
          <w:szCs w:val="26"/>
          <w:lang w:eastAsia="ru-RU"/>
        </w:rPr>
        <w:t xml:space="preserve"> </w:t>
      </w:r>
      <w:r w:rsidRPr="00560F50">
        <w:rPr>
          <w:rFonts w:eastAsia="Times New Roman"/>
          <w:sz w:val="26"/>
          <w:szCs w:val="26"/>
          <w:lang w:eastAsia="ru-RU"/>
        </w:rPr>
        <w:t>от 12.03.2020 № 149-па, от 14.04.2021 № 299-па, от 29.06.2021 № 520-па,</w:t>
      </w:r>
      <w:r w:rsidR="00560F50" w:rsidRPr="00560F50">
        <w:rPr>
          <w:rFonts w:eastAsia="Times New Roman"/>
          <w:sz w:val="26"/>
          <w:szCs w:val="26"/>
          <w:lang w:eastAsia="ru-RU"/>
        </w:rPr>
        <w:t xml:space="preserve"> </w:t>
      </w:r>
      <w:r w:rsidRPr="00560F50">
        <w:rPr>
          <w:rFonts w:eastAsia="Times New Roman"/>
          <w:sz w:val="26"/>
          <w:szCs w:val="26"/>
          <w:lang w:eastAsia="ru-RU"/>
        </w:rPr>
        <w:t>от 24.01.2022 № 27-па, от 12.04.2022</w:t>
      </w:r>
      <w:r w:rsidR="00560F50" w:rsidRPr="00560F50">
        <w:rPr>
          <w:rFonts w:eastAsia="Times New Roman"/>
          <w:sz w:val="26"/>
          <w:szCs w:val="26"/>
          <w:lang w:eastAsia="ru-RU"/>
        </w:rPr>
        <w:t xml:space="preserve"> </w:t>
      </w:r>
      <w:r w:rsidRPr="00560F50">
        <w:rPr>
          <w:rFonts w:eastAsia="Times New Roman"/>
          <w:sz w:val="26"/>
          <w:szCs w:val="26"/>
          <w:lang w:eastAsia="ru-RU"/>
        </w:rPr>
        <w:t>№ 211-па, от 12.12.2022 № 950-па,</w:t>
      </w:r>
      <w:r w:rsidR="00560F50" w:rsidRPr="00560F50">
        <w:rPr>
          <w:rFonts w:eastAsia="Times New Roman"/>
          <w:sz w:val="26"/>
          <w:szCs w:val="26"/>
          <w:lang w:eastAsia="ru-RU"/>
        </w:rPr>
        <w:t xml:space="preserve"> </w:t>
      </w:r>
      <w:r w:rsidRPr="00560F50">
        <w:rPr>
          <w:rFonts w:eastAsia="Times New Roman"/>
          <w:sz w:val="26"/>
          <w:szCs w:val="26"/>
          <w:lang w:eastAsia="ru-RU"/>
        </w:rPr>
        <w:t xml:space="preserve">постановления администрации Хасанского муниципального округа </w:t>
      </w:r>
      <w:r w:rsidRPr="00560F50">
        <w:rPr>
          <w:rFonts w:eastAsia="Times New Roman"/>
          <w:sz w:val="26"/>
          <w:szCs w:val="26"/>
          <w:lang w:eastAsia="ru-RU"/>
        </w:rPr>
        <w:br/>
      </w:r>
      <w:proofErr w:type="gramStart"/>
      <w:r w:rsidRPr="00560F50">
        <w:rPr>
          <w:rFonts w:eastAsia="Times New Roman"/>
          <w:sz w:val="26"/>
          <w:szCs w:val="26"/>
          <w:lang w:eastAsia="ru-RU"/>
        </w:rPr>
        <w:t>от</w:t>
      </w:r>
      <w:proofErr w:type="gramEnd"/>
      <w:r w:rsidRPr="00560F50">
        <w:rPr>
          <w:rFonts w:eastAsia="Times New Roman"/>
          <w:sz w:val="26"/>
          <w:szCs w:val="26"/>
          <w:lang w:eastAsia="ru-RU"/>
        </w:rPr>
        <w:t xml:space="preserve"> 05.06.2023 № 811-па)</w:t>
      </w:r>
    </w:p>
    <w:p w:rsidR="005F7D8E" w:rsidRPr="00475725" w:rsidRDefault="005F7D8E" w:rsidP="00475725">
      <w:pPr>
        <w:autoSpaceDE w:val="0"/>
        <w:autoSpaceDN w:val="0"/>
        <w:adjustRightInd w:val="0"/>
        <w:ind w:firstLine="567"/>
        <w:jc w:val="right"/>
        <w:rPr>
          <w:rFonts w:eastAsia="Times New Roman"/>
          <w:bCs/>
          <w:sz w:val="26"/>
          <w:szCs w:val="26"/>
          <w:lang w:eastAsia="ru-RU"/>
        </w:rPr>
      </w:pPr>
    </w:p>
    <w:p w:rsidR="005F7D8E" w:rsidRPr="00475725" w:rsidRDefault="005F7D8E" w:rsidP="00475725">
      <w:pPr>
        <w:autoSpaceDE w:val="0"/>
        <w:autoSpaceDN w:val="0"/>
        <w:adjustRightInd w:val="0"/>
        <w:ind w:firstLine="567"/>
        <w:jc w:val="center"/>
        <w:rPr>
          <w:rFonts w:eastAsia="Times New Roman"/>
          <w:b/>
          <w:bCs/>
          <w:sz w:val="26"/>
          <w:szCs w:val="26"/>
          <w:lang w:eastAsia="ru-RU"/>
        </w:rPr>
      </w:pPr>
    </w:p>
    <w:p w:rsidR="005F7D8E" w:rsidRPr="00475725" w:rsidRDefault="005F7D8E" w:rsidP="00475725">
      <w:pPr>
        <w:ind w:firstLine="567"/>
        <w:jc w:val="center"/>
        <w:rPr>
          <w:rFonts w:eastAsia="Times New Roman"/>
          <w:b/>
          <w:bCs/>
          <w:sz w:val="26"/>
          <w:szCs w:val="26"/>
          <w:lang w:eastAsia="ru-RU"/>
        </w:rPr>
      </w:pPr>
      <w:r w:rsidRPr="00475725">
        <w:rPr>
          <w:rFonts w:eastAsia="Times New Roman"/>
          <w:b/>
          <w:bCs/>
          <w:sz w:val="26"/>
          <w:szCs w:val="26"/>
          <w:lang w:eastAsia="ru-RU"/>
        </w:rPr>
        <w:t xml:space="preserve">МУНИЦИПАЛЬНАЯ ПРОГРАММА </w:t>
      </w:r>
    </w:p>
    <w:p w:rsidR="005F7D8E" w:rsidRPr="00475725" w:rsidRDefault="005F7D8E" w:rsidP="00475725">
      <w:pPr>
        <w:ind w:firstLine="567"/>
        <w:jc w:val="center"/>
        <w:rPr>
          <w:rFonts w:eastAsia="Times New Roman"/>
          <w:b/>
          <w:bCs/>
          <w:sz w:val="26"/>
          <w:szCs w:val="26"/>
          <w:lang w:eastAsia="ru-RU"/>
        </w:rPr>
      </w:pPr>
      <w:r w:rsidRPr="00475725">
        <w:rPr>
          <w:rFonts w:eastAsia="Times New Roman"/>
          <w:b/>
          <w:bCs/>
          <w:sz w:val="26"/>
          <w:szCs w:val="26"/>
          <w:lang w:eastAsia="ru-RU"/>
        </w:rPr>
        <w:t xml:space="preserve">«Переселение граждан из аварийного жилищного фонда </w:t>
      </w:r>
    </w:p>
    <w:p w:rsidR="005F7D8E" w:rsidRPr="00475725" w:rsidRDefault="005F7D8E" w:rsidP="00475725">
      <w:pPr>
        <w:ind w:firstLine="567"/>
        <w:jc w:val="center"/>
        <w:rPr>
          <w:rFonts w:eastAsia="Times New Roman"/>
          <w:b/>
          <w:bCs/>
          <w:sz w:val="26"/>
          <w:szCs w:val="26"/>
          <w:lang w:eastAsia="ru-RU"/>
        </w:rPr>
      </w:pPr>
      <w:r w:rsidRPr="00475725">
        <w:rPr>
          <w:rFonts w:eastAsia="Times New Roman"/>
          <w:b/>
          <w:bCs/>
          <w:sz w:val="26"/>
          <w:szCs w:val="26"/>
          <w:lang w:eastAsia="ru-RU"/>
        </w:rPr>
        <w:t xml:space="preserve">на территории Хасанского муниципального округа» </w:t>
      </w:r>
    </w:p>
    <w:p w:rsidR="005F7D8E" w:rsidRPr="00475725" w:rsidRDefault="005F7D8E" w:rsidP="00475725">
      <w:pPr>
        <w:ind w:firstLine="567"/>
        <w:jc w:val="center"/>
        <w:rPr>
          <w:rFonts w:eastAsia="Times New Roman"/>
          <w:b/>
          <w:bCs/>
          <w:sz w:val="26"/>
          <w:szCs w:val="26"/>
          <w:lang w:eastAsia="ru-RU"/>
        </w:rPr>
      </w:pPr>
      <w:r w:rsidRPr="00475725">
        <w:rPr>
          <w:rFonts w:eastAsia="Times New Roman"/>
          <w:b/>
          <w:bCs/>
          <w:sz w:val="26"/>
          <w:szCs w:val="26"/>
          <w:lang w:eastAsia="ru-RU"/>
        </w:rPr>
        <w:t>на 2020-2023 годы</w:t>
      </w:r>
    </w:p>
    <w:p w:rsidR="005F7D8E" w:rsidRPr="00475725" w:rsidRDefault="005F7D8E" w:rsidP="00475725">
      <w:pPr>
        <w:ind w:firstLine="567"/>
        <w:jc w:val="center"/>
        <w:rPr>
          <w:rFonts w:eastAsia="Times New Roman"/>
          <w:b/>
          <w:bCs/>
          <w:sz w:val="26"/>
          <w:szCs w:val="26"/>
          <w:lang w:eastAsia="ru-RU"/>
        </w:rPr>
      </w:pPr>
    </w:p>
    <w:p w:rsidR="005F7D8E" w:rsidRPr="00475725" w:rsidRDefault="005F7D8E" w:rsidP="00475725">
      <w:pPr>
        <w:widowControl w:val="0"/>
        <w:tabs>
          <w:tab w:val="left" w:pos="1701"/>
        </w:tabs>
        <w:ind w:firstLine="567"/>
        <w:jc w:val="center"/>
        <w:rPr>
          <w:rFonts w:eastAsia="Times New Roman"/>
          <w:b/>
          <w:bCs/>
          <w:sz w:val="26"/>
          <w:szCs w:val="26"/>
          <w:lang w:eastAsia="ru-RU"/>
        </w:rPr>
      </w:pPr>
      <w:r w:rsidRPr="00475725">
        <w:rPr>
          <w:rFonts w:eastAsia="Times New Roman"/>
          <w:b/>
          <w:bCs/>
          <w:sz w:val="26"/>
          <w:szCs w:val="26"/>
          <w:lang w:val="en-US" w:eastAsia="ru-RU"/>
        </w:rPr>
        <w:t>I</w:t>
      </w:r>
      <w:r w:rsidRPr="00475725">
        <w:rPr>
          <w:rFonts w:eastAsia="Times New Roman"/>
          <w:b/>
          <w:bCs/>
          <w:sz w:val="26"/>
          <w:szCs w:val="26"/>
          <w:lang w:eastAsia="ru-RU"/>
        </w:rPr>
        <w:t xml:space="preserve">. Характеристика текущего состояния </w:t>
      </w:r>
    </w:p>
    <w:p w:rsidR="005F7D8E" w:rsidRPr="00475725" w:rsidRDefault="005F7D8E" w:rsidP="00475725">
      <w:pPr>
        <w:widowControl w:val="0"/>
        <w:tabs>
          <w:tab w:val="left" w:pos="1701"/>
        </w:tabs>
        <w:ind w:firstLine="567"/>
        <w:jc w:val="center"/>
        <w:rPr>
          <w:rFonts w:eastAsia="Times New Roman"/>
          <w:b/>
          <w:sz w:val="26"/>
          <w:szCs w:val="26"/>
          <w:lang w:eastAsia="ru-RU"/>
        </w:rPr>
      </w:pPr>
      <w:r w:rsidRPr="00475725">
        <w:rPr>
          <w:rFonts w:eastAsia="Times New Roman"/>
          <w:b/>
          <w:bCs/>
          <w:sz w:val="26"/>
          <w:szCs w:val="26"/>
          <w:lang w:eastAsia="ru-RU"/>
        </w:rPr>
        <w:t xml:space="preserve">жилищного фонда на территории Хасанского муниципального округа </w:t>
      </w:r>
    </w:p>
    <w:p w:rsidR="005F7D8E" w:rsidRPr="00475725" w:rsidRDefault="005F7D8E" w:rsidP="00475725">
      <w:pPr>
        <w:widowControl w:val="0"/>
        <w:ind w:firstLine="567"/>
        <w:jc w:val="center"/>
        <w:rPr>
          <w:rFonts w:eastAsia="Times New Roman"/>
          <w:b/>
          <w:sz w:val="26"/>
          <w:szCs w:val="26"/>
          <w:lang w:eastAsia="ru-RU"/>
        </w:rPr>
      </w:pPr>
    </w:p>
    <w:p w:rsidR="005F7D8E" w:rsidRPr="00475725" w:rsidRDefault="005F7D8E" w:rsidP="00560F50">
      <w:pPr>
        <w:widowControl w:val="0"/>
        <w:ind w:firstLine="709"/>
        <w:jc w:val="both"/>
        <w:rPr>
          <w:rFonts w:eastAsia="Times New Roman"/>
          <w:sz w:val="26"/>
          <w:szCs w:val="26"/>
          <w:lang w:eastAsia="ru-RU"/>
        </w:rPr>
      </w:pPr>
      <w:proofErr w:type="gramStart"/>
      <w:r w:rsidRPr="00475725">
        <w:rPr>
          <w:rFonts w:eastAsiaTheme="minorHAnsi"/>
          <w:sz w:val="26"/>
          <w:szCs w:val="26"/>
          <w:lang w:eastAsia="en-US"/>
        </w:rPr>
        <w:t>Муниципальная адресная</w:t>
      </w:r>
      <w:r w:rsidRPr="00475725">
        <w:rPr>
          <w:rFonts w:eastAsia="Times New Roman"/>
          <w:bCs/>
          <w:sz w:val="26"/>
          <w:szCs w:val="26"/>
          <w:lang w:eastAsia="ru-RU"/>
        </w:rPr>
        <w:t xml:space="preserve"> программа</w:t>
      </w:r>
      <w:r w:rsidRPr="00475725">
        <w:rPr>
          <w:rFonts w:eastAsia="Times New Roman"/>
          <w:sz w:val="26"/>
          <w:szCs w:val="26"/>
          <w:lang w:eastAsia="ru-RU"/>
        </w:rPr>
        <w:t xml:space="preserve"> </w:t>
      </w:r>
      <w:r w:rsidRPr="00475725">
        <w:rPr>
          <w:rFonts w:eastAsiaTheme="minorHAnsi"/>
          <w:sz w:val="26"/>
          <w:szCs w:val="26"/>
          <w:lang w:eastAsia="en-US"/>
        </w:rPr>
        <w:t>«Переселение граждан</w:t>
      </w:r>
      <w:r w:rsidR="00560F50" w:rsidRPr="00560F50">
        <w:rPr>
          <w:rFonts w:eastAsiaTheme="minorHAnsi"/>
          <w:sz w:val="26"/>
          <w:szCs w:val="26"/>
          <w:lang w:eastAsia="en-US"/>
        </w:rPr>
        <w:t xml:space="preserve"> </w:t>
      </w:r>
      <w:r w:rsidRPr="00475725">
        <w:rPr>
          <w:rFonts w:eastAsiaTheme="minorHAnsi"/>
          <w:sz w:val="26"/>
          <w:szCs w:val="26"/>
          <w:lang w:eastAsia="en-US"/>
        </w:rPr>
        <w:t>из аварийного жилищн</w:t>
      </w:r>
      <w:r w:rsidRPr="00475725">
        <w:rPr>
          <w:rFonts w:eastAsiaTheme="minorHAnsi"/>
          <w:sz w:val="26"/>
          <w:szCs w:val="26"/>
          <w:lang w:eastAsia="en-US"/>
        </w:rPr>
        <w:t>о</w:t>
      </w:r>
      <w:r w:rsidRPr="00475725">
        <w:rPr>
          <w:rFonts w:eastAsiaTheme="minorHAnsi"/>
          <w:sz w:val="26"/>
          <w:szCs w:val="26"/>
          <w:lang w:eastAsia="en-US"/>
        </w:rPr>
        <w:t xml:space="preserve">го фонда </w:t>
      </w:r>
      <w:r w:rsidRPr="00475725">
        <w:rPr>
          <w:rFonts w:eastAsia="Times New Roman"/>
          <w:sz w:val="26"/>
          <w:szCs w:val="26"/>
          <w:lang w:eastAsia="ru-RU"/>
        </w:rPr>
        <w:t>на территории  Хасанского муниципального округа</w:t>
      </w:r>
      <w:r w:rsidRPr="00475725">
        <w:rPr>
          <w:rFonts w:eastAsia="Times New Roman"/>
          <w:bCs/>
          <w:sz w:val="26"/>
          <w:szCs w:val="26"/>
          <w:lang w:eastAsia="ru-RU"/>
        </w:rPr>
        <w:t xml:space="preserve"> на 2020-2023 годы»</w:t>
      </w:r>
      <w:r w:rsidRPr="00475725">
        <w:rPr>
          <w:rFonts w:eastAsia="Times New Roman"/>
          <w:sz w:val="26"/>
          <w:szCs w:val="26"/>
          <w:lang w:eastAsia="ru-RU"/>
        </w:rPr>
        <w:t xml:space="preserve"> (далее – муниципальная программа) разработана на основании региональной адресной программы «Переселение из аварийного жилищного фонда в Приморском крае» на 2019-2023 годы», утвержденной постановлением Администрации Приморского края от 09 апреля 2019 года  № 217-па, в соответствии с Жилищным Кодексов, Федеральным законом от 06 октября 2003 № 131-ФЗ</w:t>
      </w:r>
      <w:proofErr w:type="gramEnd"/>
      <w:r w:rsidRPr="00475725">
        <w:rPr>
          <w:rFonts w:eastAsia="Times New Roman"/>
          <w:sz w:val="26"/>
          <w:szCs w:val="26"/>
          <w:lang w:eastAsia="ru-RU"/>
        </w:rPr>
        <w:t xml:space="preserve"> «Об общих принципах организации местного самоуправления в Российской Ф</w:t>
      </w:r>
      <w:r w:rsidRPr="00475725">
        <w:rPr>
          <w:rFonts w:eastAsia="Times New Roman"/>
          <w:sz w:val="26"/>
          <w:szCs w:val="26"/>
          <w:lang w:eastAsia="ru-RU"/>
        </w:rPr>
        <w:t>е</w:t>
      </w:r>
      <w:r w:rsidRPr="00475725">
        <w:rPr>
          <w:rFonts w:eastAsia="Times New Roman"/>
          <w:sz w:val="26"/>
          <w:szCs w:val="26"/>
          <w:lang w:eastAsia="ru-RU"/>
        </w:rPr>
        <w:t>дерации»,</w:t>
      </w:r>
      <w:r w:rsidRPr="00475725">
        <w:rPr>
          <w:rFonts w:ascii="Calibri" w:eastAsia="Times New Roman" w:hAnsi="Calibri" w:cs="Calibri"/>
          <w:sz w:val="26"/>
          <w:szCs w:val="26"/>
          <w:lang w:eastAsia="ru-RU"/>
        </w:rPr>
        <w:t xml:space="preserve"> </w:t>
      </w:r>
      <w:r w:rsidRPr="00475725">
        <w:rPr>
          <w:rFonts w:eastAsia="Times New Roman"/>
          <w:sz w:val="26"/>
          <w:szCs w:val="26"/>
          <w:lang w:eastAsia="ru-RU"/>
        </w:rPr>
        <w:t>Федеральным законом от 21 июля 2007  № 185-ФЗ «О Фонде содействия рефо</w:t>
      </w:r>
      <w:r w:rsidRPr="00475725">
        <w:rPr>
          <w:rFonts w:eastAsia="Times New Roman"/>
          <w:sz w:val="26"/>
          <w:szCs w:val="26"/>
          <w:lang w:eastAsia="ru-RU"/>
        </w:rPr>
        <w:t>р</w:t>
      </w:r>
      <w:r w:rsidRPr="00475725">
        <w:rPr>
          <w:rFonts w:eastAsia="Times New Roman"/>
          <w:sz w:val="26"/>
          <w:szCs w:val="26"/>
          <w:lang w:eastAsia="ru-RU"/>
        </w:rPr>
        <w:t>мированию жилищно-коммунального хозяйства».</w:t>
      </w:r>
    </w:p>
    <w:p w:rsidR="005F7D8E" w:rsidRPr="00475725" w:rsidRDefault="005F7D8E" w:rsidP="00560F50">
      <w:pPr>
        <w:ind w:firstLine="709"/>
        <w:jc w:val="both"/>
        <w:rPr>
          <w:rFonts w:eastAsia="Times New Roman"/>
          <w:sz w:val="26"/>
          <w:szCs w:val="26"/>
          <w:lang w:eastAsia="ru-RU"/>
        </w:rPr>
      </w:pPr>
      <w:r w:rsidRPr="00475725">
        <w:rPr>
          <w:rFonts w:eastAsia="Times New Roman"/>
          <w:sz w:val="26"/>
          <w:szCs w:val="26"/>
          <w:lang w:eastAsia="ru-RU"/>
        </w:rPr>
        <w:t>Ликвидация аварийного жилищного фонда является одной из важнейших социальных задач Хасанского муниципального округа. Жилое помещение, находящееся в аварийном с</w:t>
      </w:r>
      <w:r w:rsidRPr="00475725">
        <w:rPr>
          <w:rFonts w:eastAsia="Times New Roman"/>
          <w:sz w:val="26"/>
          <w:szCs w:val="26"/>
          <w:lang w:eastAsia="ru-RU"/>
        </w:rPr>
        <w:t>о</w:t>
      </w:r>
      <w:r w:rsidRPr="00475725">
        <w:rPr>
          <w:rFonts w:eastAsia="Times New Roman"/>
          <w:sz w:val="26"/>
          <w:szCs w:val="26"/>
          <w:lang w:eastAsia="ru-RU"/>
        </w:rPr>
        <w:t>стоянии, угрожает безопасности и здоровью граждан. Аварийный жилищный фонд ухудш</w:t>
      </w:r>
      <w:r w:rsidRPr="00475725">
        <w:rPr>
          <w:rFonts w:eastAsia="Times New Roman"/>
          <w:sz w:val="26"/>
          <w:szCs w:val="26"/>
          <w:lang w:eastAsia="ru-RU"/>
        </w:rPr>
        <w:t>а</w:t>
      </w:r>
      <w:r w:rsidRPr="00475725">
        <w:rPr>
          <w:rFonts w:eastAsia="Times New Roman"/>
          <w:sz w:val="26"/>
          <w:szCs w:val="26"/>
          <w:lang w:eastAsia="ru-RU"/>
        </w:rPr>
        <w:t>ет внешний облик местности, создает социальные и экологические проблемы, понижает его инвестиционную привлекательность.</w:t>
      </w:r>
    </w:p>
    <w:p w:rsidR="005F7D8E" w:rsidRPr="00475725" w:rsidRDefault="005F7D8E" w:rsidP="00560F50">
      <w:pPr>
        <w:widowControl w:val="0"/>
        <w:autoSpaceDE w:val="0"/>
        <w:autoSpaceDN w:val="0"/>
        <w:adjustRightInd w:val="0"/>
        <w:ind w:firstLine="709"/>
        <w:jc w:val="both"/>
        <w:rPr>
          <w:rFonts w:eastAsia="Times New Roman"/>
          <w:sz w:val="26"/>
          <w:szCs w:val="26"/>
          <w:lang w:eastAsia="ru-RU"/>
        </w:rPr>
      </w:pPr>
      <w:r w:rsidRPr="00475725">
        <w:rPr>
          <w:rFonts w:eastAsia="Times New Roman"/>
          <w:sz w:val="26"/>
          <w:szCs w:val="26"/>
          <w:lang w:eastAsia="ru-RU"/>
        </w:rPr>
        <w:t xml:space="preserve">По состоянию на 1 января 2017 года на территории Хасанского муниципального округа  </w:t>
      </w:r>
      <w:r w:rsidRPr="00475725">
        <w:rPr>
          <w:rFonts w:eastAsia="Times New Roman"/>
          <w:b/>
          <w:sz w:val="26"/>
          <w:szCs w:val="26"/>
          <w:lang w:eastAsia="ru-RU"/>
        </w:rPr>
        <w:t>141</w:t>
      </w:r>
      <w:r w:rsidRPr="00475725">
        <w:rPr>
          <w:rFonts w:eastAsia="Times New Roman"/>
          <w:color w:val="FF0000"/>
          <w:sz w:val="26"/>
          <w:szCs w:val="26"/>
          <w:lang w:eastAsia="ru-RU"/>
        </w:rPr>
        <w:t xml:space="preserve"> </w:t>
      </w:r>
      <w:r w:rsidRPr="00475725">
        <w:rPr>
          <w:rFonts w:eastAsia="Times New Roman"/>
          <w:sz w:val="26"/>
          <w:szCs w:val="26"/>
          <w:lang w:eastAsia="ru-RU"/>
        </w:rPr>
        <w:t>человек проживают в аварийных домах, общая площадь жилых помещений к</w:t>
      </w:r>
      <w:r w:rsidRPr="00475725">
        <w:rPr>
          <w:rFonts w:eastAsia="Times New Roman"/>
          <w:sz w:val="26"/>
          <w:szCs w:val="26"/>
          <w:lang w:eastAsia="ru-RU"/>
        </w:rPr>
        <w:t>о</w:t>
      </w:r>
      <w:r w:rsidRPr="00475725">
        <w:rPr>
          <w:rFonts w:eastAsia="Times New Roman"/>
          <w:sz w:val="26"/>
          <w:szCs w:val="26"/>
          <w:lang w:eastAsia="ru-RU"/>
        </w:rPr>
        <w:t xml:space="preserve">торых составляет </w:t>
      </w:r>
      <w:r w:rsidRPr="00475725">
        <w:rPr>
          <w:rFonts w:eastAsia="Times New Roman"/>
          <w:b/>
          <w:sz w:val="26"/>
          <w:szCs w:val="26"/>
          <w:lang w:eastAsia="ru-RU"/>
        </w:rPr>
        <w:t>3130,00</w:t>
      </w:r>
      <w:r w:rsidRPr="00475725">
        <w:rPr>
          <w:rFonts w:eastAsia="Times New Roman"/>
          <w:sz w:val="26"/>
          <w:szCs w:val="26"/>
          <w:lang w:eastAsia="ru-RU"/>
        </w:rPr>
        <w:t xml:space="preserve"> </w:t>
      </w:r>
      <w:proofErr w:type="spellStart"/>
      <w:r w:rsidRPr="00475725">
        <w:rPr>
          <w:rFonts w:eastAsia="Times New Roman"/>
          <w:sz w:val="26"/>
          <w:szCs w:val="26"/>
          <w:lang w:eastAsia="ru-RU"/>
        </w:rPr>
        <w:t>кв.м</w:t>
      </w:r>
      <w:proofErr w:type="spellEnd"/>
      <w:r w:rsidRPr="00475725">
        <w:rPr>
          <w:rFonts w:eastAsia="Times New Roman"/>
          <w:sz w:val="26"/>
          <w:szCs w:val="26"/>
          <w:lang w:eastAsia="ru-RU"/>
        </w:rPr>
        <w:t>.</w:t>
      </w:r>
    </w:p>
    <w:p w:rsidR="005F7D8E" w:rsidRPr="00475725" w:rsidRDefault="005F7D8E" w:rsidP="00560F50">
      <w:pPr>
        <w:widowControl w:val="0"/>
        <w:autoSpaceDE w:val="0"/>
        <w:autoSpaceDN w:val="0"/>
        <w:adjustRightInd w:val="0"/>
        <w:ind w:firstLine="709"/>
        <w:jc w:val="both"/>
        <w:rPr>
          <w:rFonts w:eastAsia="Times New Roman"/>
          <w:sz w:val="26"/>
          <w:szCs w:val="26"/>
          <w:lang w:eastAsia="ru-RU"/>
        </w:rPr>
      </w:pPr>
      <w:r w:rsidRPr="00475725">
        <w:rPr>
          <w:rFonts w:eastAsia="Times New Roman"/>
          <w:sz w:val="26"/>
          <w:szCs w:val="26"/>
          <w:lang w:eastAsia="ru-RU"/>
        </w:rPr>
        <w:t>Перечень многоквартирных домов, признанных до 1 января 2017 года в установле</w:t>
      </w:r>
      <w:r w:rsidRPr="00475725">
        <w:rPr>
          <w:rFonts w:eastAsia="Times New Roman"/>
          <w:sz w:val="26"/>
          <w:szCs w:val="26"/>
          <w:lang w:eastAsia="ru-RU"/>
        </w:rPr>
        <w:t>н</w:t>
      </w:r>
      <w:r w:rsidRPr="00475725">
        <w:rPr>
          <w:rFonts w:eastAsia="Times New Roman"/>
          <w:sz w:val="26"/>
          <w:szCs w:val="26"/>
          <w:lang w:eastAsia="ru-RU"/>
        </w:rPr>
        <w:t>ном порядке аварийными и подлежащими сносу или реконструкции в связи с физическим износом в процессе их эксплуатации, приведен в приложении № 4 к настоящей муниц</w:t>
      </w:r>
      <w:r w:rsidRPr="00475725">
        <w:rPr>
          <w:rFonts w:eastAsia="Times New Roman"/>
          <w:sz w:val="26"/>
          <w:szCs w:val="26"/>
          <w:lang w:eastAsia="ru-RU"/>
        </w:rPr>
        <w:t>и</w:t>
      </w:r>
      <w:r w:rsidRPr="00475725">
        <w:rPr>
          <w:rFonts w:eastAsia="Times New Roman"/>
          <w:sz w:val="26"/>
          <w:szCs w:val="26"/>
          <w:lang w:eastAsia="ru-RU"/>
        </w:rPr>
        <w:t>пальной программе.</w:t>
      </w:r>
    </w:p>
    <w:p w:rsidR="005F7D8E" w:rsidRPr="00475725" w:rsidRDefault="005F7D8E" w:rsidP="00560F50">
      <w:pPr>
        <w:widowControl w:val="0"/>
        <w:autoSpaceDE w:val="0"/>
        <w:autoSpaceDN w:val="0"/>
        <w:adjustRightInd w:val="0"/>
        <w:ind w:firstLine="709"/>
        <w:jc w:val="both"/>
        <w:rPr>
          <w:rFonts w:eastAsia="Times New Roman"/>
          <w:sz w:val="26"/>
          <w:szCs w:val="26"/>
          <w:lang w:eastAsia="ru-RU"/>
        </w:rPr>
      </w:pPr>
      <w:r w:rsidRPr="00475725">
        <w:rPr>
          <w:rFonts w:eastAsia="Times New Roman"/>
          <w:sz w:val="26"/>
          <w:szCs w:val="26"/>
          <w:lang w:eastAsia="ru-RU"/>
        </w:rPr>
        <w:t xml:space="preserve">Ключевой проблемой в решении задач, направленных на ликвидацию аварийного жилищного фонда, является финансовое обеспечение реализации данных мероприятий. С учетом возможностей предоставления финансовой поддержки с участием средств Фонда, краевого бюджета и бюджета Хасанского муниципального округа </w:t>
      </w:r>
      <w:proofErr w:type="spellStart"/>
      <w:r w:rsidRPr="00475725">
        <w:rPr>
          <w:rFonts w:eastAsia="Times New Roman"/>
          <w:sz w:val="26"/>
          <w:szCs w:val="26"/>
          <w:lang w:eastAsia="ru-RU"/>
        </w:rPr>
        <w:t>софинансирования</w:t>
      </w:r>
      <w:proofErr w:type="spellEnd"/>
      <w:r w:rsidRPr="00475725">
        <w:rPr>
          <w:rFonts w:eastAsia="Times New Roman"/>
          <w:sz w:val="26"/>
          <w:szCs w:val="26"/>
          <w:lang w:eastAsia="ru-RU"/>
        </w:rPr>
        <w:t>, да</w:t>
      </w:r>
      <w:r w:rsidRPr="00475725">
        <w:rPr>
          <w:rFonts w:eastAsia="Times New Roman"/>
          <w:sz w:val="26"/>
          <w:szCs w:val="26"/>
          <w:lang w:eastAsia="ru-RU"/>
        </w:rPr>
        <w:t>н</w:t>
      </w:r>
      <w:r w:rsidRPr="00475725">
        <w:rPr>
          <w:rFonts w:eastAsia="Times New Roman"/>
          <w:sz w:val="26"/>
          <w:szCs w:val="26"/>
          <w:lang w:eastAsia="ru-RU"/>
        </w:rPr>
        <w:t xml:space="preserve">ная программа позволит приступить к решению указанной проблемы. </w:t>
      </w:r>
    </w:p>
    <w:p w:rsidR="005F7D8E" w:rsidRPr="00475725" w:rsidRDefault="005F7D8E" w:rsidP="00560F50">
      <w:pPr>
        <w:widowControl w:val="0"/>
        <w:autoSpaceDE w:val="0"/>
        <w:autoSpaceDN w:val="0"/>
        <w:adjustRightInd w:val="0"/>
        <w:ind w:firstLine="709"/>
        <w:jc w:val="both"/>
        <w:rPr>
          <w:rFonts w:eastAsia="Times New Roman"/>
          <w:sz w:val="26"/>
          <w:szCs w:val="26"/>
          <w:lang w:eastAsia="ru-RU"/>
        </w:rPr>
      </w:pPr>
      <w:r w:rsidRPr="00475725">
        <w:rPr>
          <w:rFonts w:eastAsia="Times New Roman"/>
          <w:sz w:val="26"/>
          <w:szCs w:val="26"/>
          <w:lang w:eastAsia="ru-RU"/>
        </w:rPr>
        <w:t>Программный способ решения данной проблемы обусловлен необходимостью ко</w:t>
      </w:r>
      <w:r w:rsidRPr="00475725">
        <w:rPr>
          <w:rFonts w:eastAsia="Times New Roman"/>
          <w:sz w:val="26"/>
          <w:szCs w:val="26"/>
          <w:lang w:eastAsia="ru-RU"/>
        </w:rPr>
        <w:t>м</w:t>
      </w:r>
      <w:r w:rsidRPr="00475725">
        <w:rPr>
          <w:rFonts w:eastAsia="Times New Roman"/>
          <w:sz w:val="26"/>
          <w:szCs w:val="26"/>
          <w:lang w:eastAsia="ru-RU"/>
        </w:rPr>
        <w:t>плексного финансового и организационного обеспечения переселения граждан из авари</w:t>
      </w:r>
      <w:r w:rsidRPr="00475725">
        <w:rPr>
          <w:rFonts w:eastAsia="Times New Roman"/>
          <w:sz w:val="26"/>
          <w:szCs w:val="26"/>
          <w:lang w:eastAsia="ru-RU"/>
        </w:rPr>
        <w:t>й</w:t>
      </w:r>
      <w:r w:rsidRPr="00475725">
        <w:rPr>
          <w:rFonts w:eastAsia="Times New Roman"/>
          <w:sz w:val="26"/>
          <w:szCs w:val="26"/>
          <w:lang w:eastAsia="ru-RU"/>
        </w:rPr>
        <w:t>ных домов с учетом адресного характера переселения и необходимости развития строител</w:t>
      </w:r>
      <w:r w:rsidRPr="00475725">
        <w:rPr>
          <w:rFonts w:eastAsia="Times New Roman"/>
          <w:sz w:val="26"/>
          <w:szCs w:val="26"/>
          <w:lang w:eastAsia="ru-RU"/>
        </w:rPr>
        <w:t>ь</w:t>
      </w:r>
      <w:r w:rsidRPr="00475725">
        <w:rPr>
          <w:rFonts w:eastAsia="Times New Roman"/>
          <w:sz w:val="26"/>
          <w:szCs w:val="26"/>
          <w:lang w:eastAsia="ru-RU"/>
        </w:rPr>
        <w:t>ства многоквартирных домов на территории Хасанского муниципального округа.</w:t>
      </w:r>
    </w:p>
    <w:p w:rsidR="005F7D8E" w:rsidRPr="00475725" w:rsidRDefault="005F7D8E" w:rsidP="00475725">
      <w:pPr>
        <w:widowControl w:val="0"/>
        <w:ind w:firstLine="567"/>
        <w:jc w:val="center"/>
        <w:rPr>
          <w:rFonts w:eastAsia="Times New Roman"/>
          <w:b/>
          <w:bCs/>
          <w:sz w:val="26"/>
          <w:szCs w:val="26"/>
          <w:lang w:eastAsia="ru-RU"/>
        </w:rPr>
      </w:pPr>
    </w:p>
    <w:p w:rsidR="005F7D8E" w:rsidRPr="00475725" w:rsidRDefault="005F7D8E" w:rsidP="00475725">
      <w:pPr>
        <w:widowControl w:val="0"/>
        <w:autoSpaceDE w:val="0"/>
        <w:autoSpaceDN w:val="0"/>
        <w:adjustRightInd w:val="0"/>
        <w:ind w:firstLine="567"/>
        <w:jc w:val="center"/>
        <w:rPr>
          <w:rFonts w:eastAsia="Times New Roman"/>
          <w:b/>
          <w:bCs/>
          <w:sz w:val="26"/>
          <w:szCs w:val="26"/>
          <w:lang w:eastAsia="ru-RU"/>
        </w:rPr>
      </w:pPr>
      <w:r w:rsidRPr="00475725">
        <w:rPr>
          <w:rFonts w:eastAsia="Times New Roman"/>
          <w:b/>
          <w:bCs/>
          <w:sz w:val="26"/>
          <w:szCs w:val="26"/>
          <w:lang w:eastAsia="ru-RU"/>
        </w:rPr>
        <w:t>II. Цели и задачи этапы и сроки реализации муниципальной программы, коне</w:t>
      </w:r>
      <w:r w:rsidRPr="00475725">
        <w:rPr>
          <w:rFonts w:eastAsia="Times New Roman"/>
          <w:b/>
          <w:bCs/>
          <w:sz w:val="26"/>
          <w:szCs w:val="26"/>
          <w:lang w:eastAsia="ru-RU"/>
        </w:rPr>
        <w:t>ч</w:t>
      </w:r>
      <w:r w:rsidRPr="00475725">
        <w:rPr>
          <w:rFonts w:eastAsia="Times New Roman"/>
          <w:b/>
          <w:bCs/>
          <w:sz w:val="26"/>
          <w:szCs w:val="26"/>
          <w:lang w:eastAsia="ru-RU"/>
        </w:rPr>
        <w:t>ные результаты ее реализации</w:t>
      </w:r>
    </w:p>
    <w:p w:rsidR="005F7D8E" w:rsidRPr="00475725" w:rsidRDefault="005F7D8E" w:rsidP="00475725">
      <w:pPr>
        <w:widowControl w:val="0"/>
        <w:autoSpaceDE w:val="0"/>
        <w:autoSpaceDN w:val="0"/>
        <w:adjustRightInd w:val="0"/>
        <w:ind w:firstLine="567"/>
        <w:jc w:val="center"/>
        <w:rPr>
          <w:rFonts w:eastAsia="Times New Roman"/>
          <w:b/>
          <w:bCs/>
          <w:sz w:val="26"/>
          <w:szCs w:val="26"/>
          <w:lang w:eastAsia="ru-RU"/>
        </w:rPr>
      </w:pP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Цель муниципальной программы – сокращения непригодного для проживания ав</w:t>
      </w:r>
      <w:r w:rsidRPr="00560F50">
        <w:rPr>
          <w:rFonts w:eastAsiaTheme="minorHAnsi"/>
          <w:sz w:val="26"/>
          <w:szCs w:val="26"/>
          <w:lang w:eastAsia="en-US"/>
        </w:rPr>
        <w:t>а</w:t>
      </w:r>
      <w:r w:rsidRPr="00560F50">
        <w:rPr>
          <w:rFonts w:eastAsiaTheme="minorHAnsi"/>
          <w:sz w:val="26"/>
          <w:szCs w:val="26"/>
          <w:lang w:eastAsia="en-US"/>
        </w:rPr>
        <w:t xml:space="preserve">рийного жилищного фонда на территории Хасанского муниципального округа, создание безопасных условий проживания населения Хасанского муниципального округа. </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Для достижения поставленной цели предполагается решение следующей задачи – обеспечение процесса своевременного замещения выбывающего из эксплуатации жили</w:t>
      </w:r>
      <w:r w:rsidRPr="00560F50">
        <w:rPr>
          <w:rFonts w:eastAsiaTheme="minorHAnsi"/>
          <w:sz w:val="26"/>
          <w:szCs w:val="26"/>
          <w:lang w:eastAsia="en-US"/>
        </w:rPr>
        <w:t>щ</w:t>
      </w:r>
      <w:r w:rsidRPr="00560F50">
        <w:rPr>
          <w:rFonts w:eastAsiaTheme="minorHAnsi"/>
          <w:sz w:val="26"/>
          <w:szCs w:val="26"/>
          <w:lang w:eastAsia="en-US"/>
        </w:rPr>
        <w:t>ного фонда и содействие развитию жилищного строительства.</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Сроки реализации муниципальной программы 2020-2023 годы.</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Конечные результаты реализации муниципальной программы –   сокращение непр</w:t>
      </w:r>
      <w:r w:rsidRPr="00560F50">
        <w:rPr>
          <w:rFonts w:eastAsiaTheme="minorHAnsi"/>
          <w:sz w:val="26"/>
          <w:szCs w:val="26"/>
          <w:lang w:eastAsia="en-US"/>
        </w:rPr>
        <w:t>и</w:t>
      </w:r>
      <w:r w:rsidRPr="00560F50">
        <w:rPr>
          <w:rFonts w:eastAsiaTheme="minorHAnsi"/>
          <w:sz w:val="26"/>
          <w:szCs w:val="26"/>
          <w:lang w:eastAsia="en-US"/>
        </w:rPr>
        <w:t>годного для проживания жилищного фонда не менее 3130,00 кв. м аварийного жилищного фонда, и расселение не менее 141 человек.</w:t>
      </w:r>
    </w:p>
    <w:p w:rsidR="005F7D8E" w:rsidRPr="00475725" w:rsidRDefault="005F7D8E" w:rsidP="00475725">
      <w:pPr>
        <w:widowControl w:val="0"/>
        <w:autoSpaceDE w:val="0"/>
        <w:autoSpaceDN w:val="0"/>
        <w:adjustRightInd w:val="0"/>
        <w:ind w:firstLine="567"/>
        <w:jc w:val="center"/>
        <w:rPr>
          <w:rFonts w:eastAsia="Times New Roman"/>
          <w:b/>
          <w:bCs/>
          <w:sz w:val="26"/>
          <w:szCs w:val="26"/>
          <w:lang w:eastAsia="ru-RU"/>
        </w:rPr>
      </w:pPr>
    </w:p>
    <w:p w:rsidR="005F7D8E" w:rsidRPr="00475725" w:rsidRDefault="005F7D8E" w:rsidP="00475725">
      <w:pPr>
        <w:widowControl w:val="0"/>
        <w:autoSpaceDE w:val="0"/>
        <w:autoSpaceDN w:val="0"/>
        <w:adjustRightInd w:val="0"/>
        <w:ind w:firstLine="567"/>
        <w:jc w:val="center"/>
        <w:rPr>
          <w:rFonts w:eastAsia="Times New Roman"/>
          <w:b/>
          <w:bCs/>
          <w:sz w:val="26"/>
          <w:szCs w:val="26"/>
          <w:lang w:eastAsia="ru-RU"/>
        </w:rPr>
      </w:pPr>
      <w:r w:rsidRPr="00475725">
        <w:rPr>
          <w:rFonts w:eastAsia="Times New Roman"/>
          <w:b/>
          <w:bCs/>
          <w:sz w:val="26"/>
          <w:szCs w:val="26"/>
          <w:lang w:val="en-US" w:eastAsia="ru-RU"/>
        </w:rPr>
        <w:t>III</w:t>
      </w:r>
      <w:r w:rsidRPr="00475725">
        <w:rPr>
          <w:rFonts w:eastAsia="Times New Roman"/>
          <w:b/>
          <w:bCs/>
          <w:sz w:val="26"/>
          <w:szCs w:val="26"/>
          <w:lang w:eastAsia="ru-RU"/>
        </w:rPr>
        <w:t>. Перечень показателей муниципальной программы</w:t>
      </w:r>
    </w:p>
    <w:p w:rsidR="005F7D8E" w:rsidRPr="00475725" w:rsidRDefault="005F7D8E" w:rsidP="00475725">
      <w:pPr>
        <w:widowControl w:val="0"/>
        <w:autoSpaceDE w:val="0"/>
        <w:autoSpaceDN w:val="0"/>
        <w:adjustRightInd w:val="0"/>
        <w:ind w:firstLine="567"/>
        <w:rPr>
          <w:rFonts w:eastAsia="Times New Roman"/>
          <w:b/>
          <w:bCs/>
          <w:sz w:val="26"/>
          <w:szCs w:val="26"/>
          <w:lang w:eastAsia="ru-RU"/>
        </w:rPr>
      </w:pP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Перечень показателей муниципальной программы с расшифровкой плановых знач</w:t>
      </w:r>
      <w:r w:rsidRPr="00560F50">
        <w:rPr>
          <w:rFonts w:eastAsiaTheme="minorHAnsi"/>
          <w:sz w:val="26"/>
          <w:szCs w:val="26"/>
          <w:lang w:eastAsia="en-US"/>
        </w:rPr>
        <w:t>е</w:t>
      </w:r>
      <w:r w:rsidRPr="00560F50">
        <w:rPr>
          <w:rFonts w:eastAsiaTheme="minorHAnsi"/>
          <w:sz w:val="26"/>
          <w:szCs w:val="26"/>
          <w:lang w:eastAsia="en-US"/>
        </w:rPr>
        <w:t>ний по годам ее реализации и за весь период реализации приведен в приложении № 2 к настоящей муниципальной программе.</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Планируемые показатели выполнения муниципальной программы приведены в пр</w:t>
      </w:r>
      <w:r w:rsidRPr="00560F50">
        <w:rPr>
          <w:rFonts w:eastAsiaTheme="minorHAnsi"/>
          <w:sz w:val="26"/>
          <w:szCs w:val="26"/>
          <w:lang w:eastAsia="en-US"/>
        </w:rPr>
        <w:t>и</w:t>
      </w:r>
      <w:r w:rsidRPr="00560F50">
        <w:rPr>
          <w:rFonts w:eastAsiaTheme="minorHAnsi"/>
          <w:sz w:val="26"/>
          <w:szCs w:val="26"/>
          <w:lang w:eastAsia="en-US"/>
        </w:rPr>
        <w:t>ложении № 7 к настоящей муниципальной программе.</w:t>
      </w:r>
    </w:p>
    <w:p w:rsidR="005F7D8E" w:rsidRPr="00475725" w:rsidRDefault="005F7D8E" w:rsidP="00475725">
      <w:pPr>
        <w:widowControl w:val="0"/>
        <w:autoSpaceDE w:val="0"/>
        <w:autoSpaceDN w:val="0"/>
        <w:adjustRightInd w:val="0"/>
        <w:ind w:firstLine="567"/>
        <w:jc w:val="center"/>
        <w:rPr>
          <w:rFonts w:eastAsia="Times New Roman"/>
          <w:b/>
          <w:bCs/>
          <w:sz w:val="26"/>
          <w:szCs w:val="26"/>
          <w:lang w:eastAsia="ru-RU"/>
        </w:rPr>
      </w:pPr>
    </w:p>
    <w:p w:rsidR="005F7D8E" w:rsidRPr="00475725" w:rsidRDefault="005F7D8E" w:rsidP="00475725">
      <w:pPr>
        <w:widowControl w:val="0"/>
        <w:autoSpaceDE w:val="0"/>
        <w:autoSpaceDN w:val="0"/>
        <w:adjustRightInd w:val="0"/>
        <w:ind w:firstLine="567"/>
        <w:jc w:val="center"/>
        <w:rPr>
          <w:rFonts w:eastAsia="Times New Roman"/>
          <w:b/>
          <w:bCs/>
          <w:sz w:val="26"/>
          <w:szCs w:val="26"/>
          <w:lang w:eastAsia="ru-RU"/>
        </w:rPr>
      </w:pPr>
      <w:r w:rsidRPr="00475725">
        <w:rPr>
          <w:rFonts w:eastAsia="Times New Roman"/>
          <w:b/>
          <w:bCs/>
          <w:sz w:val="26"/>
          <w:szCs w:val="26"/>
          <w:lang w:eastAsia="ru-RU"/>
        </w:rPr>
        <w:t>I</w:t>
      </w:r>
      <w:r w:rsidRPr="00475725">
        <w:rPr>
          <w:rFonts w:eastAsia="Times New Roman"/>
          <w:b/>
          <w:bCs/>
          <w:sz w:val="26"/>
          <w:szCs w:val="26"/>
          <w:lang w:val="en-US" w:eastAsia="ru-RU"/>
        </w:rPr>
        <w:t>V</w:t>
      </w:r>
      <w:r w:rsidRPr="00475725">
        <w:rPr>
          <w:rFonts w:eastAsia="Times New Roman"/>
          <w:b/>
          <w:bCs/>
          <w:sz w:val="26"/>
          <w:szCs w:val="26"/>
          <w:lang w:eastAsia="ru-RU"/>
        </w:rPr>
        <w:t xml:space="preserve">. Перечень мероприятий </w:t>
      </w:r>
      <w:proofErr w:type="gramStart"/>
      <w:r w:rsidRPr="00475725">
        <w:rPr>
          <w:rFonts w:eastAsia="Times New Roman"/>
          <w:b/>
          <w:bCs/>
          <w:sz w:val="26"/>
          <w:szCs w:val="26"/>
          <w:lang w:eastAsia="ru-RU"/>
        </w:rPr>
        <w:t>муниципальной</w:t>
      </w:r>
      <w:proofErr w:type="gramEnd"/>
    </w:p>
    <w:p w:rsidR="005F7D8E" w:rsidRPr="00475725" w:rsidRDefault="005F7D8E" w:rsidP="00475725">
      <w:pPr>
        <w:widowControl w:val="0"/>
        <w:autoSpaceDE w:val="0"/>
        <w:autoSpaceDN w:val="0"/>
        <w:adjustRightInd w:val="0"/>
        <w:ind w:firstLine="567"/>
        <w:jc w:val="center"/>
        <w:rPr>
          <w:rFonts w:eastAsia="Times New Roman"/>
          <w:b/>
          <w:bCs/>
          <w:sz w:val="26"/>
          <w:szCs w:val="26"/>
          <w:lang w:eastAsia="ru-RU"/>
        </w:rPr>
      </w:pPr>
      <w:r w:rsidRPr="00475725">
        <w:rPr>
          <w:rFonts w:eastAsia="Times New Roman"/>
          <w:b/>
          <w:bCs/>
          <w:sz w:val="26"/>
          <w:szCs w:val="26"/>
          <w:lang w:eastAsia="ru-RU"/>
        </w:rPr>
        <w:t xml:space="preserve">программы </w:t>
      </w:r>
    </w:p>
    <w:p w:rsidR="005F7D8E" w:rsidRPr="00475725" w:rsidRDefault="005F7D8E" w:rsidP="00475725">
      <w:pPr>
        <w:widowControl w:val="0"/>
        <w:autoSpaceDE w:val="0"/>
        <w:autoSpaceDN w:val="0"/>
        <w:adjustRightInd w:val="0"/>
        <w:ind w:firstLine="567"/>
        <w:jc w:val="center"/>
        <w:rPr>
          <w:rFonts w:eastAsia="Times New Roman"/>
          <w:b/>
          <w:bCs/>
          <w:sz w:val="26"/>
          <w:szCs w:val="26"/>
          <w:lang w:eastAsia="ru-RU"/>
        </w:rPr>
      </w:pP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Мероприятия муниципальной программы предполагают переселение граждан из многоквартирных домов, признанных до 1 января 2017 года в установленном порядке ав</w:t>
      </w:r>
      <w:r w:rsidRPr="00560F50">
        <w:rPr>
          <w:rFonts w:eastAsiaTheme="minorHAnsi"/>
          <w:sz w:val="26"/>
          <w:szCs w:val="26"/>
          <w:lang w:eastAsia="en-US"/>
        </w:rPr>
        <w:t>а</w:t>
      </w:r>
      <w:r w:rsidRPr="00560F50">
        <w:rPr>
          <w:rFonts w:eastAsiaTheme="minorHAnsi"/>
          <w:sz w:val="26"/>
          <w:szCs w:val="26"/>
          <w:lang w:eastAsia="en-US"/>
        </w:rPr>
        <w:t>рийными и подлежащими сносу или реконструкции в связи с физическим износом в пр</w:t>
      </w:r>
      <w:r w:rsidRPr="00560F50">
        <w:rPr>
          <w:rFonts w:eastAsiaTheme="minorHAnsi"/>
          <w:sz w:val="26"/>
          <w:szCs w:val="26"/>
          <w:lang w:eastAsia="en-US"/>
        </w:rPr>
        <w:t>о</w:t>
      </w:r>
      <w:r w:rsidRPr="00560F50">
        <w:rPr>
          <w:rFonts w:eastAsiaTheme="minorHAnsi"/>
          <w:sz w:val="26"/>
          <w:szCs w:val="26"/>
          <w:lang w:eastAsia="en-US"/>
        </w:rPr>
        <w:t>цессе их эксплуатации.</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Перечень мероприятий муниципальной программы и план их реализации, содерж</w:t>
      </w:r>
      <w:r w:rsidRPr="00560F50">
        <w:rPr>
          <w:rFonts w:eastAsiaTheme="minorHAnsi"/>
          <w:sz w:val="26"/>
          <w:szCs w:val="26"/>
          <w:lang w:eastAsia="en-US"/>
        </w:rPr>
        <w:t>а</w:t>
      </w:r>
      <w:r w:rsidRPr="00560F50">
        <w:rPr>
          <w:rFonts w:eastAsiaTheme="minorHAnsi"/>
          <w:sz w:val="26"/>
          <w:szCs w:val="26"/>
          <w:lang w:eastAsia="en-US"/>
        </w:rPr>
        <w:t>щий информацию о механизмах ее реализации, а также промежуточные результаты реал</w:t>
      </w:r>
      <w:r w:rsidRPr="00560F50">
        <w:rPr>
          <w:rFonts w:eastAsiaTheme="minorHAnsi"/>
          <w:sz w:val="26"/>
          <w:szCs w:val="26"/>
          <w:lang w:eastAsia="en-US"/>
        </w:rPr>
        <w:t>и</w:t>
      </w:r>
      <w:r w:rsidRPr="00560F50">
        <w:rPr>
          <w:rFonts w:eastAsiaTheme="minorHAnsi"/>
          <w:sz w:val="26"/>
          <w:szCs w:val="26"/>
          <w:lang w:eastAsia="en-US"/>
        </w:rPr>
        <w:t>зации муниципальной программы, планируемые сроки достижения этих промежуточных результатов приведен в приложениях № 5, № 6 к настоящей муниципальной программе.</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План-график реализации муниципальной программы, содержащий информацию о механизмах ее реализации, а также промежуточные результаты реализации региональной программы в разбивке по способам переселения, планируемые сроки достижения этих пр</w:t>
      </w:r>
      <w:r w:rsidRPr="00560F50">
        <w:rPr>
          <w:rFonts w:eastAsiaTheme="minorHAnsi"/>
          <w:sz w:val="26"/>
          <w:szCs w:val="26"/>
          <w:lang w:eastAsia="en-US"/>
        </w:rPr>
        <w:t>о</w:t>
      </w:r>
      <w:r w:rsidRPr="00560F50">
        <w:rPr>
          <w:rFonts w:eastAsiaTheme="minorHAnsi"/>
          <w:sz w:val="26"/>
          <w:szCs w:val="26"/>
          <w:lang w:eastAsia="en-US"/>
        </w:rPr>
        <w:t>межуточных результатов, приведен в приложении № 8 к настоящей муниципальной пр</w:t>
      </w:r>
      <w:r w:rsidRPr="00560F50">
        <w:rPr>
          <w:rFonts w:eastAsiaTheme="minorHAnsi"/>
          <w:sz w:val="26"/>
          <w:szCs w:val="26"/>
          <w:lang w:eastAsia="en-US"/>
        </w:rPr>
        <w:t>о</w:t>
      </w:r>
      <w:r w:rsidRPr="00560F50">
        <w:rPr>
          <w:rFonts w:eastAsiaTheme="minorHAnsi"/>
          <w:sz w:val="26"/>
          <w:szCs w:val="26"/>
          <w:lang w:eastAsia="en-US"/>
        </w:rPr>
        <w:t>грамме.</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План-график реализации региональной программы по муниципальным образованиям, избравшим способ реализации строительство многоквартирных домов, приведен в прил</w:t>
      </w:r>
      <w:r w:rsidRPr="00560F50">
        <w:rPr>
          <w:rFonts w:eastAsiaTheme="minorHAnsi"/>
          <w:sz w:val="26"/>
          <w:szCs w:val="26"/>
          <w:lang w:eastAsia="en-US"/>
        </w:rPr>
        <w:t>о</w:t>
      </w:r>
      <w:r w:rsidRPr="00560F50">
        <w:rPr>
          <w:rFonts w:eastAsiaTheme="minorHAnsi"/>
          <w:sz w:val="26"/>
          <w:szCs w:val="26"/>
          <w:lang w:eastAsia="en-US"/>
        </w:rPr>
        <w:t>жении № 9 к настоящей муниципальной программе.</w:t>
      </w:r>
    </w:p>
    <w:p w:rsidR="005F7D8E" w:rsidRPr="00475725" w:rsidRDefault="005F7D8E" w:rsidP="00475725">
      <w:pPr>
        <w:widowControl w:val="0"/>
        <w:autoSpaceDE w:val="0"/>
        <w:autoSpaceDN w:val="0"/>
        <w:adjustRightInd w:val="0"/>
        <w:ind w:firstLine="567"/>
        <w:jc w:val="both"/>
        <w:rPr>
          <w:rFonts w:eastAsia="Times New Roman"/>
          <w:sz w:val="26"/>
          <w:szCs w:val="26"/>
          <w:lang w:eastAsia="ru-RU"/>
        </w:rPr>
      </w:pPr>
    </w:p>
    <w:p w:rsidR="005F7D8E" w:rsidRPr="00475725" w:rsidRDefault="005F7D8E" w:rsidP="00475725">
      <w:pPr>
        <w:widowControl w:val="0"/>
        <w:autoSpaceDE w:val="0"/>
        <w:autoSpaceDN w:val="0"/>
        <w:adjustRightInd w:val="0"/>
        <w:ind w:firstLine="567"/>
        <w:jc w:val="both"/>
        <w:rPr>
          <w:rFonts w:eastAsia="Times New Roman"/>
          <w:b/>
          <w:bCs/>
          <w:sz w:val="26"/>
          <w:szCs w:val="26"/>
          <w:lang w:eastAsia="ru-RU"/>
        </w:rPr>
      </w:pPr>
      <w:r w:rsidRPr="00475725">
        <w:rPr>
          <w:rFonts w:eastAsia="Times New Roman"/>
          <w:b/>
          <w:bCs/>
          <w:sz w:val="26"/>
          <w:szCs w:val="26"/>
          <w:lang w:val="en-US" w:eastAsia="ru-RU"/>
        </w:rPr>
        <w:t>V</w:t>
      </w:r>
      <w:r w:rsidRPr="00475725">
        <w:rPr>
          <w:rFonts w:eastAsia="Times New Roman"/>
          <w:b/>
          <w:bCs/>
          <w:sz w:val="26"/>
          <w:szCs w:val="26"/>
          <w:lang w:eastAsia="ru-RU"/>
        </w:rPr>
        <w:t>. Обоснование ресурсного обеспечения муниципальной программы</w:t>
      </w:r>
    </w:p>
    <w:p w:rsidR="005F7D8E" w:rsidRPr="00475725" w:rsidRDefault="005F7D8E" w:rsidP="00475725">
      <w:pPr>
        <w:widowControl w:val="0"/>
        <w:ind w:firstLine="567"/>
        <w:jc w:val="both"/>
        <w:rPr>
          <w:rFonts w:eastAsia="Times New Roman"/>
          <w:sz w:val="26"/>
          <w:szCs w:val="26"/>
          <w:lang w:eastAsia="ru-RU"/>
        </w:rPr>
      </w:pP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Источниками финансирования муниципальной  программы являются средства Фонда, краевого бюджета и бюджета Хасанского муниципального округа Приморского края.</w:t>
      </w:r>
    </w:p>
    <w:p w:rsidR="005F7D8E" w:rsidRPr="00560F50" w:rsidRDefault="005F7D8E" w:rsidP="00560F50">
      <w:pPr>
        <w:widowControl w:val="0"/>
        <w:ind w:firstLine="709"/>
        <w:jc w:val="both"/>
        <w:rPr>
          <w:rFonts w:eastAsiaTheme="minorHAnsi"/>
          <w:sz w:val="26"/>
          <w:szCs w:val="26"/>
          <w:lang w:eastAsia="en-US"/>
        </w:rPr>
      </w:pPr>
      <w:proofErr w:type="gramStart"/>
      <w:r w:rsidRPr="00560F50">
        <w:rPr>
          <w:rFonts w:eastAsiaTheme="minorHAnsi"/>
          <w:sz w:val="26"/>
          <w:szCs w:val="26"/>
          <w:lang w:eastAsia="en-US"/>
        </w:rPr>
        <w:t>В соответствии с Федеральным законом № 185-ФЗ планируемый объем средств Фо</w:t>
      </w:r>
      <w:r w:rsidRPr="00560F50">
        <w:rPr>
          <w:rFonts w:eastAsiaTheme="minorHAnsi"/>
          <w:sz w:val="26"/>
          <w:szCs w:val="26"/>
          <w:lang w:eastAsia="en-US"/>
        </w:rPr>
        <w:t>н</w:t>
      </w:r>
      <w:r w:rsidRPr="00560F50">
        <w:rPr>
          <w:rFonts w:eastAsiaTheme="minorHAnsi"/>
          <w:sz w:val="26"/>
          <w:szCs w:val="26"/>
          <w:lang w:eastAsia="en-US"/>
        </w:rPr>
        <w:t>да в 2019 - 2022 годах рассчитывается исходя из лимитов предоставления субъектам Ро</w:t>
      </w:r>
      <w:r w:rsidRPr="00560F50">
        <w:rPr>
          <w:rFonts w:eastAsiaTheme="minorHAnsi"/>
          <w:sz w:val="26"/>
          <w:szCs w:val="26"/>
          <w:lang w:eastAsia="en-US"/>
        </w:rPr>
        <w:t>с</w:t>
      </w:r>
      <w:r w:rsidRPr="00560F50">
        <w:rPr>
          <w:rFonts w:eastAsiaTheme="minorHAnsi"/>
          <w:sz w:val="26"/>
          <w:szCs w:val="26"/>
          <w:lang w:eastAsia="en-US"/>
        </w:rPr>
        <w:t>сийской Федерации финансовой поддержки в части средств, предусмотренных на пересел</w:t>
      </w:r>
      <w:r w:rsidRPr="00560F50">
        <w:rPr>
          <w:rFonts w:eastAsiaTheme="minorHAnsi"/>
          <w:sz w:val="26"/>
          <w:szCs w:val="26"/>
          <w:lang w:eastAsia="en-US"/>
        </w:rPr>
        <w:t>е</w:t>
      </w:r>
      <w:r w:rsidRPr="00560F50">
        <w:rPr>
          <w:rFonts w:eastAsiaTheme="minorHAnsi"/>
          <w:sz w:val="26"/>
          <w:szCs w:val="26"/>
          <w:lang w:eastAsia="en-US"/>
        </w:rPr>
        <w:t>ние граждан из аварийного жилищного фонда в 2019 - 2022 годах, и из средней рыночной стоимости одного квадратного метра общей площади жилого помещения по субъекту Ро</w:t>
      </w:r>
      <w:r w:rsidRPr="00560F50">
        <w:rPr>
          <w:rFonts w:eastAsiaTheme="minorHAnsi"/>
          <w:sz w:val="26"/>
          <w:szCs w:val="26"/>
          <w:lang w:eastAsia="en-US"/>
        </w:rPr>
        <w:t>с</w:t>
      </w:r>
      <w:r w:rsidRPr="00560F50">
        <w:rPr>
          <w:rFonts w:eastAsiaTheme="minorHAnsi"/>
          <w:sz w:val="26"/>
          <w:szCs w:val="26"/>
          <w:lang w:eastAsia="en-US"/>
        </w:rPr>
        <w:t>сийской Федерации, установленной приказом Министерства строительства и</w:t>
      </w:r>
      <w:proofErr w:type="gramEnd"/>
      <w:r w:rsidRPr="00560F50">
        <w:rPr>
          <w:rFonts w:eastAsiaTheme="minorHAnsi"/>
          <w:sz w:val="26"/>
          <w:szCs w:val="26"/>
          <w:lang w:eastAsia="en-US"/>
        </w:rPr>
        <w:t xml:space="preserve"> жилищно-коммунального хозяйства Российской Федерации на I квартал текущего календарного года для целей расчета размеров социальных выплат для всех категорий граждан, которым ук</w:t>
      </w:r>
      <w:r w:rsidRPr="00560F50">
        <w:rPr>
          <w:rFonts w:eastAsiaTheme="minorHAnsi"/>
          <w:sz w:val="26"/>
          <w:szCs w:val="26"/>
          <w:lang w:eastAsia="en-US"/>
        </w:rPr>
        <w:t>а</w:t>
      </w:r>
      <w:r w:rsidRPr="00560F50">
        <w:rPr>
          <w:rFonts w:eastAsiaTheme="minorHAnsi"/>
          <w:sz w:val="26"/>
          <w:szCs w:val="26"/>
          <w:lang w:eastAsia="en-US"/>
        </w:rPr>
        <w:t>занные социальные выплаты предоставляются на приобретение (строительство) жилых п</w:t>
      </w:r>
      <w:r w:rsidRPr="00560F50">
        <w:rPr>
          <w:rFonts w:eastAsiaTheme="minorHAnsi"/>
          <w:sz w:val="26"/>
          <w:szCs w:val="26"/>
          <w:lang w:eastAsia="en-US"/>
        </w:rPr>
        <w:t>о</w:t>
      </w:r>
      <w:r w:rsidRPr="00560F50">
        <w:rPr>
          <w:rFonts w:eastAsiaTheme="minorHAnsi"/>
          <w:sz w:val="26"/>
          <w:szCs w:val="26"/>
          <w:lang w:eastAsia="en-US"/>
        </w:rPr>
        <w:t>мещений за счет средств федерального бюджета (далее - стоимость одного квадратного метра жилого помещения).</w:t>
      </w:r>
    </w:p>
    <w:p w:rsidR="005F7D8E" w:rsidRPr="00560F50" w:rsidRDefault="005F7D8E" w:rsidP="00560F50">
      <w:pPr>
        <w:widowControl w:val="0"/>
        <w:ind w:firstLine="709"/>
        <w:jc w:val="both"/>
        <w:rPr>
          <w:rFonts w:eastAsiaTheme="minorHAnsi"/>
          <w:sz w:val="26"/>
          <w:szCs w:val="26"/>
          <w:lang w:eastAsia="en-US"/>
        </w:rPr>
      </w:pPr>
      <w:proofErr w:type="gramStart"/>
      <w:r w:rsidRPr="00560F50">
        <w:rPr>
          <w:rFonts w:eastAsiaTheme="minorHAnsi"/>
          <w:sz w:val="26"/>
          <w:szCs w:val="26"/>
          <w:lang w:eastAsia="en-US"/>
        </w:rPr>
        <w:t xml:space="preserve">Объем </w:t>
      </w:r>
      <w:proofErr w:type="spellStart"/>
      <w:r w:rsidRPr="00560F50">
        <w:rPr>
          <w:rFonts w:eastAsiaTheme="minorHAnsi"/>
          <w:sz w:val="26"/>
          <w:szCs w:val="26"/>
          <w:lang w:eastAsia="en-US"/>
        </w:rPr>
        <w:t>софинансирования</w:t>
      </w:r>
      <w:proofErr w:type="spellEnd"/>
      <w:r w:rsidRPr="00560F50">
        <w:rPr>
          <w:rFonts w:eastAsiaTheme="minorHAnsi"/>
          <w:sz w:val="26"/>
          <w:szCs w:val="26"/>
          <w:lang w:eastAsia="en-US"/>
        </w:rPr>
        <w:t xml:space="preserve"> за счет средств краевого бюджета и средств бюджета Х</w:t>
      </w:r>
      <w:r w:rsidRPr="00560F50">
        <w:rPr>
          <w:rFonts w:eastAsiaTheme="minorHAnsi"/>
          <w:sz w:val="26"/>
          <w:szCs w:val="26"/>
          <w:lang w:eastAsia="en-US"/>
        </w:rPr>
        <w:t>а</w:t>
      </w:r>
      <w:r w:rsidRPr="00560F50">
        <w:rPr>
          <w:rFonts w:eastAsiaTheme="minorHAnsi"/>
          <w:sz w:val="26"/>
          <w:szCs w:val="26"/>
          <w:lang w:eastAsia="en-US"/>
        </w:rPr>
        <w:t>санского муниципального округа Приморского края определяется в долевом соотношении, исходя из площади расселяемых жилых помещений многоквартирных домов, включенных в перечень аварийных многоквартирных домов, и стоимости одного квадратного метра жил</w:t>
      </w:r>
      <w:r w:rsidRPr="00560F50">
        <w:rPr>
          <w:rFonts w:eastAsiaTheme="minorHAnsi"/>
          <w:sz w:val="26"/>
          <w:szCs w:val="26"/>
          <w:lang w:eastAsia="en-US"/>
        </w:rPr>
        <w:t>о</w:t>
      </w:r>
      <w:r w:rsidRPr="00560F50">
        <w:rPr>
          <w:rFonts w:eastAsiaTheme="minorHAnsi"/>
          <w:sz w:val="26"/>
          <w:szCs w:val="26"/>
          <w:lang w:eastAsia="en-US"/>
        </w:rPr>
        <w:t xml:space="preserve">го помещения, а также предельных уровней </w:t>
      </w:r>
      <w:proofErr w:type="spellStart"/>
      <w:r w:rsidRPr="00560F50">
        <w:rPr>
          <w:rFonts w:eastAsiaTheme="minorHAnsi"/>
          <w:sz w:val="26"/>
          <w:szCs w:val="26"/>
          <w:lang w:eastAsia="en-US"/>
        </w:rPr>
        <w:t>софинансирования</w:t>
      </w:r>
      <w:proofErr w:type="spellEnd"/>
      <w:r w:rsidRPr="00560F50">
        <w:rPr>
          <w:rFonts w:eastAsiaTheme="minorHAnsi"/>
          <w:sz w:val="26"/>
          <w:szCs w:val="26"/>
          <w:lang w:eastAsia="en-US"/>
        </w:rPr>
        <w:t xml:space="preserve"> расходных обязательств м</w:t>
      </w:r>
      <w:r w:rsidRPr="00560F50">
        <w:rPr>
          <w:rFonts w:eastAsiaTheme="minorHAnsi"/>
          <w:sz w:val="26"/>
          <w:szCs w:val="26"/>
          <w:lang w:eastAsia="en-US"/>
        </w:rPr>
        <w:t>у</w:t>
      </w:r>
      <w:r w:rsidRPr="00560F50">
        <w:rPr>
          <w:rFonts w:eastAsiaTheme="minorHAnsi"/>
          <w:sz w:val="26"/>
          <w:szCs w:val="26"/>
          <w:lang w:eastAsia="en-US"/>
        </w:rPr>
        <w:t>ниципальных образований в соответствии с постановлением Правительства Приморского края от 10 января 2020</w:t>
      </w:r>
      <w:proofErr w:type="gramEnd"/>
      <w:r w:rsidRPr="00560F50">
        <w:rPr>
          <w:rFonts w:eastAsiaTheme="minorHAnsi"/>
          <w:sz w:val="26"/>
          <w:szCs w:val="26"/>
          <w:lang w:eastAsia="en-US"/>
        </w:rPr>
        <w:t xml:space="preserve"> года № 6-пп «О формировании, предоставлении и распределении субсидий из краевого бюджета бюджетам муниципальных образований Приморского края».</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Ресурсное обеспечение реализации муниципальной программы по мероприятиям, а также по годам реализации муниципальной программы приведено в приложении № 3 к м</w:t>
      </w:r>
      <w:r w:rsidRPr="00560F50">
        <w:rPr>
          <w:rFonts w:eastAsiaTheme="minorHAnsi"/>
          <w:sz w:val="26"/>
          <w:szCs w:val="26"/>
          <w:lang w:eastAsia="en-US"/>
        </w:rPr>
        <w:t>у</w:t>
      </w:r>
      <w:r w:rsidRPr="00560F50">
        <w:rPr>
          <w:rFonts w:eastAsiaTheme="minorHAnsi"/>
          <w:sz w:val="26"/>
          <w:szCs w:val="26"/>
          <w:lang w:eastAsia="en-US"/>
        </w:rPr>
        <w:t>ниципальной программе.</w:t>
      </w:r>
    </w:p>
    <w:p w:rsidR="005F7D8E" w:rsidRPr="00475725" w:rsidRDefault="005F7D8E" w:rsidP="00475725">
      <w:pPr>
        <w:widowControl w:val="0"/>
        <w:autoSpaceDE w:val="0"/>
        <w:autoSpaceDN w:val="0"/>
        <w:adjustRightInd w:val="0"/>
        <w:ind w:firstLine="567"/>
        <w:jc w:val="center"/>
        <w:rPr>
          <w:rFonts w:eastAsia="Times New Roman"/>
          <w:b/>
          <w:bCs/>
          <w:sz w:val="26"/>
          <w:szCs w:val="26"/>
          <w:lang w:eastAsia="ru-RU"/>
        </w:rPr>
      </w:pPr>
    </w:p>
    <w:p w:rsidR="005F7D8E" w:rsidRPr="00475725" w:rsidRDefault="005F7D8E" w:rsidP="00475725">
      <w:pPr>
        <w:widowControl w:val="0"/>
        <w:autoSpaceDE w:val="0"/>
        <w:autoSpaceDN w:val="0"/>
        <w:adjustRightInd w:val="0"/>
        <w:ind w:firstLine="567"/>
        <w:jc w:val="center"/>
        <w:rPr>
          <w:rFonts w:eastAsia="Times New Roman"/>
          <w:sz w:val="26"/>
          <w:szCs w:val="26"/>
          <w:lang w:eastAsia="ru-RU"/>
        </w:rPr>
      </w:pPr>
      <w:r w:rsidRPr="00475725">
        <w:rPr>
          <w:rFonts w:eastAsia="Times New Roman"/>
          <w:b/>
          <w:bCs/>
          <w:sz w:val="26"/>
          <w:szCs w:val="26"/>
          <w:lang w:val="en-US" w:eastAsia="ru-RU"/>
        </w:rPr>
        <w:t>VI</w:t>
      </w:r>
      <w:r w:rsidRPr="00475725">
        <w:rPr>
          <w:rFonts w:eastAsia="Times New Roman"/>
          <w:b/>
          <w:bCs/>
          <w:sz w:val="26"/>
          <w:szCs w:val="26"/>
          <w:lang w:eastAsia="ru-RU"/>
        </w:rPr>
        <w:t>. Механизм реализации муниципальной программы</w:t>
      </w:r>
    </w:p>
    <w:p w:rsidR="005F7D8E" w:rsidRPr="00475725" w:rsidRDefault="005F7D8E" w:rsidP="00475725">
      <w:pPr>
        <w:widowControl w:val="0"/>
        <w:autoSpaceDE w:val="0"/>
        <w:autoSpaceDN w:val="0"/>
        <w:adjustRightInd w:val="0"/>
        <w:ind w:firstLine="567"/>
        <w:jc w:val="both"/>
        <w:rPr>
          <w:rFonts w:eastAsia="Times New Roman"/>
          <w:sz w:val="26"/>
          <w:szCs w:val="26"/>
          <w:lang w:eastAsia="ru-RU"/>
        </w:rPr>
      </w:pP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На решение поставленной задачи муниципальной программы по созданию безопа</w:t>
      </w:r>
      <w:r w:rsidRPr="00560F50">
        <w:rPr>
          <w:rFonts w:eastAsiaTheme="minorHAnsi"/>
          <w:sz w:val="26"/>
          <w:szCs w:val="26"/>
          <w:lang w:eastAsia="en-US"/>
        </w:rPr>
        <w:t>с</w:t>
      </w:r>
      <w:r w:rsidRPr="00560F50">
        <w:rPr>
          <w:rFonts w:eastAsiaTheme="minorHAnsi"/>
          <w:sz w:val="26"/>
          <w:szCs w:val="26"/>
          <w:lang w:eastAsia="en-US"/>
        </w:rPr>
        <w:t>ных условий проживания населения Хасанского муниципального округа ориентировано три основных мероприятия:</w:t>
      </w:r>
    </w:p>
    <w:p w:rsidR="005F7D8E" w:rsidRPr="00560F50" w:rsidRDefault="005F7D8E" w:rsidP="00560F50">
      <w:pPr>
        <w:widowControl w:val="0"/>
        <w:ind w:firstLine="709"/>
        <w:jc w:val="both"/>
        <w:rPr>
          <w:rFonts w:eastAsiaTheme="minorHAnsi"/>
          <w:sz w:val="26"/>
          <w:szCs w:val="26"/>
          <w:lang w:eastAsia="en-US"/>
        </w:rPr>
      </w:pPr>
      <w:proofErr w:type="gramStart"/>
      <w:r w:rsidRPr="00560F50">
        <w:rPr>
          <w:rFonts w:eastAsiaTheme="minorHAnsi"/>
          <w:sz w:val="26"/>
          <w:szCs w:val="26"/>
          <w:lang w:eastAsia="en-US"/>
        </w:rPr>
        <w:t>строительство или приобретение благоустроенных жилых помещений, а также в</w:t>
      </w:r>
      <w:r w:rsidRPr="00560F50">
        <w:rPr>
          <w:rFonts w:eastAsiaTheme="minorHAnsi"/>
          <w:sz w:val="26"/>
          <w:szCs w:val="26"/>
          <w:lang w:eastAsia="en-US"/>
        </w:rPr>
        <w:t>ы</w:t>
      </w:r>
      <w:r w:rsidRPr="00560F50">
        <w:rPr>
          <w:rFonts w:eastAsiaTheme="minorHAnsi"/>
          <w:sz w:val="26"/>
          <w:szCs w:val="26"/>
          <w:lang w:eastAsia="en-US"/>
        </w:rPr>
        <w:t>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(далее - выкупная стоимость) за счет средств государственной корпорации - Фонда содействия реформированию жилищно-коммунального хозяйства, краевого бюджета, бюджетов муниципальных образований.</w:t>
      </w:r>
      <w:proofErr w:type="gramEnd"/>
      <w:r w:rsidRPr="00560F50">
        <w:rPr>
          <w:rFonts w:eastAsiaTheme="minorHAnsi"/>
          <w:sz w:val="26"/>
          <w:szCs w:val="26"/>
          <w:lang w:eastAsia="en-US"/>
        </w:rPr>
        <w:t xml:space="preserve"> М</w:t>
      </w:r>
      <w:r w:rsidRPr="00560F50">
        <w:rPr>
          <w:rFonts w:eastAsiaTheme="minorHAnsi"/>
          <w:sz w:val="26"/>
          <w:szCs w:val="26"/>
          <w:lang w:eastAsia="en-US"/>
        </w:rPr>
        <w:t>е</w:t>
      </w:r>
      <w:r w:rsidRPr="00560F50">
        <w:rPr>
          <w:rFonts w:eastAsiaTheme="minorHAnsi"/>
          <w:sz w:val="26"/>
          <w:szCs w:val="26"/>
          <w:lang w:eastAsia="en-US"/>
        </w:rPr>
        <w:t>роприятие осуществляется посредством предоставления из краевого бюджета бюджетам муниципальных образований субсидий на переселение граждан из аварийных домов в бл</w:t>
      </w:r>
      <w:r w:rsidRPr="00560F50">
        <w:rPr>
          <w:rFonts w:eastAsiaTheme="minorHAnsi"/>
          <w:sz w:val="26"/>
          <w:szCs w:val="26"/>
          <w:lang w:eastAsia="en-US"/>
        </w:rPr>
        <w:t>а</w:t>
      </w:r>
      <w:r w:rsidRPr="00560F50">
        <w:rPr>
          <w:rFonts w:eastAsiaTheme="minorHAnsi"/>
          <w:sz w:val="26"/>
          <w:szCs w:val="26"/>
          <w:lang w:eastAsia="en-US"/>
        </w:rPr>
        <w:t xml:space="preserve">гоустроенные жилые помещения, источником финансового обеспечения которых являются средства государственной корпорации - Фонда содействия реформированию жилищно-коммунального хозяйства (далее соответственно - Фонд, субсидии) и средства краевого бюджета; </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 xml:space="preserve">переселение граждан из многоквартирных аварийных домов </w:t>
      </w:r>
      <w:r w:rsidRPr="00560F50">
        <w:rPr>
          <w:rFonts w:eastAsiaTheme="minorHAnsi"/>
          <w:sz w:val="26"/>
          <w:szCs w:val="26"/>
          <w:lang w:eastAsia="en-US"/>
        </w:rPr>
        <w:br/>
        <w:t xml:space="preserve">в благоустроенные жилые помещения. </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Мероприятие осуществляется путем предоставления жилого помещения по договору социального найма и договору мены. Предоставление жилых помещений осуществляется в соответствии со статьями 32, 86 и 89 Жилищного кодекса Российской Федерации.</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В случае предоставления жилого помещения площадью, превышающей площадь ра</w:t>
      </w:r>
      <w:r w:rsidRPr="00560F50">
        <w:rPr>
          <w:rFonts w:eastAsiaTheme="minorHAnsi"/>
          <w:sz w:val="26"/>
          <w:szCs w:val="26"/>
          <w:lang w:eastAsia="en-US"/>
        </w:rPr>
        <w:t>с</w:t>
      </w:r>
      <w:r w:rsidRPr="00560F50">
        <w:rPr>
          <w:rFonts w:eastAsiaTheme="minorHAnsi"/>
          <w:sz w:val="26"/>
          <w:szCs w:val="26"/>
          <w:lang w:eastAsia="en-US"/>
        </w:rPr>
        <w:t>селяемого жилого помещения, возможна оплата стоимости разницы площадей (с возможн</w:t>
      </w:r>
      <w:r w:rsidRPr="00560F50">
        <w:rPr>
          <w:rFonts w:eastAsiaTheme="minorHAnsi"/>
          <w:sz w:val="26"/>
          <w:szCs w:val="26"/>
          <w:lang w:eastAsia="en-US"/>
        </w:rPr>
        <w:t>о</w:t>
      </w:r>
      <w:r w:rsidRPr="00560F50">
        <w:rPr>
          <w:rFonts w:eastAsiaTheme="minorHAnsi"/>
          <w:sz w:val="26"/>
          <w:szCs w:val="26"/>
          <w:lang w:eastAsia="en-US"/>
        </w:rPr>
        <w:t>стью предоставления гражданам отсрочки и (или) рассрочки оплаты стоимости разницы площадей). По соглашению с собственником уполномоченный орган местного самоупра</w:t>
      </w:r>
      <w:r w:rsidRPr="00560F50">
        <w:rPr>
          <w:rFonts w:eastAsiaTheme="minorHAnsi"/>
          <w:sz w:val="26"/>
          <w:szCs w:val="26"/>
          <w:lang w:eastAsia="en-US"/>
        </w:rPr>
        <w:t>в</w:t>
      </w:r>
      <w:r w:rsidRPr="00560F50">
        <w:rPr>
          <w:rFonts w:eastAsiaTheme="minorHAnsi"/>
          <w:sz w:val="26"/>
          <w:szCs w:val="26"/>
          <w:lang w:eastAsia="en-US"/>
        </w:rPr>
        <w:t>ления муниципального образования может рассмотреть вопрос о заключении договора м</w:t>
      </w:r>
      <w:r w:rsidRPr="00560F50">
        <w:rPr>
          <w:rFonts w:eastAsiaTheme="minorHAnsi"/>
          <w:sz w:val="26"/>
          <w:szCs w:val="26"/>
          <w:lang w:eastAsia="en-US"/>
        </w:rPr>
        <w:t>е</w:t>
      </w:r>
      <w:r w:rsidRPr="00560F50">
        <w:rPr>
          <w:rFonts w:eastAsiaTheme="minorHAnsi"/>
          <w:sz w:val="26"/>
          <w:szCs w:val="26"/>
          <w:lang w:eastAsia="en-US"/>
        </w:rPr>
        <w:t>ны о передаче собственнику взамен изымаемого жилого помещения другого жилого пом</w:t>
      </w:r>
      <w:r w:rsidRPr="00560F50">
        <w:rPr>
          <w:rFonts w:eastAsiaTheme="minorHAnsi"/>
          <w:sz w:val="26"/>
          <w:szCs w:val="26"/>
          <w:lang w:eastAsia="en-US"/>
        </w:rPr>
        <w:t>е</w:t>
      </w:r>
      <w:r w:rsidRPr="00560F50">
        <w:rPr>
          <w:rFonts w:eastAsiaTheme="minorHAnsi"/>
          <w:sz w:val="26"/>
          <w:szCs w:val="26"/>
          <w:lang w:eastAsia="en-US"/>
        </w:rPr>
        <w:t xml:space="preserve">щения с зачетом его стоимости в выкупную стоимость. Жилое помещение, передаваемое в собственность взамен изымаемого жилого помещения, равное или меньшее по площади изымаемого жилого помещении, признаются </w:t>
      </w:r>
      <w:proofErr w:type="gramStart"/>
      <w:r w:rsidRPr="00560F50">
        <w:rPr>
          <w:rFonts w:eastAsiaTheme="minorHAnsi"/>
          <w:sz w:val="26"/>
          <w:szCs w:val="26"/>
          <w:lang w:eastAsia="en-US"/>
        </w:rPr>
        <w:t>равнозначными</w:t>
      </w:r>
      <w:proofErr w:type="gramEnd"/>
      <w:r w:rsidRPr="00560F50">
        <w:rPr>
          <w:rFonts w:eastAsiaTheme="minorHAnsi"/>
          <w:sz w:val="26"/>
          <w:szCs w:val="26"/>
          <w:lang w:eastAsia="en-US"/>
        </w:rPr>
        <w:t xml:space="preserve"> по стоимости. Жилое пом</w:t>
      </w:r>
      <w:r w:rsidRPr="00560F50">
        <w:rPr>
          <w:rFonts w:eastAsiaTheme="minorHAnsi"/>
          <w:sz w:val="26"/>
          <w:szCs w:val="26"/>
          <w:lang w:eastAsia="en-US"/>
        </w:rPr>
        <w:t>е</w:t>
      </w:r>
      <w:r w:rsidRPr="00560F50">
        <w:rPr>
          <w:rFonts w:eastAsiaTheme="minorHAnsi"/>
          <w:sz w:val="26"/>
          <w:szCs w:val="26"/>
          <w:lang w:eastAsia="en-US"/>
        </w:rPr>
        <w:t>щение, передаваемое в собственность взамен изымаемого жилого помещения, большее по площади изымаемого помещения, может быть оплачено собственником жилого помещения в части, превышающей площадь изымаемого, по цене, определяемой расчетным путем по формуле:</w:t>
      </w:r>
    </w:p>
    <w:p w:rsidR="005F7D8E" w:rsidRPr="000B0E6E" w:rsidRDefault="005F7D8E" w:rsidP="00560F50">
      <w:pPr>
        <w:widowControl w:val="0"/>
        <w:ind w:firstLine="709"/>
        <w:jc w:val="both"/>
        <w:rPr>
          <w:rFonts w:eastAsiaTheme="minorHAnsi"/>
          <w:sz w:val="26"/>
          <w:szCs w:val="26"/>
          <w:lang w:val="en-US" w:eastAsia="en-US"/>
        </w:rPr>
      </w:pPr>
      <w:proofErr w:type="gramStart"/>
      <w:r w:rsidRPr="00560F50">
        <w:rPr>
          <w:rFonts w:eastAsiaTheme="minorHAnsi"/>
          <w:sz w:val="26"/>
          <w:szCs w:val="26"/>
          <w:lang w:eastAsia="en-US"/>
        </w:rPr>
        <w:t>Ц</w:t>
      </w:r>
      <w:proofErr w:type="gramEnd"/>
      <w:r w:rsidRPr="000B0E6E">
        <w:rPr>
          <w:rFonts w:eastAsiaTheme="minorHAnsi"/>
          <w:sz w:val="26"/>
          <w:szCs w:val="26"/>
          <w:lang w:val="en-US" w:eastAsia="en-US"/>
        </w:rPr>
        <w:t xml:space="preserve"> = (S1 - S2) x (</w:t>
      </w:r>
      <w:proofErr w:type="spellStart"/>
      <w:r w:rsidRPr="00560F50">
        <w:rPr>
          <w:rFonts w:eastAsiaTheme="minorHAnsi"/>
          <w:sz w:val="26"/>
          <w:szCs w:val="26"/>
          <w:lang w:eastAsia="en-US"/>
        </w:rPr>
        <w:t>Ст</w:t>
      </w:r>
      <w:proofErr w:type="spellEnd"/>
      <w:r w:rsidRPr="000B0E6E">
        <w:rPr>
          <w:rFonts w:eastAsiaTheme="minorHAnsi"/>
          <w:sz w:val="26"/>
          <w:szCs w:val="26"/>
          <w:lang w:val="en-US" w:eastAsia="en-US"/>
        </w:rPr>
        <w:t xml:space="preserve"> / S1),</w:t>
      </w:r>
    </w:p>
    <w:p w:rsidR="005F7D8E" w:rsidRPr="000B0E6E" w:rsidRDefault="005F7D8E" w:rsidP="00560F50">
      <w:pPr>
        <w:widowControl w:val="0"/>
        <w:ind w:firstLine="709"/>
        <w:jc w:val="both"/>
        <w:rPr>
          <w:rFonts w:eastAsiaTheme="minorHAnsi"/>
          <w:sz w:val="26"/>
          <w:szCs w:val="26"/>
          <w:lang w:val="en-US" w:eastAsia="en-US"/>
        </w:rPr>
      </w:pPr>
      <w:r w:rsidRPr="00560F50">
        <w:rPr>
          <w:rFonts w:eastAsiaTheme="minorHAnsi"/>
          <w:sz w:val="26"/>
          <w:szCs w:val="26"/>
          <w:lang w:eastAsia="en-US"/>
        </w:rPr>
        <w:t>где</w:t>
      </w:r>
      <w:r w:rsidRPr="000B0E6E">
        <w:rPr>
          <w:rFonts w:eastAsiaTheme="minorHAnsi"/>
          <w:sz w:val="26"/>
          <w:szCs w:val="26"/>
          <w:lang w:val="en-US" w:eastAsia="en-US"/>
        </w:rPr>
        <w:t>:</w:t>
      </w:r>
    </w:p>
    <w:p w:rsidR="005F7D8E" w:rsidRPr="00560F50" w:rsidRDefault="005F7D8E" w:rsidP="00560F50">
      <w:pPr>
        <w:widowControl w:val="0"/>
        <w:ind w:firstLine="709"/>
        <w:jc w:val="both"/>
        <w:rPr>
          <w:rFonts w:eastAsiaTheme="minorHAnsi"/>
          <w:sz w:val="26"/>
          <w:szCs w:val="26"/>
          <w:lang w:eastAsia="en-US"/>
        </w:rPr>
      </w:pPr>
      <w:proofErr w:type="gramStart"/>
      <w:r w:rsidRPr="00560F50">
        <w:rPr>
          <w:rFonts w:eastAsiaTheme="minorHAnsi"/>
          <w:sz w:val="26"/>
          <w:szCs w:val="26"/>
          <w:lang w:eastAsia="en-US"/>
        </w:rPr>
        <w:t>Ц</w:t>
      </w:r>
      <w:proofErr w:type="gramEnd"/>
      <w:r w:rsidRPr="00560F50">
        <w:rPr>
          <w:rFonts w:eastAsiaTheme="minorHAnsi"/>
          <w:sz w:val="26"/>
          <w:szCs w:val="26"/>
          <w:lang w:eastAsia="en-US"/>
        </w:rPr>
        <w:t xml:space="preserve"> - цена жилого помещения, передаваемого в собственность взамен изымаемого ж</w:t>
      </w:r>
      <w:r w:rsidRPr="00560F50">
        <w:rPr>
          <w:rFonts w:eastAsiaTheme="minorHAnsi"/>
          <w:sz w:val="26"/>
          <w:szCs w:val="26"/>
          <w:lang w:eastAsia="en-US"/>
        </w:rPr>
        <w:t>и</w:t>
      </w:r>
      <w:r w:rsidRPr="00560F50">
        <w:rPr>
          <w:rFonts w:eastAsiaTheme="minorHAnsi"/>
          <w:sz w:val="26"/>
          <w:szCs w:val="26"/>
          <w:lang w:eastAsia="en-US"/>
        </w:rPr>
        <w:t>лого помещения, в части, превышающей площадь изымаемого помещения;</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S1 - площадь жилого помещения, передаваемого в собственность взамен изымаемого жилого помещения;</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S2 - площадь изымаемого жилого помещения;</w:t>
      </w:r>
    </w:p>
    <w:p w:rsidR="005F7D8E" w:rsidRPr="00560F50" w:rsidRDefault="005F7D8E" w:rsidP="00560F50">
      <w:pPr>
        <w:widowControl w:val="0"/>
        <w:ind w:firstLine="709"/>
        <w:jc w:val="both"/>
        <w:rPr>
          <w:rFonts w:eastAsiaTheme="minorHAnsi"/>
          <w:sz w:val="26"/>
          <w:szCs w:val="26"/>
          <w:lang w:eastAsia="en-US"/>
        </w:rPr>
      </w:pPr>
      <w:proofErr w:type="spellStart"/>
      <w:proofErr w:type="gramStart"/>
      <w:r w:rsidRPr="00560F50">
        <w:rPr>
          <w:rFonts w:eastAsiaTheme="minorHAnsi"/>
          <w:sz w:val="26"/>
          <w:szCs w:val="26"/>
          <w:lang w:eastAsia="en-US"/>
        </w:rPr>
        <w:t>Ст</w:t>
      </w:r>
      <w:proofErr w:type="spellEnd"/>
      <w:proofErr w:type="gramEnd"/>
      <w:r w:rsidRPr="00560F50">
        <w:rPr>
          <w:rFonts w:eastAsiaTheme="minorHAnsi"/>
          <w:sz w:val="26"/>
          <w:szCs w:val="26"/>
          <w:lang w:eastAsia="en-US"/>
        </w:rPr>
        <w:t xml:space="preserve"> - стоимость жилого помещения, передаваемого в собственность взамен изымаем</w:t>
      </w:r>
      <w:r w:rsidRPr="00560F50">
        <w:rPr>
          <w:rFonts w:eastAsiaTheme="minorHAnsi"/>
          <w:sz w:val="26"/>
          <w:szCs w:val="26"/>
          <w:lang w:eastAsia="en-US"/>
        </w:rPr>
        <w:t>о</w:t>
      </w:r>
      <w:r w:rsidRPr="00560F50">
        <w:rPr>
          <w:rFonts w:eastAsiaTheme="minorHAnsi"/>
          <w:sz w:val="26"/>
          <w:szCs w:val="26"/>
          <w:lang w:eastAsia="en-US"/>
        </w:rPr>
        <w:t>го жилого помещения: исходя из стоимости жилого помещения по муниципальному ко</w:t>
      </w:r>
      <w:r w:rsidRPr="00560F50">
        <w:rPr>
          <w:rFonts w:eastAsiaTheme="minorHAnsi"/>
          <w:sz w:val="26"/>
          <w:szCs w:val="26"/>
          <w:lang w:eastAsia="en-US"/>
        </w:rPr>
        <w:t>н</w:t>
      </w:r>
      <w:r w:rsidRPr="00560F50">
        <w:rPr>
          <w:rFonts w:eastAsiaTheme="minorHAnsi"/>
          <w:sz w:val="26"/>
          <w:szCs w:val="26"/>
          <w:lang w:eastAsia="en-US"/>
        </w:rPr>
        <w:t>тракту, если жилое помещение приобретено как на первичном, так и на вторичном рынке жилья; исходя из рыночной стоимости жилого помещения, определенной в соответствии с федеральным законодательством об оценочной деятельности, если жилое помещение предоставлено гражданину из высвободившегося муниципального жилищного фонда мун</w:t>
      </w:r>
      <w:r w:rsidRPr="00560F50">
        <w:rPr>
          <w:rFonts w:eastAsiaTheme="minorHAnsi"/>
          <w:sz w:val="26"/>
          <w:szCs w:val="26"/>
          <w:lang w:eastAsia="en-US"/>
        </w:rPr>
        <w:t>и</w:t>
      </w:r>
      <w:r w:rsidRPr="00560F50">
        <w:rPr>
          <w:rFonts w:eastAsiaTheme="minorHAnsi"/>
          <w:sz w:val="26"/>
          <w:szCs w:val="26"/>
          <w:lang w:eastAsia="en-US"/>
        </w:rPr>
        <w:t>ципального образования. Для оплаты разницы в стоимости жилых помещений по письме</w:t>
      </w:r>
      <w:r w:rsidRPr="00560F50">
        <w:rPr>
          <w:rFonts w:eastAsiaTheme="minorHAnsi"/>
          <w:sz w:val="26"/>
          <w:szCs w:val="26"/>
          <w:lang w:eastAsia="en-US"/>
        </w:rPr>
        <w:t>н</w:t>
      </w:r>
      <w:r w:rsidRPr="00560F50">
        <w:rPr>
          <w:rFonts w:eastAsiaTheme="minorHAnsi"/>
          <w:sz w:val="26"/>
          <w:szCs w:val="26"/>
          <w:lang w:eastAsia="en-US"/>
        </w:rPr>
        <w:t>ному заявлению собственников предоставляется отсрочка платежа сроком до одного года и (или) рассрочка платежа сроком до пяти лет; снос аварийных домов.</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План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 приложении № 3 к муниципальной программе.</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План мероприятий по переселению граждан из аварийного жилищного фонда, пр</w:t>
      </w:r>
      <w:r w:rsidRPr="00560F50">
        <w:rPr>
          <w:rFonts w:eastAsiaTheme="minorHAnsi"/>
          <w:sz w:val="26"/>
          <w:szCs w:val="26"/>
          <w:lang w:eastAsia="en-US"/>
        </w:rPr>
        <w:t>и</w:t>
      </w:r>
      <w:r w:rsidRPr="00560F50">
        <w:rPr>
          <w:rFonts w:eastAsiaTheme="minorHAnsi"/>
          <w:sz w:val="26"/>
          <w:szCs w:val="26"/>
          <w:lang w:eastAsia="en-US"/>
        </w:rPr>
        <w:t>знанного таковым до 1 января 2017 года, включающий основные показатели муниципал</w:t>
      </w:r>
      <w:r w:rsidRPr="00560F50">
        <w:rPr>
          <w:rFonts w:eastAsiaTheme="minorHAnsi"/>
          <w:sz w:val="26"/>
          <w:szCs w:val="26"/>
          <w:lang w:eastAsia="en-US"/>
        </w:rPr>
        <w:t>ь</w:t>
      </w:r>
      <w:r w:rsidRPr="00560F50">
        <w:rPr>
          <w:rFonts w:eastAsiaTheme="minorHAnsi"/>
          <w:sz w:val="26"/>
          <w:szCs w:val="26"/>
          <w:lang w:eastAsia="en-US"/>
        </w:rPr>
        <w:t>ной программы, приведен в приложении № 3 к настоящей муниципальной программе.</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При осуществлении мероприятия муниципальной программы по выплате лицам, в чьей собственности находятся жилые помещения, входящие в аварийный жилищный фонд, выкупной стоимости, ее размер определяется в соответствии с требованиями статьи 32 Ж</w:t>
      </w:r>
      <w:r w:rsidRPr="00560F50">
        <w:rPr>
          <w:rFonts w:eastAsiaTheme="minorHAnsi"/>
          <w:sz w:val="26"/>
          <w:szCs w:val="26"/>
          <w:lang w:eastAsia="en-US"/>
        </w:rPr>
        <w:t>и</w:t>
      </w:r>
      <w:r w:rsidRPr="00560F50">
        <w:rPr>
          <w:rFonts w:eastAsiaTheme="minorHAnsi"/>
          <w:sz w:val="26"/>
          <w:szCs w:val="26"/>
          <w:lang w:eastAsia="en-US"/>
        </w:rPr>
        <w:t>лищного кодекса Российской Федерации и утверждается муниципальным правовым актом органа местного самоуправления муниципального образования - участника муниципальной программы.</w:t>
      </w:r>
    </w:p>
    <w:p w:rsidR="005F7D8E" w:rsidRPr="00560F50" w:rsidRDefault="005F7D8E" w:rsidP="00560F50">
      <w:pPr>
        <w:widowControl w:val="0"/>
        <w:ind w:firstLine="709"/>
        <w:jc w:val="both"/>
        <w:rPr>
          <w:rFonts w:eastAsiaTheme="minorHAnsi"/>
          <w:sz w:val="26"/>
          <w:szCs w:val="26"/>
          <w:lang w:eastAsia="en-US"/>
        </w:rPr>
      </w:pPr>
      <w:proofErr w:type="gramStart"/>
      <w:r w:rsidRPr="00560F50">
        <w:rPr>
          <w:rFonts w:eastAsiaTheme="minorHAnsi"/>
          <w:sz w:val="26"/>
          <w:szCs w:val="26"/>
          <w:lang w:eastAsia="en-US"/>
        </w:rPr>
        <w:t>Реализация мероприятия региональной программы по приобретению уполномоче</w:t>
      </w:r>
      <w:r w:rsidRPr="00560F50">
        <w:rPr>
          <w:rFonts w:eastAsiaTheme="minorHAnsi"/>
          <w:sz w:val="26"/>
          <w:szCs w:val="26"/>
          <w:lang w:eastAsia="en-US"/>
        </w:rPr>
        <w:t>н</w:t>
      </w:r>
      <w:r w:rsidRPr="00560F50">
        <w:rPr>
          <w:rFonts w:eastAsiaTheme="minorHAnsi"/>
          <w:sz w:val="26"/>
          <w:szCs w:val="26"/>
          <w:lang w:eastAsia="en-US"/>
        </w:rPr>
        <w:t>ным органом местного самоуправления муниципального образования благоустроенных ж</w:t>
      </w:r>
      <w:r w:rsidRPr="00560F50">
        <w:rPr>
          <w:rFonts w:eastAsiaTheme="minorHAnsi"/>
          <w:sz w:val="26"/>
          <w:szCs w:val="26"/>
          <w:lang w:eastAsia="en-US"/>
        </w:rPr>
        <w:t>и</w:t>
      </w:r>
      <w:r w:rsidRPr="00560F50">
        <w:rPr>
          <w:rFonts w:eastAsiaTheme="minorHAnsi"/>
          <w:sz w:val="26"/>
          <w:szCs w:val="26"/>
          <w:lang w:eastAsia="en-US"/>
        </w:rPr>
        <w:t>лых помещений для предоставления гражданину жилого помещения, предоставляемого взамен изымаемого площадью не менее ранее занимаемого,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w:t>
      </w:r>
      <w:proofErr w:type="gramEnd"/>
      <w:r w:rsidRPr="00560F50">
        <w:rPr>
          <w:rFonts w:eastAsiaTheme="minorHAnsi"/>
          <w:sz w:val="26"/>
          <w:szCs w:val="26"/>
          <w:lang w:eastAsia="en-US"/>
        </w:rPr>
        <w:t xml:space="preserve"> </w:t>
      </w:r>
      <w:proofErr w:type="gramStart"/>
      <w:r w:rsidRPr="00560F50">
        <w:rPr>
          <w:rFonts w:eastAsiaTheme="minorHAnsi"/>
          <w:sz w:val="26"/>
          <w:szCs w:val="26"/>
          <w:lang w:eastAsia="en-US"/>
        </w:rPr>
        <w:t>исходя из средней рыночной стоимости одного квадратного метра общей площади жилого помещения по Приморскому краю, установле</w:t>
      </w:r>
      <w:r w:rsidRPr="00560F50">
        <w:rPr>
          <w:rFonts w:eastAsiaTheme="minorHAnsi"/>
          <w:sz w:val="26"/>
          <w:szCs w:val="26"/>
          <w:lang w:eastAsia="en-US"/>
        </w:rPr>
        <w:t>н</w:t>
      </w:r>
      <w:r w:rsidRPr="00560F50">
        <w:rPr>
          <w:rFonts w:eastAsiaTheme="minorHAnsi"/>
          <w:sz w:val="26"/>
          <w:szCs w:val="26"/>
          <w:lang w:eastAsia="en-US"/>
        </w:rPr>
        <w:t>ной приказом Министерства строительства и жилищно-коммунального хозяйства Росси</w:t>
      </w:r>
      <w:r w:rsidRPr="00560F50">
        <w:rPr>
          <w:rFonts w:eastAsiaTheme="minorHAnsi"/>
          <w:sz w:val="26"/>
          <w:szCs w:val="26"/>
          <w:lang w:eastAsia="en-US"/>
        </w:rPr>
        <w:t>й</w:t>
      </w:r>
      <w:r w:rsidRPr="00560F50">
        <w:rPr>
          <w:rFonts w:eastAsiaTheme="minorHAnsi"/>
          <w:sz w:val="26"/>
          <w:szCs w:val="26"/>
          <w:lang w:eastAsia="en-US"/>
        </w:rPr>
        <w:t>ской Федерации на I квартал текущего года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roofErr w:type="gramEnd"/>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Муниципальная программа в части строительства многоквартирных домов или пр</w:t>
      </w:r>
      <w:r w:rsidRPr="00560F50">
        <w:rPr>
          <w:rFonts w:eastAsiaTheme="minorHAnsi"/>
          <w:sz w:val="26"/>
          <w:szCs w:val="26"/>
          <w:lang w:eastAsia="en-US"/>
        </w:rPr>
        <w:t>и</w:t>
      </w:r>
      <w:r w:rsidRPr="00560F50">
        <w:rPr>
          <w:rFonts w:eastAsiaTheme="minorHAnsi"/>
          <w:sz w:val="26"/>
          <w:szCs w:val="26"/>
          <w:lang w:eastAsia="en-US"/>
        </w:rPr>
        <w:t>обретения жилых помещений реализуется участниками муниципальной программы путем размещения муниципальных заказов и заключения муниципальных контрактов на стро</w:t>
      </w:r>
      <w:r w:rsidRPr="00560F50">
        <w:rPr>
          <w:rFonts w:eastAsiaTheme="minorHAnsi"/>
          <w:sz w:val="26"/>
          <w:szCs w:val="26"/>
          <w:lang w:eastAsia="en-US"/>
        </w:rPr>
        <w:t>и</w:t>
      </w:r>
      <w:r w:rsidRPr="00560F50">
        <w:rPr>
          <w:rFonts w:eastAsiaTheme="minorHAnsi"/>
          <w:sz w:val="26"/>
          <w:szCs w:val="26"/>
          <w:lang w:eastAsia="en-US"/>
        </w:rPr>
        <w:t>тельство многоквартирных домов или приобретение жилых помещений в многоквартирных домах, в том числе строящихся, в порядке, установленном Федеральным законом № 44-ФЗ.</w:t>
      </w:r>
    </w:p>
    <w:p w:rsidR="005F7D8E" w:rsidRPr="00560F50" w:rsidRDefault="005F7D8E" w:rsidP="00560F50">
      <w:pPr>
        <w:widowControl w:val="0"/>
        <w:ind w:firstLine="709"/>
        <w:jc w:val="both"/>
        <w:rPr>
          <w:rFonts w:eastAsiaTheme="minorHAnsi"/>
          <w:sz w:val="26"/>
          <w:szCs w:val="26"/>
          <w:lang w:eastAsia="en-US"/>
        </w:rPr>
      </w:pPr>
      <w:proofErr w:type="gramStart"/>
      <w:r w:rsidRPr="00560F50">
        <w:rPr>
          <w:rFonts w:eastAsiaTheme="minorHAnsi"/>
          <w:sz w:val="26"/>
          <w:szCs w:val="26"/>
          <w:lang w:eastAsia="en-US"/>
        </w:rPr>
        <w:t>При подготовке документации на проведение закупок в целях реализации муниц</w:t>
      </w:r>
      <w:r w:rsidRPr="00560F50">
        <w:rPr>
          <w:rFonts w:eastAsiaTheme="minorHAnsi"/>
          <w:sz w:val="26"/>
          <w:szCs w:val="26"/>
          <w:lang w:eastAsia="en-US"/>
        </w:rPr>
        <w:t>и</w:t>
      </w:r>
      <w:r w:rsidRPr="00560F50">
        <w:rPr>
          <w:rFonts w:eastAsiaTheme="minorHAnsi"/>
          <w:sz w:val="26"/>
          <w:szCs w:val="26"/>
          <w:lang w:eastAsia="en-US"/>
        </w:rPr>
        <w:t>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участникам муниципальной программы - муниципальным з</w:t>
      </w:r>
      <w:r w:rsidRPr="00560F50">
        <w:rPr>
          <w:rFonts w:eastAsiaTheme="minorHAnsi"/>
          <w:sz w:val="26"/>
          <w:szCs w:val="26"/>
          <w:lang w:eastAsia="en-US"/>
        </w:rPr>
        <w:t>а</w:t>
      </w:r>
      <w:r w:rsidRPr="00560F50">
        <w:rPr>
          <w:rFonts w:eastAsiaTheme="minorHAnsi"/>
          <w:sz w:val="26"/>
          <w:szCs w:val="26"/>
          <w:lang w:eastAsia="en-US"/>
        </w:rPr>
        <w:t>казчикам следует руководствоваться рекомендуемыми требованиями к жилью, строящем</w:t>
      </w:r>
      <w:r w:rsidRPr="00560F50">
        <w:rPr>
          <w:rFonts w:eastAsiaTheme="minorHAnsi"/>
          <w:sz w:val="26"/>
          <w:szCs w:val="26"/>
          <w:lang w:eastAsia="en-US"/>
        </w:rPr>
        <w:t>у</w:t>
      </w:r>
      <w:r w:rsidRPr="00560F50">
        <w:rPr>
          <w:rFonts w:eastAsiaTheme="minorHAnsi"/>
          <w:sz w:val="26"/>
          <w:szCs w:val="26"/>
          <w:lang w:eastAsia="en-US"/>
        </w:rPr>
        <w:t>ся или приобретаемому в рамках муниципальной программы (таблица 1).</w:t>
      </w:r>
      <w:proofErr w:type="gramEnd"/>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Муниципальная программа в части переселения граждан из аварийных домов в мн</w:t>
      </w:r>
      <w:r w:rsidRPr="00560F50">
        <w:rPr>
          <w:rFonts w:eastAsiaTheme="minorHAnsi"/>
          <w:sz w:val="26"/>
          <w:szCs w:val="26"/>
          <w:lang w:eastAsia="en-US"/>
        </w:rPr>
        <w:t>о</w:t>
      </w:r>
      <w:r w:rsidRPr="00560F50">
        <w:rPr>
          <w:rFonts w:eastAsiaTheme="minorHAnsi"/>
          <w:sz w:val="26"/>
          <w:szCs w:val="26"/>
          <w:lang w:eastAsia="en-US"/>
        </w:rPr>
        <w:t>гоквартирные дома (на 2020 - 2023 годы) осуществляется в соответствии с жилищным зак</w:t>
      </w:r>
      <w:r w:rsidRPr="00560F50">
        <w:rPr>
          <w:rFonts w:eastAsiaTheme="minorHAnsi"/>
          <w:sz w:val="26"/>
          <w:szCs w:val="26"/>
          <w:lang w:eastAsia="en-US"/>
        </w:rPr>
        <w:t>о</w:t>
      </w:r>
      <w:r w:rsidRPr="00560F50">
        <w:rPr>
          <w:rFonts w:eastAsiaTheme="minorHAnsi"/>
          <w:sz w:val="26"/>
          <w:szCs w:val="26"/>
          <w:lang w:eastAsia="en-US"/>
        </w:rPr>
        <w:t>нодательством и частью 3 статьи 16 Федерального закона № 185-ФЗ путем предоставления благоустроенных жилых помещений.</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Расходы участников муниципальной программы, связанные с изъятием нежилых п</w:t>
      </w:r>
      <w:r w:rsidRPr="00560F50">
        <w:rPr>
          <w:rFonts w:eastAsiaTheme="minorHAnsi"/>
          <w:sz w:val="26"/>
          <w:szCs w:val="26"/>
          <w:lang w:eastAsia="en-US"/>
        </w:rPr>
        <w:t>о</w:t>
      </w:r>
      <w:r w:rsidRPr="00560F50">
        <w:rPr>
          <w:rFonts w:eastAsiaTheme="minorHAnsi"/>
          <w:sz w:val="26"/>
          <w:szCs w:val="26"/>
          <w:lang w:eastAsia="en-US"/>
        </w:rPr>
        <w:t>мещений в аварийных домах в связи с изъятием земельных участков, на которых распол</w:t>
      </w:r>
      <w:r w:rsidRPr="00560F50">
        <w:rPr>
          <w:rFonts w:eastAsiaTheme="minorHAnsi"/>
          <w:sz w:val="26"/>
          <w:szCs w:val="26"/>
          <w:lang w:eastAsia="en-US"/>
        </w:rPr>
        <w:t>о</w:t>
      </w:r>
      <w:r w:rsidRPr="00560F50">
        <w:rPr>
          <w:rFonts w:eastAsiaTheme="minorHAnsi"/>
          <w:sz w:val="26"/>
          <w:szCs w:val="26"/>
          <w:lang w:eastAsia="en-US"/>
        </w:rPr>
        <w:t>жены такие дома, не возмещаются за счет субсидий.</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Муниципальная программа в части сноса аварийных домов осуществляется участн</w:t>
      </w:r>
      <w:r w:rsidRPr="00560F50">
        <w:rPr>
          <w:rFonts w:eastAsiaTheme="minorHAnsi"/>
          <w:sz w:val="26"/>
          <w:szCs w:val="26"/>
          <w:lang w:eastAsia="en-US"/>
        </w:rPr>
        <w:t>и</w:t>
      </w:r>
      <w:r w:rsidRPr="00560F50">
        <w:rPr>
          <w:rFonts w:eastAsiaTheme="minorHAnsi"/>
          <w:sz w:val="26"/>
          <w:szCs w:val="26"/>
          <w:lang w:eastAsia="en-US"/>
        </w:rPr>
        <w:t>ками муниципальной программы самостоятельно и за счет субсидий не финансируется.</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Информация о подготовке и реализации Программы муниципальной программы представляется собственникам помещений в аварийных многоквартирных домах с испол</w:t>
      </w:r>
      <w:r w:rsidRPr="00560F50">
        <w:rPr>
          <w:rFonts w:eastAsiaTheme="minorHAnsi"/>
          <w:sz w:val="26"/>
          <w:szCs w:val="26"/>
          <w:lang w:eastAsia="en-US"/>
        </w:rPr>
        <w:t>ь</w:t>
      </w:r>
      <w:r w:rsidRPr="00560F50">
        <w:rPr>
          <w:rFonts w:eastAsiaTheme="minorHAnsi"/>
          <w:sz w:val="26"/>
          <w:szCs w:val="26"/>
          <w:lang w:eastAsia="en-US"/>
        </w:rPr>
        <w:t>зованием всех доступных средств массовой информации, включая:</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информационно-телекоммуникационную сеть «Интернет», в том числе официальные сайты органов государственной и муниципальной власти Приморского края;</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официальные печатные издания Хасанского муниципального округа;</w:t>
      </w:r>
    </w:p>
    <w:p w:rsidR="005F7D8E" w:rsidRPr="00560F50" w:rsidRDefault="005F7D8E" w:rsidP="00560F50">
      <w:pPr>
        <w:widowControl w:val="0"/>
        <w:ind w:firstLine="709"/>
        <w:jc w:val="both"/>
        <w:rPr>
          <w:rFonts w:eastAsiaTheme="minorHAnsi"/>
          <w:sz w:val="26"/>
          <w:szCs w:val="26"/>
          <w:lang w:eastAsia="en-US"/>
        </w:rPr>
      </w:pPr>
      <w:r w:rsidRPr="00560F50">
        <w:rPr>
          <w:rFonts w:eastAsiaTheme="minorHAnsi"/>
          <w:sz w:val="26"/>
          <w:szCs w:val="26"/>
          <w:lang w:eastAsia="en-US"/>
        </w:rPr>
        <w:t>телевидение, радио и иные средства массовой информации.</w:t>
      </w:r>
    </w:p>
    <w:p w:rsidR="005F7D8E" w:rsidRPr="005F7D8E" w:rsidRDefault="005F7D8E" w:rsidP="00984924">
      <w:pPr>
        <w:spacing w:after="160"/>
        <w:rPr>
          <w:rFonts w:eastAsia="Calibri"/>
          <w:sz w:val="24"/>
          <w:szCs w:val="24"/>
          <w:lang w:eastAsia="en-US"/>
        </w:rPr>
      </w:pPr>
      <w:r w:rsidRPr="005F7D8E">
        <w:rPr>
          <w:rFonts w:eastAsia="Calibri"/>
          <w:sz w:val="24"/>
          <w:szCs w:val="24"/>
          <w:lang w:eastAsia="en-US"/>
        </w:rPr>
        <w:t xml:space="preserve">                                                                                     </w:t>
      </w:r>
    </w:p>
    <w:p w:rsidR="005F7D8E" w:rsidRPr="00475725" w:rsidRDefault="005F7D8E" w:rsidP="00475725">
      <w:pPr>
        <w:spacing w:after="160"/>
        <w:jc w:val="right"/>
        <w:rPr>
          <w:rFonts w:eastAsia="Calibri"/>
          <w:sz w:val="26"/>
          <w:szCs w:val="26"/>
          <w:lang w:eastAsia="en-US"/>
        </w:rPr>
      </w:pPr>
      <w:r w:rsidRPr="00475725">
        <w:rPr>
          <w:rFonts w:eastAsia="Calibri"/>
          <w:sz w:val="26"/>
          <w:szCs w:val="26"/>
          <w:lang w:eastAsia="en-US"/>
        </w:rPr>
        <w:t xml:space="preserve">                                                                                                                                       Таблица 1</w:t>
      </w:r>
    </w:p>
    <w:p w:rsidR="005F7D8E" w:rsidRPr="00475725" w:rsidRDefault="005F7D8E" w:rsidP="00984924">
      <w:pPr>
        <w:spacing w:after="160"/>
        <w:jc w:val="center"/>
        <w:rPr>
          <w:rFonts w:eastAsia="Calibri"/>
          <w:bCs/>
          <w:sz w:val="26"/>
          <w:szCs w:val="26"/>
          <w:lang w:eastAsia="en-US"/>
        </w:rPr>
      </w:pPr>
      <w:r w:rsidRPr="00475725">
        <w:rPr>
          <w:rFonts w:eastAsia="Calibri"/>
          <w:bCs/>
          <w:sz w:val="26"/>
          <w:szCs w:val="26"/>
          <w:lang w:eastAsia="en-US"/>
        </w:rPr>
        <w:t>Рекомендуемые требования к жилью, строящемуся или приобретаемому в рамках муниц</w:t>
      </w:r>
      <w:r w:rsidRPr="00475725">
        <w:rPr>
          <w:rFonts w:eastAsia="Calibri"/>
          <w:bCs/>
          <w:sz w:val="26"/>
          <w:szCs w:val="26"/>
          <w:lang w:eastAsia="en-US"/>
        </w:rPr>
        <w:t>и</w:t>
      </w:r>
      <w:r w:rsidRPr="00475725">
        <w:rPr>
          <w:rFonts w:eastAsia="Calibri"/>
          <w:bCs/>
          <w:sz w:val="26"/>
          <w:szCs w:val="26"/>
          <w:lang w:eastAsia="en-US"/>
        </w:rPr>
        <w:t>пальной программы</w:t>
      </w:r>
    </w:p>
    <w:tbl>
      <w:tblPr>
        <w:tblW w:w="5000" w:type="pct"/>
        <w:tblCellMar>
          <w:left w:w="28" w:type="dxa"/>
          <w:right w:w="28" w:type="dxa"/>
        </w:tblCellMar>
        <w:tblLook w:val="0000" w:firstRow="0" w:lastRow="0" w:firstColumn="0" w:lastColumn="0" w:noHBand="0" w:noVBand="0"/>
      </w:tblPr>
      <w:tblGrid>
        <w:gridCol w:w="651"/>
        <w:gridCol w:w="3067"/>
        <w:gridCol w:w="6656"/>
      </w:tblGrid>
      <w:tr w:rsidR="005F7D8E" w:rsidRPr="005F7D8E" w:rsidTr="00475725">
        <w:trPr>
          <w:trHeight w:val="20"/>
        </w:trPr>
        <w:tc>
          <w:tcPr>
            <w:tcW w:w="31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rPr>
                <w:rFonts w:eastAsia="Calibri"/>
                <w:sz w:val="24"/>
                <w:szCs w:val="24"/>
                <w:lang w:eastAsia="en-US"/>
              </w:rPr>
            </w:pPr>
            <w:r w:rsidRPr="005F7D8E">
              <w:rPr>
                <w:rFonts w:eastAsia="Calibri"/>
                <w:sz w:val="22"/>
                <w:szCs w:val="22"/>
                <w:lang w:eastAsia="en-US"/>
              </w:rPr>
              <w:t>№ п\</w:t>
            </w:r>
            <w:proofErr w:type="gramStart"/>
            <w:r w:rsidRPr="005F7D8E">
              <w:rPr>
                <w:rFonts w:eastAsia="Calibri"/>
                <w:sz w:val="22"/>
                <w:szCs w:val="22"/>
                <w:lang w:eastAsia="en-US"/>
              </w:rPr>
              <w:t>п</w:t>
            </w:r>
            <w:proofErr w:type="gramEnd"/>
          </w:p>
          <w:p w:rsidR="005F7D8E" w:rsidRPr="005F7D8E" w:rsidRDefault="005F7D8E" w:rsidP="00984924">
            <w:pPr>
              <w:rPr>
                <w:rFonts w:eastAsia="Calibri"/>
                <w:sz w:val="24"/>
                <w:szCs w:val="24"/>
                <w:lang w:eastAsia="en-US"/>
              </w:rPr>
            </w:pPr>
          </w:p>
        </w:tc>
        <w:tc>
          <w:tcPr>
            <w:tcW w:w="1478"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rPr>
                <w:rFonts w:eastAsia="Calibri"/>
                <w:sz w:val="24"/>
                <w:szCs w:val="24"/>
                <w:lang w:eastAsia="en-US"/>
              </w:rPr>
            </w:pPr>
            <w:r w:rsidRPr="005F7D8E">
              <w:rPr>
                <w:rFonts w:eastAsia="Calibri"/>
                <w:sz w:val="22"/>
                <w:szCs w:val="22"/>
                <w:lang w:eastAsia="en-US"/>
              </w:rPr>
              <w:t>Наименование рекомендуемого требования</w:t>
            </w:r>
          </w:p>
        </w:tc>
        <w:tc>
          <w:tcPr>
            <w:tcW w:w="320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rPr>
                <w:rFonts w:eastAsia="Calibri"/>
                <w:sz w:val="24"/>
                <w:szCs w:val="24"/>
                <w:lang w:eastAsia="en-US"/>
              </w:rPr>
            </w:pPr>
            <w:r w:rsidRPr="005F7D8E">
              <w:rPr>
                <w:rFonts w:eastAsia="Calibri"/>
                <w:sz w:val="22"/>
                <w:szCs w:val="22"/>
                <w:lang w:eastAsia="en-US"/>
              </w:rPr>
              <w:t>Содержание рекомендуемого требования</w:t>
            </w:r>
          </w:p>
        </w:tc>
      </w:tr>
      <w:tr w:rsidR="005F7D8E" w:rsidRPr="005F7D8E" w:rsidTr="00475725">
        <w:trPr>
          <w:trHeight w:val="20"/>
        </w:trPr>
        <w:tc>
          <w:tcPr>
            <w:tcW w:w="314" w:type="pct"/>
            <w:tcBorders>
              <w:top w:val="single" w:sz="4" w:space="0" w:color="auto"/>
              <w:left w:val="single" w:sz="4" w:space="0" w:color="auto"/>
              <w:right w:val="single" w:sz="4" w:space="0" w:color="auto"/>
            </w:tcBorders>
          </w:tcPr>
          <w:p w:rsidR="005F7D8E" w:rsidRPr="005F7D8E" w:rsidRDefault="005F7D8E" w:rsidP="00984924">
            <w:pPr>
              <w:rPr>
                <w:rFonts w:eastAsia="Calibri"/>
                <w:sz w:val="24"/>
                <w:szCs w:val="24"/>
                <w:lang w:eastAsia="en-US"/>
              </w:rPr>
            </w:pPr>
            <w:r w:rsidRPr="005F7D8E">
              <w:rPr>
                <w:rFonts w:eastAsia="Calibri"/>
                <w:sz w:val="22"/>
                <w:szCs w:val="22"/>
                <w:lang w:eastAsia="en-US"/>
              </w:rPr>
              <w:t>1.</w:t>
            </w:r>
          </w:p>
        </w:tc>
        <w:tc>
          <w:tcPr>
            <w:tcW w:w="1478" w:type="pct"/>
            <w:tcBorders>
              <w:top w:val="single" w:sz="4" w:space="0" w:color="auto"/>
              <w:left w:val="single" w:sz="4" w:space="0" w:color="auto"/>
              <w:right w:val="single" w:sz="4" w:space="0" w:color="auto"/>
            </w:tcBorders>
          </w:tcPr>
          <w:p w:rsidR="005F7D8E" w:rsidRPr="005F7D8E" w:rsidRDefault="005F7D8E" w:rsidP="00984924">
            <w:pPr>
              <w:rPr>
                <w:rFonts w:eastAsia="Calibri"/>
                <w:sz w:val="24"/>
                <w:szCs w:val="24"/>
                <w:lang w:eastAsia="en-US"/>
              </w:rPr>
            </w:pPr>
            <w:r w:rsidRPr="005F7D8E">
              <w:rPr>
                <w:rFonts w:eastAsia="Calibri"/>
                <w:sz w:val="22"/>
                <w:szCs w:val="22"/>
                <w:lang w:eastAsia="en-US"/>
              </w:rPr>
              <w:t>Требования к проектной док</w:t>
            </w:r>
            <w:r w:rsidRPr="005F7D8E">
              <w:rPr>
                <w:rFonts w:eastAsia="Calibri"/>
                <w:sz w:val="22"/>
                <w:szCs w:val="22"/>
                <w:lang w:eastAsia="en-US"/>
              </w:rPr>
              <w:t>у</w:t>
            </w:r>
            <w:r w:rsidRPr="005F7D8E">
              <w:rPr>
                <w:rFonts w:eastAsia="Calibri"/>
                <w:sz w:val="22"/>
                <w:szCs w:val="22"/>
                <w:lang w:eastAsia="en-US"/>
              </w:rPr>
              <w:t>ментации на дом</w:t>
            </w:r>
          </w:p>
        </w:tc>
        <w:tc>
          <w:tcPr>
            <w:tcW w:w="3207" w:type="pct"/>
            <w:tcBorders>
              <w:top w:val="single" w:sz="4" w:space="0" w:color="auto"/>
              <w:left w:val="single" w:sz="4" w:space="0" w:color="auto"/>
              <w:right w:val="single" w:sz="4" w:space="0" w:color="auto"/>
            </w:tcBorders>
          </w:tcPr>
          <w:p w:rsidR="005F7D8E" w:rsidRPr="005F7D8E" w:rsidRDefault="005F7D8E" w:rsidP="00984924">
            <w:pPr>
              <w:jc w:val="both"/>
              <w:rPr>
                <w:rFonts w:eastAsia="Calibri"/>
                <w:sz w:val="24"/>
                <w:szCs w:val="24"/>
                <w:lang w:eastAsia="en-US"/>
              </w:rPr>
            </w:pPr>
            <w:proofErr w:type="gramStart"/>
            <w:r w:rsidRPr="005F7D8E">
              <w:rPr>
                <w:rFonts w:eastAsia="Calibri"/>
                <w:sz w:val="22"/>
                <w:szCs w:val="22"/>
                <w:lang w:eastAsia="en-US"/>
              </w:rPr>
              <w:t>В проектной документации проектные значения параметров и другие проектные характеристики жилья, а также проектируемые меропри</w:t>
            </w:r>
            <w:r w:rsidRPr="005F7D8E">
              <w:rPr>
                <w:rFonts w:eastAsia="Calibri"/>
                <w:sz w:val="22"/>
                <w:szCs w:val="22"/>
                <w:lang w:eastAsia="en-US"/>
              </w:rPr>
              <w:t>я</w:t>
            </w:r>
            <w:r w:rsidRPr="005F7D8E">
              <w:rPr>
                <w:rFonts w:eastAsia="Calibri"/>
                <w:sz w:val="22"/>
                <w:szCs w:val="22"/>
                <w:lang w:eastAsia="en-US"/>
              </w:rPr>
              <w:t>тия по обеспечению его безопасности устанавливаются таким обр</w:t>
            </w:r>
            <w:r w:rsidRPr="005F7D8E">
              <w:rPr>
                <w:rFonts w:eastAsia="Calibri"/>
                <w:sz w:val="22"/>
                <w:szCs w:val="22"/>
                <w:lang w:eastAsia="en-US"/>
              </w:rPr>
              <w:t>а</w:t>
            </w:r>
            <w:r w:rsidRPr="005F7D8E">
              <w:rPr>
                <w:rFonts w:eastAsia="Calibri"/>
                <w:sz w:val="22"/>
                <w:szCs w:val="22"/>
                <w:lang w:eastAsia="en-US"/>
              </w:rPr>
              <w:t>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w:t>
            </w:r>
            <w:r w:rsidRPr="005F7D8E">
              <w:rPr>
                <w:rFonts w:eastAsia="Calibri"/>
                <w:sz w:val="22"/>
                <w:szCs w:val="22"/>
                <w:lang w:eastAsia="en-US"/>
              </w:rPr>
              <w:t>и</w:t>
            </w:r>
            <w:r w:rsidRPr="005F7D8E">
              <w:rPr>
                <w:rFonts w:eastAsia="Calibri"/>
                <w:sz w:val="22"/>
                <w:szCs w:val="22"/>
                <w:lang w:eastAsia="en-US"/>
              </w:rPr>
              <w:t>жения), имущества физических и юридических лиц, государственн</w:t>
            </w:r>
            <w:r w:rsidRPr="005F7D8E">
              <w:rPr>
                <w:rFonts w:eastAsia="Calibri"/>
                <w:sz w:val="22"/>
                <w:szCs w:val="22"/>
                <w:lang w:eastAsia="en-US"/>
              </w:rPr>
              <w:t>о</w:t>
            </w:r>
            <w:r w:rsidRPr="005F7D8E">
              <w:rPr>
                <w:rFonts w:eastAsia="Calibri"/>
                <w:sz w:val="22"/>
                <w:szCs w:val="22"/>
                <w:lang w:eastAsia="en-US"/>
              </w:rPr>
              <w:t>го или муниципального имущества, окружающей среды.</w:t>
            </w:r>
            <w:proofErr w:type="gramEnd"/>
          </w:p>
          <w:p w:rsidR="005F7D8E" w:rsidRPr="005F7D8E" w:rsidRDefault="005F7D8E" w:rsidP="00984924">
            <w:pPr>
              <w:rPr>
                <w:rFonts w:eastAsia="Calibri"/>
                <w:sz w:val="24"/>
                <w:szCs w:val="24"/>
                <w:lang w:eastAsia="en-US"/>
              </w:rPr>
            </w:pPr>
            <w:r w:rsidRPr="005F7D8E">
              <w:rPr>
                <w:rFonts w:eastAsia="Calibri"/>
                <w:sz w:val="22"/>
                <w:szCs w:val="22"/>
                <w:lang w:eastAsia="en-US"/>
              </w:rPr>
              <w:t>Проектная документация разрабатывается в соответствии с требов</w:t>
            </w:r>
            <w:r w:rsidRPr="005F7D8E">
              <w:rPr>
                <w:rFonts w:eastAsia="Calibri"/>
                <w:sz w:val="22"/>
                <w:szCs w:val="22"/>
                <w:lang w:eastAsia="en-US"/>
              </w:rPr>
              <w:t>а</w:t>
            </w:r>
            <w:r w:rsidRPr="005F7D8E">
              <w:rPr>
                <w:rFonts w:eastAsia="Calibri"/>
                <w:sz w:val="22"/>
                <w:szCs w:val="22"/>
                <w:lang w:eastAsia="en-US"/>
              </w:rPr>
              <w:t>ниями: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Постановления Правительства Российской Федерации от 16 февраля 2008 года № 87 «О составе разделов проектной документации и тр</w:t>
            </w:r>
            <w:r w:rsidRPr="005F7D8E">
              <w:rPr>
                <w:rFonts w:eastAsia="Calibri"/>
                <w:sz w:val="22"/>
                <w:szCs w:val="22"/>
                <w:lang w:eastAsia="en-US"/>
              </w:rPr>
              <w:t>е</w:t>
            </w:r>
            <w:r w:rsidRPr="005F7D8E">
              <w:rPr>
                <w:rFonts w:eastAsia="Calibri"/>
                <w:sz w:val="22"/>
                <w:szCs w:val="22"/>
                <w:lang w:eastAsia="en-US"/>
              </w:rPr>
              <w:t>бованиях к их содержанию»;</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Федерального закона № 123-ФЗ от 22 июля 2008 года «Технический регламент о требованиях пожарной безопасности»;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 xml:space="preserve">Федерального </w:t>
            </w:r>
            <w:hyperlink r:id="rId54" w:history="1">
              <w:r w:rsidRPr="005F7D8E">
                <w:rPr>
                  <w:rFonts w:eastAsia="Calibri"/>
                  <w:sz w:val="22"/>
                  <w:szCs w:val="22"/>
                  <w:lang w:eastAsia="en-US"/>
                </w:rPr>
                <w:t>закона</w:t>
              </w:r>
            </w:hyperlink>
            <w:r w:rsidRPr="005F7D8E">
              <w:rPr>
                <w:rFonts w:eastAsia="Calibri"/>
                <w:sz w:val="22"/>
                <w:szCs w:val="22"/>
                <w:lang w:eastAsia="en-US"/>
              </w:rPr>
              <w:t xml:space="preserve"> № 384-ФЗ от 30 декабря 2009 года «Технич</w:t>
            </w:r>
            <w:r w:rsidRPr="005F7D8E">
              <w:rPr>
                <w:rFonts w:eastAsia="Calibri"/>
                <w:sz w:val="22"/>
                <w:szCs w:val="22"/>
                <w:lang w:eastAsia="en-US"/>
              </w:rPr>
              <w:t>е</w:t>
            </w:r>
            <w:r w:rsidRPr="005F7D8E">
              <w:rPr>
                <w:rFonts w:eastAsia="Calibri"/>
                <w:sz w:val="22"/>
                <w:szCs w:val="22"/>
                <w:lang w:eastAsia="en-US"/>
              </w:rPr>
              <w:t>ский регламент о безопасности зданий и сооружений»;</w:t>
            </w:r>
          </w:p>
        </w:tc>
      </w:tr>
      <w:tr w:rsidR="005F7D8E" w:rsidRPr="005F7D8E" w:rsidTr="00475725">
        <w:trPr>
          <w:trHeight w:val="20"/>
        </w:trPr>
        <w:tc>
          <w:tcPr>
            <w:tcW w:w="314" w:type="pct"/>
            <w:tcBorders>
              <w:left w:val="single" w:sz="4" w:space="0" w:color="auto"/>
              <w:right w:val="single" w:sz="4" w:space="0" w:color="auto"/>
            </w:tcBorders>
          </w:tcPr>
          <w:p w:rsidR="005F7D8E" w:rsidRPr="005F7D8E" w:rsidRDefault="005F7D8E" w:rsidP="00984924">
            <w:pPr>
              <w:rPr>
                <w:rFonts w:eastAsia="Calibri"/>
                <w:sz w:val="24"/>
                <w:szCs w:val="24"/>
                <w:lang w:eastAsia="en-US"/>
              </w:rPr>
            </w:pPr>
          </w:p>
        </w:tc>
        <w:tc>
          <w:tcPr>
            <w:tcW w:w="1478" w:type="pct"/>
            <w:tcBorders>
              <w:left w:val="single" w:sz="4" w:space="0" w:color="auto"/>
              <w:right w:val="single" w:sz="4" w:space="0" w:color="auto"/>
            </w:tcBorders>
          </w:tcPr>
          <w:p w:rsidR="005F7D8E" w:rsidRPr="005F7D8E" w:rsidRDefault="005F7D8E" w:rsidP="00984924">
            <w:pPr>
              <w:rPr>
                <w:rFonts w:eastAsia="Calibri"/>
                <w:sz w:val="24"/>
                <w:szCs w:val="24"/>
                <w:lang w:eastAsia="en-US"/>
              </w:rPr>
            </w:pPr>
          </w:p>
        </w:tc>
        <w:tc>
          <w:tcPr>
            <w:tcW w:w="3207" w:type="pct"/>
            <w:tcBorders>
              <w:left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СП 42.13330.2016 «Градостроительство. Планировка и застройка г</w:t>
            </w:r>
            <w:r w:rsidRPr="005F7D8E">
              <w:rPr>
                <w:rFonts w:eastAsia="Calibri"/>
                <w:sz w:val="22"/>
                <w:szCs w:val="22"/>
                <w:lang w:eastAsia="en-US"/>
              </w:rPr>
              <w:t>о</w:t>
            </w:r>
            <w:r w:rsidRPr="005F7D8E">
              <w:rPr>
                <w:rFonts w:eastAsia="Calibri"/>
                <w:sz w:val="22"/>
                <w:szCs w:val="22"/>
                <w:lang w:eastAsia="en-US"/>
              </w:rPr>
              <w:t>родских и сельских поселений»;</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СП 54.13330.2016 «Здания жилые многоквартирные»;</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СП 59.13330.2016 «Доступность зданий и сооружений для малом</w:t>
            </w:r>
            <w:r w:rsidRPr="005F7D8E">
              <w:rPr>
                <w:rFonts w:eastAsia="Calibri"/>
                <w:sz w:val="22"/>
                <w:szCs w:val="22"/>
                <w:lang w:eastAsia="en-US"/>
              </w:rPr>
              <w:t>о</w:t>
            </w:r>
            <w:r w:rsidRPr="005F7D8E">
              <w:rPr>
                <w:rFonts w:eastAsia="Calibri"/>
                <w:sz w:val="22"/>
                <w:szCs w:val="22"/>
                <w:lang w:eastAsia="en-US"/>
              </w:rPr>
              <w:t>бильных групп населения»;</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СП 14.13330.2014 «Строительство в сейсмических районах»;</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СП 22.13330.2016 «Основания зданий и сооружений»;</w:t>
            </w:r>
          </w:p>
          <w:p w:rsidR="005F7D8E" w:rsidRPr="005F7D8E" w:rsidRDefault="00F32E99" w:rsidP="00984924">
            <w:pPr>
              <w:jc w:val="both"/>
              <w:rPr>
                <w:rFonts w:eastAsia="Calibri"/>
                <w:sz w:val="24"/>
                <w:szCs w:val="24"/>
                <w:lang w:eastAsia="en-US"/>
              </w:rPr>
            </w:pPr>
            <w:hyperlink r:id="rId55" w:history="1">
              <w:r w:rsidR="005F7D8E" w:rsidRPr="005F7D8E">
                <w:rPr>
                  <w:rFonts w:eastAsia="Calibri"/>
                  <w:sz w:val="22"/>
                  <w:szCs w:val="22"/>
                  <w:lang w:eastAsia="en-US"/>
                </w:rPr>
                <w:t>СП 2.13130.2012</w:t>
              </w:r>
            </w:hyperlink>
            <w:r w:rsidR="005F7D8E" w:rsidRPr="005F7D8E">
              <w:rPr>
                <w:rFonts w:eastAsia="Calibri"/>
                <w:sz w:val="22"/>
                <w:szCs w:val="22"/>
                <w:lang w:eastAsia="en-US"/>
              </w:rPr>
              <w:t xml:space="preserve"> «Системы противопожарной защиты. Обеспечение огнестойкости объектов защиты»;</w:t>
            </w:r>
          </w:p>
          <w:p w:rsidR="005F7D8E" w:rsidRPr="005F7D8E" w:rsidRDefault="00F32E99" w:rsidP="00984924">
            <w:pPr>
              <w:jc w:val="both"/>
              <w:rPr>
                <w:rFonts w:eastAsia="Calibri"/>
                <w:sz w:val="24"/>
                <w:szCs w:val="24"/>
                <w:lang w:eastAsia="en-US"/>
              </w:rPr>
            </w:pPr>
            <w:hyperlink r:id="rId56" w:history="1">
              <w:r w:rsidR="005F7D8E" w:rsidRPr="005F7D8E">
                <w:rPr>
                  <w:rFonts w:eastAsia="Calibri"/>
                  <w:sz w:val="22"/>
                  <w:szCs w:val="22"/>
                  <w:lang w:eastAsia="en-US"/>
                </w:rPr>
                <w:t>СП 4.13130.2013</w:t>
              </w:r>
            </w:hyperlink>
            <w:r w:rsidR="005F7D8E" w:rsidRPr="005F7D8E">
              <w:rPr>
                <w:rFonts w:eastAsia="Calibri"/>
                <w:sz w:val="22"/>
                <w:szCs w:val="22"/>
                <w:lang w:eastAsia="en-US"/>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СП 255.1325800 «Здания и сооружения. Правила эксплуатации. О</w:t>
            </w:r>
            <w:r w:rsidRPr="005F7D8E">
              <w:rPr>
                <w:rFonts w:eastAsia="Calibri"/>
                <w:sz w:val="22"/>
                <w:szCs w:val="22"/>
                <w:lang w:eastAsia="en-US"/>
              </w:rPr>
              <w:t>б</w:t>
            </w:r>
            <w:r w:rsidRPr="005F7D8E">
              <w:rPr>
                <w:rFonts w:eastAsia="Calibri"/>
                <w:sz w:val="22"/>
                <w:szCs w:val="22"/>
                <w:lang w:eastAsia="en-US"/>
              </w:rPr>
              <w:t>щие положения».</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Оформление проектной документации осуществляется в соотве</w:t>
            </w:r>
            <w:r w:rsidRPr="005F7D8E">
              <w:rPr>
                <w:rFonts w:eastAsia="Calibri"/>
                <w:sz w:val="22"/>
                <w:szCs w:val="22"/>
                <w:lang w:eastAsia="en-US"/>
              </w:rPr>
              <w:t>т</w:t>
            </w:r>
            <w:r w:rsidRPr="005F7D8E">
              <w:rPr>
                <w:rFonts w:eastAsia="Calibri"/>
                <w:sz w:val="22"/>
                <w:szCs w:val="22"/>
                <w:lang w:eastAsia="en-US"/>
              </w:rPr>
              <w:t xml:space="preserve">ствии с ГОСТ </w:t>
            </w:r>
            <w:proofErr w:type="gramStart"/>
            <w:r w:rsidRPr="005F7D8E">
              <w:rPr>
                <w:rFonts w:eastAsia="Calibri"/>
                <w:sz w:val="22"/>
                <w:szCs w:val="22"/>
                <w:lang w:eastAsia="en-US"/>
              </w:rPr>
              <w:t>Р</w:t>
            </w:r>
            <w:proofErr w:type="gramEnd"/>
            <w:r w:rsidRPr="005F7D8E">
              <w:rPr>
                <w:rFonts w:eastAsia="Calibri"/>
                <w:sz w:val="22"/>
                <w:szCs w:val="22"/>
                <w:lang w:eastAsia="en-US"/>
              </w:rPr>
              <w:t xml:space="preserve"> 21.1101 - 2013 «Основные требования к проектной и рабочей документации».</w:t>
            </w:r>
          </w:p>
        </w:tc>
      </w:tr>
      <w:tr w:rsidR="005F7D8E" w:rsidRPr="005F7D8E" w:rsidTr="00475725">
        <w:trPr>
          <w:trHeight w:val="20"/>
        </w:trPr>
        <w:tc>
          <w:tcPr>
            <w:tcW w:w="314" w:type="pct"/>
            <w:tcBorders>
              <w:left w:val="single" w:sz="4" w:space="0" w:color="auto"/>
              <w:bottom w:val="single" w:sz="4" w:space="0" w:color="auto"/>
              <w:right w:val="single" w:sz="4" w:space="0" w:color="auto"/>
            </w:tcBorders>
          </w:tcPr>
          <w:p w:rsidR="005F7D8E" w:rsidRPr="005F7D8E" w:rsidRDefault="005F7D8E" w:rsidP="00984924">
            <w:pPr>
              <w:rPr>
                <w:rFonts w:eastAsia="Calibri"/>
                <w:sz w:val="24"/>
                <w:szCs w:val="24"/>
                <w:lang w:eastAsia="en-US"/>
              </w:rPr>
            </w:pPr>
          </w:p>
        </w:tc>
        <w:tc>
          <w:tcPr>
            <w:tcW w:w="1478" w:type="pct"/>
            <w:tcBorders>
              <w:left w:val="single" w:sz="4" w:space="0" w:color="auto"/>
              <w:bottom w:val="single" w:sz="4" w:space="0" w:color="auto"/>
              <w:right w:val="single" w:sz="4" w:space="0" w:color="auto"/>
            </w:tcBorders>
          </w:tcPr>
          <w:p w:rsidR="005F7D8E" w:rsidRPr="005F7D8E" w:rsidRDefault="005F7D8E" w:rsidP="00984924">
            <w:pPr>
              <w:rPr>
                <w:rFonts w:eastAsia="Calibri"/>
                <w:sz w:val="24"/>
                <w:szCs w:val="24"/>
                <w:lang w:eastAsia="en-US"/>
              </w:rPr>
            </w:pPr>
          </w:p>
        </w:tc>
        <w:tc>
          <w:tcPr>
            <w:tcW w:w="3207" w:type="pct"/>
            <w:tcBorders>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proofErr w:type="gramStart"/>
            <w:r w:rsidRPr="005F7D8E">
              <w:rPr>
                <w:rFonts w:eastAsia="Calibri"/>
                <w:sz w:val="22"/>
                <w:szCs w:val="22"/>
                <w:lang w:eastAsia="en-US"/>
              </w:rPr>
              <w:t xml:space="preserve">Планируемые к строительству (строящиеся) многоквартирные дома, указанные в </w:t>
            </w:r>
            <w:hyperlink r:id="rId57" w:history="1">
              <w:r w:rsidRPr="005F7D8E">
                <w:rPr>
                  <w:rFonts w:eastAsia="Calibri"/>
                  <w:sz w:val="22"/>
                  <w:szCs w:val="22"/>
                  <w:lang w:eastAsia="en-US"/>
                </w:rPr>
                <w:t>пункте 2 части 2 статьи 49</w:t>
              </w:r>
            </w:hyperlink>
            <w:r w:rsidRPr="005F7D8E">
              <w:rPr>
                <w:rFonts w:eastAsia="Calibri"/>
                <w:sz w:val="22"/>
                <w:szCs w:val="22"/>
                <w:lang w:eastAsia="en-US"/>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w:t>
            </w:r>
            <w:hyperlink r:id="rId58" w:history="1">
              <w:r w:rsidRPr="005F7D8E">
                <w:rPr>
                  <w:rFonts w:eastAsia="Calibri"/>
                  <w:sz w:val="22"/>
                  <w:szCs w:val="22"/>
                  <w:lang w:eastAsia="en-US"/>
                </w:rPr>
                <w:t>правил</w:t>
              </w:r>
            </w:hyperlink>
            <w:r w:rsidRPr="005F7D8E">
              <w:rPr>
                <w:rFonts w:eastAsia="Calibri"/>
                <w:sz w:val="22"/>
                <w:szCs w:val="22"/>
                <w:lang w:eastAsia="en-US"/>
              </w:rPr>
              <w:t xml:space="preserve">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w:t>
            </w:r>
            <w:r w:rsidRPr="005F7D8E">
              <w:rPr>
                <w:rFonts w:eastAsia="Calibri"/>
                <w:sz w:val="22"/>
                <w:szCs w:val="22"/>
                <w:lang w:eastAsia="en-US"/>
              </w:rPr>
              <w:t>а</w:t>
            </w:r>
            <w:r w:rsidRPr="005F7D8E">
              <w:rPr>
                <w:rFonts w:eastAsia="Calibri"/>
                <w:sz w:val="22"/>
                <w:szCs w:val="22"/>
                <w:lang w:eastAsia="en-US"/>
              </w:rPr>
              <w:t>ции от 10 июня 2010 года № 64 (с изменениями</w:t>
            </w:r>
            <w:proofErr w:type="gramEnd"/>
            <w:r w:rsidRPr="005F7D8E">
              <w:rPr>
                <w:rFonts w:eastAsia="Calibri"/>
                <w:sz w:val="22"/>
                <w:szCs w:val="22"/>
                <w:lang w:eastAsia="en-US"/>
              </w:rPr>
              <w:t xml:space="preserve"> и дополнениями).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 отношении проектной документации на строительство многоква</w:t>
            </w:r>
            <w:r w:rsidRPr="005F7D8E">
              <w:rPr>
                <w:rFonts w:eastAsia="Calibri"/>
                <w:sz w:val="22"/>
                <w:szCs w:val="22"/>
                <w:lang w:eastAsia="en-US"/>
              </w:rPr>
              <w:t>р</w:t>
            </w:r>
            <w:r w:rsidRPr="005F7D8E">
              <w:rPr>
                <w:rFonts w:eastAsia="Calibri"/>
                <w:sz w:val="22"/>
                <w:szCs w:val="22"/>
                <w:lang w:eastAsia="en-US"/>
              </w:rPr>
              <w:t>тирного дома, построенного многоквартирного дома, в котором пр</w:t>
            </w:r>
            <w:r w:rsidRPr="005F7D8E">
              <w:rPr>
                <w:rFonts w:eastAsia="Calibri"/>
                <w:sz w:val="22"/>
                <w:szCs w:val="22"/>
                <w:lang w:eastAsia="en-US"/>
              </w:rPr>
              <w:t>и</w:t>
            </w:r>
            <w:r w:rsidRPr="005F7D8E">
              <w:rPr>
                <w:rFonts w:eastAsia="Calibri"/>
                <w:sz w:val="22"/>
                <w:szCs w:val="22"/>
                <w:lang w:eastAsia="en-US"/>
              </w:rPr>
              <w:t>обретаются жилые помещения, рекомендуется обеспечить наличие положительного заключения проведенной в соответствии с требов</w:t>
            </w:r>
            <w:r w:rsidRPr="005F7D8E">
              <w:rPr>
                <w:rFonts w:eastAsia="Calibri"/>
                <w:sz w:val="22"/>
                <w:szCs w:val="22"/>
                <w:lang w:eastAsia="en-US"/>
              </w:rPr>
              <w:t>а</w:t>
            </w:r>
            <w:r w:rsidRPr="005F7D8E">
              <w:rPr>
                <w:rFonts w:eastAsia="Calibri"/>
                <w:sz w:val="22"/>
                <w:szCs w:val="22"/>
                <w:lang w:eastAsia="en-US"/>
              </w:rPr>
              <w:t>ниями градостроительного законодательства экспертизы.</w:t>
            </w:r>
          </w:p>
        </w:tc>
      </w:tr>
      <w:tr w:rsidR="005F7D8E" w:rsidRPr="005F7D8E" w:rsidTr="00475725">
        <w:trPr>
          <w:trHeight w:val="20"/>
        </w:trPr>
        <w:tc>
          <w:tcPr>
            <w:tcW w:w="314" w:type="pct"/>
            <w:tcBorders>
              <w:top w:val="single" w:sz="4" w:space="0" w:color="auto"/>
              <w:left w:val="single" w:sz="4" w:space="0" w:color="auto"/>
              <w:right w:val="single" w:sz="4" w:space="0" w:color="auto"/>
            </w:tcBorders>
          </w:tcPr>
          <w:p w:rsidR="005F7D8E" w:rsidRPr="005F7D8E" w:rsidRDefault="005F7D8E" w:rsidP="00984924">
            <w:pPr>
              <w:rPr>
                <w:rFonts w:eastAsia="Calibri"/>
                <w:sz w:val="24"/>
                <w:szCs w:val="24"/>
                <w:lang w:eastAsia="en-US"/>
              </w:rPr>
            </w:pPr>
            <w:r w:rsidRPr="005F7D8E">
              <w:rPr>
                <w:rFonts w:eastAsia="Calibri"/>
                <w:sz w:val="22"/>
                <w:szCs w:val="22"/>
                <w:lang w:eastAsia="en-US"/>
              </w:rPr>
              <w:t>2.</w:t>
            </w:r>
          </w:p>
        </w:tc>
        <w:tc>
          <w:tcPr>
            <w:tcW w:w="1478" w:type="pct"/>
            <w:tcBorders>
              <w:top w:val="single" w:sz="4" w:space="0" w:color="auto"/>
              <w:left w:val="single" w:sz="4" w:space="0" w:color="auto"/>
              <w:right w:val="single" w:sz="4" w:space="0" w:color="auto"/>
            </w:tcBorders>
          </w:tcPr>
          <w:p w:rsidR="005F7D8E" w:rsidRPr="005F7D8E" w:rsidRDefault="005F7D8E" w:rsidP="00984924">
            <w:pPr>
              <w:rPr>
                <w:rFonts w:eastAsia="Calibri"/>
                <w:sz w:val="24"/>
                <w:szCs w:val="24"/>
                <w:lang w:eastAsia="en-US"/>
              </w:rPr>
            </w:pPr>
            <w:r w:rsidRPr="005F7D8E">
              <w:rPr>
                <w:rFonts w:eastAsia="Calibri"/>
                <w:sz w:val="22"/>
                <w:szCs w:val="22"/>
                <w:lang w:eastAsia="en-US"/>
              </w:rPr>
              <w:t>Требование к конструктивн</w:t>
            </w:r>
            <w:r w:rsidRPr="005F7D8E">
              <w:rPr>
                <w:rFonts w:eastAsia="Calibri"/>
                <w:sz w:val="22"/>
                <w:szCs w:val="22"/>
                <w:lang w:eastAsia="en-US"/>
              </w:rPr>
              <w:t>о</w:t>
            </w:r>
            <w:r w:rsidRPr="005F7D8E">
              <w:rPr>
                <w:rFonts w:eastAsia="Calibri"/>
                <w:sz w:val="22"/>
                <w:szCs w:val="22"/>
                <w:lang w:eastAsia="en-US"/>
              </w:rPr>
              <w:t>му, инженерному и технолог</w:t>
            </w:r>
            <w:r w:rsidRPr="005F7D8E">
              <w:rPr>
                <w:rFonts w:eastAsia="Calibri"/>
                <w:sz w:val="22"/>
                <w:szCs w:val="22"/>
                <w:lang w:eastAsia="en-US"/>
              </w:rPr>
              <w:t>и</w:t>
            </w:r>
            <w:r w:rsidRPr="005F7D8E">
              <w:rPr>
                <w:rFonts w:eastAsia="Calibri"/>
                <w:sz w:val="22"/>
                <w:szCs w:val="22"/>
                <w:lang w:eastAsia="en-US"/>
              </w:rPr>
              <w:t>ческому оснащению строящ</w:t>
            </w:r>
            <w:r w:rsidRPr="005F7D8E">
              <w:rPr>
                <w:rFonts w:eastAsia="Calibri"/>
                <w:sz w:val="22"/>
                <w:szCs w:val="22"/>
                <w:lang w:eastAsia="en-US"/>
              </w:rPr>
              <w:t>е</w:t>
            </w:r>
            <w:r w:rsidRPr="005F7D8E">
              <w:rPr>
                <w:rFonts w:eastAsia="Calibri"/>
                <w:sz w:val="22"/>
                <w:szCs w:val="22"/>
                <w:lang w:eastAsia="en-US"/>
              </w:rPr>
              <w:t>гося многоквартирного дома, введенного в эксплуатацию многоквартирного дома, в к</w:t>
            </w:r>
            <w:r w:rsidRPr="005F7D8E">
              <w:rPr>
                <w:rFonts w:eastAsia="Calibri"/>
                <w:sz w:val="22"/>
                <w:szCs w:val="22"/>
                <w:lang w:eastAsia="en-US"/>
              </w:rPr>
              <w:t>о</w:t>
            </w:r>
            <w:r w:rsidRPr="005F7D8E">
              <w:rPr>
                <w:rFonts w:eastAsia="Calibri"/>
                <w:sz w:val="22"/>
                <w:szCs w:val="22"/>
                <w:lang w:eastAsia="en-US"/>
              </w:rPr>
              <w:t>тором приобретается готовое жилье</w:t>
            </w:r>
          </w:p>
        </w:tc>
        <w:tc>
          <w:tcPr>
            <w:tcW w:w="3207" w:type="pct"/>
            <w:tcBorders>
              <w:top w:val="single" w:sz="4" w:space="0" w:color="auto"/>
              <w:left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В строящихся домах обеспечивается наличие: несущих строительных конструкций, выполненных из следующих материалов:</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а) стены из каменных конструкций (кирпич, блоки), крупных желез</w:t>
            </w:r>
            <w:r w:rsidRPr="005F7D8E">
              <w:rPr>
                <w:rFonts w:eastAsia="Calibri"/>
                <w:sz w:val="22"/>
                <w:szCs w:val="22"/>
                <w:lang w:eastAsia="en-US"/>
              </w:rPr>
              <w:t>о</w:t>
            </w:r>
            <w:r w:rsidRPr="005F7D8E">
              <w:rPr>
                <w:rFonts w:eastAsia="Calibri"/>
                <w:sz w:val="22"/>
                <w:szCs w:val="22"/>
                <w:lang w:eastAsia="en-US"/>
              </w:rPr>
              <w:t>бетонных блоков, железобетонных панелей, монолитного железоб</w:t>
            </w:r>
            <w:r w:rsidRPr="005F7D8E">
              <w:rPr>
                <w:rFonts w:eastAsia="Calibri"/>
                <w:sz w:val="22"/>
                <w:szCs w:val="22"/>
                <w:lang w:eastAsia="en-US"/>
              </w:rPr>
              <w:t>е</w:t>
            </w:r>
            <w:r w:rsidRPr="005F7D8E">
              <w:rPr>
                <w:rFonts w:eastAsia="Calibri"/>
                <w:sz w:val="22"/>
                <w:szCs w:val="22"/>
                <w:lang w:eastAsia="en-US"/>
              </w:rPr>
              <w:t>тонного каркаса с заполнением;</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б) перекрытия из сборных и монолитных железобетонных констру</w:t>
            </w:r>
            <w:r w:rsidRPr="005F7D8E">
              <w:rPr>
                <w:rFonts w:eastAsia="Calibri"/>
                <w:sz w:val="22"/>
                <w:szCs w:val="22"/>
                <w:lang w:eastAsia="en-US"/>
              </w:rPr>
              <w:t>к</w:t>
            </w:r>
            <w:r w:rsidRPr="005F7D8E">
              <w:rPr>
                <w:rFonts w:eastAsia="Calibri"/>
                <w:sz w:val="22"/>
                <w:szCs w:val="22"/>
                <w:lang w:eastAsia="en-US"/>
              </w:rPr>
              <w:t>ций;</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 фундаменты из сборных и монолитных железобетонных и каме</w:t>
            </w:r>
            <w:r w:rsidRPr="005F7D8E">
              <w:rPr>
                <w:rFonts w:eastAsia="Calibri"/>
                <w:sz w:val="22"/>
                <w:szCs w:val="22"/>
                <w:lang w:eastAsia="en-US"/>
              </w:rPr>
              <w:t>н</w:t>
            </w:r>
            <w:r w:rsidRPr="005F7D8E">
              <w:rPr>
                <w:rFonts w:eastAsia="Calibri"/>
                <w:sz w:val="22"/>
                <w:szCs w:val="22"/>
                <w:lang w:eastAsia="en-US"/>
              </w:rPr>
              <w:t>ных конструкций.</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Не рекомендуется строительство домов и приобретение жилья в д</w:t>
            </w:r>
            <w:r w:rsidRPr="005F7D8E">
              <w:rPr>
                <w:rFonts w:eastAsia="Calibri"/>
                <w:sz w:val="22"/>
                <w:szCs w:val="22"/>
                <w:lang w:eastAsia="en-US"/>
              </w:rPr>
              <w:t>о</w:t>
            </w:r>
            <w:r w:rsidRPr="005F7D8E">
              <w:rPr>
                <w:rFonts w:eastAsia="Calibri"/>
                <w:sz w:val="22"/>
                <w:szCs w:val="22"/>
                <w:lang w:eastAsia="en-US"/>
              </w:rPr>
              <w:t xml:space="preserve">мах, выполненных из легких стальных тонкостенных конструкций (ЛСТК), SIP-панелей, металлических </w:t>
            </w:r>
            <w:proofErr w:type="gramStart"/>
            <w:r w:rsidRPr="005F7D8E">
              <w:rPr>
                <w:rFonts w:eastAsia="Calibri"/>
                <w:sz w:val="22"/>
                <w:szCs w:val="22"/>
                <w:lang w:eastAsia="en-US"/>
              </w:rPr>
              <w:t>сэндвич-панелей</w:t>
            </w:r>
            <w:proofErr w:type="gramEnd"/>
            <w:r w:rsidRPr="005F7D8E">
              <w:rPr>
                <w:rFonts w:eastAsia="Calibri"/>
                <w:sz w:val="22"/>
                <w:szCs w:val="22"/>
                <w:lang w:eastAsia="en-US"/>
              </w:rPr>
              <w:t>;</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 xml:space="preserve">подключения к централизованным сетям инженерно-технического обеспечения по выданным соответствующими </w:t>
            </w:r>
            <w:proofErr w:type="spellStart"/>
            <w:r w:rsidRPr="005F7D8E">
              <w:rPr>
                <w:rFonts w:eastAsia="Calibri"/>
                <w:sz w:val="22"/>
                <w:szCs w:val="22"/>
                <w:lang w:eastAsia="en-US"/>
              </w:rPr>
              <w:t>ресурсоснабжающими</w:t>
            </w:r>
            <w:proofErr w:type="spellEnd"/>
            <w:r w:rsidRPr="005F7D8E">
              <w:rPr>
                <w:rFonts w:eastAsia="Calibri"/>
                <w:sz w:val="22"/>
                <w:szCs w:val="22"/>
                <w:lang w:eastAsia="en-US"/>
              </w:rPr>
              <w:t xml:space="preserve"> и иными организациями техническим условиям;</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санитарного узла (раздельного или совмещенного), который должен быть внутриквартирным и включать ванну, унитаз, раковину;</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внутридомовых инженерных систем, включая системы:</w:t>
            </w:r>
          </w:p>
        </w:tc>
      </w:tr>
      <w:tr w:rsidR="005F7D8E" w:rsidRPr="005F7D8E" w:rsidTr="00475725">
        <w:trPr>
          <w:trHeight w:val="20"/>
        </w:trPr>
        <w:tc>
          <w:tcPr>
            <w:tcW w:w="314" w:type="pct"/>
            <w:tcBorders>
              <w:left w:val="single" w:sz="4" w:space="0" w:color="auto"/>
              <w:right w:val="single" w:sz="4" w:space="0" w:color="auto"/>
            </w:tcBorders>
          </w:tcPr>
          <w:p w:rsidR="005F7D8E" w:rsidRPr="005F7D8E" w:rsidRDefault="005F7D8E" w:rsidP="00984924">
            <w:pPr>
              <w:rPr>
                <w:rFonts w:eastAsia="Calibri"/>
                <w:sz w:val="24"/>
                <w:szCs w:val="24"/>
                <w:lang w:eastAsia="en-US"/>
              </w:rPr>
            </w:pPr>
          </w:p>
        </w:tc>
        <w:tc>
          <w:tcPr>
            <w:tcW w:w="1478" w:type="pct"/>
            <w:tcBorders>
              <w:left w:val="single" w:sz="4" w:space="0" w:color="auto"/>
              <w:right w:val="single" w:sz="4" w:space="0" w:color="auto"/>
            </w:tcBorders>
          </w:tcPr>
          <w:p w:rsidR="005F7D8E" w:rsidRPr="005F7D8E" w:rsidRDefault="005F7D8E" w:rsidP="00984924">
            <w:pPr>
              <w:rPr>
                <w:rFonts w:eastAsia="Calibri"/>
                <w:sz w:val="24"/>
                <w:szCs w:val="24"/>
                <w:lang w:eastAsia="en-US"/>
              </w:rPr>
            </w:pPr>
          </w:p>
        </w:tc>
        <w:tc>
          <w:tcPr>
            <w:tcW w:w="3207" w:type="pct"/>
            <w:tcBorders>
              <w:left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а) электроснабжения (с силовым и иным электрооборудованием в соответствии с проектной документацией);</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б) холодного водоснабжения;</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 водоотведения (канализации);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г) газоснабжения (при наличии в соответствии с проектной докуме</w:t>
            </w:r>
            <w:r w:rsidRPr="005F7D8E">
              <w:rPr>
                <w:rFonts w:eastAsia="Calibri"/>
                <w:sz w:val="22"/>
                <w:szCs w:val="22"/>
                <w:lang w:eastAsia="en-US"/>
              </w:rPr>
              <w:t>н</w:t>
            </w:r>
            <w:r w:rsidRPr="005F7D8E">
              <w:rPr>
                <w:rFonts w:eastAsia="Calibri"/>
                <w:sz w:val="22"/>
                <w:szCs w:val="22"/>
                <w:lang w:eastAsia="en-US"/>
              </w:rPr>
              <w:t>тацией), с устройством сигнализаторов загазованности, сблокирова</w:t>
            </w:r>
            <w:r w:rsidRPr="005F7D8E">
              <w:rPr>
                <w:rFonts w:eastAsia="Calibri"/>
                <w:sz w:val="22"/>
                <w:szCs w:val="22"/>
                <w:lang w:eastAsia="en-US"/>
              </w:rPr>
              <w:t>н</w:t>
            </w:r>
            <w:r w:rsidRPr="005F7D8E">
              <w:rPr>
                <w:rFonts w:eastAsia="Calibri"/>
                <w:sz w:val="22"/>
                <w:szCs w:val="22"/>
                <w:lang w:eastAsia="en-US"/>
              </w:rPr>
              <w:t>ных с быстродействующим запорным клапаном, установленным пе</w:t>
            </w:r>
            <w:r w:rsidRPr="005F7D8E">
              <w:rPr>
                <w:rFonts w:eastAsia="Calibri"/>
                <w:sz w:val="22"/>
                <w:szCs w:val="22"/>
                <w:lang w:eastAsia="en-US"/>
              </w:rPr>
              <w:t>р</w:t>
            </w:r>
            <w:r w:rsidRPr="005F7D8E">
              <w:rPr>
                <w:rFonts w:eastAsia="Calibri"/>
                <w:sz w:val="22"/>
                <w:szCs w:val="22"/>
                <w:lang w:eastAsia="en-US"/>
              </w:rPr>
              <w:t>вым по ходу газа на внутреннем газопроводе жилого здания с во</w:t>
            </w:r>
            <w:r w:rsidRPr="005F7D8E">
              <w:rPr>
                <w:rFonts w:eastAsia="Calibri"/>
                <w:sz w:val="22"/>
                <w:szCs w:val="22"/>
                <w:lang w:eastAsia="en-US"/>
              </w:rPr>
              <w:t>з</w:t>
            </w:r>
            <w:r w:rsidRPr="005F7D8E">
              <w:rPr>
                <w:rFonts w:eastAsia="Calibri"/>
                <w:sz w:val="22"/>
                <w:szCs w:val="22"/>
                <w:lang w:eastAsia="en-US"/>
              </w:rPr>
              <w:t>можностью аварийно-диспетчерского обслуживания, а также с уст</w:t>
            </w:r>
            <w:r w:rsidRPr="005F7D8E">
              <w:rPr>
                <w:rFonts w:eastAsia="Calibri"/>
                <w:sz w:val="22"/>
                <w:szCs w:val="22"/>
                <w:lang w:eastAsia="en-US"/>
              </w:rPr>
              <w:t>а</w:t>
            </w:r>
            <w:r w:rsidRPr="005F7D8E">
              <w:rPr>
                <w:rFonts w:eastAsia="Calibri"/>
                <w:sz w:val="22"/>
                <w:szCs w:val="22"/>
                <w:lang w:eastAsia="en-US"/>
              </w:rPr>
              <w:t xml:space="preserve">новкой </w:t>
            </w:r>
            <w:proofErr w:type="spellStart"/>
            <w:r w:rsidRPr="005F7D8E">
              <w:rPr>
                <w:rFonts w:eastAsia="Calibri"/>
                <w:sz w:val="22"/>
                <w:szCs w:val="22"/>
                <w:lang w:eastAsia="en-US"/>
              </w:rPr>
              <w:t>легкосбрасываемых</w:t>
            </w:r>
            <w:proofErr w:type="spellEnd"/>
            <w:r w:rsidRPr="005F7D8E">
              <w:rPr>
                <w:rFonts w:eastAsia="Calibri"/>
                <w:sz w:val="22"/>
                <w:szCs w:val="22"/>
                <w:lang w:eastAsia="en-US"/>
              </w:rPr>
              <w:t xml:space="preserve"> оконных блоков (в соответствии с пр</w:t>
            </w:r>
            <w:r w:rsidRPr="005F7D8E">
              <w:rPr>
                <w:rFonts w:eastAsia="Calibri"/>
                <w:sz w:val="22"/>
                <w:szCs w:val="22"/>
                <w:lang w:eastAsia="en-US"/>
              </w:rPr>
              <w:t>о</w:t>
            </w:r>
            <w:r w:rsidRPr="005F7D8E">
              <w:rPr>
                <w:rFonts w:eastAsia="Calibri"/>
                <w:sz w:val="22"/>
                <w:szCs w:val="22"/>
                <w:lang w:eastAsia="en-US"/>
              </w:rPr>
              <w:t>ектной документацией);</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д) отопления (при отсутствии централизованного отопления и нал</w:t>
            </w:r>
            <w:r w:rsidRPr="005F7D8E">
              <w:rPr>
                <w:rFonts w:eastAsia="Calibri"/>
                <w:sz w:val="22"/>
                <w:szCs w:val="22"/>
                <w:lang w:eastAsia="en-US"/>
              </w:rPr>
              <w:t>и</w:t>
            </w:r>
            <w:r w:rsidRPr="005F7D8E">
              <w:rPr>
                <w:rFonts w:eastAsia="Calibri"/>
                <w:sz w:val="22"/>
                <w:szCs w:val="22"/>
                <w:lang w:eastAsia="en-US"/>
              </w:rPr>
              <w:t>чии газа рекомендуется установка коллективных или индивидуал</w:t>
            </w:r>
            <w:r w:rsidRPr="005F7D8E">
              <w:rPr>
                <w:rFonts w:eastAsia="Calibri"/>
                <w:sz w:val="22"/>
                <w:szCs w:val="22"/>
                <w:lang w:eastAsia="en-US"/>
              </w:rPr>
              <w:t>ь</w:t>
            </w:r>
            <w:r w:rsidRPr="005F7D8E">
              <w:rPr>
                <w:rFonts w:eastAsia="Calibri"/>
                <w:sz w:val="22"/>
                <w:szCs w:val="22"/>
                <w:lang w:eastAsia="en-US"/>
              </w:rPr>
              <w:t>ных газовых котлов);</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е) горячего водоснабжения;</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ж) противопожарной безопасности (в соответствии с проектной д</w:t>
            </w:r>
            <w:r w:rsidRPr="005F7D8E">
              <w:rPr>
                <w:rFonts w:eastAsia="Calibri"/>
                <w:sz w:val="22"/>
                <w:szCs w:val="22"/>
                <w:lang w:eastAsia="en-US"/>
              </w:rPr>
              <w:t>о</w:t>
            </w:r>
            <w:r w:rsidRPr="005F7D8E">
              <w:rPr>
                <w:rFonts w:eastAsia="Calibri"/>
                <w:sz w:val="22"/>
                <w:szCs w:val="22"/>
                <w:lang w:eastAsia="en-US"/>
              </w:rPr>
              <w:t>кументацией);</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 xml:space="preserve">з) </w:t>
            </w:r>
            <w:proofErr w:type="spellStart"/>
            <w:r w:rsidRPr="005F7D8E">
              <w:rPr>
                <w:rFonts w:eastAsia="Calibri"/>
                <w:sz w:val="22"/>
                <w:szCs w:val="22"/>
                <w:lang w:eastAsia="en-US"/>
              </w:rPr>
              <w:t>мусороудаления</w:t>
            </w:r>
            <w:proofErr w:type="spellEnd"/>
            <w:r w:rsidRPr="005F7D8E">
              <w:rPr>
                <w:rFonts w:eastAsia="Calibri"/>
                <w:sz w:val="22"/>
                <w:szCs w:val="22"/>
                <w:lang w:eastAsia="en-US"/>
              </w:rPr>
              <w:t xml:space="preserve"> (при наличии в соответствии с проектной док</w:t>
            </w:r>
            <w:r w:rsidRPr="005F7D8E">
              <w:rPr>
                <w:rFonts w:eastAsia="Calibri"/>
                <w:sz w:val="22"/>
                <w:szCs w:val="22"/>
                <w:lang w:eastAsia="en-US"/>
              </w:rPr>
              <w:t>у</w:t>
            </w:r>
            <w:r w:rsidRPr="005F7D8E">
              <w:rPr>
                <w:rFonts w:eastAsia="Calibri"/>
                <w:sz w:val="22"/>
                <w:szCs w:val="22"/>
                <w:lang w:eastAsia="en-US"/>
              </w:rPr>
              <w:t>ментацией);</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 случае экономической целесообразности рекомендуется использ</w:t>
            </w:r>
            <w:r w:rsidRPr="005F7D8E">
              <w:rPr>
                <w:rFonts w:eastAsia="Calibri"/>
                <w:sz w:val="22"/>
                <w:szCs w:val="22"/>
                <w:lang w:eastAsia="en-US"/>
              </w:rPr>
              <w:t>о</w:t>
            </w:r>
            <w:r w:rsidRPr="005F7D8E">
              <w:rPr>
                <w:rFonts w:eastAsia="Calibri"/>
                <w:sz w:val="22"/>
                <w:szCs w:val="22"/>
                <w:lang w:eastAsia="en-US"/>
              </w:rPr>
              <w:t>вать локальные системы энергоснабжения;</w:t>
            </w:r>
          </w:p>
        </w:tc>
      </w:tr>
      <w:tr w:rsidR="005F7D8E" w:rsidRPr="005F7D8E" w:rsidTr="00475725">
        <w:trPr>
          <w:trHeight w:val="20"/>
        </w:trPr>
        <w:tc>
          <w:tcPr>
            <w:tcW w:w="314" w:type="pct"/>
            <w:tcBorders>
              <w:left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1478" w:type="pct"/>
            <w:tcBorders>
              <w:left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3207" w:type="pct"/>
            <w:tcBorders>
              <w:left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принятых в эксплуатацию и зарегистрированных в установленном порядке лифтов (при наличии в соответствии с проектной докуме</w:t>
            </w:r>
            <w:r w:rsidRPr="005F7D8E">
              <w:rPr>
                <w:rFonts w:eastAsia="Calibri"/>
                <w:sz w:val="22"/>
                <w:szCs w:val="22"/>
                <w:lang w:eastAsia="en-US"/>
              </w:rPr>
              <w:t>н</w:t>
            </w:r>
            <w:r w:rsidRPr="005F7D8E">
              <w:rPr>
                <w:rFonts w:eastAsia="Calibri"/>
                <w:sz w:val="22"/>
                <w:szCs w:val="22"/>
                <w:lang w:eastAsia="en-US"/>
              </w:rPr>
              <w:t>тацией).</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Лифты рекомендуется оснащать:</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а) кабиной, предназначенной для пользования инвалидом на кресле-коляске с сопровождающим лицом;</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б) оборудованием для связи с диспетчером;</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 аварийным освещением кабины лифта;</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г) светодиодным освещением кабины лифта в антивандальном и</w:t>
            </w:r>
            <w:r w:rsidRPr="005F7D8E">
              <w:rPr>
                <w:rFonts w:eastAsia="Calibri"/>
                <w:sz w:val="22"/>
                <w:szCs w:val="22"/>
                <w:lang w:eastAsia="en-US"/>
              </w:rPr>
              <w:t>с</w:t>
            </w:r>
            <w:r w:rsidRPr="005F7D8E">
              <w:rPr>
                <w:rFonts w:eastAsia="Calibri"/>
                <w:sz w:val="22"/>
                <w:szCs w:val="22"/>
                <w:lang w:eastAsia="en-US"/>
              </w:rPr>
              <w:t>полнении;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д) панелью управления кабиной лифта в антивандальном исполн</w:t>
            </w:r>
            <w:r w:rsidRPr="005F7D8E">
              <w:rPr>
                <w:rFonts w:eastAsia="Calibri"/>
                <w:sz w:val="22"/>
                <w:szCs w:val="22"/>
                <w:lang w:eastAsia="en-US"/>
              </w:rPr>
              <w:t>е</w:t>
            </w:r>
            <w:r w:rsidRPr="005F7D8E">
              <w:rPr>
                <w:rFonts w:eastAsia="Calibri"/>
                <w:sz w:val="22"/>
                <w:szCs w:val="22"/>
                <w:lang w:eastAsia="en-US"/>
              </w:rPr>
              <w:t>нии;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внесенных в Государственный реестр средств измерений, повере</w:t>
            </w:r>
            <w:r w:rsidRPr="005F7D8E">
              <w:rPr>
                <w:rFonts w:eastAsia="Calibri"/>
                <w:sz w:val="22"/>
                <w:szCs w:val="22"/>
                <w:lang w:eastAsia="en-US"/>
              </w:rPr>
              <w:t>н</w:t>
            </w:r>
            <w:r w:rsidRPr="005F7D8E">
              <w:rPr>
                <w:rFonts w:eastAsia="Calibri"/>
                <w:sz w:val="22"/>
                <w:szCs w:val="22"/>
                <w:lang w:eastAsia="en-US"/>
              </w:rPr>
              <w:t>ных предприятиями-изготовителями, принятых в эксплуатацию соо</w:t>
            </w:r>
            <w:r w:rsidRPr="005F7D8E">
              <w:rPr>
                <w:rFonts w:eastAsia="Calibri"/>
                <w:sz w:val="22"/>
                <w:szCs w:val="22"/>
                <w:lang w:eastAsia="en-US"/>
              </w:rPr>
              <w:t>т</w:t>
            </w:r>
            <w:r w:rsidRPr="005F7D8E">
              <w:rPr>
                <w:rFonts w:eastAsia="Calibri"/>
                <w:sz w:val="22"/>
                <w:szCs w:val="22"/>
                <w:lang w:eastAsia="en-US"/>
              </w:rPr>
              <w:t xml:space="preserve">ветствующими </w:t>
            </w:r>
            <w:proofErr w:type="spellStart"/>
            <w:r w:rsidRPr="005F7D8E">
              <w:rPr>
                <w:rFonts w:eastAsia="Calibri"/>
                <w:sz w:val="22"/>
                <w:szCs w:val="22"/>
                <w:lang w:eastAsia="en-US"/>
              </w:rPr>
              <w:t>ресурсоснабжающими</w:t>
            </w:r>
            <w:proofErr w:type="spellEnd"/>
            <w:r w:rsidRPr="005F7D8E">
              <w:rPr>
                <w:rFonts w:eastAsia="Calibri"/>
                <w:sz w:val="22"/>
                <w:szCs w:val="22"/>
                <w:lang w:eastAsia="en-US"/>
              </w:rPr>
              <w:t xml:space="preserve"> организациями и соответств</w:t>
            </w:r>
            <w:r w:rsidRPr="005F7D8E">
              <w:rPr>
                <w:rFonts w:eastAsia="Calibri"/>
                <w:sz w:val="22"/>
                <w:szCs w:val="22"/>
                <w:lang w:eastAsia="en-US"/>
              </w:rPr>
              <w:t>у</w:t>
            </w:r>
            <w:r w:rsidRPr="005F7D8E">
              <w:rPr>
                <w:rFonts w:eastAsia="Calibri"/>
                <w:sz w:val="22"/>
                <w:szCs w:val="22"/>
                <w:lang w:eastAsia="en-US"/>
              </w:rPr>
              <w:t>ющих установленным требованиям к классам точности общедомовых</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(коллективных) приборов учета электрической, тепловой энергии, холодной воды, горячей воды (при централизованном теплоснабж</w:t>
            </w:r>
            <w:r w:rsidRPr="005F7D8E">
              <w:rPr>
                <w:rFonts w:eastAsia="Calibri"/>
                <w:sz w:val="22"/>
                <w:szCs w:val="22"/>
                <w:lang w:eastAsia="en-US"/>
              </w:rPr>
              <w:t>е</w:t>
            </w:r>
            <w:r w:rsidRPr="005F7D8E">
              <w:rPr>
                <w:rFonts w:eastAsia="Calibri"/>
                <w:sz w:val="22"/>
                <w:szCs w:val="22"/>
                <w:lang w:eastAsia="en-US"/>
              </w:rPr>
              <w:t>нии в установленных случаях);</w:t>
            </w:r>
          </w:p>
        </w:tc>
      </w:tr>
      <w:tr w:rsidR="005F7D8E" w:rsidRPr="005F7D8E" w:rsidTr="00475725">
        <w:trPr>
          <w:trHeight w:val="20"/>
        </w:trPr>
        <w:tc>
          <w:tcPr>
            <w:tcW w:w="314" w:type="pct"/>
            <w:tcBorders>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1478" w:type="pct"/>
            <w:tcBorders>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3207" w:type="pct"/>
            <w:tcBorders>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 xml:space="preserve">оконных блоков со стеклопакетом класса </w:t>
            </w:r>
            <w:proofErr w:type="spellStart"/>
            <w:r w:rsidRPr="005F7D8E">
              <w:rPr>
                <w:rFonts w:eastAsia="Calibri"/>
                <w:sz w:val="22"/>
                <w:szCs w:val="22"/>
                <w:lang w:eastAsia="en-US"/>
              </w:rPr>
              <w:t>энергоэффективности</w:t>
            </w:r>
            <w:proofErr w:type="spellEnd"/>
            <w:r w:rsidRPr="005F7D8E">
              <w:rPr>
                <w:rFonts w:eastAsia="Calibri"/>
                <w:sz w:val="22"/>
                <w:szCs w:val="22"/>
                <w:lang w:eastAsia="en-US"/>
              </w:rPr>
              <w:t xml:space="preserve"> в с</w:t>
            </w:r>
            <w:r w:rsidRPr="005F7D8E">
              <w:rPr>
                <w:rFonts w:eastAsia="Calibri"/>
                <w:sz w:val="22"/>
                <w:szCs w:val="22"/>
                <w:lang w:eastAsia="en-US"/>
              </w:rPr>
              <w:t>о</w:t>
            </w:r>
            <w:r w:rsidRPr="005F7D8E">
              <w:rPr>
                <w:rFonts w:eastAsia="Calibri"/>
                <w:sz w:val="22"/>
                <w:szCs w:val="22"/>
                <w:lang w:eastAsia="en-US"/>
              </w:rPr>
              <w:t xml:space="preserve">ответствии с классом </w:t>
            </w:r>
            <w:proofErr w:type="spellStart"/>
            <w:r w:rsidRPr="005F7D8E">
              <w:rPr>
                <w:rFonts w:eastAsia="Calibri"/>
                <w:sz w:val="22"/>
                <w:szCs w:val="22"/>
                <w:lang w:eastAsia="en-US"/>
              </w:rPr>
              <w:t>энергоэффективности</w:t>
            </w:r>
            <w:proofErr w:type="spellEnd"/>
            <w:r w:rsidRPr="005F7D8E">
              <w:rPr>
                <w:rFonts w:eastAsia="Calibri"/>
                <w:sz w:val="22"/>
                <w:szCs w:val="22"/>
                <w:lang w:eastAsia="en-US"/>
              </w:rPr>
              <w:t xml:space="preserve"> дома;</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освещения этажных лестничных площадок дома с использованием светильников в антивандальном исполнении со светодиодным исто</w:t>
            </w:r>
            <w:r w:rsidRPr="005F7D8E">
              <w:rPr>
                <w:rFonts w:eastAsia="Calibri"/>
                <w:sz w:val="22"/>
                <w:szCs w:val="22"/>
                <w:lang w:eastAsia="en-US"/>
              </w:rPr>
              <w:t>ч</w:t>
            </w:r>
            <w:r w:rsidRPr="005F7D8E">
              <w:rPr>
                <w:rFonts w:eastAsia="Calibri"/>
                <w:sz w:val="22"/>
                <w:szCs w:val="22"/>
                <w:lang w:eastAsia="en-US"/>
              </w:rPr>
              <w:t>ником света, датчиков движения и освещенности;</w:t>
            </w:r>
          </w:p>
          <w:p w:rsidR="005F7D8E" w:rsidRPr="005F7D8E" w:rsidRDefault="005F7D8E" w:rsidP="00984924">
            <w:pPr>
              <w:jc w:val="both"/>
              <w:rPr>
                <w:rFonts w:eastAsia="Calibri"/>
                <w:sz w:val="24"/>
                <w:szCs w:val="24"/>
                <w:lang w:eastAsia="en-US"/>
              </w:rPr>
            </w:pPr>
            <w:proofErr w:type="gramStart"/>
            <w:r w:rsidRPr="005F7D8E">
              <w:rPr>
                <w:rFonts w:eastAsia="Calibri"/>
                <w:sz w:val="22"/>
                <w:szCs w:val="22"/>
                <w:lang w:eastAsia="en-US"/>
              </w:rPr>
              <w:t>при входах в подъезды дома освещения с использованием светильн</w:t>
            </w:r>
            <w:r w:rsidRPr="005F7D8E">
              <w:rPr>
                <w:rFonts w:eastAsia="Calibri"/>
                <w:sz w:val="22"/>
                <w:szCs w:val="22"/>
                <w:lang w:eastAsia="en-US"/>
              </w:rPr>
              <w:t>и</w:t>
            </w:r>
            <w:r w:rsidRPr="005F7D8E">
              <w:rPr>
                <w:rFonts w:eastAsia="Calibri"/>
                <w:sz w:val="22"/>
                <w:szCs w:val="22"/>
                <w:lang w:eastAsia="en-US"/>
              </w:rPr>
              <w:t>ков в антивандальном исполнении со светодиодным источником</w:t>
            </w:r>
            <w:proofErr w:type="gramEnd"/>
            <w:r w:rsidRPr="005F7D8E">
              <w:rPr>
                <w:rFonts w:eastAsia="Calibri"/>
                <w:sz w:val="22"/>
                <w:szCs w:val="22"/>
                <w:lang w:eastAsia="en-US"/>
              </w:rPr>
              <w:t xml:space="preserve"> св</w:t>
            </w:r>
            <w:r w:rsidRPr="005F7D8E">
              <w:rPr>
                <w:rFonts w:eastAsia="Calibri"/>
                <w:sz w:val="22"/>
                <w:szCs w:val="22"/>
                <w:lang w:eastAsia="en-US"/>
              </w:rPr>
              <w:t>е</w:t>
            </w:r>
            <w:r w:rsidRPr="005F7D8E">
              <w:rPr>
                <w:rFonts w:eastAsia="Calibri"/>
                <w:sz w:val="22"/>
                <w:szCs w:val="22"/>
                <w:lang w:eastAsia="en-US"/>
              </w:rPr>
              <w:t>та и датчиков освещенности, козырьков над входной дверью и уте</w:t>
            </w:r>
            <w:r w:rsidRPr="005F7D8E">
              <w:rPr>
                <w:rFonts w:eastAsia="Calibri"/>
                <w:sz w:val="22"/>
                <w:szCs w:val="22"/>
                <w:lang w:eastAsia="en-US"/>
              </w:rPr>
              <w:t>п</w:t>
            </w:r>
            <w:r w:rsidRPr="005F7D8E">
              <w:rPr>
                <w:rFonts w:eastAsia="Calibri"/>
                <w:sz w:val="22"/>
                <w:szCs w:val="22"/>
                <w:lang w:eastAsia="en-US"/>
              </w:rPr>
              <w:t xml:space="preserve">ленных дверных блоков с ручками и </w:t>
            </w:r>
            <w:proofErr w:type="spellStart"/>
            <w:r w:rsidRPr="005F7D8E">
              <w:rPr>
                <w:rFonts w:eastAsia="Calibri"/>
                <w:sz w:val="22"/>
                <w:szCs w:val="22"/>
                <w:lang w:eastAsia="en-US"/>
              </w:rPr>
              <w:t>автодоводчиком</w:t>
            </w:r>
            <w:proofErr w:type="spellEnd"/>
            <w:r w:rsidRPr="005F7D8E">
              <w:rPr>
                <w:rFonts w:eastAsia="Calibri"/>
                <w:sz w:val="22"/>
                <w:szCs w:val="22"/>
                <w:lang w:eastAsia="en-US"/>
              </w:rPr>
              <w:t>;</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во входах в подвал (техническое подполье) дома металлических дверных блоков с замком, ручками и авто доводчиком;</w:t>
            </w:r>
          </w:p>
          <w:p w:rsidR="005F7D8E" w:rsidRPr="005F7D8E" w:rsidRDefault="005F7D8E" w:rsidP="00984924">
            <w:pPr>
              <w:jc w:val="both"/>
              <w:rPr>
                <w:rFonts w:eastAsia="Calibri"/>
                <w:sz w:val="24"/>
                <w:szCs w:val="24"/>
                <w:lang w:eastAsia="en-US"/>
              </w:rPr>
            </w:pPr>
            <w:proofErr w:type="spellStart"/>
            <w:r w:rsidRPr="005F7D8E">
              <w:rPr>
                <w:rFonts w:eastAsia="Calibri"/>
                <w:sz w:val="22"/>
                <w:szCs w:val="22"/>
                <w:lang w:eastAsia="en-US"/>
              </w:rPr>
              <w:t>отмостки</w:t>
            </w:r>
            <w:proofErr w:type="spellEnd"/>
            <w:r w:rsidRPr="005F7D8E">
              <w:rPr>
                <w:rFonts w:eastAsia="Calibri"/>
                <w:sz w:val="22"/>
                <w:szCs w:val="22"/>
                <w:lang w:eastAsia="en-US"/>
              </w:rPr>
              <w:t xml:space="preserve"> из армированного бетона, асфальта, устроенной по всему периметру дома и обеспечивающей отвод воды от фундаментов;</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организованного водостока;</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благоустройства придомовой территории, в том числе наличие тве</w:t>
            </w:r>
            <w:r w:rsidRPr="005F7D8E">
              <w:rPr>
                <w:rFonts w:eastAsia="Calibri"/>
                <w:sz w:val="22"/>
                <w:szCs w:val="22"/>
                <w:lang w:eastAsia="en-US"/>
              </w:rPr>
              <w:t>р</w:t>
            </w:r>
            <w:r w:rsidRPr="005F7D8E">
              <w:rPr>
                <w:rFonts w:eastAsia="Calibri"/>
                <w:sz w:val="22"/>
                <w:szCs w:val="22"/>
                <w:lang w:eastAsia="en-US"/>
              </w:rPr>
              <w:t>дого покрытия, озеленения и малых архитектурных форм, площадок общего пользования различного назначения, в том числе детской и</w:t>
            </w:r>
            <w:r w:rsidRPr="005F7D8E">
              <w:rPr>
                <w:rFonts w:eastAsia="Calibri"/>
                <w:sz w:val="22"/>
                <w:szCs w:val="22"/>
                <w:lang w:eastAsia="en-US"/>
              </w:rPr>
              <w:t>г</w:t>
            </w:r>
            <w:r w:rsidRPr="005F7D8E">
              <w:rPr>
                <w:rFonts w:eastAsia="Calibri"/>
                <w:sz w:val="22"/>
                <w:szCs w:val="22"/>
                <w:lang w:eastAsia="en-US"/>
              </w:rPr>
              <w:t>ровой площадки с игровым комплексом (в соответствии с проектной документацией)</w:t>
            </w:r>
          </w:p>
        </w:tc>
      </w:tr>
      <w:tr w:rsidR="005F7D8E" w:rsidRPr="005F7D8E" w:rsidTr="00475725">
        <w:trPr>
          <w:trHeight w:val="20"/>
        </w:trPr>
        <w:tc>
          <w:tcPr>
            <w:tcW w:w="314" w:type="pct"/>
            <w:tcBorders>
              <w:top w:val="single" w:sz="4" w:space="0" w:color="auto"/>
              <w:left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3.</w:t>
            </w:r>
          </w:p>
        </w:tc>
        <w:tc>
          <w:tcPr>
            <w:tcW w:w="1478" w:type="pct"/>
            <w:tcBorders>
              <w:top w:val="single" w:sz="4" w:space="0" w:color="auto"/>
              <w:left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Требования к функциональн</w:t>
            </w:r>
            <w:r w:rsidRPr="005F7D8E">
              <w:rPr>
                <w:rFonts w:eastAsia="Calibri"/>
                <w:sz w:val="22"/>
                <w:szCs w:val="22"/>
                <w:lang w:eastAsia="en-US"/>
              </w:rPr>
              <w:t>о</w:t>
            </w:r>
            <w:r w:rsidRPr="005F7D8E">
              <w:rPr>
                <w:rFonts w:eastAsia="Calibri"/>
                <w:sz w:val="22"/>
                <w:szCs w:val="22"/>
                <w:lang w:eastAsia="en-US"/>
              </w:rPr>
              <w:t>му оснащению и отделке п</w:t>
            </w:r>
            <w:r w:rsidRPr="005F7D8E">
              <w:rPr>
                <w:rFonts w:eastAsia="Calibri"/>
                <w:sz w:val="22"/>
                <w:szCs w:val="22"/>
                <w:lang w:eastAsia="en-US"/>
              </w:rPr>
              <w:t>о</w:t>
            </w:r>
            <w:r w:rsidRPr="005F7D8E">
              <w:rPr>
                <w:rFonts w:eastAsia="Calibri"/>
                <w:sz w:val="22"/>
                <w:szCs w:val="22"/>
                <w:lang w:eastAsia="en-US"/>
              </w:rPr>
              <w:t>мещений</w:t>
            </w:r>
          </w:p>
        </w:tc>
        <w:tc>
          <w:tcPr>
            <w:tcW w:w="3207" w:type="pct"/>
            <w:tcBorders>
              <w:top w:val="single" w:sz="4" w:space="0" w:color="auto"/>
              <w:left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Для переселения граждан из аварийного жилищного фонда рекоме</w:t>
            </w:r>
            <w:r w:rsidRPr="005F7D8E">
              <w:rPr>
                <w:rFonts w:eastAsia="Calibri"/>
                <w:sz w:val="22"/>
                <w:szCs w:val="22"/>
                <w:lang w:eastAsia="en-US"/>
              </w:rPr>
              <w:t>н</w:t>
            </w:r>
            <w:r w:rsidRPr="005F7D8E">
              <w:rPr>
                <w:rFonts w:eastAsia="Calibri"/>
                <w:sz w:val="22"/>
                <w:szCs w:val="22"/>
                <w:lang w:eastAsia="en-US"/>
              </w:rPr>
              <w:t>дуется использовать построенные и приобретаемые жилые помещ</w:t>
            </w:r>
            <w:r w:rsidRPr="005F7D8E">
              <w:rPr>
                <w:rFonts w:eastAsia="Calibri"/>
                <w:sz w:val="22"/>
                <w:szCs w:val="22"/>
                <w:lang w:eastAsia="en-US"/>
              </w:rPr>
              <w:t>е</w:t>
            </w:r>
            <w:r w:rsidRPr="005F7D8E">
              <w:rPr>
                <w:rFonts w:eastAsia="Calibri"/>
                <w:sz w:val="22"/>
                <w:szCs w:val="22"/>
                <w:lang w:eastAsia="en-US"/>
              </w:rPr>
              <w:t xml:space="preserve">ния, расположенные на любых этажах дома, </w:t>
            </w:r>
            <w:proofErr w:type="gramStart"/>
            <w:r w:rsidRPr="005F7D8E">
              <w:rPr>
                <w:rFonts w:eastAsia="Calibri"/>
                <w:sz w:val="22"/>
                <w:szCs w:val="22"/>
                <w:lang w:eastAsia="en-US"/>
              </w:rPr>
              <w:t>кроме</w:t>
            </w:r>
            <w:proofErr w:type="gramEnd"/>
            <w:r w:rsidRPr="005F7D8E">
              <w:rPr>
                <w:rFonts w:eastAsia="Calibri"/>
                <w:sz w:val="22"/>
                <w:szCs w:val="22"/>
                <w:lang w:eastAsia="en-US"/>
              </w:rPr>
              <w:t xml:space="preserve"> подвального, ц</w:t>
            </w:r>
            <w:r w:rsidRPr="005F7D8E">
              <w:rPr>
                <w:rFonts w:eastAsia="Calibri"/>
                <w:sz w:val="22"/>
                <w:szCs w:val="22"/>
                <w:lang w:eastAsia="en-US"/>
              </w:rPr>
              <w:t>о</w:t>
            </w:r>
            <w:r w:rsidRPr="005F7D8E">
              <w:rPr>
                <w:rFonts w:eastAsia="Calibri"/>
                <w:sz w:val="22"/>
                <w:szCs w:val="22"/>
                <w:lang w:eastAsia="en-US"/>
              </w:rPr>
              <w:t>кольного, технического, мансардного и:</w:t>
            </w:r>
          </w:p>
          <w:p w:rsidR="005F7D8E" w:rsidRPr="005F7D8E" w:rsidRDefault="005F7D8E" w:rsidP="00984924">
            <w:pPr>
              <w:jc w:val="both"/>
              <w:rPr>
                <w:rFonts w:eastAsia="Calibri"/>
                <w:sz w:val="24"/>
                <w:szCs w:val="24"/>
                <w:lang w:eastAsia="en-US"/>
              </w:rPr>
            </w:pPr>
            <w:proofErr w:type="gramStart"/>
            <w:r w:rsidRPr="005F7D8E">
              <w:rPr>
                <w:rFonts w:eastAsia="Calibri"/>
                <w:sz w:val="22"/>
                <w:szCs w:val="22"/>
                <w:lang w:eastAsia="en-US"/>
              </w:rPr>
              <w:t>оборудованные</w:t>
            </w:r>
            <w:proofErr w:type="gramEnd"/>
            <w:r w:rsidRPr="005F7D8E">
              <w:rPr>
                <w:rFonts w:eastAsia="Calibri"/>
                <w:sz w:val="22"/>
                <w:szCs w:val="22"/>
                <w:lang w:eastAsia="en-US"/>
              </w:rPr>
              <w:t xml:space="preserve"> подключенными к соответствующим внутридомовым инженерным системам внутриквартирными инженерными сетями в составе (не менее):</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а) электроснабжения с электрическим щитком с устройствами з</w:t>
            </w:r>
            <w:r w:rsidRPr="005F7D8E">
              <w:rPr>
                <w:rFonts w:eastAsia="Calibri"/>
                <w:sz w:val="22"/>
                <w:szCs w:val="22"/>
                <w:lang w:eastAsia="en-US"/>
              </w:rPr>
              <w:t>а</w:t>
            </w:r>
            <w:r w:rsidRPr="005F7D8E">
              <w:rPr>
                <w:rFonts w:eastAsia="Calibri"/>
                <w:sz w:val="22"/>
                <w:szCs w:val="22"/>
                <w:lang w:eastAsia="en-US"/>
              </w:rPr>
              <w:t>щитного отключения;</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б) холодного водоснабжения;</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 горячего водоснабжения (централизованного или автономного);</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г) водоотведения (канализации);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д) отопления (централизованного или автономного);</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е) вентиляции;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ж) газоснабжения (при наличии в соответствии с проектной докуме</w:t>
            </w:r>
            <w:r w:rsidRPr="005F7D8E">
              <w:rPr>
                <w:rFonts w:eastAsia="Calibri"/>
                <w:sz w:val="22"/>
                <w:szCs w:val="22"/>
                <w:lang w:eastAsia="en-US"/>
              </w:rPr>
              <w:t>н</w:t>
            </w:r>
            <w:r w:rsidRPr="005F7D8E">
              <w:rPr>
                <w:rFonts w:eastAsia="Calibri"/>
                <w:sz w:val="22"/>
                <w:szCs w:val="22"/>
                <w:lang w:eastAsia="en-US"/>
              </w:rPr>
              <w:t>тацией), с устройством сигнализаторов загазованности, сблокирова</w:t>
            </w:r>
            <w:r w:rsidRPr="005F7D8E">
              <w:rPr>
                <w:rFonts w:eastAsia="Calibri"/>
                <w:sz w:val="22"/>
                <w:szCs w:val="22"/>
                <w:lang w:eastAsia="en-US"/>
              </w:rPr>
              <w:t>н</w:t>
            </w:r>
            <w:r w:rsidRPr="005F7D8E">
              <w:rPr>
                <w:rFonts w:eastAsia="Calibri"/>
                <w:sz w:val="22"/>
                <w:szCs w:val="22"/>
                <w:lang w:eastAsia="en-US"/>
              </w:rPr>
              <w:t>ных с быстродействующим запорным клапаном, установленным пе</w:t>
            </w:r>
            <w:r w:rsidRPr="005F7D8E">
              <w:rPr>
                <w:rFonts w:eastAsia="Calibri"/>
                <w:sz w:val="22"/>
                <w:szCs w:val="22"/>
                <w:lang w:eastAsia="en-US"/>
              </w:rPr>
              <w:t>р</w:t>
            </w:r>
            <w:r w:rsidRPr="005F7D8E">
              <w:rPr>
                <w:rFonts w:eastAsia="Calibri"/>
                <w:sz w:val="22"/>
                <w:szCs w:val="22"/>
                <w:lang w:eastAsia="en-US"/>
              </w:rPr>
              <w:t>вым по ходу газа на внутреннем газопроводе жилого здания с во</w:t>
            </w:r>
            <w:r w:rsidRPr="005F7D8E">
              <w:rPr>
                <w:rFonts w:eastAsia="Calibri"/>
                <w:sz w:val="22"/>
                <w:szCs w:val="22"/>
                <w:lang w:eastAsia="en-US"/>
              </w:rPr>
              <w:t>з</w:t>
            </w:r>
            <w:r w:rsidRPr="005F7D8E">
              <w:rPr>
                <w:rFonts w:eastAsia="Calibri"/>
                <w:sz w:val="22"/>
                <w:szCs w:val="22"/>
                <w:lang w:eastAsia="en-US"/>
              </w:rPr>
              <w:t>можностью аварийно-диспетчерского обслуживания, а также с уст</w:t>
            </w:r>
            <w:r w:rsidRPr="005F7D8E">
              <w:rPr>
                <w:rFonts w:eastAsia="Calibri"/>
                <w:sz w:val="22"/>
                <w:szCs w:val="22"/>
                <w:lang w:eastAsia="en-US"/>
              </w:rPr>
              <w:t>а</w:t>
            </w:r>
            <w:r w:rsidRPr="005F7D8E">
              <w:rPr>
                <w:rFonts w:eastAsia="Calibri"/>
                <w:sz w:val="22"/>
                <w:szCs w:val="22"/>
                <w:lang w:eastAsia="en-US"/>
              </w:rPr>
              <w:t xml:space="preserve">новкой </w:t>
            </w:r>
            <w:proofErr w:type="spellStart"/>
            <w:r w:rsidRPr="005F7D8E">
              <w:rPr>
                <w:rFonts w:eastAsia="Calibri"/>
                <w:sz w:val="22"/>
                <w:szCs w:val="22"/>
                <w:lang w:eastAsia="en-US"/>
              </w:rPr>
              <w:t>легкосбрасываемых</w:t>
            </w:r>
            <w:proofErr w:type="spellEnd"/>
            <w:r w:rsidRPr="005F7D8E">
              <w:rPr>
                <w:rFonts w:eastAsia="Calibri"/>
                <w:sz w:val="22"/>
                <w:szCs w:val="22"/>
                <w:lang w:eastAsia="en-US"/>
              </w:rPr>
              <w:t xml:space="preserve"> оконных блоков</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 соответствии с проектной документацией);</w:t>
            </w:r>
          </w:p>
        </w:tc>
      </w:tr>
      <w:tr w:rsidR="005F7D8E" w:rsidRPr="005F7D8E" w:rsidTr="00475725">
        <w:trPr>
          <w:trHeight w:val="20"/>
        </w:trPr>
        <w:tc>
          <w:tcPr>
            <w:tcW w:w="314" w:type="pct"/>
            <w:tcBorders>
              <w:left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1478" w:type="pct"/>
            <w:tcBorders>
              <w:left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3207" w:type="pct"/>
            <w:tcBorders>
              <w:left w:val="single" w:sz="4" w:space="0" w:color="auto"/>
              <w:right w:val="single" w:sz="4" w:space="0" w:color="auto"/>
            </w:tcBorders>
          </w:tcPr>
          <w:p w:rsidR="005F7D8E" w:rsidRPr="005F7D8E" w:rsidRDefault="005F7D8E" w:rsidP="00984924">
            <w:pPr>
              <w:jc w:val="both"/>
              <w:rPr>
                <w:rFonts w:eastAsia="Calibri"/>
                <w:sz w:val="24"/>
                <w:szCs w:val="24"/>
                <w:lang w:eastAsia="en-US"/>
              </w:rPr>
            </w:pPr>
            <w:proofErr w:type="gramStart"/>
            <w:r w:rsidRPr="005F7D8E">
              <w:rPr>
                <w:rFonts w:eastAsia="Calibri"/>
                <w:sz w:val="22"/>
                <w:szCs w:val="22"/>
                <w:lang w:eastAsia="en-US"/>
              </w:rPr>
              <w:t>з) внесенными в Государственный реестр средств измерений, пов</w:t>
            </w:r>
            <w:r w:rsidRPr="005F7D8E">
              <w:rPr>
                <w:rFonts w:eastAsia="Calibri"/>
                <w:sz w:val="22"/>
                <w:szCs w:val="22"/>
                <w:lang w:eastAsia="en-US"/>
              </w:rPr>
              <w:t>е</w:t>
            </w:r>
            <w:r w:rsidRPr="005F7D8E">
              <w:rPr>
                <w:rFonts w:eastAsia="Calibri"/>
                <w:sz w:val="22"/>
                <w:szCs w:val="22"/>
                <w:lang w:eastAsia="en-US"/>
              </w:rPr>
              <w:t>ренными предприятиями-изготовителями, принятыми в эксплуат</w:t>
            </w:r>
            <w:r w:rsidRPr="005F7D8E">
              <w:rPr>
                <w:rFonts w:eastAsia="Calibri"/>
                <w:sz w:val="22"/>
                <w:szCs w:val="22"/>
                <w:lang w:eastAsia="en-US"/>
              </w:rPr>
              <w:t>а</w:t>
            </w:r>
            <w:r w:rsidRPr="005F7D8E">
              <w:rPr>
                <w:rFonts w:eastAsia="Calibri"/>
                <w:sz w:val="22"/>
                <w:szCs w:val="22"/>
                <w:lang w:eastAsia="en-US"/>
              </w:rPr>
              <w:t xml:space="preserve">цию соответствующими </w:t>
            </w:r>
            <w:proofErr w:type="spellStart"/>
            <w:r w:rsidRPr="005F7D8E">
              <w:rPr>
                <w:rFonts w:eastAsia="Calibri"/>
                <w:sz w:val="22"/>
                <w:szCs w:val="22"/>
                <w:lang w:eastAsia="en-US"/>
              </w:rPr>
              <w:t>ресурсоснабжающими</w:t>
            </w:r>
            <w:proofErr w:type="spellEnd"/>
            <w:r w:rsidRPr="005F7D8E">
              <w:rPr>
                <w:rFonts w:eastAsia="Calibri"/>
                <w:sz w:val="22"/>
                <w:szCs w:val="22"/>
                <w:lang w:eastAsia="en-US"/>
              </w:rPr>
              <w:t xml:space="preserve"> организациями и с</w:t>
            </w:r>
            <w:r w:rsidRPr="005F7D8E">
              <w:rPr>
                <w:rFonts w:eastAsia="Calibri"/>
                <w:sz w:val="22"/>
                <w:szCs w:val="22"/>
                <w:lang w:eastAsia="en-US"/>
              </w:rPr>
              <w:t>о</w:t>
            </w:r>
            <w:r w:rsidRPr="005F7D8E">
              <w:rPr>
                <w:rFonts w:eastAsia="Calibri"/>
                <w:sz w:val="22"/>
                <w:szCs w:val="22"/>
                <w:lang w:eastAsia="en-US"/>
              </w:rPr>
              <w:t>ответствующими установленным требованиям к классам точности индивидуальными приборами учета электрической энергии, холо</w:t>
            </w:r>
            <w:r w:rsidRPr="005F7D8E">
              <w:rPr>
                <w:rFonts w:eastAsia="Calibri"/>
                <w:sz w:val="22"/>
                <w:szCs w:val="22"/>
                <w:lang w:eastAsia="en-US"/>
              </w:rPr>
              <w:t>д</w:t>
            </w:r>
            <w:r w:rsidRPr="005F7D8E">
              <w:rPr>
                <w:rFonts w:eastAsia="Calibri"/>
                <w:sz w:val="22"/>
                <w:szCs w:val="22"/>
                <w:lang w:eastAsia="en-US"/>
              </w:rPr>
              <w:t>ной воды, горячей воды, природного газа (в установленных случаях) (в соответствии с проектной документацией);</w:t>
            </w:r>
            <w:proofErr w:type="gramEnd"/>
          </w:p>
          <w:p w:rsidR="005F7D8E" w:rsidRPr="005F7D8E" w:rsidRDefault="005F7D8E" w:rsidP="00984924">
            <w:pPr>
              <w:jc w:val="both"/>
              <w:rPr>
                <w:rFonts w:eastAsia="Calibri"/>
                <w:sz w:val="24"/>
                <w:szCs w:val="24"/>
                <w:lang w:eastAsia="en-US"/>
              </w:rPr>
            </w:pPr>
            <w:proofErr w:type="gramStart"/>
            <w:r w:rsidRPr="005F7D8E">
              <w:rPr>
                <w:rFonts w:eastAsia="Calibri"/>
                <w:sz w:val="22"/>
                <w:szCs w:val="22"/>
                <w:lang w:eastAsia="en-US"/>
              </w:rPr>
              <w:t>имеющие</w:t>
            </w:r>
            <w:proofErr w:type="gramEnd"/>
            <w:r w:rsidRPr="005F7D8E">
              <w:rPr>
                <w:rFonts w:eastAsia="Calibri"/>
                <w:sz w:val="22"/>
                <w:szCs w:val="22"/>
                <w:lang w:eastAsia="en-US"/>
              </w:rPr>
              <w:t xml:space="preserve"> чистовую отделку «под ключ», в том числе:</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а) входную утепленную дверь с замком, ручками и дверным глазком;</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б) межкомнатные двери с наличниками и ручками;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 xml:space="preserve">в) оконные блоки со стеклопакетом класса </w:t>
            </w:r>
            <w:proofErr w:type="spellStart"/>
            <w:r w:rsidRPr="005F7D8E">
              <w:rPr>
                <w:rFonts w:eastAsia="Calibri"/>
                <w:sz w:val="22"/>
                <w:szCs w:val="22"/>
                <w:lang w:eastAsia="en-US"/>
              </w:rPr>
              <w:t>энергоэффективности</w:t>
            </w:r>
            <w:proofErr w:type="spellEnd"/>
            <w:r w:rsidRPr="005F7D8E">
              <w:rPr>
                <w:rFonts w:eastAsia="Calibri"/>
                <w:sz w:val="22"/>
                <w:szCs w:val="22"/>
                <w:lang w:eastAsia="en-US"/>
              </w:rPr>
              <w:t xml:space="preserve"> в соответствии с классом </w:t>
            </w:r>
            <w:proofErr w:type="spellStart"/>
            <w:r w:rsidRPr="005F7D8E">
              <w:rPr>
                <w:rFonts w:eastAsia="Calibri"/>
                <w:sz w:val="22"/>
                <w:szCs w:val="22"/>
                <w:lang w:eastAsia="en-US"/>
              </w:rPr>
              <w:t>энергоэффективности</w:t>
            </w:r>
            <w:proofErr w:type="spellEnd"/>
            <w:r w:rsidRPr="005F7D8E">
              <w:rPr>
                <w:rFonts w:eastAsia="Calibri"/>
                <w:sz w:val="22"/>
                <w:szCs w:val="22"/>
                <w:lang w:eastAsia="en-US"/>
              </w:rPr>
              <w:t xml:space="preserve"> дома;</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г) вентиляционные решетки;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д) подвесные крюки для потолочных осветительных приборов во всех помещениях квартиры;</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 xml:space="preserve">е) </w:t>
            </w:r>
            <w:proofErr w:type="gramStart"/>
            <w:r w:rsidRPr="005F7D8E">
              <w:rPr>
                <w:rFonts w:eastAsia="Calibri"/>
                <w:sz w:val="22"/>
                <w:szCs w:val="22"/>
                <w:lang w:eastAsia="en-US"/>
              </w:rPr>
              <w:t>установленные</w:t>
            </w:r>
            <w:proofErr w:type="gramEnd"/>
            <w:r w:rsidRPr="005F7D8E">
              <w:rPr>
                <w:rFonts w:eastAsia="Calibri"/>
                <w:sz w:val="22"/>
                <w:szCs w:val="22"/>
                <w:lang w:eastAsia="en-US"/>
              </w:rPr>
              <w:t xml:space="preserve"> и подключенные к соответствующим внутриква</w:t>
            </w:r>
            <w:r w:rsidRPr="005F7D8E">
              <w:rPr>
                <w:rFonts w:eastAsia="Calibri"/>
                <w:sz w:val="22"/>
                <w:szCs w:val="22"/>
                <w:lang w:eastAsia="en-US"/>
              </w:rPr>
              <w:t>р</w:t>
            </w:r>
            <w:r w:rsidRPr="005F7D8E">
              <w:rPr>
                <w:rFonts w:eastAsia="Calibri"/>
                <w:sz w:val="22"/>
                <w:szCs w:val="22"/>
                <w:lang w:eastAsia="en-US"/>
              </w:rPr>
              <w:t>тирным инженерным сетям:</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звонковую сигнализацию (в соответствии с проектной документац</w:t>
            </w:r>
            <w:r w:rsidRPr="005F7D8E">
              <w:rPr>
                <w:rFonts w:eastAsia="Calibri"/>
                <w:sz w:val="22"/>
                <w:szCs w:val="22"/>
                <w:lang w:eastAsia="en-US"/>
              </w:rPr>
              <w:t>и</w:t>
            </w:r>
            <w:r w:rsidRPr="005F7D8E">
              <w:rPr>
                <w:rFonts w:eastAsia="Calibri"/>
                <w:sz w:val="22"/>
                <w:szCs w:val="22"/>
                <w:lang w:eastAsia="en-US"/>
              </w:rPr>
              <w:t>ей);</w:t>
            </w:r>
          </w:p>
        </w:tc>
      </w:tr>
      <w:tr w:rsidR="005F7D8E" w:rsidRPr="005F7D8E" w:rsidTr="00475725">
        <w:trPr>
          <w:trHeight w:val="20"/>
        </w:trPr>
        <w:tc>
          <w:tcPr>
            <w:tcW w:w="314" w:type="pct"/>
            <w:tcBorders>
              <w:left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1478" w:type="pct"/>
            <w:tcBorders>
              <w:left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3207" w:type="pct"/>
            <w:tcBorders>
              <w:left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мойку со смесителем и сифоном; умывальник со смесителем и сиф</w:t>
            </w:r>
            <w:r w:rsidRPr="005F7D8E">
              <w:rPr>
                <w:rFonts w:eastAsia="Calibri"/>
                <w:sz w:val="22"/>
                <w:szCs w:val="22"/>
                <w:lang w:eastAsia="en-US"/>
              </w:rPr>
              <w:t>о</w:t>
            </w:r>
            <w:r w:rsidRPr="005F7D8E">
              <w:rPr>
                <w:rFonts w:eastAsia="Calibri"/>
                <w:sz w:val="22"/>
                <w:szCs w:val="22"/>
                <w:lang w:eastAsia="en-US"/>
              </w:rPr>
              <w:t xml:space="preserve">ном; унитаз с сиденьем и сливным бачком; ванну с заземлением, со смесителем и сифоном; одно-, </w:t>
            </w:r>
            <w:proofErr w:type="gramStart"/>
            <w:r w:rsidRPr="005F7D8E">
              <w:rPr>
                <w:rFonts w:eastAsia="Calibri"/>
                <w:sz w:val="22"/>
                <w:szCs w:val="22"/>
                <w:lang w:eastAsia="en-US"/>
              </w:rPr>
              <w:t>двухклавишные</w:t>
            </w:r>
            <w:proofErr w:type="gramEnd"/>
            <w:r w:rsidRPr="005F7D8E">
              <w:rPr>
                <w:rFonts w:eastAsia="Calibri"/>
                <w:sz w:val="22"/>
                <w:szCs w:val="22"/>
                <w:lang w:eastAsia="en-US"/>
              </w:rPr>
              <w:t xml:space="preserve"> </w:t>
            </w:r>
            <w:proofErr w:type="spellStart"/>
            <w:r w:rsidRPr="005F7D8E">
              <w:rPr>
                <w:rFonts w:eastAsia="Calibri"/>
                <w:sz w:val="22"/>
                <w:szCs w:val="22"/>
                <w:lang w:eastAsia="en-US"/>
              </w:rPr>
              <w:t>электровыключатели</w:t>
            </w:r>
            <w:proofErr w:type="spellEnd"/>
            <w:r w:rsidRPr="005F7D8E">
              <w:rPr>
                <w:rFonts w:eastAsia="Calibri"/>
                <w:sz w:val="22"/>
                <w:szCs w:val="22"/>
                <w:lang w:eastAsia="en-US"/>
              </w:rPr>
              <w:t xml:space="preserve">; </w:t>
            </w:r>
            <w:proofErr w:type="spellStart"/>
            <w:r w:rsidRPr="005F7D8E">
              <w:rPr>
                <w:rFonts w:eastAsia="Calibri"/>
                <w:sz w:val="22"/>
                <w:szCs w:val="22"/>
                <w:lang w:eastAsia="en-US"/>
              </w:rPr>
              <w:t>электророзетки</w:t>
            </w:r>
            <w:proofErr w:type="spellEnd"/>
            <w:r w:rsidRPr="005F7D8E">
              <w:rPr>
                <w:rFonts w:eastAsia="Calibri"/>
                <w:sz w:val="22"/>
                <w:szCs w:val="22"/>
                <w:lang w:eastAsia="en-US"/>
              </w:rPr>
              <w:t>;</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выпуски электропроводки и патроны во всех помещениях квартиры;</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газовую или электрическую плиту (в соответствии с проектным р</w:t>
            </w:r>
            <w:r w:rsidRPr="005F7D8E">
              <w:rPr>
                <w:rFonts w:eastAsia="Calibri"/>
                <w:sz w:val="22"/>
                <w:szCs w:val="22"/>
                <w:lang w:eastAsia="en-US"/>
              </w:rPr>
              <w:t>е</w:t>
            </w:r>
            <w:r w:rsidRPr="005F7D8E">
              <w:rPr>
                <w:rFonts w:eastAsia="Calibri"/>
                <w:sz w:val="22"/>
                <w:szCs w:val="22"/>
                <w:lang w:eastAsia="en-US"/>
              </w:rPr>
              <w:t>шением);</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радиаторы отопления с терморегуляторами (при технологической возможности в соответствии с проектной документацией), а при а</w:t>
            </w:r>
            <w:r w:rsidRPr="005F7D8E">
              <w:rPr>
                <w:rFonts w:eastAsia="Calibri"/>
                <w:sz w:val="22"/>
                <w:szCs w:val="22"/>
                <w:lang w:eastAsia="en-US"/>
              </w:rPr>
              <w:t>в</w:t>
            </w:r>
            <w:r w:rsidRPr="005F7D8E">
              <w:rPr>
                <w:rFonts w:eastAsia="Calibri"/>
                <w:sz w:val="22"/>
                <w:szCs w:val="22"/>
                <w:lang w:eastAsia="en-US"/>
              </w:rPr>
              <w:t>тономном отоплении и горячем водоснабжении также двухконту</w:t>
            </w:r>
            <w:r w:rsidRPr="005F7D8E">
              <w:rPr>
                <w:rFonts w:eastAsia="Calibri"/>
                <w:sz w:val="22"/>
                <w:szCs w:val="22"/>
                <w:lang w:eastAsia="en-US"/>
              </w:rPr>
              <w:t>р</w:t>
            </w:r>
            <w:r w:rsidRPr="005F7D8E">
              <w:rPr>
                <w:rFonts w:eastAsia="Calibri"/>
                <w:sz w:val="22"/>
                <w:szCs w:val="22"/>
                <w:lang w:eastAsia="en-US"/>
              </w:rPr>
              <w:t>ный котел;</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ж) напольные покрытия из керамической плитки в помещениях ва</w:t>
            </w:r>
            <w:r w:rsidRPr="005F7D8E">
              <w:rPr>
                <w:rFonts w:eastAsia="Calibri"/>
                <w:sz w:val="22"/>
                <w:szCs w:val="22"/>
                <w:lang w:eastAsia="en-US"/>
              </w:rPr>
              <w:t>н</w:t>
            </w:r>
            <w:r w:rsidRPr="005F7D8E">
              <w:rPr>
                <w:rFonts w:eastAsia="Calibri"/>
                <w:sz w:val="22"/>
                <w:szCs w:val="22"/>
                <w:lang w:eastAsia="en-US"/>
              </w:rPr>
              <w:t>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tc>
      </w:tr>
      <w:tr w:rsidR="005F7D8E" w:rsidRPr="005F7D8E" w:rsidTr="00475725">
        <w:trPr>
          <w:trHeight w:val="20"/>
        </w:trPr>
        <w:tc>
          <w:tcPr>
            <w:tcW w:w="314" w:type="pct"/>
            <w:tcBorders>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1478" w:type="pct"/>
            <w:tcBorders>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3207" w:type="pct"/>
            <w:tcBorders>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з) отделку стен водоэмульсионной или иной аналогичной краской в помещениях ванной комнаты, туалета (совмещенного санузла), кл</w:t>
            </w:r>
            <w:r w:rsidRPr="005F7D8E">
              <w:rPr>
                <w:rFonts w:eastAsia="Calibri"/>
                <w:sz w:val="22"/>
                <w:szCs w:val="22"/>
                <w:lang w:eastAsia="en-US"/>
              </w:rPr>
              <w:t>а</w:t>
            </w:r>
            <w:r w:rsidRPr="005F7D8E">
              <w:rPr>
                <w:rFonts w:eastAsia="Calibri"/>
                <w:sz w:val="22"/>
                <w:szCs w:val="22"/>
                <w:lang w:eastAsia="en-US"/>
              </w:rPr>
              <w:t>довых, кухни за исключением части стены (стен) в кухне, примык</w:t>
            </w:r>
            <w:r w:rsidRPr="005F7D8E">
              <w:rPr>
                <w:rFonts w:eastAsia="Calibri"/>
                <w:sz w:val="22"/>
                <w:szCs w:val="22"/>
                <w:lang w:eastAsia="en-US"/>
              </w:rPr>
              <w:t>а</w:t>
            </w:r>
            <w:r w:rsidRPr="005F7D8E">
              <w:rPr>
                <w:rFonts w:eastAsia="Calibri"/>
                <w:sz w:val="22"/>
                <w:szCs w:val="22"/>
                <w:lang w:eastAsia="en-US"/>
              </w:rPr>
              <w:t>юще</w:t>
            </w:r>
            <w:proofErr w:type="gramStart"/>
            <w:r w:rsidRPr="005F7D8E">
              <w:rPr>
                <w:rFonts w:eastAsia="Calibri"/>
                <w:sz w:val="22"/>
                <w:szCs w:val="22"/>
                <w:lang w:eastAsia="en-US"/>
              </w:rPr>
              <w:t>й(</w:t>
            </w:r>
            <w:proofErr w:type="gramEnd"/>
            <w:r w:rsidRPr="005F7D8E">
              <w:rPr>
                <w:rFonts w:eastAsia="Calibri"/>
                <w:sz w:val="22"/>
                <w:szCs w:val="22"/>
                <w:lang w:eastAsia="en-US"/>
              </w:rPr>
              <w:t>их) к рабочей поверхности, и части стены (стен) в ванной ко</w:t>
            </w:r>
            <w:r w:rsidRPr="005F7D8E">
              <w:rPr>
                <w:rFonts w:eastAsia="Calibri"/>
                <w:sz w:val="22"/>
                <w:szCs w:val="22"/>
                <w:lang w:eastAsia="en-US"/>
              </w:rPr>
              <w:t>м</w:t>
            </w:r>
            <w:r w:rsidRPr="005F7D8E">
              <w:rPr>
                <w:rFonts w:eastAsia="Calibri"/>
                <w:sz w:val="22"/>
                <w:szCs w:val="22"/>
                <w:lang w:eastAsia="en-US"/>
              </w:rPr>
              <w:t>нате, примыкающей(их) к ванне и умывальнику, отделка которых производится керамической плиткой); обоями в остальных помещ</w:t>
            </w:r>
            <w:r w:rsidRPr="005F7D8E">
              <w:rPr>
                <w:rFonts w:eastAsia="Calibri"/>
                <w:sz w:val="22"/>
                <w:szCs w:val="22"/>
                <w:lang w:eastAsia="en-US"/>
              </w:rPr>
              <w:t>е</w:t>
            </w:r>
            <w:r w:rsidRPr="005F7D8E">
              <w:rPr>
                <w:rFonts w:eastAsia="Calibri"/>
                <w:sz w:val="22"/>
                <w:szCs w:val="22"/>
                <w:lang w:eastAsia="en-US"/>
              </w:rPr>
              <w:t>ниях;</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и) отделку потолков во всех помещениях квартиры водоэмульсио</w:t>
            </w:r>
            <w:r w:rsidRPr="005F7D8E">
              <w:rPr>
                <w:rFonts w:eastAsia="Calibri"/>
                <w:sz w:val="22"/>
                <w:szCs w:val="22"/>
                <w:lang w:eastAsia="en-US"/>
              </w:rPr>
              <w:t>н</w:t>
            </w:r>
            <w:r w:rsidRPr="005F7D8E">
              <w:rPr>
                <w:rFonts w:eastAsia="Calibri"/>
                <w:sz w:val="22"/>
                <w:szCs w:val="22"/>
                <w:lang w:eastAsia="en-US"/>
              </w:rPr>
              <w:t>ной или иной аналогичной краской, либо конструкцией из сварной виниловой пленки (ПВХ), или бесшовного тканевого полотна, з</w:t>
            </w:r>
            <w:r w:rsidRPr="005F7D8E">
              <w:rPr>
                <w:rFonts w:eastAsia="Calibri"/>
                <w:sz w:val="22"/>
                <w:szCs w:val="22"/>
                <w:lang w:eastAsia="en-US"/>
              </w:rPr>
              <w:t>а</w:t>
            </w:r>
            <w:r w:rsidRPr="005F7D8E">
              <w:rPr>
                <w:rFonts w:eastAsia="Calibri"/>
                <w:sz w:val="22"/>
                <w:szCs w:val="22"/>
                <w:lang w:eastAsia="en-US"/>
              </w:rPr>
              <w:t>крепленных на металлическом или пластиковом профиле под пер</w:t>
            </w:r>
            <w:r w:rsidRPr="005F7D8E">
              <w:rPr>
                <w:rFonts w:eastAsia="Calibri"/>
                <w:sz w:val="22"/>
                <w:szCs w:val="22"/>
                <w:lang w:eastAsia="en-US"/>
              </w:rPr>
              <w:t>е</w:t>
            </w:r>
            <w:r w:rsidRPr="005F7D8E">
              <w:rPr>
                <w:rFonts w:eastAsia="Calibri"/>
                <w:sz w:val="22"/>
                <w:szCs w:val="22"/>
                <w:lang w:eastAsia="en-US"/>
              </w:rPr>
              <w:t>крытием (натяжные потолки)</w:t>
            </w:r>
          </w:p>
        </w:tc>
      </w:tr>
      <w:tr w:rsidR="005F7D8E" w:rsidRPr="005F7D8E" w:rsidTr="00475725">
        <w:trPr>
          <w:trHeight w:val="20"/>
        </w:trPr>
        <w:tc>
          <w:tcPr>
            <w:tcW w:w="31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4.</w:t>
            </w:r>
          </w:p>
        </w:tc>
        <w:tc>
          <w:tcPr>
            <w:tcW w:w="1478"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Требования к материалам, и</w:t>
            </w:r>
            <w:r w:rsidRPr="005F7D8E">
              <w:rPr>
                <w:rFonts w:eastAsia="Calibri"/>
                <w:sz w:val="22"/>
                <w:szCs w:val="22"/>
                <w:lang w:eastAsia="en-US"/>
              </w:rPr>
              <w:t>з</w:t>
            </w:r>
            <w:r w:rsidRPr="005F7D8E">
              <w:rPr>
                <w:rFonts w:eastAsia="Calibri"/>
                <w:sz w:val="22"/>
                <w:szCs w:val="22"/>
                <w:lang w:eastAsia="en-US"/>
              </w:rPr>
              <w:t>делиям и оборудованию</w:t>
            </w:r>
          </w:p>
        </w:tc>
        <w:tc>
          <w:tcPr>
            <w:tcW w:w="320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Проектом на строительство многоквартирного дома рекомендуется предусмотреть применение современных сертифицированных стро</w:t>
            </w:r>
            <w:r w:rsidRPr="005F7D8E">
              <w:rPr>
                <w:rFonts w:eastAsia="Calibri"/>
                <w:sz w:val="22"/>
                <w:szCs w:val="22"/>
                <w:lang w:eastAsia="en-US"/>
              </w:rPr>
              <w:t>и</w:t>
            </w:r>
            <w:r w:rsidRPr="005F7D8E">
              <w:rPr>
                <w:rFonts w:eastAsia="Calibri"/>
                <w:sz w:val="22"/>
                <w:szCs w:val="22"/>
                <w:lang w:eastAsia="en-US"/>
              </w:rPr>
              <w:t>тельных и отделочных материалов, изделий, технологического и и</w:t>
            </w:r>
            <w:r w:rsidRPr="005F7D8E">
              <w:rPr>
                <w:rFonts w:eastAsia="Calibri"/>
                <w:sz w:val="22"/>
                <w:szCs w:val="22"/>
                <w:lang w:eastAsia="en-US"/>
              </w:rPr>
              <w:t>н</w:t>
            </w:r>
            <w:r w:rsidRPr="005F7D8E">
              <w:rPr>
                <w:rFonts w:eastAsia="Calibri"/>
                <w:sz w:val="22"/>
                <w:szCs w:val="22"/>
                <w:lang w:eastAsia="en-US"/>
              </w:rPr>
              <w:t>женерного оборудования.</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roofErr w:type="gramStart"/>
            <w:r w:rsidRPr="005F7D8E">
              <w:rPr>
                <w:rFonts w:eastAsia="Calibri"/>
                <w:sz w:val="22"/>
                <w:szCs w:val="22"/>
                <w:lang w:eastAsia="en-US"/>
              </w:rPr>
              <w:t>Выполняемые работы и применяемые строительные материалы в процессе строительства дома, жилые п</w:t>
            </w:r>
            <w:r w:rsidRPr="005F7D8E">
              <w:rPr>
                <w:rFonts w:eastAsia="Calibri"/>
                <w:sz w:val="22"/>
                <w:szCs w:val="22"/>
                <w:lang w:eastAsia="en-US"/>
              </w:rPr>
              <w:t>о</w:t>
            </w:r>
            <w:r w:rsidRPr="005F7D8E">
              <w:rPr>
                <w:rFonts w:eastAsia="Calibri"/>
                <w:sz w:val="22"/>
                <w:szCs w:val="22"/>
                <w:lang w:eastAsia="en-US"/>
              </w:rPr>
              <w:t>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w:t>
            </w:r>
            <w:r w:rsidRPr="005F7D8E">
              <w:rPr>
                <w:rFonts w:eastAsia="Calibri"/>
                <w:sz w:val="22"/>
                <w:szCs w:val="22"/>
                <w:lang w:eastAsia="en-US"/>
              </w:rPr>
              <w:t>е</w:t>
            </w:r>
            <w:r w:rsidRPr="005F7D8E">
              <w:rPr>
                <w:rFonts w:eastAsia="Calibri"/>
                <w:sz w:val="22"/>
                <w:szCs w:val="22"/>
                <w:lang w:eastAsia="en-US"/>
              </w:rPr>
              <w:t>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w:t>
            </w:r>
            <w:r w:rsidRPr="005F7D8E">
              <w:rPr>
                <w:rFonts w:eastAsia="Calibri"/>
                <w:sz w:val="22"/>
                <w:szCs w:val="22"/>
                <w:lang w:eastAsia="en-US"/>
              </w:rPr>
              <w:t>р</w:t>
            </w:r>
            <w:r w:rsidRPr="005F7D8E">
              <w:rPr>
                <w:rFonts w:eastAsia="Calibri"/>
                <w:sz w:val="22"/>
                <w:szCs w:val="22"/>
                <w:lang w:eastAsia="en-US"/>
              </w:rPr>
              <w:t>сов</w:t>
            </w:r>
            <w:proofErr w:type="gramEnd"/>
          </w:p>
        </w:tc>
      </w:tr>
      <w:tr w:rsidR="005F7D8E" w:rsidRPr="005F7D8E" w:rsidTr="00475725">
        <w:trPr>
          <w:trHeight w:val="20"/>
        </w:trPr>
        <w:tc>
          <w:tcPr>
            <w:tcW w:w="314" w:type="pct"/>
            <w:tcBorders>
              <w:top w:val="single" w:sz="4" w:space="0" w:color="auto"/>
              <w:left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5.</w:t>
            </w:r>
          </w:p>
        </w:tc>
        <w:tc>
          <w:tcPr>
            <w:tcW w:w="1478" w:type="pct"/>
            <w:tcBorders>
              <w:top w:val="single" w:sz="4" w:space="0" w:color="auto"/>
              <w:left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 xml:space="preserve">Требование к </w:t>
            </w:r>
            <w:proofErr w:type="spellStart"/>
            <w:r w:rsidRPr="005F7D8E">
              <w:rPr>
                <w:rFonts w:eastAsia="Calibri"/>
                <w:sz w:val="22"/>
                <w:szCs w:val="22"/>
                <w:lang w:eastAsia="en-US"/>
              </w:rPr>
              <w:t>энергоэффекти</w:t>
            </w:r>
            <w:r w:rsidRPr="005F7D8E">
              <w:rPr>
                <w:rFonts w:eastAsia="Calibri"/>
                <w:sz w:val="22"/>
                <w:szCs w:val="22"/>
                <w:lang w:eastAsia="en-US"/>
              </w:rPr>
              <w:t>в</w:t>
            </w:r>
            <w:r w:rsidRPr="005F7D8E">
              <w:rPr>
                <w:rFonts w:eastAsia="Calibri"/>
                <w:sz w:val="22"/>
                <w:szCs w:val="22"/>
                <w:lang w:eastAsia="en-US"/>
              </w:rPr>
              <w:t>ности</w:t>
            </w:r>
            <w:proofErr w:type="spellEnd"/>
            <w:r w:rsidRPr="005F7D8E">
              <w:rPr>
                <w:rFonts w:eastAsia="Calibri"/>
                <w:sz w:val="22"/>
                <w:szCs w:val="22"/>
                <w:lang w:eastAsia="en-US"/>
              </w:rPr>
              <w:t xml:space="preserve"> дома</w:t>
            </w:r>
          </w:p>
        </w:tc>
        <w:tc>
          <w:tcPr>
            <w:tcW w:w="3207" w:type="pct"/>
            <w:tcBorders>
              <w:top w:val="single" w:sz="4" w:space="0" w:color="auto"/>
              <w:left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Рекомендуется предусматривать класс энергетической эффективн</w:t>
            </w:r>
            <w:r w:rsidRPr="005F7D8E">
              <w:rPr>
                <w:rFonts w:eastAsia="Calibri"/>
                <w:sz w:val="22"/>
                <w:szCs w:val="22"/>
                <w:lang w:eastAsia="en-US"/>
              </w:rPr>
              <w:t>о</w:t>
            </w:r>
            <w:r w:rsidRPr="005F7D8E">
              <w:rPr>
                <w:rFonts w:eastAsia="Calibri"/>
                <w:sz w:val="22"/>
                <w:szCs w:val="22"/>
                <w:lang w:eastAsia="en-US"/>
              </w:rPr>
              <w:t xml:space="preserve">сти дома не ниже «В» согласно </w:t>
            </w:r>
            <w:hyperlink r:id="rId59" w:history="1">
              <w:r w:rsidRPr="005F7D8E">
                <w:rPr>
                  <w:rFonts w:eastAsia="Calibri"/>
                  <w:sz w:val="22"/>
                  <w:szCs w:val="22"/>
                  <w:lang w:eastAsia="en-US"/>
                </w:rPr>
                <w:t>Правилам</w:t>
              </w:r>
            </w:hyperlink>
            <w:r w:rsidRPr="005F7D8E">
              <w:rPr>
                <w:rFonts w:eastAsia="Calibri"/>
                <w:sz w:val="22"/>
                <w:szCs w:val="22"/>
                <w:lang w:eastAsia="en-US"/>
              </w:rPr>
              <w:t xml:space="preserve"> определения класса энерг</w:t>
            </w:r>
            <w:r w:rsidRPr="005F7D8E">
              <w:rPr>
                <w:rFonts w:eastAsia="Calibri"/>
                <w:sz w:val="22"/>
                <w:szCs w:val="22"/>
                <w:lang w:eastAsia="en-US"/>
              </w:rPr>
              <w:t>е</w:t>
            </w:r>
            <w:r w:rsidRPr="005F7D8E">
              <w:rPr>
                <w:rFonts w:eastAsia="Calibri"/>
                <w:sz w:val="22"/>
                <w:szCs w:val="22"/>
                <w:lang w:eastAsia="en-US"/>
              </w:rPr>
              <w:t>тической эффективности, утвержденным приказом Министерства строительства и жилищно-коммунального хозяйства от 6 июня 2016 года  № 399/пр.</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Рекомендуется предусматривать следующие мероприятия, напра</w:t>
            </w:r>
            <w:r w:rsidRPr="005F7D8E">
              <w:rPr>
                <w:rFonts w:eastAsia="Calibri"/>
                <w:sz w:val="22"/>
                <w:szCs w:val="22"/>
                <w:lang w:eastAsia="en-US"/>
              </w:rPr>
              <w:t>в</w:t>
            </w:r>
            <w:r w:rsidRPr="005F7D8E">
              <w:rPr>
                <w:rFonts w:eastAsia="Calibri"/>
                <w:sz w:val="22"/>
                <w:szCs w:val="22"/>
                <w:lang w:eastAsia="en-US"/>
              </w:rPr>
              <w:t xml:space="preserve">ленные на повышение </w:t>
            </w:r>
            <w:proofErr w:type="spellStart"/>
            <w:r w:rsidRPr="005F7D8E">
              <w:rPr>
                <w:rFonts w:eastAsia="Calibri"/>
                <w:sz w:val="22"/>
                <w:szCs w:val="22"/>
                <w:lang w:eastAsia="en-US"/>
              </w:rPr>
              <w:t>энергоэффективности</w:t>
            </w:r>
            <w:proofErr w:type="spellEnd"/>
            <w:r w:rsidRPr="005F7D8E">
              <w:rPr>
                <w:rFonts w:eastAsia="Calibri"/>
                <w:sz w:val="22"/>
                <w:szCs w:val="22"/>
                <w:lang w:eastAsia="en-US"/>
              </w:rPr>
              <w:t xml:space="preserve"> дома:</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предъявлять к оконным блокам в квартирах и в помещениях общего пользования дополнительные требования, указанные выше;</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производить установку в помещениях общего пользования, на лес</w:t>
            </w:r>
            <w:r w:rsidRPr="005F7D8E">
              <w:rPr>
                <w:rFonts w:eastAsia="Calibri"/>
                <w:sz w:val="22"/>
                <w:szCs w:val="22"/>
                <w:lang w:eastAsia="en-US"/>
              </w:rPr>
              <w:t>т</w:t>
            </w:r>
            <w:r w:rsidRPr="005F7D8E">
              <w:rPr>
                <w:rFonts w:eastAsia="Calibri"/>
                <w:sz w:val="22"/>
                <w:szCs w:val="22"/>
                <w:lang w:eastAsia="en-US"/>
              </w:rPr>
              <w:t>ничных клетках, перед входом в подъезды светодиодных светильн</w:t>
            </w:r>
            <w:r w:rsidRPr="005F7D8E">
              <w:rPr>
                <w:rFonts w:eastAsia="Calibri"/>
                <w:sz w:val="22"/>
                <w:szCs w:val="22"/>
                <w:lang w:eastAsia="en-US"/>
              </w:rPr>
              <w:t>и</w:t>
            </w:r>
            <w:r w:rsidRPr="005F7D8E">
              <w:rPr>
                <w:rFonts w:eastAsia="Calibri"/>
                <w:sz w:val="22"/>
                <w:szCs w:val="22"/>
                <w:lang w:eastAsia="en-US"/>
              </w:rPr>
              <w:t>ков с датчиками движения и освещенности;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проводить освещение придомовой территории с использованием св</w:t>
            </w:r>
            <w:r w:rsidRPr="005F7D8E">
              <w:rPr>
                <w:rFonts w:eastAsia="Calibri"/>
                <w:sz w:val="22"/>
                <w:szCs w:val="22"/>
                <w:lang w:eastAsia="en-US"/>
              </w:rPr>
              <w:t>е</w:t>
            </w:r>
            <w:r w:rsidRPr="005F7D8E">
              <w:rPr>
                <w:rFonts w:eastAsia="Calibri"/>
                <w:sz w:val="22"/>
                <w:szCs w:val="22"/>
                <w:lang w:eastAsia="en-US"/>
              </w:rPr>
              <w:t>тодиодных светильников и датчиков освещенности;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выполнять теплоизоляцию подвального (цокольного) и чердачного перекрытий (в соответствии с проектной документацией);</w:t>
            </w:r>
          </w:p>
        </w:tc>
      </w:tr>
      <w:tr w:rsidR="005F7D8E" w:rsidRPr="005F7D8E" w:rsidTr="00475725">
        <w:trPr>
          <w:trHeight w:val="20"/>
        </w:trPr>
        <w:tc>
          <w:tcPr>
            <w:tcW w:w="314" w:type="pct"/>
            <w:tcBorders>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1478" w:type="pct"/>
            <w:tcBorders>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p>
        </w:tc>
        <w:tc>
          <w:tcPr>
            <w:tcW w:w="3207" w:type="pct"/>
            <w:tcBorders>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проводить установку приборов учета горячего и холодного вод</w:t>
            </w:r>
            <w:r w:rsidRPr="005F7D8E">
              <w:rPr>
                <w:rFonts w:eastAsia="Calibri"/>
                <w:sz w:val="22"/>
                <w:szCs w:val="22"/>
                <w:lang w:eastAsia="en-US"/>
              </w:rPr>
              <w:t>о</w:t>
            </w:r>
            <w:r w:rsidRPr="005F7D8E">
              <w:rPr>
                <w:rFonts w:eastAsia="Calibri"/>
                <w:sz w:val="22"/>
                <w:szCs w:val="22"/>
                <w:lang w:eastAsia="en-US"/>
              </w:rPr>
              <w:t>снабжения, электроэнергии, газа и других, предусмотренных в пр</w:t>
            </w:r>
            <w:r w:rsidRPr="005F7D8E">
              <w:rPr>
                <w:rFonts w:eastAsia="Calibri"/>
                <w:sz w:val="22"/>
                <w:szCs w:val="22"/>
                <w:lang w:eastAsia="en-US"/>
              </w:rPr>
              <w:t>о</w:t>
            </w:r>
            <w:r w:rsidRPr="005F7D8E">
              <w:rPr>
                <w:rFonts w:eastAsia="Calibri"/>
                <w:sz w:val="22"/>
                <w:szCs w:val="22"/>
                <w:lang w:eastAsia="en-US"/>
              </w:rPr>
              <w:t>ектной документации;</w:t>
            </w:r>
          </w:p>
          <w:p w:rsidR="005F7D8E" w:rsidRPr="005F7D8E" w:rsidRDefault="005F7D8E" w:rsidP="00984924">
            <w:pPr>
              <w:jc w:val="both"/>
              <w:rPr>
                <w:rFonts w:eastAsia="Calibri"/>
                <w:sz w:val="24"/>
                <w:szCs w:val="24"/>
                <w:lang w:eastAsia="en-US"/>
              </w:rPr>
            </w:pPr>
            <w:proofErr w:type="gramStart"/>
            <w:r w:rsidRPr="005F7D8E">
              <w:rPr>
                <w:rFonts w:eastAsia="Calibri"/>
                <w:sz w:val="22"/>
                <w:szCs w:val="22"/>
                <w:lang w:eastAsia="en-US"/>
              </w:rPr>
              <w:t>выполнять установку радиаторов отопления с терморегуляторами (при технологической возможности</w:t>
            </w:r>
            <w:proofErr w:type="gramEnd"/>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в соответствии с проектной документацией);</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проводить устройство входных дверей в подъезды дома с утеплением и оборудованием авто доводчиками;</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Pr="005F7D8E">
              <w:rPr>
                <w:rFonts w:eastAsia="Calibri"/>
                <w:sz w:val="22"/>
                <w:szCs w:val="22"/>
                <w:lang w:eastAsia="en-US"/>
              </w:rPr>
              <w:t>автодоводчиками</w:t>
            </w:r>
            <w:proofErr w:type="spellEnd"/>
            <w:r w:rsidRPr="005F7D8E">
              <w:rPr>
                <w:rFonts w:eastAsia="Calibri"/>
                <w:sz w:val="22"/>
                <w:szCs w:val="22"/>
                <w:lang w:eastAsia="en-US"/>
              </w:rPr>
              <w:t>.</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 xml:space="preserve">Обеспечить наличие на фасаде дома указателя класса энергетической эффективности дома в соответствии с </w:t>
            </w:r>
            <w:hyperlink r:id="rId60" w:history="1">
              <w:r w:rsidRPr="005F7D8E">
                <w:rPr>
                  <w:rFonts w:eastAsia="Calibri"/>
                  <w:sz w:val="22"/>
                  <w:szCs w:val="22"/>
                  <w:lang w:eastAsia="en-US"/>
                </w:rPr>
                <w:t>разделом III</w:t>
              </w:r>
            </w:hyperlink>
            <w:r w:rsidRPr="005F7D8E">
              <w:rPr>
                <w:rFonts w:eastAsia="Calibri"/>
                <w:sz w:val="22"/>
                <w:szCs w:val="22"/>
                <w:lang w:eastAsia="en-US"/>
              </w:rPr>
              <w:t xml:space="preserve"> Правил определ</w:t>
            </w:r>
            <w:r w:rsidRPr="005F7D8E">
              <w:rPr>
                <w:rFonts w:eastAsia="Calibri"/>
                <w:sz w:val="22"/>
                <w:szCs w:val="22"/>
                <w:lang w:eastAsia="en-US"/>
              </w:rPr>
              <w:t>е</w:t>
            </w:r>
            <w:r w:rsidRPr="005F7D8E">
              <w:rPr>
                <w:rFonts w:eastAsia="Calibri"/>
                <w:sz w:val="22"/>
                <w:szCs w:val="22"/>
                <w:lang w:eastAsia="en-US"/>
              </w:rPr>
              <w:t>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w:t>
            </w:r>
            <w:r w:rsidRPr="005F7D8E">
              <w:rPr>
                <w:rFonts w:eastAsia="Calibri"/>
                <w:sz w:val="22"/>
                <w:szCs w:val="22"/>
                <w:lang w:eastAsia="en-US"/>
              </w:rPr>
              <w:t>о</w:t>
            </w:r>
            <w:r w:rsidRPr="005F7D8E">
              <w:rPr>
                <w:rFonts w:eastAsia="Calibri"/>
                <w:sz w:val="22"/>
                <w:szCs w:val="22"/>
                <w:lang w:eastAsia="en-US"/>
              </w:rPr>
              <w:t>да № 399/</w:t>
            </w:r>
            <w:proofErr w:type="spellStart"/>
            <w:proofErr w:type="gramStart"/>
            <w:r w:rsidRPr="005F7D8E">
              <w:rPr>
                <w:rFonts w:eastAsia="Calibri"/>
                <w:sz w:val="22"/>
                <w:szCs w:val="22"/>
                <w:lang w:eastAsia="en-US"/>
              </w:rPr>
              <w:t>пр</w:t>
            </w:r>
            <w:proofErr w:type="spellEnd"/>
            <w:proofErr w:type="gramEnd"/>
          </w:p>
        </w:tc>
      </w:tr>
      <w:tr w:rsidR="005F7D8E" w:rsidRPr="005F7D8E" w:rsidTr="00475725">
        <w:trPr>
          <w:trHeight w:val="20"/>
        </w:trPr>
        <w:tc>
          <w:tcPr>
            <w:tcW w:w="31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6.</w:t>
            </w:r>
          </w:p>
        </w:tc>
        <w:tc>
          <w:tcPr>
            <w:tcW w:w="1478"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r w:rsidRPr="005F7D8E">
              <w:rPr>
                <w:rFonts w:eastAsia="Calibri"/>
                <w:sz w:val="22"/>
                <w:szCs w:val="22"/>
                <w:lang w:eastAsia="en-US"/>
              </w:rPr>
              <w:t>Требования к эксплуатацио</w:t>
            </w:r>
            <w:r w:rsidRPr="005F7D8E">
              <w:rPr>
                <w:rFonts w:eastAsia="Calibri"/>
                <w:sz w:val="22"/>
                <w:szCs w:val="22"/>
                <w:lang w:eastAsia="en-US"/>
              </w:rPr>
              <w:t>н</w:t>
            </w:r>
            <w:r w:rsidRPr="005F7D8E">
              <w:rPr>
                <w:rFonts w:eastAsia="Calibri"/>
                <w:sz w:val="22"/>
                <w:szCs w:val="22"/>
                <w:lang w:eastAsia="en-US"/>
              </w:rPr>
              <w:t>ной документации дома</w:t>
            </w:r>
          </w:p>
        </w:tc>
        <w:tc>
          <w:tcPr>
            <w:tcW w:w="320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jc w:val="both"/>
              <w:rPr>
                <w:rFonts w:eastAsia="Calibri"/>
                <w:sz w:val="24"/>
                <w:szCs w:val="24"/>
                <w:lang w:eastAsia="en-US"/>
              </w:rPr>
            </w:pPr>
            <w:proofErr w:type="gramStart"/>
            <w:r w:rsidRPr="005F7D8E">
              <w:rPr>
                <w:rFonts w:eastAsia="Calibri"/>
                <w:sz w:val="22"/>
                <w:szCs w:val="22"/>
                <w:lang w:eastAsia="en-US"/>
              </w:rPr>
              <w:t>Наличие паспортов и инструкций по эксплуатации предприятий и</w:t>
            </w:r>
            <w:r w:rsidRPr="005F7D8E">
              <w:rPr>
                <w:rFonts w:eastAsia="Calibri"/>
                <w:sz w:val="22"/>
                <w:szCs w:val="22"/>
                <w:lang w:eastAsia="en-US"/>
              </w:rPr>
              <w:t>з</w:t>
            </w:r>
            <w:r w:rsidRPr="005F7D8E">
              <w:rPr>
                <w:rFonts w:eastAsia="Calibri"/>
                <w:sz w:val="22"/>
                <w:szCs w:val="22"/>
                <w:lang w:eastAsia="en-US"/>
              </w:rPr>
              <w:t>готовителей на механическое, электрическое, санитарно-техническое и иное, включая лифтовое, оборудование, приборы учета использ</w:t>
            </w:r>
            <w:r w:rsidRPr="005F7D8E">
              <w:rPr>
                <w:rFonts w:eastAsia="Calibri"/>
                <w:sz w:val="22"/>
                <w:szCs w:val="22"/>
                <w:lang w:eastAsia="en-US"/>
              </w:rPr>
              <w:t>о</w:t>
            </w:r>
            <w:r w:rsidRPr="005F7D8E">
              <w:rPr>
                <w:rFonts w:eastAsia="Calibri"/>
                <w:sz w:val="22"/>
                <w:szCs w:val="22"/>
                <w:lang w:eastAsia="en-US"/>
              </w:rPr>
              <w:t>вания энергетических ресурсов (общедомовые (коллективные) и и</w:t>
            </w:r>
            <w:r w:rsidRPr="005F7D8E">
              <w:rPr>
                <w:rFonts w:eastAsia="Calibri"/>
                <w:sz w:val="22"/>
                <w:szCs w:val="22"/>
                <w:lang w:eastAsia="en-US"/>
              </w:rPr>
              <w:t>н</w:t>
            </w:r>
            <w:r w:rsidRPr="005F7D8E">
              <w:rPr>
                <w:rFonts w:eastAsia="Calibri"/>
                <w:sz w:val="22"/>
                <w:szCs w:val="22"/>
                <w:lang w:eastAsia="en-US"/>
              </w:rPr>
              <w:t xml:space="preserve">дивидуальные) и узлы управления подачи энергетических ресурсов и т.д., а также соответствующих документов (копий документов), предусмотренных </w:t>
            </w:r>
            <w:hyperlink r:id="rId61" w:history="1">
              <w:r w:rsidRPr="005F7D8E">
                <w:rPr>
                  <w:rFonts w:eastAsia="Calibri"/>
                  <w:sz w:val="22"/>
                  <w:szCs w:val="22"/>
                  <w:lang w:eastAsia="en-US"/>
                </w:rPr>
                <w:t>пунктами 24</w:t>
              </w:r>
            </w:hyperlink>
            <w:r w:rsidRPr="005F7D8E">
              <w:rPr>
                <w:rFonts w:eastAsia="Calibri"/>
                <w:sz w:val="22"/>
                <w:szCs w:val="22"/>
                <w:lang w:eastAsia="en-US"/>
              </w:rPr>
              <w:t xml:space="preserve"> и </w:t>
            </w:r>
            <w:hyperlink r:id="rId62" w:history="1">
              <w:r w:rsidRPr="005F7D8E">
                <w:rPr>
                  <w:rFonts w:eastAsia="Calibri"/>
                  <w:sz w:val="22"/>
                  <w:szCs w:val="22"/>
                  <w:lang w:eastAsia="en-US"/>
                </w:rPr>
                <w:t>26</w:t>
              </w:r>
            </w:hyperlink>
            <w:r w:rsidRPr="005F7D8E">
              <w:rPr>
                <w:rFonts w:eastAsia="Calibri"/>
                <w:sz w:val="22"/>
                <w:szCs w:val="22"/>
                <w:lang w:eastAsia="en-US"/>
              </w:rPr>
              <w:t xml:space="preserve"> Правил содержания общего имущества в многоквартирном доме, утвержденных </w:t>
            </w:r>
            <w:hyperlink r:id="rId63" w:history="1">
              <w:r w:rsidRPr="005F7D8E">
                <w:rPr>
                  <w:rFonts w:eastAsia="Calibri"/>
                  <w:sz w:val="22"/>
                  <w:szCs w:val="22"/>
                  <w:lang w:eastAsia="en-US"/>
                </w:rPr>
                <w:t>Постановлением</w:t>
              </w:r>
            </w:hyperlink>
            <w:r w:rsidRPr="005F7D8E">
              <w:rPr>
                <w:rFonts w:eastAsia="Calibri"/>
                <w:sz w:val="22"/>
                <w:szCs w:val="22"/>
                <w:lang w:eastAsia="en-US"/>
              </w:rPr>
              <w:t xml:space="preserve"> Правительства Российской Федерации от 13</w:t>
            </w:r>
            <w:proofErr w:type="gramEnd"/>
            <w:r w:rsidRPr="005F7D8E">
              <w:rPr>
                <w:rFonts w:eastAsia="Calibri"/>
                <w:sz w:val="22"/>
                <w:szCs w:val="22"/>
                <w:lang w:eastAsia="en-US"/>
              </w:rPr>
              <w:t xml:space="preserve"> августа 2006 года № 491, включая Инструкцию по эксплуатации многоквартирного дома, в</w:t>
            </w:r>
            <w:r w:rsidRPr="005F7D8E">
              <w:rPr>
                <w:rFonts w:eastAsia="Calibri"/>
                <w:sz w:val="22"/>
                <w:szCs w:val="22"/>
                <w:lang w:eastAsia="en-US"/>
              </w:rPr>
              <w:t>ы</w:t>
            </w:r>
            <w:r w:rsidRPr="005F7D8E">
              <w:rPr>
                <w:rFonts w:eastAsia="Calibri"/>
                <w:sz w:val="22"/>
                <w:szCs w:val="22"/>
                <w:lang w:eastAsia="en-US"/>
              </w:rPr>
              <w:t xml:space="preserve">полненную в соответствии с п. 10.1 Градостроительного </w:t>
            </w:r>
            <w:hyperlink r:id="rId64" w:history="1">
              <w:r w:rsidRPr="005F7D8E">
                <w:rPr>
                  <w:rFonts w:eastAsia="Calibri"/>
                  <w:sz w:val="22"/>
                  <w:szCs w:val="22"/>
                  <w:lang w:eastAsia="en-US"/>
                </w:rPr>
                <w:t>кодекса</w:t>
              </w:r>
            </w:hyperlink>
            <w:r w:rsidRPr="005F7D8E">
              <w:rPr>
                <w:rFonts w:eastAsia="Calibri"/>
                <w:sz w:val="22"/>
                <w:szCs w:val="22"/>
                <w:lang w:eastAsia="en-US"/>
              </w:rPr>
              <w:t xml:space="preserve">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5F7D8E" w:rsidRPr="005F7D8E" w:rsidRDefault="005F7D8E" w:rsidP="00984924">
            <w:pPr>
              <w:jc w:val="both"/>
              <w:rPr>
                <w:rFonts w:eastAsia="Calibri"/>
                <w:sz w:val="24"/>
                <w:szCs w:val="24"/>
                <w:lang w:eastAsia="en-US"/>
              </w:rPr>
            </w:pPr>
            <w:r w:rsidRPr="005F7D8E">
              <w:rPr>
                <w:rFonts w:eastAsia="Calibri"/>
                <w:sz w:val="22"/>
                <w:szCs w:val="22"/>
                <w:lang w:eastAsia="en-US"/>
              </w:rPr>
              <w:t>Наличие инструкций по эксплуатации внутриквартирного инжене</w:t>
            </w:r>
            <w:r w:rsidRPr="005F7D8E">
              <w:rPr>
                <w:rFonts w:eastAsia="Calibri"/>
                <w:sz w:val="22"/>
                <w:szCs w:val="22"/>
                <w:lang w:eastAsia="en-US"/>
              </w:rPr>
              <w:t>р</w:t>
            </w:r>
            <w:r w:rsidRPr="005F7D8E">
              <w:rPr>
                <w:rFonts w:eastAsia="Calibri"/>
                <w:sz w:val="22"/>
                <w:szCs w:val="22"/>
                <w:lang w:eastAsia="en-US"/>
              </w:rPr>
              <w:t>ного оборудования. Комплекты инструкций по эксплуатации вну</w:t>
            </w:r>
            <w:r w:rsidRPr="005F7D8E">
              <w:rPr>
                <w:rFonts w:eastAsia="Calibri"/>
                <w:sz w:val="22"/>
                <w:szCs w:val="22"/>
                <w:lang w:eastAsia="en-US"/>
              </w:rPr>
              <w:t>т</w:t>
            </w:r>
            <w:r w:rsidRPr="005F7D8E">
              <w:rPr>
                <w:rFonts w:eastAsia="Calibri"/>
                <w:sz w:val="22"/>
                <w:szCs w:val="22"/>
                <w:lang w:eastAsia="en-US"/>
              </w:rPr>
              <w:t>риквартирного инженерного оборудования подлежат передаче Зака</w:t>
            </w:r>
            <w:r w:rsidRPr="005F7D8E">
              <w:rPr>
                <w:rFonts w:eastAsia="Calibri"/>
                <w:sz w:val="22"/>
                <w:szCs w:val="22"/>
                <w:lang w:eastAsia="en-US"/>
              </w:rPr>
              <w:t>з</w:t>
            </w:r>
            <w:r w:rsidRPr="005F7D8E">
              <w:rPr>
                <w:rFonts w:eastAsia="Calibri"/>
                <w:sz w:val="22"/>
                <w:szCs w:val="22"/>
                <w:lang w:eastAsia="en-US"/>
              </w:rPr>
              <w:t>чику</w:t>
            </w:r>
          </w:p>
        </w:tc>
      </w:tr>
    </w:tbl>
    <w:p w:rsidR="005F7D8E" w:rsidRPr="005F7D8E" w:rsidRDefault="005F7D8E" w:rsidP="00984924">
      <w:pPr>
        <w:widowControl w:val="0"/>
        <w:autoSpaceDE w:val="0"/>
        <w:autoSpaceDN w:val="0"/>
        <w:adjustRightInd w:val="0"/>
        <w:ind w:firstLine="720"/>
        <w:jc w:val="center"/>
        <w:rPr>
          <w:rFonts w:eastAsia="Times New Roman"/>
          <w:b/>
          <w:bCs/>
          <w:sz w:val="28"/>
          <w:szCs w:val="28"/>
          <w:lang w:eastAsia="ru-RU"/>
        </w:rPr>
      </w:pPr>
    </w:p>
    <w:p w:rsidR="005F7D8E" w:rsidRPr="005F7D8E" w:rsidRDefault="005F7D8E" w:rsidP="00984924">
      <w:pPr>
        <w:jc w:val="center"/>
        <w:rPr>
          <w:rFonts w:eastAsia="Times New Roman"/>
          <w:sz w:val="28"/>
          <w:szCs w:val="28"/>
          <w:lang w:eastAsia="ru-RU"/>
        </w:rPr>
      </w:pPr>
    </w:p>
    <w:p w:rsidR="005F7D8E" w:rsidRPr="005F7D8E" w:rsidRDefault="005F7D8E" w:rsidP="00984924">
      <w:pPr>
        <w:spacing w:after="200"/>
        <w:rPr>
          <w:rFonts w:eastAsia="Times New Roman"/>
          <w:b/>
          <w:bCs/>
          <w:sz w:val="28"/>
          <w:szCs w:val="28"/>
          <w:lang w:eastAsia="ru-RU"/>
        </w:rPr>
      </w:pPr>
      <w:r w:rsidRPr="005F7D8E">
        <w:rPr>
          <w:rFonts w:eastAsia="Times New Roman"/>
          <w:b/>
          <w:bCs/>
          <w:sz w:val="28"/>
          <w:szCs w:val="28"/>
          <w:lang w:eastAsia="ru-RU"/>
        </w:rPr>
        <w:br w:type="page"/>
      </w:r>
    </w:p>
    <w:p w:rsidR="00475725" w:rsidRDefault="005F7D8E" w:rsidP="00475725">
      <w:pPr>
        <w:spacing w:after="200"/>
        <w:ind w:left="5670"/>
        <w:rPr>
          <w:rFonts w:eastAsia="Times New Roman"/>
          <w:color w:val="000000"/>
          <w:sz w:val="26"/>
          <w:szCs w:val="26"/>
          <w:lang w:eastAsia="ru-RU"/>
        </w:rPr>
      </w:pPr>
      <w:r w:rsidRPr="00475725">
        <w:rPr>
          <w:rFonts w:eastAsia="Times New Roman"/>
          <w:color w:val="000000"/>
          <w:sz w:val="26"/>
          <w:szCs w:val="26"/>
          <w:lang w:eastAsia="ru-RU"/>
        </w:rPr>
        <w:t>Приложение № 1</w:t>
      </w:r>
    </w:p>
    <w:p w:rsidR="005F7D8E" w:rsidRPr="00475725" w:rsidRDefault="005F7D8E" w:rsidP="00560F50">
      <w:pPr>
        <w:spacing w:after="200"/>
        <w:ind w:left="5670"/>
        <w:jc w:val="both"/>
        <w:rPr>
          <w:rFonts w:eastAsia="Times New Roman"/>
          <w:color w:val="000000"/>
          <w:sz w:val="26"/>
          <w:szCs w:val="26"/>
          <w:lang w:eastAsia="ru-RU"/>
        </w:rPr>
      </w:pPr>
      <w:r w:rsidRPr="00475725">
        <w:rPr>
          <w:rFonts w:eastAsia="Times New Roman"/>
          <w:color w:val="000000"/>
          <w:sz w:val="26"/>
          <w:szCs w:val="26"/>
          <w:lang w:eastAsia="ru-RU"/>
        </w:rPr>
        <w:t>к муниципальной адресной программе «Переселение граждан из аварийного жилищного фонда на территории Хаса</w:t>
      </w:r>
      <w:r w:rsidRPr="00475725">
        <w:rPr>
          <w:rFonts w:eastAsia="Times New Roman"/>
          <w:color w:val="000000"/>
          <w:sz w:val="26"/>
          <w:szCs w:val="26"/>
          <w:lang w:eastAsia="ru-RU"/>
        </w:rPr>
        <w:t>н</w:t>
      </w:r>
      <w:r w:rsidRPr="00475725">
        <w:rPr>
          <w:rFonts w:eastAsia="Times New Roman"/>
          <w:color w:val="000000"/>
          <w:sz w:val="26"/>
          <w:szCs w:val="26"/>
          <w:lang w:eastAsia="ru-RU"/>
        </w:rPr>
        <w:t>ского муниципального округа» на 2020-2023 годы</w:t>
      </w:r>
    </w:p>
    <w:p w:rsidR="005F7D8E" w:rsidRPr="00475725" w:rsidRDefault="005F7D8E" w:rsidP="00984924">
      <w:pPr>
        <w:jc w:val="center"/>
        <w:rPr>
          <w:rFonts w:eastAsia="Times New Roman"/>
          <w:b/>
          <w:bCs/>
          <w:sz w:val="26"/>
          <w:szCs w:val="26"/>
          <w:lang w:eastAsia="ru-RU"/>
        </w:rPr>
      </w:pPr>
      <w:r w:rsidRPr="00475725">
        <w:rPr>
          <w:rFonts w:eastAsia="Times New Roman"/>
          <w:b/>
          <w:bCs/>
          <w:sz w:val="26"/>
          <w:szCs w:val="26"/>
          <w:lang w:eastAsia="ru-RU"/>
        </w:rPr>
        <w:t>ПАСПОРТ МУНИЦИПАЛЬНОЙ ПРОГРАММЫ ХАСАНСКОГО МУНИЦИПАЛЬНОГО ОКРУГА</w:t>
      </w:r>
    </w:p>
    <w:p w:rsidR="005F7D8E" w:rsidRPr="005F7D8E" w:rsidRDefault="005F7D8E" w:rsidP="00984924">
      <w:pPr>
        <w:autoSpaceDE w:val="0"/>
        <w:autoSpaceDN w:val="0"/>
        <w:adjustRightInd w:val="0"/>
        <w:jc w:val="center"/>
        <w:rPr>
          <w:rFonts w:eastAsia="Times New Roman"/>
          <w:bCs/>
          <w:sz w:val="28"/>
          <w:szCs w:val="28"/>
          <w:lang w:eastAsia="ru-RU"/>
        </w:rPr>
      </w:pPr>
    </w:p>
    <w:tbl>
      <w:tblPr>
        <w:tblW w:w="5000" w:type="pct"/>
        <w:tblCellMar>
          <w:left w:w="75" w:type="dxa"/>
          <w:right w:w="75" w:type="dxa"/>
        </w:tblCellMar>
        <w:tblLook w:val="04A0" w:firstRow="1" w:lastRow="0" w:firstColumn="1" w:lastColumn="0" w:noHBand="0" w:noVBand="1"/>
      </w:tblPr>
      <w:tblGrid>
        <w:gridCol w:w="4551"/>
        <w:gridCol w:w="5917"/>
      </w:tblGrid>
      <w:tr w:rsidR="005F7D8E" w:rsidRPr="00475725" w:rsidTr="00475725">
        <w:tc>
          <w:tcPr>
            <w:tcW w:w="2174" w:type="pct"/>
            <w:tcBorders>
              <w:top w:val="single" w:sz="4" w:space="0" w:color="auto"/>
              <w:left w:val="single" w:sz="4" w:space="0" w:color="auto"/>
              <w:bottom w:val="single" w:sz="4" w:space="0" w:color="auto"/>
              <w:right w:val="single" w:sz="4" w:space="0" w:color="auto"/>
            </w:tcBorders>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Наименование муниципальной програ</w:t>
            </w:r>
            <w:r w:rsidRPr="00475725">
              <w:rPr>
                <w:rFonts w:eastAsia="Times New Roman"/>
                <w:sz w:val="24"/>
                <w:szCs w:val="24"/>
                <w:lang w:eastAsia="ru-RU"/>
              </w:rPr>
              <w:t>м</w:t>
            </w:r>
            <w:r w:rsidRPr="00475725">
              <w:rPr>
                <w:rFonts w:eastAsia="Times New Roman"/>
                <w:sz w:val="24"/>
                <w:szCs w:val="24"/>
                <w:lang w:eastAsia="ru-RU"/>
              </w:rPr>
              <w:t>мы</w:t>
            </w:r>
          </w:p>
        </w:tc>
        <w:tc>
          <w:tcPr>
            <w:tcW w:w="2826" w:type="pct"/>
            <w:tcBorders>
              <w:top w:val="single" w:sz="4" w:space="0" w:color="auto"/>
              <w:left w:val="single" w:sz="4" w:space="0" w:color="auto"/>
              <w:bottom w:val="single" w:sz="4" w:space="0" w:color="auto"/>
              <w:right w:val="single" w:sz="4" w:space="0" w:color="auto"/>
            </w:tcBorders>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Переселение граждан из аварийного жилищного фонда на территории Хасанского муниципального округа» на 2020-2023 годы</w:t>
            </w:r>
          </w:p>
        </w:tc>
      </w:tr>
      <w:tr w:rsidR="005F7D8E" w:rsidRPr="00475725" w:rsidTr="00475725">
        <w:tc>
          <w:tcPr>
            <w:tcW w:w="2174" w:type="pct"/>
            <w:tcBorders>
              <w:top w:val="single" w:sz="4" w:space="0" w:color="auto"/>
              <w:left w:val="single" w:sz="4" w:space="0" w:color="auto"/>
              <w:bottom w:val="single" w:sz="4" w:space="0" w:color="auto"/>
              <w:right w:val="single" w:sz="4" w:space="0" w:color="auto"/>
            </w:tcBorders>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Ответственный исполнитель муниципал</w:t>
            </w:r>
            <w:r w:rsidRPr="00475725">
              <w:rPr>
                <w:rFonts w:eastAsia="Times New Roman"/>
                <w:sz w:val="24"/>
                <w:szCs w:val="24"/>
                <w:lang w:eastAsia="ru-RU"/>
              </w:rPr>
              <w:t>ь</w:t>
            </w:r>
            <w:r w:rsidRPr="00475725">
              <w:rPr>
                <w:rFonts w:eastAsia="Times New Roman"/>
                <w:sz w:val="24"/>
                <w:szCs w:val="24"/>
                <w:lang w:eastAsia="ru-RU"/>
              </w:rPr>
              <w:t xml:space="preserve">ной программы                 </w:t>
            </w:r>
          </w:p>
        </w:tc>
        <w:tc>
          <w:tcPr>
            <w:tcW w:w="2826" w:type="pct"/>
            <w:tcBorders>
              <w:top w:val="single" w:sz="4" w:space="0" w:color="auto"/>
              <w:left w:val="single" w:sz="4" w:space="0" w:color="auto"/>
              <w:bottom w:val="single" w:sz="4" w:space="0" w:color="auto"/>
              <w:right w:val="single" w:sz="4" w:space="0" w:color="auto"/>
            </w:tcBorders>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Управление жизнеобеспечения администрации Хаса</w:t>
            </w:r>
            <w:r w:rsidRPr="00475725">
              <w:rPr>
                <w:rFonts w:eastAsia="Times New Roman"/>
                <w:sz w:val="24"/>
                <w:szCs w:val="24"/>
                <w:lang w:eastAsia="ru-RU"/>
              </w:rPr>
              <w:t>н</w:t>
            </w:r>
            <w:r w:rsidRPr="00475725">
              <w:rPr>
                <w:rFonts w:eastAsia="Times New Roman"/>
                <w:sz w:val="24"/>
                <w:szCs w:val="24"/>
                <w:lang w:eastAsia="ru-RU"/>
              </w:rPr>
              <w:t>ского муниципального округа</w:t>
            </w:r>
          </w:p>
        </w:tc>
      </w:tr>
      <w:tr w:rsidR="005F7D8E" w:rsidRPr="00475725" w:rsidTr="00475725">
        <w:tc>
          <w:tcPr>
            <w:tcW w:w="2174" w:type="pct"/>
            <w:tcBorders>
              <w:top w:val="nil"/>
              <w:left w:val="single" w:sz="4" w:space="0" w:color="auto"/>
              <w:bottom w:val="single" w:sz="4" w:space="0" w:color="auto"/>
              <w:right w:val="single" w:sz="4" w:space="0" w:color="auto"/>
            </w:tcBorders>
            <w:hideMark/>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Соисполнители муниципальной програ</w:t>
            </w:r>
            <w:r w:rsidRPr="00475725">
              <w:rPr>
                <w:rFonts w:eastAsia="Times New Roman"/>
                <w:sz w:val="24"/>
                <w:szCs w:val="24"/>
                <w:lang w:eastAsia="ru-RU"/>
              </w:rPr>
              <w:t>м</w:t>
            </w:r>
            <w:r w:rsidRPr="00475725">
              <w:rPr>
                <w:rFonts w:eastAsia="Times New Roman"/>
                <w:sz w:val="24"/>
                <w:szCs w:val="24"/>
                <w:lang w:eastAsia="ru-RU"/>
              </w:rPr>
              <w:t>мы</w:t>
            </w:r>
          </w:p>
        </w:tc>
        <w:tc>
          <w:tcPr>
            <w:tcW w:w="2826" w:type="pct"/>
            <w:tcBorders>
              <w:top w:val="nil"/>
              <w:left w:val="single" w:sz="4" w:space="0" w:color="auto"/>
              <w:bottom w:val="single" w:sz="4" w:space="0" w:color="auto"/>
              <w:right w:val="single" w:sz="4" w:space="0" w:color="auto"/>
            </w:tcBorders>
          </w:tcPr>
          <w:p w:rsidR="005F7D8E" w:rsidRPr="00475725" w:rsidRDefault="005F7D8E" w:rsidP="00984924">
            <w:pPr>
              <w:widowControl w:val="0"/>
              <w:autoSpaceDE w:val="0"/>
              <w:autoSpaceDN w:val="0"/>
              <w:adjustRightInd w:val="0"/>
              <w:rPr>
                <w:rFonts w:eastAsia="Times New Roman"/>
                <w:sz w:val="24"/>
                <w:szCs w:val="24"/>
                <w:lang w:eastAsia="ru-RU"/>
              </w:rPr>
            </w:pPr>
          </w:p>
        </w:tc>
      </w:tr>
      <w:tr w:rsidR="005F7D8E" w:rsidRPr="00475725" w:rsidTr="00475725">
        <w:trPr>
          <w:trHeight w:val="600"/>
        </w:trPr>
        <w:tc>
          <w:tcPr>
            <w:tcW w:w="2174" w:type="pct"/>
            <w:tcBorders>
              <w:top w:val="nil"/>
              <w:left w:val="single" w:sz="4" w:space="0" w:color="auto"/>
              <w:bottom w:val="single" w:sz="4" w:space="0" w:color="auto"/>
              <w:right w:val="single" w:sz="4" w:space="0" w:color="auto"/>
            </w:tcBorders>
            <w:hideMark/>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 xml:space="preserve">Структура муниципальной программы:                                </w:t>
            </w:r>
            <w:r w:rsidRPr="00475725">
              <w:rPr>
                <w:rFonts w:eastAsia="Times New Roman"/>
                <w:sz w:val="24"/>
                <w:szCs w:val="24"/>
                <w:lang w:eastAsia="ru-RU"/>
              </w:rPr>
              <w:br/>
              <w:t xml:space="preserve">подпрограммы программы  </w:t>
            </w:r>
          </w:p>
        </w:tc>
        <w:tc>
          <w:tcPr>
            <w:tcW w:w="2826" w:type="pct"/>
            <w:tcBorders>
              <w:top w:val="nil"/>
              <w:left w:val="single" w:sz="4" w:space="0" w:color="auto"/>
              <w:bottom w:val="single" w:sz="4" w:space="0" w:color="auto"/>
              <w:right w:val="single" w:sz="4" w:space="0" w:color="auto"/>
            </w:tcBorders>
          </w:tcPr>
          <w:p w:rsidR="005F7D8E" w:rsidRPr="00475725" w:rsidRDefault="005F7D8E" w:rsidP="00984924">
            <w:pPr>
              <w:widowControl w:val="0"/>
              <w:autoSpaceDE w:val="0"/>
              <w:autoSpaceDN w:val="0"/>
              <w:adjustRightInd w:val="0"/>
              <w:rPr>
                <w:rFonts w:eastAsia="Times New Roman"/>
                <w:sz w:val="24"/>
                <w:szCs w:val="24"/>
                <w:lang w:eastAsia="ru-RU"/>
              </w:rPr>
            </w:pPr>
          </w:p>
        </w:tc>
      </w:tr>
      <w:tr w:rsidR="005F7D8E" w:rsidRPr="00475725" w:rsidTr="00475725">
        <w:trPr>
          <w:trHeight w:val="600"/>
        </w:trPr>
        <w:tc>
          <w:tcPr>
            <w:tcW w:w="2174" w:type="pct"/>
            <w:tcBorders>
              <w:top w:val="nil"/>
              <w:left w:val="single" w:sz="4" w:space="0" w:color="auto"/>
              <w:bottom w:val="single" w:sz="4" w:space="0" w:color="auto"/>
              <w:right w:val="single" w:sz="4" w:space="0" w:color="auto"/>
            </w:tcBorders>
            <w:hideMark/>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Сведения о  программах,  принятых  (пр</w:t>
            </w:r>
            <w:r w:rsidRPr="00475725">
              <w:rPr>
                <w:rFonts w:eastAsia="Times New Roman"/>
                <w:sz w:val="24"/>
                <w:szCs w:val="24"/>
                <w:lang w:eastAsia="ru-RU"/>
              </w:rPr>
              <w:t>и</w:t>
            </w:r>
            <w:r w:rsidRPr="00475725">
              <w:rPr>
                <w:rFonts w:eastAsia="Times New Roman"/>
                <w:sz w:val="24"/>
                <w:szCs w:val="24"/>
                <w:lang w:eastAsia="ru-RU"/>
              </w:rPr>
              <w:t>нимаемых)  в  соответствии  с</w:t>
            </w:r>
            <w:r w:rsidRPr="00475725">
              <w:rPr>
                <w:rFonts w:eastAsia="Times New Roman"/>
                <w:sz w:val="24"/>
                <w:szCs w:val="24"/>
                <w:lang w:eastAsia="ru-RU"/>
              </w:rPr>
              <w:br/>
              <w:t xml:space="preserve">требованиями  федерального, краевого  законодательства,  в  сфере   реализации муниципальной программы (при наличии)                             </w:t>
            </w:r>
          </w:p>
        </w:tc>
        <w:tc>
          <w:tcPr>
            <w:tcW w:w="2826" w:type="pct"/>
            <w:tcBorders>
              <w:top w:val="nil"/>
              <w:left w:val="single" w:sz="4" w:space="0" w:color="auto"/>
              <w:bottom w:val="single" w:sz="4" w:space="0" w:color="auto"/>
              <w:right w:val="single" w:sz="4" w:space="0" w:color="auto"/>
            </w:tcBorders>
          </w:tcPr>
          <w:p w:rsidR="005F7D8E" w:rsidRPr="00475725" w:rsidRDefault="005F7D8E" w:rsidP="00984924">
            <w:pPr>
              <w:shd w:val="clear" w:color="auto" w:fill="FFFFFF"/>
              <w:spacing w:before="220" w:after="320"/>
              <w:jc w:val="both"/>
              <w:textAlignment w:val="baseline"/>
              <w:rPr>
                <w:rFonts w:eastAsia="Times New Roman"/>
                <w:sz w:val="24"/>
                <w:szCs w:val="24"/>
                <w:lang w:eastAsia="ru-RU"/>
              </w:rPr>
            </w:pPr>
            <w:r w:rsidRPr="00475725">
              <w:rPr>
                <w:rFonts w:eastAsia="Times New Roman"/>
                <w:sz w:val="24"/>
                <w:szCs w:val="24"/>
                <w:lang w:eastAsia="ru-RU"/>
              </w:rPr>
              <w:t>Постановление Администрации Приморского края от 09 апреля 2019 года № 217-па «Об утверждении реги</w:t>
            </w:r>
            <w:r w:rsidRPr="00475725">
              <w:rPr>
                <w:rFonts w:eastAsia="Times New Roman"/>
                <w:sz w:val="24"/>
                <w:szCs w:val="24"/>
                <w:lang w:eastAsia="ru-RU"/>
              </w:rPr>
              <w:t>о</w:t>
            </w:r>
            <w:r w:rsidRPr="00475725">
              <w:rPr>
                <w:rFonts w:eastAsia="Times New Roman"/>
                <w:sz w:val="24"/>
                <w:szCs w:val="24"/>
                <w:lang w:eastAsia="ru-RU"/>
              </w:rPr>
              <w:t>нальной адресной программы «Переселение из авари</w:t>
            </w:r>
            <w:r w:rsidRPr="00475725">
              <w:rPr>
                <w:rFonts w:eastAsia="Times New Roman"/>
                <w:sz w:val="24"/>
                <w:szCs w:val="24"/>
                <w:lang w:eastAsia="ru-RU"/>
              </w:rPr>
              <w:t>й</w:t>
            </w:r>
            <w:r w:rsidRPr="00475725">
              <w:rPr>
                <w:rFonts w:eastAsia="Times New Roman"/>
                <w:sz w:val="24"/>
                <w:szCs w:val="24"/>
                <w:lang w:eastAsia="ru-RU"/>
              </w:rPr>
              <w:t>ного жилищного фонда в Приморском крае» на 2019-2023 годы»</w:t>
            </w:r>
          </w:p>
        </w:tc>
      </w:tr>
      <w:tr w:rsidR="005F7D8E" w:rsidRPr="00475725" w:rsidTr="00475725">
        <w:tc>
          <w:tcPr>
            <w:tcW w:w="2174" w:type="pct"/>
            <w:tcBorders>
              <w:top w:val="nil"/>
              <w:left w:val="single" w:sz="4" w:space="0" w:color="auto"/>
              <w:bottom w:val="single" w:sz="4" w:space="0" w:color="auto"/>
              <w:right w:val="single" w:sz="4" w:space="0" w:color="auto"/>
            </w:tcBorders>
            <w:hideMark/>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 xml:space="preserve">Цели муниципальной программы                                      </w:t>
            </w:r>
          </w:p>
        </w:tc>
        <w:tc>
          <w:tcPr>
            <w:tcW w:w="2826" w:type="pct"/>
            <w:tcBorders>
              <w:top w:val="nil"/>
              <w:left w:val="single" w:sz="4" w:space="0" w:color="auto"/>
              <w:bottom w:val="single" w:sz="4" w:space="0" w:color="auto"/>
              <w:right w:val="single" w:sz="4" w:space="0" w:color="auto"/>
            </w:tcBorders>
          </w:tcPr>
          <w:p w:rsidR="005F7D8E" w:rsidRPr="00475725" w:rsidRDefault="005F7D8E" w:rsidP="00984924">
            <w:pPr>
              <w:jc w:val="both"/>
              <w:rPr>
                <w:rFonts w:eastAsia="Times New Roman"/>
                <w:sz w:val="24"/>
                <w:szCs w:val="24"/>
                <w:lang w:eastAsia="ru-RU"/>
              </w:rPr>
            </w:pPr>
            <w:r w:rsidRPr="00475725">
              <w:rPr>
                <w:rFonts w:eastAsia="Times New Roman"/>
                <w:sz w:val="24"/>
                <w:szCs w:val="24"/>
                <w:lang w:eastAsia="ru-RU"/>
              </w:rPr>
              <w:t>Сокращения непригодного для проживания аварийного жилищного фонда на территории Хасанского муниц</w:t>
            </w:r>
            <w:r w:rsidRPr="00475725">
              <w:rPr>
                <w:rFonts w:eastAsia="Times New Roman"/>
                <w:sz w:val="24"/>
                <w:szCs w:val="24"/>
                <w:lang w:eastAsia="ru-RU"/>
              </w:rPr>
              <w:t>и</w:t>
            </w:r>
            <w:r w:rsidRPr="00475725">
              <w:rPr>
                <w:rFonts w:eastAsia="Times New Roman"/>
                <w:sz w:val="24"/>
                <w:szCs w:val="24"/>
                <w:lang w:eastAsia="ru-RU"/>
              </w:rPr>
              <w:t>пального округа, создание безопасных условий прож</w:t>
            </w:r>
            <w:r w:rsidRPr="00475725">
              <w:rPr>
                <w:rFonts w:eastAsia="Times New Roman"/>
                <w:sz w:val="24"/>
                <w:szCs w:val="24"/>
                <w:lang w:eastAsia="ru-RU"/>
              </w:rPr>
              <w:t>и</w:t>
            </w:r>
            <w:r w:rsidRPr="00475725">
              <w:rPr>
                <w:rFonts w:eastAsia="Times New Roman"/>
                <w:sz w:val="24"/>
                <w:szCs w:val="24"/>
                <w:lang w:eastAsia="ru-RU"/>
              </w:rPr>
              <w:t xml:space="preserve">вания населения Хасанского муниципального округа </w:t>
            </w:r>
          </w:p>
          <w:p w:rsidR="005F7D8E" w:rsidRPr="00475725" w:rsidRDefault="005F7D8E" w:rsidP="00984924">
            <w:pPr>
              <w:widowControl w:val="0"/>
              <w:autoSpaceDE w:val="0"/>
              <w:autoSpaceDN w:val="0"/>
              <w:adjustRightInd w:val="0"/>
              <w:rPr>
                <w:rFonts w:eastAsia="Times New Roman"/>
                <w:sz w:val="24"/>
                <w:szCs w:val="24"/>
                <w:lang w:eastAsia="ru-RU"/>
              </w:rPr>
            </w:pPr>
          </w:p>
        </w:tc>
      </w:tr>
      <w:tr w:rsidR="005F7D8E" w:rsidRPr="00475725" w:rsidTr="00475725">
        <w:tc>
          <w:tcPr>
            <w:tcW w:w="2174" w:type="pct"/>
            <w:tcBorders>
              <w:top w:val="nil"/>
              <w:left w:val="single" w:sz="4" w:space="0" w:color="auto"/>
              <w:bottom w:val="single" w:sz="4" w:space="0" w:color="auto"/>
              <w:right w:val="single" w:sz="4" w:space="0" w:color="auto"/>
            </w:tcBorders>
            <w:hideMark/>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 xml:space="preserve">Задачи муниципальной программы                                    </w:t>
            </w:r>
          </w:p>
        </w:tc>
        <w:tc>
          <w:tcPr>
            <w:tcW w:w="2826" w:type="pct"/>
            <w:tcBorders>
              <w:top w:val="nil"/>
              <w:left w:val="single" w:sz="4" w:space="0" w:color="auto"/>
              <w:bottom w:val="single" w:sz="4" w:space="0" w:color="auto"/>
              <w:right w:val="single" w:sz="4" w:space="0" w:color="auto"/>
            </w:tcBorders>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обеспечение процесса своевременного замещения в</w:t>
            </w:r>
            <w:r w:rsidRPr="00475725">
              <w:rPr>
                <w:rFonts w:eastAsia="Times New Roman"/>
                <w:sz w:val="24"/>
                <w:szCs w:val="24"/>
                <w:lang w:eastAsia="ru-RU"/>
              </w:rPr>
              <w:t>ы</w:t>
            </w:r>
            <w:r w:rsidRPr="00475725">
              <w:rPr>
                <w:rFonts w:eastAsia="Times New Roman"/>
                <w:sz w:val="24"/>
                <w:szCs w:val="24"/>
                <w:lang w:eastAsia="ru-RU"/>
              </w:rPr>
              <w:t>бывающего из эксплуатации жилищного фонда и с</w:t>
            </w:r>
            <w:r w:rsidRPr="00475725">
              <w:rPr>
                <w:rFonts w:eastAsia="Times New Roman"/>
                <w:sz w:val="24"/>
                <w:szCs w:val="24"/>
                <w:lang w:eastAsia="ru-RU"/>
              </w:rPr>
              <w:t>о</w:t>
            </w:r>
            <w:r w:rsidRPr="00475725">
              <w:rPr>
                <w:rFonts w:eastAsia="Times New Roman"/>
                <w:sz w:val="24"/>
                <w:szCs w:val="24"/>
                <w:lang w:eastAsia="ru-RU"/>
              </w:rPr>
              <w:t>действие развитию жилищного строительства</w:t>
            </w:r>
          </w:p>
          <w:p w:rsidR="005F7D8E" w:rsidRPr="00475725" w:rsidRDefault="005F7D8E" w:rsidP="006D7906">
            <w:pPr>
              <w:widowControl w:val="0"/>
              <w:numPr>
                <w:ilvl w:val="0"/>
                <w:numId w:val="50"/>
              </w:numPr>
              <w:autoSpaceDE w:val="0"/>
              <w:autoSpaceDN w:val="0"/>
              <w:adjustRightInd w:val="0"/>
              <w:spacing w:after="200"/>
              <w:contextualSpacing/>
              <w:rPr>
                <w:rFonts w:eastAsia="Times New Roman"/>
                <w:sz w:val="24"/>
                <w:szCs w:val="24"/>
                <w:lang w:eastAsia="ru-RU"/>
              </w:rPr>
            </w:pPr>
            <w:r w:rsidRPr="00475725">
              <w:rPr>
                <w:rFonts w:eastAsia="Times New Roman"/>
                <w:sz w:val="24"/>
                <w:szCs w:val="24"/>
                <w:lang w:eastAsia="ru-RU"/>
              </w:rPr>
              <w:t>Выкуп жилых помещений у собственников</w:t>
            </w:r>
          </w:p>
          <w:p w:rsidR="005F7D8E" w:rsidRPr="00475725" w:rsidRDefault="005F7D8E" w:rsidP="006D7906">
            <w:pPr>
              <w:widowControl w:val="0"/>
              <w:numPr>
                <w:ilvl w:val="0"/>
                <w:numId w:val="50"/>
              </w:numPr>
              <w:autoSpaceDE w:val="0"/>
              <w:autoSpaceDN w:val="0"/>
              <w:adjustRightInd w:val="0"/>
              <w:spacing w:after="200"/>
              <w:contextualSpacing/>
              <w:rPr>
                <w:rFonts w:eastAsia="Times New Roman"/>
                <w:sz w:val="24"/>
                <w:szCs w:val="24"/>
                <w:lang w:eastAsia="ru-RU"/>
              </w:rPr>
            </w:pPr>
            <w:r w:rsidRPr="00475725">
              <w:rPr>
                <w:rFonts w:eastAsia="Times New Roman"/>
                <w:sz w:val="24"/>
                <w:szCs w:val="24"/>
                <w:lang w:eastAsia="ru-RU"/>
              </w:rPr>
              <w:t xml:space="preserve">Приобретение квартир у застройщика </w:t>
            </w:r>
            <w:proofErr w:type="gramStart"/>
            <w:r w:rsidRPr="00475725">
              <w:rPr>
                <w:rFonts w:eastAsia="Times New Roman"/>
                <w:sz w:val="24"/>
                <w:szCs w:val="24"/>
                <w:lang w:eastAsia="ru-RU"/>
              </w:rPr>
              <w:t>в</w:t>
            </w:r>
            <w:proofErr w:type="gramEnd"/>
            <w:r w:rsidRPr="00475725">
              <w:rPr>
                <w:rFonts w:eastAsia="Times New Roman"/>
                <w:sz w:val="24"/>
                <w:szCs w:val="24"/>
                <w:lang w:eastAsia="ru-RU"/>
              </w:rPr>
              <w:t xml:space="preserve"> стро</w:t>
            </w:r>
            <w:r w:rsidRPr="00475725">
              <w:rPr>
                <w:rFonts w:eastAsia="Times New Roman"/>
                <w:sz w:val="24"/>
                <w:szCs w:val="24"/>
                <w:lang w:eastAsia="ru-RU"/>
              </w:rPr>
              <w:t>я</w:t>
            </w:r>
            <w:r w:rsidRPr="00475725">
              <w:rPr>
                <w:rFonts w:eastAsia="Times New Roman"/>
                <w:sz w:val="24"/>
                <w:szCs w:val="24"/>
                <w:lang w:eastAsia="ru-RU"/>
              </w:rPr>
              <w:t>щихся МКД</w:t>
            </w:r>
          </w:p>
        </w:tc>
      </w:tr>
      <w:tr w:rsidR="005F7D8E" w:rsidRPr="00475725" w:rsidTr="00475725">
        <w:tc>
          <w:tcPr>
            <w:tcW w:w="2174" w:type="pct"/>
            <w:tcBorders>
              <w:top w:val="nil"/>
              <w:left w:val="single" w:sz="4" w:space="0" w:color="auto"/>
              <w:bottom w:val="single" w:sz="4" w:space="0" w:color="auto"/>
              <w:right w:val="single" w:sz="4" w:space="0" w:color="auto"/>
            </w:tcBorders>
            <w:hideMark/>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Показатели</w:t>
            </w:r>
            <w:r w:rsidRPr="00475725">
              <w:rPr>
                <w:rFonts w:eastAsia="Times New Roman"/>
                <w:sz w:val="24"/>
                <w:szCs w:val="24"/>
                <w:lang w:val="en-US" w:eastAsia="ru-RU"/>
              </w:rPr>
              <w:t xml:space="preserve"> (</w:t>
            </w:r>
            <w:r w:rsidRPr="00475725">
              <w:rPr>
                <w:rFonts w:eastAsia="Times New Roman"/>
                <w:sz w:val="24"/>
                <w:szCs w:val="24"/>
                <w:lang w:eastAsia="ru-RU"/>
              </w:rPr>
              <w:t xml:space="preserve">индикаторы) муниципальной программы           </w:t>
            </w:r>
          </w:p>
        </w:tc>
        <w:tc>
          <w:tcPr>
            <w:tcW w:w="2826" w:type="pct"/>
            <w:tcBorders>
              <w:top w:val="nil"/>
              <w:left w:val="single" w:sz="4" w:space="0" w:color="auto"/>
              <w:bottom w:val="single" w:sz="4" w:space="0" w:color="auto"/>
              <w:right w:val="single" w:sz="4" w:space="0" w:color="auto"/>
            </w:tcBorders>
          </w:tcPr>
          <w:p w:rsidR="005F7D8E" w:rsidRPr="00475725" w:rsidRDefault="005F7D8E" w:rsidP="00984924">
            <w:pPr>
              <w:widowControl w:val="0"/>
              <w:autoSpaceDE w:val="0"/>
              <w:autoSpaceDN w:val="0"/>
              <w:adjustRightInd w:val="0"/>
              <w:jc w:val="both"/>
              <w:rPr>
                <w:rFonts w:eastAsia="Times New Roman"/>
                <w:bCs/>
                <w:sz w:val="24"/>
                <w:szCs w:val="24"/>
                <w:lang w:eastAsia="ru-RU"/>
              </w:rPr>
            </w:pPr>
            <w:r w:rsidRPr="00475725">
              <w:rPr>
                <w:rFonts w:eastAsia="Times New Roman"/>
                <w:sz w:val="24"/>
                <w:szCs w:val="24"/>
                <w:lang w:eastAsia="ru-RU"/>
              </w:rPr>
              <w:t>Обеспечение устойчивого сокращения непригодного для проживания жилищного фонда на территории Х</w:t>
            </w:r>
            <w:r w:rsidRPr="00475725">
              <w:rPr>
                <w:rFonts w:eastAsia="Times New Roman"/>
                <w:sz w:val="24"/>
                <w:szCs w:val="24"/>
                <w:lang w:eastAsia="ru-RU"/>
              </w:rPr>
              <w:t>а</w:t>
            </w:r>
            <w:r w:rsidRPr="00475725">
              <w:rPr>
                <w:rFonts w:eastAsia="Times New Roman"/>
                <w:sz w:val="24"/>
                <w:szCs w:val="24"/>
                <w:lang w:eastAsia="ru-RU"/>
              </w:rPr>
              <w:t>санского муниципального округа с расселением не м</w:t>
            </w:r>
            <w:r w:rsidRPr="00475725">
              <w:rPr>
                <w:rFonts w:eastAsia="Times New Roman"/>
                <w:sz w:val="24"/>
                <w:szCs w:val="24"/>
                <w:lang w:eastAsia="ru-RU"/>
              </w:rPr>
              <w:t>е</w:t>
            </w:r>
            <w:r w:rsidRPr="00475725">
              <w:rPr>
                <w:rFonts w:eastAsia="Times New Roman"/>
                <w:sz w:val="24"/>
                <w:szCs w:val="24"/>
                <w:lang w:eastAsia="ru-RU"/>
              </w:rPr>
              <w:t xml:space="preserve">нее 3130,00 </w:t>
            </w:r>
            <w:proofErr w:type="spellStart"/>
            <w:r w:rsidRPr="00475725">
              <w:rPr>
                <w:rFonts w:eastAsia="Times New Roman"/>
                <w:sz w:val="24"/>
                <w:szCs w:val="24"/>
                <w:lang w:eastAsia="ru-RU"/>
              </w:rPr>
              <w:t>кв.м</w:t>
            </w:r>
            <w:proofErr w:type="spellEnd"/>
            <w:r w:rsidRPr="00475725">
              <w:rPr>
                <w:rFonts w:eastAsia="Times New Roman"/>
                <w:sz w:val="24"/>
                <w:szCs w:val="24"/>
                <w:lang w:eastAsia="ru-RU"/>
              </w:rPr>
              <w:t xml:space="preserve">. </w:t>
            </w:r>
          </w:p>
        </w:tc>
      </w:tr>
      <w:tr w:rsidR="005F7D8E" w:rsidRPr="00475725" w:rsidTr="00475725">
        <w:tc>
          <w:tcPr>
            <w:tcW w:w="2174" w:type="pct"/>
            <w:tcBorders>
              <w:top w:val="nil"/>
              <w:left w:val="single" w:sz="4" w:space="0" w:color="auto"/>
              <w:bottom w:val="single" w:sz="4" w:space="0" w:color="auto"/>
              <w:right w:val="single" w:sz="4" w:space="0" w:color="auto"/>
            </w:tcBorders>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Подпрограммы с указанием целей и ср</w:t>
            </w:r>
            <w:r w:rsidRPr="00475725">
              <w:rPr>
                <w:rFonts w:eastAsia="Times New Roman"/>
                <w:sz w:val="24"/>
                <w:szCs w:val="24"/>
                <w:lang w:eastAsia="ru-RU"/>
              </w:rPr>
              <w:t>о</w:t>
            </w:r>
            <w:r w:rsidRPr="00475725">
              <w:rPr>
                <w:rFonts w:eastAsia="Times New Roman"/>
                <w:sz w:val="24"/>
                <w:szCs w:val="24"/>
                <w:lang w:eastAsia="ru-RU"/>
              </w:rPr>
              <w:t>ков реализации</w:t>
            </w:r>
          </w:p>
        </w:tc>
        <w:tc>
          <w:tcPr>
            <w:tcW w:w="2826" w:type="pct"/>
            <w:tcBorders>
              <w:top w:val="nil"/>
              <w:left w:val="single" w:sz="4" w:space="0" w:color="auto"/>
              <w:bottom w:val="single" w:sz="4" w:space="0" w:color="auto"/>
              <w:right w:val="single" w:sz="4" w:space="0" w:color="auto"/>
            </w:tcBorders>
          </w:tcPr>
          <w:p w:rsidR="005F7D8E" w:rsidRPr="00475725" w:rsidRDefault="005F7D8E" w:rsidP="00984924">
            <w:pPr>
              <w:widowControl w:val="0"/>
              <w:autoSpaceDE w:val="0"/>
              <w:autoSpaceDN w:val="0"/>
              <w:adjustRightInd w:val="0"/>
              <w:jc w:val="both"/>
              <w:rPr>
                <w:rFonts w:eastAsia="Times New Roman"/>
                <w:sz w:val="24"/>
                <w:szCs w:val="24"/>
                <w:lang w:eastAsia="ru-RU"/>
              </w:rPr>
            </w:pPr>
          </w:p>
        </w:tc>
      </w:tr>
      <w:tr w:rsidR="005F7D8E" w:rsidRPr="00475725" w:rsidTr="00475725">
        <w:tc>
          <w:tcPr>
            <w:tcW w:w="2174" w:type="pct"/>
            <w:tcBorders>
              <w:top w:val="nil"/>
              <w:left w:val="single" w:sz="4" w:space="0" w:color="auto"/>
              <w:bottom w:val="single" w:sz="4" w:space="0" w:color="auto"/>
              <w:right w:val="single" w:sz="4" w:space="0" w:color="auto"/>
            </w:tcBorders>
            <w:hideMark/>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Этапы и сроки реализации муниципал</w:t>
            </w:r>
            <w:r w:rsidRPr="00475725">
              <w:rPr>
                <w:rFonts w:eastAsia="Times New Roman"/>
                <w:sz w:val="24"/>
                <w:szCs w:val="24"/>
                <w:lang w:eastAsia="ru-RU"/>
              </w:rPr>
              <w:t>ь</w:t>
            </w:r>
            <w:r w:rsidRPr="00475725">
              <w:rPr>
                <w:rFonts w:eastAsia="Times New Roman"/>
                <w:sz w:val="24"/>
                <w:szCs w:val="24"/>
                <w:lang w:eastAsia="ru-RU"/>
              </w:rPr>
              <w:t xml:space="preserve">ной программы                  </w:t>
            </w:r>
          </w:p>
        </w:tc>
        <w:tc>
          <w:tcPr>
            <w:tcW w:w="2826" w:type="pct"/>
            <w:tcBorders>
              <w:top w:val="nil"/>
              <w:left w:val="single" w:sz="4" w:space="0" w:color="auto"/>
              <w:bottom w:val="single" w:sz="4" w:space="0" w:color="auto"/>
              <w:right w:val="single" w:sz="4" w:space="0" w:color="auto"/>
            </w:tcBorders>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2020-2023 годы</w:t>
            </w:r>
          </w:p>
          <w:p w:rsidR="005F7D8E" w:rsidRPr="00475725" w:rsidRDefault="005F7D8E" w:rsidP="00984924">
            <w:pPr>
              <w:widowControl w:val="0"/>
              <w:autoSpaceDE w:val="0"/>
              <w:autoSpaceDN w:val="0"/>
              <w:adjustRightInd w:val="0"/>
              <w:rPr>
                <w:rFonts w:eastAsia="Times New Roman"/>
                <w:sz w:val="24"/>
                <w:szCs w:val="24"/>
                <w:lang w:eastAsia="ru-RU"/>
              </w:rPr>
            </w:pPr>
          </w:p>
        </w:tc>
      </w:tr>
      <w:tr w:rsidR="005F7D8E" w:rsidRPr="00475725" w:rsidTr="00475725">
        <w:trPr>
          <w:trHeight w:val="5323"/>
        </w:trPr>
        <w:tc>
          <w:tcPr>
            <w:tcW w:w="2174" w:type="pct"/>
            <w:tcBorders>
              <w:top w:val="nil"/>
              <w:left w:val="single" w:sz="4" w:space="0" w:color="auto"/>
              <w:bottom w:val="single" w:sz="4" w:space="0" w:color="auto"/>
              <w:right w:val="single" w:sz="4" w:space="0" w:color="auto"/>
            </w:tcBorders>
            <w:hideMark/>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Объемы бюджетных ассигнований мун</w:t>
            </w:r>
            <w:r w:rsidRPr="00475725">
              <w:rPr>
                <w:rFonts w:eastAsia="Times New Roman"/>
                <w:sz w:val="24"/>
                <w:szCs w:val="24"/>
                <w:lang w:eastAsia="ru-RU"/>
              </w:rPr>
              <w:t>и</w:t>
            </w:r>
            <w:r w:rsidRPr="00475725">
              <w:rPr>
                <w:rFonts w:eastAsia="Times New Roman"/>
                <w:sz w:val="24"/>
                <w:szCs w:val="24"/>
                <w:lang w:eastAsia="ru-RU"/>
              </w:rPr>
              <w:t>ципальной программы</w:t>
            </w:r>
          </w:p>
        </w:tc>
        <w:tc>
          <w:tcPr>
            <w:tcW w:w="2826" w:type="pct"/>
            <w:tcBorders>
              <w:top w:val="nil"/>
              <w:left w:val="single" w:sz="4" w:space="0" w:color="auto"/>
              <w:bottom w:val="single" w:sz="4" w:space="0" w:color="auto"/>
              <w:right w:val="single" w:sz="4" w:space="0" w:color="auto"/>
            </w:tcBorders>
          </w:tcPr>
          <w:p w:rsidR="005F7D8E" w:rsidRPr="00475725" w:rsidRDefault="005F7D8E" w:rsidP="00984924">
            <w:pPr>
              <w:spacing w:after="200"/>
              <w:rPr>
                <w:rFonts w:eastAsia="Times New Roman"/>
                <w:sz w:val="24"/>
                <w:szCs w:val="24"/>
                <w:lang w:eastAsia="ru-RU"/>
              </w:rPr>
            </w:pPr>
            <w:r w:rsidRPr="00475725">
              <w:rPr>
                <w:rFonts w:eastAsia="Times New Roman"/>
                <w:sz w:val="24"/>
                <w:szCs w:val="24"/>
                <w:lang w:eastAsia="ru-RU"/>
              </w:rPr>
              <w:t xml:space="preserve">Общий объем финансирования этапов мероприятий муниципальной программы составляет всего: </w:t>
            </w:r>
            <w:r w:rsidRPr="00475725">
              <w:rPr>
                <w:rFonts w:eastAsia="Times New Roman"/>
                <w:sz w:val="24"/>
                <w:szCs w:val="24"/>
                <w:lang w:eastAsia="ru-RU"/>
              </w:rPr>
              <w:br/>
            </w:r>
            <w:r w:rsidRPr="00475725">
              <w:rPr>
                <w:rFonts w:eastAsia="Times New Roman"/>
                <w:b/>
                <w:sz w:val="24"/>
                <w:szCs w:val="24"/>
                <w:lang w:eastAsia="ru-RU"/>
              </w:rPr>
              <w:t>350 499 023,68 руб</w:t>
            </w:r>
            <w:r w:rsidRPr="00475725">
              <w:rPr>
                <w:rFonts w:eastAsia="Times New Roman"/>
                <w:sz w:val="24"/>
                <w:szCs w:val="24"/>
                <w:lang w:eastAsia="ru-RU"/>
              </w:rPr>
              <w:t>., из них:</w:t>
            </w:r>
          </w:p>
          <w:tbl>
            <w:tblPr>
              <w:tblW w:w="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1946"/>
              <w:gridCol w:w="1215"/>
              <w:gridCol w:w="1275"/>
            </w:tblGrid>
            <w:tr w:rsidR="005F7D8E" w:rsidRPr="00475725" w:rsidTr="00475725">
              <w:trPr>
                <w:trHeight w:val="615"/>
              </w:trPr>
              <w:tc>
                <w:tcPr>
                  <w:tcW w:w="770" w:type="dxa"/>
                </w:tcPr>
                <w:p w:rsidR="005F7D8E" w:rsidRPr="00475725" w:rsidRDefault="005F7D8E" w:rsidP="00984924">
                  <w:pPr>
                    <w:spacing w:after="200"/>
                    <w:jc w:val="center"/>
                    <w:rPr>
                      <w:rFonts w:eastAsia="Times New Roman"/>
                      <w:sz w:val="24"/>
                      <w:szCs w:val="24"/>
                      <w:lang w:eastAsia="ru-RU"/>
                    </w:rPr>
                  </w:pPr>
                  <w:r w:rsidRPr="00475725">
                    <w:rPr>
                      <w:rFonts w:eastAsia="Times New Roman"/>
                      <w:sz w:val="24"/>
                      <w:szCs w:val="24"/>
                      <w:lang w:eastAsia="ru-RU"/>
                    </w:rPr>
                    <w:t>год</w:t>
                  </w:r>
                </w:p>
              </w:tc>
              <w:tc>
                <w:tcPr>
                  <w:tcW w:w="1559" w:type="dxa"/>
                </w:tcPr>
                <w:p w:rsidR="005F7D8E" w:rsidRPr="00475725" w:rsidRDefault="005F7D8E" w:rsidP="00984924">
                  <w:pPr>
                    <w:spacing w:after="200"/>
                    <w:jc w:val="center"/>
                    <w:rPr>
                      <w:rFonts w:eastAsia="Times New Roman"/>
                      <w:sz w:val="24"/>
                      <w:szCs w:val="24"/>
                      <w:lang w:eastAsia="ru-RU"/>
                    </w:rPr>
                  </w:pPr>
                  <w:r w:rsidRPr="00475725">
                    <w:rPr>
                      <w:rFonts w:eastAsia="Times New Roman"/>
                      <w:sz w:val="24"/>
                      <w:szCs w:val="24"/>
                      <w:lang w:eastAsia="ru-RU"/>
                    </w:rPr>
                    <w:t>За счет средств Фонда соде</w:t>
                  </w:r>
                  <w:r w:rsidRPr="00475725">
                    <w:rPr>
                      <w:rFonts w:eastAsia="Times New Roman"/>
                      <w:sz w:val="24"/>
                      <w:szCs w:val="24"/>
                      <w:lang w:eastAsia="ru-RU"/>
                    </w:rPr>
                    <w:t>й</w:t>
                  </w:r>
                  <w:r w:rsidRPr="00475725">
                    <w:rPr>
                      <w:rFonts w:eastAsia="Times New Roman"/>
                      <w:sz w:val="24"/>
                      <w:szCs w:val="24"/>
                      <w:lang w:eastAsia="ru-RU"/>
                    </w:rPr>
                    <w:t>ствия реформ</w:t>
                  </w:r>
                  <w:r w:rsidRPr="00475725">
                    <w:rPr>
                      <w:rFonts w:eastAsia="Times New Roman"/>
                      <w:sz w:val="24"/>
                      <w:szCs w:val="24"/>
                      <w:lang w:eastAsia="ru-RU"/>
                    </w:rPr>
                    <w:t>и</w:t>
                  </w:r>
                  <w:r w:rsidRPr="00475725">
                    <w:rPr>
                      <w:rFonts w:eastAsia="Times New Roman"/>
                      <w:sz w:val="24"/>
                      <w:szCs w:val="24"/>
                      <w:lang w:eastAsia="ru-RU"/>
                    </w:rPr>
                    <w:t xml:space="preserve">рования ЖКХ, </w:t>
                  </w:r>
                </w:p>
                <w:p w:rsidR="005F7D8E" w:rsidRPr="00475725" w:rsidRDefault="005F7D8E" w:rsidP="00984924">
                  <w:pPr>
                    <w:spacing w:after="200"/>
                    <w:jc w:val="center"/>
                    <w:rPr>
                      <w:rFonts w:eastAsia="Times New Roman"/>
                      <w:sz w:val="24"/>
                      <w:szCs w:val="24"/>
                      <w:lang w:eastAsia="ru-RU"/>
                    </w:rPr>
                  </w:pPr>
                  <w:r w:rsidRPr="00475725">
                    <w:rPr>
                      <w:rFonts w:eastAsia="Times New Roman"/>
                      <w:sz w:val="24"/>
                      <w:szCs w:val="24"/>
                      <w:lang w:eastAsia="ru-RU"/>
                    </w:rPr>
                    <w:t>руб.</w:t>
                  </w:r>
                </w:p>
              </w:tc>
              <w:tc>
                <w:tcPr>
                  <w:tcW w:w="1560" w:type="dxa"/>
                </w:tcPr>
                <w:p w:rsidR="005F7D8E" w:rsidRPr="00475725" w:rsidRDefault="005F7D8E" w:rsidP="00984924">
                  <w:pPr>
                    <w:spacing w:after="200"/>
                    <w:jc w:val="center"/>
                    <w:rPr>
                      <w:rFonts w:eastAsia="Times New Roman"/>
                      <w:sz w:val="24"/>
                      <w:szCs w:val="24"/>
                      <w:lang w:eastAsia="ru-RU"/>
                    </w:rPr>
                  </w:pPr>
                  <w:r w:rsidRPr="00475725">
                    <w:rPr>
                      <w:rFonts w:eastAsia="Times New Roman"/>
                      <w:sz w:val="24"/>
                      <w:szCs w:val="24"/>
                      <w:lang w:eastAsia="ru-RU"/>
                    </w:rPr>
                    <w:t>За счет средств ПК,</w:t>
                  </w:r>
                </w:p>
                <w:p w:rsidR="005F7D8E" w:rsidRPr="00475725" w:rsidRDefault="005F7D8E" w:rsidP="00984924">
                  <w:pPr>
                    <w:spacing w:after="200"/>
                    <w:jc w:val="center"/>
                    <w:rPr>
                      <w:rFonts w:eastAsia="Times New Roman"/>
                      <w:sz w:val="24"/>
                      <w:szCs w:val="24"/>
                      <w:lang w:eastAsia="ru-RU"/>
                    </w:rPr>
                  </w:pPr>
                  <w:r w:rsidRPr="00475725">
                    <w:rPr>
                      <w:rFonts w:eastAsia="Times New Roman"/>
                      <w:sz w:val="24"/>
                      <w:szCs w:val="24"/>
                      <w:lang w:eastAsia="ru-RU"/>
                    </w:rPr>
                    <w:t>руб.</w:t>
                  </w:r>
                </w:p>
              </w:tc>
              <w:tc>
                <w:tcPr>
                  <w:tcW w:w="1417" w:type="dxa"/>
                </w:tcPr>
                <w:p w:rsidR="005F7D8E" w:rsidRPr="00475725" w:rsidRDefault="005F7D8E" w:rsidP="00984924">
                  <w:pPr>
                    <w:spacing w:after="200"/>
                    <w:jc w:val="center"/>
                    <w:rPr>
                      <w:rFonts w:eastAsia="Times New Roman"/>
                      <w:sz w:val="24"/>
                      <w:szCs w:val="24"/>
                      <w:lang w:eastAsia="ru-RU"/>
                    </w:rPr>
                  </w:pPr>
                  <w:r w:rsidRPr="00475725">
                    <w:rPr>
                      <w:rFonts w:eastAsia="Times New Roman"/>
                      <w:sz w:val="24"/>
                      <w:szCs w:val="24"/>
                      <w:lang w:eastAsia="ru-RU"/>
                    </w:rPr>
                    <w:t>За счет средств местного бюджета, руб.</w:t>
                  </w:r>
                </w:p>
              </w:tc>
            </w:tr>
            <w:tr w:rsidR="005F7D8E" w:rsidRPr="00475725" w:rsidTr="00475725">
              <w:trPr>
                <w:trHeight w:val="615"/>
              </w:trPr>
              <w:tc>
                <w:tcPr>
                  <w:tcW w:w="770" w:type="dxa"/>
                </w:tcPr>
                <w:p w:rsidR="005F7D8E" w:rsidRPr="00475725" w:rsidRDefault="005F7D8E" w:rsidP="00984924">
                  <w:pPr>
                    <w:spacing w:after="200"/>
                    <w:rPr>
                      <w:rFonts w:eastAsia="Times New Roman"/>
                      <w:sz w:val="24"/>
                      <w:szCs w:val="24"/>
                      <w:lang w:eastAsia="ru-RU"/>
                    </w:rPr>
                  </w:pPr>
                  <w:r w:rsidRPr="00475725">
                    <w:rPr>
                      <w:rFonts w:eastAsia="Times New Roman"/>
                      <w:sz w:val="24"/>
                      <w:szCs w:val="24"/>
                      <w:lang w:eastAsia="ru-RU"/>
                    </w:rPr>
                    <w:t>2020</w:t>
                  </w:r>
                </w:p>
              </w:tc>
              <w:tc>
                <w:tcPr>
                  <w:tcW w:w="1559" w:type="dxa"/>
                  <w:shd w:val="clear" w:color="auto" w:fill="auto"/>
                  <w:vAlign w:val="center"/>
                </w:tcPr>
                <w:p w:rsidR="005F7D8E" w:rsidRPr="00475725" w:rsidRDefault="005F7D8E" w:rsidP="00984924">
                  <w:pPr>
                    <w:spacing w:after="200"/>
                    <w:jc w:val="center"/>
                    <w:rPr>
                      <w:rFonts w:eastAsia="Times New Roman"/>
                      <w:sz w:val="24"/>
                      <w:szCs w:val="24"/>
                      <w:lang w:eastAsia="ru-RU"/>
                    </w:rPr>
                  </w:pPr>
                  <w:r w:rsidRPr="00475725">
                    <w:rPr>
                      <w:rFonts w:eastAsia="Times New Roman"/>
                      <w:color w:val="000000"/>
                      <w:sz w:val="24"/>
                      <w:szCs w:val="24"/>
                      <w:lang w:eastAsia="ru-RU"/>
                    </w:rPr>
                    <w:t>17 276 095,25</w:t>
                  </w:r>
                </w:p>
              </w:tc>
              <w:tc>
                <w:tcPr>
                  <w:tcW w:w="1560" w:type="dxa"/>
                  <w:shd w:val="clear" w:color="auto" w:fill="auto"/>
                  <w:vAlign w:val="center"/>
                </w:tcPr>
                <w:p w:rsidR="005F7D8E" w:rsidRPr="00475725" w:rsidRDefault="005F7D8E" w:rsidP="00984924">
                  <w:pPr>
                    <w:spacing w:after="200"/>
                    <w:jc w:val="center"/>
                    <w:rPr>
                      <w:rFonts w:eastAsia="Times New Roman"/>
                      <w:sz w:val="24"/>
                      <w:szCs w:val="24"/>
                      <w:lang w:eastAsia="ru-RU"/>
                    </w:rPr>
                  </w:pPr>
                  <w:r w:rsidRPr="00475725">
                    <w:rPr>
                      <w:rFonts w:eastAsia="Times New Roman"/>
                      <w:color w:val="000000"/>
                      <w:sz w:val="24"/>
                      <w:szCs w:val="24"/>
                      <w:lang w:eastAsia="ru-RU"/>
                    </w:rPr>
                    <w:t>6 098 683,86</w:t>
                  </w:r>
                </w:p>
              </w:tc>
              <w:tc>
                <w:tcPr>
                  <w:tcW w:w="1417" w:type="dxa"/>
                  <w:shd w:val="clear" w:color="auto" w:fill="auto"/>
                  <w:vAlign w:val="center"/>
                </w:tcPr>
                <w:p w:rsidR="005F7D8E" w:rsidRPr="00475725" w:rsidRDefault="005F7D8E" w:rsidP="00984924">
                  <w:pPr>
                    <w:spacing w:after="200"/>
                    <w:jc w:val="center"/>
                    <w:rPr>
                      <w:rFonts w:eastAsia="Times New Roman"/>
                      <w:sz w:val="24"/>
                      <w:szCs w:val="24"/>
                      <w:lang w:eastAsia="ru-RU"/>
                    </w:rPr>
                  </w:pPr>
                  <w:r w:rsidRPr="00475725">
                    <w:rPr>
                      <w:rFonts w:eastAsia="Times New Roman"/>
                      <w:color w:val="000000"/>
                      <w:sz w:val="24"/>
                      <w:szCs w:val="24"/>
                      <w:lang w:eastAsia="ru-RU"/>
                    </w:rPr>
                    <w:t>18 714,79</w:t>
                  </w:r>
                </w:p>
              </w:tc>
            </w:tr>
            <w:tr w:rsidR="005F7D8E" w:rsidRPr="00475725" w:rsidTr="00475725">
              <w:trPr>
                <w:trHeight w:val="304"/>
              </w:trPr>
              <w:tc>
                <w:tcPr>
                  <w:tcW w:w="770" w:type="dxa"/>
                </w:tcPr>
                <w:p w:rsidR="005F7D8E" w:rsidRPr="00475725" w:rsidRDefault="005F7D8E" w:rsidP="00984924">
                  <w:pPr>
                    <w:spacing w:after="200"/>
                    <w:rPr>
                      <w:rFonts w:eastAsia="Times New Roman"/>
                      <w:sz w:val="24"/>
                      <w:szCs w:val="24"/>
                      <w:lang w:eastAsia="ru-RU"/>
                    </w:rPr>
                  </w:pPr>
                  <w:r w:rsidRPr="00475725">
                    <w:rPr>
                      <w:rFonts w:eastAsia="Times New Roman"/>
                      <w:sz w:val="24"/>
                      <w:szCs w:val="24"/>
                      <w:lang w:eastAsia="ru-RU"/>
                    </w:rPr>
                    <w:t>2021</w:t>
                  </w:r>
                </w:p>
              </w:tc>
              <w:tc>
                <w:tcPr>
                  <w:tcW w:w="1559" w:type="dxa"/>
                  <w:shd w:val="clear" w:color="auto" w:fill="auto"/>
                  <w:vAlign w:val="center"/>
                </w:tcPr>
                <w:p w:rsidR="005F7D8E" w:rsidRPr="00475725" w:rsidRDefault="005F7D8E" w:rsidP="00984924">
                  <w:pPr>
                    <w:spacing w:after="200"/>
                    <w:jc w:val="center"/>
                    <w:rPr>
                      <w:rFonts w:eastAsia="Times New Roman"/>
                      <w:color w:val="000000"/>
                      <w:sz w:val="24"/>
                      <w:szCs w:val="24"/>
                      <w:lang w:eastAsia="ru-RU"/>
                    </w:rPr>
                  </w:pPr>
                  <w:r w:rsidRPr="00475725">
                    <w:rPr>
                      <w:rFonts w:eastAsia="Times New Roman"/>
                      <w:color w:val="000000"/>
                      <w:sz w:val="24"/>
                      <w:szCs w:val="24"/>
                      <w:lang w:eastAsia="ru-RU"/>
                    </w:rPr>
                    <w:t>46 191 532,82</w:t>
                  </w:r>
                </w:p>
              </w:tc>
              <w:tc>
                <w:tcPr>
                  <w:tcW w:w="1560" w:type="dxa"/>
                  <w:shd w:val="clear" w:color="auto" w:fill="auto"/>
                  <w:vAlign w:val="center"/>
                </w:tcPr>
                <w:p w:rsidR="005F7D8E" w:rsidRPr="00475725" w:rsidRDefault="005F7D8E" w:rsidP="00984924">
                  <w:pPr>
                    <w:spacing w:after="200"/>
                    <w:jc w:val="center"/>
                    <w:rPr>
                      <w:rFonts w:eastAsia="Times New Roman"/>
                      <w:color w:val="000000"/>
                      <w:sz w:val="24"/>
                      <w:szCs w:val="24"/>
                      <w:lang w:eastAsia="ru-RU"/>
                    </w:rPr>
                  </w:pPr>
                  <w:r w:rsidRPr="00475725">
                    <w:rPr>
                      <w:rFonts w:eastAsia="Times New Roman"/>
                      <w:color w:val="000000"/>
                      <w:sz w:val="24"/>
                      <w:szCs w:val="24"/>
                      <w:lang w:eastAsia="ru-RU"/>
                    </w:rPr>
                    <w:t>31 226 726,76</w:t>
                  </w:r>
                </w:p>
              </w:tc>
              <w:tc>
                <w:tcPr>
                  <w:tcW w:w="1417" w:type="dxa"/>
                  <w:shd w:val="clear" w:color="auto" w:fill="auto"/>
                  <w:vAlign w:val="center"/>
                </w:tcPr>
                <w:p w:rsidR="005F7D8E" w:rsidRPr="00475725" w:rsidRDefault="005F7D8E" w:rsidP="00984924">
                  <w:pPr>
                    <w:spacing w:after="200"/>
                    <w:jc w:val="center"/>
                    <w:rPr>
                      <w:rFonts w:eastAsia="Times New Roman"/>
                      <w:color w:val="000000"/>
                      <w:sz w:val="24"/>
                      <w:szCs w:val="24"/>
                      <w:lang w:eastAsia="ru-RU"/>
                    </w:rPr>
                  </w:pPr>
                  <w:r w:rsidRPr="00475725">
                    <w:rPr>
                      <w:rFonts w:eastAsia="Times New Roman"/>
                      <w:color w:val="000000"/>
                      <w:sz w:val="24"/>
                      <w:szCs w:val="24"/>
                      <w:lang w:eastAsia="ru-RU"/>
                    </w:rPr>
                    <w:t>53 758,31</w:t>
                  </w:r>
                </w:p>
              </w:tc>
            </w:tr>
            <w:tr w:rsidR="005F7D8E" w:rsidRPr="00475725" w:rsidTr="00475725">
              <w:trPr>
                <w:trHeight w:val="304"/>
              </w:trPr>
              <w:tc>
                <w:tcPr>
                  <w:tcW w:w="770" w:type="dxa"/>
                </w:tcPr>
                <w:p w:rsidR="005F7D8E" w:rsidRPr="00475725" w:rsidRDefault="005F7D8E" w:rsidP="00984924">
                  <w:pPr>
                    <w:spacing w:after="200"/>
                    <w:rPr>
                      <w:rFonts w:eastAsia="Times New Roman"/>
                      <w:sz w:val="24"/>
                      <w:szCs w:val="24"/>
                      <w:lang w:eastAsia="ru-RU"/>
                    </w:rPr>
                  </w:pPr>
                  <w:r w:rsidRPr="00475725">
                    <w:rPr>
                      <w:rFonts w:eastAsia="Times New Roman"/>
                      <w:sz w:val="24"/>
                      <w:szCs w:val="24"/>
                      <w:lang w:eastAsia="ru-RU"/>
                    </w:rPr>
                    <w:t>2022</w:t>
                  </w:r>
                </w:p>
              </w:tc>
              <w:tc>
                <w:tcPr>
                  <w:tcW w:w="1559" w:type="dxa"/>
                  <w:shd w:val="clear" w:color="auto" w:fill="auto"/>
                  <w:vAlign w:val="center"/>
                </w:tcPr>
                <w:p w:rsidR="005F7D8E" w:rsidRPr="00475725" w:rsidRDefault="005F7D8E" w:rsidP="00984924">
                  <w:pPr>
                    <w:spacing w:after="200"/>
                    <w:jc w:val="center"/>
                    <w:rPr>
                      <w:rFonts w:eastAsia="Times New Roman"/>
                      <w:color w:val="000000"/>
                      <w:sz w:val="24"/>
                      <w:szCs w:val="24"/>
                      <w:lang w:eastAsia="ru-RU"/>
                    </w:rPr>
                  </w:pPr>
                  <w:r w:rsidRPr="00475725">
                    <w:rPr>
                      <w:rFonts w:eastAsia="Times New Roman"/>
                      <w:color w:val="000000"/>
                      <w:sz w:val="24"/>
                      <w:szCs w:val="24"/>
                      <w:lang w:eastAsia="ru-RU"/>
                    </w:rPr>
                    <w:t>84 132 767,79</w:t>
                  </w:r>
                </w:p>
              </w:tc>
              <w:tc>
                <w:tcPr>
                  <w:tcW w:w="1560" w:type="dxa"/>
                  <w:shd w:val="clear" w:color="auto" w:fill="auto"/>
                  <w:vAlign w:val="center"/>
                </w:tcPr>
                <w:p w:rsidR="005F7D8E" w:rsidRPr="00475725" w:rsidRDefault="005F7D8E" w:rsidP="00984924">
                  <w:pPr>
                    <w:spacing w:after="200"/>
                    <w:jc w:val="center"/>
                    <w:rPr>
                      <w:rFonts w:eastAsia="Times New Roman"/>
                      <w:color w:val="000000"/>
                      <w:sz w:val="24"/>
                      <w:szCs w:val="24"/>
                      <w:lang w:eastAsia="ru-RU"/>
                    </w:rPr>
                  </w:pPr>
                  <w:r w:rsidRPr="00475725">
                    <w:rPr>
                      <w:rFonts w:eastAsia="Times New Roman"/>
                      <w:color w:val="000000"/>
                      <w:sz w:val="24"/>
                      <w:szCs w:val="24"/>
                      <w:lang w:eastAsia="ru-RU"/>
                    </w:rPr>
                    <w:t>31 226 726,76</w:t>
                  </w:r>
                </w:p>
              </w:tc>
              <w:tc>
                <w:tcPr>
                  <w:tcW w:w="1417" w:type="dxa"/>
                  <w:shd w:val="clear" w:color="auto" w:fill="auto"/>
                  <w:vAlign w:val="center"/>
                </w:tcPr>
                <w:p w:rsidR="005F7D8E" w:rsidRPr="00475725" w:rsidRDefault="005F7D8E" w:rsidP="00984924">
                  <w:pPr>
                    <w:spacing w:after="200"/>
                    <w:jc w:val="center"/>
                    <w:rPr>
                      <w:rFonts w:eastAsia="Times New Roman"/>
                      <w:color w:val="000000"/>
                      <w:sz w:val="24"/>
                      <w:szCs w:val="24"/>
                      <w:lang w:eastAsia="ru-RU"/>
                    </w:rPr>
                  </w:pPr>
                  <w:r w:rsidRPr="00475725">
                    <w:rPr>
                      <w:rFonts w:eastAsia="Times New Roman"/>
                      <w:color w:val="000000"/>
                      <w:sz w:val="24"/>
                      <w:szCs w:val="24"/>
                      <w:lang w:eastAsia="ru-RU"/>
                    </w:rPr>
                    <w:t>82 701,50</w:t>
                  </w:r>
                </w:p>
              </w:tc>
            </w:tr>
            <w:tr w:rsidR="005F7D8E" w:rsidRPr="00475725" w:rsidTr="00475725">
              <w:trPr>
                <w:trHeight w:val="304"/>
              </w:trPr>
              <w:tc>
                <w:tcPr>
                  <w:tcW w:w="770" w:type="dxa"/>
                  <w:shd w:val="clear" w:color="auto" w:fill="auto"/>
                  <w:vAlign w:val="center"/>
                </w:tcPr>
                <w:p w:rsidR="005F7D8E" w:rsidRPr="00475725" w:rsidRDefault="005F7D8E" w:rsidP="00984924">
                  <w:pPr>
                    <w:spacing w:after="200"/>
                    <w:rPr>
                      <w:rFonts w:eastAsia="Times New Roman"/>
                      <w:sz w:val="24"/>
                      <w:szCs w:val="24"/>
                      <w:lang w:eastAsia="ru-RU"/>
                    </w:rPr>
                  </w:pPr>
                  <w:r w:rsidRPr="00475725">
                    <w:rPr>
                      <w:rFonts w:eastAsia="Times New Roman"/>
                      <w:color w:val="000000"/>
                      <w:sz w:val="24"/>
                      <w:szCs w:val="24"/>
                      <w:lang w:eastAsia="ru-RU"/>
                    </w:rPr>
                    <w:t>2023</w:t>
                  </w:r>
                </w:p>
              </w:tc>
              <w:tc>
                <w:tcPr>
                  <w:tcW w:w="1559" w:type="dxa"/>
                  <w:shd w:val="clear" w:color="auto" w:fill="auto"/>
                  <w:vAlign w:val="center"/>
                </w:tcPr>
                <w:p w:rsidR="005F7D8E" w:rsidRPr="00475725" w:rsidRDefault="005F7D8E" w:rsidP="00984924">
                  <w:pPr>
                    <w:spacing w:after="200"/>
                    <w:jc w:val="center"/>
                    <w:rPr>
                      <w:rFonts w:eastAsia="Times New Roman"/>
                      <w:color w:val="000000"/>
                      <w:sz w:val="24"/>
                      <w:szCs w:val="24"/>
                      <w:lang w:eastAsia="ru-RU"/>
                    </w:rPr>
                  </w:pPr>
                  <w:r w:rsidRPr="00475725">
                    <w:rPr>
                      <w:rFonts w:eastAsia="Times New Roman"/>
                      <w:color w:val="000000"/>
                      <w:sz w:val="24"/>
                      <w:szCs w:val="24"/>
                      <w:lang w:eastAsia="ru-RU"/>
                    </w:rPr>
                    <w:t>31 646 747,99</w:t>
                  </w:r>
                </w:p>
              </w:tc>
              <w:tc>
                <w:tcPr>
                  <w:tcW w:w="1560" w:type="dxa"/>
                  <w:shd w:val="clear" w:color="auto" w:fill="auto"/>
                  <w:vAlign w:val="center"/>
                </w:tcPr>
                <w:p w:rsidR="005F7D8E" w:rsidRPr="00475725" w:rsidRDefault="005F7D8E" w:rsidP="00984924">
                  <w:pPr>
                    <w:spacing w:after="200"/>
                    <w:jc w:val="center"/>
                    <w:rPr>
                      <w:rFonts w:eastAsia="Times New Roman"/>
                      <w:color w:val="000000"/>
                      <w:sz w:val="24"/>
                      <w:szCs w:val="24"/>
                      <w:lang w:eastAsia="ru-RU"/>
                    </w:rPr>
                  </w:pPr>
                  <w:r w:rsidRPr="00475725">
                    <w:rPr>
                      <w:rFonts w:eastAsia="Times New Roman"/>
                      <w:color w:val="000000"/>
                      <w:sz w:val="24"/>
                      <w:szCs w:val="24"/>
                      <w:lang w:eastAsia="ru-RU"/>
                    </w:rPr>
                    <w:t>91 451 292,01</w:t>
                  </w:r>
                </w:p>
              </w:tc>
              <w:tc>
                <w:tcPr>
                  <w:tcW w:w="1417" w:type="dxa"/>
                  <w:shd w:val="clear" w:color="auto" w:fill="auto"/>
                  <w:vAlign w:val="center"/>
                </w:tcPr>
                <w:p w:rsidR="005F7D8E" w:rsidRPr="00475725" w:rsidRDefault="005F7D8E" w:rsidP="00984924">
                  <w:pPr>
                    <w:spacing w:after="200"/>
                    <w:jc w:val="center"/>
                    <w:rPr>
                      <w:rFonts w:eastAsia="Times New Roman"/>
                      <w:color w:val="000000"/>
                      <w:sz w:val="24"/>
                      <w:szCs w:val="24"/>
                      <w:lang w:eastAsia="ru-RU"/>
                    </w:rPr>
                  </w:pPr>
                  <w:r w:rsidRPr="00475725">
                    <w:rPr>
                      <w:rFonts w:eastAsia="Times New Roman"/>
                      <w:color w:val="000000"/>
                      <w:sz w:val="24"/>
                      <w:szCs w:val="24"/>
                      <w:lang w:eastAsia="ru-RU"/>
                    </w:rPr>
                    <w:t>11 093 275,84</w:t>
                  </w:r>
                </w:p>
              </w:tc>
            </w:tr>
            <w:tr w:rsidR="005F7D8E" w:rsidRPr="00475725" w:rsidTr="00475725">
              <w:trPr>
                <w:trHeight w:val="320"/>
              </w:trPr>
              <w:tc>
                <w:tcPr>
                  <w:tcW w:w="770" w:type="dxa"/>
                </w:tcPr>
                <w:p w:rsidR="005F7D8E" w:rsidRPr="00475725" w:rsidRDefault="005F7D8E" w:rsidP="00984924">
                  <w:pPr>
                    <w:spacing w:after="200"/>
                    <w:rPr>
                      <w:rFonts w:eastAsia="Times New Roman"/>
                      <w:b/>
                      <w:sz w:val="24"/>
                      <w:szCs w:val="24"/>
                      <w:lang w:eastAsia="ru-RU"/>
                    </w:rPr>
                  </w:pPr>
                  <w:bookmarkStart w:id="30" w:name="_Hlk75783699"/>
                  <w:r w:rsidRPr="00475725">
                    <w:rPr>
                      <w:rFonts w:eastAsia="Times New Roman"/>
                      <w:b/>
                      <w:sz w:val="24"/>
                      <w:szCs w:val="24"/>
                      <w:lang w:eastAsia="ru-RU"/>
                    </w:rPr>
                    <w:t>Итого</w:t>
                  </w:r>
                </w:p>
              </w:tc>
              <w:tc>
                <w:tcPr>
                  <w:tcW w:w="1559" w:type="dxa"/>
                  <w:shd w:val="clear" w:color="auto" w:fill="auto"/>
                  <w:vAlign w:val="center"/>
                </w:tcPr>
                <w:p w:rsidR="005F7D8E" w:rsidRPr="00475725" w:rsidRDefault="005F7D8E" w:rsidP="00984924">
                  <w:pPr>
                    <w:spacing w:after="200"/>
                    <w:jc w:val="right"/>
                    <w:rPr>
                      <w:rFonts w:eastAsia="Times New Roman"/>
                      <w:b/>
                      <w:color w:val="000000"/>
                      <w:sz w:val="24"/>
                      <w:szCs w:val="24"/>
                      <w:lang w:eastAsia="ru-RU"/>
                    </w:rPr>
                  </w:pPr>
                  <w:r w:rsidRPr="00475725">
                    <w:rPr>
                      <w:rFonts w:eastAsia="Times New Roman"/>
                      <w:b/>
                      <w:bCs/>
                      <w:color w:val="000000"/>
                      <w:sz w:val="24"/>
                      <w:szCs w:val="24"/>
                      <w:lang w:eastAsia="ru-RU"/>
                    </w:rPr>
                    <w:t>179 247 143,85</w:t>
                  </w:r>
                </w:p>
              </w:tc>
              <w:tc>
                <w:tcPr>
                  <w:tcW w:w="1560" w:type="dxa"/>
                  <w:shd w:val="clear" w:color="auto" w:fill="auto"/>
                  <w:vAlign w:val="center"/>
                </w:tcPr>
                <w:p w:rsidR="005F7D8E" w:rsidRPr="00475725" w:rsidRDefault="005F7D8E" w:rsidP="00984924">
                  <w:pPr>
                    <w:spacing w:after="200"/>
                    <w:jc w:val="right"/>
                    <w:rPr>
                      <w:rFonts w:eastAsia="Times New Roman"/>
                      <w:b/>
                      <w:color w:val="000000"/>
                      <w:sz w:val="24"/>
                      <w:szCs w:val="24"/>
                      <w:lang w:eastAsia="ru-RU"/>
                    </w:rPr>
                  </w:pPr>
                  <w:r w:rsidRPr="00475725">
                    <w:rPr>
                      <w:rFonts w:eastAsia="Times New Roman"/>
                      <w:b/>
                      <w:bCs/>
                      <w:color w:val="000000"/>
                      <w:sz w:val="24"/>
                      <w:szCs w:val="24"/>
                      <w:lang w:eastAsia="ru-RU"/>
                    </w:rPr>
                    <w:t>160 003 429,39</w:t>
                  </w:r>
                </w:p>
              </w:tc>
              <w:tc>
                <w:tcPr>
                  <w:tcW w:w="1417" w:type="dxa"/>
                  <w:shd w:val="clear" w:color="auto" w:fill="auto"/>
                  <w:vAlign w:val="center"/>
                </w:tcPr>
                <w:p w:rsidR="005F7D8E" w:rsidRPr="00475725" w:rsidRDefault="005F7D8E" w:rsidP="00984924">
                  <w:pPr>
                    <w:spacing w:after="200"/>
                    <w:jc w:val="right"/>
                    <w:rPr>
                      <w:rFonts w:eastAsia="Times New Roman"/>
                      <w:b/>
                      <w:color w:val="000000"/>
                      <w:sz w:val="24"/>
                      <w:szCs w:val="24"/>
                      <w:lang w:eastAsia="ru-RU"/>
                    </w:rPr>
                  </w:pPr>
                  <w:r w:rsidRPr="00475725">
                    <w:rPr>
                      <w:rFonts w:eastAsia="Times New Roman"/>
                      <w:b/>
                      <w:bCs/>
                      <w:color w:val="000000"/>
                      <w:sz w:val="24"/>
                      <w:szCs w:val="24"/>
                      <w:lang w:eastAsia="ru-RU"/>
                    </w:rPr>
                    <w:t>11 248 450,44</w:t>
                  </w:r>
                </w:p>
              </w:tc>
            </w:tr>
          </w:tbl>
          <w:p w:rsidR="005F7D8E" w:rsidRPr="00475725" w:rsidRDefault="005F7D8E" w:rsidP="00984924">
            <w:pPr>
              <w:tabs>
                <w:tab w:val="left" w:pos="883"/>
                <w:tab w:val="left" w:pos="2442"/>
                <w:tab w:val="left" w:pos="4002"/>
              </w:tabs>
              <w:spacing w:after="200"/>
              <w:ind w:left="113"/>
              <w:rPr>
                <w:rFonts w:eastAsia="Times New Roman"/>
                <w:sz w:val="24"/>
                <w:szCs w:val="24"/>
                <w:lang w:eastAsia="ru-RU"/>
              </w:rPr>
            </w:pPr>
            <w:r w:rsidRPr="00475725">
              <w:rPr>
                <w:rFonts w:eastAsia="Times New Roman"/>
                <w:b/>
                <w:sz w:val="24"/>
                <w:szCs w:val="24"/>
                <w:lang w:eastAsia="ru-RU"/>
              </w:rPr>
              <w:tab/>
            </w:r>
            <w:r w:rsidRPr="00475725">
              <w:rPr>
                <w:rFonts w:eastAsia="Times New Roman"/>
                <w:b/>
                <w:bCs/>
                <w:color w:val="000000"/>
                <w:sz w:val="24"/>
                <w:szCs w:val="24"/>
                <w:lang w:eastAsia="ru-RU"/>
              </w:rPr>
              <w:tab/>
            </w:r>
            <w:r w:rsidRPr="00475725">
              <w:rPr>
                <w:rFonts w:eastAsia="Times New Roman"/>
                <w:b/>
                <w:bCs/>
                <w:color w:val="000000"/>
                <w:sz w:val="24"/>
                <w:szCs w:val="24"/>
                <w:lang w:eastAsia="ru-RU"/>
              </w:rPr>
              <w:tab/>
            </w:r>
            <w:bookmarkEnd w:id="30"/>
          </w:p>
        </w:tc>
      </w:tr>
      <w:tr w:rsidR="005F7D8E" w:rsidRPr="00475725" w:rsidTr="00475725">
        <w:tc>
          <w:tcPr>
            <w:tcW w:w="2174" w:type="pct"/>
            <w:tcBorders>
              <w:top w:val="nil"/>
              <w:left w:val="single" w:sz="4" w:space="0" w:color="auto"/>
              <w:bottom w:val="single" w:sz="4" w:space="0" w:color="auto"/>
              <w:right w:val="single" w:sz="4" w:space="0" w:color="auto"/>
            </w:tcBorders>
            <w:hideMark/>
          </w:tcPr>
          <w:p w:rsidR="005F7D8E" w:rsidRPr="00475725" w:rsidRDefault="005F7D8E" w:rsidP="00984924">
            <w:pPr>
              <w:widowControl w:val="0"/>
              <w:autoSpaceDE w:val="0"/>
              <w:autoSpaceDN w:val="0"/>
              <w:adjustRightInd w:val="0"/>
              <w:rPr>
                <w:rFonts w:eastAsia="Times New Roman"/>
                <w:sz w:val="24"/>
                <w:szCs w:val="24"/>
                <w:lang w:eastAsia="ru-RU"/>
              </w:rPr>
            </w:pPr>
            <w:r w:rsidRPr="00475725">
              <w:rPr>
                <w:rFonts w:eastAsia="Times New Roman"/>
                <w:sz w:val="24"/>
                <w:szCs w:val="24"/>
                <w:lang w:eastAsia="ru-RU"/>
              </w:rPr>
              <w:t>Ожидаемые результаты реализации мун</w:t>
            </w:r>
            <w:r w:rsidRPr="00475725">
              <w:rPr>
                <w:rFonts w:eastAsia="Times New Roman"/>
                <w:sz w:val="24"/>
                <w:szCs w:val="24"/>
                <w:lang w:eastAsia="ru-RU"/>
              </w:rPr>
              <w:t>и</w:t>
            </w:r>
            <w:r w:rsidRPr="00475725">
              <w:rPr>
                <w:rFonts w:eastAsia="Times New Roman"/>
                <w:sz w:val="24"/>
                <w:szCs w:val="24"/>
                <w:lang w:eastAsia="ru-RU"/>
              </w:rPr>
              <w:t xml:space="preserve">ципальной программы           </w:t>
            </w:r>
          </w:p>
        </w:tc>
        <w:tc>
          <w:tcPr>
            <w:tcW w:w="2826" w:type="pct"/>
            <w:tcBorders>
              <w:top w:val="nil"/>
              <w:left w:val="single" w:sz="4" w:space="0" w:color="auto"/>
              <w:bottom w:val="single" w:sz="4" w:space="0" w:color="auto"/>
              <w:right w:val="single" w:sz="4" w:space="0" w:color="auto"/>
            </w:tcBorders>
          </w:tcPr>
          <w:p w:rsidR="005F7D8E" w:rsidRPr="00475725" w:rsidRDefault="005F7D8E" w:rsidP="00984924">
            <w:pPr>
              <w:jc w:val="both"/>
              <w:rPr>
                <w:rFonts w:eastAsia="Times New Roman"/>
                <w:sz w:val="24"/>
                <w:szCs w:val="24"/>
                <w:lang w:eastAsia="ru-RU"/>
              </w:rPr>
            </w:pPr>
            <w:r w:rsidRPr="00475725">
              <w:rPr>
                <w:rFonts w:eastAsia="Times New Roman"/>
                <w:sz w:val="24"/>
                <w:szCs w:val="24"/>
                <w:lang w:eastAsia="ru-RU"/>
              </w:rPr>
              <w:t xml:space="preserve">Сокращения непригодного для проживания жилищного фонда на территории Хасанского муниципального округа. </w:t>
            </w:r>
          </w:p>
        </w:tc>
      </w:tr>
    </w:tbl>
    <w:p w:rsidR="005F7D8E" w:rsidRPr="005F7D8E" w:rsidRDefault="005F7D8E" w:rsidP="00984924">
      <w:pPr>
        <w:rPr>
          <w:rFonts w:eastAsia="Times New Roman"/>
          <w:b/>
          <w:bCs/>
          <w:sz w:val="12"/>
          <w:szCs w:val="12"/>
          <w:lang w:eastAsia="ru-RU"/>
        </w:rPr>
      </w:pPr>
    </w:p>
    <w:p w:rsidR="005F7D8E" w:rsidRPr="005F7D8E" w:rsidRDefault="005F7D8E" w:rsidP="00984924">
      <w:pPr>
        <w:widowControl w:val="0"/>
        <w:tabs>
          <w:tab w:val="left" w:pos="1701"/>
        </w:tabs>
        <w:rPr>
          <w:rFonts w:eastAsia="Times New Roman"/>
          <w:sz w:val="28"/>
          <w:szCs w:val="28"/>
          <w:lang w:eastAsia="ru-RU"/>
        </w:rPr>
      </w:pPr>
    </w:p>
    <w:p w:rsidR="005F7D8E" w:rsidRPr="005F7D8E" w:rsidRDefault="005F7D8E" w:rsidP="00984924">
      <w:pPr>
        <w:widowControl w:val="0"/>
        <w:tabs>
          <w:tab w:val="left" w:pos="1701"/>
        </w:tabs>
        <w:rPr>
          <w:rFonts w:eastAsia="Times New Roman"/>
          <w:sz w:val="28"/>
          <w:szCs w:val="28"/>
          <w:lang w:eastAsia="ru-RU"/>
        </w:rPr>
        <w:sectPr w:rsidR="005F7D8E" w:rsidRPr="005F7D8E" w:rsidSect="00475725">
          <w:headerReference w:type="default" r:id="rId65"/>
          <w:pgSz w:w="11906" w:h="16838"/>
          <w:pgMar w:top="794" w:right="794" w:bottom="794" w:left="794" w:header="0" w:footer="0" w:gutter="0"/>
          <w:cols w:space="708"/>
          <w:titlePg/>
          <w:docGrid w:linePitch="360"/>
        </w:sectPr>
      </w:pPr>
    </w:p>
    <w:p w:rsidR="005F7D8E" w:rsidRPr="00475725" w:rsidRDefault="005F7D8E" w:rsidP="00475725">
      <w:pPr>
        <w:ind w:left="5670"/>
        <w:rPr>
          <w:rFonts w:eastAsia="Times New Roman"/>
          <w:color w:val="000000"/>
          <w:sz w:val="26"/>
          <w:szCs w:val="26"/>
          <w:lang w:eastAsia="ru-RU"/>
        </w:rPr>
      </w:pPr>
      <w:r w:rsidRPr="00475725">
        <w:rPr>
          <w:rFonts w:eastAsia="Times New Roman"/>
          <w:sz w:val="26"/>
          <w:szCs w:val="26"/>
          <w:lang w:eastAsia="ru-RU"/>
        </w:rPr>
        <w:t>П</w:t>
      </w:r>
      <w:r w:rsidRPr="00475725">
        <w:rPr>
          <w:rFonts w:eastAsia="Times New Roman"/>
          <w:color w:val="000000"/>
          <w:sz w:val="26"/>
          <w:szCs w:val="26"/>
          <w:lang w:eastAsia="ru-RU"/>
        </w:rPr>
        <w:t xml:space="preserve">риложение № 2 </w:t>
      </w:r>
    </w:p>
    <w:p w:rsidR="005F7D8E" w:rsidRPr="00475725" w:rsidRDefault="005F7D8E" w:rsidP="00475725">
      <w:pPr>
        <w:autoSpaceDE w:val="0"/>
        <w:autoSpaceDN w:val="0"/>
        <w:adjustRightInd w:val="0"/>
        <w:ind w:left="5670"/>
        <w:rPr>
          <w:rFonts w:eastAsia="Times New Roman"/>
          <w:color w:val="000000"/>
          <w:sz w:val="26"/>
          <w:szCs w:val="26"/>
          <w:lang w:eastAsia="ru-RU"/>
        </w:rPr>
      </w:pPr>
      <w:r w:rsidRPr="00475725">
        <w:rPr>
          <w:rFonts w:eastAsia="Times New Roman"/>
          <w:color w:val="000000"/>
          <w:sz w:val="26"/>
          <w:szCs w:val="26"/>
          <w:lang w:eastAsia="ru-RU"/>
        </w:rPr>
        <w:t>к муниципальной адресной программе «Переселение граждан из аварийного жилищного фонда на территории Хаса</w:t>
      </w:r>
      <w:r w:rsidRPr="00475725">
        <w:rPr>
          <w:rFonts w:eastAsia="Times New Roman"/>
          <w:color w:val="000000"/>
          <w:sz w:val="26"/>
          <w:szCs w:val="26"/>
          <w:lang w:eastAsia="ru-RU"/>
        </w:rPr>
        <w:t>н</w:t>
      </w:r>
      <w:r w:rsidRPr="00475725">
        <w:rPr>
          <w:rFonts w:eastAsia="Times New Roman"/>
          <w:color w:val="000000"/>
          <w:sz w:val="26"/>
          <w:szCs w:val="26"/>
          <w:lang w:eastAsia="ru-RU"/>
        </w:rPr>
        <w:t>ского муниципального округа» на 2020-2023 годы</w:t>
      </w:r>
    </w:p>
    <w:p w:rsidR="005F7D8E" w:rsidRPr="00475725" w:rsidRDefault="005F7D8E" w:rsidP="00984924">
      <w:pPr>
        <w:autoSpaceDE w:val="0"/>
        <w:autoSpaceDN w:val="0"/>
        <w:adjustRightInd w:val="0"/>
        <w:ind w:left="4248" w:firstLine="708"/>
        <w:jc w:val="both"/>
        <w:rPr>
          <w:rFonts w:eastAsia="Times New Roman"/>
          <w:sz w:val="26"/>
          <w:szCs w:val="26"/>
          <w:lang w:eastAsia="ru-RU"/>
        </w:rPr>
      </w:pPr>
    </w:p>
    <w:p w:rsidR="005F7D8E" w:rsidRPr="00475725" w:rsidRDefault="005F7D8E" w:rsidP="00984924">
      <w:pPr>
        <w:autoSpaceDE w:val="0"/>
        <w:autoSpaceDN w:val="0"/>
        <w:adjustRightInd w:val="0"/>
        <w:jc w:val="center"/>
        <w:rPr>
          <w:rFonts w:eastAsia="Times New Roman"/>
          <w:b/>
          <w:sz w:val="26"/>
          <w:szCs w:val="26"/>
          <w:lang w:eastAsia="ru-RU"/>
        </w:rPr>
      </w:pPr>
      <w:r w:rsidRPr="00475725">
        <w:rPr>
          <w:rFonts w:eastAsia="Times New Roman"/>
          <w:b/>
          <w:sz w:val="26"/>
          <w:szCs w:val="26"/>
          <w:lang w:eastAsia="ru-RU"/>
        </w:rPr>
        <w:t xml:space="preserve">ПЕРЕЧЕНЬ ПОКАЗАТЕЛЕЙ (ИНДИКАТОРОВ) </w:t>
      </w:r>
    </w:p>
    <w:p w:rsidR="005F7D8E" w:rsidRPr="00475725" w:rsidRDefault="005F7D8E" w:rsidP="00984924">
      <w:pPr>
        <w:autoSpaceDE w:val="0"/>
        <w:autoSpaceDN w:val="0"/>
        <w:adjustRightInd w:val="0"/>
        <w:jc w:val="center"/>
        <w:rPr>
          <w:rFonts w:eastAsia="Times New Roman"/>
          <w:b/>
          <w:sz w:val="26"/>
          <w:szCs w:val="26"/>
          <w:lang w:eastAsia="ru-RU"/>
        </w:rPr>
      </w:pPr>
      <w:r w:rsidRPr="00475725">
        <w:rPr>
          <w:rFonts w:eastAsia="Times New Roman"/>
          <w:b/>
          <w:sz w:val="26"/>
          <w:szCs w:val="26"/>
          <w:lang w:eastAsia="ru-RU"/>
        </w:rPr>
        <w:t>МУНИЦИПАЛЬНОЙ ПРОГРАММЫ</w:t>
      </w:r>
    </w:p>
    <w:p w:rsidR="005F7D8E" w:rsidRPr="00475725" w:rsidRDefault="005F7D8E" w:rsidP="00984924">
      <w:pPr>
        <w:autoSpaceDE w:val="0"/>
        <w:autoSpaceDN w:val="0"/>
        <w:adjustRightInd w:val="0"/>
        <w:jc w:val="center"/>
        <w:rPr>
          <w:rFonts w:eastAsia="Times New Roman"/>
          <w:b/>
          <w:sz w:val="26"/>
          <w:szCs w:val="26"/>
          <w:lang w:eastAsia="ru-RU"/>
        </w:rPr>
      </w:pPr>
    </w:p>
    <w:p w:rsidR="005F7D8E" w:rsidRPr="00475725" w:rsidRDefault="005F7D8E" w:rsidP="00984924">
      <w:pPr>
        <w:autoSpaceDE w:val="0"/>
        <w:autoSpaceDN w:val="0"/>
        <w:adjustRightInd w:val="0"/>
        <w:jc w:val="center"/>
        <w:rPr>
          <w:rFonts w:eastAsia="Times New Roman"/>
          <w:bCs/>
          <w:sz w:val="26"/>
          <w:szCs w:val="26"/>
          <w:lang w:eastAsia="ru-RU"/>
        </w:rPr>
      </w:pPr>
      <w:r w:rsidRPr="00475725">
        <w:rPr>
          <w:rFonts w:eastAsia="Times New Roman"/>
          <w:bCs/>
          <w:sz w:val="26"/>
          <w:szCs w:val="26"/>
          <w:lang w:eastAsia="ru-RU"/>
        </w:rPr>
        <w:t xml:space="preserve">«Переселение граждан из аварийного жилищного фонда </w:t>
      </w:r>
    </w:p>
    <w:p w:rsidR="005F7D8E" w:rsidRPr="00475725" w:rsidRDefault="005F7D8E" w:rsidP="00984924">
      <w:pPr>
        <w:autoSpaceDE w:val="0"/>
        <w:autoSpaceDN w:val="0"/>
        <w:adjustRightInd w:val="0"/>
        <w:jc w:val="center"/>
        <w:rPr>
          <w:rFonts w:eastAsia="Times New Roman"/>
          <w:bCs/>
          <w:sz w:val="26"/>
          <w:szCs w:val="26"/>
          <w:lang w:eastAsia="ru-RU"/>
        </w:rPr>
      </w:pPr>
      <w:r w:rsidRPr="00475725">
        <w:rPr>
          <w:rFonts w:eastAsia="Times New Roman"/>
          <w:bCs/>
          <w:sz w:val="26"/>
          <w:szCs w:val="26"/>
          <w:lang w:eastAsia="ru-RU"/>
        </w:rPr>
        <w:t xml:space="preserve"> на территории Хасанского муниципального округа»</w:t>
      </w:r>
    </w:p>
    <w:p w:rsidR="005F7D8E" w:rsidRPr="00475725" w:rsidRDefault="005F7D8E" w:rsidP="00984924">
      <w:pPr>
        <w:jc w:val="center"/>
        <w:textAlignment w:val="baseline"/>
        <w:rPr>
          <w:rFonts w:eastAsia="Times New Roman"/>
          <w:bCs/>
          <w:sz w:val="26"/>
          <w:szCs w:val="26"/>
          <w:lang w:eastAsia="ru-RU"/>
        </w:rPr>
      </w:pPr>
      <w:r w:rsidRPr="00475725">
        <w:rPr>
          <w:rFonts w:eastAsia="Times New Roman"/>
          <w:bCs/>
          <w:sz w:val="26"/>
          <w:szCs w:val="26"/>
          <w:lang w:eastAsia="ru-RU"/>
        </w:rPr>
        <w:t>на 2020-2023 годы</w:t>
      </w:r>
    </w:p>
    <w:p w:rsidR="005F7D8E" w:rsidRPr="005F7D8E" w:rsidRDefault="005F7D8E" w:rsidP="00984924">
      <w:pPr>
        <w:shd w:val="clear" w:color="auto" w:fill="FFFFFF"/>
        <w:jc w:val="center"/>
        <w:textAlignment w:val="baseline"/>
        <w:rPr>
          <w:rFonts w:ascii="Arial" w:eastAsia="Times New Roman" w:hAnsi="Arial" w:cs="Arial"/>
          <w:color w:val="2D2D2D"/>
          <w:spacing w:val="2"/>
          <w:sz w:val="21"/>
          <w:szCs w:val="21"/>
          <w:lang w:eastAsia="ru-RU"/>
        </w:rPr>
      </w:pPr>
    </w:p>
    <w:tbl>
      <w:tblPr>
        <w:tblW w:w="4860" w:type="pct"/>
        <w:tblInd w:w="149" w:type="dxa"/>
        <w:tblCellMar>
          <w:left w:w="0" w:type="dxa"/>
          <w:right w:w="0" w:type="dxa"/>
        </w:tblCellMar>
        <w:tblLook w:val="04A0" w:firstRow="1" w:lastRow="0" w:firstColumn="1" w:lastColumn="0" w:noHBand="0" w:noVBand="1"/>
      </w:tblPr>
      <w:tblGrid>
        <w:gridCol w:w="748"/>
        <w:gridCol w:w="2271"/>
        <w:gridCol w:w="951"/>
        <w:gridCol w:w="1587"/>
        <w:gridCol w:w="1269"/>
        <w:gridCol w:w="1110"/>
        <w:gridCol w:w="1110"/>
        <w:gridCol w:w="1273"/>
      </w:tblGrid>
      <w:tr w:rsidR="00560F50" w:rsidRPr="005F7D8E" w:rsidTr="00560F50">
        <w:tc>
          <w:tcPr>
            <w:tcW w:w="362"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60F50" w:rsidRPr="005F7D8E" w:rsidRDefault="00560F50" w:rsidP="00984924">
            <w:pPr>
              <w:jc w:val="center"/>
              <w:textAlignment w:val="baseline"/>
              <w:rPr>
                <w:rFonts w:eastAsia="Times New Roman"/>
                <w:b/>
                <w:bCs/>
                <w:sz w:val="24"/>
                <w:szCs w:val="24"/>
                <w:lang w:eastAsia="ru-RU"/>
              </w:rPr>
            </w:pPr>
            <w:r w:rsidRPr="005F7D8E">
              <w:rPr>
                <w:rFonts w:eastAsia="Times New Roman"/>
                <w:b/>
                <w:bCs/>
                <w:sz w:val="24"/>
                <w:szCs w:val="24"/>
                <w:lang w:eastAsia="ru-RU"/>
              </w:rPr>
              <w:t xml:space="preserve">№ </w:t>
            </w:r>
            <w:proofErr w:type="gramStart"/>
            <w:r w:rsidRPr="005F7D8E">
              <w:rPr>
                <w:rFonts w:eastAsia="Times New Roman"/>
                <w:b/>
                <w:bCs/>
                <w:sz w:val="24"/>
                <w:szCs w:val="24"/>
                <w:lang w:eastAsia="ru-RU"/>
              </w:rPr>
              <w:t>п</w:t>
            </w:r>
            <w:proofErr w:type="gramEnd"/>
            <w:r w:rsidRPr="005F7D8E">
              <w:rPr>
                <w:rFonts w:eastAsia="Times New Roman"/>
                <w:b/>
                <w:bCs/>
                <w:sz w:val="24"/>
                <w:szCs w:val="24"/>
                <w:lang w:eastAsia="ru-RU"/>
              </w:rPr>
              <w:t>/п</w:t>
            </w:r>
          </w:p>
        </w:tc>
        <w:tc>
          <w:tcPr>
            <w:tcW w:w="1100"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60F50" w:rsidRPr="005F7D8E" w:rsidRDefault="00560F50" w:rsidP="00984924">
            <w:pPr>
              <w:jc w:val="center"/>
              <w:textAlignment w:val="baseline"/>
              <w:rPr>
                <w:rFonts w:eastAsia="Times New Roman"/>
                <w:b/>
                <w:bCs/>
                <w:sz w:val="24"/>
                <w:szCs w:val="24"/>
                <w:lang w:eastAsia="ru-RU"/>
              </w:rPr>
            </w:pPr>
            <w:r w:rsidRPr="005F7D8E">
              <w:rPr>
                <w:rFonts w:eastAsia="Times New Roman"/>
                <w:b/>
                <w:bCs/>
                <w:sz w:val="24"/>
                <w:szCs w:val="24"/>
                <w:lang w:eastAsia="ru-RU"/>
              </w:rPr>
              <w:t>Наименование цели, задачи, п</w:t>
            </w:r>
            <w:r w:rsidRPr="005F7D8E">
              <w:rPr>
                <w:rFonts w:eastAsia="Times New Roman"/>
                <w:b/>
                <w:bCs/>
                <w:sz w:val="24"/>
                <w:szCs w:val="24"/>
                <w:lang w:eastAsia="ru-RU"/>
              </w:rPr>
              <w:t>о</w:t>
            </w:r>
            <w:r w:rsidRPr="005F7D8E">
              <w:rPr>
                <w:rFonts w:eastAsia="Times New Roman"/>
                <w:b/>
                <w:bCs/>
                <w:sz w:val="24"/>
                <w:szCs w:val="24"/>
                <w:lang w:eastAsia="ru-RU"/>
              </w:rPr>
              <w:t>казателя (инд</w:t>
            </w:r>
            <w:r w:rsidRPr="005F7D8E">
              <w:rPr>
                <w:rFonts w:eastAsia="Times New Roman"/>
                <w:b/>
                <w:bCs/>
                <w:sz w:val="24"/>
                <w:szCs w:val="24"/>
                <w:lang w:eastAsia="ru-RU"/>
              </w:rPr>
              <w:t>и</w:t>
            </w:r>
            <w:r w:rsidRPr="005F7D8E">
              <w:rPr>
                <w:rFonts w:eastAsia="Times New Roman"/>
                <w:b/>
                <w:bCs/>
                <w:sz w:val="24"/>
                <w:szCs w:val="24"/>
                <w:lang w:eastAsia="ru-RU"/>
              </w:rPr>
              <w:t>катора)</w:t>
            </w:r>
          </w:p>
        </w:tc>
        <w:tc>
          <w:tcPr>
            <w:tcW w:w="461"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60F50" w:rsidRPr="005F7D8E" w:rsidRDefault="00560F50" w:rsidP="00984924">
            <w:pPr>
              <w:jc w:val="center"/>
              <w:textAlignment w:val="baseline"/>
              <w:rPr>
                <w:rFonts w:eastAsia="Times New Roman"/>
                <w:b/>
                <w:bCs/>
                <w:sz w:val="24"/>
                <w:szCs w:val="24"/>
                <w:lang w:eastAsia="ru-RU"/>
              </w:rPr>
            </w:pPr>
            <w:r w:rsidRPr="005F7D8E">
              <w:rPr>
                <w:rFonts w:eastAsia="Times New Roman"/>
                <w:b/>
                <w:bCs/>
                <w:sz w:val="24"/>
                <w:szCs w:val="24"/>
                <w:lang w:eastAsia="ru-RU"/>
              </w:rPr>
              <w:t>Ед. изм.</w:t>
            </w:r>
          </w:p>
        </w:tc>
        <w:tc>
          <w:tcPr>
            <w:tcW w:w="769"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60F50" w:rsidRPr="005F7D8E" w:rsidRDefault="00560F50" w:rsidP="00984924">
            <w:pPr>
              <w:jc w:val="center"/>
              <w:textAlignment w:val="baseline"/>
              <w:rPr>
                <w:rFonts w:eastAsia="Times New Roman"/>
                <w:b/>
                <w:bCs/>
                <w:sz w:val="24"/>
                <w:szCs w:val="24"/>
                <w:lang w:eastAsia="ru-RU"/>
              </w:rPr>
            </w:pPr>
            <w:r w:rsidRPr="005F7D8E">
              <w:rPr>
                <w:rFonts w:eastAsia="Times New Roman"/>
                <w:b/>
                <w:bCs/>
                <w:sz w:val="24"/>
                <w:szCs w:val="24"/>
                <w:lang w:eastAsia="ru-RU"/>
              </w:rPr>
              <w:t>Срок ре</w:t>
            </w:r>
            <w:r w:rsidRPr="005F7D8E">
              <w:rPr>
                <w:rFonts w:eastAsia="Times New Roman"/>
                <w:b/>
                <w:bCs/>
                <w:sz w:val="24"/>
                <w:szCs w:val="24"/>
                <w:lang w:eastAsia="ru-RU"/>
              </w:rPr>
              <w:t>а</w:t>
            </w:r>
            <w:r w:rsidRPr="005F7D8E">
              <w:rPr>
                <w:rFonts w:eastAsia="Times New Roman"/>
                <w:b/>
                <w:bCs/>
                <w:sz w:val="24"/>
                <w:szCs w:val="24"/>
                <w:lang w:eastAsia="ru-RU"/>
              </w:rPr>
              <w:t>лизации</w:t>
            </w:r>
          </w:p>
        </w:tc>
        <w:tc>
          <w:tcPr>
            <w:tcW w:w="615"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60F50" w:rsidRPr="005F7D8E" w:rsidRDefault="00560F50" w:rsidP="00984924">
            <w:pPr>
              <w:jc w:val="center"/>
              <w:textAlignment w:val="baseline"/>
              <w:rPr>
                <w:rFonts w:eastAsia="Times New Roman"/>
                <w:b/>
                <w:bCs/>
                <w:sz w:val="24"/>
                <w:szCs w:val="24"/>
                <w:lang w:eastAsia="ru-RU"/>
              </w:rPr>
            </w:pPr>
            <w:r w:rsidRPr="005F7D8E">
              <w:rPr>
                <w:rFonts w:eastAsia="Times New Roman"/>
                <w:b/>
                <w:bCs/>
                <w:sz w:val="24"/>
                <w:szCs w:val="24"/>
                <w:lang w:eastAsia="ru-RU"/>
              </w:rPr>
              <w:t>Отчет 2020</w:t>
            </w:r>
          </w:p>
        </w:tc>
        <w:tc>
          <w:tcPr>
            <w:tcW w:w="1693" w:type="pct"/>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60F50" w:rsidRPr="005F7D8E" w:rsidRDefault="00560F50" w:rsidP="00984924">
            <w:pPr>
              <w:jc w:val="center"/>
              <w:textAlignment w:val="baseline"/>
              <w:rPr>
                <w:rFonts w:eastAsia="Times New Roman"/>
                <w:b/>
                <w:bCs/>
                <w:sz w:val="24"/>
                <w:szCs w:val="24"/>
                <w:lang w:eastAsia="ru-RU"/>
              </w:rPr>
            </w:pPr>
            <w:r w:rsidRPr="005F7D8E">
              <w:rPr>
                <w:rFonts w:eastAsia="Times New Roman"/>
                <w:b/>
                <w:bCs/>
                <w:sz w:val="24"/>
                <w:szCs w:val="24"/>
                <w:lang w:eastAsia="ru-RU"/>
              </w:rPr>
              <w:t>Прогнозируемые значения показателя (индикатора)</w:t>
            </w:r>
          </w:p>
        </w:tc>
      </w:tr>
      <w:tr w:rsidR="00560F50" w:rsidRPr="005F7D8E" w:rsidTr="00560F50">
        <w:tc>
          <w:tcPr>
            <w:tcW w:w="362" w:type="pct"/>
            <w:vMerge/>
            <w:tcBorders>
              <w:left w:val="single" w:sz="6" w:space="0" w:color="000000"/>
              <w:bottom w:val="nil"/>
              <w:right w:val="single" w:sz="6" w:space="0" w:color="000000"/>
            </w:tcBorders>
            <w:tcMar>
              <w:top w:w="0" w:type="dxa"/>
              <w:left w:w="149" w:type="dxa"/>
              <w:bottom w:w="0" w:type="dxa"/>
              <w:right w:w="149" w:type="dxa"/>
            </w:tcMar>
            <w:hideMark/>
          </w:tcPr>
          <w:p w:rsidR="00560F50" w:rsidRPr="005F7D8E" w:rsidRDefault="00560F50" w:rsidP="00984924">
            <w:pPr>
              <w:rPr>
                <w:rFonts w:eastAsia="Times New Roman"/>
                <w:b/>
                <w:bCs/>
                <w:sz w:val="24"/>
                <w:szCs w:val="24"/>
                <w:lang w:eastAsia="ru-RU"/>
              </w:rPr>
            </w:pPr>
          </w:p>
        </w:tc>
        <w:tc>
          <w:tcPr>
            <w:tcW w:w="1100" w:type="pct"/>
            <w:vMerge/>
            <w:tcBorders>
              <w:left w:val="single" w:sz="6" w:space="0" w:color="000000"/>
              <w:bottom w:val="nil"/>
              <w:right w:val="single" w:sz="6" w:space="0" w:color="000000"/>
            </w:tcBorders>
            <w:tcMar>
              <w:top w:w="0" w:type="dxa"/>
              <w:left w:w="149" w:type="dxa"/>
              <w:bottom w:w="0" w:type="dxa"/>
              <w:right w:w="149" w:type="dxa"/>
            </w:tcMar>
            <w:hideMark/>
          </w:tcPr>
          <w:p w:rsidR="00560F50" w:rsidRPr="005F7D8E" w:rsidRDefault="00560F50" w:rsidP="00984924">
            <w:pPr>
              <w:rPr>
                <w:rFonts w:eastAsia="Times New Roman"/>
                <w:b/>
                <w:bCs/>
                <w:sz w:val="24"/>
                <w:szCs w:val="24"/>
                <w:lang w:eastAsia="ru-RU"/>
              </w:rPr>
            </w:pPr>
          </w:p>
        </w:tc>
        <w:tc>
          <w:tcPr>
            <w:tcW w:w="461" w:type="pct"/>
            <w:vMerge/>
            <w:tcBorders>
              <w:left w:val="single" w:sz="6" w:space="0" w:color="000000"/>
              <w:bottom w:val="nil"/>
              <w:right w:val="single" w:sz="6" w:space="0" w:color="000000"/>
            </w:tcBorders>
            <w:tcMar>
              <w:top w:w="0" w:type="dxa"/>
              <w:left w:w="149" w:type="dxa"/>
              <w:bottom w:w="0" w:type="dxa"/>
              <w:right w:w="149" w:type="dxa"/>
            </w:tcMar>
            <w:hideMark/>
          </w:tcPr>
          <w:p w:rsidR="00560F50" w:rsidRPr="005F7D8E" w:rsidRDefault="00560F50" w:rsidP="00984924">
            <w:pPr>
              <w:rPr>
                <w:rFonts w:eastAsia="Times New Roman"/>
                <w:b/>
                <w:bCs/>
                <w:sz w:val="24"/>
                <w:szCs w:val="24"/>
                <w:lang w:eastAsia="ru-RU"/>
              </w:rPr>
            </w:pPr>
          </w:p>
        </w:tc>
        <w:tc>
          <w:tcPr>
            <w:tcW w:w="769" w:type="pct"/>
            <w:vMerge/>
            <w:tcBorders>
              <w:left w:val="single" w:sz="6" w:space="0" w:color="000000"/>
              <w:bottom w:val="nil"/>
              <w:right w:val="single" w:sz="6" w:space="0" w:color="000000"/>
            </w:tcBorders>
            <w:tcMar>
              <w:top w:w="0" w:type="dxa"/>
              <w:left w:w="149" w:type="dxa"/>
              <w:bottom w:w="0" w:type="dxa"/>
              <w:right w:w="149" w:type="dxa"/>
            </w:tcMar>
            <w:hideMark/>
          </w:tcPr>
          <w:p w:rsidR="00560F50" w:rsidRPr="005F7D8E" w:rsidRDefault="00560F50" w:rsidP="00984924">
            <w:pPr>
              <w:rPr>
                <w:rFonts w:eastAsia="Times New Roman"/>
                <w:b/>
                <w:bCs/>
                <w:sz w:val="24"/>
                <w:szCs w:val="24"/>
                <w:lang w:eastAsia="ru-RU"/>
              </w:rPr>
            </w:pPr>
          </w:p>
        </w:tc>
        <w:tc>
          <w:tcPr>
            <w:tcW w:w="615" w:type="pct"/>
            <w:vMerge/>
            <w:tcBorders>
              <w:left w:val="single" w:sz="6" w:space="0" w:color="000000"/>
              <w:bottom w:val="nil"/>
              <w:right w:val="single" w:sz="6" w:space="0" w:color="000000"/>
            </w:tcBorders>
            <w:tcMar>
              <w:top w:w="0" w:type="dxa"/>
              <w:left w:w="149" w:type="dxa"/>
              <w:bottom w:w="0" w:type="dxa"/>
              <w:right w:w="149" w:type="dxa"/>
            </w:tcMar>
            <w:hideMark/>
          </w:tcPr>
          <w:p w:rsidR="00560F50" w:rsidRPr="005F7D8E" w:rsidRDefault="00560F50" w:rsidP="00984924">
            <w:pPr>
              <w:rPr>
                <w:rFonts w:eastAsia="Times New Roman"/>
                <w:b/>
                <w:bCs/>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0F50" w:rsidRPr="005F7D8E" w:rsidRDefault="00560F50" w:rsidP="00984924">
            <w:pPr>
              <w:jc w:val="center"/>
              <w:textAlignment w:val="baseline"/>
              <w:rPr>
                <w:rFonts w:eastAsia="Times New Roman"/>
                <w:b/>
                <w:bCs/>
                <w:sz w:val="24"/>
                <w:szCs w:val="24"/>
                <w:lang w:eastAsia="ru-RU"/>
              </w:rPr>
            </w:pPr>
            <w:r w:rsidRPr="005F7D8E">
              <w:rPr>
                <w:rFonts w:eastAsia="Times New Roman"/>
                <w:b/>
                <w:bCs/>
                <w:sz w:val="24"/>
                <w:szCs w:val="24"/>
                <w:lang w:eastAsia="ru-RU"/>
              </w:rPr>
              <w:t>2021</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0F50" w:rsidRPr="005F7D8E" w:rsidRDefault="00560F50" w:rsidP="00984924">
            <w:pPr>
              <w:jc w:val="center"/>
              <w:textAlignment w:val="baseline"/>
              <w:rPr>
                <w:rFonts w:eastAsia="Times New Roman"/>
                <w:b/>
                <w:bCs/>
                <w:sz w:val="24"/>
                <w:szCs w:val="24"/>
                <w:lang w:eastAsia="ru-RU"/>
              </w:rPr>
            </w:pPr>
            <w:r w:rsidRPr="005F7D8E">
              <w:rPr>
                <w:rFonts w:eastAsia="Times New Roman"/>
                <w:b/>
                <w:bCs/>
                <w:sz w:val="24"/>
                <w:szCs w:val="24"/>
                <w:lang w:eastAsia="ru-RU"/>
              </w:rPr>
              <w:t>2022</w:t>
            </w:r>
          </w:p>
        </w:tc>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0F50" w:rsidRPr="005F7D8E" w:rsidRDefault="00560F50" w:rsidP="00984924">
            <w:pPr>
              <w:jc w:val="center"/>
              <w:textAlignment w:val="baseline"/>
              <w:rPr>
                <w:rFonts w:eastAsia="Times New Roman"/>
                <w:b/>
                <w:bCs/>
                <w:sz w:val="24"/>
                <w:szCs w:val="24"/>
                <w:lang w:eastAsia="ru-RU"/>
              </w:rPr>
            </w:pPr>
            <w:r w:rsidRPr="005F7D8E">
              <w:rPr>
                <w:rFonts w:eastAsia="Times New Roman"/>
                <w:b/>
                <w:bCs/>
                <w:sz w:val="24"/>
                <w:szCs w:val="24"/>
                <w:lang w:eastAsia="ru-RU"/>
              </w:rPr>
              <w:t>2023</w:t>
            </w:r>
          </w:p>
        </w:tc>
      </w:tr>
      <w:tr w:rsidR="005F7D8E" w:rsidRPr="005F7D8E" w:rsidTr="00475725">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F7D8E" w:rsidRPr="005F7D8E" w:rsidRDefault="005F7D8E" w:rsidP="00984924">
            <w:pPr>
              <w:textAlignment w:val="baseline"/>
              <w:rPr>
                <w:rFonts w:eastAsia="Times New Roman"/>
                <w:sz w:val="24"/>
                <w:szCs w:val="24"/>
                <w:lang w:eastAsia="ru-RU"/>
              </w:rPr>
            </w:pPr>
            <w:r w:rsidRPr="005F7D8E">
              <w:rPr>
                <w:rFonts w:eastAsia="Times New Roman"/>
                <w:sz w:val="24"/>
                <w:szCs w:val="24"/>
                <w:lang w:eastAsia="ru-RU"/>
              </w:rPr>
              <w:t>Цель: сокращения непригодного для проживания аварийного жилищного фонда на территории Хасанского муниципального округа, создание безопасных условий проживания населения Х</w:t>
            </w:r>
            <w:r w:rsidRPr="005F7D8E">
              <w:rPr>
                <w:rFonts w:eastAsia="Times New Roman"/>
                <w:sz w:val="24"/>
                <w:szCs w:val="24"/>
                <w:lang w:eastAsia="ru-RU"/>
              </w:rPr>
              <w:t>а</w:t>
            </w:r>
            <w:r w:rsidRPr="005F7D8E">
              <w:rPr>
                <w:rFonts w:eastAsia="Times New Roman"/>
                <w:sz w:val="24"/>
                <w:szCs w:val="24"/>
                <w:lang w:eastAsia="ru-RU"/>
              </w:rPr>
              <w:t>санского муниципального округа</w:t>
            </w:r>
          </w:p>
        </w:tc>
      </w:tr>
      <w:tr w:rsidR="005F7D8E" w:rsidRPr="005F7D8E" w:rsidTr="00475725">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F7D8E" w:rsidRPr="005F7D8E" w:rsidRDefault="005F7D8E" w:rsidP="00984924">
            <w:pPr>
              <w:textAlignment w:val="baseline"/>
              <w:rPr>
                <w:rFonts w:eastAsia="Times New Roman"/>
                <w:sz w:val="24"/>
                <w:szCs w:val="24"/>
                <w:lang w:eastAsia="ru-RU"/>
              </w:rPr>
            </w:pPr>
            <w:r w:rsidRPr="005F7D8E">
              <w:rPr>
                <w:rFonts w:eastAsia="Times New Roman"/>
                <w:sz w:val="24"/>
                <w:szCs w:val="24"/>
                <w:lang w:eastAsia="ru-RU"/>
              </w:rPr>
              <w:t>Задача: обеспечение процесса своевременного замещения выбывающего из эксплуатации ж</w:t>
            </w:r>
            <w:r w:rsidRPr="005F7D8E">
              <w:rPr>
                <w:rFonts w:eastAsia="Times New Roman"/>
                <w:sz w:val="24"/>
                <w:szCs w:val="24"/>
                <w:lang w:eastAsia="ru-RU"/>
              </w:rPr>
              <w:t>и</w:t>
            </w:r>
            <w:r w:rsidRPr="005F7D8E">
              <w:rPr>
                <w:rFonts w:eastAsia="Times New Roman"/>
                <w:sz w:val="24"/>
                <w:szCs w:val="24"/>
                <w:lang w:eastAsia="ru-RU"/>
              </w:rPr>
              <w:t xml:space="preserve">лищного фонда </w:t>
            </w:r>
          </w:p>
        </w:tc>
      </w:tr>
      <w:tr w:rsidR="005F7D8E" w:rsidRPr="005F7D8E" w:rsidTr="00475725">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5F7D8E" w:rsidRDefault="005F7D8E" w:rsidP="00984924">
            <w:pPr>
              <w:jc w:val="center"/>
              <w:rPr>
                <w:rFonts w:eastAsia="Times New Roman"/>
                <w:color w:val="2D2D2D"/>
                <w:sz w:val="24"/>
                <w:szCs w:val="24"/>
                <w:lang w:eastAsia="ru-RU"/>
              </w:rPr>
            </w:pPr>
            <w:r w:rsidRPr="005F7D8E">
              <w:rPr>
                <w:rFonts w:eastAsia="Times New Roman"/>
                <w:color w:val="2D2D2D"/>
                <w:sz w:val="24"/>
                <w:szCs w:val="24"/>
                <w:lang w:eastAsia="ru-RU"/>
              </w:rPr>
              <w:t>1</w:t>
            </w: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5F7D8E" w:rsidRDefault="005F7D8E" w:rsidP="00984924">
            <w:pPr>
              <w:textAlignment w:val="baseline"/>
              <w:rPr>
                <w:rFonts w:eastAsia="Times New Roman"/>
                <w:sz w:val="24"/>
                <w:szCs w:val="24"/>
                <w:lang w:eastAsia="ru-RU"/>
              </w:rPr>
            </w:pPr>
            <w:r w:rsidRPr="005F7D8E">
              <w:rPr>
                <w:rFonts w:eastAsia="Times New Roman"/>
                <w:sz w:val="24"/>
                <w:szCs w:val="24"/>
                <w:lang w:eastAsia="ru-RU"/>
              </w:rPr>
              <w:t>Расселяемая пл</w:t>
            </w:r>
            <w:r w:rsidRPr="005F7D8E">
              <w:rPr>
                <w:rFonts w:eastAsia="Times New Roman"/>
                <w:sz w:val="24"/>
                <w:szCs w:val="24"/>
                <w:lang w:eastAsia="ru-RU"/>
              </w:rPr>
              <w:t>о</w:t>
            </w:r>
            <w:r w:rsidRPr="005F7D8E">
              <w:rPr>
                <w:rFonts w:eastAsia="Times New Roman"/>
                <w:sz w:val="24"/>
                <w:szCs w:val="24"/>
                <w:lang w:eastAsia="ru-RU"/>
              </w:rPr>
              <w:t>щадь</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color w:val="2D2D2D"/>
                <w:sz w:val="24"/>
                <w:szCs w:val="24"/>
                <w:lang w:eastAsia="ru-RU"/>
              </w:rPr>
            </w:pPr>
            <w:proofErr w:type="spellStart"/>
            <w:r w:rsidRPr="005F7D8E">
              <w:rPr>
                <w:rFonts w:eastAsia="Times New Roman"/>
                <w:color w:val="2D2D2D"/>
                <w:sz w:val="24"/>
                <w:szCs w:val="24"/>
                <w:lang w:eastAsia="ru-RU"/>
              </w:rPr>
              <w:t>кв.м</w:t>
            </w:r>
            <w:proofErr w:type="spellEnd"/>
            <w:r w:rsidRPr="005F7D8E">
              <w:rPr>
                <w:rFonts w:eastAsia="Times New Roman"/>
                <w:color w:val="2D2D2D"/>
                <w:sz w:val="24"/>
                <w:szCs w:val="24"/>
                <w:lang w:eastAsia="ru-RU"/>
              </w:rPr>
              <w:t>.</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sz w:val="24"/>
                <w:szCs w:val="24"/>
                <w:lang w:eastAsia="ru-RU"/>
              </w:rPr>
            </w:pPr>
            <w:r w:rsidRPr="005F7D8E">
              <w:rPr>
                <w:rFonts w:eastAsia="Times New Roman"/>
                <w:sz w:val="24"/>
                <w:szCs w:val="24"/>
                <w:lang w:eastAsia="ru-RU"/>
              </w:rPr>
              <w:t>2020-2023</w:t>
            </w: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sz w:val="24"/>
                <w:szCs w:val="24"/>
                <w:lang w:eastAsia="ru-RU"/>
              </w:rPr>
            </w:pPr>
            <w:r w:rsidRPr="005F7D8E">
              <w:rPr>
                <w:rFonts w:eastAsia="Times New Roman"/>
                <w:sz w:val="24"/>
                <w:szCs w:val="24"/>
                <w:lang w:eastAsia="ru-RU"/>
              </w:rPr>
              <w:t>0</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sz w:val="24"/>
                <w:szCs w:val="24"/>
                <w:lang w:eastAsia="ru-RU"/>
              </w:rPr>
            </w:pPr>
            <w:r w:rsidRPr="005F7D8E">
              <w:rPr>
                <w:rFonts w:eastAsia="Times New Roman"/>
                <w:sz w:val="24"/>
                <w:szCs w:val="24"/>
                <w:lang w:eastAsia="ru-RU"/>
              </w:rPr>
              <w:t>648,9</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sz w:val="24"/>
                <w:szCs w:val="24"/>
                <w:lang w:eastAsia="ru-RU"/>
              </w:rPr>
            </w:pPr>
            <w:r w:rsidRPr="005F7D8E">
              <w:rPr>
                <w:rFonts w:eastAsia="Times New Roman"/>
                <w:sz w:val="24"/>
                <w:szCs w:val="24"/>
                <w:lang w:eastAsia="ru-RU"/>
              </w:rPr>
              <w:t>871,5</w:t>
            </w:r>
          </w:p>
        </w:tc>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sz w:val="24"/>
                <w:szCs w:val="24"/>
                <w:lang w:eastAsia="ru-RU"/>
              </w:rPr>
            </w:pPr>
            <w:r w:rsidRPr="005F7D8E">
              <w:rPr>
                <w:rFonts w:eastAsia="Times New Roman"/>
                <w:sz w:val="24"/>
                <w:szCs w:val="24"/>
                <w:lang w:eastAsia="ru-RU"/>
              </w:rPr>
              <w:t>1609,60</w:t>
            </w:r>
          </w:p>
        </w:tc>
      </w:tr>
      <w:tr w:rsidR="005F7D8E" w:rsidRPr="005F7D8E" w:rsidTr="00475725">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5F7D8E" w:rsidRDefault="005F7D8E" w:rsidP="00984924">
            <w:pPr>
              <w:jc w:val="center"/>
              <w:rPr>
                <w:rFonts w:eastAsia="Times New Roman"/>
                <w:sz w:val="24"/>
                <w:szCs w:val="24"/>
                <w:lang w:eastAsia="ru-RU"/>
              </w:rPr>
            </w:pPr>
            <w:r w:rsidRPr="005F7D8E">
              <w:rPr>
                <w:rFonts w:eastAsia="Times New Roman"/>
                <w:sz w:val="24"/>
                <w:szCs w:val="24"/>
                <w:lang w:eastAsia="ru-RU"/>
              </w:rPr>
              <w:t>2</w:t>
            </w: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7D8E" w:rsidRPr="005F7D8E" w:rsidRDefault="005F7D8E" w:rsidP="00984924">
            <w:pPr>
              <w:textAlignment w:val="baseline"/>
              <w:rPr>
                <w:rFonts w:eastAsia="Times New Roman"/>
                <w:sz w:val="24"/>
                <w:szCs w:val="24"/>
                <w:lang w:eastAsia="ru-RU"/>
              </w:rPr>
            </w:pPr>
            <w:r w:rsidRPr="005F7D8E">
              <w:rPr>
                <w:rFonts w:eastAsia="Times New Roman"/>
                <w:sz w:val="24"/>
                <w:szCs w:val="24"/>
                <w:lang w:eastAsia="ru-RU"/>
              </w:rPr>
              <w:t>Количество пер</w:t>
            </w:r>
            <w:r w:rsidRPr="005F7D8E">
              <w:rPr>
                <w:rFonts w:eastAsia="Times New Roman"/>
                <w:sz w:val="24"/>
                <w:szCs w:val="24"/>
                <w:lang w:eastAsia="ru-RU"/>
              </w:rPr>
              <w:t>е</w:t>
            </w:r>
            <w:r w:rsidRPr="005F7D8E">
              <w:rPr>
                <w:rFonts w:eastAsia="Times New Roman"/>
                <w:sz w:val="24"/>
                <w:szCs w:val="24"/>
                <w:lang w:eastAsia="ru-RU"/>
              </w:rPr>
              <w:t>селяемых жителей</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color w:val="2D2D2D"/>
                <w:sz w:val="24"/>
                <w:szCs w:val="24"/>
                <w:lang w:eastAsia="ru-RU"/>
              </w:rPr>
            </w:pPr>
            <w:r w:rsidRPr="005F7D8E">
              <w:rPr>
                <w:rFonts w:eastAsia="Times New Roman"/>
                <w:color w:val="2D2D2D"/>
                <w:sz w:val="24"/>
                <w:szCs w:val="24"/>
                <w:lang w:eastAsia="ru-RU"/>
              </w:rPr>
              <w:t>чел.</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sz w:val="24"/>
                <w:szCs w:val="24"/>
                <w:lang w:eastAsia="ru-RU"/>
              </w:rPr>
            </w:pPr>
            <w:r w:rsidRPr="005F7D8E">
              <w:rPr>
                <w:rFonts w:eastAsia="Times New Roman"/>
                <w:sz w:val="24"/>
                <w:szCs w:val="24"/>
                <w:lang w:eastAsia="ru-RU"/>
              </w:rPr>
              <w:t>2020-2023</w:t>
            </w: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sz w:val="24"/>
                <w:szCs w:val="24"/>
                <w:lang w:eastAsia="ru-RU"/>
              </w:rPr>
            </w:pPr>
            <w:r w:rsidRPr="005F7D8E">
              <w:rPr>
                <w:rFonts w:eastAsia="Times New Roman"/>
                <w:sz w:val="24"/>
                <w:szCs w:val="24"/>
                <w:lang w:eastAsia="ru-RU"/>
              </w:rPr>
              <w:t>0</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sz w:val="24"/>
                <w:szCs w:val="24"/>
                <w:lang w:eastAsia="ru-RU"/>
              </w:rPr>
            </w:pPr>
            <w:r w:rsidRPr="005F7D8E">
              <w:rPr>
                <w:rFonts w:eastAsia="Times New Roman"/>
                <w:sz w:val="24"/>
                <w:szCs w:val="24"/>
                <w:lang w:eastAsia="ru-RU"/>
              </w:rPr>
              <w:t>18</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sz w:val="24"/>
                <w:szCs w:val="24"/>
                <w:lang w:eastAsia="ru-RU"/>
              </w:rPr>
            </w:pPr>
            <w:r w:rsidRPr="005F7D8E">
              <w:rPr>
                <w:rFonts w:eastAsia="Times New Roman"/>
                <w:sz w:val="24"/>
                <w:szCs w:val="24"/>
                <w:lang w:eastAsia="ru-RU"/>
              </w:rPr>
              <w:t>42</w:t>
            </w:r>
          </w:p>
        </w:tc>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F7D8E" w:rsidRPr="005F7D8E" w:rsidRDefault="005F7D8E" w:rsidP="00984924">
            <w:pPr>
              <w:jc w:val="center"/>
              <w:rPr>
                <w:rFonts w:eastAsia="Times New Roman"/>
                <w:sz w:val="24"/>
                <w:szCs w:val="24"/>
                <w:lang w:eastAsia="ru-RU"/>
              </w:rPr>
            </w:pPr>
            <w:r w:rsidRPr="005F7D8E">
              <w:rPr>
                <w:rFonts w:eastAsia="Times New Roman"/>
                <w:sz w:val="24"/>
                <w:szCs w:val="24"/>
                <w:lang w:eastAsia="ru-RU"/>
              </w:rPr>
              <w:t>81</w:t>
            </w:r>
          </w:p>
        </w:tc>
      </w:tr>
    </w:tbl>
    <w:p w:rsidR="005F7D8E" w:rsidRPr="005F7D8E" w:rsidRDefault="005F7D8E" w:rsidP="00984924">
      <w:pPr>
        <w:textAlignment w:val="baseline"/>
        <w:rPr>
          <w:rFonts w:eastAsia="Times New Roman"/>
          <w:color w:val="2D2D2D"/>
          <w:sz w:val="24"/>
          <w:szCs w:val="24"/>
          <w:lang w:eastAsia="ru-RU"/>
        </w:rPr>
      </w:pPr>
    </w:p>
    <w:p w:rsidR="005F7D8E" w:rsidRPr="005F7D8E" w:rsidRDefault="005F7D8E" w:rsidP="00984924">
      <w:pPr>
        <w:spacing w:after="200"/>
        <w:ind w:firstLine="567"/>
        <w:jc w:val="both"/>
        <w:rPr>
          <w:rFonts w:eastAsia="Times New Roman"/>
          <w:sz w:val="28"/>
          <w:szCs w:val="28"/>
          <w:lang w:eastAsia="ru-RU"/>
        </w:rPr>
        <w:sectPr w:rsidR="005F7D8E" w:rsidRPr="005F7D8E" w:rsidSect="00475725">
          <w:pgSz w:w="11906" w:h="16838"/>
          <w:pgMar w:top="794" w:right="794" w:bottom="794" w:left="794" w:header="0" w:footer="0" w:gutter="0"/>
          <w:cols w:space="708"/>
          <w:titlePg/>
          <w:docGrid w:linePitch="360"/>
        </w:sectPr>
      </w:pPr>
    </w:p>
    <w:p w:rsidR="005F7D8E" w:rsidRPr="00475725" w:rsidRDefault="005F7D8E" w:rsidP="00475725">
      <w:pPr>
        <w:ind w:left="9639"/>
        <w:rPr>
          <w:rFonts w:eastAsia="Times New Roman"/>
          <w:color w:val="000000"/>
          <w:sz w:val="26"/>
          <w:szCs w:val="26"/>
          <w:lang w:eastAsia="ru-RU"/>
        </w:rPr>
      </w:pPr>
      <w:r w:rsidRPr="00475725">
        <w:rPr>
          <w:rFonts w:eastAsia="Times New Roman"/>
          <w:sz w:val="26"/>
          <w:szCs w:val="26"/>
          <w:lang w:eastAsia="ru-RU"/>
        </w:rPr>
        <w:t>П</w:t>
      </w:r>
      <w:r w:rsidRPr="00475725">
        <w:rPr>
          <w:rFonts w:eastAsia="Times New Roman"/>
          <w:color w:val="000000"/>
          <w:sz w:val="26"/>
          <w:szCs w:val="26"/>
          <w:lang w:eastAsia="ru-RU"/>
        </w:rPr>
        <w:t xml:space="preserve">риложение № 3 </w:t>
      </w:r>
    </w:p>
    <w:p w:rsidR="005F7D8E" w:rsidRPr="00475725" w:rsidRDefault="005F7D8E" w:rsidP="00475725">
      <w:pPr>
        <w:autoSpaceDE w:val="0"/>
        <w:autoSpaceDN w:val="0"/>
        <w:adjustRightInd w:val="0"/>
        <w:ind w:left="9639"/>
        <w:rPr>
          <w:rFonts w:eastAsia="Times New Roman"/>
          <w:color w:val="000000"/>
          <w:sz w:val="26"/>
          <w:szCs w:val="26"/>
          <w:lang w:eastAsia="ru-RU"/>
        </w:rPr>
      </w:pPr>
      <w:r w:rsidRPr="00475725">
        <w:rPr>
          <w:rFonts w:eastAsia="Times New Roman"/>
          <w:color w:val="000000"/>
          <w:sz w:val="26"/>
          <w:szCs w:val="26"/>
          <w:lang w:eastAsia="ru-RU"/>
        </w:rPr>
        <w:t>к муниципальной адресной программе «Перес</w:t>
      </w:r>
      <w:r w:rsidRPr="00475725">
        <w:rPr>
          <w:rFonts w:eastAsia="Times New Roman"/>
          <w:color w:val="000000"/>
          <w:sz w:val="26"/>
          <w:szCs w:val="26"/>
          <w:lang w:eastAsia="ru-RU"/>
        </w:rPr>
        <w:t>е</w:t>
      </w:r>
      <w:r w:rsidRPr="00475725">
        <w:rPr>
          <w:rFonts w:eastAsia="Times New Roman"/>
          <w:color w:val="000000"/>
          <w:sz w:val="26"/>
          <w:szCs w:val="26"/>
          <w:lang w:eastAsia="ru-RU"/>
        </w:rPr>
        <w:t>ление граждан из аварийного жилищного фонда на территории Хасанского муниципального окр</w:t>
      </w:r>
      <w:r w:rsidRPr="00475725">
        <w:rPr>
          <w:rFonts w:eastAsia="Times New Roman"/>
          <w:color w:val="000000"/>
          <w:sz w:val="26"/>
          <w:szCs w:val="26"/>
          <w:lang w:eastAsia="ru-RU"/>
        </w:rPr>
        <w:t>у</w:t>
      </w:r>
      <w:r w:rsidRPr="00475725">
        <w:rPr>
          <w:rFonts w:eastAsia="Times New Roman"/>
          <w:color w:val="000000"/>
          <w:sz w:val="26"/>
          <w:szCs w:val="26"/>
          <w:lang w:eastAsia="ru-RU"/>
        </w:rPr>
        <w:t>га» на 2020-2023 годы</w:t>
      </w:r>
    </w:p>
    <w:p w:rsidR="005F7D8E" w:rsidRPr="00475725" w:rsidRDefault="005F7D8E" w:rsidP="00984924">
      <w:pPr>
        <w:autoSpaceDE w:val="0"/>
        <w:autoSpaceDN w:val="0"/>
        <w:adjustRightInd w:val="0"/>
        <w:ind w:left="4248" w:firstLine="708"/>
        <w:jc w:val="both"/>
        <w:rPr>
          <w:rFonts w:eastAsia="Times New Roman"/>
          <w:sz w:val="26"/>
          <w:szCs w:val="26"/>
          <w:lang w:eastAsia="ru-RU"/>
        </w:rPr>
      </w:pPr>
    </w:p>
    <w:p w:rsidR="005F7D8E" w:rsidRPr="00475725" w:rsidRDefault="005F7D8E" w:rsidP="00984924">
      <w:pPr>
        <w:autoSpaceDE w:val="0"/>
        <w:autoSpaceDN w:val="0"/>
        <w:adjustRightInd w:val="0"/>
        <w:jc w:val="center"/>
        <w:rPr>
          <w:rFonts w:eastAsia="Times New Roman"/>
          <w:b/>
          <w:sz w:val="26"/>
          <w:szCs w:val="26"/>
          <w:lang w:eastAsia="ru-RU"/>
        </w:rPr>
      </w:pPr>
      <w:r w:rsidRPr="00475725">
        <w:rPr>
          <w:rFonts w:eastAsia="Times New Roman"/>
          <w:b/>
          <w:sz w:val="26"/>
          <w:szCs w:val="26"/>
          <w:lang w:eastAsia="ru-RU"/>
        </w:rPr>
        <w:t xml:space="preserve">ПЕРЕЧЕНЬ МЕРОПРИЯТИЙ МУНИЦИПАЛЬНОЙ ПРОГРАММЫ </w:t>
      </w:r>
    </w:p>
    <w:p w:rsidR="005F7D8E" w:rsidRPr="00475725" w:rsidRDefault="005F7D8E" w:rsidP="00984924">
      <w:pPr>
        <w:autoSpaceDE w:val="0"/>
        <w:autoSpaceDN w:val="0"/>
        <w:adjustRightInd w:val="0"/>
        <w:jc w:val="center"/>
        <w:rPr>
          <w:rFonts w:eastAsia="Times New Roman"/>
          <w:b/>
          <w:sz w:val="26"/>
          <w:szCs w:val="26"/>
          <w:lang w:eastAsia="ru-RU"/>
        </w:rPr>
      </w:pPr>
      <w:r w:rsidRPr="00475725">
        <w:rPr>
          <w:rFonts w:eastAsia="Times New Roman"/>
          <w:b/>
          <w:sz w:val="26"/>
          <w:szCs w:val="26"/>
          <w:lang w:eastAsia="ru-RU"/>
        </w:rPr>
        <w:t>И ОБЪЁМ ФИНАНСИРОВАНИЯ</w:t>
      </w:r>
    </w:p>
    <w:p w:rsidR="005F7D8E" w:rsidRPr="00475725" w:rsidRDefault="005F7D8E" w:rsidP="00984924">
      <w:pPr>
        <w:autoSpaceDE w:val="0"/>
        <w:autoSpaceDN w:val="0"/>
        <w:adjustRightInd w:val="0"/>
        <w:jc w:val="center"/>
        <w:rPr>
          <w:rFonts w:eastAsia="Times New Roman"/>
          <w:b/>
          <w:sz w:val="26"/>
          <w:szCs w:val="26"/>
          <w:lang w:eastAsia="ru-RU"/>
        </w:rPr>
      </w:pPr>
    </w:p>
    <w:p w:rsidR="005F7D8E" w:rsidRPr="00475725" w:rsidRDefault="005F7D8E" w:rsidP="00984924">
      <w:pPr>
        <w:autoSpaceDE w:val="0"/>
        <w:autoSpaceDN w:val="0"/>
        <w:adjustRightInd w:val="0"/>
        <w:jc w:val="center"/>
        <w:rPr>
          <w:rFonts w:eastAsia="Times New Roman"/>
          <w:bCs/>
          <w:sz w:val="26"/>
          <w:szCs w:val="26"/>
          <w:lang w:eastAsia="ru-RU"/>
        </w:rPr>
      </w:pPr>
      <w:r w:rsidRPr="00475725">
        <w:rPr>
          <w:rFonts w:eastAsia="Times New Roman"/>
          <w:bCs/>
          <w:sz w:val="26"/>
          <w:szCs w:val="26"/>
          <w:lang w:eastAsia="ru-RU"/>
        </w:rPr>
        <w:t xml:space="preserve">«Переселение граждан из аварийного жилищного фонда </w:t>
      </w:r>
    </w:p>
    <w:p w:rsidR="005F7D8E" w:rsidRPr="00475725" w:rsidRDefault="005F7D8E" w:rsidP="00984924">
      <w:pPr>
        <w:autoSpaceDE w:val="0"/>
        <w:autoSpaceDN w:val="0"/>
        <w:adjustRightInd w:val="0"/>
        <w:jc w:val="center"/>
        <w:rPr>
          <w:rFonts w:eastAsia="Times New Roman"/>
          <w:bCs/>
          <w:sz w:val="26"/>
          <w:szCs w:val="26"/>
          <w:lang w:eastAsia="ru-RU"/>
        </w:rPr>
      </w:pPr>
      <w:r w:rsidRPr="00475725">
        <w:rPr>
          <w:rFonts w:eastAsia="Times New Roman"/>
          <w:bCs/>
          <w:sz w:val="26"/>
          <w:szCs w:val="26"/>
          <w:lang w:eastAsia="ru-RU"/>
        </w:rPr>
        <w:t xml:space="preserve"> на территории Хасанского муниципального округа»</w:t>
      </w:r>
    </w:p>
    <w:p w:rsidR="005F7D8E" w:rsidRPr="00475725" w:rsidRDefault="005F7D8E" w:rsidP="00984924">
      <w:pPr>
        <w:jc w:val="center"/>
        <w:textAlignment w:val="baseline"/>
        <w:rPr>
          <w:rFonts w:eastAsia="Times New Roman"/>
          <w:bCs/>
          <w:sz w:val="26"/>
          <w:szCs w:val="26"/>
          <w:lang w:eastAsia="ru-RU"/>
        </w:rPr>
      </w:pPr>
      <w:r w:rsidRPr="00475725">
        <w:rPr>
          <w:rFonts w:eastAsia="Times New Roman"/>
          <w:bCs/>
          <w:sz w:val="26"/>
          <w:szCs w:val="26"/>
          <w:lang w:eastAsia="ru-RU"/>
        </w:rPr>
        <w:t>на 2020-2023 годы</w:t>
      </w:r>
    </w:p>
    <w:tbl>
      <w:tblPr>
        <w:tblW w:w="4932" w:type="pct"/>
        <w:tblInd w:w="121" w:type="dxa"/>
        <w:tblLayout w:type="fixed"/>
        <w:tblCellMar>
          <w:left w:w="28" w:type="dxa"/>
          <w:right w:w="28" w:type="dxa"/>
        </w:tblCellMar>
        <w:tblLook w:val="04A0" w:firstRow="1" w:lastRow="0" w:firstColumn="1" w:lastColumn="0" w:noHBand="0" w:noVBand="1"/>
      </w:tblPr>
      <w:tblGrid>
        <w:gridCol w:w="464"/>
        <w:gridCol w:w="1736"/>
        <w:gridCol w:w="1524"/>
        <w:gridCol w:w="1120"/>
        <w:gridCol w:w="9"/>
        <w:gridCol w:w="810"/>
        <w:gridCol w:w="1598"/>
        <w:gridCol w:w="1218"/>
        <w:gridCol w:w="1399"/>
        <w:gridCol w:w="1546"/>
        <w:gridCol w:w="1248"/>
        <w:gridCol w:w="1567"/>
        <w:gridCol w:w="1098"/>
      </w:tblGrid>
      <w:tr w:rsidR="00FD3E3D" w:rsidRPr="00560F50" w:rsidTr="00FD3E3D">
        <w:trPr>
          <w:trHeight w:val="20"/>
        </w:trPr>
        <w:tc>
          <w:tcPr>
            <w:tcW w:w="151"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60F50" w:rsidRPr="00560F50" w:rsidRDefault="00560F50" w:rsidP="00984924">
            <w:pPr>
              <w:ind w:left="-150" w:right="-151"/>
              <w:jc w:val="center"/>
              <w:textAlignment w:val="baseline"/>
              <w:rPr>
                <w:rFonts w:eastAsia="Times New Roman"/>
                <w:b/>
                <w:bCs/>
                <w:sz w:val="22"/>
                <w:szCs w:val="22"/>
                <w:lang w:eastAsia="ru-RU"/>
              </w:rPr>
            </w:pPr>
            <w:r w:rsidRPr="00560F50">
              <w:rPr>
                <w:rFonts w:eastAsia="Times New Roman"/>
                <w:b/>
                <w:bCs/>
                <w:sz w:val="22"/>
                <w:szCs w:val="22"/>
                <w:lang w:eastAsia="ru-RU"/>
              </w:rPr>
              <w:t xml:space="preserve">№ </w:t>
            </w:r>
          </w:p>
          <w:p w:rsidR="00560F50" w:rsidRPr="00560F50" w:rsidRDefault="00560F50" w:rsidP="00984924">
            <w:pPr>
              <w:ind w:left="-150" w:right="-151"/>
              <w:jc w:val="center"/>
              <w:textAlignment w:val="baseline"/>
              <w:rPr>
                <w:rFonts w:eastAsia="Times New Roman"/>
                <w:b/>
                <w:bCs/>
                <w:sz w:val="22"/>
                <w:szCs w:val="22"/>
                <w:lang w:eastAsia="ru-RU"/>
              </w:rPr>
            </w:pPr>
            <w:proofErr w:type="gramStart"/>
            <w:r w:rsidRPr="00560F50">
              <w:rPr>
                <w:rFonts w:eastAsia="Times New Roman"/>
                <w:b/>
                <w:bCs/>
                <w:sz w:val="22"/>
                <w:szCs w:val="22"/>
                <w:lang w:eastAsia="ru-RU"/>
              </w:rPr>
              <w:t>п</w:t>
            </w:r>
            <w:proofErr w:type="gramEnd"/>
            <w:r w:rsidRPr="00560F50">
              <w:rPr>
                <w:rFonts w:eastAsia="Times New Roman"/>
                <w:b/>
                <w:bCs/>
                <w:sz w:val="22"/>
                <w:szCs w:val="22"/>
                <w:lang w:eastAsia="ru-RU"/>
              </w:rPr>
              <w:t>/п</w:t>
            </w:r>
          </w:p>
        </w:tc>
        <w:tc>
          <w:tcPr>
            <w:tcW w:w="566"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60F50" w:rsidRPr="00560F50" w:rsidRDefault="00560F50" w:rsidP="00984924">
            <w:pPr>
              <w:ind w:left="-150" w:right="-125"/>
              <w:jc w:val="center"/>
              <w:textAlignment w:val="baseline"/>
              <w:rPr>
                <w:rFonts w:eastAsia="Times New Roman"/>
                <w:b/>
                <w:bCs/>
                <w:sz w:val="22"/>
                <w:szCs w:val="22"/>
                <w:lang w:eastAsia="ru-RU"/>
              </w:rPr>
            </w:pPr>
            <w:r w:rsidRPr="00560F50">
              <w:rPr>
                <w:rFonts w:eastAsia="Times New Roman"/>
                <w:b/>
                <w:bCs/>
                <w:sz w:val="22"/>
                <w:szCs w:val="22"/>
                <w:lang w:eastAsia="ru-RU"/>
              </w:rPr>
              <w:t>Наименование цели, задачи, мероприятия, отдельного м</w:t>
            </w:r>
            <w:r w:rsidRPr="00560F50">
              <w:rPr>
                <w:rFonts w:eastAsia="Times New Roman"/>
                <w:b/>
                <w:bCs/>
                <w:sz w:val="22"/>
                <w:szCs w:val="22"/>
                <w:lang w:eastAsia="ru-RU"/>
              </w:rPr>
              <w:t>е</w:t>
            </w:r>
            <w:r w:rsidRPr="00560F50">
              <w:rPr>
                <w:rFonts w:eastAsia="Times New Roman"/>
                <w:b/>
                <w:bCs/>
                <w:sz w:val="22"/>
                <w:szCs w:val="22"/>
                <w:lang w:eastAsia="ru-RU"/>
              </w:rPr>
              <w:t>роприятия</w:t>
            </w:r>
          </w:p>
        </w:tc>
        <w:tc>
          <w:tcPr>
            <w:tcW w:w="497"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60F50" w:rsidRPr="00560F50" w:rsidRDefault="00560F50" w:rsidP="00984924">
            <w:pPr>
              <w:ind w:left="-149" w:right="-149"/>
              <w:jc w:val="center"/>
              <w:textAlignment w:val="baseline"/>
              <w:rPr>
                <w:rFonts w:eastAsia="Times New Roman"/>
                <w:b/>
                <w:bCs/>
                <w:sz w:val="22"/>
                <w:szCs w:val="22"/>
                <w:lang w:eastAsia="ru-RU"/>
              </w:rPr>
            </w:pPr>
            <w:r w:rsidRPr="00560F50">
              <w:rPr>
                <w:rFonts w:eastAsia="Times New Roman"/>
                <w:b/>
                <w:bCs/>
                <w:sz w:val="22"/>
                <w:szCs w:val="22"/>
                <w:lang w:eastAsia="ru-RU"/>
              </w:rPr>
              <w:t>Ответстве</w:t>
            </w:r>
            <w:r w:rsidRPr="00560F50">
              <w:rPr>
                <w:rFonts w:eastAsia="Times New Roman"/>
                <w:b/>
                <w:bCs/>
                <w:sz w:val="22"/>
                <w:szCs w:val="22"/>
                <w:lang w:eastAsia="ru-RU"/>
              </w:rPr>
              <w:t>н</w:t>
            </w:r>
            <w:r w:rsidRPr="00560F50">
              <w:rPr>
                <w:rFonts w:eastAsia="Times New Roman"/>
                <w:b/>
                <w:bCs/>
                <w:sz w:val="22"/>
                <w:szCs w:val="22"/>
                <w:lang w:eastAsia="ru-RU"/>
              </w:rPr>
              <w:t>ные исполн</w:t>
            </w:r>
            <w:r w:rsidRPr="00560F50">
              <w:rPr>
                <w:rFonts w:eastAsia="Times New Roman"/>
                <w:b/>
                <w:bCs/>
                <w:sz w:val="22"/>
                <w:szCs w:val="22"/>
                <w:lang w:eastAsia="ru-RU"/>
              </w:rPr>
              <w:t>и</w:t>
            </w:r>
            <w:r w:rsidRPr="00560F50">
              <w:rPr>
                <w:rFonts w:eastAsia="Times New Roman"/>
                <w:b/>
                <w:bCs/>
                <w:sz w:val="22"/>
                <w:szCs w:val="22"/>
                <w:lang w:eastAsia="ru-RU"/>
              </w:rPr>
              <w:t>тели, соиспо</w:t>
            </w:r>
            <w:r w:rsidRPr="00560F50">
              <w:rPr>
                <w:rFonts w:eastAsia="Times New Roman"/>
                <w:b/>
                <w:bCs/>
                <w:sz w:val="22"/>
                <w:szCs w:val="22"/>
                <w:lang w:eastAsia="ru-RU"/>
              </w:rPr>
              <w:t>л</w:t>
            </w:r>
            <w:r w:rsidRPr="00560F50">
              <w:rPr>
                <w:rFonts w:eastAsia="Times New Roman"/>
                <w:b/>
                <w:bCs/>
                <w:sz w:val="22"/>
                <w:szCs w:val="22"/>
                <w:lang w:eastAsia="ru-RU"/>
              </w:rPr>
              <w:t>нители</w:t>
            </w:r>
          </w:p>
        </w:tc>
        <w:tc>
          <w:tcPr>
            <w:tcW w:w="36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60F50" w:rsidRPr="00560F50" w:rsidRDefault="00560F50" w:rsidP="00984924">
            <w:pPr>
              <w:ind w:left="-153" w:right="-151"/>
              <w:jc w:val="center"/>
              <w:textAlignment w:val="baseline"/>
              <w:rPr>
                <w:rFonts w:eastAsia="Times New Roman"/>
                <w:b/>
                <w:bCs/>
                <w:sz w:val="22"/>
                <w:szCs w:val="22"/>
                <w:lang w:eastAsia="ru-RU"/>
              </w:rPr>
            </w:pPr>
            <w:r w:rsidRPr="00560F50">
              <w:rPr>
                <w:rFonts w:eastAsia="Times New Roman"/>
                <w:b/>
                <w:bCs/>
                <w:sz w:val="22"/>
                <w:szCs w:val="22"/>
                <w:lang w:eastAsia="ru-RU"/>
              </w:rPr>
              <w:t>Срок ре</w:t>
            </w:r>
            <w:r w:rsidRPr="00560F50">
              <w:rPr>
                <w:rFonts w:eastAsia="Times New Roman"/>
                <w:b/>
                <w:bCs/>
                <w:sz w:val="22"/>
                <w:szCs w:val="22"/>
                <w:lang w:eastAsia="ru-RU"/>
              </w:rPr>
              <w:t>а</w:t>
            </w:r>
            <w:r w:rsidRPr="00560F50">
              <w:rPr>
                <w:rFonts w:eastAsia="Times New Roman"/>
                <w:b/>
                <w:bCs/>
                <w:sz w:val="22"/>
                <w:szCs w:val="22"/>
                <w:lang w:eastAsia="ru-RU"/>
              </w:rPr>
              <w:t>лизации</w:t>
            </w:r>
          </w:p>
        </w:tc>
        <w:tc>
          <w:tcPr>
            <w:tcW w:w="264"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60F50" w:rsidRPr="00560F50" w:rsidRDefault="00560F50" w:rsidP="00984924">
            <w:pPr>
              <w:ind w:left="-153" w:right="-149"/>
              <w:jc w:val="center"/>
              <w:textAlignment w:val="baseline"/>
              <w:rPr>
                <w:rFonts w:eastAsia="Times New Roman"/>
                <w:b/>
                <w:bCs/>
                <w:sz w:val="22"/>
                <w:szCs w:val="22"/>
                <w:lang w:eastAsia="ru-RU"/>
              </w:rPr>
            </w:pPr>
            <w:r w:rsidRPr="00560F50">
              <w:rPr>
                <w:rFonts w:eastAsia="Times New Roman"/>
                <w:b/>
                <w:bCs/>
                <w:sz w:val="22"/>
                <w:szCs w:val="22"/>
                <w:lang w:eastAsia="ru-RU"/>
              </w:rPr>
              <w:t>Код бю</w:t>
            </w:r>
            <w:r w:rsidRPr="00560F50">
              <w:rPr>
                <w:rFonts w:eastAsia="Times New Roman"/>
                <w:b/>
                <w:bCs/>
                <w:sz w:val="22"/>
                <w:szCs w:val="22"/>
                <w:lang w:eastAsia="ru-RU"/>
              </w:rPr>
              <w:t>д</w:t>
            </w:r>
            <w:r w:rsidRPr="00560F50">
              <w:rPr>
                <w:rFonts w:eastAsia="Times New Roman"/>
                <w:b/>
                <w:bCs/>
                <w:sz w:val="22"/>
                <w:szCs w:val="22"/>
                <w:lang w:eastAsia="ru-RU"/>
              </w:rPr>
              <w:t>жетной кла</w:t>
            </w:r>
            <w:r w:rsidRPr="00560F50">
              <w:rPr>
                <w:rFonts w:eastAsia="Times New Roman"/>
                <w:b/>
                <w:bCs/>
                <w:sz w:val="22"/>
                <w:szCs w:val="22"/>
                <w:lang w:eastAsia="ru-RU"/>
              </w:rPr>
              <w:t>с</w:t>
            </w:r>
            <w:r w:rsidRPr="00560F50">
              <w:rPr>
                <w:rFonts w:eastAsia="Times New Roman"/>
                <w:b/>
                <w:bCs/>
                <w:sz w:val="22"/>
                <w:szCs w:val="22"/>
                <w:lang w:eastAsia="ru-RU"/>
              </w:rPr>
              <w:t>сиф</w:t>
            </w:r>
            <w:r w:rsidRPr="00560F50">
              <w:rPr>
                <w:rFonts w:eastAsia="Times New Roman"/>
                <w:b/>
                <w:bCs/>
                <w:sz w:val="22"/>
                <w:szCs w:val="22"/>
                <w:lang w:eastAsia="ru-RU"/>
              </w:rPr>
              <w:t>и</w:t>
            </w:r>
            <w:r w:rsidRPr="00560F50">
              <w:rPr>
                <w:rFonts w:eastAsia="Times New Roman"/>
                <w:b/>
                <w:bCs/>
                <w:sz w:val="22"/>
                <w:szCs w:val="22"/>
                <w:lang w:eastAsia="ru-RU"/>
              </w:rPr>
              <w:t>кации</w:t>
            </w:r>
          </w:p>
        </w:tc>
        <w:tc>
          <w:tcPr>
            <w:tcW w:w="2796" w:type="pct"/>
            <w:gridSpan w:val="6"/>
            <w:tcBorders>
              <w:top w:val="single" w:sz="6" w:space="0" w:color="000000"/>
              <w:left w:val="single" w:sz="6" w:space="0" w:color="000000"/>
              <w:bottom w:val="single" w:sz="6" w:space="0" w:color="000000"/>
              <w:right w:val="single" w:sz="6" w:space="0" w:color="000000"/>
            </w:tcBorders>
          </w:tcPr>
          <w:p w:rsidR="00560F50" w:rsidRPr="00560F50" w:rsidRDefault="00560F50" w:rsidP="00984924">
            <w:pPr>
              <w:jc w:val="center"/>
              <w:textAlignment w:val="baseline"/>
              <w:rPr>
                <w:rFonts w:eastAsia="Times New Roman"/>
                <w:b/>
                <w:bCs/>
                <w:lang w:eastAsia="ru-RU"/>
              </w:rPr>
            </w:pPr>
            <w:r w:rsidRPr="00560F50">
              <w:rPr>
                <w:rFonts w:eastAsia="Times New Roman"/>
                <w:b/>
                <w:bCs/>
                <w:lang w:eastAsia="ru-RU"/>
              </w:rPr>
              <w:t>Объем финансирования по годам (в разрезе источников финансирования), тыс. рублей</w:t>
            </w:r>
          </w:p>
        </w:tc>
        <w:tc>
          <w:tcPr>
            <w:tcW w:w="358"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60F50" w:rsidRPr="00560F50" w:rsidRDefault="00560F50" w:rsidP="00984924">
            <w:pPr>
              <w:ind w:left="-149" w:right="-148"/>
              <w:jc w:val="center"/>
              <w:textAlignment w:val="baseline"/>
              <w:rPr>
                <w:rFonts w:eastAsia="Times New Roman"/>
                <w:b/>
                <w:bCs/>
                <w:sz w:val="22"/>
                <w:szCs w:val="22"/>
                <w:lang w:eastAsia="ru-RU"/>
              </w:rPr>
            </w:pPr>
            <w:r w:rsidRPr="00560F50">
              <w:rPr>
                <w:rFonts w:eastAsia="Times New Roman"/>
                <w:b/>
                <w:bCs/>
                <w:sz w:val="22"/>
                <w:szCs w:val="22"/>
                <w:lang w:eastAsia="ru-RU"/>
              </w:rPr>
              <w:t>Ожида</w:t>
            </w:r>
            <w:r w:rsidRPr="00560F50">
              <w:rPr>
                <w:rFonts w:eastAsia="Times New Roman"/>
                <w:b/>
                <w:bCs/>
                <w:sz w:val="22"/>
                <w:szCs w:val="22"/>
                <w:lang w:eastAsia="ru-RU"/>
              </w:rPr>
              <w:t>е</w:t>
            </w:r>
            <w:r w:rsidRPr="00560F50">
              <w:rPr>
                <w:rFonts w:eastAsia="Times New Roman"/>
                <w:b/>
                <w:bCs/>
                <w:sz w:val="22"/>
                <w:szCs w:val="22"/>
                <w:lang w:eastAsia="ru-RU"/>
              </w:rPr>
              <w:t>мый р</w:t>
            </w:r>
            <w:r w:rsidRPr="00560F50">
              <w:rPr>
                <w:rFonts w:eastAsia="Times New Roman"/>
                <w:b/>
                <w:bCs/>
                <w:sz w:val="22"/>
                <w:szCs w:val="22"/>
                <w:lang w:eastAsia="ru-RU"/>
              </w:rPr>
              <w:t>е</w:t>
            </w:r>
            <w:r w:rsidRPr="00560F50">
              <w:rPr>
                <w:rFonts w:eastAsia="Times New Roman"/>
                <w:b/>
                <w:bCs/>
                <w:sz w:val="22"/>
                <w:szCs w:val="22"/>
                <w:lang w:eastAsia="ru-RU"/>
              </w:rPr>
              <w:t>зультат</w:t>
            </w:r>
          </w:p>
        </w:tc>
      </w:tr>
      <w:tr w:rsidR="00FD3E3D" w:rsidRPr="00560F50" w:rsidTr="00FD3E3D">
        <w:trPr>
          <w:trHeight w:val="20"/>
        </w:trPr>
        <w:tc>
          <w:tcPr>
            <w:tcW w:w="151" w:type="pct"/>
            <w:vMerge/>
            <w:tcBorders>
              <w:left w:val="single" w:sz="6" w:space="0" w:color="000000"/>
              <w:bottom w:val="nil"/>
              <w:right w:val="single" w:sz="6" w:space="0" w:color="000000"/>
            </w:tcBorders>
            <w:tcMar>
              <w:top w:w="0" w:type="dxa"/>
              <w:left w:w="149" w:type="dxa"/>
              <w:bottom w:w="0" w:type="dxa"/>
              <w:right w:w="149" w:type="dxa"/>
            </w:tcMar>
            <w:hideMark/>
          </w:tcPr>
          <w:p w:rsidR="00560F50" w:rsidRPr="00560F50" w:rsidRDefault="00560F50" w:rsidP="00984924">
            <w:pPr>
              <w:rPr>
                <w:rFonts w:eastAsia="Times New Roman"/>
                <w:b/>
                <w:bCs/>
                <w:sz w:val="22"/>
                <w:szCs w:val="22"/>
                <w:lang w:eastAsia="ru-RU"/>
              </w:rPr>
            </w:pPr>
          </w:p>
        </w:tc>
        <w:tc>
          <w:tcPr>
            <w:tcW w:w="566" w:type="pct"/>
            <w:vMerge/>
            <w:tcBorders>
              <w:left w:val="single" w:sz="6" w:space="0" w:color="000000"/>
              <w:bottom w:val="nil"/>
              <w:right w:val="single" w:sz="6" w:space="0" w:color="000000"/>
            </w:tcBorders>
            <w:tcMar>
              <w:top w:w="0" w:type="dxa"/>
              <w:left w:w="149" w:type="dxa"/>
              <w:bottom w:w="0" w:type="dxa"/>
              <w:right w:w="149" w:type="dxa"/>
            </w:tcMar>
            <w:hideMark/>
          </w:tcPr>
          <w:p w:rsidR="00560F50" w:rsidRPr="00560F50" w:rsidRDefault="00560F50" w:rsidP="00984924">
            <w:pPr>
              <w:rPr>
                <w:rFonts w:eastAsia="Times New Roman"/>
                <w:b/>
                <w:bCs/>
                <w:sz w:val="22"/>
                <w:szCs w:val="22"/>
                <w:lang w:eastAsia="ru-RU"/>
              </w:rPr>
            </w:pPr>
          </w:p>
        </w:tc>
        <w:tc>
          <w:tcPr>
            <w:tcW w:w="497" w:type="pct"/>
            <w:vMerge/>
            <w:tcBorders>
              <w:left w:val="single" w:sz="6" w:space="0" w:color="000000"/>
              <w:bottom w:val="nil"/>
              <w:right w:val="single" w:sz="6" w:space="0" w:color="000000"/>
            </w:tcBorders>
            <w:tcMar>
              <w:top w:w="0" w:type="dxa"/>
              <w:left w:w="149" w:type="dxa"/>
              <w:bottom w:w="0" w:type="dxa"/>
              <w:right w:w="149" w:type="dxa"/>
            </w:tcMar>
            <w:hideMark/>
          </w:tcPr>
          <w:p w:rsidR="00560F50" w:rsidRPr="00560F50" w:rsidRDefault="00560F50" w:rsidP="00984924">
            <w:pPr>
              <w:rPr>
                <w:rFonts w:eastAsia="Times New Roman"/>
                <w:b/>
                <w:bCs/>
                <w:sz w:val="22"/>
                <w:szCs w:val="22"/>
                <w:lang w:eastAsia="ru-RU"/>
              </w:rPr>
            </w:pPr>
          </w:p>
        </w:tc>
        <w:tc>
          <w:tcPr>
            <w:tcW w:w="368" w:type="pct"/>
            <w:gridSpan w:val="2"/>
            <w:vMerge/>
            <w:tcBorders>
              <w:left w:val="single" w:sz="6" w:space="0" w:color="000000"/>
              <w:bottom w:val="nil"/>
              <w:right w:val="single" w:sz="6" w:space="0" w:color="000000"/>
            </w:tcBorders>
            <w:tcMar>
              <w:top w:w="0" w:type="dxa"/>
              <w:left w:w="149" w:type="dxa"/>
              <w:bottom w:w="0" w:type="dxa"/>
              <w:right w:w="149" w:type="dxa"/>
            </w:tcMar>
            <w:hideMark/>
          </w:tcPr>
          <w:p w:rsidR="00560F50" w:rsidRPr="00560F50" w:rsidRDefault="00560F50" w:rsidP="00984924">
            <w:pPr>
              <w:rPr>
                <w:rFonts w:eastAsia="Times New Roman"/>
                <w:b/>
                <w:bCs/>
                <w:sz w:val="22"/>
                <w:szCs w:val="22"/>
                <w:lang w:eastAsia="ru-RU"/>
              </w:rPr>
            </w:pPr>
          </w:p>
        </w:tc>
        <w:tc>
          <w:tcPr>
            <w:tcW w:w="264" w:type="pct"/>
            <w:vMerge/>
            <w:tcBorders>
              <w:left w:val="single" w:sz="6" w:space="0" w:color="000000"/>
              <w:bottom w:val="nil"/>
              <w:right w:val="single" w:sz="6" w:space="0" w:color="000000"/>
            </w:tcBorders>
            <w:tcMar>
              <w:top w:w="0" w:type="dxa"/>
              <w:left w:w="149" w:type="dxa"/>
              <w:bottom w:w="0" w:type="dxa"/>
              <w:right w:w="149" w:type="dxa"/>
            </w:tcMar>
            <w:hideMark/>
          </w:tcPr>
          <w:p w:rsidR="00560F50" w:rsidRPr="00560F50" w:rsidRDefault="00560F50" w:rsidP="00984924">
            <w:pPr>
              <w:rPr>
                <w:rFonts w:eastAsia="Times New Roman"/>
                <w:b/>
                <w:bCs/>
                <w:sz w:val="22"/>
                <w:szCs w:val="22"/>
                <w:lang w:eastAsia="ru-RU"/>
              </w:rPr>
            </w:pPr>
          </w:p>
        </w:tc>
        <w:tc>
          <w:tcPr>
            <w:tcW w:w="5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0F50" w:rsidRPr="00560F50" w:rsidRDefault="00560F50" w:rsidP="00984924">
            <w:pPr>
              <w:ind w:left="-136" w:right="-147"/>
              <w:jc w:val="center"/>
              <w:textAlignment w:val="baseline"/>
              <w:rPr>
                <w:rFonts w:eastAsia="Times New Roman"/>
                <w:b/>
                <w:bCs/>
                <w:lang w:eastAsia="ru-RU"/>
              </w:rPr>
            </w:pPr>
            <w:r w:rsidRPr="00560F50">
              <w:rPr>
                <w:rFonts w:eastAsia="Times New Roman"/>
                <w:b/>
                <w:bCs/>
                <w:lang w:eastAsia="ru-RU"/>
              </w:rPr>
              <w:t>Источники ф</w:t>
            </w:r>
            <w:r w:rsidRPr="00560F50">
              <w:rPr>
                <w:rFonts w:eastAsia="Times New Roman"/>
                <w:b/>
                <w:bCs/>
                <w:lang w:eastAsia="ru-RU"/>
              </w:rPr>
              <w:t>и</w:t>
            </w:r>
            <w:r w:rsidRPr="00560F50">
              <w:rPr>
                <w:rFonts w:eastAsia="Times New Roman"/>
                <w:b/>
                <w:bCs/>
                <w:lang w:eastAsia="ru-RU"/>
              </w:rPr>
              <w:t>нансирования</w:t>
            </w:r>
          </w:p>
        </w:tc>
        <w:tc>
          <w:tcPr>
            <w:tcW w:w="397" w:type="pct"/>
            <w:tcBorders>
              <w:top w:val="single" w:sz="6" w:space="0" w:color="000000"/>
              <w:left w:val="single" w:sz="6" w:space="0" w:color="000000"/>
              <w:bottom w:val="single" w:sz="6" w:space="0" w:color="000000"/>
              <w:right w:val="single" w:sz="6" w:space="0" w:color="000000"/>
            </w:tcBorders>
          </w:tcPr>
          <w:p w:rsidR="00560F50" w:rsidRPr="00560F50" w:rsidRDefault="00560F50" w:rsidP="00984924">
            <w:pPr>
              <w:ind w:left="-187"/>
              <w:jc w:val="center"/>
              <w:textAlignment w:val="baseline"/>
              <w:rPr>
                <w:rFonts w:eastAsia="Times New Roman"/>
                <w:b/>
                <w:bCs/>
                <w:lang w:eastAsia="ru-RU"/>
              </w:rPr>
            </w:pPr>
            <w:r w:rsidRPr="00560F50">
              <w:rPr>
                <w:rFonts w:eastAsia="Times New Roman"/>
                <w:b/>
                <w:bCs/>
                <w:lang w:eastAsia="ru-RU"/>
              </w:rPr>
              <w:t>2020</w:t>
            </w:r>
          </w:p>
        </w:tc>
        <w:tc>
          <w:tcPr>
            <w:tcW w:w="4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0F50" w:rsidRPr="00560F50" w:rsidRDefault="00560F50" w:rsidP="00984924">
            <w:pPr>
              <w:ind w:left="-187"/>
              <w:jc w:val="center"/>
              <w:textAlignment w:val="baseline"/>
              <w:rPr>
                <w:rFonts w:eastAsia="Times New Roman"/>
                <w:b/>
                <w:bCs/>
                <w:lang w:eastAsia="ru-RU"/>
              </w:rPr>
            </w:pPr>
            <w:r w:rsidRPr="00560F50">
              <w:rPr>
                <w:rFonts w:eastAsia="Times New Roman"/>
                <w:b/>
                <w:bCs/>
                <w:lang w:eastAsia="ru-RU"/>
              </w:rPr>
              <w:t>2021</w:t>
            </w:r>
          </w:p>
        </w:tc>
        <w:tc>
          <w:tcPr>
            <w:tcW w:w="5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0F50" w:rsidRPr="00560F50" w:rsidRDefault="00560F50" w:rsidP="00984924">
            <w:pPr>
              <w:ind w:left="-86" w:right="-27"/>
              <w:jc w:val="center"/>
              <w:textAlignment w:val="baseline"/>
              <w:rPr>
                <w:rFonts w:eastAsia="Times New Roman"/>
                <w:b/>
                <w:bCs/>
                <w:lang w:eastAsia="ru-RU"/>
              </w:rPr>
            </w:pPr>
            <w:r w:rsidRPr="00560F50">
              <w:rPr>
                <w:rFonts w:eastAsia="Times New Roman"/>
                <w:b/>
                <w:bCs/>
                <w:lang w:eastAsia="ru-RU"/>
              </w:rPr>
              <w:t>2022</w:t>
            </w:r>
          </w:p>
        </w:tc>
        <w:tc>
          <w:tcPr>
            <w:tcW w:w="407" w:type="pct"/>
            <w:tcBorders>
              <w:top w:val="single" w:sz="6" w:space="0" w:color="000000"/>
              <w:left w:val="single" w:sz="6" w:space="0" w:color="000000"/>
              <w:bottom w:val="single" w:sz="6" w:space="0" w:color="000000"/>
              <w:right w:val="single" w:sz="6" w:space="0" w:color="000000"/>
            </w:tcBorders>
          </w:tcPr>
          <w:p w:rsidR="00560F50" w:rsidRPr="00560F50" w:rsidRDefault="00560F50" w:rsidP="00984924">
            <w:pPr>
              <w:ind w:left="-127" w:right="-182"/>
              <w:jc w:val="center"/>
              <w:textAlignment w:val="baseline"/>
              <w:rPr>
                <w:rFonts w:eastAsia="Times New Roman"/>
                <w:b/>
                <w:bCs/>
                <w:lang w:eastAsia="ru-RU"/>
              </w:rPr>
            </w:pPr>
            <w:r w:rsidRPr="00560F50">
              <w:rPr>
                <w:rFonts w:eastAsia="Times New Roman"/>
                <w:b/>
                <w:bCs/>
                <w:lang w:eastAsia="ru-RU"/>
              </w:rPr>
              <w:t>2023</w:t>
            </w:r>
          </w:p>
        </w:tc>
        <w:tc>
          <w:tcPr>
            <w:tcW w:w="51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0F50" w:rsidRPr="00560F50" w:rsidRDefault="00560F50" w:rsidP="00984924">
            <w:pPr>
              <w:ind w:left="-127" w:right="-182"/>
              <w:jc w:val="center"/>
              <w:textAlignment w:val="baseline"/>
              <w:rPr>
                <w:rFonts w:eastAsia="Times New Roman"/>
                <w:b/>
                <w:bCs/>
                <w:lang w:eastAsia="ru-RU"/>
              </w:rPr>
            </w:pPr>
            <w:r w:rsidRPr="00560F50">
              <w:rPr>
                <w:rFonts w:eastAsia="Times New Roman"/>
                <w:b/>
                <w:bCs/>
                <w:lang w:eastAsia="ru-RU"/>
              </w:rPr>
              <w:t>Всего</w:t>
            </w:r>
          </w:p>
        </w:tc>
        <w:tc>
          <w:tcPr>
            <w:tcW w:w="358" w:type="pct"/>
            <w:vMerge/>
            <w:tcBorders>
              <w:left w:val="single" w:sz="6" w:space="0" w:color="000000"/>
              <w:bottom w:val="nil"/>
              <w:right w:val="single" w:sz="6" w:space="0" w:color="000000"/>
            </w:tcBorders>
            <w:tcMar>
              <w:top w:w="0" w:type="dxa"/>
              <w:left w:w="149" w:type="dxa"/>
              <w:bottom w:w="0" w:type="dxa"/>
              <w:right w:w="149" w:type="dxa"/>
            </w:tcMar>
            <w:hideMark/>
          </w:tcPr>
          <w:p w:rsidR="00560F50" w:rsidRPr="00560F50" w:rsidRDefault="00560F50" w:rsidP="00984924">
            <w:pPr>
              <w:rPr>
                <w:rFonts w:eastAsia="Times New Roman"/>
                <w:b/>
                <w:bCs/>
                <w:sz w:val="22"/>
                <w:szCs w:val="22"/>
                <w:lang w:eastAsia="ru-RU"/>
              </w:rPr>
            </w:pPr>
          </w:p>
        </w:tc>
      </w:tr>
      <w:tr w:rsidR="005F7D8E" w:rsidRPr="00560F50" w:rsidTr="00FD3E3D">
        <w:trPr>
          <w:trHeight w:val="20"/>
        </w:trPr>
        <w:tc>
          <w:tcPr>
            <w:tcW w:w="151" w:type="pct"/>
            <w:tcBorders>
              <w:top w:val="single" w:sz="6" w:space="0" w:color="000000"/>
              <w:left w:val="single" w:sz="6" w:space="0" w:color="000000"/>
              <w:bottom w:val="single" w:sz="6" w:space="0" w:color="000000"/>
              <w:right w:val="single" w:sz="6" w:space="0" w:color="000000"/>
            </w:tcBorders>
          </w:tcPr>
          <w:p w:rsidR="005F7D8E" w:rsidRPr="00560F50" w:rsidRDefault="005F7D8E" w:rsidP="00984924">
            <w:pPr>
              <w:jc w:val="center"/>
              <w:rPr>
                <w:rFonts w:eastAsia="Times New Roman"/>
                <w:spacing w:val="2"/>
                <w:sz w:val="22"/>
                <w:szCs w:val="22"/>
                <w:lang w:eastAsia="ru-RU"/>
              </w:rPr>
            </w:pPr>
          </w:p>
        </w:tc>
        <w:tc>
          <w:tcPr>
            <w:tcW w:w="4849" w:type="pct"/>
            <w:gridSpan w:val="12"/>
            <w:tcBorders>
              <w:top w:val="single" w:sz="6" w:space="0" w:color="000000"/>
              <w:left w:val="single" w:sz="6" w:space="0" w:color="000000"/>
              <w:bottom w:val="single" w:sz="6" w:space="0" w:color="000000"/>
              <w:right w:val="single" w:sz="6" w:space="0" w:color="000000"/>
            </w:tcBorders>
          </w:tcPr>
          <w:p w:rsidR="005F7D8E" w:rsidRPr="00560F50" w:rsidRDefault="005F7D8E" w:rsidP="00984924">
            <w:pPr>
              <w:rPr>
                <w:rFonts w:eastAsia="Times New Roman"/>
                <w:spacing w:val="2"/>
                <w:lang w:eastAsia="ru-RU"/>
              </w:rPr>
            </w:pPr>
            <w:r w:rsidRPr="00560F50">
              <w:rPr>
                <w:rFonts w:eastAsia="Times New Roman"/>
                <w:spacing w:val="2"/>
                <w:lang w:eastAsia="ru-RU"/>
              </w:rPr>
              <w:t xml:space="preserve">Переселение граждан из аварийного жилищного фонда </w:t>
            </w:r>
          </w:p>
          <w:p w:rsidR="005F7D8E" w:rsidRPr="00560F50" w:rsidRDefault="005F7D8E" w:rsidP="00984924">
            <w:pPr>
              <w:rPr>
                <w:rFonts w:eastAsia="Times New Roman"/>
                <w:lang w:eastAsia="ru-RU"/>
              </w:rPr>
            </w:pPr>
            <w:r w:rsidRPr="00560F50">
              <w:rPr>
                <w:rFonts w:eastAsia="Times New Roman"/>
                <w:spacing w:val="2"/>
                <w:lang w:eastAsia="ru-RU"/>
              </w:rPr>
              <w:t>на территории Хасанского муниципального округа</w:t>
            </w:r>
          </w:p>
        </w:tc>
      </w:tr>
      <w:tr w:rsidR="00FD3E3D" w:rsidRPr="00560F50" w:rsidTr="00FD3E3D">
        <w:trPr>
          <w:trHeight w:val="20"/>
        </w:trPr>
        <w:tc>
          <w:tcPr>
            <w:tcW w:w="15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bookmarkStart w:id="31" w:name="_Hlk136863060"/>
            <w:r w:rsidRPr="00560F50">
              <w:rPr>
                <w:rFonts w:eastAsia="Times New Roman"/>
                <w:sz w:val="22"/>
                <w:szCs w:val="22"/>
                <w:lang w:eastAsia="ru-RU"/>
              </w:rPr>
              <w:t>1.</w:t>
            </w:r>
          </w:p>
        </w:tc>
        <w:tc>
          <w:tcPr>
            <w:tcW w:w="56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Федеральный проект «Обе</w:t>
            </w:r>
            <w:r w:rsidRPr="00560F50">
              <w:rPr>
                <w:rFonts w:eastAsia="Times New Roman"/>
                <w:sz w:val="22"/>
                <w:szCs w:val="22"/>
                <w:lang w:eastAsia="ru-RU"/>
              </w:rPr>
              <w:t>с</w:t>
            </w:r>
            <w:r w:rsidRPr="00560F50">
              <w:rPr>
                <w:rFonts w:eastAsia="Times New Roman"/>
                <w:sz w:val="22"/>
                <w:szCs w:val="22"/>
                <w:lang w:eastAsia="ru-RU"/>
              </w:rPr>
              <w:t>печение устойчивого сокращения непригодного для прожив</w:t>
            </w:r>
            <w:r w:rsidRPr="00560F50">
              <w:rPr>
                <w:rFonts w:eastAsia="Times New Roman"/>
                <w:sz w:val="22"/>
                <w:szCs w:val="22"/>
                <w:lang w:eastAsia="ru-RU"/>
              </w:rPr>
              <w:t>а</w:t>
            </w:r>
            <w:r w:rsidRPr="00560F50">
              <w:rPr>
                <w:rFonts w:eastAsia="Times New Roman"/>
                <w:sz w:val="22"/>
                <w:szCs w:val="22"/>
                <w:lang w:eastAsia="ru-RU"/>
              </w:rPr>
              <w:t>ния жилищн</w:t>
            </w:r>
            <w:r w:rsidRPr="00560F50">
              <w:rPr>
                <w:rFonts w:eastAsia="Times New Roman"/>
                <w:sz w:val="22"/>
                <w:szCs w:val="22"/>
                <w:lang w:eastAsia="ru-RU"/>
              </w:rPr>
              <w:t>о</w:t>
            </w:r>
            <w:r w:rsidRPr="00560F50">
              <w:rPr>
                <w:rFonts w:eastAsia="Times New Roman"/>
                <w:sz w:val="22"/>
                <w:szCs w:val="22"/>
                <w:lang w:eastAsia="ru-RU"/>
              </w:rPr>
              <w:t>го фонда национального проекта «Ж</w:t>
            </w:r>
            <w:r w:rsidRPr="00560F50">
              <w:rPr>
                <w:rFonts w:eastAsia="Times New Roman"/>
                <w:sz w:val="22"/>
                <w:szCs w:val="22"/>
                <w:lang w:eastAsia="ru-RU"/>
              </w:rPr>
              <w:t>и</w:t>
            </w:r>
            <w:r w:rsidRPr="00560F50">
              <w:rPr>
                <w:rFonts w:eastAsia="Times New Roman"/>
                <w:sz w:val="22"/>
                <w:szCs w:val="22"/>
                <w:lang w:eastAsia="ru-RU"/>
              </w:rPr>
              <w:t>лье и горо</w:t>
            </w:r>
            <w:r w:rsidRPr="00560F50">
              <w:rPr>
                <w:rFonts w:eastAsia="Times New Roman"/>
                <w:sz w:val="22"/>
                <w:szCs w:val="22"/>
                <w:lang w:eastAsia="ru-RU"/>
              </w:rPr>
              <w:t>д</w:t>
            </w:r>
            <w:r w:rsidRPr="00560F50">
              <w:rPr>
                <w:rFonts w:eastAsia="Times New Roman"/>
                <w:sz w:val="22"/>
                <w:szCs w:val="22"/>
                <w:lang w:eastAsia="ru-RU"/>
              </w:rPr>
              <w:t>ская среда»</w:t>
            </w:r>
          </w:p>
        </w:tc>
        <w:tc>
          <w:tcPr>
            <w:tcW w:w="49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Управление жизнеобе</w:t>
            </w:r>
            <w:r w:rsidRPr="00560F50">
              <w:rPr>
                <w:rFonts w:eastAsia="Times New Roman"/>
                <w:sz w:val="22"/>
                <w:szCs w:val="22"/>
                <w:lang w:eastAsia="ru-RU"/>
              </w:rPr>
              <w:t>с</w:t>
            </w:r>
            <w:r w:rsidRPr="00560F50">
              <w:rPr>
                <w:rFonts w:eastAsia="Times New Roman"/>
                <w:sz w:val="22"/>
                <w:szCs w:val="22"/>
                <w:lang w:eastAsia="ru-RU"/>
              </w:rPr>
              <w:t>печения</w:t>
            </w:r>
          </w:p>
        </w:tc>
        <w:tc>
          <w:tcPr>
            <w:tcW w:w="36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2020-2023</w:t>
            </w:r>
          </w:p>
        </w:tc>
        <w:tc>
          <w:tcPr>
            <w:tcW w:w="264" w:type="pct"/>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ВСЕГО:</w:t>
            </w:r>
          </w:p>
        </w:tc>
        <w:tc>
          <w:tcPr>
            <w:tcW w:w="397" w:type="pct"/>
            <w:tcBorders>
              <w:top w:val="single" w:sz="4" w:space="0" w:color="auto"/>
              <w:left w:val="nil"/>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23393,49390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77472,01789</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115442,19605</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131591,31584</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347899,02368</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федеральный бюджет (субс</w:t>
            </w:r>
            <w:r w:rsidRPr="00560F50">
              <w:rPr>
                <w:rFonts w:eastAsia="Times New Roman"/>
                <w:lang w:eastAsia="ru-RU"/>
              </w:rPr>
              <w:t>и</w:t>
            </w:r>
            <w:r w:rsidRPr="00560F50">
              <w:rPr>
                <w:rFonts w:eastAsia="Times New Roman"/>
                <w:lang w:eastAsia="ru-RU"/>
              </w:rPr>
              <w:t>дии, субвенции, иные межбю</w:t>
            </w:r>
            <w:r w:rsidRPr="00560F50">
              <w:rPr>
                <w:rFonts w:eastAsia="Times New Roman"/>
                <w:lang w:eastAsia="ru-RU"/>
              </w:rPr>
              <w:t>д</w:t>
            </w:r>
            <w:r w:rsidRPr="00560F50">
              <w:rPr>
                <w:rFonts w:eastAsia="Times New Roman"/>
                <w:lang w:eastAsia="ru-RU"/>
              </w:rPr>
              <w:t>жетные трансфе</w:t>
            </w:r>
            <w:r w:rsidRPr="00560F50">
              <w:rPr>
                <w:rFonts w:eastAsia="Times New Roman"/>
                <w:lang w:eastAsia="ru-RU"/>
              </w:rPr>
              <w:t>р</w:t>
            </w:r>
            <w:r w:rsidRPr="00560F50">
              <w:rPr>
                <w:rFonts w:eastAsia="Times New Roman"/>
                <w:lang w:eastAsia="ru-RU"/>
              </w:rPr>
              <w:t>ты)</w:t>
            </w:r>
          </w:p>
        </w:tc>
        <w:tc>
          <w:tcPr>
            <w:tcW w:w="397" w:type="pct"/>
            <w:tcBorders>
              <w:top w:val="single" w:sz="4" w:space="0" w:color="auto"/>
              <w:left w:val="nil"/>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17276,09525</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46191,53282</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84132,76779</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31646,74799</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179247,14385</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краевой бюджет</w:t>
            </w:r>
          </w:p>
        </w:tc>
        <w:tc>
          <w:tcPr>
            <w:tcW w:w="397" w:type="pct"/>
            <w:tcBorders>
              <w:top w:val="single" w:sz="4" w:space="0" w:color="auto"/>
              <w:left w:val="nil"/>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6098,68386</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31226,72676</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31226,72676</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91451,29201</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160003,42939</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местный бюджет</w:t>
            </w:r>
          </w:p>
        </w:tc>
        <w:tc>
          <w:tcPr>
            <w:tcW w:w="397" w:type="pct"/>
            <w:tcBorders>
              <w:top w:val="single" w:sz="4" w:space="0" w:color="auto"/>
              <w:left w:val="nil"/>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18,71479</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53,75831</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82,70150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8493,27584</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8648,45044</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bottom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внебюджетные источники</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bookmarkEnd w:id="31"/>
      <w:tr w:rsidR="00FD3E3D" w:rsidRPr="00560F50" w:rsidTr="00FD3E3D">
        <w:trPr>
          <w:trHeight w:val="20"/>
        </w:trPr>
        <w:tc>
          <w:tcPr>
            <w:tcW w:w="15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ind w:right="-151"/>
              <w:rPr>
                <w:rFonts w:eastAsia="Times New Roman"/>
                <w:sz w:val="22"/>
                <w:szCs w:val="22"/>
                <w:lang w:eastAsia="ru-RU"/>
              </w:rPr>
            </w:pPr>
            <w:r w:rsidRPr="00560F50">
              <w:rPr>
                <w:rFonts w:eastAsia="Times New Roman"/>
                <w:sz w:val="22"/>
                <w:szCs w:val="22"/>
                <w:lang w:eastAsia="ru-RU"/>
              </w:rPr>
              <w:t>1.1.</w:t>
            </w:r>
          </w:p>
        </w:tc>
        <w:tc>
          <w:tcPr>
            <w:tcW w:w="56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bookmarkStart w:id="32" w:name="_Hlk136614338"/>
            <w:r w:rsidRPr="00560F50">
              <w:rPr>
                <w:rFonts w:eastAsia="Times New Roman"/>
                <w:sz w:val="22"/>
                <w:szCs w:val="22"/>
                <w:lang w:eastAsia="ru-RU"/>
              </w:rPr>
              <w:t xml:space="preserve">Выкуп жилых помещений у собственников </w:t>
            </w:r>
            <w:bookmarkEnd w:id="32"/>
          </w:p>
        </w:tc>
        <w:tc>
          <w:tcPr>
            <w:tcW w:w="49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Управление жизнеобе</w:t>
            </w:r>
            <w:r w:rsidRPr="00560F50">
              <w:rPr>
                <w:rFonts w:eastAsia="Times New Roman"/>
                <w:sz w:val="22"/>
                <w:szCs w:val="22"/>
                <w:lang w:eastAsia="ru-RU"/>
              </w:rPr>
              <w:t>с</w:t>
            </w:r>
            <w:r w:rsidRPr="00560F50">
              <w:rPr>
                <w:rFonts w:eastAsia="Times New Roman"/>
                <w:sz w:val="22"/>
                <w:szCs w:val="22"/>
                <w:lang w:eastAsia="ru-RU"/>
              </w:rPr>
              <w:t>печения</w:t>
            </w:r>
          </w:p>
        </w:tc>
        <w:tc>
          <w:tcPr>
            <w:tcW w:w="36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2020-2021</w:t>
            </w:r>
          </w:p>
        </w:tc>
        <w:tc>
          <w:tcPr>
            <w:tcW w:w="264" w:type="pct"/>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ВСЕГО:</w:t>
            </w:r>
          </w:p>
        </w:tc>
        <w:tc>
          <w:tcPr>
            <w:tcW w:w="397" w:type="pct"/>
            <w:tcBorders>
              <w:top w:val="single" w:sz="4" w:space="0" w:color="auto"/>
              <w:left w:val="single" w:sz="4" w:space="0" w:color="auto"/>
              <w:bottom w:val="single" w:sz="4" w:space="0" w:color="auto"/>
              <w:right w:val="single" w:sz="4" w:space="0" w:color="auto"/>
            </w:tcBorders>
          </w:tcPr>
          <w:p w:rsidR="005F7D8E" w:rsidRPr="00560F50" w:rsidRDefault="005F7D8E" w:rsidP="00984924">
            <w:pPr>
              <w:jc w:val="center"/>
              <w:rPr>
                <w:rFonts w:eastAsia="Times New Roman"/>
                <w:lang w:eastAsia="ru-RU"/>
              </w:rPr>
            </w:pPr>
            <w:r w:rsidRPr="00560F50">
              <w:rPr>
                <w:rFonts w:eastAsia="Times New Roman"/>
                <w:lang w:eastAsia="ru-RU"/>
              </w:rPr>
              <w:t>23393,49390</w:t>
            </w:r>
          </w:p>
        </w:tc>
        <w:tc>
          <w:tcPr>
            <w:tcW w:w="45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jc w:val="center"/>
              <w:rPr>
                <w:rFonts w:eastAsia="Times New Roman"/>
                <w:lang w:eastAsia="ru-RU"/>
              </w:rPr>
            </w:pPr>
            <w:r w:rsidRPr="00560F50">
              <w:rPr>
                <w:rFonts w:eastAsia="Times New Roman"/>
                <w:lang w:eastAsia="ru-RU"/>
              </w:rPr>
              <w:t>23393,49390</w:t>
            </w:r>
          </w:p>
        </w:tc>
        <w:tc>
          <w:tcPr>
            <w:tcW w:w="35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федеральный бюджет (субс</w:t>
            </w:r>
            <w:r w:rsidRPr="00560F50">
              <w:rPr>
                <w:rFonts w:eastAsia="Times New Roman"/>
                <w:lang w:eastAsia="ru-RU"/>
              </w:rPr>
              <w:t>и</w:t>
            </w:r>
            <w:r w:rsidRPr="00560F50">
              <w:rPr>
                <w:rFonts w:eastAsia="Times New Roman"/>
                <w:lang w:eastAsia="ru-RU"/>
              </w:rPr>
              <w:t>дии, субвенции, иные межбю</w:t>
            </w:r>
            <w:r w:rsidRPr="00560F50">
              <w:rPr>
                <w:rFonts w:eastAsia="Times New Roman"/>
                <w:lang w:eastAsia="ru-RU"/>
              </w:rPr>
              <w:t>д</w:t>
            </w:r>
            <w:r w:rsidRPr="00560F50">
              <w:rPr>
                <w:rFonts w:eastAsia="Times New Roman"/>
                <w:lang w:eastAsia="ru-RU"/>
              </w:rPr>
              <w:t>жетные тран</w:t>
            </w:r>
            <w:r w:rsidRPr="00560F50">
              <w:rPr>
                <w:rFonts w:eastAsia="Times New Roman"/>
                <w:lang w:eastAsia="ru-RU"/>
              </w:rPr>
              <w:t>с</w:t>
            </w:r>
            <w:r w:rsidRPr="00560F50">
              <w:rPr>
                <w:rFonts w:eastAsia="Times New Roman"/>
                <w:lang w:eastAsia="ru-RU"/>
              </w:rPr>
              <w:t>ферты)</w:t>
            </w:r>
          </w:p>
        </w:tc>
        <w:tc>
          <w:tcPr>
            <w:tcW w:w="397" w:type="pct"/>
            <w:tcBorders>
              <w:top w:val="single" w:sz="4" w:space="0" w:color="auto"/>
              <w:left w:val="single" w:sz="4" w:space="0" w:color="auto"/>
              <w:bottom w:val="single" w:sz="4" w:space="0" w:color="auto"/>
              <w:right w:val="single" w:sz="4" w:space="0" w:color="auto"/>
            </w:tcBorders>
          </w:tcPr>
          <w:p w:rsidR="005F7D8E" w:rsidRPr="00560F50" w:rsidRDefault="005F7D8E" w:rsidP="00984924">
            <w:pPr>
              <w:jc w:val="center"/>
              <w:rPr>
                <w:rFonts w:eastAsia="Times New Roman"/>
                <w:lang w:eastAsia="ru-RU"/>
              </w:rPr>
            </w:pPr>
          </w:p>
          <w:p w:rsidR="005F7D8E" w:rsidRPr="00560F50" w:rsidRDefault="005F7D8E" w:rsidP="00984924">
            <w:pPr>
              <w:jc w:val="center"/>
              <w:rPr>
                <w:rFonts w:eastAsia="Times New Roman"/>
                <w:lang w:eastAsia="ru-RU"/>
              </w:rPr>
            </w:pPr>
            <w:r w:rsidRPr="00560F50">
              <w:rPr>
                <w:rFonts w:eastAsia="Times New Roman"/>
                <w:lang w:eastAsia="ru-RU"/>
              </w:rPr>
              <w:t>17276,09525</w:t>
            </w:r>
          </w:p>
        </w:tc>
        <w:tc>
          <w:tcPr>
            <w:tcW w:w="45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jc w:val="center"/>
              <w:rPr>
                <w:rFonts w:eastAsia="Times New Roman"/>
                <w:lang w:eastAsia="ru-RU"/>
              </w:rPr>
            </w:pPr>
          </w:p>
          <w:p w:rsidR="005F7D8E" w:rsidRPr="00560F50" w:rsidRDefault="005F7D8E" w:rsidP="00984924">
            <w:pPr>
              <w:jc w:val="center"/>
              <w:rPr>
                <w:rFonts w:eastAsia="Times New Roman"/>
                <w:lang w:eastAsia="ru-RU"/>
              </w:rPr>
            </w:pPr>
            <w:r w:rsidRPr="00560F50">
              <w:rPr>
                <w:rFonts w:eastAsia="Times New Roman"/>
                <w:lang w:eastAsia="ru-RU"/>
              </w:rPr>
              <w:t>17276,09525</w:t>
            </w:r>
          </w:p>
        </w:tc>
        <w:tc>
          <w:tcPr>
            <w:tcW w:w="35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краевой бюджет</w:t>
            </w:r>
          </w:p>
        </w:tc>
        <w:tc>
          <w:tcPr>
            <w:tcW w:w="397" w:type="pct"/>
            <w:tcBorders>
              <w:top w:val="single" w:sz="4" w:space="0" w:color="auto"/>
              <w:left w:val="single" w:sz="4" w:space="0" w:color="auto"/>
              <w:bottom w:val="single" w:sz="4" w:space="0" w:color="auto"/>
              <w:right w:val="single" w:sz="4" w:space="0" w:color="auto"/>
            </w:tcBorders>
          </w:tcPr>
          <w:p w:rsidR="005F7D8E" w:rsidRPr="00560F50" w:rsidRDefault="005F7D8E" w:rsidP="00984924">
            <w:pPr>
              <w:jc w:val="center"/>
              <w:rPr>
                <w:rFonts w:eastAsia="Times New Roman"/>
                <w:lang w:eastAsia="ru-RU"/>
              </w:rPr>
            </w:pPr>
            <w:r w:rsidRPr="00560F50">
              <w:rPr>
                <w:rFonts w:eastAsia="Times New Roman"/>
                <w:lang w:eastAsia="ru-RU"/>
              </w:rPr>
              <w:t>6098,68386</w:t>
            </w:r>
          </w:p>
        </w:tc>
        <w:tc>
          <w:tcPr>
            <w:tcW w:w="45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jc w:val="center"/>
              <w:rPr>
                <w:rFonts w:eastAsia="Times New Roman"/>
                <w:lang w:eastAsia="ru-RU"/>
              </w:rPr>
            </w:pPr>
            <w:r w:rsidRPr="00560F50">
              <w:rPr>
                <w:rFonts w:eastAsia="Times New Roman"/>
                <w:lang w:eastAsia="ru-RU"/>
              </w:rPr>
              <w:t>6098,68386</w:t>
            </w:r>
          </w:p>
        </w:tc>
        <w:tc>
          <w:tcPr>
            <w:tcW w:w="35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местный бю</w:t>
            </w:r>
            <w:r w:rsidRPr="00560F50">
              <w:rPr>
                <w:rFonts w:eastAsia="Times New Roman"/>
                <w:lang w:eastAsia="ru-RU"/>
              </w:rPr>
              <w:t>д</w:t>
            </w:r>
            <w:r w:rsidRPr="00560F50">
              <w:rPr>
                <w:rFonts w:eastAsia="Times New Roman"/>
                <w:lang w:eastAsia="ru-RU"/>
              </w:rPr>
              <w:t>жет</w:t>
            </w:r>
          </w:p>
        </w:tc>
        <w:tc>
          <w:tcPr>
            <w:tcW w:w="397" w:type="pct"/>
            <w:tcBorders>
              <w:top w:val="single" w:sz="4" w:space="0" w:color="auto"/>
              <w:left w:val="single" w:sz="4" w:space="0" w:color="auto"/>
              <w:bottom w:val="single" w:sz="4" w:space="0" w:color="auto"/>
              <w:right w:val="single" w:sz="4" w:space="0" w:color="auto"/>
            </w:tcBorders>
          </w:tcPr>
          <w:p w:rsidR="005F7D8E" w:rsidRPr="00560F50" w:rsidRDefault="005F7D8E" w:rsidP="00984924">
            <w:pPr>
              <w:jc w:val="center"/>
              <w:rPr>
                <w:rFonts w:eastAsia="Times New Roman"/>
                <w:lang w:eastAsia="ru-RU"/>
              </w:rPr>
            </w:pPr>
            <w:r w:rsidRPr="00560F50">
              <w:rPr>
                <w:rFonts w:eastAsia="Times New Roman"/>
                <w:lang w:eastAsia="ru-RU"/>
              </w:rPr>
              <w:t>18,71479</w:t>
            </w:r>
          </w:p>
        </w:tc>
        <w:tc>
          <w:tcPr>
            <w:tcW w:w="45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jc w:val="center"/>
              <w:rPr>
                <w:rFonts w:eastAsia="Times New Roman"/>
                <w:lang w:eastAsia="ru-RU"/>
              </w:rPr>
            </w:pPr>
            <w:r w:rsidRPr="00560F50">
              <w:rPr>
                <w:rFonts w:eastAsia="Times New Roman"/>
                <w:lang w:eastAsia="ru-RU"/>
              </w:rPr>
              <w:t>18,71479</w:t>
            </w:r>
          </w:p>
        </w:tc>
        <w:tc>
          <w:tcPr>
            <w:tcW w:w="35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bottom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внебюджетные источники</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ind w:right="-151"/>
              <w:rPr>
                <w:rFonts w:eastAsia="Times New Roman"/>
                <w:sz w:val="22"/>
                <w:szCs w:val="22"/>
                <w:lang w:eastAsia="ru-RU"/>
              </w:rPr>
            </w:pPr>
            <w:r w:rsidRPr="00560F50">
              <w:rPr>
                <w:rFonts w:eastAsia="Times New Roman"/>
                <w:sz w:val="22"/>
                <w:szCs w:val="22"/>
                <w:lang w:eastAsia="ru-RU"/>
              </w:rPr>
              <w:t>1.2.</w:t>
            </w:r>
          </w:p>
        </w:tc>
        <w:tc>
          <w:tcPr>
            <w:tcW w:w="56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Приобретение квартир у з</w:t>
            </w:r>
            <w:r w:rsidRPr="00560F50">
              <w:rPr>
                <w:rFonts w:eastAsia="Times New Roman"/>
                <w:sz w:val="22"/>
                <w:szCs w:val="22"/>
                <w:lang w:eastAsia="ru-RU"/>
              </w:rPr>
              <w:t>а</w:t>
            </w:r>
            <w:r w:rsidRPr="00560F50">
              <w:rPr>
                <w:rFonts w:eastAsia="Times New Roman"/>
                <w:sz w:val="22"/>
                <w:szCs w:val="22"/>
                <w:lang w:eastAsia="ru-RU"/>
              </w:rPr>
              <w:t xml:space="preserve">стройщика </w:t>
            </w:r>
            <w:proofErr w:type="gramStart"/>
            <w:r w:rsidRPr="00560F50">
              <w:rPr>
                <w:rFonts w:eastAsia="Times New Roman"/>
                <w:sz w:val="22"/>
                <w:szCs w:val="22"/>
                <w:lang w:eastAsia="ru-RU"/>
              </w:rPr>
              <w:t>в</w:t>
            </w:r>
            <w:proofErr w:type="gramEnd"/>
            <w:r w:rsidRPr="00560F50">
              <w:rPr>
                <w:rFonts w:eastAsia="Times New Roman"/>
                <w:sz w:val="22"/>
                <w:szCs w:val="22"/>
                <w:lang w:eastAsia="ru-RU"/>
              </w:rPr>
              <w:t xml:space="preserve"> строящихся МКД</w:t>
            </w:r>
          </w:p>
          <w:p w:rsidR="005F7D8E" w:rsidRPr="00560F50" w:rsidRDefault="005F7D8E" w:rsidP="00984924">
            <w:pPr>
              <w:rPr>
                <w:rFonts w:eastAsia="Times New Roman"/>
                <w:sz w:val="22"/>
                <w:szCs w:val="22"/>
                <w:lang w:eastAsia="ru-RU"/>
              </w:rPr>
            </w:pPr>
            <w:r w:rsidRPr="00560F50">
              <w:rPr>
                <w:rFonts w:eastAsia="Times New Roman"/>
                <w:sz w:val="22"/>
                <w:szCs w:val="22"/>
                <w:lang w:eastAsia="ru-RU"/>
              </w:rPr>
              <w:t>на территории Приморского городского поселения Х</w:t>
            </w:r>
            <w:r w:rsidRPr="00560F50">
              <w:rPr>
                <w:rFonts w:eastAsia="Times New Roman"/>
                <w:sz w:val="22"/>
                <w:szCs w:val="22"/>
                <w:lang w:eastAsia="ru-RU"/>
              </w:rPr>
              <w:t>а</w:t>
            </w:r>
            <w:r w:rsidRPr="00560F50">
              <w:rPr>
                <w:rFonts w:eastAsia="Times New Roman"/>
                <w:sz w:val="22"/>
                <w:szCs w:val="22"/>
                <w:lang w:eastAsia="ru-RU"/>
              </w:rPr>
              <w:t>санского м</w:t>
            </w:r>
            <w:r w:rsidRPr="00560F50">
              <w:rPr>
                <w:rFonts w:eastAsia="Times New Roman"/>
                <w:sz w:val="22"/>
                <w:szCs w:val="22"/>
                <w:lang w:eastAsia="ru-RU"/>
              </w:rPr>
              <w:t>у</w:t>
            </w:r>
            <w:r w:rsidRPr="00560F50">
              <w:rPr>
                <w:rFonts w:eastAsia="Times New Roman"/>
                <w:sz w:val="22"/>
                <w:szCs w:val="22"/>
                <w:lang w:eastAsia="ru-RU"/>
              </w:rPr>
              <w:t>ниципального района</w:t>
            </w:r>
          </w:p>
        </w:tc>
        <w:tc>
          <w:tcPr>
            <w:tcW w:w="49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Управление жизнеобе</w:t>
            </w:r>
            <w:r w:rsidRPr="00560F50">
              <w:rPr>
                <w:rFonts w:eastAsia="Times New Roman"/>
                <w:sz w:val="22"/>
                <w:szCs w:val="22"/>
                <w:lang w:eastAsia="ru-RU"/>
              </w:rPr>
              <w:t>с</w:t>
            </w:r>
            <w:r w:rsidRPr="00560F50">
              <w:rPr>
                <w:rFonts w:eastAsia="Times New Roman"/>
                <w:sz w:val="22"/>
                <w:szCs w:val="22"/>
                <w:lang w:eastAsia="ru-RU"/>
              </w:rPr>
              <w:t>печения</w:t>
            </w:r>
          </w:p>
        </w:tc>
        <w:tc>
          <w:tcPr>
            <w:tcW w:w="365"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2021-2023</w:t>
            </w:r>
          </w:p>
        </w:tc>
        <w:tc>
          <w:tcPr>
            <w:tcW w:w="267" w:type="pct"/>
            <w:gridSpan w:val="2"/>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ВСЕГО:</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77472,01789</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115442,19605</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nil"/>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192914,21394</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5"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7" w:type="pct"/>
            <w:gridSpan w:val="2"/>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федеральный бюджет (субс</w:t>
            </w:r>
            <w:r w:rsidRPr="00560F50">
              <w:rPr>
                <w:rFonts w:eastAsia="Times New Roman"/>
                <w:lang w:eastAsia="ru-RU"/>
              </w:rPr>
              <w:t>и</w:t>
            </w:r>
            <w:r w:rsidRPr="00560F50">
              <w:rPr>
                <w:rFonts w:eastAsia="Times New Roman"/>
                <w:lang w:eastAsia="ru-RU"/>
              </w:rPr>
              <w:t>дии, субвенции, иные межбю</w:t>
            </w:r>
            <w:r w:rsidRPr="00560F50">
              <w:rPr>
                <w:rFonts w:eastAsia="Times New Roman"/>
                <w:lang w:eastAsia="ru-RU"/>
              </w:rPr>
              <w:t>д</w:t>
            </w:r>
            <w:r w:rsidRPr="00560F50">
              <w:rPr>
                <w:rFonts w:eastAsia="Times New Roman"/>
                <w:lang w:eastAsia="ru-RU"/>
              </w:rPr>
              <w:t>жетные тран</w:t>
            </w:r>
            <w:r w:rsidRPr="00560F50">
              <w:rPr>
                <w:rFonts w:eastAsia="Times New Roman"/>
                <w:lang w:eastAsia="ru-RU"/>
              </w:rPr>
              <w:t>с</w:t>
            </w:r>
            <w:r w:rsidRPr="00560F50">
              <w:rPr>
                <w:rFonts w:eastAsia="Times New Roman"/>
                <w:lang w:eastAsia="ru-RU"/>
              </w:rPr>
              <w:t>ферты)</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46191,53282</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84132,76779</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nil"/>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130324,30061</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5"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7" w:type="pct"/>
            <w:gridSpan w:val="2"/>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краевой бюджет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31226,72676</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31226,72676</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nil"/>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62453,45352</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5"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7" w:type="pct"/>
            <w:gridSpan w:val="2"/>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местный бю</w:t>
            </w:r>
            <w:r w:rsidRPr="00560F50">
              <w:rPr>
                <w:rFonts w:eastAsia="Times New Roman"/>
                <w:lang w:eastAsia="ru-RU"/>
              </w:rPr>
              <w:t>д</w:t>
            </w:r>
            <w:r w:rsidRPr="00560F50">
              <w:rPr>
                <w:rFonts w:eastAsia="Times New Roman"/>
                <w:lang w:eastAsia="ru-RU"/>
              </w:rPr>
              <w:t>жет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53,75831</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82,70150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nil"/>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136,45981</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5"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7" w:type="pct"/>
            <w:gridSpan w:val="2"/>
            <w:vMerge/>
            <w:tcBorders>
              <w:left w:val="single" w:sz="6" w:space="0" w:color="000000"/>
              <w:bottom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внебюджетные источники</w:t>
            </w:r>
          </w:p>
        </w:tc>
        <w:tc>
          <w:tcPr>
            <w:tcW w:w="397" w:type="pct"/>
            <w:tcBorders>
              <w:top w:val="single" w:sz="4" w:space="0" w:color="auto"/>
              <w:left w:val="single" w:sz="4" w:space="0" w:color="auto"/>
              <w:bottom w:val="single" w:sz="4" w:space="0" w:color="auto"/>
              <w:right w:val="single" w:sz="4" w:space="0" w:color="auto"/>
            </w:tcBorders>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ind w:right="-151"/>
              <w:rPr>
                <w:rFonts w:eastAsia="Times New Roman"/>
                <w:sz w:val="22"/>
                <w:szCs w:val="22"/>
                <w:lang w:eastAsia="ru-RU"/>
              </w:rPr>
            </w:pPr>
            <w:bookmarkStart w:id="33" w:name="_Hlk134805561"/>
            <w:bookmarkStart w:id="34" w:name="_Hlk136863516"/>
            <w:bookmarkStart w:id="35" w:name="_Hlk136850491"/>
            <w:r w:rsidRPr="00560F50">
              <w:rPr>
                <w:rFonts w:eastAsia="Times New Roman"/>
                <w:sz w:val="22"/>
                <w:szCs w:val="22"/>
                <w:lang w:eastAsia="ru-RU"/>
              </w:rPr>
              <w:t>1.3.</w:t>
            </w:r>
          </w:p>
        </w:tc>
        <w:tc>
          <w:tcPr>
            <w:tcW w:w="56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bookmarkStart w:id="36" w:name="_Hlk136614407"/>
            <w:proofErr w:type="gramStart"/>
            <w:r w:rsidRPr="00560F50">
              <w:rPr>
                <w:rFonts w:eastAsia="Times New Roman"/>
                <w:sz w:val="22"/>
                <w:szCs w:val="22"/>
                <w:lang w:eastAsia="ru-RU"/>
              </w:rPr>
              <w:t>Приобретение квартир у з</w:t>
            </w:r>
            <w:r w:rsidRPr="00560F50">
              <w:rPr>
                <w:rFonts w:eastAsia="Times New Roman"/>
                <w:sz w:val="22"/>
                <w:szCs w:val="22"/>
                <w:lang w:eastAsia="ru-RU"/>
              </w:rPr>
              <w:t>а</w:t>
            </w:r>
            <w:r w:rsidRPr="00560F50">
              <w:rPr>
                <w:rFonts w:eastAsia="Times New Roman"/>
                <w:sz w:val="22"/>
                <w:szCs w:val="22"/>
                <w:lang w:eastAsia="ru-RU"/>
              </w:rPr>
              <w:t>стройщика в строящихся МКД</w:t>
            </w:r>
            <w:bookmarkEnd w:id="36"/>
            <w:r w:rsidRPr="00560F50">
              <w:rPr>
                <w:rFonts w:eastAsia="Times New Roman"/>
                <w:sz w:val="22"/>
                <w:szCs w:val="22"/>
                <w:lang w:eastAsia="ru-RU"/>
              </w:rPr>
              <w:t xml:space="preserve"> на те</w:t>
            </w:r>
            <w:r w:rsidRPr="00560F50">
              <w:rPr>
                <w:rFonts w:eastAsia="Times New Roman"/>
                <w:sz w:val="22"/>
                <w:szCs w:val="22"/>
                <w:lang w:eastAsia="ru-RU"/>
              </w:rPr>
              <w:t>р</w:t>
            </w:r>
            <w:r w:rsidRPr="00560F50">
              <w:rPr>
                <w:rFonts w:eastAsia="Times New Roman"/>
                <w:sz w:val="22"/>
                <w:szCs w:val="22"/>
                <w:lang w:eastAsia="ru-RU"/>
              </w:rPr>
              <w:t xml:space="preserve">ритории села </w:t>
            </w:r>
            <w:proofErr w:type="spellStart"/>
            <w:r w:rsidRPr="00560F50">
              <w:rPr>
                <w:rFonts w:eastAsia="Times New Roman"/>
                <w:sz w:val="22"/>
                <w:szCs w:val="22"/>
                <w:lang w:eastAsia="ru-RU"/>
              </w:rPr>
              <w:t>Безверхово</w:t>
            </w:r>
            <w:proofErr w:type="spellEnd"/>
            <w:r w:rsidRPr="00560F50">
              <w:rPr>
                <w:rFonts w:eastAsia="Times New Roman"/>
                <w:sz w:val="22"/>
                <w:szCs w:val="22"/>
                <w:lang w:eastAsia="ru-RU"/>
              </w:rPr>
              <w:t xml:space="preserve"> Хасанского муниципал</w:t>
            </w:r>
            <w:r w:rsidRPr="00560F50">
              <w:rPr>
                <w:rFonts w:eastAsia="Times New Roman"/>
                <w:sz w:val="22"/>
                <w:szCs w:val="22"/>
                <w:lang w:eastAsia="ru-RU"/>
              </w:rPr>
              <w:t>ь</w:t>
            </w:r>
            <w:r w:rsidRPr="00560F50">
              <w:rPr>
                <w:rFonts w:eastAsia="Times New Roman"/>
                <w:sz w:val="22"/>
                <w:szCs w:val="22"/>
                <w:lang w:eastAsia="ru-RU"/>
              </w:rPr>
              <w:t>ного округа</w:t>
            </w:r>
            <w:proofErr w:type="gramEnd"/>
          </w:p>
        </w:tc>
        <w:tc>
          <w:tcPr>
            <w:tcW w:w="49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Управление жизнеобе</w:t>
            </w:r>
            <w:r w:rsidRPr="00560F50">
              <w:rPr>
                <w:rFonts w:eastAsia="Times New Roman"/>
                <w:sz w:val="22"/>
                <w:szCs w:val="22"/>
                <w:lang w:eastAsia="ru-RU"/>
              </w:rPr>
              <w:t>с</w:t>
            </w:r>
            <w:r w:rsidRPr="00560F50">
              <w:rPr>
                <w:rFonts w:eastAsia="Times New Roman"/>
                <w:sz w:val="22"/>
                <w:szCs w:val="22"/>
                <w:lang w:eastAsia="ru-RU"/>
              </w:rPr>
              <w:t>печения</w:t>
            </w:r>
          </w:p>
        </w:tc>
        <w:tc>
          <w:tcPr>
            <w:tcW w:w="36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2022-2023</w:t>
            </w:r>
          </w:p>
        </w:tc>
        <w:tc>
          <w:tcPr>
            <w:tcW w:w="264" w:type="pct"/>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ВСЕГО:</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nil"/>
              <w:left w:val="nil"/>
              <w:bottom w:val="single" w:sz="8" w:space="0" w:color="000000"/>
              <w:right w:val="single" w:sz="8" w:space="0" w:color="000000"/>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131591,31584</w:t>
            </w:r>
          </w:p>
        </w:tc>
        <w:tc>
          <w:tcPr>
            <w:tcW w:w="511" w:type="pct"/>
            <w:tcBorders>
              <w:top w:val="nil"/>
              <w:left w:val="nil"/>
              <w:bottom w:val="single" w:sz="8" w:space="0" w:color="000000"/>
              <w:right w:val="single" w:sz="8" w:space="0" w:color="000000"/>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131591,31584</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bookmarkEnd w:id="33"/>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федеральный бюджет (субс</w:t>
            </w:r>
            <w:r w:rsidRPr="00560F50">
              <w:rPr>
                <w:rFonts w:eastAsia="Times New Roman"/>
                <w:lang w:eastAsia="ru-RU"/>
              </w:rPr>
              <w:t>и</w:t>
            </w:r>
            <w:r w:rsidRPr="00560F50">
              <w:rPr>
                <w:rFonts w:eastAsia="Times New Roman"/>
                <w:lang w:eastAsia="ru-RU"/>
              </w:rPr>
              <w:t>дии, субвенции, иные межбю</w:t>
            </w:r>
            <w:r w:rsidRPr="00560F50">
              <w:rPr>
                <w:rFonts w:eastAsia="Times New Roman"/>
                <w:lang w:eastAsia="ru-RU"/>
              </w:rPr>
              <w:t>д</w:t>
            </w:r>
            <w:r w:rsidRPr="00560F50">
              <w:rPr>
                <w:rFonts w:eastAsia="Times New Roman"/>
                <w:lang w:eastAsia="ru-RU"/>
              </w:rPr>
              <w:t>жетные тран</w:t>
            </w:r>
            <w:r w:rsidRPr="00560F50">
              <w:rPr>
                <w:rFonts w:eastAsia="Times New Roman"/>
                <w:lang w:eastAsia="ru-RU"/>
              </w:rPr>
              <w:t>с</w:t>
            </w:r>
            <w:r w:rsidRPr="00560F50">
              <w:rPr>
                <w:rFonts w:eastAsia="Times New Roman"/>
                <w:lang w:eastAsia="ru-RU"/>
              </w:rPr>
              <w:t>ферты)</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nil"/>
              <w:left w:val="nil"/>
              <w:bottom w:val="single" w:sz="8" w:space="0" w:color="000000"/>
              <w:right w:val="single" w:sz="8" w:space="0" w:color="000000"/>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31646,74799</w:t>
            </w:r>
          </w:p>
        </w:tc>
        <w:tc>
          <w:tcPr>
            <w:tcW w:w="511" w:type="pct"/>
            <w:tcBorders>
              <w:top w:val="nil"/>
              <w:left w:val="nil"/>
              <w:bottom w:val="single" w:sz="8" w:space="0" w:color="000000"/>
              <w:right w:val="single" w:sz="8" w:space="0" w:color="000000"/>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31646,74799</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краевой бюджет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91451,29201</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91451,29201</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местный бю</w:t>
            </w:r>
            <w:r w:rsidRPr="00560F50">
              <w:rPr>
                <w:rFonts w:eastAsia="Times New Roman"/>
                <w:lang w:eastAsia="ru-RU"/>
              </w:rPr>
              <w:t>д</w:t>
            </w:r>
            <w:r w:rsidRPr="00560F50">
              <w:rPr>
                <w:rFonts w:eastAsia="Times New Roman"/>
                <w:lang w:eastAsia="ru-RU"/>
              </w:rPr>
              <w:t>жет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8493,27584</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8493,27584</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bottom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внебюджетные источники</w:t>
            </w:r>
          </w:p>
        </w:tc>
        <w:tc>
          <w:tcPr>
            <w:tcW w:w="397" w:type="pct"/>
            <w:tcBorders>
              <w:top w:val="single" w:sz="4" w:space="0" w:color="auto"/>
              <w:left w:val="single" w:sz="4" w:space="0" w:color="auto"/>
              <w:bottom w:val="single" w:sz="4" w:space="0" w:color="auto"/>
              <w:right w:val="single" w:sz="4" w:space="0" w:color="auto"/>
            </w:tcBorders>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bookmarkEnd w:id="34"/>
      <w:tr w:rsidR="00FD3E3D" w:rsidRPr="00560F50" w:rsidTr="00FD3E3D">
        <w:trPr>
          <w:trHeight w:val="20"/>
        </w:trPr>
        <w:tc>
          <w:tcPr>
            <w:tcW w:w="15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ind w:right="-151"/>
              <w:rPr>
                <w:rFonts w:eastAsia="Times New Roman"/>
                <w:sz w:val="22"/>
                <w:szCs w:val="22"/>
                <w:lang w:eastAsia="ru-RU"/>
              </w:rPr>
            </w:pPr>
            <w:r w:rsidRPr="00560F50">
              <w:rPr>
                <w:rFonts w:eastAsia="Times New Roman"/>
                <w:sz w:val="22"/>
                <w:szCs w:val="22"/>
                <w:lang w:eastAsia="ru-RU"/>
              </w:rPr>
              <w:t>2.</w:t>
            </w:r>
          </w:p>
        </w:tc>
        <w:tc>
          <w:tcPr>
            <w:tcW w:w="56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Комплекс пр</w:t>
            </w:r>
            <w:r w:rsidRPr="00560F50">
              <w:rPr>
                <w:rFonts w:eastAsia="Times New Roman"/>
                <w:sz w:val="22"/>
                <w:szCs w:val="22"/>
                <w:lang w:eastAsia="ru-RU"/>
              </w:rPr>
              <w:t>о</w:t>
            </w:r>
            <w:r w:rsidRPr="00560F50">
              <w:rPr>
                <w:rFonts w:eastAsia="Times New Roman"/>
                <w:sz w:val="22"/>
                <w:szCs w:val="22"/>
                <w:lang w:eastAsia="ru-RU"/>
              </w:rPr>
              <w:t>цессных мер</w:t>
            </w:r>
            <w:r w:rsidRPr="00560F50">
              <w:rPr>
                <w:rFonts w:eastAsia="Times New Roman"/>
                <w:sz w:val="22"/>
                <w:szCs w:val="22"/>
                <w:lang w:eastAsia="ru-RU"/>
              </w:rPr>
              <w:t>о</w:t>
            </w:r>
            <w:r w:rsidRPr="00560F50">
              <w:rPr>
                <w:rFonts w:eastAsia="Times New Roman"/>
                <w:sz w:val="22"/>
                <w:szCs w:val="22"/>
                <w:lang w:eastAsia="ru-RU"/>
              </w:rPr>
              <w:t>приятий</w:t>
            </w:r>
          </w:p>
        </w:tc>
        <w:tc>
          <w:tcPr>
            <w:tcW w:w="49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Управление жизнеобе</w:t>
            </w:r>
            <w:r w:rsidRPr="00560F50">
              <w:rPr>
                <w:rFonts w:eastAsia="Times New Roman"/>
                <w:sz w:val="22"/>
                <w:szCs w:val="22"/>
                <w:lang w:eastAsia="ru-RU"/>
              </w:rPr>
              <w:t>с</w:t>
            </w:r>
            <w:r w:rsidRPr="00560F50">
              <w:rPr>
                <w:rFonts w:eastAsia="Times New Roman"/>
                <w:sz w:val="22"/>
                <w:szCs w:val="22"/>
                <w:lang w:eastAsia="ru-RU"/>
              </w:rPr>
              <w:t>печения</w:t>
            </w:r>
          </w:p>
        </w:tc>
        <w:tc>
          <w:tcPr>
            <w:tcW w:w="368" w:type="pct"/>
            <w:gridSpan w:val="2"/>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2021-2023</w:t>
            </w:r>
          </w:p>
        </w:tc>
        <w:tc>
          <w:tcPr>
            <w:tcW w:w="264" w:type="pct"/>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ВСЕГО:</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2600,00000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2600,00000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федеральный бюджет (субс</w:t>
            </w:r>
            <w:r w:rsidRPr="00560F50">
              <w:rPr>
                <w:rFonts w:eastAsia="Times New Roman"/>
                <w:lang w:eastAsia="ru-RU"/>
              </w:rPr>
              <w:t>и</w:t>
            </w:r>
            <w:r w:rsidRPr="00560F50">
              <w:rPr>
                <w:rFonts w:eastAsia="Times New Roman"/>
                <w:lang w:eastAsia="ru-RU"/>
              </w:rPr>
              <w:t>дии, субвенции, иные межбю</w:t>
            </w:r>
            <w:r w:rsidRPr="00560F50">
              <w:rPr>
                <w:rFonts w:eastAsia="Times New Roman"/>
                <w:lang w:eastAsia="ru-RU"/>
              </w:rPr>
              <w:t>д</w:t>
            </w:r>
            <w:r w:rsidRPr="00560F50">
              <w:rPr>
                <w:rFonts w:eastAsia="Times New Roman"/>
                <w:lang w:eastAsia="ru-RU"/>
              </w:rPr>
              <w:t>жетные тран</w:t>
            </w:r>
            <w:r w:rsidRPr="00560F50">
              <w:rPr>
                <w:rFonts w:eastAsia="Times New Roman"/>
                <w:lang w:eastAsia="ru-RU"/>
              </w:rPr>
              <w:t>с</w:t>
            </w:r>
            <w:r w:rsidRPr="00560F50">
              <w:rPr>
                <w:rFonts w:eastAsia="Times New Roman"/>
                <w:lang w:eastAsia="ru-RU"/>
              </w:rPr>
              <w:t>ферты)</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краевой бюджет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местный бю</w:t>
            </w:r>
            <w:r w:rsidRPr="00560F50">
              <w:rPr>
                <w:rFonts w:eastAsia="Times New Roman"/>
                <w:lang w:eastAsia="ru-RU"/>
              </w:rPr>
              <w:t>д</w:t>
            </w:r>
            <w:r w:rsidRPr="00560F50">
              <w:rPr>
                <w:rFonts w:eastAsia="Times New Roman"/>
                <w:lang w:eastAsia="ru-RU"/>
              </w:rPr>
              <w:t>жет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2600,00000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2600,00000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bottom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внебюджетные источники</w:t>
            </w:r>
          </w:p>
        </w:tc>
        <w:tc>
          <w:tcPr>
            <w:tcW w:w="397" w:type="pct"/>
            <w:tcBorders>
              <w:top w:val="single" w:sz="4" w:space="0" w:color="auto"/>
              <w:left w:val="single" w:sz="4" w:space="0" w:color="auto"/>
              <w:bottom w:val="single" w:sz="4" w:space="0" w:color="auto"/>
              <w:right w:val="single" w:sz="4" w:space="0" w:color="auto"/>
            </w:tcBorders>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60F50" w:rsidRPr="00560F50" w:rsidRDefault="00560F50" w:rsidP="00984924">
            <w:pPr>
              <w:ind w:right="-151"/>
              <w:rPr>
                <w:rFonts w:eastAsia="Times New Roman"/>
                <w:sz w:val="22"/>
                <w:szCs w:val="22"/>
                <w:lang w:eastAsia="ru-RU"/>
              </w:rPr>
            </w:pPr>
            <w:bookmarkStart w:id="37" w:name="_Hlk136850648"/>
            <w:bookmarkEnd w:id="35"/>
            <w:r w:rsidRPr="00560F50">
              <w:rPr>
                <w:rFonts w:eastAsia="Times New Roman"/>
                <w:sz w:val="22"/>
                <w:szCs w:val="22"/>
                <w:lang w:eastAsia="ru-RU"/>
              </w:rPr>
              <w:t>2.1.</w:t>
            </w:r>
          </w:p>
        </w:tc>
        <w:tc>
          <w:tcPr>
            <w:tcW w:w="56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r w:rsidRPr="00560F50">
              <w:rPr>
                <w:rFonts w:eastAsia="Times New Roman"/>
                <w:sz w:val="22"/>
                <w:szCs w:val="22"/>
                <w:lang w:eastAsia="ru-RU"/>
              </w:rPr>
              <w:t xml:space="preserve">Устройство септика </w:t>
            </w:r>
            <w:proofErr w:type="gramStart"/>
            <w:r w:rsidRPr="00560F50">
              <w:rPr>
                <w:rFonts w:eastAsia="Times New Roman"/>
                <w:sz w:val="22"/>
                <w:szCs w:val="22"/>
                <w:lang w:eastAsia="ru-RU"/>
              </w:rPr>
              <w:t>для</w:t>
            </w:r>
            <w:proofErr w:type="gramEnd"/>
            <w:r w:rsidRPr="00560F50">
              <w:rPr>
                <w:rFonts w:eastAsia="Times New Roman"/>
                <w:sz w:val="22"/>
                <w:szCs w:val="22"/>
                <w:lang w:eastAsia="ru-RU"/>
              </w:rPr>
              <w:t xml:space="preserve"> строящегося МКД</w:t>
            </w:r>
          </w:p>
        </w:tc>
        <w:tc>
          <w:tcPr>
            <w:tcW w:w="49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r w:rsidRPr="00560F50">
              <w:rPr>
                <w:rFonts w:eastAsia="Times New Roman"/>
                <w:sz w:val="22"/>
                <w:szCs w:val="22"/>
                <w:lang w:eastAsia="ru-RU"/>
              </w:rPr>
              <w:t>Управление жизнеобе</w:t>
            </w:r>
            <w:r w:rsidRPr="00560F50">
              <w:rPr>
                <w:rFonts w:eastAsia="Times New Roman"/>
                <w:sz w:val="22"/>
                <w:szCs w:val="22"/>
                <w:lang w:eastAsia="ru-RU"/>
              </w:rPr>
              <w:t>с</w:t>
            </w:r>
            <w:r w:rsidRPr="00560F50">
              <w:rPr>
                <w:rFonts w:eastAsia="Times New Roman"/>
                <w:sz w:val="22"/>
                <w:szCs w:val="22"/>
                <w:lang w:eastAsia="ru-RU"/>
              </w:rPr>
              <w:t>печения</w:t>
            </w:r>
          </w:p>
        </w:tc>
        <w:tc>
          <w:tcPr>
            <w:tcW w:w="36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r w:rsidRPr="00560F50">
              <w:rPr>
                <w:rFonts w:eastAsia="Times New Roman"/>
                <w:sz w:val="22"/>
                <w:szCs w:val="22"/>
                <w:lang w:eastAsia="ru-RU"/>
              </w:rPr>
              <w:t>2023</w:t>
            </w:r>
          </w:p>
        </w:tc>
        <w:tc>
          <w:tcPr>
            <w:tcW w:w="264" w:type="pct"/>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60F50" w:rsidRPr="00560F50" w:rsidRDefault="00560F50" w:rsidP="00984924">
            <w:pPr>
              <w:ind w:left="-147"/>
              <w:rPr>
                <w:rFonts w:eastAsia="Times New Roman"/>
                <w:lang w:eastAsia="ru-RU"/>
              </w:rPr>
            </w:pPr>
            <w:r w:rsidRPr="00560F50">
              <w:rPr>
                <w:rFonts w:eastAsia="Times New Roman"/>
                <w:lang w:eastAsia="ru-RU"/>
              </w:rPr>
              <w:t>ВСЕГО:</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2500,00000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2500,00000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60F50" w:rsidRPr="00560F50" w:rsidRDefault="00560F50" w:rsidP="00984924">
            <w:pPr>
              <w:ind w:left="-147"/>
              <w:rPr>
                <w:rFonts w:eastAsia="Times New Roman"/>
                <w:lang w:eastAsia="ru-RU"/>
              </w:rPr>
            </w:pPr>
            <w:r w:rsidRPr="00560F50">
              <w:rPr>
                <w:rFonts w:eastAsia="Times New Roman"/>
                <w:lang w:eastAsia="ru-RU"/>
              </w:rPr>
              <w:t>федеральный бюджет (субс</w:t>
            </w:r>
            <w:r w:rsidRPr="00560F50">
              <w:rPr>
                <w:rFonts w:eastAsia="Times New Roman"/>
                <w:lang w:eastAsia="ru-RU"/>
              </w:rPr>
              <w:t>и</w:t>
            </w:r>
            <w:r w:rsidRPr="00560F50">
              <w:rPr>
                <w:rFonts w:eastAsia="Times New Roman"/>
                <w:lang w:eastAsia="ru-RU"/>
              </w:rPr>
              <w:t>дии, субвенции, иные межбю</w:t>
            </w:r>
            <w:r w:rsidRPr="00560F50">
              <w:rPr>
                <w:rFonts w:eastAsia="Times New Roman"/>
                <w:lang w:eastAsia="ru-RU"/>
              </w:rPr>
              <w:t>д</w:t>
            </w:r>
            <w:r w:rsidRPr="00560F50">
              <w:rPr>
                <w:rFonts w:eastAsia="Times New Roman"/>
                <w:lang w:eastAsia="ru-RU"/>
              </w:rPr>
              <w:t>жетные тран</w:t>
            </w:r>
            <w:r w:rsidRPr="00560F50">
              <w:rPr>
                <w:rFonts w:eastAsia="Times New Roman"/>
                <w:lang w:eastAsia="ru-RU"/>
              </w:rPr>
              <w:t>с</w:t>
            </w:r>
            <w:r w:rsidRPr="00560F50">
              <w:rPr>
                <w:rFonts w:eastAsia="Times New Roman"/>
                <w:lang w:eastAsia="ru-RU"/>
              </w:rPr>
              <w:t>ферты)</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60F50" w:rsidRPr="00560F50" w:rsidRDefault="00560F50" w:rsidP="00984924">
            <w:pPr>
              <w:ind w:left="-147"/>
              <w:rPr>
                <w:rFonts w:eastAsia="Times New Roman"/>
                <w:lang w:eastAsia="ru-RU"/>
              </w:rPr>
            </w:pPr>
            <w:r w:rsidRPr="00560F50">
              <w:rPr>
                <w:rFonts w:eastAsia="Times New Roman"/>
                <w:lang w:eastAsia="ru-RU"/>
              </w:rPr>
              <w:t>краевой бюджет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60F50" w:rsidRPr="00560F50" w:rsidRDefault="00560F50" w:rsidP="00984924">
            <w:pPr>
              <w:ind w:left="-147"/>
              <w:rPr>
                <w:rFonts w:eastAsia="Times New Roman"/>
                <w:lang w:eastAsia="ru-RU"/>
              </w:rPr>
            </w:pPr>
            <w:r w:rsidRPr="00560F50">
              <w:rPr>
                <w:rFonts w:eastAsia="Times New Roman"/>
                <w:lang w:eastAsia="ru-RU"/>
              </w:rPr>
              <w:t>местный бю</w:t>
            </w:r>
            <w:r w:rsidRPr="00560F50">
              <w:rPr>
                <w:rFonts w:eastAsia="Times New Roman"/>
                <w:lang w:eastAsia="ru-RU"/>
              </w:rPr>
              <w:t>д</w:t>
            </w:r>
            <w:r w:rsidRPr="00560F50">
              <w:rPr>
                <w:rFonts w:eastAsia="Times New Roman"/>
                <w:lang w:eastAsia="ru-RU"/>
              </w:rPr>
              <w:t>жет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60F50" w:rsidRPr="00560F50" w:rsidRDefault="00560F50" w:rsidP="00984924">
            <w:pPr>
              <w:jc w:val="center"/>
              <w:rPr>
                <w:rFonts w:eastAsia="Times New Roman"/>
                <w:color w:val="000000"/>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color w:val="000000"/>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color w:val="000000"/>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60F50" w:rsidRPr="00560F50" w:rsidRDefault="00560F50" w:rsidP="00984924">
            <w:pPr>
              <w:jc w:val="center"/>
              <w:rPr>
                <w:rFonts w:eastAsia="Times New Roman"/>
                <w:color w:val="000000"/>
                <w:lang w:eastAsia="ru-RU"/>
              </w:rPr>
            </w:pPr>
            <w:r w:rsidRPr="00560F50">
              <w:rPr>
                <w:rFonts w:eastAsia="Times New Roman"/>
                <w:color w:val="000000"/>
                <w:lang w:eastAsia="ru-RU"/>
              </w:rPr>
              <w:t>2500,00000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color w:val="000000"/>
                <w:lang w:eastAsia="ru-RU"/>
              </w:rPr>
            </w:pPr>
            <w:r w:rsidRPr="00560F50">
              <w:rPr>
                <w:rFonts w:eastAsia="Times New Roman"/>
                <w:color w:val="000000"/>
                <w:lang w:eastAsia="ru-RU"/>
              </w:rPr>
              <w:t>2500,00000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60F50" w:rsidRPr="00560F50" w:rsidRDefault="00560F50" w:rsidP="00984924">
            <w:pPr>
              <w:ind w:left="-147"/>
              <w:rPr>
                <w:rFonts w:eastAsia="Times New Roman"/>
                <w:lang w:eastAsia="ru-RU"/>
              </w:rPr>
            </w:pPr>
            <w:r w:rsidRPr="00560F50">
              <w:rPr>
                <w:rFonts w:eastAsia="Times New Roman"/>
                <w:lang w:eastAsia="ru-RU"/>
              </w:rPr>
              <w:t>внебюджетные источники</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60F50" w:rsidRPr="00560F50" w:rsidRDefault="00560F50" w:rsidP="00984924">
            <w:pPr>
              <w:jc w:val="center"/>
              <w:rPr>
                <w:rFonts w:eastAsia="Times New Roman"/>
                <w:color w:val="000000"/>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color w:val="000000"/>
                <w:lang w:eastAsia="ru-RU"/>
              </w:rPr>
            </w:pPr>
            <w:r w:rsidRPr="00560F50">
              <w:rPr>
                <w:rFonts w:eastAsia="Times New Roman"/>
                <w:color w:val="000000"/>
                <w:lang w:eastAsia="ru-RU"/>
              </w:rPr>
              <w:t>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color w:val="000000"/>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60F50" w:rsidRPr="00560F50" w:rsidRDefault="00560F50" w:rsidP="00984924">
            <w:pPr>
              <w:jc w:val="center"/>
              <w:rPr>
                <w:rFonts w:eastAsia="Times New Roman"/>
                <w:color w:val="000000"/>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60F50" w:rsidRPr="00560F50" w:rsidRDefault="00560F50" w:rsidP="00984924">
            <w:pPr>
              <w:jc w:val="center"/>
              <w:rPr>
                <w:rFonts w:eastAsia="Times New Roman"/>
                <w:color w:val="000000"/>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60F50" w:rsidRPr="00560F50" w:rsidRDefault="00560F50" w:rsidP="00984924">
            <w:pPr>
              <w:rPr>
                <w:rFonts w:eastAsia="Times New Roman"/>
                <w:sz w:val="22"/>
                <w:szCs w:val="22"/>
                <w:lang w:eastAsia="ru-RU"/>
              </w:rPr>
            </w:pPr>
          </w:p>
        </w:tc>
      </w:tr>
      <w:bookmarkEnd w:id="37"/>
      <w:tr w:rsidR="00FD3E3D" w:rsidRPr="00560F50" w:rsidTr="00FD3E3D">
        <w:trPr>
          <w:trHeight w:val="20"/>
        </w:trPr>
        <w:tc>
          <w:tcPr>
            <w:tcW w:w="15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ind w:right="-151"/>
              <w:rPr>
                <w:rFonts w:eastAsia="Times New Roman"/>
                <w:sz w:val="22"/>
                <w:szCs w:val="22"/>
                <w:lang w:eastAsia="ru-RU"/>
              </w:rPr>
            </w:pPr>
            <w:r w:rsidRPr="00560F50">
              <w:rPr>
                <w:rFonts w:eastAsia="Times New Roman"/>
                <w:sz w:val="22"/>
                <w:szCs w:val="22"/>
                <w:lang w:eastAsia="ru-RU"/>
              </w:rPr>
              <w:t>2.2.</w:t>
            </w:r>
          </w:p>
        </w:tc>
        <w:tc>
          <w:tcPr>
            <w:tcW w:w="56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Ликвидация аварийных и подлежащих сносу жилых домов   на те</w:t>
            </w:r>
            <w:r w:rsidRPr="00560F50">
              <w:rPr>
                <w:rFonts w:eastAsia="Times New Roman"/>
                <w:sz w:val="22"/>
                <w:szCs w:val="22"/>
                <w:lang w:eastAsia="ru-RU"/>
              </w:rPr>
              <w:t>р</w:t>
            </w:r>
            <w:r w:rsidRPr="00560F50">
              <w:rPr>
                <w:rFonts w:eastAsia="Times New Roman"/>
                <w:sz w:val="22"/>
                <w:szCs w:val="22"/>
                <w:lang w:eastAsia="ru-RU"/>
              </w:rPr>
              <w:t xml:space="preserve">ритории </w:t>
            </w:r>
            <w:proofErr w:type="spellStart"/>
            <w:r w:rsidRPr="00560F50">
              <w:rPr>
                <w:rFonts w:eastAsia="Times New Roman"/>
                <w:sz w:val="22"/>
                <w:szCs w:val="22"/>
                <w:lang w:eastAsia="ru-RU"/>
              </w:rPr>
              <w:t>Бе</w:t>
            </w:r>
            <w:r w:rsidRPr="00560F50">
              <w:rPr>
                <w:rFonts w:eastAsia="Times New Roman"/>
                <w:sz w:val="22"/>
                <w:szCs w:val="22"/>
                <w:lang w:eastAsia="ru-RU"/>
              </w:rPr>
              <w:t>з</w:t>
            </w:r>
            <w:r w:rsidRPr="00560F50">
              <w:rPr>
                <w:rFonts w:eastAsia="Times New Roman"/>
                <w:sz w:val="22"/>
                <w:szCs w:val="22"/>
                <w:lang w:eastAsia="ru-RU"/>
              </w:rPr>
              <w:t>верховского</w:t>
            </w:r>
            <w:proofErr w:type="spellEnd"/>
            <w:r w:rsidRPr="00560F50">
              <w:rPr>
                <w:rFonts w:eastAsia="Times New Roman"/>
                <w:sz w:val="22"/>
                <w:szCs w:val="22"/>
                <w:lang w:eastAsia="ru-RU"/>
              </w:rPr>
              <w:t xml:space="preserve"> сельского п</w:t>
            </w:r>
            <w:r w:rsidRPr="00560F50">
              <w:rPr>
                <w:rFonts w:eastAsia="Times New Roman"/>
                <w:sz w:val="22"/>
                <w:szCs w:val="22"/>
                <w:lang w:eastAsia="ru-RU"/>
              </w:rPr>
              <w:t>о</w:t>
            </w:r>
            <w:r w:rsidRPr="00560F50">
              <w:rPr>
                <w:rFonts w:eastAsia="Times New Roman"/>
                <w:sz w:val="22"/>
                <w:szCs w:val="22"/>
                <w:lang w:eastAsia="ru-RU"/>
              </w:rPr>
              <w:t>селения Х</w:t>
            </w:r>
            <w:r w:rsidRPr="00560F50">
              <w:rPr>
                <w:rFonts w:eastAsia="Times New Roman"/>
                <w:sz w:val="22"/>
                <w:szCs w:val="22"/>
                <w:lang w:eastAsia="ru-RU"/>
              </w:rPr>
              <w:t>а</w:t>
            </w:r>
            <w:r w:rsidRPr="00560F50">
              <w:rPr>
                <w:rFonts w:eastAsia="Times New Roman"/>
                <w:sz w:val="22"/>
                <w:szCs w:val="22"/>
                <w:lang w:eastAsia="ru-RU"/>
              </w:rPr>
              <w:t>санского м</w:t>
            </w:r>
            <w:r w:rsidRPr="00560F50">
              <w:rPr>
                <w:rFonts w:eastAsia="Times New Roman"/>
                <w:sz w:val="22"/>
                <w:szCs w:val="22"/>
                <w:lang w:eastAsia="ru-RU"/>
              </w:rPr>
              <w:t>у</w:t>
            </w:r>
            <w:r w:rsidRPr="00560F50">
              <w:rPr>
                <w:rFonts w:eastAsia="Times New Roman"/>
                <w:sz w:val="22"/>
                <w:szCs w:val="22"/>
                <w:lang w:eastAsia="ru-RU"/>
              </w:rPr>
              <w:t>ниципального района</w:t>
            </w:r>
          </w:p>
        </w:tc>
        <w:tc>
          <w:tcPr>
            <w:tcW w:w="49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Управление жизнеобе</w:t>
            </w:r>
            <w:r w:rsidRPr="00560F50">
              <w:rPr>
                <w:rFonts w:eastAsia="Times New Roman"/>
                <w:sz w:val="22"/>
                <w:szCs w:val="22"/>
                <w:lang w:eastAsia="ru-RU"/>
              </w:rPr>
              <w:t>с</w:t>
            </w:r>
            <w:r w:rsidRPr="00560F50">
              <w:rPr>
                <w:rFonts w:eastAsia="Times New Roman"/>
                <w:sz w:val="22"/>
                <w:szCs w:val="22"/>
                <w:lang w:eastAsia="ru-RU"/>
              </w:rPr>
              <w:t>печения</w:t>
            </w:r>
          </w:p>
        </w:tc>
        <w:tc>
          <w:tcPr>
            <w:tcW w:w="36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r w:rsidRPr="00560F50">
              <w:rPr>
                <w:rFonts w:eastAsia="Times New Roman"/>
                <w:sz w:val="22"/>
                <w:szCs w:val="22"/>
                <w:lang w:eastAsia="ru-RU"/>
              </w:rPr>
              <w:t>2023</w:t>
            </w:r>
          </w:p>
        </w:tc>
        <w:tc>
          <w:tcPr>
            <w:tcW w:w="264" w:type="pct"/>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ВСЕГО:</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100,00000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100,00000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федеральный бюджет (субс</w:t>
            </w:r>
            <w:r w:rsidRPr="00560F50">
              <w:rPr>
                <w:rFonts w:eastAsia="Times New Roman"/>
                <w:lang w:eastAsia="ru-RU"/>
              </w:rPr>
              <w:t>и</w:t>
            </w:r>
            <w:r w:rsidRPr="00560F50">
              <w:rPr>
                <w:rFonts w:eastAsia="Times New Roman"/>
                <w:lang w:eastAsia="ru-RU"/>
              </w:rPr>
              <w:t>дии, субвенции, иные межбю</w:t>
            </w:r>
            <w:r w:rsidRPr="00560F50">
              <w:rPr>
                <w:rFonts w:eastAsia="Times New Roman"/>
                <w:lang w:eastAsia="ru-RU"/>
              </w:rPr>
              <w:t>д</w:t>
            </w:r>
            <w:r w:rsidRPr="00560F50">
              <w:rPr>
                <w:rFonts w:eastAsia="Times New Roman"/>
                <w:lang w:eastAsia="ru-RU"/>
              </w:rPr>
              <w:t>жетные тран</w:t>
            </w:r>
            <w:r w:rsidRPr="00560F50">
              <w:rPr>
                <w:rFonts w:eastAsia="Times New Roman"/>
                <w:lang w:eastAsia="ru-RU"/>
              </w:rPr>
              <w:t>с</w:t>
            </w:r>
            <w:r w:rsidRPr="00560F50">
              <w:rPr>
                <w:rFonts w:eastAsia="Times New Roman"/>
                <w:lang w:eastAsia="ru-RU"/>
              </w:rPr>
              <w:t>ферты)</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краевой бюджет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местный бю</w:t>
            </w:r>
            <w:r w:rsidRPr="00560F50">
              <w:rPr>
                <w:rFonts w:eastAsia="Times New Roman"/>
                <w:lang w:eastAsia="ru-RU"/>
              </w:rPr>
              <w:t>д</w:t>
            </w:r>
            <w:r w:rsidRPr="00560F50">
              <w:rPr>
                <w:rFonts w:eastAsia="Times New Roman"/>
                <w:lang w:eastAsia="ru-RU"/>
              </w:rPr>
              <w:t>жет</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100,00000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100,00000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bottom w:val="single" w:sz="4" w:space="0" w:color="auto"/>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bottom w:val="single" w:sz="4" w:space="0" w:color="auto"/>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внебюджетные источники</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Pr>
                <w:rFonts w:eastAsia="Times New Roman"/>
                <w:lang w:eastAsia="ru-RU"/>
              </w:rPr>
            </w:pPr>
            <w:r w:rsidRPr="00560F50">
              <w:rPr>
                <w:rFonts w:eastAsia="Times New Roman"/>
                <w:lang w:eastAsia="ru-RU"/>
              </w:rPr>
              <w:t>ВСЕГО:</w:t>
            </w:r>
          </w:p>
        </w:tc>
        <w:tc>
          <w:tcPr>
            <w:tcW w:w="397" w:type="pct"/>
            <w:tcBorders>
              <w:top w:val="single" w:sz="4" w:space="0" w:color="auto"/>
              <w:left w:val="nil"/>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23393,49390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77472,01789</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115442,19605</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134191,31584</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350499,02368</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федеральный бюджет (субс</w:t>
            </w:r>
            <w:r w:rsidRPr="00560F50">
              <w:rPr>
                <w:rFonts w:eastAsia="Times New Roman"/>
                <w:lang w:eastAsia="ru-RU"/>
              </w:rPr>
              <w:t>и</w:t>
            </w:r>
            <w:r w:rsidRPr="00560F50">
              <w:rPr>
                <w:rFonts w:eastAsia="Times New Roman"/>
                <w:lang w:eastAsia="ru-RU"/>
              </w:rPr>
              <w:t>дии, субвенции, иные межбю</w:t>
            </w:r>
            <w:r w:rsidRPr="00560F50">
              <w:rPr>
                <w:rFonts w:eastAsia="Times New Roman"/>
                <w:lang w:eastAsia="ru-RU"/>
              </w:rPr>
              <w:t>д</w:t>
            </w:r>
            <w:r w:rsidRPr="00560F50">
              <w:rPr>
                <w:rFonts w:eastAsia="Times New Roman"/>
                <w:lang w:eastAsia="ru-RU"/>
              </w:rPr>
              <w:t>жетные трансфе</w:t>
            </w:r>
            <w:r w:rsidRPr="00560F50">
              <w:rPr>
                <w:rFonts w:eastAsia="Times New Roman"/>
                <w:lang w:eastAsia="ru-RU"/>
              </w:rPr>
              <w:t>р</w:t>
            </w:r>
            <w:r w:rsidRPr="00560F50">
              <w:rPr>
                <w:rFonts w:eastAsia="Times New Roman"/>
                <w:lang w:eastAsia="ru-RU"/>
              </w:rPr>
              <w:t>ты)</w:t>
            </w:r>
          </w:p>
        </w:tc>
        <w:tc>
          <w:tcPr>
            <w:tcW w:w="397" w:type="pct"/>
            <w:tcBorders>
              <w:top w:val="single" w:sz="4" w:space="0" w:color="auto"/>
              <w:left w:val="nil"/>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17276,09525</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46191,53282</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84132,76779</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31646,74799</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179247,14385</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краевой бюджет</w:t>
            </w:r>
          </w:p>
        </w:tc>
        <w:tc>
          <w:tcPr>
            <w:tcW w:w="397" w:type="pct"/>
            <w:tcBorders>
              <w:top w:val="single" w:sz="4" w:space="0" w:color="auto"/>
              <w:left w:val="nil"/>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6098,68386</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31226,72676</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31226,72676</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91451,29201</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160003,42939</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местный бюджет</w:t>
            </w:r>
          </w:p>
        </w:tc>
        <w:tc>
          <w:tcPr>
            <w:tcW w:w="397" w:type="pct"/>
            <w:tcBorders>
              <w:top w:val="single" w:sz="4" w:space="0" w:color="auto"/>
              <w:left w:val="nil"/>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18,71479</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53,75831</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82,70150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11093,27584</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11248,45044</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r w:rsidR="00FD3E3D" w:rsidRPr="00560F50" w:rsidTr="00FD3E3D">
        <w:trPr>
          <w:trHeight w:val="20"/>
        </w:trPr>
        <w:tc>
          <w:tcPr>
            <w:tcW w:w="151"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6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49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36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264" w:type="pct"/>
            <w:vMerge/>
            <w:tcBorders>
              <w:left w:val="single" w:sz="6" w:space="0" w:color="000000"/>
              <w:bottom w:val="single" w:sz="6" w:space="0" w:color="000000"/>
              <w:right w:val="single" w:sz="4" w:space="0" w:color="auto"/>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c>
          <w:tcPr>
            <w:tcW w:w="5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F7D8E" w:rsidRPr="00560F50" w:rsidRDefault="005F7D8E" w:rsidP="00984924">
            <w:pPr>
              <w:ind w:left="-147" w:right="-147"/>
              <w:rPr>
                <w:rFonts w:eastAsia="Times New Roman"/>
                <w:lang w:eastAsia="ru-RU"/>
              </w:rPr>
            </w:pPr>
            <w:r w:rsidRPr="00560F50">
              <w:rPr>
                <w:rFonts w:eastAsia="Times New Roman"/>
                <w:lang w:eastAsia="ru-RU"/>
              </w:rPr>
              <w:t>внебюджетные источники</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5F7D8E" w:rsidRPr="00560F50" w:rsidRDefault="005F7D8E" w:rsidP="00984924">
            <w:pPr>
              <w:jc w:val="center"/>
              <w:rPr>
                <w:rFonts w:eastAsia="Times New Roman"/>
                <w:lang w:eastAsia="ru-RU"/>
              </w:rPr>
            </w:pPr>
            <w:r w:rsidRPr="00560F50">
              <w:rPr>
                <w:rFonts w:eastAsia="Times New Roman"/>
                <w:color w:val="000000"/>
                <w:lang w:eastAsia="ru-RU"/>
              </w:rPr>
              <w:t>0,00</w:t>
            </w:r>
          </w:p>
        </w:tc>
        <w:tc>
          <w:tcPr>
            <w:tcW w:w="358" w:type="pc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F7D8E" w:rsidRPr="00560F50" w:rsidRDefault="005F7D8E" w:rsidP="00984924">
            <w:pPr>
              <w:rPr>
                <w:rFonts w:eastAsia="Times New Roman"/>
                <w:sz w:val="22"/>
                <w:szCs w:val="22"/>
                <w:lang w:eastAsia="ru-RU"/>
              </w:rPr>
            </w:pPr>
          </w:p>
        </w:tc>
      </w:tr>
    </w:tbl>
    <w:p w:rsidR="005F7D8E" w:rsidRPr="005F7D8E" w:rsidRDefault="005F7D8E" w:rsidP="00984924">
      <w:pPr>
        <w:autoSpaceDE w:val="0"/>
        <w:autoSpaceDN w:val="0"/>
        <w:adjustRightInd w:val="0"/>
        <w:ind w:left="8364"/>
        <w:rPr>
          <w:rFonts w:eastAsia="Times New Roman"/>
          <w:bCs/>
          <w:color w:val="000000"/>
          <w:sz w:val="24"/>
          <w:szCs w:val="24"/>
          <w:lang w:eastAsia="ru-RU"/>
        </w:rPr>
        <w:sectPr w:rsidR="005F7D8E" w:rsidRPr="005F7D8E" w:rsidSect="00475725">
          <w:footerReference w:type="default" r:id="rId66"/>
          <w:pgSz w:w="16838" w:h="11906" w:orient="landscape"/>
          <w:pgMar w:top="794" w:right="794" w:bottom="794" w:left="794" w:header="0" w:footer="0" w:gutter="0"/>
          <w:cols w:space="708"/>
          <w:docGrid w:linePitch="360"/>
        </w:sectPr>
      </w:pPr>
    </w:p>
    <w:p w:rsidR="00BC527F" w:rsidRDefault="005F7D8E" w:rsidP="00BC527F">
      <w:pPr>
        <w:autoSpaceDE w:val="0"/>
        <w:autoSpaceDN w:val="0"/>
        <w:adjustRightInd w:val="0"/>
        <w:ind w:left="9639"/>
        <w:rPr>
          <w:rFonts w:eastAsia="Times New Roman"/>
          <w:bCs/>
          <w:color w:val="000000"/>
          <w:sz w:val="26"/>
          <w:szCs w:val="26"/>
          <w:lang w:eastAsia="ru-RU"/>
        </w:rPr>
      </w:pPr>
      <w:r w:rsidRPr="00BC527F">
        <w:rPr>
          <w:rFonts w:eastAsia="Times New Roman"/>
          <w:bCs/>
          <w:color w:val="000000"/>
          <w:sz w:val="26"/>
          <w:szCs w:val="26"/>
          <w:lang w:eastAsia="ru-RU"/>
        </w:rPr>
        <w:t>Приложение № 4</w:t>
      </w:r>
    </w:p>
    <w:p w:rsidR="005F7D8E" w:rsidRPr="00BC527F" w:rsidRDefault="005F7D8E" w:rsidP="00BC527F">
      <w:pPr>
        <w:autoSpaceDE w:val="0"/>
        <w:autoSpaceDN w:val="0"/>
        <w:adjustRightInd w:val="0"/>
        <w:ind w:left="9639"/>
        <w:rPr>
          <w:rFonts w:eastAsia="Times New Roman"/>
          <w:bCs/>
          <w:color w:val="000000"/>
          <w:sz w:val="26"/>
          <w:szCs w:val="26"/>
          <w:lang w:eastAsia="ru-RU"/>
        </w:rPr>
      </w:pPr>
      <w:r w:rsidRPr="00BC527F">
        <w:rPr>
          <w:rFonts w:eastAsia="Times New Roman"/>
          <w:bCs/>
          <w:color w:val="000000"/>
          <w:sz w:val="26"/>
          <w:szCs w:val="26"/>
          <w:lang w:eastAsia="ru-RU"/>
        </w:rPr>
        <w:t>к муниципальной адресной программе «Перес</w:t>
      </w:r>
      <w:r w:rsidRPr="00BC527F">
        <w:rPr>
          <w:rFonts w:eastAsia="Times New Roman"/>
          <w:bCs/>
          <w:color w:val="000000"/>
          <w:sz w:val="26"/>
          <w:szCs w:val="26"/>
          <w:lang w:eastAsia="ru-RU"/>
        </w:rPr>
        <w:t>е</w:t>
      </w:r>
      <w:r w:rsidRPr="00BC527F">
        <w:rPr>
          <w:rFonts w:eastAsia="Times New Roman"/>
          <w:bCs/>
          <w:color w:val="000000"/>
          <w:sz w:val="26"/>
          <w:szCs w:val="26"/>
          <w:lang w:eastAsia="ru-RU"/>
        </w:rPr>
        <w:t>ление граждан из аварийного жилищного фонда на территории Хасанского муниципального окр</w:t>
      </w:r>
      <w:r w:rsidRPr="00BC527F">
        <w:rPr>
          <w:rFonts w:eastAsia="Times New Roman"/>
          <w:bCs/>
          <w:color w:val="000000"/>
          <w:sz w:val="26"/>
          <w:szCs w:val="26"/>
          <w:lang w:eastAsia="ru-RU"/>
        </w:rPr>
        <w:t>у</w:t>
      </w:r>
      <w:r w:rsidRPr="00BC527F">
        <w:rPr>
          <w:rFonts w:eastAsia="Times New Roman"/>
          <w:bCs/>
          <w:color w:val="000000"/>
          <w:sz w:val="26"/>
          <w:szCs w:val="26"/>
          <w:lang w:eastAsia="ru-RU"/>
        </w:rPr>
        <w:t>га» на 2020-2023 годы</w:t>
      </w:r>
    </w:p>
    <w:p w:rsidR="005F7D8E" w:rsidRPr="00BC527F" w:rsidRDefault="005F7D8E" w:rsidP="00984924">
      <w:pPr>
        <w:autoSpaceDE w:val="0"/>
        <w:autoSpaceDN w:val="0"/>
        <w:adjustRightInd w:val="0"/>
        <w:jc w:val="center"/>
        <w:rPr>
          <w:rFonts w:eastAsia="Times New Roman"/>
          <w:b/>
          <w:bCs/>
          <w:caps/>
          <w:color w:val="000000"/>
          <w:sz w:val="26"/>
          <w:szCs w:val="26"/>
          <w:lang w:eastAsia="ru-RU"/>
        </w:rPr>
      </w:pPr>
    </w:p>
    <w:p w:rsidR="005F7D8E" w:rsidRDefault="005F7D8E" w:rsidP="00984924">
      <w:pPr>
        <w:autoSpaceDE w:val="0"/>
        <w:autoSpaceDN w:val="0"/>
        <w:adjustRightInd w:val="0"/>
        <w:jc w:val="center"/>
        <w:rPr>
          <w:rFonts w:eastAsia="Times New Roman"/>
          <w:b/>
          <w:bCs/>
          <w:caps/>
          <w:color w:val="000000"/>
          <w:sz w:val="26"/>
          <w:szCs w:val="26"/>
          <w:lang w:eastAsia="ru-RU"/>
        </w:rPr>
      </w:pPr>
      <w:r w:rsidRPr="00BC527F">
        <w:rPr>
          <w:rFonts w:eastAsia="Times New Roman"/>
          <w:b/>
          <w:bCs/>
          <w:caps/>
          <w:color w:val="000000"/>
          <w:sz w:val="26"/>
          <w:szCs w:val="26"/>
          <w:lang w:eastAsia="ru-RU"/>
        </w:rPr>
        <w:t>Перечень многоквартирных домов, признанных аварийными до 1 января 2017 года</w:t>
      </w:r>
    </w:p>
    <w:p w:rsidR="00BC527F" w:rsidRPr="00BC527F" w:rsidRDefault="00BC527F" w:rsidP="00984924">
      <w:pPr>
        <w:autoSpaceDE w:val="0"/>
        <w:autoSpaceDN w:val="0"/>
        <w:adjustRightInd w:val="0"/>
        <w:jc w:val="center"/>
        <w:rPr>
          <w:rFonts w:eastAsia="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
        <w:gridCol w:w="1480"/>
        <w:gridCol w:w="1628"/>
        <w:gridCol w:w="1258"/>
        <w:gridCol w:w="1628"/>
        <w:gridCol w:w="845"/>
        <w:gridCol w:w="1015"/>
        <w:gridCol w:w="1194"/>
        <w:gridCol w:w="1628"/>
        <w:gridCol w:w="1015"/>
        <w:gridCol w:w="1913"/>
        <w:gridCol w:w="1377"/>
      </w:tblGrid>
      <w:tr w:rsidR="005F7D8E" w:rsidRPr="005F7D8E" w:rsidTr="00FD3E3D">
        <w:trPr>
          <w:tblHeader/>
        </w:trPr>
        <w:tc>
          <w:tcPr>
            <w:tcW w:w="169"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color w:val="000000"/>
                <w:sz w:val="24"/>
                <w:szCs w:val="24"/>
                <w:lang w:eastAsia="ru-RU"/>
              </w:rPr>
              <w:br w:type="page"/>
            </w:r>
            <w:proofErr w:type="gramStart"/>
            <w:r w:rsidRPr="005F7D8E">
              <w:rPr>
                <w:rFonts w:eastAsia="Times New Roman"/>
                <w:lang w:eastAsia="en-US"/>
              </w:rPr>
              <w:t>п</w:t>
            </w:r>
            <w:proofErr w:type="gramEnd"/>
            <w:r w:rsidRPr="005F7D8E">
              <w:rPr>
                <w:rFonts w:eastAsia="Times New Roman"/>
                <w:lang w:eastAsia="en-US"/>
              </w:rPr>
              <w:t>/п</w:t>
            </w:r>
          </w:p>
        </w:tc>
        <w:tc>
          <w:tcPr>
            <w:tcW w:w="497"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Наименование муниципальн</w:t>
            </w:r>
            <w:r w:rsidRPr="005F7D8E">
              <w:rPr>
                <w:rFonts w:eastAsia="Times New Roman"/>
                <w:lang w:eastAsia="en-US"/>
              </w:rPr>
              <w:t>о</w:t>
            </w:r>
            <w:r w:rsidRPr="005F7D8E">
              <w:rPr>
                <w:rFonts w:eastAsia="Times New Roman"/>
                <w:lang w:eastAsia="en-US"/>
              </w:rPr>
              <w:t>го образования</w:t>
            </w:r>
          </w:p>
        </w:tc>
        <w:tc>
          <w:tcPr>
            <w:tcW w:w="645"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Адрес многоква</w:t>
            </w:r>
            <w:r w:rsidRPr="005F7D8E">
              <w:rPr>
                <w:rFonts w:eastAsia="Times New Roman"/>
                <w:lang w:eastAsia="en-US"/>
              </w:rPr>
              <w:t>р</w:t>
            </w:r>
            <w:r w:rsidRPr="005F7D8E">
              <w:rPr>
                <w:rFonts w:eastAsia="Times New Roman"/>
                <w:lang w:eastAsia="en-US"/>
              </w:rPr>
              <w:t>тирного дома</w:t>
            </w:r>
          </w:p>
        </w:tc>
        <w:tc>
          <w:tcPr>
            <w:tcW w:w="318"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Год ввода дома в эк</w:t>
            </w:r>
            <w:r w:rsidRPr="005F7D8E">
              <w:rPr>
                <w:rFonts w:eastAsia="Times New Roman"/>
                <w:lang w:eastAsia="en-US"/>
              </w:rPr>
              <w:t>с</w:t>
            </w:r>
            <w:r w:rsidRPr="005F7D8E">
              <w:rPr>
                <w:rFonts w:eastAsia="Times New Roman"/>
                <w:lang w:eastAsia="en-US"/>
              </w:rPr>
              <w:t>плуатацию</w:t>
            </w:r>
          </w:p>
        </w:tc>
        <w:tc>
          <w:tcPr>
            <w:tcW w:w="410"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Дата признания многоквартирн</w:t>
            </w:r>
            <w:r w:rsidRPr="005F7D8E">
              <w:rPr>
                <w:rFonts w:eastAsia="Times New Roman"/>
                <w:lang w:eastAsia="en-US"/>
              </w:rPr>
              <w:t>о</w:t>
            </w:r>
            <w:r w:rsidRPr="005F7D8E">
              <w:rPr>
                <w:rFonts w:eastAsia="Times New Roman"/>
                <w:lang w:eastAsia="en-US"/>
              </w:rPr>
              <w:t xml:space="preserve">го дома </w:t>
            </w:r>
            <w:proofErr w:type="gramStart"/>
            <w:r w:rsidRPr="005F7D8E">
              <w:rPr>
                <w:rFonts w:eastAsia="Times New Roman"/>
                <w:lang w:eastAsia="en-US"/>
              </w:rPr>
              <w:t>авари</w:t>
            </w:r>
            <w:r w:rsidRPr="005F7D8E">
              <w:rPr>
                <w:rFonts w:eastAsia="Times New Roman"/>
                <w:lang w:eastAsia="en-US"/>
              </w:rPr>
              <w:t>й</w:t>
            </w:r>
            <w:r w:rsidRPr="005F7D8E">
              <w:rPr>
                <w:rFonts w:eastAsia="Times New Roman"/>
                <w:lang w:eastAsia="en-US"/>
              </w:rPr>
              <w:t>ным</w:t>
            </w:r>
            <w:proofErr w:type="gramEnd"/>
          </w:p>
        </w:tc>
        <w:tc>
          <w:tcPr>
            <w:tcW w:w="698" w:type="pct"/>
            <w:gridSpan w:val="2"/>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Сведения об ав</w:t>
            </w:r>
            <w:r w:rsidRPr="005F7D8E">
              <w:rPr>
                <w:rFonts w:eastAsia="Times New Roman"/>
                <w:lang w:eastAsia="en-US"/>
              </w:rPr>
              <w:t>а</w:t>
            </w:r>
            <w:r w:rsidRPr="005F7D8E">
              <w:rPr>
                <w:rFonts w:eastAsia="Times New Roman"/>
                <w:lang w:eastAsia="en-US"/>
              </w:rPr>
              <w:t>рийном жилищном фонде, подлежащем расселению до 1 января 2024 года</w:t>
            </w:r>
          </w:p>
        </w:tc>
        <w:tc>
          <w:tcPr>
            <w:tcW w:w="393"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Планиру</w:t>
            </w:r>
            <w:r w:rsidRPr="005F7D8E">
              <w:rPr>
                <w:rFonts w:eastAsia="Times New Roman"/>
                <w:lang w:eastAsia="en-US"/>
              </w:rPr>
              <w:t>е</w:t>
            </w:r>
            <w:r w:rsidRPr="005F7D8E">
              <w:rPr>
                <w:rFonts w:eastAsia="Times New Roman"/>
                <w:lang w:eastAsia="en-US"/>
              </w:rPr>
              <w:t>мая дата окончания переселения</w:t>
            </w:r>
          </w:p>
        </w:tc>
        <w:tc>
          <w:tcPr>
            <w:tcW w:w="415"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 xml:space="preserve">Площадь </w:t>
            </w:r>
            <w:proofErr w:type="gramStart"/>
            <w:r w:rsidRPr="005F7D8E">
              <w:rPr>
                <w:rFonts w:eastAsia="Times New Roman"/>
                <w:lang w:eastAsia="en-US"/>
              </w:rPr>
              <w:t>з</w:t>
            </w:r>
            <w:r w:rsidRPr="005F7D8E">
              <w:rPr>
                <w:rFonts w:eastAsia="Times New Roman"/>
                <w:lang w:eastAsia="en-US"/>
              </w:rPr>
              <w:t>а</w:t>
            </w:r>
            <w:r w:rsidRPr="005F7D8E">
              <w:rPr>
                <w:rFonts w:eastAsia="Times New Roman"/>
                <w:lang w:eastAsia="en-US"/>
              </w:rPr>
              <w:t>стройки мног</w:t>
            </w:r>
            <w:r w:rsidRPr="005F7D8E">
              <w:rPr>
                <w:rFonts w:eastAsia="Times New Roman"/>
                <w:lang w:eastAsia="en-US"/>
              </w:rPr>
              <w:t>о</w:t>
            </w:r>
            <w:r w:rsidRPr="005F7D8E">
              <w:rPr>
                <w:rFonts w:eastAsia="Times New Roman"/>
                <w:lang w:eastAsia="en-US"/>
              </w:rPr>
              <w:t>квартирного дома</w:t>
            </w:r>
            <w:proofErr w:type="gramEnd"/>
          </w:p>
        </w:tc>
        <w:tc>
          <w:tcPr>
            <w:tcW w:w="1456" w:type="pct"/>
            <w:gridSpan w:val="3"/>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Информация о формировании земельного учас</w:t>
            </w:r>
            <w:r w:rsidRPr="005F7D8E">
              <w:rPr>
                <w:rFonts w:eastAsia="Times New Roman"/>
                <w:lang w:eastAsia="en-US"/>
              </w:rPr>
              <w:t>т</w:t>
            </w:r>
            <w:r w:rsidRPr="005F7D8E">
              <w:rPr>
                <w:rFonts w:eastAsia="Times New Roman"/>
                <w:lang w:eastAsia="en-US"/>
              </w:rPr>
              <w:t>ка под аварийным многоквартирным домом</w:t>
            </w:r>
          </w:p>
        </w:tc>
      </w:tr>
      <w:tr w:rsidR="005F7D8E" w:rsidRPr="005F7D8E" w:rsidTr="00FD3E3D">
        <w:trPr>
          <w:tblHeader/>
        </w:trPr>
        <w:tc>
          <w:tcPr>
            <w:tcW w:w="169"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698" w:type="pct"/>
            <w:gridSpan w:val="2"/>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3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площадь земельн</w:t>
            </w:r>
            <w:r w:rsidRPr="005F7D8E">
              <w:rPr>
                <w:rFonts w:eastAsia="Times New Roman"/>
                <w:lang w:eastAsia="en-US"/>
              </w:rPr>
              <w:t>о</w:t>
            </w:r>
            <w:r w:rsidRPr="005F7D8E">
              <w:rPr>
                <w:rFonts w:eastAsia="Times New Roman"/>
                <w:lang w:eastAsia="en-US"/>
              </w:rPr>
              <w:t>го участка</w:t>
            </w:r>
          </w:p>
        </w:tc>
        <w:tc>
          <w:tcPr>
            <w:tcW w:w="595"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кадастровый номер земельного участка</w:t>
            </w:r>
          </w:p>
        </w:tc>
        <w:tc>
          <w:tcPr>
            <w:tcW w:w="463"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характерист</w:t>
            </w:r>
            <w:r w:rsidRPr="005F7D8E">
              <w:rPr>
                <w:rFonts w:eastAsia="Times New Roman"/>
                <w:lang w:eastAsia="en-US"/>
              </w:rPr>
              <w:t>и</w:t>
            </w:r>
            <w:r w:rsidRPr="005F7D8E">
              <w:rPr>
                <w:rFonts w:eastAsia="Times New Roman"/>
                <w:lang w:eastAsia="en-US"/>
              </w:rPr>
              <w:t>ка земельного участка (</w:t>
            </w:r>
            <w:proofErr w:type="gramStart"/>
            <w:r w:rsidRPr="005F7D8E">
              <w:rPr>
                <w:rFonts w:eastAsia="Times New Roman"/>
                <w:lang w:eastAsia="en-US"/>
              </w:rPr>
              <w:t>сфо</w:t>
            </w:r>
            <w:r w:rsidRPr="005F7D8E">
              <w:rPr>
                <w:rFonts w:eastAsia="Times New Roman"/>
                <w:lang w:eastAsia="en-US"/>
              </w:rPr>
              <w:t>р</w:t>
            </w:r>
            <w:r w:rsidRPr="005F7D8E">
              <w:rPr>
                <w:rFonts w:eastAsia="Times New Roman"/>
                <w:lang w:eastAsia="en-US"/>
              </w:rPr>
              <w:t>мирован</w:t>
            </w:r>
            <w:proofErr w:type="gramEnd"/>
            <w:r w:rsidRPr="005F7D8E">
              <w:rPr>
                <w:rFonts w:eastAsia="Times New Roman"/>
                <w:lang w:eastAsia="en-US"/>
              </w:rPr>
              <w:t xml:space="preserve"> под одним домом, не сформир</w:t>
            </w:r>
            <w:r w:rsidRPr="005F7D8E">
              <w:rPr>
                <w:rFonts w:eastAsia="Times New Roman"/>
                <w:lang w:eastAsia="en-US"/>
              </w:rPr>
              <w:t>о</w:t>
            </w:r>
            <w:r w:rsidRPr="005F7D8E">
              <w:rPr>
                <w:rFonts w:eastAsia="Times New Roman"/>
                <w:lang w:eastAsia="en-US"/>
              </w:rPr>
              <w:t>ван)</w:t>
            </w:r>
          </w:p>
        </w:tc>
      </w:tr>
      <w:tr w:rsidR="005F7D8E" w:rsidRPr="005F7D8E" w:rsidTr="00FD3E3D">
        <w:trPr>
          <w:tblHeader/>
        </w:trPr>
        <w:tc>
          <w:tcPr>
            <w:tcW w:w="169"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318"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год</w:t>
            </w:r>
          </w:p>
        </w:tc>
        <w:tc>
          <w:tcPr>
            <w:tcW w:w="41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дата</w:t>
            </w:r>
          </w:p>
        </w:tc>
        <w:tc>
          <w:tcPr>
            <w:tcW w:w="40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пл</w:t>
            </w:r>
            <w:r w:rsidRPr="005F7D8E">
              <w:rPr>
                <w:rFonts w:eastAsia="Times New Roman"/>
                <w:lang w:eastAsia="en-US"/>
              </w:rPr>
              <w:t>о</w:t>
            </w:r>
            <w:r w:rsidRPr="005F7D8E">
              <w:rPr>
                <w:rFonts w:eastAsia="Times New Roman"/>
                <w:lang w:eastAsia="en-US"/>
              </w:rPr>
              <w:t>щадь, кв. м</w:t>
            </w:r>
          </w:p>
        </w:tc>
        <w:tc>
          <w:tcPr>
            <w:tcW w:w="298"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колич</w:t>
            </w:r>
            <w:r w:rsidRPr="005F7D8E">
              <w:rPr>
                <w:rFonts w:eastAsia="Times New Roman"/>
                <w:lang w:eastAsia="en-US"/>
              </w:rPr>
              <w:t>е</w:t>
            </w:r>
            <w:r w:rsidRPr="005F7D8E">
              <w:rPr>
                <w:rFonts w:eastAsia="Times New Roman"/>
                <w:lang w:eastAsia="en-US"/>
              </w:rPr>
              <w:t>ство чел</w:t>
            </w:r>
            <w:r w:rsidRPr="005F7D8E">
              <w:rPr>
                <w:rFonts w:eastAsia="Times New Roman"/>
                <w:lang w:eastAsia="en-US"/>
              </w:rPr>
              <w:t>о</w:t>
            </w:r>
            <w:r w:rsidRPr="005F7D8E">
              <w:rPr>
                <w:rFonts w:eastAsia="Times New Roman"/>
                <w:lang w:eastAsia="en-US"/>
              </w:rPr>
              <w:t>век</w:t>
            </w:r>
          </w:p>
        </w:tc>
        <w:tc>
          <w:tcPr>
            <w:tcW w:w="39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дата</w:t>
            </w:r>
          </w:p>
        </w:tc>
        <w:tc>
          <w:tcPr>
            <w:tcW w:w="41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3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sz w:val="22"/>
                <w:lang w:eastAsia="en-US"/>
              </w:rPr>
            </w:pPr>
          </w:p>
        </w:tc>
      </w:tr>
      <w:tr w:rsidR="005F7D8E" w:rsidRPr="005F7D8E" w:rsidTr="00FD3E3D">
        <w:trPr>
          <w:tblHeader/>
        </w:trPr>
        <w:tc>
          <w:tcPr>
            <w:tcW w:w="1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firstLine="720"/>
              <w:jc w:val="center"/>
              <w:rPr>
                <w:rFonts w:eastAsia="Times New Roman"/>
                <w:lang w:eastAsia="en-US"/>
              </w:rPr>
            </w:pPr>
            <w:r w:rsidRPr="005F7D8E">
              <w:rPr>
                <w:rFonts w:eastAsia="Times New Roman"/>
                <w:lang w:eastAsia="en-US"/>
              </w:rPr>
              <w:t>1</w:t>
            </w:r>
          </w:p>
        </w:tc>
        <w:tc>
          <w:tcPr>
            <w:tcW w:w="4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w:t>
            </w:r>
          </w:p>
        </w:tc>
        <w:tc>
          <w:tcPr>
            <w:tcW w:w="64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w:t>
            </w:r>
          </w:p>
        </w:tc>
        <w:tc>
          <w:tcPr>
            <w:tcW w:w="318"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4</w:t>
            </w:r>
          </w:p>
        </w:tc>
        <w:tc>
          <w:tcPr>
            <w:tcW w:w="41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5</w:t>
            </w:r>
          </w:p>
        </w:tc>
        <w:tc>
          <w:tcPr>
            <w:tcW w:w="40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6</w:t>
            </w:r>
          </w:p>
        </w:tc>
        <w:tc>
          <w:tcPr>
            <w:tcW w:w="298"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7</w:t>
            </w:r>
          </w:p>
        </w:tc>
        <w:tc>
          <w:tcPr>
            <w:tcW w:w="39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8</w:t>
            </w:r>
          </w:p>
        </w:tc>
        <w:tc>
          <w:tcPr>
            <w:tcW w:w="41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9</w:t>
            </w:r>
          </w:p>
        </w:tc>
        <w:tc>
          <w:tcPr>
            <w:tcW w:w="3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10</w:t>
            </w:r>
          </w:p>
        </w:tc>
        <w:tc>
          <w:tcPr>
            <w:tcW w:w="5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11</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12</w:t>
            </w:r>
          </w:p>
        </w:tc>
      </w:tr>
      <w:tr w:rsidR="005F7D8E" w:rsidRPr="005F7D8E" w:rsidTr="00BC527F">
        <w:tc>
          <w:tcPr>
            <w:tcW w:w="1311" w:type="pct"/>
            <w:gridSpan w:val="3"/>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Всего подлежит переселению в 2020 - 2023 гг.</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х</w:t>
            </w:r>
          </w:p>
        </w:tc>
        <w:tc>
          <w:tcPr>
            <w:tcW w:w="410"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х</w:t>
            </w:r>
          </w:p>
        </w:tc>
        <w:tc>
          <w:tcPr>
            <w:tcW w:w="4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jc w:val="center"/>
              <w:rPr>
                <w:rFonts w:ascii="PT Astra Serif" w:eastAsia="Times New Roman" w:hAnsi="PT Astra Serif" w:cs="PT Astra Serif"/>
                <w:bCs/>
                <w:color w:val="000000"/>
                <w:lang w:val="en-US" w:eastAsia="en-US" w:bidi="en-US"/>
              </w:rPr>
            </w:pPr>
            <w:r w:rsidRPr="005F7D8E">
              <w:rPr>
                <w:rFonts w:ascii="PT Astra Serif" w:eastAsia="Times New Roman" w:hAnsi="PT Astra Serif" w:cs="PT Astra Serif"/>
                <w:bCs/>
                <w:color w:val="000000"/>
                <w:lang w:eastAsia="ru-RU"/>
              </w:rPr>
              <w:t>3130,00</w:t>
            </w:r>
          </w:p>
        </w:tc>
        <w:tc>
          <w:tcPr>
            <w:tcW w:w="29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jc w:val="center"/>
              <w:rPr>
                <w:rFonts w:ascii="PT Astra Serif" w:eastAsia="Times New Roman" w:hAnsi="PT Astra Serif" w:cs="PT Astra Serif"/>
                <w:bCs/>
                <w:color w:val="000000"/>
                <w:lang w:val="en-US" w:eastAsia="en-US" w:bidi="en-US"/>
              </w:rPr>
            </w:pPr>
            <w:r w:rsidRPr="005F7D8E">
              <w:rPr>
                <w:rFonts w:ascii="PT Astra Serif" w:eastAsia="Times New Roman" w:hAnsi="PT Astra Serif" w:cs="PT Astra Serif"/>
                <w:bCs/>
                <w:color w:val="000000"/>
                <w:lang w:eastAsia="ru-RU"/>
              </w:rPr>
              <w:t>141</w:t>
            </w:r>
          </w:p>
        </w:tc>
        <w:tc>
          <w:tcPr>
            <w:tcW w:w="393"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х</w:t>
            </w:r>
          </w:p>
        </w:tc>
        <w:tc>
          <w:tcPr>
            <w:tcW w:w="41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9553,00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10259,6</w:t>
            </w:r>
          </w:p>
        </w:tc>
        <w:tc>
          <w:tcPr>
            <w:tcW w:w="59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х</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х</w:t>
            </w:r>
          </w:p>
        </w:tc>
      </w:tr>
      <w:tr w:rsidR="005F7D8E" w:rsidRPr="005F7D8E" w:rsidTr="00BC527F">
        <w:tc>
          <w:tcPr>
            <w:tcW w:w="1311" w:type="pct"/>
            <w:gridSpan w:val="3"/>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По программе переселения 2020 - 2023 гг., в рамках которой предусмотрено финансирование за счет средств Фо</w:t>
            </w:r>
            <w:r w:rsidRPr="005F7D8E">
              <w:rPr>
                <w:rFonts w:eastAsia="Times New Roman"/>
                <w:lang w:eastAsia="en-US"/>
              </w:rPr>
              <w:t>н</w:t>
            </w:r>
            <w:r w:rsidRPr="005F7D8E">
              <w:rPr>
                <w:rFonts w:eastAsia="Times New Roman"/>
                <w:lang w:eastAsia="en-US"/>
              </w:rPr>
              <w:t>да, в том числе:</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х</w:t>
            </w:r>
          </w:p>
        </w:tc>
        <w:tc>
          <w:tcPr>
            <w:tcW w:w="410"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х</w:t>
            </w:r>
          </w:p>
        </w:tc>
        <w:tc>
          <w:tcPr>
            <w:tcW w:w="4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jc w:val="center"/>
              <w:rPr>
                <w:rFonts w:ascii="PT Astra Serif" w:eastAsia="Times New Roman" w:hAnsi="PT Astra Serif" w:cs="PT Astra Serif"/>
                <w:bCs/>
                <w:color w:val="000000"/>
                <w:lang w:eastAsia="en-US" w:bidi="en-US"/>
              </w:rPr>
            </w:pPr>
            <w:r w:rsidRPr="005F7D8E">
              <w:rPr>
                <w:rFonts w:ascii="PT Astra Serif" w:eastAsia="Times New Roman" w:hAnsi="PT Astra Serif" w:cs="PT Astra Serif"/>
                <w:bCs/>
                <w:color w:val="000000"/>
                <w:lang w:eastAsia="ru-RU"/>
              </w:rPr>
              <w:t>3130,00</w:t>
            </w:r>
          </w:p>
        </w:tc>
        <w:tc>
          <w:tcPr>
            <w:tcW w:w="29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jc w:val="center"/>
              <w:rPr>
                <w:rFonts w:ascii="PT Astra Serif" w:eastAsia="Times New Roman" w:hAnsi="PT Astra Serif" w:cs="PT Astra Serif"/>
                <w:bCs/>
                <w:color w:val="000000"/>
                <w:lang w:eastAsia="en-US" w:bidi="en-US"/>
              </w:rPr>
            </w:pPr>
            <w:r w:rsidRPr="005F7D8E">
              <w:rPr>
                <w:rFonts w:ascii="PT Astra Serif" w:eastAsia="Times New Roman" w:hAnsi="PT Astra Serif" w:cs="PT Astra Serif"/>
                <w:bCs/>
                <w:color w:val="000000"/>
                <w:lang w:eastAsia="ru-RU"/>
              </w:rPr>
              <w:t>141</w:t>
            </w:r>
          </w:p>
        </w:tc>
        <w:tc>
          <w:tcPr>
            <w:tcW w:w="393"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х</w:t>
            </w:r>
          </w:p>
        </w:tc>
        <w:tc>
          <w:tcPr>
            <w:tcW w:w="415"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9553,00</w:t>
            </w:r>
          </w:p>
          <w:p w:rsidR="005F7D8E" w:rsidRPr="005F7D8E" w:rsidRDefault="005F7D8E" w:rsidP="00984924">
            <w:pPr>
              <w:autoSpaceDE w:val="0"/>
              <w:autoSpaceDN w:val="0"/>
              <w:adjustRightInd w:val="0"/>
              <w:jc w:val="center"/>
              <w:rPr>
                <w:rFonts w:eastAsia="Times New Roman"/>
                <w:lang w:eastAsia="en-US"/>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10259,6</w:t>
            </w:r>
          </w:p>
        </w:tc>
        <w:tc>
          <w:tcPr>
            <w:tcW w:w="59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х</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х</w:t>
            </w:r>
          </w:p>
        </w:tc>
      </w:tr>
      <w:tr w:rsidR="005F7D8E" w:rsidRPr="005F7D8E" w:rsidTr="00BC527F">
        <w:tc>
          <w:tcPr>
            <w:tcW w:w="1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w:t>
            </w:r>
          </w:p>
        </w:tc>
        <w:tc>
          <w:tcPr>
            <w:tcW w:w="4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64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xml:space="preserve"> </w:t>
            </w:r>
            <w:proofErr w:type="gramStart"/>
            <w:r w:rsidRPr="005F7D8E">
              <w:rPr>
                <w:rFonts w:eastAsia="Times New Roman"/>
                <w:lang w:eastAsia="en-US"/>
              </w:rPr>
              <w:t>Приморский</w:t>
            </w:r>
            <w:proofErr w:type="gramEnd"/>
            <w:r w:rsidRPr="005F7D8E">
              <w:rPr>
                <w:rFonts w:eastAsia="Times New Roman"/>
                <w:lang w:eastAsia="en-US"/>
              </w:rPr>
              <w:t>, ул. Гагарина, д. 18</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1939</w:t>
            </w:r>
          </w:p>
        </w:tc>
        <w:tc>
          <w:tcPr>
            <w:tcW w:w="410"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30.12.2013</w:t>
            </w:r>
          </w:p>
        </w:tc>
        <w:tc>
          <w:tcPr>
            <w:tcW w:w="4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229,00</w:t>
            </w:r>
          </w:p>
        </w:tc>
        <w:tc>
          <w:tcPr>
            <w:tcW w:w="29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13</w:t>
            </w:r>
          </w:p>
        </w:tc>
        <w:tc>
          <w:tcPr>
            <w:tcW w:w="393"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31.12.2023</w:t>
            </w:r>
          </w:p>
        </w:tc>
        <w:tc>
          <w:tcPr>
            <w:tcW w:w="41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1200,00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1200,00</w:t>
            </w:r>
          </w:p>
        </w:tc>
        <w:tc>
          <w:tcPr>
            <w:tcW w:w="59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25:20:130101:1753</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gramStart"/>
            <w:r w:rsidRPr="005F7D8E">
              <w:rPr>
                <w:rFonts w:eastAsia="Times New Roman"/>
                <w:lang w:eastAsia="en-US"/>
              </w:rPr>
              <w:t>Сформирован</w:t>
            </w:r>
            <w:proofErr w:type="gramEnd"/>
            <w:r w:rsidRPr="005F7D8E">
              <w:rPr>
                <w:rFonts w:eastAsia="Times New Roman"/>
                <w:lang w:eastAsia="en-US"/>
              </w:rPr>
              <w:t xml:space="preserve"> под одним д</w:t>
            </w:r>
            <w:r w:rsidRPr="005F7D8E">
              <w:rPr>
                <w:rFonts w:eastAsia="Times New Roman"/>
                <w:lang w:eastAsia="en-US"/>
              </w:rPr>
              <w:t>о</w:t>
            </w:r>
            <w:r w:rsidRPr="005F7D8E">
              <w:rPr>
                <w:rFonts w:eastAsia="Times New Roman"/>
                <w:lang w:eastAsia="en-US"/>
              </w:rPr>
              <w:t>мом</w:t>
            </w:r>
          </w:p>
        </w:tc>
      </w:tr>
      <w:tr w:rsidR="005F7D8E" w:rsidRPr="005F7D8E" w:rsidTr="00BC527F">
        <w:tc>
          <w:tcPr>
            <w:tcW w:w="1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2</w:t>
            </w:r>
          </w:p>
        </w:tc>
        <w:tc>
          <w:tcPr>
            <w:tcW w:w="4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64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xml:space="preserve"> Приморский, ул. Рабочая, д. 5</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1940</w:t>
            </w:r>
          </w:p>
        </w:tc>
        <w:tc>
          <w:tcPr>
            <w:tcW w:w="410"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01.06.2013</w:t>
            </w:r>
          </w:p>
        </w:tc>
        <w:tc>
          <w:tcPr>
            <w:tcW w:w="4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131,10</w:t>
            </w:r>
          </w:p>
        </w:tc>
        <w:tc>
          <w:tcPr>
            <w:tcW w:w="29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31.12.2023</w:t>
            </w:r>
          </w:p>
        </w:tc>
        <w:tc>
          <w:tcPr>
            <w:tcW w:w="41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831,00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831,00</w:t>
            </w:r>
          </w:p>
        </w:tc>
        <w:tc>
          <w:tcPr>
            <w:tcW w:w="59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25:20:130101:1754</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gramStart"/>
            <w:r w:rsidRPr="005F7D8E">
              <w:rPr>
                <w:rFonts w:eastAsia="Times New Roman"/>
                <w:lang w:eastAsia="en-US"/>
              </w:rPr>
              <w:t>Сформирован</w:t>
            </w:r>
            <w:proofErr w:type="gramEnd"/>
            <w:r w:rsidRPr="005F7D8E">
              <w:rPr>
                <w:rFonts w:eastAsia="Times New Roman"/>
                <w:lang w:eastAsia="en-US"/>
              </w:rPr>
              <w:t xml:space="preserve"> под одним д</w:t>
            </w:r>
            <w:r w:rsidRPr="005F7D8E">
              <w:rPr>
                <w:rFonts w:eastAsia="Times New Roman"/>
                <w:lang w:eastAsia="en-US"/>
              </w:rPr>
              <w:t>о</w:t>
            </w:r>
            <w:r w:rsidRPr="005F7D8E">
              <w:rPr>
                <w:rFonts w:eastAsia="Times New Roman"/>
                <w:lang w:eastAsia="en-US"/>
              </w:rPr>
              <w:t>мом</w:t>
            </w:r>
          </w:p>
        </w:tc>
      </w:tr>
      <w:tr w:rsidR="005F7D8E" w:rsidRPr="005F7D8E" w:rsidTr="00BC527F">
        <w:tc>
          <w:tcPr>
            <w:tcW w:w="1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3</w:t>
            </w:r>
          </w:p>
        </w:tc>
        <w:tc>
          <w:tcPr>
            <w:tcW w:w="4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64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xml:space="preserve"> Приморский, ул. Центральная, д. 12</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1940</w:t>
            </w:r>
          </w:p>
        </w:tc>
        <w:tc>
          <w:tcPr>
            <w:tcW w:w="410"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01.06.2013</w:t>
            </w:r>
          </w:p>
        </w:tc>
        <w:tc>
          <w:tcPr>
            <w:tcW w:w="4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336,10</w:t>
            </w:r>
          </w:p>
        </w:tc>
        <w:tc>
          <w:tcPr>
            <w:tcW w:w="29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16</w:t>
            </w:r>
          </w:p>
        </w:tc>
        <w:tc>
          <w:tcPr>
            <w:tcW w:w="393"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31.12.2023</w:t>
            </w:r>
          </w:p>
        </w:tc>
        <w:tc>
          <w:tcPr>
            <w:tcW w:w="41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1391,00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1391,00</w:t>
            </w:r>
          </w:p>
        </w:tc>
        <w:tc>
          <w:tcPr>
            <w:tcW w:w="59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25:20:130101:1755</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gramStart"/>
            <w:r w:rsidRPr="005F7D8E">
              <w:rPr>
                <w:rFonts w:eastAsia="Times New Roman"/>
                <w:lang w:eastAsia="en-US"/>
              </w:rPr>
              <w:t>Сформирован</w:t>
            </w:r>
            <w:proofErr w:type="gramEnd"/>
            <w:r w:rsidRPr="005F7D8E">
              <w:rPr>
                <w:rFonts w:eastAsia="Times New Roman"/>
                <w:lang w:eastAsia="en-US"/>
              </w:rPr>
              <w:t xml:space="preserve"> под одним д</w:t>
            </w:r>
            <w:r w:rsidRPr="005F7D8E">
              <w:rPr>
                <w:rFonts w:eastAsia="Times New Roman"/>
                <w:lang w:eastAsia="en-US"/>
              </w:rPr>
              <w:t>о</w:t>
            </w:r>
            <w:r w:rsidRPr="005F7D8E">
              <w:rPr>
                <w:rFonts w:eastAsia="Times New Roman"/>
                <w:lang w:eastAsia="en-US"/>
              </w:rPr>
              <w:t>мом</w:t>
            </w:r>
          </w:p>
        </w:tc>
      </w:tr>
      <w:tr w:rsidR="005F7D8E" w:rsidRPr="005F7D8E" w:rsidTr="00BC527F">
        <w:tc>
          <w:tcPr>
            <w:tcW w:w="1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4</w:t>
            </w:r>
          </w:p>
        </w:tc>
        <w:tc>
          <w:tcPr>
            <w:tcW w:w="4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64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xml:space="preserve"> Приморский, ул. Центральная, д. 18</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1939</w:t>
            </w:r>
          </w:p>
        </w:tc>
        <w:tc>
          <w:tcPr>
            <w:tcW w:w="410"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01.06.2013</w:t>
            </w:r>
          </w:p>
        </w:tc>
        <w:tc>
          <w:tcPr>
            <w:tcW w:w="4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195,90</w:t>
            </w:r>
          </w:p>
        </w:tc>
        <w:tc>
          <w:tcPr>
            <w:tcW w:w="29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10</w:t>
            </w:r>
          </w:p>
        </w:tc>
        <w:tc>
          <w:tcPr>
            <w:tcW w:w="393"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31.12.2023</w:t>
            </w:r>
          </w:p>
        </w:tc>
        <w:tc>
          <w:tcPr>
            <w:tcW w:w="41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1336,00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1336,00</w:t>
            </w:r>
          </w:p>
        </w:tc>
        <w:tc>
          <w:tcPr>
            <w:tcW w:w="59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25:20:130101:1756</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gramStart"/>
            <w:r w:rsidRPr="005F7D8E">
              <w:rPr>
                <w:rFonts w:eastAsia="Times New Roman"/>
                <w:lang w:eastAsia="en-US"/>
              </w:rPr>
              <w:t>Сформирован</w:t>
            </w:r>
            <w:proofErr w:type="gramEnd"/>
            <w:r w:rsidRPr="005F7D8E">
              <w:rPr>
                <w:rFonts w:eastAsia="Times New Roman"/>
                <w:lang w:eastAsia="en-US"/>
              </w:rPr>
              <w:t xml:space="preserve"> под одним д</w:t>
            </w:r>
            <w:r w:rsidRPr="005F7D8E">
              <w:rPr>
                <w:rFonts w:eastAsia="Times New Roman"/>
                <w:lang w:eastAsia="en-US"/>
              </w:rPr>
              <w:t>о</w:t>
            </w:r>
            <w:r w:rsidRPr="005F7D8E">
              <w:rPr>
                <w:rFonts w:eastAsia="Times New Roman"/>
                <w:lang w:eastAsia="en-US"/>
              </w:rPr>
              <w:t>мом</w:t>
            </w:r>
          </w:p>
        </w:tc>
      </w:tr>
      <w:tr w:rsidR="005F7D8E" w:rsidRPr="005F7D8E" w:rsidTr="00BC527F">
        <w:tc>
          <w:tcPr>
            <w:tcW w:w="1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5</w:t>
            </w:r>
          </w:p>
        </w:tc>
        <w:tc>
          <w:tcPr>
            <w:tcW w:w="4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64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xml:space="preserve"> Приморский, ул. Центральная, д. 42</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1940</w:t>
            </w:r>
          </w:p>
        </w:tc>
        <w:tc>
          <w:tcPr>
            <w:tcW w:w="410"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01.06.2013</w:t>
            </w:r>
          </w:p>
        </w:tc>
        <w:tc>
          <w:tcPr>
            <w:tcW w:w="4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166,60</w:t>
            </w:r>
          </w:p>
        </w:tc>
        <w:tc>
          <w:tcPr>
            <w:tcW w:w="29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7</w:t>
            </w:r>
          </w:p>
        </w:tc>
        <w:tc>
          <w:tcPr>
            <w:tcW w:w="393"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31.12.2023</w:t>
            </w:r>
          </w:p>
        </w:tc>
        <w:tc>
          <w:tcPr>
            <w:tcW w:w="41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668,00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668,00</w:t>
            </w:r>
          </w:p>
        </w:tc>
        <w:tc>
          <w:tcPr>
            <w:tcW w:w="59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25:20:130101:1757</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gramStart"/>
            <w:r w:rsidRPr="005F7D8E">
              <w:rPr>
                <w:rFonts w:eastAsia="Times New Roman"/>
                <w:lang w:eastAsia="en-US"/>
              </w:rPr>
              <w:t>Сформирован</w:t>
            </w:r>
            <w:proofErr w:type="gramEnd"/>
            <w:r w:rsidRPr="005F7D8E">
              <w:rPr>
                <w:rFonts w:eastAsia="Times New Roman"/>
                <w:lang w:eastAsia="en-US"/>
              </w:rPr>
              <w:t xml:space="preserve"> под одним д</w:t>
            </w:r>
            <w:r w:rsidRPr="005F7D8E">
              <w:rPr>
                <w:rFonts w:eastAsia="Times New Roman"/>
                <w:lang w:eastAsia="en-US"/>
              </w:rPr>
              <w:t>о</w:t>
            </w:r>
            <w:r w:rsidRPr="005F7D8E">
              <w:rPr>
                <w:rFonts w:eastAsia="Times New Roman"/>
                <w:lang w:eastAsia="en-US"/>
              </w:rPr>
              <w:t>мом</w:t>
            </w:r>
          </w:p>
        </w:tc>
      </w:tr>
      <w:tr w:rsidR="005F7D8E" w:rsidRPr="005F7D8E" w:rsidTr="00BC527F">
        <w:tc>
          <w:tcPr>
            <w:tcW w:w="1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6</w:t>
            </w:r>
          </w:p>
        </w:tc>
        <w:tc>
          <w:tcPr>
            <w:tcW w:w="4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64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xml:space="preserve"> Приморский, ул. Центральная, д. 52а</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1940</w:t>
            </w:r>
          </w:p>
        </w:tc>
        <w:tc>
          <w:tcPr>
            <w:tcW w:w="410"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19.10.2015</w:t>
            </w:r>
          </w:p>
        </w:tc>
        <w:tc>
          <w:tcPr>
            <w:tcW w:w="4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277,50</w:t>
            </w:r>
          </w:p>
        </w:tc>
        <w:tc>
          <w:tcPr>
            <w:tcW w:w="29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9</w:t>
            </w:r>
          </w:p>
        </w:tc>
        <w:tc>
          <w:tcPr>
            <w:tcW w:w="393"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31.12.2023</w:t>
            </w:r>
          </w:p>
        </w:tc>
        <w:tc>
          <w:tcPr>
            <w:tcW w:w="41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1337,00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1337,00</w:t>
            </w:r>
          </w:p>
        </w:tc>
        <w:tc>
          <w:tcPr>
            <w:tcW w:w="59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25:20:130101:1760</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gramStart"/>
            <w:r w:rsidRPr="005F7D8E">
              <w:rPr>
                <w:rFonts w:eastAsia="Times New Roman"/>
                <w:lang w:eastAsia="en-US"/>
              </w:rPr>
              <w:t>Сформирован</w:t>
            </w:r>
            <w:proofErr w:type="gramEnd"/>
            <w:r w:rsidRPr="005F7D8E">
              <w:rPr>
                <w:rFonts w:eastAsia="Times New Roman"/>
                <w:lang w:eastAsia="en-US"/>
              </w:rPr>
              <w:t xml:space="preserve"> под одним д</w:t>
            </w:r>
            <w:r w:rsidRPr="005F7D8E">
              <w:rPr>
                <w:rFonts w:eastAsia="Times New Roman"/>
                <w:lang w:eastAsia="en-US"/>
              </w:rPr>
              <w:t>о</w:t>
            </w:r>
            <w:r w:rsidRPr="005F7D8E">
              <w:rPr>
                <w:rFonts w:eastAsia="Times New Roman"/>
                <w:lang w:eastAsia="en-US"/>
              </w:rPr>
              <w:t>мом</w:t>
            </w:r>
          </w:p>
        </w:tc>
      </w:tr>
      <w:tr w:rsidR="005F7D8E" w:rsidRPr="005F7D8E" w:rsidTr="00BC527F">
        <w:tc>
          <w:tcPr>
            <w:tcW w:w="1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7</w:t>
            </w:r>
          </w:p>
        </w:tc>
        <w:tc>
          <w:tcPr>
            <w:tcW w:w="4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64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xml:space="preserve"> Приморский, ул. Центральная, д. 54</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1940</w:t>
            </w:r>
          </w:p>
        </w:tc>
        <w:tc>
          <w:tcPr>
            <w:tcW w:w="410"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19.10.2015</w:t>
            </w:r>
          </w:p>
        </w:tc>
        <w:tc>
          <w:tcPr>
            <w:tcW w:w="4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477,00</w:t>
            </w:r>
          </w:p>
        </w:tc>
        <w:tc>
          <w:tcPr>
            <w:tcW w:w="29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w:t>
            </w:r>
          </w:p>
        </w:tc>
        <w:tc>
          <w:tcPr>
            <w:tcW w:w="393"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31.12.2023</w:t>
            </w:r>
          </w:p>
        </w:tc>
        <w:tc>
          <w:tcPr>
            <w:tcW w:w="41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1077,00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1077,00</w:t>
            </w:r>
          </w:p>
        </w:tc>
        <w:tc>
          <w:tcPr>
            <w:tcW w:w="59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25:20:130101:1758</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gramStart"/>
            <w:r w:rsidRPr="005F7D8E">
              <w:rPr>
                <w:rFonts w:eastAsia="Times New Roman"/>
                <w:lang w:eastAsia="en-US"/>
              </w:rPr>
              <w:t>Сформирован</w:t>
            </w:r>
            <w:proofErr w:type="gramEnd"/>
            <w:r w:rsidRPr="005F7D8E">
              <w:rPr>
                <w:rFonts w:eastAsia="Times New Roman"/>
                <w:lang w:eastAsia="en-US"/>
              </w:rPr>
              <w:t xml:space="preserve"> под одним д</w:t>
            </w:r>
            <w:r w:rsidRPr="005F7D8E">
              <w:rPr>
                <w:rFonts w:eastAsia="Times New Roman"/>
                <w:lang w:eastAsia="en-US"/>
              </w:rPr>
              <w:t>о</w:t>
            </w:r>
            <w:r w:rsidRPr="005F7D8E">
              <w:rPr>
                <w:rFonts w:eastAsia="Times New Roman"/>
                <w:lang w:eastAsia="en-US"/>
              </w:rPr>
              <w:t>мом</w:t>
            </w:r>
          </w:p>
        </w:tc>
      </w:tr>
      <w:tr w:rsidR="005F7D8E" w:rsidRPr="005F7D8E" w:rsidTr="00BC527F">
        <w:tc>
          <w:tcPr>
            <w:tcW w:w="1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8</w:t>
            </w:r>
          </w:p>
        </w:tc>
        <w:tc>
          <w:tcPr>
            <w:tcW w:w="4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64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xml:space="preserve"> Приморский, ул. Центральная, д. 62</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1940</w:t>
            </w:r>
          </w:p>
        </w:tc>
        <w:tc>
          <w:tcPr>
            <w:tcW w:w="410"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30.12.2013</w:t>
            </w:r>
          </w:p>
        </w:tc>
        <w:tc>
          <w:tcPr>
            <w:tcW w:w="4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480,40</w:t>
            </w:r>
          </w:p>
        </w:tc>
        <w:tc>
          <w:tcPr>
            <w:tcW w:w="29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11</w:t>
            </w:r>
          </w:p>
        </w:tc>
        <w:tc>
          <w:tcPr>
            <w:tcW w:w="393"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31.12.2023</w:t>
            </w:r>
          </w:p>
        </w:tc>
        <w:tc>
          <w:tcPr>
            <w:tcW w:w="41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872,00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872,00</w:t>
            </w:r>
          </w:p>
        </w:tc>
        <w:tc>
          <w:tcPr>
            <w:tcW w:w="59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25:20:130101:1759</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gramStart"/>
            <w:r w:rsidRPr="005F7D8E">
              <w:rPr>
                <w:rFonts w:eastAsia="Times New Roman"/>
                <w:lang w:eastAsia="en-US"/>
              </w:rPr>
              <w:t>Сформирован</w:t>
            </w:r>
            <w:proofErr w:type="gramEnd"/>
            <w:r w:rsidRPr="005F7D8E">
              <w:rPr>
                <w:rFonts w:eastAsia="Times New Roman"/>
                <w:lang w:eastAsia="en-US"/>
              </w:rPr>
              <w:t xml:space="preserve"> под одним д</w:t>
            </w:r>
            <w:r w:rsidRPr="005F7D8E">
              <w:rPr>
                <w:rFonts w:eastAsia="Times New Roman"/>
                <w:lang w:eastAsia="en-US"/>
              </w:rPr>
              <w:t>о</w:t>
            </w:r>
            <w:r w:rsidRPr="005F7D8E">
              <w:rPr>
                <w:rFonts w:eastAsia="Times New Roman"/>
                <w:lang w:eastAsia="en-US"/>
              </w:rPr>
              <w:t>мом</w:t>
            </w:r>
          </w:p>
        </w:tc>
      </w:tr>
      <w:tr w:rsidR="005F7D8E" w:rsidRPr="005F7D8E" w:rsidTr="00BC527F">
        <w:tc>
          <w:tcPr>
            <w:tcW w:w="1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9</w:t>
            </w:r>
          </w:p>
        </w:tc>
        <w:tc>
          <w:tcPr>
            <w:tcW w:w="49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64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xml:space="preserve"> Приморский, ул. Центральная, д. 70</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1940</w:t>
            </w:r>
          </w:p>
        </w:tc>
        <w:tc>
          <w:tcPr>
            <w:tcW w:w="410"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19.10.2015</w:t>
            </w:r>
          </w:p>
        </w:tc>
        <w:tc>
          <w:tcPr>
            <w:tcW w:w="4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467,70</w:t>
            </w:r>
          </w:p>
        </w:tc>
        <w:tc>
          <w:tcPr>
            <w:tcW w:w="29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15</w:t>
            </w:r>
          </w:p>
        </w:tc>
        <w:tc>
          <w:tcPr>
            <w:tcW w:w="393"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31.12.2023</w:t>
            </w:r>
          </w:p>
        </w:tc>
        <w:tc>
          <w:tcPr>
            <w:tcW w:w="41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841,00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841,00</w:t>
            </w:r>
          </w:p>
        </w:tc>
        <w:tc>
          <w:tcPr>
            <w:tcW w:w="59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25:20:130101:1752</w:t>
            </w:r>
          </w:p>
        </w:tc>
        <w:tc>
          <w:tcPr>
            <w:tcW w:w="4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gramStart"/>
            <w:r w:rsidRPr="005F7D8E">
              <w:rPr>
                <w:rFonts w:eastAsia="Times New Roman"/>
                <w:lang w:eastAsia="en-US"/>
              </w:rPr>
              <w:t>Сформирован</w:t>
            </w:r>
            <w:proofErr w:type="gramEnd"/>
            <w:r w:rsidRPr="005F7D8E">
              <w:rPr>
                <w:rFonts w:eastAsia="Times New Roman"/>
                <w:lang w:eastAsia="en-US"/>
              </w:rPr>
              <w:t xml:space="preserve"> под одним д</w:t>
            </w:r>
            <w:r w:rsidRPr="005F7D8E">
              <w:rPr>
                <w:rFonts w:eastAsia="Times New Roman"/>
                <w:lang w:eastAsia="en-US"/>
              </w:rPr>
              <w:t>о</w:t>
            </w:r>
            <w:r w:rsidRPr="005F7D8E">
              <w:rPr>
                <w:rFonts w:eastAsia="Times New Roman"/>
                <w:lang w:eastAsia="en-US"/>
              </w:rPr>
              <w:t>мом</w:t>
            </w:r>
          </w:p>
        </w:tc>
      </w:tr>
      <w:tr w:rsidR="005F7D8E" w:rsidRPr="005F7D8E" w:rsidTr="00BC527F">
        <w:tc>
          <w:tcPr>
            <w:tcW w:w="169"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10</w:t>
            </w:r>
          </w:p>
        </w:tc>
        <w:tc>
          <w:tcPr>
            <w:tcW w:w="49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ru-RU"/>
              </w:rPr>
              <w:t xml:space="preserve">с. </w:t>
            </w:r>
            <w:proofErr w:type="spellStart"/>
            <w:r w:rsidRPr="005F7D8E">
              <w:rPr>
                <w:rFonts w:eastAsia="Times New Roman"/>
                <w:lang w:eastAsia="ru-RU"/>
              </w:rPr>
              <w:t>Безверхово</w:t>
            </w:r>
            <w:proofErr w:type="spellEnd"/>
          </w:p>
        </w:tc>
        <w:tc>
          <w:tcPr>
            <w:tcW w:w="645"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ru-RU"/>
              </w:rPr>
              <w:t xml:space="preserve">с. </w:t>
            </w:r>
            <w:proofErr w:type="spellStart"/>
            <w:r w:rsidRPr="005F7D8E">
              <w:rPr>
                <w:rFonts w:eastAsia="Times New Roman"/>
                <w:lang w:eastAsia="ru-RU"/>
              </w:rPr>
              <w:t>Безверхово</w:t>
            </w:r>
            <w:proofErr w:type="spellEnd"/>
            <w:r w:rsidRPr="005F7D8E">
              <w:rPr>
                <w:rFonts w:eastAsia="Times New Roman"/>
                <w:lang w:eastAsia="ru-RU"/>
              </w:rPr>
              <w:t>, ул. Октябрьская, д. 14</w:t>
            </w:r>
          </w:p>
        </w:tc>
        <w:tc>
          <w:tcPr>
            <w:tcW w:w="318"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1966</w:t>
            </w:r>
          </w:p>
        </w:tc>
        <w:tc>
          <w:tcPr>
            <w:tcW w:w="410"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24.10.2014</w:t>
            </w:r>
          </w:p>
        </w:tc>
        <w:tc>
          <w:tcPr>
            <w:tcW w:w="401"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249,80</w:t>
            </w:r>
          </w:p>
        </w:tc>
        <w:tc>
          <w:tcPr>
            <w:tcW w:w="298"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22</w:t>
            </w:r>
          </w:p>
        </w:tc>
        <w:tc>
          <w:tcPr>
            <w:tcW w:w="393"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31.12.2023</w:t>
            </w:r>
          </w:p>
        </w:tc>
        <w:tc>
          <w:tcPr>
            <w:tcW w:w="415"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p>
        </w:tc>
        <w:tc>
          <w:tcPr>
            <w:tcW w:w="397"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397,20</w:t>
            </w:r>
          </w:p>
        </w:tc>
        <w:tc>
          <w:tcPr>
            <w:tcW w:w="595"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25:20:180101:1225</w:t>
            </w:r>
          </w:p>
        </w:tc>
        <w:tc>
          <w:tcPr>
            <w:tcW w:w="463"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p>
        </w:tc>
      </w:tr>
      <w:tr w:rsidR="005F7D8E" w:rsidRPr="005F7D8E" w:rsidTr="00BC527F">
        <w:tc>
          <w:tcPr>
            <w:tcW w:w="169"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11</w:t>
            </w:r>
          </w:p>
        </w:tc>
        <w:tc>
          <w:tcPr>
            <w:tcW w:w="49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ru-RU"/>
              </w:rPr>
              <w:t xml:space="preserve">с. </w:t>
            </w:r>
            <w:proofErr w:type="spellStart"/>
            <w:r w:rsidRPr="005F7D8E">
              <w:rPr>
                <w:rFonts w:eastAsia="Times New Roman"/>
                <w:lang w:eastAsia="ru-RU"/>
              </w:rPr>
              <w:t>Безверхово</w:t>
            </w:r>
            <w:proofErr w:type="spellEnd"/>
          </w:p>
        </w:tc>
        <w:tc>
          <w:tcPr>
            <w:tcW w:w="645"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ru-RU"/>
              </w:rPr>
              <w:t xml:space="preserve">с. </w:t>
            </w:r>
            <w:proofErr w:type="spellStart"/>
            <w:r w:rsidRPr="005F7D8E">
              <w:rPr>
                <w:rFonts w:eastAsia="Times New Roman"/>
                <w:lang w:eastAsia="ru-RU"/>
              </w:rPr>
              <w:t>Безверхово</w:t>
            </w:r>
            <w:proofErr w:type="spellEnd"/>
            <w:r w:rsidRPr="005F7D8E">
              <w:rPr>
                <w:rFonts w:eastAsia="Times New Roman"/>
                <w:lang w:eastAsia="ru-RU"/>
              </w:rPr>
              <w:t>, ул. Октябрьская, д. 78</w:t>
            </w:r>
          </w:p>
        </w:tc>
        <w:tc>
          <w:tcPr>
            <w:tcW w:w="318"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1977</w:t>
            </w:r>
          </w:p>
        </w:tc>
        <w:tc>
          <w:tcPr>
            <w:tcW w:w="410"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22.12.2015</w:t>
            </w:r>
          </w:p>
        </w:tc>
        <w:tc>
          <w:tcPr>
            <w:tcW w:w="401"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118,90</w:t>
            </w:r>
          </w:p>
        </w:tc>
        <w:tc>
          <w:tcPr>
            <w:tcW w:w="298"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14</w:t>
            </w:r>
          </w:p>
        </w:tc>
        <w:tc>
          <w:tcPr>
            <w:tcW w:w="393"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31.12.2023</w:t>
            </w:r>
          </w:p>
        </w:tc>
        <w:tc>
          <w:tcPr>
            <w:tcW w:w="415"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p>
        </w:tc>
        <w:tc>
          <w:tcPr>
            <w:tcW w:w="397"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309,40</w:t>
            </w:r>
          </w:p>
        </w:tc>
        <w:tc>
          <w:tcPr>
            <w:tcW w:w="595"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ru-RU"/>
              </w:rPr>
              <w:t>05:248:002:000041490</w:t>
            </w:r>
          </w:p>
        </w:tc>
        <w:tc>
          <w:tcPr>
            <w:tcW w:w="463"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p>
        </w:tc>
      </w:tr>
    </w:tbl>
    <w:p w:rsidR="005F7D8E" w:rsidRPr="005F7D8E" w:rsidRDefault="005F7D8E" w:rsidP="00984924">
      <w:pPr>
        <w:spacing w:before="220"/>
        <w:ind w:firstLine="539"/>
        <w:jc w:val="both"/>
        <w:rPr>
          <w:rFonts w:eastAsia="Times New Roman"/>
          <w:color w:val="000000"/>
          <w:sz w:val="24"/>
          <w:szCs w:val="24"/>
          <w:lang w:eastAsia="ru-RU"/>
        </w:rPr>
      </w:pPr>
    </w:p>
    <w:p w:rsidR="005F7D8E" w:rsidRPr="005F7D8E" w:rsidRDefault="005F7D8E" w:rsidP="00984924">
      <w:pPr>
        <w:spacing w:before="220"/>
        <w:ind w:firstLine="539"/>
        <w:jc w:val="both"/>
        <w:rPr>
          <w:rFonts w:eastAsia="Times New Roman"/>
          <w:color w:val="000000"/>
          <w:sz w:val="24"/>
          <w:szCs w:val="24"/>
          <w:lang w:eastAsia="ru-RU"/>
        </w:rPr>
      </w:pPr>
    </w:p>
    <w:p w:rsidR="005F7D8E" w:rsidRPr="005F7D8E" w:rsidRDefault="005F7D8E" w:rsidP="00984924">
      <w:pPr>
        <w:spacing w:before="220"/>
        <w:ind w:firstLine="539"/>
        <w:jc w:val="both"/>
        <w:rPr>
          <w:rFonts w:eastAsia="Times New Roman"/>
          <w:color w:val="000000"/>
          <w:sz w:val="24"/>
          <w:szCs w:val="24"/>
          <w:lang w:eastAsia="ru-RU"/>
        </w:rPr>
      </w:pPr>
    </w:p>
    <w:p w:rsidR="005F7D8E" w:rsidRPr="005F7D8E" w:rsidRDefault="005F7D8E" w:rsidP="00984924">
      <w:pPr>
        <w:textAlignment w:val="baseline"/>
        <w:rPr>
          <w:rFonts w:eastAsia="Times New Roman"/>
          <w:color w:val="2D2D2D"/>
          <w:sz w:val="24"/>
          <w:szCs w:val="24"/>
          <w:lang w:eastAsia="ru-RU"/>
        </w:rPr>
        <w:sectPr w:rsidR="005F7D8E" w:rsidRPr="005F7D8E" w:rsidSect="00BC527F">
          <w:pgSz w:w="16838" w:h="11906" w:orient="landscape"/>
          <w:pgMar w:top="794" w:right="794" w:bottom="794" w:left="794" w:header="0" w:footer="0" w:gutter="0"/>
          <w:cols w:space="708"/>
          <w:docGrid w:linePitch="360"/>
        </w:sectPr>
      </w:pPr>
    </w:p>
    <w:p w:rsidR="00807EA1" w:rsidRPr="00807EA1" w:rsidRDefault="00807EA1" w:rsidP="00807EA1">
      <w:pPr>
        <w:ind w:left="9639"/>
        <w:rPr>
          <w:rFonts w:eastAsia="Times New Roman"/>
          <w:color w:val="000000"/>
          <w:sz w:val="26"/>
          <w:szCs w:val="26"/>
          <w:lang w:eastAsia="ru-RU"/>
        </w:rPr>
      </w:pPr>
      <w:r w:rsidRPr="00807EA1">
        <w:rPr>
          <w:rFonts w:eastAsia="Times New Roman"/>
          <w:color w:val="000000"/>
          <w:sz w:val="26"/>
          <w:szCs w:val="26"/>
          <w:lang w:eastAsia="ru-RU"/>
        </w:rPr>
        <w:t xml:space="preserve">Приложение № 5                                                                                </w:t>
      </w:r>
    </w:p>
    <w:p w:rsidR="00807EA1" w:rsidRPr="00807EA1" w:rsidRDefault="00807EA1" w:rsidP="00FD3E3D">
      <w:pPr>
        <w:ind w:left="9639"/>
        <w:jc w:val="both"/>
        <w:rPr>
          <w:rFonts w:eastAsia="Times New Roman"/>
          <w:color w:val="000000"/>
          <w:sz w:val="26"/>
          <w:szCs w:val="26"/>
          <w:lang w:eastAsia="ru-RU"/>
        </w:rPr>
      </w:pPr>
      <w:r w:rsidRPr="00807EA1">
        <w:rPr>
          <w:rFonts w:eastAsia="Times New Roman"/>
          <w:color w:val="000000"/>
          <w:sz w:val="26"/>
          <w:szCs w:val="26"/>
          <w:lang w:eastAsia="ru-RU"/>
        </w:rPr>
        <w:t>к муниципальной адресной программе «Перес</w:t>
      </w:r>
      <w:r w:rsidRPr="00807EA1">
        <w:rPr>
          <w:rFonts w:eastAsia="Times New Roman"/>
          <w:color w:val="000000"/>
          <w:sz w:val="26"/>
          <w:szCs w:val="26"/>
          <w:lang w:eastAsia="ru-RU"/>
        </w:rPr>
        <w:t>е</w:t>
      </w:r>
      <w:r w:rsidRPr="00807EA1">
        <w:rPr>
          <w:rFonts w:eastAsia="Times New Roman"/>
          <w:color w:val="000000"/>
          <w:sz w:val="26"/>
          <w:szCs w:val="26"/>
          <w:lang w:eastAsia="ru-RU"/>
        </w:rPr>
        <w:t>ление граждан из аварийного жилищного фонда на территории Хасанского муниципального окр</w:t>
      </w:r>
      <w:r w:rsidRPr="00807EA1">
        <w:rPr>
          <w:rFonts w:eastAsia="Times New Roman"/>
          <w:color w:val="000000"/>
          <w:sz w:val="26"/>
          <w:szCs w:val="26"/>
          <w:lang w:eastAsia="ru-RU"/>
        </w:rPr>
        <w:t>у</w:t>
      </w:r>
      <w:r w:rsidRPr="00807EA1">
        <w:rPr>
          <w:rFonts w:eastAsia="Times New Roman"/>
          <w:color w:val="000000"/>
          <w:sz w:val="26"/>
          <w:szCs w:val="26"/>
          <w:lang w:eastAsia="ru-RU"/>
        </w:rPr>
        <w:t>га» на 2020-2023 годы</w:t>
      </w:r>
    </w:p>
    <w:p w:rsidR="005F7D8E" w:rsidRPr="00807EA1" w:rsidRDefault="005F7D8E" w:rsidP="00984924">
      <w:pPr>
        <w:autoSpaceDE w:val="0"/>
        <w:autoSpaceDN w:val="0"/>
        <w:adjustRightInd w:val="0"/>
        <w:ind w:left="9356"/>
        <w:rPr>
          <w:rFonts w:eastAsia="Times New Roman"/>
          <w:sz w:val="26"/>
          <w:szCs w:val="26"/>
          <w:lang w:eastAsia="ru-RU"/>
        </w:rPr>
      </w:pPr>
      <w:r w:rsidRPr="00807EA1">
        <w:rPr>
          <w:rFonts w:eastAsia="Times New Roman"/>
          <w:sz w:val="26"/>
          <w:szCs w:val="26"/>
          <w:lang w:eastAsia="ru-RU"/>
        </w:rPr>
        <w:t xml:space="preserve">                                                                                        </w:t>
      </w:r>
    </w:p>
    <w:p w:rsidR="005F7D8E" w:rsidRDefault="005F7D8E" w:rsidP="00984924">
      <w:pPr>
        <w:autoSpaceDE w:val="0"/>
        <w:autoSpaceDN w:val="0"/>
        <w:adjustRightInd w:val="0"/>
        <w:ind w:firstLine="720"/>
        <w:jc w:val="center"/>
        <w:rPr>
          <w:rFonts w:ascii="PT Astra Serif" w:eastAsia="Times New Roman" w:hAnsi="PT Astra Serif" w:cs="PT Astra Serif"/>
          <w:b/>
          <w:color w:val="000000"/>
          <w:sz w:val="26"/>
          <w:szCs w:val="26"/>
          <w:lang w:eastAsia="ru-RU"/>
        </w:rPr>
      </w:pPr>
      <w:r w:rsidRPr="00807EA1">
        <w:rPr>
          <w:rFonts w:ascii="PT Astra Serif" w:eastAsia="Times New Roman" w:hAnsi="PT Astra Serif" w:cs="PT Astra Serif"/>
          <w:b/>
          <w:color w:val="000000"/>
          <w:sz w:val="26"/>
          <w:szCs w:val="26"/>
          <w:lang w:eastAsia="ru-RU"/>
        </w:rPr>
        <w:t xml:space="preserve">План реализации мероприятий по переселению граждан из аварийного жилищного фонда, </w:t>
      </w:r>
      <w:r w:rsidRPr="00807EA1">
        <w:rPr>
          <w:rFonts w:ascii="PT Astra Serif" w:eastAsia="Times New Roman" w:hAnsi="PT Astra Serif" w:cs="PT Astra Serif"/>
          <w:b/>
          <w:color w:val="000000"/>
          <w:sz w:val="26"/>
          <w:szCs w:val="26"/>
          <w:lang w:eastAsia="ru-RU"/>
        </w:rPr>
        <w:br/>
        <w:t>признанного таковым до 1 января 2017 года, по способам переселения</w:t>
      </w:r>
    </w:p>
    <w:p w:rsidR="00807EA1" w:rsidRPr="00807EA1" w:rsidRDefault="00807EA1" w:rsidP="00984924">
      <w:pPr>
        <w:autoSpaceDE w:val="0"/>
        <w:autoSpaceDN w:val="0"/>
        <w:adjustRightInd w:val="0"/>
        <w:ind w:firstLine="720"/>
        <w:jc w:val="center"/>
        <w:rPr>
          <w:rFonts w:ascii="PT Astra Serif" w:eastAsia="Times New Roman" w:hAnsi="PT Astra Serif" w:cs="PT Astra Serif"/>
          <w:b/>
          <w:color w:val="000000"/>
          <w:sz w:val="26"/>
          <w:szCs w:val="26"/>
          <w:lang w:eastAsia="ru-RU"/>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
        <w:gridCol w:w="1402"/>
        <w:gridCol w:w="1052"/>
        <w:gridCol w:w="1154"/>
        <w:gridCol w:w="872"/>
        <w:gridCol w:w="835"/>
        <w:gridCol w:w="776"/>
        <w:gridCol w:w="984"/>
        <w:gridCol w:w="1089"/>
        <w:gridCol w:w="757"/>
        <w:gridCol w:w="1151"/>
        <w:gridCol w:w="816"/>
        <w:gridCol w:w="1089"/>
        <w:gridCol w:w="776"/>
        <w:gridCol w:w="841"/>
        <w:gridCol w:w="1558"/>
      </w:tblGrid>
      <w:tr w:rsidR="00FD3E3D" w:rsidRPr="005F7D8E" w:rsidTr="00FD3E3D">
        <w:tc>
          <w:tcPr>
            <w:tcW w:w="117"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sz w:val="18"/>
                <w:szCs w:val="18"/>
                <w:lang w:eastAsia="en-US"/>
              </w:rPr>
            </w:pPr>
            <w:proofErr w:type="gramStart"/>
            <w:r w:rsidRPr="005F7D8E">
              <w:rPr>
                <w:rFonts w:eastAsia="Times New Roman"/>
                <w:sz w:val="18"/>
                <w:szCs w:val="18"/>
                <w:lang w:eastAsia="en-US"/>
              </w:rPr>
              <w:t>п</w:t>
            </w:r>
            <w:proofErr w:type="gramEnd"/>
            <w:r w:rsidRPr="005F7D8E">
              <w:rPr>
                <w:rFonts w:eastAsia="Times New Roman"/>
                <w:sz w:val="18"/>
                <w:szCs w:val="18"/>
                <w:lang w:eastAsia="en-US"/>
              </w:rPr>
              <w:t>/п</w:t>
            </w:r>
          </w:p>
        </w:tc>
        <w:tc>
          <w:tcPr>
            <w:tcW w:w="452"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Наименование муниципальн</w:t>
            </w:r>
            <w:r w:rsidRPr="005F7D8E">
              <w:rPr>
                <w:rFonts w:eastAsia="Times New Roman"/>
                <w:sz w:val="18"/>
                <w:szCs w:val="18"/>
                <w:lang w:eastAsia="en-US"/>
              </w:rPr>
              <w:t>о</w:t>
            </w:r>
            <w:r w:rsidRPr="005F7D8E">
              <w:rPr>
                <w:rFonts w:eastAsia="Times New Roman"/>
                <w:sz w:val="18"/>
                <w:szCs w:val="18"/>
                <w:lang w:eastAsia="en-US"/>
              </w:rPr>
              <w:t>го образования</w:t>
            </w:r>
          </w:p>
        </w:tc>
        <w:tc>
          <w:tcPr>
            <w:tcW w:w="339"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Всего ра</w:t>
            </w:r>
            <w:r w:rsidRPr="005F7D8E">
              <w:rPr>
                <w:rFonts w:eastAsia="Times New Roman"/>
                <w:sz w:val="18"/>
                <w:szCs w:val="18"/>
                <w:lang w:eastAsia="en-US"/>
              </w:rPr>
              <w:t>с</w:t>
            </w:r>
            <w:r w:rsidRPr="005F7D8E">
              <w:rPr>
                <w:rFonts w:eastAsia="Times New Roman"/>
                <w:sz w:val="18"/>
                <w:szCs w:val="18"/>
                <w:lang w:eastAsia="en-US"/>
              </w:rPr>
              <w:t>селяемая площадь жилых п</w:t>
            </w:r>
            <w:r w:rsidRPr="005F7D8E">
              <w:rPr>
                <w:rFonts w:eastAsia="Times New Roman"/>
                <w:sz w:val="18"/>
                <w:szCs w:val="18"/>
                <w:lang w:eastAsia="en-US"/>
              </w:rPr>
              <w:t>о</w:t>
            </w:r>
            <w:r w:rsidRPr="005F7D8E">
              <w:rPr>
                <w:rFonts w:eastAsia="Times New Roman"/>
                <w:sz w:val="18"/>
                <w:szCs w:val="18"/>
                <w:lang w:eastAsia="en-US"/>
              </w:rPr>
              <w:t>мещений</w:t>
            </w:r>
          </w:p>
        </w:tc>
        <w:tc>
          <w:tcPr>
            <w:tcW w:w="372"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Всего сто</w:t>
            </w:r>
            <w:r w:rsidRPr="005F7D8E">
              <w:rPr>
                <w:rFonts w:eastAsia="Times New Roman"/>
                <w:sz w:val="18"/>
                <w:szCs w:val="18"/>
                <w:lang w:eastAsia="en-US"/>
              </w:rPr>
              <w:t>и</w:t>
            </w:r>
            <w:r w:rsidRPr="005F7D8E">
              <w:rPr>
                <w:rFonts w:eastAsia="Times New Roman"/>
                <w:sz w:val="18"/>
                <w:szCs w:val="18"/>
                <w:lang w:eastAsia="en-US"/>
              </w:rPr>
              <w:t>мость мер</w:t>
            </w:r>
            <w:r w:rsidRPr="005F7D8E">
              <w:rPr>
                <w:rFonts w:eastAsia="Times New Roman"/>
                <w:sz w:val="18"/>
                <w:szCs w:val="18"/>
                <w:lang w:eastAsia="en-US"/>
              </w:rPr>
              <w:t>о</w:t>
            </w:r>
            <w:r w:rsidRPr="005F7D8E">
              <w:rPr>
                <w:rFonts w:eastAsia="Times New Roman"/>
                <w:sz w:val="18"/>
                <w:szCs w:val="18"/>
                <w:lang w:eastAsia="en-US"/>
              </w:rPr>
              <w:t>приятий по переселению</w:t>
            </w:r>
          </w:p>
        </w:tc>
        <w:tc>
          <w:tcPr>
            <w:tcW w:w="2346" w:type="pct"/>
            <w:gridSpan w:val="8"/>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Мероприятия по переселению, не связанные с приобретением жилых помещений</w:t>
            </w:r>
          </w:p>
        </w:tc>
        <w:tc>
          <w:tcPr>
            <w:tcW w:w="351"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sz w:val="18"/>
                <w:szCs w:val="18"/>
                <w:lang w:eastAsia="en-US"/>
              </w:rPr>
            </w:pPr>
          </w:p>
        </w:tc>
        <w:tc>
          <w:tcPr>
            <w:tcW w:w="1024" w:type="pct"/>
            <w:gridSpan w:val="3"/>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Мероприятия по переселению, связа</w:t>
            </w:r>
            <w:r w:rsidRPr="005F7D8E">
              <w:rPr>
                <w:rFonts w:eastAsia="Times New Roman"/>
                <w:sz w:val="18"/>
                <w:szCs w:val="18"/>
                <w:lang w:eastAsia="en-US"/>
              </w:rPr>
              <w:t>н</w:t>
            </w:r>
            <w:r w:rsidRPr="005F7D8E">
              <w:rPr>
                <w:rFonts w:eastAsia="Times New Roman"/>
                <w:sz w:val="18"/>
                <w:szCs w:val="18"/>
                <w:lang w:eastAsia="en-US"/>
              </w:rPr>
              <w:t>ные с приобретением (строительством) жилых помещений</w:t>
            </w:r>
          </w:p>
        </w:tc>
      </w:tr>
      <w:tr w:rsidR="00FD3E3D" w:rsidRPr="005F7D8E" w:rsidTr="00FD3E3D">
        <w:tc>
          <w:tcPr>
            <w:tcW w:w="117"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281"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всего</w:t>
            </w:r>
          </w:p>
        </w:tc>
        <w:tc>
          <w:tcPr>
            <w:tcW w:w="2064" w:type="pct"/>
            <w:gridSpan w:val="7"/>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в том числе:</w:t>
            </w:r>
          </w:p>
        </w:tc>
        <w:tc>
          <w:tcPr>
            <w:tcW w:w="351"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приведение жилых п</w:t>
            </w:r>
            <w:r w:rsidRPr="005F7D8E">
              <w:rPr>
                <w:rFonts w:eastAsia="Times New Roman"/>
                <w:sz w:val="18"/>
                <w:szCs w:val="18"/>
                <w:lang w:eastAsia="en-US"/>
              </w:rPr>
              <w:t>о</w:t>
            </w:r>
            <w:r w:rsidRPr="005F7D8E">
              <w:rPr>
                <w:rFonts w:eastAsia="Times New Roman"/>
                <w:sz w:val="18"/>
                <w:szCs w:val="18"/>
                <w:lang w:eastAsia="en-US"/>
              </w:rPr>
              <w:t>мещений свободного жилищного фонда в состояние, пригодное для пост</w:t>
            </w:r>
            <w:r w:rsidRPr="005F7D8E">
              <w:rPr>
                <w:rFonts w:eastAsia="Times New Roman"/>
                <w:sz w:val="18"/>
                <w:szCs w:val="18"/>
                <w:lang w:eastAsia="en-US"/>
              </w:rPr>
              <w:t>о</w:t>
            </w:r>
            <w:r w:rsidRPr="005F7D8E">
              <w:rPr>
                <w:rFonts w:eastAsia="Times New Roman"/>
                <w:sz w:val="18"/>
                <w:szCs w:val="18"/>
                <w:lang w:eastAsia="en-US"/>
              </w:rPr>
              <w:t>янного проживания граждан</w:t>
            </w:r>
          </w:p>
        </w:tc>
        <w:tc>
          <w:tcPr>
            <w:tcW w:w="1024" w:type="pct"/>
            <w:gridSpan w:val="3"/>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всего</w:t>
            </w:r>
          </w:p>
        </w:tc>
      </w:tr>
      <w:tr w:rsidR="00FD3E3D" w:rsidRPr="005F7D8E" w:rsidTr="00FD3E3D">
        <w:tc>
          <w:tcPr>
            <w:tcW w:w="117"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1187" w:type="pct"/>
            <w:gridSpan w:val="4"/>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выплата собственникам жилых помещений возмещения за изымаемые жилые помещения и предоставление субсидий</w:t>
            </w:r>
          </w:p>
        </w:tc>
        <w:tc>
          <w:tcPr>
            <w:tcW w:w="614" w:type="pct"/>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договоры о развитии застроенной террит</w:t>
            </w:r>
            <w:r w:rsidRPr="005F7D8E">
              <w:rPr>
                <w:rFonts w:eastAsia="Times New Roman"/>
                <w:sz w:val="18"/>
                <w:szCs w:val="18"/>
                <w:lang w:eastAsia="en-US"/>
              </w:rPr>
              <w:t>о</w:t>
            </w:r>
            <w:r w:rsidRPr="005F7D8E">
              <w:rPr>
                <w:rFonts w:eastAsia="Times New Roman"/>
                <w:sz w:val="18"/>
                <w:szCs w:val="18"/>
                <w:lang w:eastAsia="en-US"/>
              </w:rPr>
              <w:t>рии и комплексном развитии территории</w:t>
            </w:r>
          </w:p>
        </w:tc>
        <w:tc>
          <w:tcPr>
            <w:tcW w:w="2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перес</w:t>
            </w:r>
            <w:r w:rsidRPr="005F7D8E">
              <w:rPr>
                <w:rFonts w:eastAsia="Times New Roman"/>
                <w:sz w:val="18"/>
                <w:szCs w:val="18"/>
                <w:lang w:eastAsia="en-US"/>
              </w:rPr>
              <w:t>е</w:t>
            </w:r>
            <w:r w:rsidRPr="005F7D8E">
              <w:rPr>
                <w:rFonts w:eastAsia="Times New Roman"/>
                <w:sz w:val="18"/>
                <w:szCs w:val="18"/>
                <w:lang w:eastAsia="en-US"/>
              </w:rPr>
              <w:t>ление в свобо</w:t>
            </w:r>
            <w:r w:rsidRPr="005F7D8E">
              <w:rPr>
                <w:rFonts w:eastAsia="Times New Roman"/>
                <w:sz w:val="18"/>
                <w:szCs w:val="18"/>
                <w:lang w:eastAsia="en-US"/>
              </w:rPr>
              <w:t>д</w:t>
            </w:r>
            <w:r w:rsidRPr="005F7D8E">
              <w:rPr>
                <w:rFonts w:eastAsia="Times New Roman"/>
                <w:sz w:val="18"/>
                <w:szCs w:val="18"/>
                <w:lang w:eastAsia="en-US"/>
              </w:rPr>
              <w:t>ный жили</w:t>
            </w:r>
            <w:r w:rsidRPr="005F7D8E">
              <w:rPr>
                <w:rFonts w:eastAsia="Times New Roman"/>
                <w:sz w:val="18"/>
                <w:szCs w:val="18"/>
                <w:lang w:eastAsia="en-US"/>
              </w:rPr>
              <w:t>щ</w:t>
            </w:r>
            <w:r w:rsidRPr="005F7D8E">
              <w:rPr>
                <w:rFonts w:eastAsia="Times New Roman"/>
                <w:sz w:val="18"/>
                <w:szCs w:val="18"/>
                <w:lang w:eastAsia="en-US"/>
              </w:rPr>
              <w:t>ный фонд</w:t>
            </w: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1024" w:type="pct"/>
            <w:gridSpan w:val="3"/>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r>
      <w:tr w:rsidR="00FD3E3D" w:rsidRPr="005F7D8E" w:rsidTr="00FD3E3D">
        <w:tc>
          <w:tcPr>
            <w:tcW w:w="117"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28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рассел</w:t>
            </w:r>
            <w:r w:rsidRPr="005F7D8E">
              <w:rPr>
                <w:rFonts w:eastAsia="Times New Roman"/>
                <w:sz w:val="18"/>
                <w:szCs w:val="18"/>
                <w:lang w:eastAsia="en-US"/>
              </w:rPr>
              <w:t>я</w:t>
            </w:r>
            <w:r w:rsidRPr="005F7D8E">
              <w:rPr>
                <w:rFonts w:eastAsia="Times New Roman"/>
                <w:sz w:val="18"/>
                <w:szCs w:val="18"/>
                <w:lang w:eastAsia="en-US"/>
              </w:rPr>
              <w:t>емая площадь</w:t>
            </w:r>
          </w:p>
        </w:tc>
        <w:tc>
          <w:tcPr>
            <w:tcW w:w="2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рассел</w:t>
            </w:r>
            <w:r w:rsidRPr="005F7D8E">
              <w:rPr>
                <w:rFonts w:eastAsia="Times New Roman"/>
                <w:sz w:val="18"/>
                <w:szCs w:val="18"/>
                <w:lang w:eastAsia="en-US"/>
              </w:rPr>
              <w:t>я</w:t>
            </w:r>
            <w:r w:rsidRPr="005F7D8E">
              <w:rPr>
                <w:rFonts w:eastAsia="Times New Roman"/>
                <w:sz w:val="18"/>
                <w:szCs w:val="18"/>
                <w:lang w:eastAsia="en-US"/>
              </w:rPr>
              <w:t>емая площадь</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сто</w:t>
            </w:r>
            <w:r w:rsidRPr="005F7D8E">
              <w:rPr>
                <w:rFonts w:eastAsia="Times New Roman"/>
                <w:sz w:val="18"/>
                <w:szCs w:val="18"/>
                <w:lang w:eastAsia="en-US"/>
              </w:rPr>
              <w:t>и</w:t>
            </w:r>
            <w:r w:rsidRPr="005F7D8E">
              <w:rPr>
                <w:rFonts w:eastAsia="Times New Roman"/>
                <w:sz w:val="18"/>
                <w:szCs w:val="18"/>
                <w:lang w:eastAsia="en-US"/>
              </w:rPr>
              <w:t>мость возм</w:t>
            </w:r>
            <w:r w:rsidRPr="005F7D8E">
              <w:rPr>
                <w:rFonts w:eastAsia="Times New Roman"/>
                <w:sz w:val="18"/>
                <w:szCs w:val="18"/>
                <w:lang w:eastAsia="en-US"/>
              </w:rPr>
              <w:t>е</w:t>
            </w:r>
            <w:r w:rsidRPr="005F7D8E">
              <w:rPr>
                <w:rFonts w:eastAsia="Times New Roman"/>
                <w:sz w:val="18"/>
                <w:szCs w:val="18"/>
                <w:lang w:eastAsia="en-US"/>
              </w:rPr>
              <w:t>щения</w:t>
            </w:r>
          </w:p>
        </w:tc>
        <w:tc>
          <w:tcPr>
            <w:tcW w:w="31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субсидия на прио</w:t>
            </w:r>
            <w:r w:rsidRPr="005F7D8E">
              <w:rPr>
                <w:rFonts w:eastAsia="Times New Roman"/>
                <w:sz w:val="18"/>
                <w:szCs w:val="18"/>
                <w:lang w:eastAsia="en-US"/>
              </w:rPr>
              <w:t>б</w:t>
            </w:r>
            <w:r w:rsidRPr="005F7D8E">
              <w:rPr>
                <w:rFonts w:eastAsia="Times New Roman"/>
                <w:sz w:val="18"/>
                <w:szCs w:val="18"/>
                <w:lang w:eastAsia="en-US"/>
              </w:rPr>
              <w:t>ретение (стро</w:t>
            </w:r>
            <w:r w:rsidRPr="005F7D8E">
              <w:rPr>
                <w:rFonts w:eastAsia="Times New Roman"/>
                <w:sz w:val="18"/>
                <w:szCs w:val="18"/>
                <w:lang w:eastAsia="en-US"/>
              </w:rPr>
              <w:t>и</w:t>
            </w:r>
            <w:r w:rsidRPr="005F7D8E">
              <w:rPr>
                <w:rFonts w:eastAsia="Times New Roman"/>
                <w:sz w:val="18"/>
                <w:szCs w:val="18"/>
                <w:lang w:eastAsia="en-US"/>
              </w:rPr>
              <w:t>тельство) жилых помещ</w:t>
            </w:r>
            <w:r w:rsidRPr="005F7D8E">
              <w:rPr>
                <w:rFonts w:eastAsia="Times New Roman"/>
                <w:sz w:val="18"/>
                <w:szCs w:val="18"/>
                <w:lang w:eastAsia="en-US"/>
              </w:rPr>
              <w:t>е</w:t>
            </w:r>
            <w:r w:rsidRPr="005F7D8E">
              <w:rPr>
                <w:rFonts w:eastAsia="Times New Roman"/>
                <w:sz w:val="18"/>
                <w:szCs w:val="18"/>
                <w:lang w:eastAsia="en-US"/>
              </w:rPr>
              <w:t>ний</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субсидия на возмещение части ра</w:t>
            </w:r>
            <w:r w:rsidRPr="005F7D8E">
              <w:rPr>
                <w:rFonts w:eastAsia="Times New Roman"/>
                <w:sz w:val="18"/>
                <w:szCs w:val="18"/>
                <w:lang w:eastAsia="en-US"/>
              </w:rPr>
              <w:t>с</w:t>
            </w:r>
            <w:r w:rsidRPr="005F7D8E">
              <w:rPr>
                <w:rFonts w:eastAsia="Times New Roman"/>
                <w:sz w:val="18"/>
                <w:szCs w:val="18"/>
                <w:lang w:eastAsia="en-US"/>
              </w:rPr>
              <w:t>ходов на уплату пр</w:t>
            </w:r>
            <w:r w:rsidRPr="005F7D8E">
              <w:rPr>
                <w:rFonts w:eastAsia="Times New Roman"/>
                <w:sz w:val="18"/>
                <w:szCs w:val="18"/>
                <w:lang w:eastAsia="en-US"/>
              </w:rPr>
              <w:t>о</w:t>
            </w:r>
            <w:r w:rsidRPr="005F7D8E">
              <w:rPr>
                <w:rFonts w:eastAsia="Times New Roman"/>
                <w:sz w:val="18"/>
                <w:szCs w:val="18"/>
                <w:lang w:eastAsia="en-US"/>
              </w:rPr>
              <w:t>центов за пользование займом или кредитом</w:t>
            </w:r>
          </w:p>
        </w:tc>
        <w:tc>
          <w:tcPr>
            <w:tcW w:w="24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расс</w:t>
            </w:r>
            <w:r w:rsidRPr="005F7D8E">
              <w:rPr>
                <w:rFonts w:eastAsia="Times New Roman"/>
                <w:sz w:val="18"/>
                <w:szCs w:val="18"/>
                <w:lang w:eastAsia="en-US"/>
              </w:rPr>
              <w:t>е</w:t>
            </w:r>
            <w:r w:rsidRPr="005F7D8E">
              <w:rPr>
                <w:rFonts w:eastAsia="Times New Roman"/>
                <w:sz w:val="18"/>
                <w:szCs w:val="18"/>
                <w:lang w:eastAsia="en-US"/>
              </w:rPr>
              <w:t>ляемая пл</w:t>
            </w:r>
            <w:r w:rsidRPr="005F7D8E">
              <w:rPr>
                <w:rFonts w:eastAsia="Times New Roman"/>
                <w:sz w:val="18"/>
                <w:szCs w:val="18"/>
                <w:lang w:eastAsia="en-US"/>
              </w:rPr>
              <w:t>о</w:t>
            </w:r>
            <w:r w:rsidRPr="005F7D8E">
              <w:rPr>
                <w:rFonts w:eastAsia="Times New Roman"/>
                <w:sz w:val="18"/>
                <w:szCs w:val="18"/>
                <w:lang w:eastAsia="en-US"/>
              </w:rPr>
              <w:t>щадь</w:t>
            </w:r>
          </w:p>
        </w:tc>
        <w:tc>
          <w:tcPr>
            <w:tcW w:w="3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субсидия на возмещение расходов по договорам о комплексном и устойч</w:t>
            </w:r>
            <w:r w:rsidRPr="005F7D8E">
              <w:rPr>
                <w:rFonts w:eastAsia="Times New Roman"/>
                <w:sz w:val="18"/>
                <w:szCs w:val="18"/>
                <w:lang w:eastAsia="en-US"/>
              </w:rPr>
              <w:t>и</w:t>
            </w:r>
            <w:r w:rsidRPr="005F7D8E">
              <w:rPr>
                <w:rFonts w:eastAsia="Times New Roman"/>
                <w:sz w:val="18"/>
                <w:szCs w:val="18"/>
                <w:lang w:eastAsia="en-US"/>
              </w:rPr>
              <w:t>вом разв</w:t>
            </w:r>
            <w:r w:rsidRPr="005F7D8E">
              <w:rPr>
                <w:rFonts w:eastAsia="Times New Roman"/>
                <w:sz w:val="18"/>
                <w:szCs w:val="18"/>
                <w:lang w:eastAsia="en-US"/>
              </w:rPr>
              <w:t>и</w:t>
            </w:r>
            <w:r w:rsidRPr="005F7D8E">
              <w:rPr>
                <w:rFonts w:eastAsia="Times New Roman"/>
                <w:sz w:val="18"/>
                <w:szCs w:val="18"/>
                <w:lang w:eastAsia="en-US"/>
              </w:rPr>
              <w:t>тии террит</w:t>
            </w:r>
            <w:r w:rsidRPr="005F7D8E">
              <w:rPr>
                <w:rFonts w:eastAsia="Times New Roman"/>
                <w:sz w:val="18"/>
                <w:szCs w:val="18"/>
                <w:lang w:eastAsia="en-US"/>
              </w:rPr>
              <w:t>о</w:t>
            </w:r>
            <w:r w:rsidRPr="005F7D8E">
              <w:rPr>
                <w:rFonts w:eastAsia="Times New Roman"/>
                <w:sz w:val="18"/>
                <w:szCs w:val="18"/>
                <w:lang w:eastAsia="en-US"/>
              </w:rPr>
              <w:t>рий</w:t>
            </w:r>
          </w:p>
        </w:tc>
        <w:tc>
          <w:tcPr>
            <w:tcW w:w="2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рассел</w:t>
            </w:r>
            <w:r w:rsidRPr="005F7D8E">
              <w:rPr>
                <w:rFonts w:eastAsia="Times New Roman"/>
                <w:sz w:val="18"/>
                <w:szCs w:val="18"/>
                <w:lang w:eastAsia="en-US"/>
              </w:rPr>
              <w:t>я</w:t>
            </w:r>
            <w:r w:rsidRPr="005F7D8E">
              <w:rPr>
                <w:rFonts w:eastAsia="Times New Roman"/>
                <w:sz w:val="18"/>
                <w:szCs w:val="18"/>
                <w:lang w:eastAsia="en-US"/>
              </w:rPr>
              <w:t>емая площадь</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стоимость</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расс</w:t>
            </w:r>
            <w:r w:rsidRPr="005F7D8E">
              <w:rPr>
                <w:rFonts w:eastAsia="Times New Roman"/>
                <w:sz w:val="18"/>
                <w:szCs w:val="18"/>
                <w:lang w:eastAsia="en-US"/>
              </w:rPr>
              <w:t>е</w:t>
            </w:r>
            <w:r w:rsidRPr="005F7D8E">
              <w:rPr>
                <w:rFonts w:eastAsia="Times New Roman"/>
                <w:sz w:val="18"/>
                <w:szCs w:val="18"/>
                <w:lang w:eastAsia="en-US"/>
              </w:rPr>
              <w:t>ляемая пл</w:t>
            </w:r>
            <w:r w:rsidRPr="005F7D8E">
              <w:rPr>
                <w:rFonts w:eastAsia="Times New Roman"/>
                <w:sz w:val="18"/>
                <w:szCs w:val="18"/>
                <w:lang w:eastAsia="en-US"/>
              </w:rPr>
              <w:t>о</w:t>
            </w:r>
            <w:r w:rsidRPr="005F7D8E">
              <w:rPr>
                <w:rFonts w:eastAsia="Times New Roman"/>
                <w:sz w:val="18"/>
                <w:szCs w:val="18"/>
                <w:lang w:eastAsia="en-US"/>
              </w:rPr>
              <w:t>щадь</w:t>
            </w:r>
          </w:p>
        </w:tc>
        <w:tc>
          <w:tcPr>
            <w:tcW w:w="2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приобр</w:t>
            </w:r>
            <w:r w:rsidRPr="005F7D8E">
              <w:rPr>
                <w:rFonts w:eastAsia="Times New Roman"/>
                <w:sz w:val="18"/>
                <w:szCs w:val="18"/>
                <w:lang w:eastAsia="en-US"/>
              </w:rPr>
              <w:t>е</w:t>
            </w:r>
            <w:r w:rsidRPr="005F7D8E">
              <w:rPr>
                <w:rFonts w:eastAsia="Times New Roman"/>
                <w:sz w:val="18"/>
                <w:szCs w:val="18"/>
                <w:lang w:eastAsia="en-US"/>
              </w:rPr>
              <w:t>таемая площадь</w:t>
            </w:r>
          </w:p>
        </w:tc>
        <w:tc>
          <w:tcPr>
            <w:tcW w:w="50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стоимость</w:t>
            </w:r>
          </w:p>
        </w:tc>
      </w:tr>
      <w:tr w:rsidR="00FD3E3D" w:rsidRPr="005F7D8E" w:rsidTr="00FD3E3D">
        <w:tc>
          <w:tcPr>
            <w:tcW w:w="117"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22"/>
                <w:lang w:eastAsia="ru-RU"/>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22"/>
                <w:lang w:eastAsia="ru-RU"/>
              </w:rPr>
            </w:pPr>
          </w:p>
        </w:tc>
        <w:tc>
          <w:tcPr>
            <w:tcW w:w="33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37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c>
          <w:tcPr>
            <w:tcW w:w="28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2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c>
          <w:tcPr>
            <w:tcW w:w="31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c>
          <w:tcPr>
            <w:tcW w:w="24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3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c>
          <w:tcPr>
            <w:tcW w:w="2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2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50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r>
      <w:tr w:rsidR="00FD3E3D" w:rsidRPr="005F7D8E" w:rsidTr="00FD3E3D">
        <w:tc>
          <w:tcPr>
            <w:tcW w:w="11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w:t>
            </w:r>
          </w:p>
        </w:tc>
        <w:tc>
          <w:tcPr>
            <w:tcW w:w="45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w:t>
            </w:r>
          </w:p>
        </w:tc>
        <w:tc>
          <w:tcPr>
            <w:tcW w:w="33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3</w:t>
            </w:r>
          </w:p>
        </w:tc>
        <w:tc>
          <w:tcPr>
            <w:tcW w:w="37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4</w:t>
            </w:r>
          </w:p>
        </w:tc>
        <w:tc>
          <w:tcPr>
            <w:tcW w:w="28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5</w:t>
            </w:r>
          </w:p>
        </w:tc>
        <w:tc>
          <w:tcPr>
            <w:tcW w:w="2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6</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7</w:t>
            </w:r>
          </w:p>
        </w:tc>
        <w:tc>
          <w:tcPr>
            <w:tcW w:w="31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8</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9</w:t>
            </w:r>
          </w:p>
        </w:tc>
        <w:tc>
          <w:tcPr>
            <w:tcW w:w="24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10</w:t>
            </w:r>
          </w:p>
        </w:tc>
        <w:tc>
          <w:tcPr>
            <w:tcW w:w="3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11</w:t>
            </w:r>
          </w:p>
        </w:tc>
        <w:tc>
          <w:tcPr>
            <w:tcW w:w="2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12</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13</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14</w:t>
            </w:r>
          </w:p>
        </w:tc>
        <w:tc>
          <w:tcPr>
            <w:tcW w:w="2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15</w:t>
            </w:r>
          </w:p>
        </w:tc>
        <w:tc>
          <w:tcPr>
            <w:tcW w:w="50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16</w:t>
            </w:r>
          </w:p>
        </w:tc>
      </w:tr>
      <w:tr w:rsidR="00FD3E3D" w:rsidRPr="005F7D8E" w:rsidTr="00FD3E3D">
        <w:tc>
          <w:tcPr>
            <w:tcW w:w="569" w:type="pct"/>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b/>
                <w:lang w:eastAsia="en-US"/>
              </w:rPr>
            </w:pPr>
            <w:r w:rsidRPr="005F7D8E">
              <w:rPr>
                <w:rFonts w:eastAsia="Times New Roman"/>
                <w:b/>
                <w:lang w:eastAsia="en-US"/>
              </w:rPr>
              <w:t>Всего по пр</w:t>
            </w:r>
            <w:r w:rsidRPr="005F7D8E">
              <w:rPr>
                <w:rFonts w:eastAsia="Times New Roman"/>
                <w:b/>
                <w:lang w:eastAsia="en-US"/>
              </w:rPr>
              <w:t>о</w:t>
            </w:r>
            <w:r w:rsidRPr="005F7D8E">
              <w:rPr>
                <w:rFonts w:eastAsia="Times New Roman"/>
                <w:b/>
                <w:lang w:eastAsia="en-US"/>
              </w:rPr>
              <w:t>грамме пересел</w:t>
            </w:r>
            <w:r w:rsidRPr="005F7D8E">
              <w:rPr>
                <w:rFonts w:eastAsia="Times New Roman"/>
                <w:b/>
                <w:lang w:eastAsia="en-US"/>
              </w:rPr>
              <w:t>е</w:t>
            </w:r>
            <w:r w:rsidRPr="005F7D8E">
              <w:rPr>
                <w:rFonts w:eastAsia="Times New Roman"/>
                <w:b/>
                <w:lang w:eastAsia="en-US"/>
              </w:rPr>
              <w:t>ния, в рамках которой пред</w:t>
            </w:r>
            <w:r w:rsidRPr="005F7D8E">
              <w:rPr>
                <w:rFonts w:eastAsia="Times New Roman"/>
                <w:b/>
                <w:lang w:eastAsia="en-US"/>
              </w:rPr>
              <w:t>у</w:t>
            </w:r>
            <w:r w:rsidRPr="005F7D8E">
              <w:rPr>
                <w:rFonts w:eastAsia="Times New Roman"/>
                <w:b/>
                <w:lang w:eastAsia="en-US"/>
              </w:rPr>
              <w:t>смотрено фина</w:t>
            </w:r>
            <w:r w:rsidRPr="005F7D8E">
              <w:rPr>
                <w:rFonts w:eastAsia="Times New Roman"/>
                <w:b/>
                <w:lang w:eastAsia="en-US"/>
              </w:rPr>
              <w:t>н</w:t>
            </w:r>
            <w:r w:rsidRPr="005F7D8E">
              <w:rPr>
                <w:rFonts w:eastAsia="Times New Roman"/>
                <w:b/>
                <w:lang w:eastAsia="en-US"/>
              </w:rPr>
              <w:t>сирование за счет средств Фонда</w:t>
            </w:r>
            <w:proofErr w:type="gramStart"/>
            <w:r w:rsidRPr="005F7D8E">
              <w:rPr>
                <w:rFonts w:eastAsia="Times New Roman"/>
                <w:b/>
                <w:lang w:eastAsia="en-US"/>
              </w:rPr>
              <w:t>.</w:t>
            </w:r>
            <w:proofErr w:type="gramEnd"/>
            <w:r w:rsidRPr="005F7D8E">
              <w:rPr>
                <w:rFonts w:eastAsia="Times New Roman"/>
                <w:b/>
                <w:lang w:eastAsia="en-US"/>
              </w:rPr>
              <w:t xml:space="preserve"> </w:t>
            </w:r>
            <w:proofErr w:type="gramStart"/>
            <w:r w:rsidRPr="005F7D8E">
              <w:rPr>
                <w:rFonts w:eastAsia="Times New Roman"/>
                <w:b/>
                <w:lang w:eastAsia="en-US"/>
              </w:rPr>
              <w:t>в</w:t>
            </w:r>
            <w:proofErr w:type="gramEnd"/>
            <w:r w:rsidRPr="005F7D8E">
              <w:rPr>
                <w:rFonts w:eastAsia="Times New Roman"/>
                <w:b/>
                <w:lang w:eastAsia="en-US"/>
              </w:rPr>
              <w:t xml:space="preserve"> </w:t>
            </w:r>
            <w:proofErr w:type="spellStart"/>
            <w:r w:rsidRPr="005F7D8E">
              <w:rPr>
                <w:rFonts w:eastAsia="Times New Roman"/>
                <w:b/>
                <w:lang w:eastAsia="en-US"/>
              </w:rPr>
              <w:t>т.ч</w:t>
            </w:r>
            <w:proofErr w:type="spellEnd"/>
            <w:r w:rsidRPr="005F7D8E">
              <w:rPr>
                <w:rFonts w:eastAsia="Times New Roman"/>
                <w:b/>
                <w:lang w:eastAsia="en-US"/>
              </w:rPr>
              <w:t>.:</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3130,00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350499023,68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648,90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648,90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2481,10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2481,10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327105529,78</w:t>
            </w:r>
          </w:p>
        </w:tc>
      </w:tr>
      <w:tr w:rsidR="00FD3E3D" w:rsidRPr="005F7D8E" w:rsidTr="00FD3E3D">
        <w:tc>
          <w:tcPr>
            <w:tcW w:w="569" w:type="pct"/>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b/>
                <w:lang w:eastAsia="en-US"/>
              </w:rPr>
            </w:pPr>
            <w:r w:rsidRPr="005F7D8E">
              <w:rPr>
                <w:rFonts w:eastAsia="Times New Roman"/>
                <w:b/>
                <w:lang w:eastAsia="en-US"/>
              </w:rPr>
              <w:t>Всего по этапу 2020 года</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648,90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23393493,90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648,90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648,90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r>
      <w:tr w:rsidR="00FD3E3D" w:rsidRPr="005F7D8E" w:rsidTr="00FD3E3D">
        <w:tc>
          <w:tcPr>
            <w:tcW w:w="11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w:t>
            </w:r>
          </w:p>
        </w:tc>
        <w:tc>
          <w:tcPr>
            <w:tcW w:w="45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33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648,90</w:t>
            </w:r>
          </w:p>
        </w:tc>
        <w:tc>
          <w:tcPr>
            <w:tcW w:w="37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23393493,90</w:t>
            </w:r>
          </w:p>
        </w:tc>
        <w:tc>
          <w:tcPr>
            <w:tcW w:w="28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648,90</w:t>
            </w:r>
          </w:p>
        </w:tc>
        <w:tc>
          <w:tcPr>
            <w:tcW w:w="2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648,90</w:t>
            </w:r>
          </w:p>
        </w:tc>
        <w:tc>
          <w:tcPr>
            <w:tcW w:w="250"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31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24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3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2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2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50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r>
      <w:tr w:rsidR="00FD3E3D" w:rsidRPr="005F7D8E" w:rsidTr="00FD3E3D">
        <w:tc>
          <w:tcPr>
            <w:tcW w:w="569" w:type="pct"/>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b/>
                <w:lang w:eastAsia="en-US"/>
              </w:rPr>
            </w:pPr>
            <w:r w:rsidRPr="005F7D8E">
              <w:rPr>
                <w:rFonts w:eastAsia="Times New Roman"/>
                <w:b/>
                <w:lang w:eastAsia="en-US"/>
              </w:rPr>
              <w:t>Всего по этапу 2021 года</w:t>
            </w:r>
          </w:p>
        </w:tc>
        <w:tc>
          <w:tcPr>
            <w:tcW w:w="33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871,50</w:t>
            </w:r>
          </w:p>
        </w:tc>
        <w:tc>
          <w:tcPr>
            <w:tcW w:w="37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77472017,89</w:t>
            </w:r>
          </w:p>
        </w:tc>
        <w:tc>
          <w:tcPr>
            <w:tcW w:w="28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2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31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24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3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2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871,50</w:t>
            </w:r>
          </w:p>
        </w:tc>
        <w:tc>
          <w:tcPr>
            <w:tcW w:w="2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871,50</w:t>
            </w:r>
          </w:p>
        </w:tc>
        <w:tc>
          <w:tcPr>
            <w:tcW w:w="50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77472017,89</w:t>
            </w:r>
          </w:p>
        </w:tc>
      </w:tr>
      <w:tr w:rsidR="00FD3E3D" w:rsidRPr="005F7D8E" w:rsidTr="00FD3E3D">
        <w:tc>
          <w:tcPr>
            <w:tcW w:w="11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w:t>
            </w:r>
          </w:p>
        </w:tc>
        <w:tc>
          <w:tcPr>
            <w:tcW w:w="45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33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871,50</w:t>
            </w:r>
          </w:p>
        </w:tc>
        <w:tc>
          <w:tcPr>
            <w:tcW w:w="37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77472017,89</w:t>
            </w:r>
          </w:p>
        </w:tc>
        <w:tc>
          <w:tcPr>
            <w:tcW w:w="28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2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31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24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3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2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871,50</w:t>
            </w:r>
          </w:p>
        </w:tc>
        <w:tc>
          <w:tcPr>
            <w:tcW w:w="2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871,50</w:t>
            </w:r>
          </w:p>
        </w:tc>
        <w:tc>
          <w:tcPr>
            <w:tcW w:w="50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77472017,89</w:t>
            </w:r>
          </w:p>
        </w:tc>
      </w:tr>
      <w:tr w:rsidR="00FD3E3D" w:rsidRPr="005F7D8E" w:rsidTr="00FD3E3D">
        <w:tc>
          <w:tcPr>
            <w:tcW w:w="569" w:type="pct"/>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b/>
                <w:lang w:eastAsia="en-US"/>
              </w:rPr>
            </w:pPr>
            <w:r w:rsidRPr="005F7D8E">
              <w:rPr>
                <w:rFonts w:eastAsia="Times New Roman"/>
                <w:b/>
                <w:lang w:eastAsia="en-US"/>
              </w:rPr>
              <w:t>Всего по этапу 2022 года</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1609,60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249633511,89</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1609,60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1609,60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color w:val="000000"/>
                <w:sz w:val="18"/>
                <w:szCs w:val="18"/>
                <w:lang w:eastAsia="ru-RU"/>
              </w:rPr>
              <w:t>249633511,89</w:t>
            </w:r>
          </w:p>
        </w:tc>
      </w:tr>
      <w:tr w:rsidR="00FD3E3D" w:rsidRPr="005F7D8E" w:rsidTr="00FD3E3D">
        <w:tc>
          <w:tcPr>
            <w:tcW w:w="11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w:t>
            </w:r>
          </w:p>
        </w:tc>
        <w:tc>
          <w:tcPr>
            <w:tcW w:w="45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w:t>
            </w:r>
            <w:r w:rsidRPr="005F7D8E">
              <w:rPr>
                <w:rFonts w:eastAsia="Times New Roman"/>
                <w:lang w:eastAsia="ru-RU"/>
              </w:rPr>
              <w:t>р</w:t>
            </w:r>
            <w:r w:rsidRPr="005F7D8E">
              <w:rPr>
                <w:rFonts w:eastAsia="Times New Roman"/>
                <w:lang w:eastAsia="ru-RU"/>
              </w:rPr>
              <w:t>ский</w:t>
            </w:r>
          </w:p>
        </w:tc>
        <w:tc>
          <w:tcPr>
            <w:tcW w:w="33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1240,90</w:t>
            </w:r>
          </w:p>
        </w:tc>
        <w:tc>
          <w:tcPr>
            <w:tcW w:w="37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115442196,05</w:t>
            </w:r>
          </w:p>
        </w:tc>
        <w:tc>
          <w:tcPr>
            <w:tcW w:w="28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0,00</w:t>
            </w:r>
          </w:p>
        </w:tc>
        <w:tc>
          <w:tcPr>
            <w:tcW w:w="269"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0,00</w:t>
            </w:r>
          </w:p>
        </w:tc>
        <w:tc>
          <w:tcPr>
            <w:tcW w:w="31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0,00</w:t>
            </w:r>
          </w:p>
        </w:tc>
        <w:tc>
          <w:tcPr>
            <w:tcW w:w="24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0,00</w:t>
            </w:r>
          </w:p>
        </w:tc>
        <w:tc>
          <w:tcPr>
            <w:tcW w:w="3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0,00</w:t>
            </w:r>
          </w:p>
        </w:tc>
        <w:tc>
          <w:tcPr>
            <w:tcW w:w="26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1240,90</w:t>
            </w:r>
          </w:p>
        </w:tc>
        <w:tc>
          <w:tcPr>
            <w:tcW w:w="271"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1240,90</w:t>
            </w:r>
          </w:p>
        </w:tc>
        <w:tc>
          <w:tcPr>
            <w:tcW w:w="50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ru-RU"/>
              </w:rPr>
              <w:t>115442196,05</w:t>
            </w:r>
          </w:p>
        </w:tc>
      </w:tr>
      <w:tr w:rsidR="00FD3E3D" w:rsidRPr="005F7D8E" w:rsidTr="00FD3E3D">
        <w:tc>
          <w:tcPr>
            <w:tcW w:w="11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2</w:t>
            </w:r>
          </w:p>
        </w:tc>
        <w:tc>
          <w:tcPr>
            <w:tcW w:w="452"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 xml:space="preserve">с. </w:t>
            </w:r>
            <w:proofErr w:type="spellStart"/>
            <w:r w:rsidRPr="005F7D8E">
              <w:rPr>
                <w:rFonts w:eastAsia="Times New Roman"/>
                <w:lang w:eastAsia="en-US"/>
              </w:rPr>
              <w:t>Безверхово</w:t>
            </w:r>
            <w:proofErr w:type="spellEnd"/>
          </w:p>
        </w:tc>
        <w:tc>
          <w:tcPr>
            <w:tcW w:w="339" w:type="pct"/>
            <w:tcBorders>
              <w:top w:val="single" w:sz="4" w:space="0" w:color="auto"/>
              <w:left w:val="nil"/>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368,70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134191315,84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0,00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0,00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0,00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368,70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368,70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color w:val="000000"/>
                <w:sz w:val="18"/>
                <w:szCs w:val="18"/>
                <w:lang w:eastAsia="ru-RU"/>
              </w:rPr>
              <w:t>134191315,84</w:t>
            </w:r>
          </w:p>
        </w:tc>
      </w:tr>
    </w:tbl>
    <w:p w:rsidR="005F7D8E" w:rsidRPr="005F7D8E" w:rsidRDefault="005F7D8E" w:rsidP="00984924">
      <w:pPr>
        <w:autoSpaceDE w:val="0"/>
        <w:autoSpaceDN w:val="0"/>
        <w:adjustRightInd w:val="0"/>
        <w:ind w:firstLine="720"/>
        <w:jc w:val="center"/>
        <w:rPr>
          <w:rFonts w:eastAsia="Times New Roman"/>
          <w:lang w:eastAsia="ru-RU"/>
        </w:rPr>
      </w:pPr>
    </w:p>
    <w:tbl>
      <w:tblPr>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
        <w:gridCol w:w="1946"/>
        <w:gridCol w:w="773"/>
        <w:gridCol w:w="709"/>
        <w:gridCol w:w="850"/>
        <w:gridCol w:w="1279"/>
        <w:gridCol w:w="851"/>
        <w:gridCol w:w="1275"/>
        <w:gridCol w:w="992"/>
        <w:gridCol w:w="1503"/>
        <w:gridCol w:w="906"/>
        <w:gridCol w:w="992"/>
        <w:gridCol w:w="709"/>
        <w:gridCol w:w="850"/>
        <w:gridCol w:w="1274"/>
      </w:tblGrid>
      <w:tr w:rsidR="005F7D8E" w:rsidRPr="005F7D8E" w:rsidTr="00984924">
        <w:tc>
          <w:tcPr>
            <w:tcW w:w="459" w:type="dxa"/>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 xml:space="preserve"> </w:t>
            </w:r>
            <w:proofErr w:type="gramStart"/>
            <w:r w:rsidRPr="005F7D8E">
              <w:rPr>
                <w:rFonts w:eastAsia="Times New Roman"/>
                <w:lang w:eastAsia="en-US"/>
              </w:rPr>
              <w:t>п</w:t>
            </w:r>
            <w:proofErr w:type="gramEnd"/>
            <w:r w:rsidRPr="005F7D8E">
              <w:rPr>
                <w:rFonts w:eastAsia="Times New Roman"/>
                <w:lang w:eastAsia="en-US"/>
              </w:rPr>
              <w:t>/п</w:t>
            </w:r>
          </w:p>
        </w:tc>
        <w:tc>
          <w:tcPr>
            <w:tcW w:w="1946" w:type="dxa"/>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Наименование мун</w:t>
            </w:r>
            <w:r w:rsidRPr="005F7D8E">
              <w:rPr>
                <w:rFonts w:eastAsia="Times New Roman"/>
                <w:sz w:val="18"/>
                <w:szCs w:val="18"/>
                <w:lang w:eastAsia="en-US"/>
              </w:rPr>
              <w:t>и</w:t>
            </w:r>
            <w:r w:rsidRPr="005F7D8E">
              <w:rPr>
                <w:rFonts w:eastAsia="Times New Roman"/>
                <w:sz w:val="18"/>
                <w:szCs w:val="18"/>
                <w:lang w:eastAsia="en-US"/>
              </w:rPr>
              <w:t>ципального образов</w:t>
            </w:r>
            <w:r w:rsidRPr="005F7D8E">
              <w:rPr>
                <w:rFonts w:eastAsia="Times New Roman"/>
                <w:sz w:val="18"/>
                <w:szCs w:val="18"/>
                <w:lang w:eastAsia="en-US"/>
              </w:rPr>
              <w:t>а</w:t>
            </w:r>
            <w:r w:rsidRPr="005F7D8E">
              <w:rPr>
                <w:rFonts w:eastAsia="Times New Roman"/>
                <w:sz w:val="18"/>
                <w:szCs w:val="18"/>
                <w:lang w:eastAsia="en-US"/>
              </w:rPr>
              <w:t>ния</w:t>
            </w:r>
          </w:p>
        </w:tc>
        <w:tc>
          <w:tcPr>
            <w:tcW w:w="12963" w:type="dxa"/>
            <w:gridSpan w:val="13"/>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Мероприятия по переселению, связанные с приобретением (строительством) жилых помещений</w:t>
            </w:r>
          </w:p>
        </w:tc>
      </w:tr>
      <w:tr w:rsidR="005F7D8E" w:rsidRPr="005F7D8E" w:rsidTr="00984924">
        <w:tc>
          <w:tcPr>
            <w:tcW w:w="459"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22"/>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8232" w:type="dxa"/>
            <w:gridSpan w:val="8"/>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в том числе</w:t>
            </w:r>
          </w:p>
        </w:tc>
        <w:tc>
          <w:tcPr>
            <w:tcW w:w="906" w:type="dxa"/>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привед</w:t>
            </w:r>
            <w:r w:rsidRPr="005F7D8E">
              <w:rPr>
                <w:rFonts w:eastAsia="Times New Roman"/>
                <w:sz w:val="18"/>
                <w:szCs w:val="18"/>
                <w:lang w:eastAsia="en-US"/>
              </w:rPr>
              <w:t>е</w:t>
            </w:r>
            <w:r w:rsidRPr="005F7D8E">
              <w:rPr>
                <w:rFonts w:eastAsia="Times New Roman"/>
                <w:sz w:val="18"/>
                <w:szCs w:val="18"/>
                <w:lang w:eastAsia="en-US"/>
              </w:rPr>
              <w:t>ние пр</w:t>
            </w:r>
            <w:r w:rsidRPr="005F7D8E">
              <w:rPr>
                <w:rFonts w:eastAsia="Times New Roman"/>
                <w:sz w:val="18"/>
                <w:szCs w:val="18"/>
                <w:lang w:eastAsia="en-US"/>
              </w:rPr>
              <w:t>и</w:t>
            </w:r>
            <w:r w:rsidRPr="005F7D8E">
              <w:rPr>
                <w:rFonts w:eastAsia="Times New Roman"/>
                <w:sz w:val="18"/>
                <w:szCs w:val="18"/>
                <w:lang w:eastAsia="en-US"/>
              </w:rPr>
              <w:t>обрете</w:t>
            </w:r>
            <w:r w:rsidRPr="005F7D8E">
              <w:rPr>
                <w:rFonts w:eastAsia="Times New Roman"/>
                <w:sz w:val="18"/>
                <w:szCs w:val="18"/>
                <w:lang w:eastAsia="en-US"/>
              </w:rPr>
              <w:t>н</w:t>
            </w:r>
            <w:r w:rsidRPr="005F7D8E">
              <w:rPr>
                <w:rFonts w:eastAsia="Times New Roman"/>
                <w:sz w:val="18"/>
                <w:szCs w:val="18"/>
                <w:lang w:eastAsia="en-US"/>
              </w:rPr>
              <w:t>ных ж</w:t>
            </w:r>
            <w:r w:rsidRPr="005F7D8E">
              <w:rPr>
                <w:rFonts w:eastAsia="Times New Roman"/>
                <w:sz w:val="18"/>
                <w:szCs w:val="18"/>
                <w:lang w:eastAsia="en-US"/>
              </w:rPr>
              <w:t>и</w:t>
            </w:r>
            <w:r w:rsidRPr="005F7D8E">
              <w:rPr>
                <w:rFonts w:eastAsia="Times New Roman"/>
                <w:sz w:val="18"/>
                <w:szCs w:val="18"/>
                <w:lang w:eastAsia="en-US"/>
              </w:rPr>
              <w:t>лых п</w:t>
            </w:r>
            <w:r w:rsidRPr="005F7D8E">
              <w:rPr>
                <w:rFonts w:eastAsia="Times New Roman"/>
                <w:sz w:val="18"/>
                <w:szCs w:val="18"/>
                <w:lang w:eastAsia="en-US"/>
              </w:rPr>
              <w:t>о</w:t>
            </w:r>
            <w:r w:rsidRPr="005F7D8E">
              <w:rPr>
                <w:rFonts w:eastAsia="Times New Roman"/>
                <w:sz w:val="18"/>
                <w:szCs w:val="18"/>
                <w:lang w:eastAsia="en-US"/>
              </w:rPr>
              <w:t>мещений в состо</w:t>
            </w:r>
            <w:r w:rsidRPr="005F7D8E">
              <w:rPr>
                <w:rFonts w:eastAsia="Times New Roman"/>
                <w:sz w:val="18"/>
                <w:szCs w:val="18"/>
                <w:lang w:eastAsia="en-US"/>
              </w:rPr>
              <w:t>я</w:t>
            </w:r>
            <w:r w:rsidRPr="005F7D8E">
              <w:rPr>
                <w:rFonts w:eastAsia="Times New Roman"/>
                <w:sz w:val="18"/>
                <w:szCs w:val="18"/>
                <w:lang w:eastAsia="en-US"/>
              </w:rPr>
              <w:t>ние, пр</w:t>
            </w:r>
            <w:r w:rsidRPr="005F7D8E">
              <w:rPr>
                <w:rFonts w:eastAsia="Times New Roman"/>
                <w:sz w:val="18"/>
                <w:szCs w:val="18"/>
                <w:lang w:eastAsia="en-US"/>
              </w:rPr>
              <w:t>и</w:t>
            </w:r>
            <w:r w:rsidRPr="005F7D8E">
              <w:rPr>
                <w:rFonts w:eastAsia="Times New Roman"/>
                <w:sz w:val="18"/>
                <w:szCs w:val="18"/>
                <w:lang w:eastAsia="en-US"/>
              </w:rPr>
              <w:t>годное для п</w:t>
            </w:r>
            <w:r w:rsidRPr="005F7D8E">
              <w:rPr>
                <w:rFonts w:eastAsia="Times New Roman"/>
                <w:sz w:val="18"/>
                <w:szCs w:val="18"/>
                <w:lang w:eastAsia="en-US"/>
              </w:rPr>
              <w:t>о</w:t>
            </w:r>
            <w:r w:rsidRPr="005F7D8E">
              <w:rPr>
                <w:rFonts w:eastAsia="Times New Roman"/>
                <w:sz w:val="18"/>
                <w:szCs w:val="18"/>
                <w:lang w:eastAsia="en-US"/>
              </w:rPr>
              <w:t>стоянного прожив</w:t>
            </w:r>
            <w:r w:rsidRPr="005F7D8E">
              <w:rPr>
                <w:rFonts w:eastAsia="Times New Roman"/>
                <w:sz w:val="18"/>
                <w:szCs w:val="18"/>
                <w:lang w:eastAsia="en-US"/>
              </w:rPr>
              <w:t>а</w:t>
            </w:r>
            <w:r w:rsidRPr="005F7D8E">
              <w:rPr>
                <w:rFonts w:eastAsia="Times New Roman"/>
                <w:sz w:val="18"/>
                <w:szCs w:val="18"/>
                <w:lang w:eastAsia="en-US"/>
              </w:rPr>
              <w:t>ния гра</w:t>
            </w:r>
            <w:r w:rsidRPr="005F7D8E">
              <w:rPr>
                <w:rFonts w:eastAsia="Times New Roman"/>
                <w:sz w:val="18"/>
                <w:szCs w:val="18"/>
                <w:lang w:eastAsia="en-US"/>
              </w:rPr>
              <w:t>ж</w:t>
            </w:r>
            <w:r w:rsidRPr="005F7D8E">
              <w:rPr>
                <w:rFonts w:eastAsia="Times New Roman"/>
                <w:sz w:val="18"/>
                <w:szCs w:val="18"/>
                <w:lang w:eastAsia="en-US"/>
              </w:rPr>
              <w:t>дан</w:t>
            </w:r>
          </w:p>
        </w:tc>
        <w:tc>
          <w:tcPr>
            <w:tcW w:w="3825" w:type="dxa"/>
            <w:gridSpan w:val="4"/>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дальнейшее использование приобретенных (построенных) жилых помещений</w:t>
            </w:r>
          </w:p>
        </w:tc>
      </w:tr>
      <w:tr w:rsidR="005F7D8E" w:rsidRPr="005F7D8E" w:rsidTr="00984924">
        <w:tc>
          <w:tcPr>
            <w:tcW w:w="459"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22"/>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строительство домов</w:t>
            </w:r>
          </w:p>
        </w:tc>
        <w:tc>
          <w:tcPr>
            <w:tcW w:w="4255" w:type="dxa"/>
            <w:gridSpan w:val="4"/>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приобретение жилых помещений у застройщиков</w:t>
            </w:r>
          </w:p>
        </w:tc>
        <w:tc>
          <w:tcPr>
            <w:tcW w:w="2495" w:type="dxa"/>
            <w:gridSpan w:val="2"/>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приобретение жилых пом</w:t>
            </w:r>
            <w:r w:rsidRPr="005F7D8E">
              <w:rPr>
                <w:rFonts w:eastAsia="Times New Roman"/>
                <w:sz w:val="18"/>
                <w:szCs w:val="18"/>
                <w:lang w:eastAsia="en-US"/>
              </w:rPr>
              <w:t>е</w:t>
            </w:r>
            <w:r w:rsidRPr="005F7D8E">
              <w:rPr>
                <w:rFonts w:eastAsia="Times New Roman"/>
                <w:sz w:val="18"/>
                <w:szCs w:val="18"/>
                <w:lang w:eastAsia="en-US"/>
              </w:rPr>
              <w:t>щений у лиц, не являющихся застройщиками</w:t>
            </w: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предоста</w:t>
            </w:r>
            <w:r w:rsidRPr="005F7D8E">
              <w:rPr>
                <w:rFonts w:eastAsia="Times New Roman"/>
                <w:sz w:val="18"/>
                <w:szCs w:val="18"/>
                <w:lang w:eastAsia="en-US"/>
              </w:rPr>
              <w:t>в</w:t>
            </w:r>
            <w:r w:rsidRPr="005F7D8E">
              <w:rPr>
                <w:rFonts w:eastAsia="Times New Roman"/>
                <w:sz w:val="18"/>
                <w:szCs w:val="18"/>
                <w:lang w:eastAsia="en-US"/>
              </w:rPr>
              <w:t>ление по договорам социал</w:t>
            </w:r>
            <w:r w:rsidRPr="005F7D8E">
              <w:rPr>
                <w:rFonts w:eastAsia="Times New Roman"/>
                <w:sz w:val="18"/>
                <w:szCs w:val="18"/>
                <w:lang w:eastAsia="en-US"/>
              </w:rPr>
              <w:t>ь</w:t>
            </w:r>
            <w:r w:rsidRPr="005F7D8E">
              <w:rPr>
                <w:rFonts w:eastAsia="Times New Roman"/>
                <w:sz w:val="18"/>
                <w:szCs w:val="18"/>
                <w:lang w:eastAsia="en-US"/>
              </w:rPr>
              <w:t>ного найма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пред</w:t>
            </w:r>
            <w:r w:rsidRPr="005F7D8E">
              <w:rPr>
                <w:rFonts w:eastAsia="Times New Roman"/>
                <w:sz w:val="18"/>
                <w:szCs w:val="18"/>
                <w:lang w:eastAsia="en-US"/>
              </w:rPr>
              <w:t>о</w:t>
            </w:r>
            <w:r w:rsidRPr="005F7D8E">
              <w:rPr>
                <w:rFonts w:eastAsia="Times New Roman"/>
                <w:sz w:val="18"/>
                <w:szCs w:val="18"/>
                <w:lang w:eastAsia="en-US"/>
              </w:rPr>
              <w:t>ста</w:t>
            </w:r>
            <w:r w:rsidRPr="005F7D8E">
              <w:rPr>
                <w:rFonts w:eastAsia="Times New Roman"/>
                <w:sz w:val="18"/>
                <w:szCs w:val="18"/>
                <w:lang w:eastAsia="en-US"/>
              </w:rPr>
              <w:t>в</w:t>
            </w:r>
            <w:r w:rsidRPr="005F7D8E">
              <w:rPr>
                <w:rFonts w:eastAsia="Times New Roman"/>
                <w:sz w:val="18"/>
                <w:szCs w:val="18"/>
                <w:lang w:eastAsia="en-US"/>
              </w:rPr>
              <w:t>ление по дог</w:t>
            </w:r>
            <w:r w:rsidRPr="005F7D8E">
              <w:rPr>
                <w:rFonts w:eastAsia="Times New Roman"/>
                <w:sz w:val="18"/>
                <w:szCs w:val="18"/>
                <w:lang w:eastAsia="en-US"/>
              </w:rPr>
              <w:t>о</w:t>
            </w:r>
            <w:r w:rsidRPr="005F7D8E">
              <w:rPr>
                <w:rFonts w:eastAsia="Times New Roman"/>
                <w:sz w:val="18"/>
                <w:szCs w:val="18"/>
                <w:lang w:eastAsia="en-US"/>
              </w:rPr>
              <w:t>ворам найма ж</w:t>
            </w:r>
            <w:r w:rsidRPr="005F7D8E">
              <w:rPr>
                <w:rFonts w:eastAsia="Times New Roman"/>
                <w:sz w:val="18"/>
                <w:szCs w:val="18"/>
                <w:lang w:eastAsia="en-US"/>
              </w:rPr>
              <w:t>и</w:t>
            </w:r>
            <w:r w:rsidRPr="005F7D8E">
              <w:rPr>
                <w:rFonts w:eastAsia="Times New Roman"/>
                <w:sz w:val="18"/>
                <w:szCs w:val="18"/>
                <w:lang w:eastAsia="en-US"/>
              </w:rPr>
              <w:t>лищн</w:t>
            </w:r>
            <w:r w:rsidRPr="005F7D8E">
              <w:rPr>
                <w:rFonts w:eastAsia="Times New Roman"/>
                <w:sz w:val="18"/>
                <w:szCs w:val="18"/>
                <w:lang w:eastAsia="en-US"/>
              </w:rPr>
              <w:t>о</w:t>
            </w:r>
            <w:r w:rsidRPr="005F7D8E">
              <w:rPr>
                <w:rFonts w:eastAsia="Times New Roman"/>
                <w:sz w:val="18"/>
                <w:szCs w:val="18"/>
                <w:lang w:eastAsia="en-US"/>
              </w:rPr>
              <w:t>го фонда соц</w:t>
            </w:r>
            <w:r w:rsidRPr="005F7D8E">
              <w:rPr>
                <w:rFonts w:eastAsia="Times New Roman"/>
                <w:sz w:val="18"/>
                <w:szCs w:val="18"/>
                <w:lang w:eastAsia="en-US"/>
              </w:rPr>
              <w:t>и</w:t>
            </w:r>
            <w:r w:rsidRPr="005F7D8E">
              <w:rPr>
                <w:rFonts w:eastAsia="Times New Roman"/>
                <w:sz w:val="18"/>
                <w:szCs w:val="18"/>
                <w:lang w:eastAsia="en-US"/>
              </w:rPr>
              <w:t>альн</w:t>
            </w:r>
            <w:r w:rsidRPr="005F7D8E">
              <w:rPr>
                <w:rFonts w:eastAsia="Times New Roman"/>
                <w:sz w:val="18"/>
                <w:szCs w:val="18"/>
                <w:lang w:eastAsia="en-US"/>
              </w:rPr>
              <w:t>о</w:t>
            </w:r>
            <w:r w:rsidRPr="005F7D8E">
              <w:rPr>
                <w:rFonts w:eastAsia="Times New Roman"/>
                <w:sz w:val="18"/>
                <w:szCs w:val="18"/>
                <w:lang w:eastAsia="en-US"/>
              </w:rPr>
              <w:t>го и</w:t>
            </w:r>
            <w:r w:rsidRPr="005F7D8E">
              <w:rPr>
                <w:rFonts w:eastAsia="Times New Roman"/>
                <w:sz w:val="18"/>
                <w:szCs w:val="18"/>
                <w:lang w:eastAsia="en-US"/>
              </w:rPr>
              <w:t>с</w:t>
            </w:r>
            <w:r w:rsidRPr="005F7D8E">
              <w:rPr>
                <w:rFonts w:eastAsia="Times New Roman"/>
                <w:sz w:val="18"/>
                <w:szCs w:val="18"/>
                <w:lang w:eastAsia="en-US"/>
              </w:rPr>
              <w:t>пол</w:t>
            </w:r>
            <w:r w:rsidRPr="005F7D8E">
              <w:rPr>
                <w:rFonts w:eastAsia="Times New Roman"/>
                <w:sz w:val="18"/>
                <w:szCs w:val="18"/>
                <w:lang w:eastAsia="en-US"/>
              </w:rPr>
              <w:t>ь</w:t>
            </w:r>
            <w:r w:rsidRPr="005F7D8E">
              <w:rPr>
                <w:rFonts w:eastAsia="Times New Roman"/>
                <w:sz w:val="18"/>
                <w:szCs w:val="18"/>
                <w:lang w:eastAsia="en-US"/>
              </w:rPr>
              <w:t>зов</w:t>
            </w:r>
            <w:r w:rsidRPr="005F7D8E">
              <w:rPr>
                <w:rFonts w:eastAsia="Times New Roman"/>
                <w:sz w:val="18"/>
                <w:szCs w:val="18"/>
                <w:lang w:eastAsia="en-US"/>
              </w:rPr>
              <w:t>а</w:t>
            </w:r>
            <w:r w:rsidRPr="005F7D8E">
              <w:rPr>
                <w:rFonts w:eastAsia="Times New Roman"/>
                <w:sz w:val="18"/>
                <w:szCs w:val="18"/>
                <w:lang w:eastAsia="en-US"/>
              </w:rPr>
              <w:t>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пред</w:t>
            </w:r>
            <w:r w:rsidRPr="005F7D8E">
              <w:rPr>
                <w:rFonts w:eastAsia="Times New Roman"/>
                <w:sz w:val="18"/>
                <w:szCs w:val="18"/>
                <w:lang w:eastAsia="en-US"/>
              </w:rPr>
              <w:t>о</w:t>
            </w:r>
            <w:r w:rsidRPr="005F7D8E">
              <w:rPr>
                <w:rFonts w:eastAsia="Times New Roman"/>
                <w:sz w:val="18"/>
                <w:szCs w:val="18"/>
                <w:lang w:eastAsia="en-US"/>
              </w:rPr>
              <w:t>ставл</w:t>
            </w:r>
            <w:r w:rsidRPr="005F7D8E">
              <w:rPr>
                <w:rFonts w:eastAsia="Times New Roman"/>
                <w:sz w:val="18"/>
                <w:szCs w:val="18"/>
                <w:lang w:eastAsia="en-US"/>
              </w:rPr>
              <w:t>е</w:t>
            </w:r>
            <w:r w:rsidRPr="005F7D8E">
              <w:rPr>
                <w:rFonts w:eastAsia="Times New Roman"/>
                <w:sz w:val="18"/>
                <w:szCs w:val="18"/>
                <w:lang w:eastAsia="en-US"/>
              </w:rPr>
              <w:t>ние по догов</w:t>
            </w:r>
            <w:r w:rsidRPr="005F7D8E">
              <w:rPr>
                <w:rFonts w:eastAsia="Times New Roman"/>
                <w:sz w:val="18"/>
                <w:szCs w:val="18"/>
                <w:lang w:eastAsia="en-US"/>
              </w:rPr>
              <w:t>о</w:t>
            </w:r>
            <w:r w:rsidRPr="005F7D8E">
              <w:rPr>
                <w:rFonts w:eastAsia="Times New Roman"/>
                <w:sz w:val="18"/>
                <w:szCs w:val="18"/>
                <w:lang w:eastAsia="en-US"/>
              </w:rPr>
              <w:t>рам на</w:t>
            </w:r>
            <w:r w:rsidRPr="005F7D8E">
              <w:rPr>
                <w:rFonts w:eastAsia="Times New Roman"/>
                <w:sz w:val="18"/>
                <w:szCs w:val="18"/>
                <w:lang w:eastAsia="en-US"/>
              </w:rPr>
              <w:t>й</w:t>
            </w:r>
            <w:r w:rsidRPr="005F7D8E">
              <w:rPr>
                <w:rFonts w:eastAsia="Times New Roman"/>
                <w:sz w:val="18"/>
                <w:szCs w:val="18"/>
                <w:lang w:eastAsia="en-US"/>
              </w:rPr>
              <w:t>ма жил</w:t>
            </w:r>
            <w:r w:rsidRPr="005F7D8E">
              <w:rPr>
                <w:rFonts w:eastAsia="Times New Roman"/>
                <w:sz w:val="18"/>
                <w:szCs w:val="18"/>
                <w:lang w:eastAsia="en-US"/>
              </w:rPr>
              <w:t>о</w:t>
            </w:r>
            <w:r w:rsidRPr="005F7D8E">
              <w:rPr>
                <w:rFonts w:eastAsia="Times New Roman"/>
                <w:sz w:val="18"/>
                <w:szCs w:val="18"/>
                <w:lang w:eastAsia="en-US"/>
              </w:rPr>
              <w:t>го п</w:t>
            </w:r>
            <w:r w:rsidRPr="005F7D8E">
              <w:rPr>
                <w:rFonts w:eastAsia="Times New Roman"/>
                <w:sz w:val="18"/>
                <w:szCs w:val="18"/>
                <w:lang w:eastAsia="en-US"/>
              </w:rPr>
              <w:t>о</w:t>
            </w:r>
            <w:r w:rsidRPr="005F7D8E">
              <w:rPr>
                <w:rFonts w:eastAsia="Times New Roman"/>
                <w:sz w:val="18"/>
                <w:szCs w:val="18"/>
                <w:lang w:eastAsia="en-US"/>
              </w:rPr>
              <w:t>мещения мане</w:t>
            </w:r>
            <w:r w:rsidRPr="005F7D8E">
              <w:rPr>
                <w:rFonts w:eastAsia="Times New Roman"/>
                <w:sz w:val="18"/>
                <w:szCs w:val="18"/>
                <w:lang w:eastAsia="en-US"/>
              </w:rPr>
              <w:t>в</w:t>
            </w:r>
            <w:r w:rsidRPr="005F7D8E">
              <w:rPr>
                <w:rFonts w:eastAsia="Times New Roman"/>
                <w:sz w:val="18"/>
                <w:szCs w:val="18"/>
                <w:lang w:eastAsia="en-US"/>
              </w:rPr>
              <w:t>ренного фонда</w:t>
            </w:r>
          </w:p>
        </w:tc>
        <w:tc>
          <w:tcPr>
            <w:tcW w:w="1274" w:type="dxa"/>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предоставл</w:t>
            </w:r>
            <w:r w:rsidRPr="005F7D8E">
              <w:rPr>
                <w:rFonts w:eastAsia="Times New Roman"/>
                <w:sz w:val="18"/>
                <w:szCs w:val="18"/>
                <w:lang w:eastAsia="en-US"/>
              </w:rPr>
              <w:t>е</w:t>
            </w:r>
            <w:r w:rsidRPr="005F7D8E">
              <w:rPr>
                <w:rFonts w:eastAsia="Times New Roman"/>
                <w:sz w:val="18"/>
                <w:szCs w:val="18"/>
                <w:lang w:eastAsia="en-US"/>
              </w:rPr>
              <w:t>ние по дог</w:t>
            </w:r>
            <w:r w:rsidRPr="005F7D8E">
              <w:rPr>
                <w:rFonts w:eastAsia="Times New Roman"/>
                <w:sz w:val="18"/>
                <w:szCs w:val="18"/>
                <w:lang w:eastAsia="en-US"/>
              </w:rPr>
              <w:t>о</w:t>
            </w:r>
            <w:r w:rsidRPr="005F7D8E">
              <w:rPr>
                <w:rFonts w:eastAsia="Times New Roman"/>
                <w:sz w:val="18"/>
                <w:szCs w:val="18"/>
                <w:lang w:eastAsia="en-US"/>
              </w:rPr>
              <w:t>ворам мены</w:t>
            </w:r>
          </w:p>
        </w:tc>
      </w:tr>
      <w:tr w:rsidR="005F7D8E" w:rsidRPr="005F7D8E" w:rsidTr="00984924">
        <w:tc>
          <w:tcPr>
            <w:tcW w:w="459"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22"/>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в строящихся домах</w:t>
            </w:r>
          </w:p>
        </w:tc>
        <w:tc>
          <w:tcPr>
            <w:tcW w:w="2126" w:type="dxa"/>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в домах, введенных в эксплуатацию</w:t>
            </w:r>
          </w:p>
        </w:tc>
        <w:tc>
          <w:tcPr>
            <w:tcW w:w="2495" w:type="dxa"/>
            <w:gridSpan w:val="2"/>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r>
      <w:tr w:rsidR="005F7D8E" w:rsidRPr="005F7D8E" w:rsidTr="00984924">
        <w:tc>
          <w:tcPr>
            <w:tcW w:w="459"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22"/>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18"/>
                <w:szCs w:val="18"/>
                <w:lang w:eastAsia="ru-RU"/>
              </w:rPr>
            </w:pPr>
          </w:p>
        </w:tc>
        <w:tc>
          <w:tcPr>
            <w:tcW w:w="77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прио</w:t>
            </w:r>
            <w:r w:rsidRPr="005F7D8E">
              <w:rPr>
                <w:rFonts w:eastAsia="Times New Roman"/>
                <w:sz w:val="18"/>
                <w:szCs w:val="18"/>
                <w:lang w:eastAsia="en-US"/>
              </w:rPr>
              <w:t>б</w:t>
            </w:r>
            <w:r w:rsidRPr="005F7D8E">
              <w:rPr>
                <w:rFonts w:eastAsia="Times New Roman"/>
                <w:sz w:val="18"/>
                <w:szCs w:val="18"/>
                <w:lang w:eastAsia="en-US"/>
              </w:rPr>
              <w:t>рета</w:t>
            </w:r>
            <w:r w:rsidRPr="005F7D8E">
              <w:rPr>
                <w:rFonts w:eastAsia="Times New Roman"/>
                <w:sz w:val="18"/>
                <w:szCs w:val="18"/>
                <w:lang w:eastAsia="en-US"/>
              </w:rPr>
              <w:t>е</w:t>
            </w:r>
            <w:r w:rsidRPr="005F7D8E">
              <w:rPr>
                <w:rFonts w:eastAsia="Times New Roman"/>
                <w:sz w:val="18"/>
                <w:szCs w:val="18"/>
                <w:lang w:eastAsia="en-US"/>
              </w:rPr>
              <w:t>мая пл</w:t>
            </w:r>
            <w:r w:rsidRPr="005F7D8E">
              <w:rPr>
                <w:rFonts w:eastAsia="Times New Roman"/>
                <w:sz w:val="18"/>
                <w:szCs w:val="18"/>
                <w:lang w:eastAsia="en-US"/>
              </w:rPr>
              <w:t>о</w:t>
            </w:r>
            <w:r w:rsidRPr="005F7D8E">
              <w:rPr>
                <w:rFonts w:eastAsia="Times New Roman"/>
                <w:sz w:val="18"/>
                <w:szCs w:val="18"/>
                <w:lang w:eastAsia="en-US"/>
              </w:rPr>
              <w:t>щадь</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сто</w:t>
            </w:r>
            <w:r w:rsidRPr="005F7D8E">
              <w:rPr>
                <w:rFonts w:eastAsia="Times New Roman"/>
                <w:sz w:val="18"/>
                <w:szCs w:val="18"/>
                <w:lang w:eastAsia="en-US"/>
              </w:rPr>
              <w:t>и</w:t>
            </w:r>
            <w:r w:rsidRPr="005F7D8E">
              <w:rPr>
                <w:rFonts w:eastAsia="Times New Roman"/>
                <w:sz w:val="18"/>
                <w:szCs w:val="18"/>
                <w:lang w:eastAsia="en-US"/>
              </w:rPr>
              <w:t>мость</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приобр</w:t>
            </w:r>
            <w:r w:rsidRPr="005F7D8E">
              <w:rPr>
                <w:rFonts w:eastAsia="Times New Roman"/>
                <w:sz w:val="18"/>
                <w:szCs w:val="18"/>
                <w:lang w:eastAsia="en-US"/>
              </w:rPr>
              <w:t>е</w:t>
            </w:r>
            <w:r w:rsidRPr="005F7D8E">
              <w:rPr>
                <w:rFonts w:eastAsia="Times New Roman"/>
                <w:sz w:val="18"/>
                <w:szCs w:val="18"/>
                <w:lang w:eastAsia="en-US"/>
              </w:rPr>
              <w:t>таемая площадь</w:t>
            </w:r>
          </w:p>
        </w:tc>
        <w:tc>
          <w:tcPr>
            <w:tcW w:w="127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стоимость</w:t>
            </w:r>
          </w:p>
        </w:tc>
        <w:tc>
          <w:tcPr>
            <w:tcW w:w="851"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приобр</w:t>
            </w:r>
            <w:r w:rsidRPr="005F7D8E">
              <w:rPr>
                <w:rFonts w:eastAsia="Times New Roman"/>
                <w:sz w:val="18"/>
                <w:szCs w:val="18"/>
                <w:lang w:eastAsia="en-US"/>
              </w:rPr>
              <w:t>е</w:t>
            </w:r>
            <w:r w:rsidRPr="005F7D8E">
              <w:rPr>
                <w:rFonts w:eastAsia="Times New Roman"/>
                <w:sz w:val="18"/>
                <w:szCs w:val="18"/>
                <w:lang w:eastAsia="en-US"/>
              </w:rPr>
              <w:t>таемая площадь</w:t>
            </w:r>
          </w:p>
        </w:tc>
        <w:tc>
          <w:tcPr>
            <w:tcW w:w="1275"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стоимость</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приобр</w:t>
            </w:r>
            <w:r w:rsidRPr="005F7D8E">
              <w:rPr>
                <w:rFonts w:eastAsia="Times New Roman"/>
                <w:sz w:val="18"/>
                <w:szCs w:val="18"/>
                <w:lang w:eastAsia="en-US"/>
              </w:rPr>
              <w:t>е</w:t>
            </w:r>
            <w:r w:rsidRPr="005F7D8E">
              <w:rPr>
                <w:rFonts w:eastAsia="Times New Roman"/>
                <w:sz w:val="18"/>
                <w:szCs w:val="18"/>
                <w:lang w:eastAsia="en-US"/>
              </w:rPr>
              <w:t>таемая площадь</w:t>
            </w:r>
          </w:p>
        </w:tc>
        <w:tc>
          <w:tcPr>
            <w:tcW w:w="150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стоимость</w:t>
            </w:r>
          </w:p>
        </w:tc>
        <w:tc>
          <w:tcPr>
            <w:tcW w:w="90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сто</w:t>
            </w:r>
            <w:r w:rsidRPr="005F7D8E">
              <w:rPr>
                <w:rFonts w:eastAsia="Times New Roman"/>
                <w:sz w:val="18"/>
                <w:szCs w:val="18"/>
                <w:lang w:eastAsia="en-US"/>
              </w:rPr>
              <w:t>и</w:t>
            </w:r>
            <w:r w:rsidRPr="005F7D8E">
              <w:rPr>
                <w:rFonts w:eastAsia="Times New Roman"/>
                <w:sz w:val="18"/>
                <w:szCs w:val="18"/>
                <w:lang w:eastAsia="en-US"/>
              </w:rPr>
              <w:t>мость</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площадь</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пл</w:t>
            </w:r>
            <w:r w:rsidRPr="005F7D8E">
              <w:rPr>
                <w:rFonts w:eastAsia="Times New Roman"/>
                <w:sz w:val="18"/>
                <w:szCs w:val="18"/>
                <w:lang w:eastAsia="en-US"/>
              </w:rPr>
              <w:t>о</w:t>
            </w:r>
            <w:r w:rsidRPr="005F7D8E">
              <w:rPr>
                <w:rFonts w:eastAsia="Times New Roman"/>
                <w:sz w:val="18"/>
                <w:szCs w:val="18"/>
                <w:lang w:eastAsia="en-US"/>
              </w:rPr>
              <w:t>щадь</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площадь</w:t>
            </w:r>
          </w:p>
        </w:tc>
        <w:tc>
          <w:tcPr>
            <w:tcW w:w="1274"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sz w:val="18"/>
                <w:szCs w:val="18"/>
                <w:lang w:eastAsia="en-US"/>
              </w:rPr>
            </w:pPr>
            <w:r w:rsidRPr="005F7D8E">
              <w:rPr>
                <w:rFonts w:eastAsia="Times New Roman"/>
                <w:sz w:val="18"/>
                <w:szCs w:val="18"/>
                <w:lang w:eastAsia="en-US"/>
              </w:rPr>
              <w:t>площадь</w:t>
            </w:r>
          </w:p>
        </w:tc>
      </w:tr>
      <w:tr w:rsidR="005F7D8E" w:rsidRPr="005F7D8E" w:rsidTr="00984924">
        <w:tc>
          <w:tcPr>
            <w:tcW w:w="459"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22"/>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cs="Calibri"/>
                <w:sz w:val="22"/>
                <w:lang w:eastAsia="ru-RU"/>
              </w:rPr>
            </w:pPr>
          </w:p>
        </w:tc>
        <w:tc>
          <w:tcPr>
            <w:tcW w:w="77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127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c>
          <w:tcPr>
            <w:tcW w:w="851"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1275"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150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c>
          <w:tcPr>
            <w:tcW w:w="90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руб.</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c>
          <w:tcPr>
            <w:tcW w:w="1274"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кв. м</w:t>
            </w:r>
          </w:p>
        </w:tc>
      </w:tr>
      <w:tr w:rsidR="005F7D8E" w:rsidRPr="005F7D8E" w:rsidTr="00984924">
        <w:tc>
          <w:tcPr>
            <w:tcW w:w="45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firstLine="720"/>
              <w:jc w:val="center"/>
              <w:rPr>
                <w:rFonts w:eastAsia="Times New Roman"/>
                <w:lang w:eastAsia="en-US"/>
              </w:rPr>
            </w:pPr>
            <w:r w:rsidRPr="005F7D8E">
              <w:rPr>
                <w:rFonts w:eastAsia="Times New Roman"/>
                <w:lang w:eastAsia="en-US"/>
              </w:rPr>
              <w:t>1</w:t>
            </w:r>
          </w:p>
        </w:tc>
        <w:tc>
          <w:tcPr>
            <w:tcW w:w="194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w:t>
            </w:r>
          </w:p>
        </w:tc>
        <w:tc>
          <w:tcPr>
            <w:tcW w:w="77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19</w:t>
            </w:r>
          </w:p>
        </w:tc>
        <w:tc>
          <w:tcPr>
            <w:tcW w:w="127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23</w:t>
            </w:r>
          </w:p>
        </w:tc>
        <w:tc>
          <w:tcPr>
            <w:tcW w:w="150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24</w:t>
            </w:r>
          </w:p>
        </w:tc>
        <w:tc>
          <w:tcPr>
            <w:tcW w:w="90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26</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28</w:t>
            </w:r>
          </w:p>
        </w:tc>
        <w:tc>
          <w:tcPr>
            <w:tcW w:w="1274"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center"/>
              <w:rPr>
                <w:rFonts w:eastAsia="Times New Roman"/>
                <w:lang w:eastAsia="en-US"/>
              </w:rPr>
            </w:pPr>
            <w:r w:rsidRPr="005F7D8E">
              <w:rPr>
                <w:rFonts w:eastAsia="Times New Roman"/>
                <w:lang w:eastAsia="en-US"/>
              </w:rPr>
              <w:t>29</w:t>
            </w:r>
          </w:p>
        </w:tc>
      </w:tr>
      <w:tr w:rsidR="005F7D8E" w:rsidRPr="005F7D8E" w:rsidTr="00984924">
        <w:tc>
          <w:tcPr>
            <w:tcW w:w="2405" w:type="dxa"/>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b/>
                <w:lang w:eastAsia="en-US"/>
              </w:rPr>
            </w:pPr>
            <w:r w:rsidRPr="005F7D8E">
              <w:rPr>
                <w:rFonts w:eastAsia="Times New Roman"/>
                <w:b/>
                <w:lang w:eastAsia="en-US"/>
              </w:rPr>
              <w:t>Всего по программе п</w:t>
            </w:r>
            <w:r w:rsidRPr="005F7D8E">
              <w:rPr>
                <w:rFonts w:eastAsia="Times New Roman"/>
                <w:b/>
                <w:lang w:eastAsia="en-US"/>
              </w:rPr>
              <w:t>е</w:t>
            </w:r>
            <w:r w:rsidRPr="005F7D8E">
              <w:rPr>
                <w:rFonts w:eastAsia="Times New Roman"/>
                <w:b/>
                <w:lang w:eastAsia="en-US"/>
              </w:rPr>
              <w:t>реселения, в рамках к</w:t>
            </w:r>
            <w:r w:rsidRPr="005F7D8E">
              <w:rPr>
                <w:rFonts w:eastAsia="Times New Roman"/>
                <w:b/>
                <w:lang w:eastAsia="en-US"/>
              </w:rPr>
              <w:t>о</w:t>
            </w:r>
            <w:r w:rsidRPr="005F7D8E">
              <w:rPr>
                <w:rFonts w:eastAsia="Times New Roman"/>
                <w:b/>
                <w:lang w:eastAsia="en-US"/>
              </w:rPr>
              <w:t>торой предусмотрено финансирование за счет средств Фонда</w:t>
            </w:r>
            <w:proofErr w:type="gramStart"/>
            <w:r w:rsidRPr="005F7D8E">
              <w:rPr>
                <w:rFonts w:eastAsia="Times New Roman"/>
                <w:b/>
                <w:lang w:eastAsia="en-US"/>
              </w:rPr>
              <w:t>.</w:t>
            </w:r>
            <w:proofErr w:type="gramEnd"/>
            <w:r w:rsidRPr="005F7D8E">
              <w:rPr>
                <w:rFonts w:eastAsia="Times New Roman"/>
                <w:b/>
                <w:lang w:eastAsia="en-US"/>
              </w:rPr>
              <w:t xml:space="preserve"> </w:t>
            </w:r>
            <w:proofErr w:type="gramStart"/>
            <w:r w:rsidRPr="005F7D8E">
              <w:rPr>
                <w:rFonts w:eastAsia="Times New Roman"/>
                <w:b/>
                <w:lang w:eastAsia="en-US"/>
              </w:rPr>
              <w:t>в</w:t>
            </w:r>
            <w:proofErr w:type="gramEnd"/>
            <w:r w:rsidRPr="005F7D8E">
              <w:rPr>
                <w:rFonts w:eastAsia="Times New Roman"/>
                <w:b/>
                <w:lang w:eastAsia="en-US"/>
              </w:rPr>
              <w:t xml:space="preserve"> </w:t>
            </w:r>
            <w:proofErr w:type="spellStart"/>
            <w:r w:rsidRPr="005F7D8E">
              <w:rPr>
                <w:rFonts w:eastAsia="Times New Roman"/>
                <w:b/>
                <w:lang w:eastAsia="en-US"/>
              </w:rPr>
              <w:t>т.ч</w:t>
            </w:r>
            <w:proofErr w:type="spellEnd"/>
            <w:r w:rsidRPr="005F7D8E">
              <w:rPr>
                <w:rFonts w:eastAsia="Times New Roman"/>
                <w:b/>
                <w:lang w:eastAsia="en-US"/>
              </w:rPr>
              <w:t>.:</w:t>
            </w:r>
          </w:p>
        </w:tc>
        <w:tc>
          <w:tcPr>
            <w:tcW w:w="773" w:type="dxa"/>
            <w:tcBorders>
              <w:top w:val="single" w:sz="4" w:space="0" w:color="auto"/>
              <w:left w:val="nil"/>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2481,10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327105529,78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1679,40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801,70</w:t>
            </w:r>
          </w:p>
        </w:tc>
      </w:tr>
      <w:tr w:rsidR="005F7D8E" w:rsidRPr="005F7D8E" w:rsidTr="00984924">
        <w:tc>
          <w:tcPr>
            <w:tcW w:w="2405" w:type="dxa"/>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b/>
                <w:lang w:eastAsia="en-US"/>
              </w:rPr>
            </w:pPr>
            <w:r w:rsidRPr="005F7D8E">
              <w:rPr>
                <w:rFonts w:eastAsia="Times New Roman"/>
                <w:b/>
                <w:lang w:eastAsia="en-US"/>
              </w:rPr>
              <w:t>Всего по этапу 2020 года</w:t>
            </w:r>
          </w:p>
        </w:tc>
        <w:tc>
          <w:tcPr>
            <w:tcW w:w="77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127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150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90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sz w:val="18"/>
                <w:szCs w:val="18"/>
                <w:lang w:eastAsia="en-US"/>
              </w:rPr>
              <w:t>0,00</w:t>
            </w:r>
          </w:p>
        </w:tc>
      </w:tr>
      <w:tr w:rsidR="005F7D8E" w:rsidRPr="005F7D8E" w:rsidTr="00984924">
        <w:tc>
          <w:tcPr>
            <w:tcW w:w="45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w:t>
            </w:r>
          </w:p>
        </w:tc>
        <w:tc>
          <w:tcPr>
            <w:tcW w:w="194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Приморский</w:t>
            </w:r>
          </w:p>
        </w:tc>
        <w:tc>
          <w:tcPr>
            <w:tcW w:w="77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127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150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90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r>
      <w:tr w:rsidR="005F7D8E" w:rsidRPr="005F7D8E" w:rsidTr="00984924">
        <w:tc>
          <w:tcPr>
            <w:tcW w:w="2405" w:type="dxa"/>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b/>
                <w:lang w:eastAsia="en-US"/>
              </w:rPr>
            </w:pPr>
            <w:r w:rsidRPr="005F7D8E">
              <w:rPr>
                <w:rFonts w:eastAsia="Times New Roman"/>
                <w:b/>
                <w:lang w:eastAsia="en-US"/>
              </w:rPr>
              <w:t>Всего по этапу 2021 года</w:t>
            </w:r>
          </w:p>
        </w:tc>
        <w:tc>
          <w:tcPr>
            <w:tcW w:w="77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871,50</w:t>
            </w:r>
          </w:p>
        </w:tc>
        <w:tc>
          <w:tcPr>
            <w:tcW w:w="127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77472017,89</w:t>
            </w:r>
          </w:p>
        </w:tc>
        <w:tc>
          <w:tcPr>
            <w:tcW w:w="851"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150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90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574,80</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0,00</w:t>
            </w:r>
          </w:p>
        </w:tc>
        <w:tc>
          <w:tcPr>
            <w:tcW w:w="1274"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b/>
                <w:bCs/>
                <w:sz w:val="18"/>
                <w:szCs w:val="18"/>
                <w:lang w:eastAsia="ru-RU"/>
              </w:rPr>
              <w:t>296,70</w:t>
            </w:r>
          </w:p>
        </w:tc>
      </w:tr>
      <w:tr w:rsidR="005F7D8E" w:rsidRPr="005F7D8E" w:rsidTr="00984924">
        <w:tc>
          <w:tcPr>
            <w:tcW w:w="45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w:t>
            </w:r>
          </w:p>
        </w:tc>
        <w:tc>
          <w:tcPr>
            <w:tcW w:w="194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Приморский</w:t>
            </w:r>
          </w:p>
        </w:tc>
        <w:tc>
          <w:tcPr>
            <w:tcW w:w="77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871,50</w:t>
            </w:r>
          </w:p>
        </w:tc>
        <w:tc>
          <w:tcPr>
            <w:tcW w:w="127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77472017,89</w:t>
            </w:r>
          </w:p>
        </w:tc>
        <w:tc>
          <w:tcPr>
            <w:tcW w:w="851"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150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90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574,80</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296,70</w:t>
            </w:r>
          </w:p>
        </w:tc>
      </w:tr>
      <w:tr w:rsidR="005F7D8E" w:rsidRPr="005F7D8E" w:rsidTr="00984924">
        <w:tc>
          <w:tcPr>
            <w:tcW w:w="2405" w:type="dxa"/>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b/>
                <w:lang w:eastAsia="en-US"/>
              </w:rPr>
            </w:pPr>
            <w:r w:rsidRPr="005F7D8E">
              <w:rPr>
                <w:rFonts w:eastAsia="Times New Roman"/>
                <w:b/>
                <w:lang w:eastAsia="en-US"/>
              </w:rPr>
              <w:t>Всего по этапу 2022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1609,60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249633511,89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1104,60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8E" w:rsidRPr="005F7D8E" w:rsidRDefault="005F7D8E" w:rsidP="00984924">
            <w:pPr>
              <w:autoSpaceDE w:val="0"/>
              <w:autoSpaceDN w:val="0"/>
              <w:adjustRightInd w:val="0"/>
              <w:jc w:val="right"/>
              <w:rPr>
                <w:rFonts w:eastAsia="Times New Roman"/>
                <w:b/>
                <w:sz w:val="18"/>
                <w:szCs w:val="18"/>
                <w:lang w:eastAsia="en-US"/>
              </w:rPr>
            </w:pPr>
            <w:r w:rsidRPr="005F7D8E">
              <w:rPr>
                <w:rFonts w:eastAsia="Times New Roman"/>
                <w:b/>
                <w:bCs/>
                <w:color w:val="000000"/>
                <w:sz w:val="18"/>
                <w:szCs w:val="18"/>
                <w:lang w:eastAsia="ru-RU"/>
              </w:rPr>
              <w:t>505,00</w:t>
            </w:r>
          </w:p>
        </w:tc>
      </w:tr>
      <w:tr w:rsidR="005F7D8E" w:rsidRPr="005F7D8E" w:rsidTr="00984924">
        <w:tc>
          <w:tcPr>
            <w:tcW w:w="45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w:t>
            </w:r>
          </w:p>
        </w:tc>
        <w:tc>
          <w:tcPr>
            <w:tcW w:w="194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proofErr w:type="spellStart"/>
            <w:r w:rsidRPr="005F7D8E">
              <w:rPr>
                <w:rFonts w:eastAsia="Times New Roman"/>
                <w:lang w:eastAsia="ru-RU"/>
              </w:rPr>
              <w:t>пгт</w:t>
            </w:r>
            <w:proofErr w:type="spellEnd"/>
            <w:r w:rsidRPr="005F7D8E">
              <w:rPr>
                <w:rFonts w:eastAsia="Times New Roman"/>
                <w:lang w:eastAsia="ru-RU"/>
              </w:rPr>
              <w:t>. Приморский</w:t>
            </w:r>
          </w:p>
        </w:tc>
        <w:tc>
          <w:tcPr>
            <w:tcW w:w="77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1240,90</w:t>
            </w:r>
          </w:p>
        </w:tc>
        <w:tc>
          <w:tcPr>
            <w:tcW w:w="127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115442196,05</w:t>
            </w:r>
          </w:p>
        </w:tc>
        <w:tc>
          <w:tcPr>
            <w:tcW w:w="851"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1503"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906"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735,90</w:t>
            </w:r>
          </w:p>
        </w:tc>
        <w:tc>
          <w:tcPr>
            <w:tcW w:w="709"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jc w:val="right"/>
              <w:rPr>
                <w:rFonts w:eastAsia="Times New Roman"/>
                <w:sz w:val="18"/>
                <w:szCs w:val="18"/>
                <w:lang w:eastAsia="en-US"/>
              </w:rPr>
            </w:pPr>
            <w:r w:rsidRPr="005F7D8E">
              <w:rPr>
                <w:rFonts w:eastAsia="Times New Roman"/>
                <w:sz w:val="18"/>
                <w:szCs w:val="18"/>
                <w:lang w:eastAsia="en-US"/>
              </w:rPr>
              <w:t>505,00</w:t>
            </w:r>
          </w:p>
        </w:tc>
      </w:tr>
      <w:tr w:rsidR="005F7D8E" w:rsidRPr="005F7D8E" w:rsidTr="00984924">
        <w:trPr>
          <w:trHeight w:val="18"/>
        </w:trPr>
        <w:tc>
          <w:tcPr>
            <w:tcW w:w="459" w:type="dxa"/>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2</w:t>
            </w:r>
          </w:p>
        </w:tc>
        <w:tc>
          <w:tcPr>
            <w:tcW w:w="1946" w:type="dxa"/>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 xml:space="preserve">с. </w:t>
            </w:r>
            <w:proofErr w:type="spellStart"/>
            <w:r w:rsidRPr="005F7D8E">
              <w:rPr>
                <w:rFonts w:eastAsia="Times New Roman"/>
                <w:lang w:eastAsia="en-US"/>
              </w:rPr>
              <w:t>Безверхово</w:t>
            </w:r>
            <w:proofErr w:type="spellEnd"/>
          </w:p>
        </w:tc>
        <w:tc>
          <w:tcPr>
            <w:tcW w:w="773" w:type="dxa"/>
            <w:tcBorders>
              <w:top w:val="single" w:sz="4" w:space="0" w:color="auto"/>
              <w:left w:val="nil"/>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368,70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134191315,84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0,00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368,70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7D8E" w:rsidRPr="005F7D8E" w:rsidRDefault="005F7D8E" w:rsidP="00984924">
            <w:pPr>
              <w:autoSpaceDE w:val="0"/>
              <w:autoSpaceDN w:val="0"/>
              <w:adjustRightInd w:val="0"/>
              <w:jc w:val="right"/>
              <w:rPr>
                <w:rFonts w:eastAsia="Times New Roman"/>
                <w:b/>
                <w:bCs/>
                <w:sz w:val="18"/>
                <w:szCs w:val="18"/>
                <w:lang w:eastAsia="en-US"/>
              </w:rPr>
            </w:pPr>
            <w:r w:rsidRPr="005F7D8E">
              <w:rPr>
                <w:rFonts w:eastAsia="Times New Roman"/>
                <w:color w:val="000000"/>
                <w:sz w:val="18"/>
                <w:szCs w:val="18"/>
                <w:lang w:eastAsia="ru-RU"/>
              </w:rPr>
              <w:t>0,00</w:t>
            </w:r>
          </w:p>
        </w:tc>
      </w:tr>
    </w:tbl>
    <w:p w:rsidR="005F7D8E" w:rsidRPr="005F7D8E" w:rsidRDefault="005F7D8E" w:rsidP="00984924">
      <w:pPr>
        <w:spacing w:after="200"/>
        <w:rPr>
          <w:rFonts w:eastAsia="Times New Roman"/>
          <w:color w:val="000000"/>
          <w:sz w:val="24"/>
          <w:szCs w:val="24"/>
          <w:lang w:eastAsia="ru-RU"/>
        </w:rPr>
      </w:pPr>
    </w:p>
    <w:p w:rsidR="005F7D8E" w:rsidRPr="005F7D8E" w:rsidRDefault="005F7D8E" w:rsidP="00984924">
      <w:pPr>
        <w:autoSpaceDE w:val="0"/>
        <w:autoSpaceDN w:val="0"/>
        <w:adjustRightInd w:val="0"/>
        <w:rPr>
          <w:rFonts w:eastAsia="Times New Roman"/>
          <w:color w:val="000000"/>
          <w:sz w:val="24"/>
          <w:szCs w:val="24"/>
          <w:lang w:eastAsia="ru-RU"/>
        </w:rPr>
      </w:pPr>
      <w:r w:rsidRPr="005F7D8E">
        <w:rPr>
          <w:rFonts w:eastAsia="Times New Roman"/>
          <w:color w:val="000000"/>
          <w:sz w:val="24"/>
          <w:szCs w:val="24"/>
          <w:lang w:eastAsia="ru-RU"/>
        </w:rPr>
        <w:t xml:space="preserve">                   </w:t>
      </w:r>
    </w:p>
    <w:p w:rsidR="005F7D8E" w:rsidRPr="005F7D8E" w:rsidRDefault="005F7D8E" w:rsidP="00984924">
      <w:pPr>
        <w:spacing w:after="200"/>
        <w:rPr>
          <w:rFonts w:eastAsia="Times New Roman"/>
          <w:color w:val="000000"/>
          <w:sz w:val="24"/>
          <w:szCs w:val="24"/>
          <w:lang w:eastAsia="ru-RU"/>
        </w:rPr>
      </w:pPr>
      <w:r w:rsidRPr="005F7D8E">
        <w:rPr>
          <w:rFonts w:eastAsia="Times New Roman"/>
          <w:color w:val="000000"/>
          <w:sz w:val="24"/>
          <w:szCs w:val="24"/>
          <w:lang w:eastAsia="ru-RU"/>
        </w:rPr>
        <w:br w:type="page"/>
      </w:r>
    </w:p>
    <w:p w:rsidR="005F7D8E" w:rsidRPr="00807EA1" w:rsidRDefault="005F7D8E" w:rsidP="00807EA1">
      <w:pPr>
        <w:ind w:left="9639"/>
        <w:rPr>
          <w:rFonts w:eastAsia="Times New Roman"/>
          <w:color w:val="000000"/>
          <w:sz w:val="26"/>
          <w:szCs w:val="26"/>
          <w:lang w:eastAsia="ru-RU"/>
        </w:rPr>
      </w:pPr>
      <w:r w:rsidRPr="00807EA1">
        <w:rPr>
          <w:rFonts w:eastAsia="Times New Roman"/>
          <w:color w:val="000000"/>
          <w:sz w:val="26"/>
          <w:szCs w:val="26"/>
          <w:lang w:eastAsia="ru-RU"/>
        </w:rPr>
        <w:t>Приложение № 6</w:t>
      </w:r>
    </w:p>
    <w:p w:rsidR="005F7D8E" w:rsidRPr="00807EA1" w:rsidRDefault="005F7D8E" w:rsidP="00807EA1">
      <w:pPr>
        <w:ind w:left="9639"/>
        <w:rPr>
          <w:rFonts w:eastAsia="Times New Roman"/>
          <w:color w:val="000000"/>
          <w:sz w:val="26"/>
          <w:szCs w:val="26"/>
          <w:lang w:eastAsia="ru-RU"/>
        </w:rPr>
      </w:pPr>
      <w:r w:rsidRPr="00807EA1">
        <w:rPr>
          <w:rFonts w:eastAsia="Times New Roman"/>
          <w:color w:val="000000"/>
          <w:sz w:val="26"/>
          <w:szCs w:val="26"/>
          <w:lang w:eastAsia="ru-RU"/>
        </w:rPr>
        <w:t>к муниципальной адресной программе «Перес</w:t>
      </w:r>
      <w:r w:rsidRPr="00807EA1">
        <w:rPr>
          <w:rFonts w:eastAsia="Times New Roman"/>
          <w:color w:val="000000"/>
          <w:sz w:val="26"/>
          <w:szCs w:val="26"/>
          <w:lang w:eastAsia="ru-RU"/>
        </w:rPr>
        <w:t>е</w:t>
      </w:r>
      <w:r w:rsidRPr="00807EA1">
        <w:rPr>
          <w:rFonts w:eastAsia="Times New Roman"/>
          <w:color w:val="000000"/>
          <w:sz w:val="26"/>
          <w:szCs w:val="26"/>
          <w:lang w:eastAsia="ru-RU"/>
        </w:rPr>
        <w:t>ление граждан из аварийного жилищного фонда на территории Хасанского муниципального окр</w:t>
      </w:r>
      <w:r w:rsidRPr="00807EA1">
        <w:rPr>
          <w:rFonts w:eastAsia="Times New Roman"/>
          <w:color w:val="000000"/>
          <w:sz w:val="26"/>
          <w:szCs w:val="26"/>
          <w:lang w:eastAsia="ru-RU"/>
        </w:rPr>
        <w:t>у</w:t>
      </w:r>
      <w:r w:rsidRPr="00807EA1">
        <w:rPr>
          <w:rFonts w:eastAsia="Times New Roman"/>
          <w:color w:val="000000"/>
          <w:sz w:val="26"/>
          <w:szCs w:val="26"/>
          <w:lang w:eastAsia="ru-RU"/>
        </w:rPr>
        <w:t>га» на 2020-2023 годы</w:t>
      </w:r>
    </w:p>
    <w:p w:rsidR="005F7D8E" w:rsidRPr="00807EA1" w:rsidRDefault="005F7D8E" w:rsidP="00984924">
      <w:pPr>
        <w:autoSpaceDE w:val="0"/>
        <w:autoSpaceDN w:val="0"/>
        <w:adjustRightInd w:val="0"/>
        <w:ind w:firstLine="720"/>
        <w:jc w:val="right"/>
        <w:rPr>
          <w:rFonts w:eastAsia="Times New Roman" w:cs="Arial"/>
          <w:b/>
          <w:bCs/>
          <w:sz w:val="26"/>
          <w:szCs w:val="26"/>
          <w:lang w:eastAsia="ru-RU"/>
        </w:rPr>
      </w:pPr>
    </w:p>
    <w:p w:rsidR="005F7D8E" w:rsidRPr="00807EA1" w:rsidRDefault="005F7D8E" w:rsidP="00807EA1">
      <w:pPr>
        <w:autoSpaceDE w:val="0"/>
        <w:autoSpaceDN w:val="0"/>
        <w:adjustRightInd w:val="0"/>
        <w:jc w:val="center"/>
        <w:rPr>
          <w:rFonts w:eastAsia="Times New Roman" w:cs="Arial"/>
          <w:b/>
          <w:bCs/>
          <w:sz w:val="26"/>
          <w:szCs w:val="26"/>
          <w:lang w:eastAsia="ru-RU"/>
        </w:rPr>
      </w:pPr>
      <w:r w:rsidRPr="00807EA1">
        <w:rPr>
          <w:rFonts w:eastAsia="Times New Roman" w:cs="Arial"/>
          <w:b/>
          <w:bCs/>
          <w:sz w:val="26"/>
          <w:szCs w:val="26"/>
          <w:lang w:eastAsia="ru-RU"/>
        </w:rPr>
        <w:t>План мероприятий по переселению граждан из аварийного жилищного фонда, признанного таковым до 1 января 2017 года</w:t>
      </w:r>
    </w:p>
    <w:p w:rsidR="005F7D8E" w:rsidRPr="005F7D8E" w:rsidRDefault="005F7D8E" w:rsidP="00984924">
      <w:pPr>
        <w:autoSpaceDE w:val="0"/>
        <w:autoSpaceDN w:val="0"/>
        <w:adjustRightInd w:val="0"/>
        <w:ind w:firstLine="720"/>
        <w:jc w:val="right"/>
        <w:rPr>
          <w:rFonts w:eastAsia="Times New Roman" w:cs="Arial"/>
          <w:b/>
          <w:bCs/>
          <w:sz w:val="24"/>
          <w:szCs w:val="24"/>
          <w:lang w:eastAsia="ru-RU"/>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1"/>
        <w:gridCol w:w="1131"/>
        <w:gridCol w:w="924"/>
        <w:gridCol w:w="425"/>
        <w:gridCol w:w="693"/>
        <w:gridCol w:w="568"/>
        <w:gridCol w:w="708"/>
        <w:gridCol w:w="711"/>
        <w:gridCol w:w="848"/>
        <w:gridCol w:w="994"/>
        <w:gridCol w:w="1137"/>
        <w:gridCol w:w="994"/>
        <w:gridCol w:w="1200"/>
        <w:gridCol w:w="468"/>
        <w:gridCol w:w="848"/>
        <w:gridCol w:w="1097"/>
        <w:gridCol w:w="468"/>
        <w:gridCol w:w="735"/>
        <w:gridCol w:w="985"/>
      </w:tblGrid>
      <w:tr w:rsidR="00BC4B98" w:rsidRPr="00BC4B98" w:rsidTr="00FD3E3D">
        <w:tc>
          <w:tcPr>
            <w:tcW w:w="86" w:type="pct"/>
            <w:vMerge w:val="restart"/>
          </w:tcPr>
          <w:p w:rsidR="005F7D8E" w:rsidRPr="00BC4B98" w:rsidRDefault="005F7D8E" w:rsidP="00984924">
            <w:pPr>
              <w:autoSpaceDE w:val="0"/>
              <w:autoSpaceDN w:val="0"/>
              <w:adjustRightInd w:val="0"/>
              <w:rPr>
                <w:rFonts w:eastAsia="Times New Roman"/>
                <w:sz w:val="18"/>
                <w:lang w:eastAsia="ru-RU"/>
              </w:rPr>
            </w:pPr>
            <w:proofErr w:type="gramStart"/>
            <w:r w:rsidRPr="00BC4B98">
              <w:rPr>
                <w:rFonts w:eastAsia="Times New Roman"/>
                <w:sz w:val="18"/>
                <w:lang w:eastAsia="ru-RU"/>
              </w:rPr>
              <w:t>п</w:t>
            </w:r>
            <w:proofErr w:type="gramEnd"/>
            <w:r w:rsidRPr="00BC4B98">
              <w:rPr>
                <w:rFonts w:eastAsia="Times New Roman"/>
                <w:sz w:val="18"/>
                <w:lang w:eastAsia="ru-RU"/>
              </w:rPr>
              <w:t>/п</w:t>
            </w:r>
          </w:p>
        </w:tc>
        <w:tc>
          <w:tcPr>
            <w:tcW w:w="372" w:type="pct"/>
            <w:vMerge w:val="restar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Наименов</w:t>
            </w:r>
            <w:r w:rsidRPr="00BC4B98">
              <w:rPr>
                <w:rFonts w:eastAsia="Times New Roman"/>
                <w:sz w:val="18"/>
                <w:lang w:eastAsia="ru-RU"/>
              </w:rPr>
              <w:t>а</w:t>
            </w:r>
            <w:r w:rsidRPr="00BC4B98">
              <w:rPr>
                <w:rFonts w:eastAsia="Times New Roman"/>
                <w:sz w:val="18"/>
                <w:lang w:eastAsia="ru-RU"/>
              </w:rPr>
              <w:t>ние муниц</w:t>
            </w:r>
            <w:r w:rsidRPr="00BC4B98">
              <w:rPr>
                <w:rFonts w:eastAsia="Times New Roman"/>
                <w:sz w:val="18"/>
                <w:lang w:eastAsia="ru-RU"/>
              </w:rPr>
              <w:t>и</w:t>
            </w:r>
            <w:r w:rsidRPr="00BC4B98">
              <w:rPr>
                <w:rFonts w:eastAsia="Times New Roman"/>
                <w:sz w:val="18"/>
                <w:lang w:eastAsia="ru-RU"/>
              </w:rPr>
              <w:t>пального образования</w:t>
            </w:r>
          </w:p>
        </w:tc>
        <w:tc>
          <w:tcPr>
            <w:tcW w:w="304" w:type="pct"/>
            <w:vMerge w:val="restar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Число жителей, планиру</w:t>
            </w:r>
            <w:r w:rsidRPr="00BC4B98">
              <w:rPr>
                <w:rFonts w:eastAsia="Times New Roman"/>
                <w:sz w:val="18"/>
                <w:lang w:eastAsia="ru-RU"/>
              </w:rPr>
              <w:t>е</w:t>
            </w:r>
            <w:r w:rsidRPr="00BC4B98">
              <w:rPr>
                <w:rFonts w:eastAsia="Times New Roman"/>
                <w:sz w:val="18"/>
                <w:lang w:eastAsia="ru-RU"/>
              </w:rPr>
              <w:t>мых к п</w:t>
            </w:r>
            <w:r w:rsidRPr="00BC4B98">
              <w:rPr>
                <w:rFonts w:eastAsia="Times New Roman"/>
                <w:sz w:val="18"/>
                <w:lang w:eastAsia="ru-RU"/>
              </w:rPr>
              <w:t>е</w:t>
            </w:r>
            <w:r w:rsidRPr="00BC4B98">
              <w:rPr>
                <w:rFonts w:eastAsia="Times New Roman"/>
                <w:sz w:val="18"/>
                <w:lang w:eastAsia="ru-RU"/>
              </w:rPr>
              <w:t>реселению</w:t>
            </w:r>
          </w:p>
        </w:tc>
        <w:tc>
          <w:tcPr>
            <w:tcW w:w="555" w:type="pct"/>
            <w:gridSpan w:val="3"/>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Количество рассел</w:t>
            </w:r>
            <w:r w:rsidRPr="00BC4B98">
              <w:rPr>
                <w:rFonts w:eastAsia="Times New Roman"/>
                <w:sz w:val="18"/>
                <w:lang w:eastAsia="ru-RU"/>
              </w:rPr>
              <w:t>я</w:t>
            </w:r>
            <w:r w:rsidRPr="00BC4B98">
              <w:rPr>
                <w:rFonts w:eastAsia="Times New Roman"/>
                <w:sz w:val="18"/>
                <w:lang w:eastAsia="ru-RU"/>
              </w:rPr>
              <w:t>емых жилых пом</w:t>
            </w:r>
            <w:r w:rsidRPr="00BC4B98">
              <w:rPr>
                <w:rFonts w:eastAsia="Times New Roman"/>
                <w:sz w:val="18"/>
                <w:lang w:eastAsia="ru-RU"/>
              </w:rPr>
              <w:t>е</w:t>
            </w:r>
            <w:r w:rsidRPr="00BC4B98">
              <w:rPr>
                <w:rFonts w:eastAsia="Times New Roman"/>
                <w:sz w:val="18"/>
                <w:lang w:eastAsia="ru-RU"/>
              </w:rPr>
              <w:t>щений</w:t>
            </w:r>
          </w:p>
        </w:tc>
        <w:tc>
          <w:tcPr>
            <w:tcW w:w="746" w:type="pct"/>
            <w:gridSpan w:val="3"/>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Расселяемая площадь ж</w:t>
            </w:r>
            <w:r w:rsidRPr="00BC4B98">
              <w:rPr>
                <w:rFonts w:eastAsia="Times New Roman"/>
                <w:sz w:val="18"/>
                <w:lang w:eastAsia="ru-RU"/>
              </w:rPr>
              <w:t>и</w:t>
            </w:r>
            <w:r w:rsidRPr="00BC4B98">
              <w:rPr>
                <w:rFonts w:eastAsia="Times New Roman"/>
                <w:sz w:val="18"/>
                <w:lang w:eastAsia="ru-RU"/>
              </w:rPr>
              <w:t>лых помещений</w:t>
            </w:r>
          </w:p>
        </w:tc>
        <w:tc>
          <w:tcPr>
            <w:tcW w:w="1423" w:type="pct"/>
            <w:gridSpan w:val="4"/>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Источники финансирования программы</w:t>
            </w:r>
          </w:p>
        </w:tc>
        <w:tc>
          <w:tcPr>
            <w:tcW w:w="794" w:type="pct"/>
            <w:gridSpan w:val="3"/>
          </w:tcPr>
          <w:p w:rsidR="005F7D8E" w:rsidRPr="00BC4B98" w:rsidRDefault="005F7D8E" w:rsidP="00984924">
            <w:pPr>
              <w:autoSpaceDE w:val="0"/>
              <w:autoSpaceDN w:val="0"/>
              <w:adjustRightInd w:val="0"/>
              <w:jc w:val="center"/>
              <w:rPr>
                <w:rFonts w:eastAsia="Times New Roman"/>
                <w:sz w:val="18"/>
                <w:lang w:eastAsia="ru-RU"/>
              </w:rPr>
            </w:pPr>
            <w:proofErr w:type="spellStart"/>
            <w:r w:rsidRPr="00BC4B98">
              <w:rPr>
                <w:rFonts w:eastAsia="Times New Roman"/>
                <w:sz w:val="18"/>
                <w:lang w:eastAsia="ru-RU"/>
              </w:rPr>
              <w:t>Справочно</w:t>
            </w:r>
            <w:proofErr w:type="spellEnd"/>
            <w:r w:rsidRPr="00BC4B98">
              <w:rPr>
                <w:rFonts w:eastAsia="Times New Roman"/>
                <w:sz w:val="18"/>
                <w:lang w:eastAsia="ru-RU"/>
              </w:rPr>
              <w:t>:</w:t>
            </w:r>
          </w:p>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Расчетная сумма экономии бюджетных средств</w:t>
            </w:r>
          </w:p>
        </w:tc>
        <w:tc>
          <w:tcPr>
            <w:tcW w:w="721" w:type="pct"/>
            <w:gridSpan w:val="3"/>
          </w:tcPr>
          <w:p w:rsidR="005F7D8E" w:rsidRPr="00BC4B98" w:rsidRDefault="005F7D8E" w:rsidP="00984924">
            <w:pPr>
              <w:autoSpaceDE w:val="0"/>
              <w:autoSpaceDN w:val="0"/>
              <w:adjustRightInd w:val="0"/>
              <w:jc w:val="center"/>
              <w:rPr>
                <w:rFonts w:eastAsia="Times New Roman"/>
                <w:sz w:val="18"/>
                <w:lang w:eastAsia="ru-RU"/>
              </w:rPr>
            </w:pPr>
            <w:proofErr w:type="spellStart"/>
            <w:r w:rsidRPr="00BC4B98">
              <w:rPr>
                <w:rFonts w:eastAsia="Times New Roman"/>
                <w:sz w:val="18"/>
                <w:lang w:eastAsia="ru-RU"/>
              </w:rPr>
              <w:t>Справочно</w:t>
            </w:r>
            <w:proofErr w:type="spellEnd"/>
            <w:r w:rsidRPr="00BC4B98">
              <w:rPr>
                <w:rFonts w:eastAsia="Times New Roman"/>
                <w:sz w:val="18"/>
                <w:lang w:eastAsia="ru-RU"/>
              </w:rPr>
              <w:t>:</w:t>
            </w:r>
          </w:p>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Возмещение части стоим</w:t>
            </w:r>
            <w:r w:rsidRPr="00BC4B98">
              <w:rPr>
                <w:rFonts w:eastAsia="Times New Roman"/>
                <w:sz w:val="18"/>
                <w:lang w:eastAsia="ru-RU"/>
              </w:rPr>
              <w:t>о</w:t>
            </w:r>
            <w:r w:rsidRPr="00BC4B98">
              <w:rPr>
                <w:rFonts w:eastAsia="Times New Roman"/>
                <w:sz w:val="18"/>
                <w:lang w:eastAsia="ru-RU"/>
              </w:rPr>
              <w:t>сти жилых помещений</w:t>
            </w:r>
          </w:p>
        </w:tc>
      </w:tr>
      <w:tr w:rsidR="00BC4B98" w:rsidRPr="00BC4B98" w:rsidTr="00FD3E3D">
        <w:tc>
          <w:tcPr>
            <w:tcW w:w="86" w:type="pct"/>
            <w:vMerge/>
          </w:tcPr>
          <w:p w:rsidR="005F7D8E" w:rsidRPr="00BC4B98" w:rsidRDefault="005F7D8E" w:rsidP="00984924">
            <w:pPr>
              <w:autoSpaceDE w:val="0"/>
              <w:autoSpaceDN w:val="0"/>
              <w:adjustRightInd w:val="0"/>
              <w:ind w:firstLine="720"/>
              <w:rPr>
                <w:rFonts w:eastAsia="Times New Roman"/>
                <w:sz w:val="18"/>
                <w:lang w:eastAsia="ru-RU"/>
              </w:rPr>
            </w:pPr>
          </w:p>
        </w:tc>
        <w:tc>
          <w:tcPr>
            <w:tcW w:w="372" w:type="pct"/>
            <w:vMerge/>
          </w:tcPr>
          <w:p w:rsidR="005F7D8E" w:rsidRPr="00BC4B98" w:rsidRDefault="005F7D8E" w:rsidP="00984924">
            <w:pPr>
              <w:autoSpaceDE w:val="0"/>
              <w:autoSpaceDN w:val="0"/>
              <w:adjustRightInd w:val="0"/>
              <w:rPr>
                <w:rFonts w:eastAsia="Times New Roman"/>
                <w:sz w:val="18"/>
                <w:lang w:eastAsia="ru-RU"/>
              </w:rPr>
            </w:pPr>
          </w:p>
        </w:tc>
        <w:tc>
          <w:tcPr>
            <w:tcW w:w="304" w:type="pct"/>
            <w:vMerge/>
          </w:tcPr>
          <w:p w:rsidR="005F7D8E" w:rsidRPr="00BC4B98" w:rsidRDefault="005F7D8E" w:rsidP="00984924">
            <w:pPr>
              <w:autoSpaceDE w:val="0"/>
              <w:autoSpaceDN w:val="0"/>
              <w:adjustRightInd w:val="0"/>
              <w:rPr>
                <w:rFonts w:eastAsia="Times New Roman"/>
                <w:sz w:val="18"/>
                <w:lang w:eastAsia="ru-RU"/>
              </w:rPr>
            </w:pPr>
          </w:p>
        </w:tc>
        <w:tc>
          <w:tcPr>
            <w:tcW w:w="140" w:type="pct"/>
            <w:vMerge w:val="restar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Вс</w:t>
            </w:r>
            <w:r w:rsidRPr="00BC4B98">
              <w:rPr>
                <w:rFonts w:eastAsia="Times New Roman"/>
                <w:sz w:val="18"/>
                <w:lang w:eastAsia="ru-RU"/>
              </w:rPr>
              <w:t>е</w:t>
            </w:r>
            <w:r w:rsidRPr="00BC4B98">
              <w:rPr>
                <w:rFonts w:eastAsia="Times New Roman"/>
                <w:sz w:val="18"/>
                <w:lang w:eastAsia="ru-RU"/>
              </w:rPr>
              <w:t>го</w:t>
            </w:r>
          </w:p>
        </w:tc>
        <w:tc>
          <w:tcPr>
            <w:tcW w:w="415" w:type="pct"/>
            <w:gridSpan w:val="2"/>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в том числе</w:t>
            </w:r>
          </w:p>
        </w:tc>
        <w:tc>
          <w:tcPr>
            <w:tcW w:w="233" w:type="pct"/>
            <w:vMerge w:val="restar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Всего</w:t>
            </w:r>
          </w:p>
        </w:tc>
        <w:tc>
          <w:tcPr>
            <w:tcW w:w="513" w:type="pct"/>
            <w:gridSpan w:val="2"/>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в том числе</w:t>
            </w:r>
          </w:p>
        </w:tc>
        <w:tc>
          <w:tcPr>
            <w:tcW w:w="327" w:type="pct"/>
            <w:vMerge w:val="restar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Всего:</w:t>
            </w:r>
          </w:p>
        </w:tc>
        <w:tc>
          <w:tcPr>
            <w:tcW w:w="1096" w:type="pct"/>
            <w:gridSpan w:val="3"/>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в том числе:</w:t>
            </w:r>
          </w:p>
        </w:tc>
        <w:tc>
          <w:tcPr>
            <w:tcW w:w="154" w:type="pct"/>
            <w:vMerge w:val="restar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Вс</w:t>
            </w:r>
            <w:r w:rsidRPr="00BC4B98">
              <w:rPr>
                <w:rFonts w:eastAsia="Times New Roman"/>
                <w:sz w:val="18"/>
                <w:lang w:eastAsia="ru-RU"/>
              </w:rPr>
              <w:t>е</w:t>
            </w:r>
            <w:r w:rsidRPr="00BC4B98">
              <w:rPr>
                <w:rFonts w:eastAsia="Times New Roman"/>
                <w:sz w:val="18"/>
                <w:lang w:eastAsia="ru-RU"/>
              </w:rPr>
              <w:t>го:</w:t>
            </w:r>
          </w:p>
        </w:tc>
        <w:tc>
          <w:tcPr>
            <w:tcW w:w="640" w:type="pct"/>
            <w:gridSpan w:val="2"/>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в том числе:</w:t>
            </w:r>
          </w:p>
        </w:tc>
        <w:tc>
          <w:tcPr>
            <w:tcW w:w="154" w:type="pct"/>
            <w:vMerge w:val="restar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Вс</w:t>
            </w:r>
            <w:r w:rsidRPr="00BC4B98">
              <w:rPr>
                <w:rFonts w:eastAsia="Times New Roman"/>
                <w:sz w:val="18"/>
                <w:lang w:eastAsia="ru-RU"/>
              </w:rPr>
              <w:t>е</w:t>
            </w:r>
            <w:r w:rsidRPr="00BC4B98">
              <w:rPr>
                <w:rFonts w:eastAsia="Times New Roman"/>
                <w:sz w:val="18"/>
                <w:lang w:eastAsia="ru-RU"/>
              </w:rPr>
              <w:t>го:</w:t>
            </w:r>
          </w:p>
        </w:tc>
        <w:tc>
          <w:tcPr>
            <w:tcW w:w="566" w:type="pct"/>
            <w:gridSpan w:val="2"/>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в том числе:</w:t>
            </w:r>
          </w:p>
        </w:tc>
      </w:tr>
      <w:tr w:rsidR="00BC4B98" w:rsidRPr="00BC4B98" w:rsidTr="00FD3E3D">
        <w:tc>
          <w:tcPr>
            <w:tcW w:w="86" w:type="pct"/>
            <w:vMerge/>
          </w:tcPr>
          <w:p w:rsidR="005F7D8E" w:rsidRPr="00BC4B98" w:rsidRDefault="005F7D8E" w:rsidP="00984924">
            <w:pPr>
              <w:autoSpaceDE w:val="0"/>
              <w:autoSpaceDN w:val="0"/>
              <w:adjustRightInd w:val="0"/>
              <w:ind w:firstLine="720"/>
              <w:rPr>
                <w:rFonts w:eastAsia="Times New Roman"/>
                <w:sz w:val="18"/>
                <w:lang w:eastAsia="ru-RU"/>
              </w:rPr>
            </w:pPr>
          </w:p>
        </w:tc>
        <w:tc>
          <w:tcPr>
            <w:tcW w:w="372" w:type="pct"/>
            <w:vMerge/>
          </w:tcPr>
          <w:p w:rsidR="005F7D8E" w:rsidRPr="00BC4B98" w:rsidRDefault="005F7D8E" w:rsidP="00984924">
            <w:pPr>
              <w:autoSpaceDE w:val="0"/>
              <w:autoSpaceDN w:val="0"/>
              <w:adjustRightInd w:val="0"/>
              <w:rPr>
                <w:rFonts w:eastAsia="Times New Roman"/>
                <w:sz w:val="18"/>
                <w:lang w:eastAsia="ru-RU"/>
              </w:rPr>
            </w:pPr>
          </w:p>
        </w:tc>
        <w:tc>
          <w:tcPr>
            <w:tcW w:w="304" w:type="pct"/>
            <w:vMerge/>
          </w:tcPr>
          <w:p w:rsidR="005F7D8E" w:rsidRPr="00BC4B98" w:rsidRDefault="005F7D8E" w:rsidP="00984924">
            <w:pPr>
              <w:autoSpaceDE w:val="0"/>
              <w:autoSpaceDN w:val="0"/>
              <w:adjustRightInd w:val="0"/>
              <w:rPr>
                <w:rFonts w:eastAsia="Times New Roman"/>
                <w:sz w:val="18"/>
                <w:lang w:eastAsia="ru-RU"/>
              </w:rPr>
            </w:pPr>
          </w:p>
        </w:tc>
        <w:tc>
          <w:tcPr>
            <w:tcW w:w="140" w:type="pct"/>
            <w:vMerge/>
          </w:tcPr>
          <w:p w:rsidR="005F7D8E" w:rsidRPr="00BC4B98" w:rsidRDefault="005F7D8E" w:rsidP="00984924">
            <w:pPr>
              <w:autoSpaceDE w:val="0"/>
              <w:autoSpaceDN w:val="0"/>
              <w:adjustRightInd w:val="0"/>
              <w:rPr>
                <w:rFonts w:eastAsia="Times New Roman"/>
                <w:sz w:val="18"/>
                <w:lang w:eastAsia="ru-RU"/>
              </w:rPr>
            </w:pPr>
          </w:p>
        </w:tc>
        <w:tc>
          <w:tcPr>
            <w:tcW w:w="228"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Со</w:t>
            </w:r>
            <w:r w:rsidRPr="00BC4B98">
              <w:rPr>
                <w:rFonts w:eastAsia="Times New Roman"/>
                <w:sz w:val="18"/>
                <w:lang w:eastAsia="ru-RU"/>
              </w:rPr>
              <w:t>б</w:t>
            </w:r>
            <w:r w:rsidRPr="00BC4B98">
              <w:rPr>
                <w:rFonts w:eastAsia="Times New Roman"/>
                <w:sz w:val="18"/>
                <w:lang w:eastAsia="ru-RU"/>
              </w:rPr>
              <w:t>стве</w:t>
            </w:r>
            <w:r w:rsidRPr="00BC4B98">
              <w:rPr>
                <w:rFonts w:eastAsia="Times New Roman"/>
                <w:sz w:val="18"/>
                <w:lang w:eastAsia="ru-RU"/>
              </w:rPr>
              <w:t>н</w:t>
            </w:r>
            <w:r w:rsidRPr="00BC4B98">
              <w:rPr>
                <w:rFonts w:eastAsia="Times New Roman"/>
                <w:sz w:val="18"/>
                <w:lang w:eastAsia="ru-RU"/>
              </w:rPr>
              <w:t>ность граждан</w:t>
            </w:r>
          </w:p>
        </w:tc>
        <w:tc>
          <w:tcPr>
            <w:tcW w:w="187"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М</w:t>
            </w:r>
            <w:r w:rsidRPr="00BC4B98">
              <w:rPr>
                <w:rFonts w:eastAsia="Times New Roman"/>
                <w:sz w:val="18"/>
                <w:lang w:eastAsia="ru-RU"/>
              </w:rPr>
              <w:t>у</w:t>
            </w:r>
            <w:r w:rsidRPr="00BC4B98">
              <w:rPr>
                <w:rFonts w:eastAsia="Times New Roman"/>
                <w:sz w:val="18"/>
                <w:lang w:eastAsia="ru-RU"/>
              </w:rPr>
              <w:t>ниц</w:t>
            </w:r>
            <w:r w:rsidRPr="00BC4B98">
              <w:rPr>
                <w:rFonts w:eastAsia="Times New Roman"/>
                <w:sz w:val="18"/>
                <w:lang w:eastAsia="ru-RU"/>
              </w:rPr>
              <w:t>и</w:t>
            </w:r>
            <w:r w:rsidRPr="00BC4B98">
              <w:rPr>
                <w:rFonts w:eastAsia="Times New Roman"/>
                <w:sz w:val="18"/>
                <w:lang w:eastAsia="ru-RU"/>
              </w:rPr>
              <w:t>пал</w:t>
            </w:r>
            <w:r w:rsidRPr="00BC4B98">
              <w:rPr>
                <w:rFonts w:eastAsia="Times New Roman"/>
                <w:sz w:val="18"/>
                <w:lang w:eastAsia="ru-RU"/>
              </w:rPr>
              <w:t>ь</w:t>
            </w:r>
            <w:r w:rsidRPr="00BC4B98">
              <w:rPr>
                <w:rFonts w:eastAsia="Times New Roman"/>
                <w:sz w:val="18"/>
                <w:lang w:eastAsia="ru-RU"/>
              </w:rPr>
              <w:t>ная со</w:t>
            </w:r>
            <w:r w:rsidRPr="00BC4B98">
              <w:rPr>
                <w:rFonts w:eastAsia="Times New Roman"/>
                <w:sz w:val="18"/>
                <w:lang w:eastAsia="ru-RU"/>
              </w:rPr>
              <w:t>б</w:t>
            </w:r>
            <w:r w:rsidRPr="00BC4B98">
              <w:rPr>
                <w:rFonts w:eastAsia="Times New Roman"/>
                <w:sz w:val="18"/>
                <w:lang w:eastAsia="ru-RU"/>
              </w:rPr>
              <w:t>ственность</w:t>
            </w:r>
          </w:p>
        </w:tc>
        <w:tc>
          <w:tcPr>
            <w:tcW w:w="233" w:type="pct"/>
            <w:vMerge/>
          </w:tcPr>
          <w:p w:rsidR="005F7D8E" w:rsidRPr="00BC4B98" w:rsidRDefault="005F7D8E" w:rsidP="00984924">
            <w:pPr>
              <w:autoSpaceDE w:val="0"/>
              <w:autoSpaceDN w:val="0"/>
              <w:adjustRightInd w:val="0"/>
              <w:rPr>
                <w:rFonts w:eastAsia="Times New Roman"/>
                <w:sz w:val="18"/>
                <w:lang w:eastAsia="ru-RU"/>
              </w:rPr>
            </w:pPr>
          </w:p>
        </w:tc>
        <w:tc>
          <w:tcPr>
            <w:tcW w:w="234"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со</w:t>
            </w:r>
            <w:r w:rsidRPr="00BC4B98">
              <w:rPr>
                <w:rFonts w:eastAsia="Times New Roman"/>
                <w:sz w:val="18"/>
                <w:lang w:eastAsia="ru-RU"/>
              </w:rPr>
              <w:t>б</w:t>
            </w:r>
            <w:r w:rsidRPr="00BC4B98">
              <w:rPr>
                <w:rFonts w:eastAsia="Times New Roman"/>
                <w:sz w:val="18"/>
                <w:lang w:eastAsia="ru-RU"/>
              </w:rPr>
              <w:t>стве</w:t>
            </w:r>
            <w:r w:rsidRPr="00BC4B98">
              <w:rPr>
                <w:rFonts w:eastAsia="Times New Roman"/>
                <w:sz w:val="18"/>
                <w:lang w:eastAsia="ru-RU"/>
              </w:rPr>
              <w:t>н</w:t>
            </w:r>
            <w:r w:rsidRPr="00BC4B98">
              <w:rPr>
                <w:rFonts w:eastAsia="Times New Roman"/>
                <w:sz w:val="18"/>
                <w:lang w:eastAsia="ru-RU"/>
              </w:rPr>
              <w:t>ность граждан</w:t>
            </w:r>
          </w:p>
        </w:tc>
        <w:tc>
          <w:tcPr>
            <w:tcW w:w="279"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муниц</w:t>
            </w:r>
            <w:r w:rsidRPr="00BC4B98">
              <w:rPr>
                <w:rFonts w:eastAsia="Times New Roman"/>
                <w:sz w:val="18"/>
                <w:lang w:eastAsia="ru-RU"/>
              </w:rPr>
              <w:t>и</w:t>
            </w:r>
            <w:r w:rsidRPr="00BC4B98">
              <w:rPr>
                <w:rFonts w:eastAsia="Times New Roman"/>
                <w:sz w:val="18"/>
                <w:lang w:eastAsia="ru-RU"/>
              </w:rPr>
              <w:t>пальная собстве</w:t>
            </w:r>
            <w:r w:rsidRPr="00BC4B98">
              <w:rPr>
                <w:rFonts w:eastAsia="Times New Roman"/>
                <w:sz w:val="18"/>
                <w:lang w:eastAsia="ru-RU"/>
              </w:rPr>
              <w:t>н</w:t>
            </w:r>
            <w:r w:rsidRPr="00BC4B98">
              <w:rPr>
                <w:rFonts w:eastAsia="Times New Roman"/>
                <w:sz w:val="18"/>
                <w:lang w:eastAsia="ru-RU"/>
              </w:rPr>
              <w:t>ность</w:t>
            </w:r>
          </w:p>
        </w:tc>
        <w:tc>
          <w:tcPr>
            <w:tcW w:w="327" w:type="pct"/>
            <w:vMerge/>
          </w:tcPr>
          <w:p w:rsidR="005F7D8E" w:rsidRPr="00BC4B98" w:rsidRDefault="005F7D8E" w:rsidP="00984924">
            <w:pPr>
              <w:autoSpaceDE w:val="0"/>
              <w:autoSpaceDN w:val="0"/>
              <w:adjustRightInd w:val="0"/>
              <w:rPr>
                <w:rFonts w:eastAsia="Times New Roman"/>
                <w:sz w:val="18"/>
                <w:lang w:eastAsia="ru-RU"/>
              </w:rPr>
            </w:pPr>
          </w:p>
        </w:tc>
        <w:tc>
          <w:tcPr>
            <w:tcW w:w="374"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за счет средств Фо</w:t>
            </w:r>
            <w:r w:rsidRPr="00BC4B98">
              <w:rPr>
                <w:rFonts w:eastAsia="Times New Roman"/>
                <w:sz w:val="18"/>
                <w:lang w:eastAsia="ru-RU"/>
              </w:rPr>
              <w:t>н</w:t>
            </w:r>
            <w:r w:rsidRPr="00BC4B98">
              <w:rPr>
                <w:rFonts w:eastAsia="Times New Roman"/>
                <w:sz w:val="18"/>
                <w:lang w:eastAsia="ru-RU"/>
              </w:rPr>
              <w:t>да</w:t>
            </w:r>
          </w:p>
        </w:tc>
        <w:tc>
          <w:tcPr>
            <w:tcW w:w="327"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за счет средств бюджета субъекта Российской Федерации</w:t>
            </w:r>
          </w:p>
        </w:tc>
        <w:tc>
          <w:tcPr>
            <w:tcW w:w="395"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за счет средств мес</w:t>
            </w:r>
            <w:r w:rsidRPr="00BC4B98">
              <w:rPr>
                <w:rFonts w:eastAsia="Times New Roman"/>
                <w:sz w:val="18"/>
                <w:lang w:eastAsia="ru-RU"/>
              </w:rPr>
              <w:t>т</w:t>
            </w:r>
            <w:r w:rsidRPr="00BC4B98">
              <w:rPr>
                <w:rFonts w:eastAsia="Times New Roman"/>
                <w:sz w:val="18"/>
                <w:lang w:eastAsia="ru-RU"/>
              </w:rPr>
              <w:t>ного бюджета</w:t>
            </w:r>
          </w:p>
        </w:tc>
        <w:tc>
          <w:tcPr>
            <w:tcW w:w="154" w:type="pct"/>
            <w:vMerge/>
          </w:tcPr>
          <w:p w:rsidR="005F7D8E" w:rsidRPr="00BC4B98" w:rsidRDefault="005F7D8E" w:rsidP="00984924">
            <w:pPr>
              <w:autoSpaceDE w:val="0"/>
              <w:autoSpaceDN w:val="0"/>
              <w:adjustRightInd w:val="0"/>
              <w:rPr>
                <w:rFonts w:eastAsia="Times New Roman"/>
                <w:sz w:val="18"/>
                <w:lang w:eastAsia="ru-RU"/>
              </w:rPr>
            </w:pPr>
          </w:p>
        </w:tc>
        <w:tc>
          <w:tcPr>
            <w:tcW w:w="279"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за счет пересел</w:t>
            </w:r>
            <w:r w:rsidRPr="00BC4B98">
              <w:rPr>
                <w:rFonts w:eastAsia="Times New Roman"/>
                <w:sz w:val="18"/>
                <w:lang w:eastAsia="ru-RU"/>
              </w:rPr>
              <w:t>е</w:t>
            </w:r>
            <w:r w:rsidRPr="00BC4B98">
              <w:rPr>
                <w:rFonts w:eastAsia="Times New Roman"/>
                <w:sz w:val="18"/>
                <w:lang w:eastAsia="ru-RU"/>
              </w:rPr>
              <w:t>ния гра</w:t>
            </w:r>
            <w:r w:rsidRPr="00BC4B98">
              <w:rPr>
                <w:rFonts w:eastAsia="Times New Roman"/>
                <w:sz w:val="18"/>
                <w:lang w:eastAsia="ru-RU"/>
              </w:rPr>
              <w:t>ж</w:t>
            </w:r>
            <w:r w:rsidRPr="00BC4B98">
              <w:rPr>
                <w:rFonts w:eastAsia="Times New Roman"/>
                <w:sz w:val="18"/>
                <w:lang w:eastAsia="ru-RU"/>
              </w:rPr>
              <w:t>дан по договору о разв</w:t>
            </w:r>
            <w:r w:rsidRPr="00BC4B98">
              <w:rPr>
                <w:rFonts w:eastAsia="Times New Roman"/>
                <w:sz w:val="18"/>
                <w:lang w:eastAsia="ru-RU"/>
              </w:rPr>
              <w:t>и</w:t>
            </w:r>
            <w:r w:rsidRPr="00BC4B98">
              <w:rPr>
                <w:rFonts w:eastAsia="Times New Roman"/>
                <w:sz w:val="18"/>
                <w:lang w:eastAsia="ru-RU"/>
              </w:rPr>
              <w:t>тии з</w:t>
            </w:r>
            <w:r w:rsidRPr="00BC4B98">
              <w:rPr>
                <w:rFonts w:eastAsia="Times New Roman"/>
                <w:sz w:val="18"/>
                <w:lang w:eastAsia="ru-RU"/>
              </w:rPr>
              <w:t>а</w:t>
            </w:r>
            <w:r w:rsidRPr="00BC4B98">
              <w:rPr>
                <w:rFonts w:eastAsia="Times New Roman"/>
                <w:sz w:val="18"/>
                <w:lang w:eastAsia="ru-RU"/>
              </w:rPr>
              <w:t>строе</w:t>
            </w:r>
            <w:r w:rsidRPr="00BC4B98">
              <w:rPr>
                <w:rFonts w:eastAsia="Times New Roman"/>
                <w:sz w:val="18"/>
                <w:lang w:eastAsia="ru-RU"/>
              </w:rPr>
              <w:t>н</w:t>
            </w:r>
            <w:r w:rsidRPr="00BC4B98">
              <w:rPr>
                <w:rFonts w:eastAsia="Times New Roman"/>
                <w:sz w:val="18"/>
                <w:lang w:eastAsia="ru-RU"/>
              </w:rPr>
              <w:t>ной те</w:t>
            </w:r>
            <w:r w:rsidRPr="00BC4B98">
              <w:rPr>
                <w:rFonts w:eastAsia="Times New Roman"/>
                <w:sz w:val="18"/>
                <w:lang w:eastAsia="ru-RU"/>
              </w:rPr>
              <w:t>р</w:t>
            </w:r>
            <w:r w:rsidRPr="00BC4B98">
              <w:rPr>
                <w:rFonts w:eastAsia="Times New Roman"/>
                <w:sz w:val="18"/>
                <w:lang w:eastAsia="ru-RU"/>
              </w:rPr>
              <w:t>ритории</w:t>
            </w:r>
          </w:p>
        </w:tc>
        <w:tc>
          <w:tcPr>
            <w:tcW w:w="360"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за счет пер</w:t>
            </w:r>
            <w:r w:rsidRPr="00BC4B98">
              <w:rPr>
                <w:rFonts w:eastAsia="Times New Roman"/>
                <w:sz w:val="18"/>
                <w:lang w:eastAsia="ru-RU"/>
              </w:rPr>
              <w:t>е</w:t>
            </w:r>
            <w:r w:rsidRPr="00BC4B98">
              <w:rPr>
                <w:rFonts w:eastAsia="Times New Roman"/>
                <w:sz w:val="18"/>
                <w:lang w:eastAsia="ru-RU"/>
              </w:rPr>
              <w:t>селения граждан в свободный муниципал</w:t>
            </w:r>
            <w:r w:rsidRPr="00BC4B98">
              <w:rPr>
                <w:rFonts w:eastAsia="Times New Roman"/>
                <w:sz w:val="18"/>
                <w:lang w:eastAsia="ru-RU"/>
              </w:rPr>
              <w:t>ь</w:t>
            </w:r>
            <w:r w:rsidRPr="00BC4B98">
              <w:rPr>
                <w:rFonts w:eastAsia="Times New Roman"/>
                <w:sz w:val="18"/>
                <w:lang w:eastAsia="ru-RU"/>
              </w:rPr>
              <w:t>ный жили</w:t>
            </w:r>
            <w:r w:rsidRPr="00BC4B98">
              <w:rPr>
                <w:rFonts w:eastAsia="Times New Roman"/>
                <w:sz w:val="18"/>
                <w:lang w:eastAsia="ru-RU"/>
              </w:rPr>
              <w:t>щ</w:t>
            </w:r>
            <w:r w:rsidRPr="00BC4B98">
              <w:rPr>
                <w:rFonts w:eastAsia="Times New Roman"/>
                <w:sz w:val="18"/>
                <w:lang w:eastAsia="ru-RU"/>
              </w:rPr>
              <w:t>ный фонд</w:t>
            </w:r>
          </w:p>
        </w:tc>
        <w:tc>
          <w:tcPr>
            <w:tcW w:w="154" w:type="pct"/>
            <w:vMerge/>
          </w:tcPr>
          <w:p w:rsidR="005F7D8E" w:rsidRPr="00BC4B98" w:rsidRDefault="005F7D8E" w:rsidP="00984924">
            <w:pPr>
              <w:autoSpaceDE w:val="0"/>
              <w:autoSpaceDN w:val="0"/>
              <w:adjustRightInd w:val="0"/>
              <w:rPr>
                <w:rFonts w:eastAsia="Times New Roman"/>
                <w:sz w:val="18"/>
                <w:lang w:eastAsia="ru-RU"/>
              </w:rPr>
            </w:pPr>
          </w:p>
        </w:tc>
        <w:tc>
          <w:tcPr>
            <w:tcW w:w="242"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за счет средств со</w:t>
            </w:r>
            <w:r w:rsidRPr="00BC4B98">
              <w:rPr>
                <w:rFonts w:eastAsia="Times New Roman"/>
                <w:sz w:val="18"/>
                <w:lang w:eastAsia="ru-RU"/>
              </w:rPr>
              <w:t>б</w:t>
            </w:r>
            <w:r w:rsidRPr="00BC4B98">
              <w:rPr>
                <w:rFonts w:eastAsia="Times New Roman"/>
                <w:sz w:val="18"/>
                <w:lang w:eastAsia="ru-RU"/>
              </w:rPr>
              <w:t>стве</w:t>
            </w:r>
            <w:r w:rsidRPr="00BC4B98">
              <w:rPr>
                <w:rFonts w:eastAsia="Times New Roman"/>
                <w:sz w:val="18"/>
                <w:lang w:eastAsia="ru-RU"/>
              </w:rPr>
              <w:t>н</w:t>
            </w:r>
            <w:r w:rsidRPr="00BC4B98">
              <w:rPr>
                <w:rFonts w:eastAsia="Times New Roman"/>
                <w:sz w:val="18"/>
                <w:lang w:eastAsia="ru-RU"/>
              </w:rPr>
              <w:t>ников жилых пом</w:t>
            </w:r>
            <w:r w:rsidRPr="00BC4B98">
              <w:rPr>
                <w:rFonts w:eastAsia="Times New Roman"/>
                <w:sz w:val="18"/>
                <w:lang w:eastAsia="ru-RU"/>
              </w:rPr>
              <w:t>е</w:t>
            </w:r>
            <w:r w:rsidRPr="00BC4B98">
              <w:rPr>
                <w:rFonts w:eastAsia="Times New Roman"/>
                <w:sz w:val="18"/>
                <w:lang w:eastAsia="ru-RU"/>
              </w:rPr>
              <w:t>щений</w:t>
            </w:r>
          </w:p>
        </w:tc>
        <w:tc>
          <w:tcPr>
            <w:tcW w:w="324"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за счет средств иных лиц (инвестора по догов</w:t>
            </w:r>
            <w:r w:rsidRPr="00BC4B98">
              <w:rPr>
                <w:rFonts w:eastAsia="Times New Roman"/>
                <w:sz w:val="18"/>
                <w:lang w:eastAsia="ru-RU"/>
              </w:rPr>
              <w:t>о</w:t>
            </w:r>
            <w:r w:rsidRPr="00BC4B98">
              <w:rPr>
                <w:rFonts w:eastAsia="Times New Roman"/>
                <w:sz w:val="18"/>
                <w:lang w:eastAsia="ru-RU"/>
              </w:rPr>
              <w:t>ру о разв</w:t>
            </w:r>
            <w:r w:rsidRPr="00BC4B98">
              <w:rPr>
                <w:rFonts w:eastAsia="Times New Roman"/>
                <w:sz w:val="18"/>
                <w:lang w:eastAsia="ru-RU"/>
              </w:rPr>
              <w:t>и</w:t>
            </w:r>
            <w:r w:rsidRPr="00BC4B98">
              <w:rPr>
                <w:rFonts w:eastAsia="Times New Roman"/>
                <w:sz w:val="18"/>
                <w:lang w:eastAsia="ru-RU"/>
              </w:rPr>
              <w:t>тии застр</w:t>
            </w:r>
            <w:r w:rsidRPr="00BC4B98">
              <w:rPr>
                <w:rFonts w:eastAsia="Times New Roman"/>
                <w:sz w:val="18"/>
                <w:lang w:eastAsia="ru-RU"/>
              </w:rPr>
              <w:t>о</w:t>
            </w:r>
            <w:r w:rsidRPr="00BC4B98">
              <w:rPr>
                <w:rFonts w:eastAsia="Times New Roman"/>
                <w:sz w:val="18"/>
                <w:lang w:eastAsia="ru-RU"/>
              </w:rPr>
              <w:t>енной те</w:t>
            </w:r>
            <w:r w:rsidRPr="00BC4B98">
              <w:rPr>
                <w:rFonts w:eastAsia="Times New Roman"/>
                <w:sz w:val="18"/>
                <w:lang w:eastAsia="ru-RU"/>
              </w:rPr>
              <w:t>р</w:t>
            </w:r>
            <w:r w:rsidRPr="00BC4B98">
              <w:rPr>
                <w:rFonts w:eastAsia="Times New Roman"/>
                <w:sz w:val="18"/>
                <w:lang w:eastAsia="ru-RU"/>
              </w:rPr>
              <w:t>ритории)</w:t>
            </w:r>
          </w:p>
        </w:tc>
      </w:tr>
      <w:tr w:rsidR="00BC4B98" w:rsidRPr="00BC4B98" w:rsidTr="00FD3E3D">
        <w:tc>
          <w:tcPr>
            <w:tcW w:w="86" w:type="pct"/>
            <w:vMerge/>
          </w:tcPr>
          <w:p w:rsidR="005F7D8E" w:rsidRPr="00BC4B98" w:rsidRDefault="005F7D8E" w:rsidP="00984924">
            <w:pPr>
              <w:autoSpaceDE w:val="0"/>
              <w:autoSpaceDN w:val="0"/>
              <w:adjustRightInd w:val="0"/>
              <w:ind w:firstLine="720"/>
              <w:rPr>
                <w:rFonts w:eastAsia="Times New Roman"/>
                <w:sz w:val="18"/>
                <w:lang w:eastAsia="ru-RU"/>
              </w:rPr>
            </w:pPr>
          </w:p>
        </w:tc>
        <w:tc>
          <w:tcPr>
            <w:tcW w:w="372" w:type="pct"/>
            <w:vMerge/>
          </w:tcPr>
          <w:p w:rsidR="005F7D8E" w:rsidRPr="00BC4B98" w:rsidRDefault="005F7D8E" w:rsidP="00984924">
            <w:pPr>
              <w:autoSpaceDE w:val="0"/>
              <w:autoSpaceDN w:val="0"/>
              <w:adjustRightInd w:val="0"/>
              <w:rPr>
                <w:rFonts w:eastAsia="Times New Roman"/>
                <w:sz w:val="18"/>
                <w:lang w:eastAsia="ru-RU"/>
              </w:rPr>
            </w:pPr>
          </w:p>
        </w:tc>
        <w:tc>
          <w:tcPr>
            <w:tcW w:w="304"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чел.</w:t>
            </w:r>
          </w:p>
        </w:tc>
        <w:tc>
          <w:tcPr>
            <w:tcW w:w="140"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ед.</w:t>
            </w:r>
          </w:p>
        </w:tc>
        <w:tc>
          <w:tcPr>
            <w:tcW w:w="228"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ед.</w:t>
            </w:r>
          </w:p>
        </w:tc>
        <w:tc>
          <w:tcPr>
            <w:tcW w:w="187"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ед.</w:t>
            </w:r>
          </w:p>
        </w:tc>
        <w:tc>
          <w:tcPr>
            <w:tcW w:w="233"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кв. м</w:t>
            </w:r>
          </w:p>
        </w:tc>
        <w:tc>
          <w:tcPr>
            <w:tcW w:w="234"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кв. м</w:t>
            </w:r>
          </w:p>
        </w:tc>
        <w:tc>
          <w:tcPr>
            <w:tcW w:w="279"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кв. м</w:t>
            </w:r>
          </w:p>
        </w:tc>
        <w:tc>
          <w:tcPr>
            <w:tcW w:w="327"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руб.</w:t>
            </w:r>
          </w:p>
        </w:tc>
        <w:tc>
          <w:tcPr>
            <w:tcW w:w="374"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руб.</w:t>
            </w:r>
          </w:p>
        </w:tc>
        <w:tc>
          <w:tcPr>
            <w:tcW w:w="327"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руб.</w:t>
            </w:r>
          </w:p>
        </w:tc>
        <w:tc>
          <w:tcPr>
            <w:tcW w:w="395"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руб.</w:t>
            </w:r>
          </w:p>
        </w:tc>
        <w:tc>
          <w:tcPr>
            <w:tcW w:w="154"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руб.</w:t>
            </w:r>
          </w:p>
        </w:tc>
        <w:tc>
          <w:tcPr>
            <w:tcW w:w="279"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руб.</w:t>
            </w:r>
          </w:p>
        </w:tc>
        <w:tc>
          <w:tcPr>
            <w:tcW w:w="360"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руб.</w:t>
            </w:r>
          </w:p>
        </w:tc>
        <w:tc>
          <w:tcPr>
            <w:tcW w:w="154"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руб.</w:t>
            </w:r>
          </w:p>
        </w:tc>
        <w:tc>
          <w:tcPr>
            <w:tcW w:w="242"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руб.</w:t>
            </w:r>
          </w:p>
        </w:tc>
        <w:tc>
          <w:tcPr>
            <w:tcW w:w="324"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руб.</w:t>
            </w:r>
          </w:p>
        </w:tc>
      </w:tr>
      <w:tr w:rsidR="00BC4B98" w:rsidRPr="00BC4B98" w:rsidTr="00FD3E3D">
        <w:tc>
          <w:tcPr>
            <w:tcW w:w="86"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1</w:t>
            </w:r>
          </w:p>
        </w:tc>
        <w:tc>
          <w:tcPr>
            <w:tcW w:w="372" w:type="pct"/>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2</w:t>
            </w:r>
          </w:p>
        </w:tc>
        <w:tc>
          <w:tcPr>
            <w:tcW w:w="304"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3</w:t>
            </w:r>
          </w:p>
        </w:tc>
        <w:tc>
          <w:tcPr>
            <w:tcW w:w="140"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4</w:t>
            </w:r>
          </w:p>
        </w:tc>
        <w:tc>
          <w:tcPr>
            <w:tcW w:w="228"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5</w:t>
            </w:r>
          </w:p>
        </w:tc>
        <w:tc>
          <w:tcPr>
            <w:tcW w:w="187"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6</w:t>
            </w:r>
          </w:p>
        </w:tc>
        <w:tc>
          <w:tcPr>
            <w:tcW w:w="233"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7</w:t>
            </w:r>
          </w:p>
        </w:tc>
        <w:tc>
          <w:tcPr>
            <w:tcW w:w="234"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8</w:t>
            </w:r>
          </w:p>
        </w:tc>
        <w:tc>
          <w:tcPr>
            <w:tcW w:w="279"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9</w:t>
            </w:r>
          </w:p>
        </w:tc>
        <w:tc>
          <w:tcPr>
            <w:tcW w:w="327"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10</w:t>
            </w:r>
          </w:p>
        </w:tc>
        <w:tc>
          <w:tcPr>
            <w:tcW w:w="374"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11</w:t>
            </w:r>
          </w:p>
        </w:tc>
        <w:tc>
          <w:tcPr>
            <w:tcW w:w="327"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12</w:t>
            </w:r>
          </w:p>
        </w:tc>
        <w:tc>
          <w:tcPr>
            <w:tcW w:w="395"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13</w:t>
            </w:r>
          </w:p>
        </w:tc>
        <w:tc>
          <w:tcPr>
            <w:tcW w:w="154"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14</w:t>
            </w:r>
          </w:p>
        </w:tc>
        <w:tc>
          <w:tcPr>
            <w:tcW w:w="279"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15</w:t>
            </w:r>
          </w:p>
        </w:tc>
        <w:tc>
          <w:tcPr>
            <w:tcW w:w="360"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16</w:t>
            </w:r>
          </w:p>
        </w:tc>
        <w:tc>
          <w:tcPr>
            <w:tcW w:w="154"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17</w:t>
            </w:r>
          </w:p>
        </w:tc>
        <w:tc>
          <w:tcPr>
            <w:tcW w:w="242"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18</w:t>
            </w:r>
          </w:p>
        </w:tc>
        <w:tc>
          <w:tcPr>
            <w:tcW w:w="324" w:type="pct"/>
            <w:tcBorders>
              <w:bottom w:val="single" w:sz="4" w:space="0" w:color="auto"/>
            </w:tcBorders>
          </w:tcPr>
          <w:p w:rsidR="005F7D8E" w:rsidRPr="00BC4B98" w:rsidRDefault="005F7D8E" w:rsidP="00984924">
            <w:pPr>
              <w:autoSpaceDE w:val="0"/>
              <w:autoSpaceDN w:val="0"/>
              <w:adjustRightInd w:val="0"/>
              <w:jc w:val="center"/>
              <w:rPr>
                <w:rFonts w:eastAsia="Times New Roman"/>
                <w:sz w:val="18"/>
                <w:lang w:eastAsia="ru-RU"/>
              </w:rPr>
            </w:pPr>
            <w:r w:rsidRPr="00BC4B98">
              <w:rPr>
                <w:rFonts w:eastAsia="Times New Roman"/>
                <w:sz w:val="18"/>
                <w:lang w:eastAsia="ru-RU"/>
              </w:rPr>
              <w:t>19</w:t>
            </w:r>
          </w:p>
        </w:tc>
      </w:tr>
      <w:tr w:rsidR="00BC4B98" w:rsidRPr="00BC4B98" w:rsidTr="00FD3E3D">
        <w:tc>
          <w:tcPr>
            <w:tcW w:w="458" w:type="pct"/>
            <w:gridSpan w:val="2"/>
          </w:tcPr>
          <w:p w:rsidR="005F7D8E" w:rsidRPr="00BC4B98" w:rsidRDefault="005F7D8E" w:rsidP="00984924">
            <w:pPr>
              <w:autoSpaceDE w:val="0"/>
              <w:autoSpaceDN w:val="0"/>
              <w:adjustRightInd w:val="0"/>
              <w:rPr>
                <w:rFonts w:eastAsia="Times New Roman"/>
                <w:b/>
                <w:sz w:val="18"/>
                <w:lang w:eastAsia="ru-RU"/>
              </w:rPr>
            </w:pPr>
            <w:r w:rsidRPr="00BC4B98">
              <w:rPr>
                <w:rFonts w:eastAsia="Times New Roman"/>
                <w:b/>
                <w:sz w:val="18"/>
                <w:lang w:eastAsia="ru-RU"/>
              </w:rPr>
              <w:t>Всего по пр</w:t>
            </w:r>
            <w:r w:rsidRPr="00BC4B98">
              <w:rPr>
                <w:rFonts w:eastAsia="Times New Roman"/>
                <w:b/>
                <w:sz w:val="18"/>
                <w:lang w:eastAsia="ru-RU"/>
              </w:rPr>
              <w:t>о</w:t>
            </w:r>
            <w:r w:rsidRPr="00BC4B98">
              <w:rPr>
                <w:rFonts w:eastAsia="Times New Roman"/>
                <w:b/>
                <w:sz w:val="18"/>
                <w:lang w:eastAsia="ru-RU"/>
              </w:rPr>
              <w:t>грамме перес</w:t>
            </w:r>
            <w:r w:rsidRPr="00BC4B98">
              <w:rPr>
                <w:rFonts w:eastAsia="Times New Roman"/>
                <w:b/>
                <w:sz w:val="18"/>
                <w:lang w:eastAsia="ru-RU"/>
              </w:rPr>
              <w:t>е</w:t>
            </w:r>
            <w:r w:rsidRPr="00BC4B98">
              <w:rPr>
                <w:rFonts w:eastAsia="Times New Roman"/>
                <w:b/>
                <w:sz w:val="18"/>
                <w:lang w:eastAsia="ru-RU"/>
              </w:rPr>
              <w:t>ления, в рамках которой пред</w:t>
            </w:r>
            <w:r w:rsidRPr="00BC4B98">
              <w:rPr>
                <w:rFonts w:eastAsia="Times New Roman"/>
                <w:b/>
                <w:sz w:val="18"/>
                <w:lang w:eastAsia="ru-RU"/>
              </w:rPr>
              <w:t>у</w:t>
            </w:r>
            <w:r w:rsidRPr="00BC4B98">
              <w:rPr>
                <w:rFonts w:eastAsia="Times New Roman"/>
                <w:b/>
                <w:sz w:val="18"/>
                <w:lang w:eastAsia="ru-RU"/>
              </w:rPr>
              <w:t>смотрено ф</w:t>
            </w:r>
            <w:r w:rsidRPr="00BC4B98">
              <w:rPr>
                <w:rFonts w:eastAsia="Times New Roman"/>
                <w:b/>
                <w:sz w:val="18"/>
                <w:lang w:eastAsia="ru-RU"/>
              </w:rPr>
              <w:t>и</w:t>
            </w:r>
            <w:r w:rsidRPr="00BC4B98">
              <w:rPr>
                <w:rFonts w:eastAsia="Times New Roman"/>
                <w:b/>
                <w:sz w:val="18"/>
                <w:lang w:eastAsia="ru-RU"/>
              </w:rPr>
              <w:t>нансирование за счет средств Фонда</w:t>
            </w:r>
            <w:proofErr w:type="gramStart"/>
            <w:r w:rsidRPr="00BC4B98">
              <w:rPr>
                <w:rFonts w:eastAsia="Times New Roman"/>
                <w:b/>
                <w:sz w:val="18"/>
                <w:lang w:eastAsia="ru-RU"/>
              </w:rPr>
              <w:t>.</w:t>
            </w:r>
            <w:proofErr w:type="gramEnd"/>
            <w:r w:rsidRPr="00BC4B98">
              <w:rPr>
                <w:rFonts w:eastAsia="Times New Roman"/>
                <w:b/>
                <w:sz w:val="18"/>
                <w:lang w:eastAsia="ru-RU"/>
              </w:rPr>
              <w:t xml:space="preserve"> </w:t>
            </w:r>
            <w:proofErr w:type="gramStart"/>
            <w:r w:rsidRPr="00BC4B98">
              <w:rPr>
                <w:rFonts w:eastAsia="Times New Roman"/>
                <w:b/>
                <w:sz w:val="18"/>
                <w:lang w:eastAsia="ru-RU"/>
              </w:rPr>
              <w:t>в</w:t>
            </w:r>
            <w:proofErr w:type="gramEnd"/>
            <w:r w:rsidRPr="00BC4B98">
              <w:rPr>
                <w:rFonts w:eastAsia="Times New Roman"/>
                <w:b/>
                <w:sz w:val="18"/>
                <w:lang w:eastAsia="ru-RU"/>
              </w:rPr>
              <w:t xml:space="preserve"> </w:t>
            </w:r>
            <w:proofErr w:type="spellStart"/>
            <w:r w:rsidRPr="00BC4B98">
              <w:rPr>
                <w:rFonts w:eastAsia="Times New Roman"/>
                <w:b/>
                <w:sz w:val="18"/>
                <w:lang w:eastAsia="ru-RU"/>
              </w:rPr>
              <w:t>т.ч</w:t>
            </w:r>
            <w:proofErr w:type="spellEnd"/>
            <w:r w:rsidRPr="00BC4B98">
              <w:rPr>
                <w:rFonts w:eastAsia="Times New Roman"/>
                <w:b/>
                <w:sz w:val="18"/>
                <w:lang w:eastAsia="ru-RU"/>
              </w:rPr>
              <w:t>.:</w:t>
            </w:r>
          </w:p>
        </w:tc>
        <w:tc>
          <w:tcPr>
            <w:tcW w:w="304" w:type="pct"/>
            <w:tcBorders>
              <w:top w:val="single" w:sz="4" w:space="0" w:color="auto"/>
              <w:left w:val="nil"/>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141</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69</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28</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41</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3130,00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1450,60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1679,40</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350499023,68</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179247143,85</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160003429,39</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11248450,44</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r>
      <w:tr w:rsidR="00BC4B98" w:rsidRPr="00BC4B98" w:rsidTr="00FD3E3D">
        <w:tc>
          <w:tcPr>
            <w:tcW w:w="458" w:type="pct"/>
            <w:gridSpan w:val="2"/>
          </w:tcPr>
          <w:p w:rsidR="005F7D8E" w:rsidRPr="00BC4B98" w:rsidRDefault="005F7D8E" w:rsidP="00984924">
            <w:pPr>
              <w:autoSpaceDE w:val="0"/>
              <w:autoSpaceDN w:val="0"/>
              <w:adjustRightInd w:val="0"/>
              <w:rPr>
                <w:rFonts w:eastAsia="Times New Roman"/>
                <w:b/>
                <w:sz w:val="18"/>
                <w:lang w:eastAsia="ru-RU"/>
              </w:rPr>
            </w:pPr>
            <w:r w:rsidRPr="00BC4B98">
              <w:rPr>
                <w:rFonts w:eastAsia="Times New Roman"/>
                <w:b/>
                <w:sz w:val="18"/>
                <w:lang w:eastAsia="ru-RU"/>
              </w:rPr>
              <w:t>Всего по этапу 2020 года</w:t>
            </w:r>
          </w:p>
        </w:tc>
        <w:tc>
          <w:tcPr>
            <w:tcW w:w="304"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18</w:t>
            </w:r>
          </w:p>
        </w:tc>
        <w:tc>
          <w:tcPr>
            <w:tcW w:w="140"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11</w:t>
            </w:r>
          </w:p>
        </w:tc>
        <w:tc>
          <w:tcPr>
            <w:tcW w:w="228"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11</w:t>
            </w:r>
          </w:p>
        </w:tc>
        <w:tc>
          <w:tcPr>
            <w:tcW w:w="187"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0</w:t>
            </w:r>
          </w:p>
        </w:tc>
        <w:tc>
          <w:tcPr>
            <w:tcW w:w="233"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648,90</w:t>
            </w:r>
          </w:p>
        </w:tc>
        <w:tc>
          <w:tcPr>
            <w:tcW w:w="234"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648,90</w:t>
            </w:r>
          </w:p>
        </w:tc>
        <w:tc>
          <w:tcPr>
            <w:tcW w:w="279"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0,00</w:t>
            </w:r>
          </w:p>
        </w:tc>
        <w:tc>
          <w:tcPr>
            <w:tcW w:w="327"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23393493,90</w:t>
            </w:r>
          </w:p>
        </w:tc>
        <w:tc>
          <w:tcPr>
            <w:tcW w:w="374"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17276095,25</w:t>
            </w:r>
          </w:p>
        </w:tc>
        <w:tc>
          <w:tcPr>
            <w:tcW w:w="327"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6098683,86</w:t>
            </w:r>
          </w:p>
        </w:tc>
        <w:tc>
          <w:tcPr>
            <w:tcW w:w="395"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18714,79</w:t>
            </w:r>
          </w:p>
        </w:tc>
        <w:tc>
          <w:tcPr>
            <w:tcW w:w="154"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0,00</w:t>
            </w:r>
          </w:p>
        </w:tc>
        <w:tc>
          <w:tcPr>
            <w:tcW w:w="279"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0,00</w:t>
            </w:r>
          </w:p>
        </w:tc>
        <w:tc>
          <w:tcPr>
            <w:tcW w:w="360"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0,00</w:t>
            </w:r>
          </w:p>
        </w:tc>
        <w:tc>
          <w:tcPr>
            <w:tcW w:w="154"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0,00</w:t>
            </w:r>
          </w:p>
        </w:tc>
        <w:tc>
          <w:tcPr>
            <w:tcW w:w="242"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0,00</w:t>
            </w:r>
          </w:p>
        </w:tc>
        <w:tc>
          <w:tcPr>
            <w:tcW w:w="324" w:type="pct"/>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b/>
                <w:sz w:val="16"/>
                <w:szCs w:val="18"/>
                <w:lang w:eastAsia="ru-RU"/>
              </w:rPr>
              <w:t>0,00</w:t>
            </w:r>
          </w:p>
        </w:tc>
      </w:tr>
      <w:tr w:rsidR="00BC4B98" w:rsidRPr="00BC4B98" w:rsidTr="00FD3E3D">
        <w:tc>
          <w:tcPr>
            <w:tcW w:w="86" w:type="pct"/>
          </w:tcPr>
          <w:p w:rsidR="005F7D8E" w:rsidRPr="00BC4B98" w:rsidRDefault="005F7D8E" w:rsidP="00984924">
            <w:pPr>
              <w:autoSpaceDE w:val="0"/>
              <w:autoSpaceDN w:val="0"/>
              <w:adjustRightInd w:val="0"/>
              <w:rPr>
                <w:rFonts w:eastAsia="Times New Roman"/>
                <w:sz w:val="18"/>
                <w:lang w:eastAsia="ru-RU"/>
              </w:rPr>
            </w:pPr>
            <w:r w:rsidRPr="00BC4B98">
              <w:rPr>
                <w:rFonts w:eastAsia="Times New Roman"/>
                <w:sz w:val="18"/>
                <w:lang w:eastAsia="ru-RU"/>
              </w:rPr>
              <w:t>1</w:t>
            </w:r>
          </w:p>
        </w:tc>
        <w:tc>
          <w:tcPr>
            <w:tcW w:w="372" w:type="pct"/>
          </w:tcPr>
          <w:p w:rsidR="005F7D8E" w:rsidRPr="00BC4B98" w:rsidRDefault="005F7D8E" w:rsidP="00984924">
            <w:pPr>
              <w:autoSpaceDE w:val="0"/>
              <w:autoSpaceDN w:val="0"/>
              <w:adjustRightInd w:val="0"/>
              <w:rPr>
                <w:rFonts w:eastAsia="Times New Roman"/>
                <w:sz w:val="18"/>
                <w:lang w:eastAsia="ru-RU"/>
              </w:rPr>
            </w:pPr>
            <w:proofErr w:type="spellStart"/>
            <w:r w:rsidRPr="00BC4B98">
              <w:rPr>
                <w:rFonts w:eastAsia="Times New Roman"/>
                <w:sz w:val="18"/>
                <w:lang w:eastAsia="ru-RU"/>
              </w:rPr>
              <w:t>пгт</w:t>
            </w:r>
            <w:proofErr w:type="spellEnd"/>
            <w:r w:rsidRPr="00BC4B98">
              <w:rPr>
                <w:rFonts w:eastAsia="Times New Roman"/>
                <w:sz w:val="18"/>
                <w:lang w:eastAsia="ru-RU"/>
              </w:rPr>
              <w:t>. Примо</w:t>
            </w:r>
            <w:r w:rsidRPr="00BC4B98">
              <w:rPr>
                <w:rFonts w:eastAsia="Times New Roman"/>
                <w:sz w:val="18"/>
                <w:lang w:eastAsia="ru-RU"/>
              </w:rPr>
              <w:t>р</w:t>
            </w:r>
            <w:r w:rsidRPr="00BC4B98">
              <w:rPr>
                <w:rFonts w:eastAsia="Times New Roman"/>
                <w:sz w:val="18"/>
                <w:lang w:eastAsia="ru-RU"/>
              </w:rPr>
              <w:t>ский</w:t>
            </w:r>
          </w:p>
        </w:tc>
        <w:tc>
          <w:tcPr>
            <w:tcW w:w="30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18</w:t>
            </w:r>
          </w:p>
        </w:tc>
        <w:tc>
          <w:tcPr>
            <w:tcW w:w="140"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11</w:t>
            </w:r>
          </w:p>
        </w:tc>
        <w:tc>
          <w:tcPr>
            <w:tcW w:w="228"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11</w:t>
            </w:r>
          </w:p>
        </w:tc>
        <w:tc>
          <w:tcPr>
            <w:tcW w:w="187"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w:t>
            </w:r>
          </w:p>
        </w:tc>
        <w:tc>
          <w:tcPr>
            <w:tcW w:w="233"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648,90</w:t>
            </w:r>
          </w:p>
        </w:tc>
        <w:tc>
          <w:tcPr>
            <w:tcW w:w="23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648,90</w:t>
            </w:r>
          </w:p>
        </w:tc>
        <w:tc>
          <w:tcPr>
            <w:tcW w:w="279"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327"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23393493,90</w:t>
            </w:r>
          </w:p>
        </w:tc>
        <w:tc>
          <w:tcPr>
            <w:tcW w:w="37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17276095,25</w:t>
            </w:r>
          </w:p>
        </w:tc>
        <w:tc>
          <w:tcPr>
            <w:tcW w:w="327"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6098683,86</w:t>
            </w:r>
          </w:p>
        </w:tc>
        <w:tc>
          <w:tcPr>
            <w:tcW w:w="395"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18714,79</w:t>
            </w:r>
          </w:p>
        </w:tc>
        <w:tc>
          <w:tcPr>
            <w:tcW w:w="15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279"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360"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15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242"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32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r>
      <w:tr w:rsidR="00BC4B98" w:rsidRPr="00BC4B98" w:rsidTr="00FD3E3D">
        <w:tc>
          <w:tcPr>
            <w:tcW w:w="458" w:type="pct"/>
            <w:gridSpan w:val="2"/>
          </w:tcPr>
          <w:p w:rsidR="005F7D8E" w:rsidRPr="00BC4B98" w:rsidRDefault="005F7D8E" w:rsidP="00984924">
            <w:pPr>
              <w:autoSpaceDE w:val="0"/>
              <w:autoSpaceDN w:val="0"/>
              <w:adjustRightInd w:val="0"/>
              <w:rPr>
                <w:rFonts w:eastAsia="Times New Roman"/>
                <w:b/>
                <w:sz w:val="18"/>
                <w:lang w:eastAsia="ru-RU"/>
              </w:rPr>
            </w:pPr>
            <w:r w:rsidRPr="00BC4B98">
              <w:rPr>
                <w:rFonts w:eastAsia="Times New Roman"/>
                <w:b/>
                <w:sz w:val="18"/>
                <w:lang w:eastAsia="ru-RU"/>
              </w:rPr>
              <w:t>Всего по этапу 2021 года</w:t>
            </w:r>
          </w:p>
        </w:tc>
        <w:tc>
          <w:tcPr>
            <w:tcW w:w="304"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42</w:t>
            </w:r>
          </w:p>
        </w:tc>
        <w:tc>
          <w:tcPr>
            <w:tcW w:w="140"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20</w:t>
            </w:r>
          </w:p>
        </w:tc>
        <w:tc>
          <w:tcPr>
            <w:tcW w:w="228"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7</w:t>
            </w:r>
          </w:p>
        </w:tc>
        <w:tc>
          <w:tcPr>
            <w:tcW w:w="187"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13</w:t>
            </w:r>
          </w:p>
        </w:tc>
        <w:tc>
          <w:tcPr>
            <w:tcW w:w="233"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871,50</w:t>
            </w:r>
          </w:p>
        </w:tc>
        <w:tc>
          <w:tcPr>
            <w:tcW w:w="234"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296,70</w:t>
            </w:r>
          </w:p>
        </w:tc>
        <w:tc>
          <w:tcPr>
            <w:tcW w:w="279"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574,80</w:t>
            </w:r>
          </w:p>
        </w:tc>
        <w:tc>
          <w:tcPr>
            <w:tcW w:w="327"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77472017,89</w:t>
            </w:r>
          </w:p>
        </w:tc>
        <w:tc>
          <w:tcPr>
            <w:tcW w:w="374"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46191532,82</w:t>
            </w:r>
          </w:p>
        </w:tc>
        <w:tc>
          <w:tcPr>
            <w:tcW w:w="327"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31226726,76</w:t>
            </w:r>
          </w:p>
        </w:tc>
        <w:tc>
          <w:tcPr>
            <w:tcW w:w="395"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53758,31</w:t>
            </w:r>
          </w:p>
        </w:tc>
        <w:tc>
          <w:tcPr>
            <w:tcW w:w="154"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0,00</w:t>
            </w:r>
          </w:p>
        </w:tc>
        <w:tc>
          <w:tcPr>
            <w:tcW w:w="279"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0,00</w:t>
            </w:r>
          </w:p>
        </w:tc>
        <w:tc>
          <w:tcPr>
            <w:tcW w:w="360"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0,00</w:t>
            </w:r>
          </w:p>
        </w:tc>
        <w:tc>
          <w:tcPr>
            <w:tcW w:w="154"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0,00</w:t>
            </w:r>
          </w:p>
        </w:tc>
        <w:tc>
          <w:tcPr>
            <w:tcW w:w="242"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0,00</w:t>
            </w:r>
          </w:p>
        </w:tc>
        <w:tc>
          <w:tcPr>
            <w:tcW w:w="324" w:type="pct"/>
          </w:tcPr>
          <w:p w:rsidR="005F7D8E" w:rsidRPr="00BC4B98" w:rsidRDefault="005F7D8E" w:rsidP="00984924">
            <w:pPr>
              <w:autoSpaceDE w:val="0"/>
              <w:autoSpaceDN w:val="0"/>
              <w:adjustRightInd w:val="0"/>
              <w:jc w:val="right"/>
              <w:rPr>
                <w:rFonts w:eastAsia="Times New Roman"/>
                <w:b/>
                <w:bCs/>
                <w:sz w:val="16"/>
                <w:szCs w:val="18"/>
                <w:lang w:eastAsia="ru-RU"/>
              </w:rPr>
            </w:pPr>
            <w:r w:rsidRPr="00BC4B98">
              <w:rPr>
                <w:rFonts w:eastAsia="Times New Roman"/>
                <w:b/>
                <w:bCs/>
                <w:sz w:val="16"/>
                <w:szCs w:val="18"/>
                <w:lang w:eastAsia="ru-RU"/>
              </w:rPr>
              <w:t>0,00</w:t>
            </w:r>
          </w:p>
        </w:tc>
      </w:tr>
      <w:tr w:rsidR="00BC4B98" w:rsidRPr="00BC4B98" w:rsidTr="00FD3E3D">
        <w:tc>
          <w:tcPr>
            <w:tcW w:w="86" w:type="pct"/>
          </w:tcPr>
          <w:p w:rsidR="005F7D8E" w:rsidRPr="00BC4B98" w:rsidRDefault="005F7D8E" w:rsidP="00984924">
            <w:pPr>
              <w:autoSpaceDE w:val="0"/>
              <w:autoSpaceDN w:val="0"/>
              <w:adjustRightInd w:val="0"/>
              <w:rPr>
                <w:rFonts w:eastAsia="Times New Roman"/>
                <w:sz w:val="18"/>
                <w:lang w:eastAsia="ru-RU"/>
              </w:rPr>
            </w:pPr>
            <w:r w:rsidRPr="00BC4B98">
              <w:rPr>
                <w:rFonts w:eastAsia="Times New Roman"/>
                <w:sz w:val="18"/>
                <w:lang w:eastAsia="ru-RU"/>
              </w:rPr>
              <w:t>1</w:t>
            </w:r>
          </w:p>
        </w:tc>
        <w:tc>
          <w:tcPr>
            <w:tcW w:w="372" w:type="pct"/>
          </w:tcPr>
          <w:p w:rsidR="005F7D8E" w:rsidRPr="00BC4B98" w:rsidRDefault="005F7D8E" w:rsidP="00984924">
            <w:pPr>
              <w:autoSpaceDE w:val="0"/>
              <w:autoSpaceDN w:val="0"/>
              <w:adjustRightInd w:val="0"/>
              <w:rPr>
                <w:rFonts w:eastAsia="Times New Roman"/>
                <w:sz w:val="18"/>
                <w:lang w:eastAsia="ru-RU"/>
              </w:rPr>
            </w:pPr>
            <w:proofErr w:type="spellStart"/>
            <w:r w:rsidRPr="00BC4B98">
              <w:rPr>
                <w:rFonts w:eastAsia="Times New Roman"/>
                <w:sz w:val="18"/>
                <w:lang w:eastAsia="ru-RU"/>
              </w:rPr>
              <w:t>пгт</w:t>
            </w:r>
            <w:proofErr w:type="spellEnd"/>
            <w:r w:rsidRPr="00BC4B98">
              <w:rPr>
                <w:rFonts w:eastAsia="Times New Roman"/>
                <w:sz w:val="18"/>
                <w:lang w:eastAsia="ru-RU"/>
              </w:rPr>
              <w:t>. Примо</w:t>
            </w:r>
            <w:r w:rsidRPr="00BC4B98">
              <w:rPr>
                <w:rFonts w:eastAsia="Times New Roman"/>
                <w:sz w:val="18"/>
                <w:lang w:eastAsia="ru-RU"/>
              </w:rPr>
              <w:t>р</w:t>
            </w:r>
            <w:r w:rsidRPr="00BC4B98">
              <w:rPr>
                <w:rFonts w:eastAsia="Times New Roman"/>
                <w:sz w:val="18"/>
                <w:lang w:eastAsia="ru-RU"/>
              </w:rPr>
              <w:t>ский</w:t>
            </w:r>
          </w:p>
        </w:tc>
        <w:tc>
          <w:tcPr>
            <w:tcW w:w="30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42</w:t>
            </w:r>
          </w:p>
        </w:tc>
        <w:tc>
          <w:tcPr>
            <w:tcW w:w="140"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20</w:t>
            </w:r>
          </w:p>
        </w:tc>
        <w:tc>
          <w:tcPr>
            <w:tcW w:w="228"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7</w:t>
            </w:r>
          </w:p>
        </w:tc>
        <w:tc>
          <w:tcPr>
            <w:tcW w:w="187"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13</w:t>
            </w:r>
          </w:p>
        </w:tc>
        <w:tc>
          <w:tcPr>
            <w:tcW w:w="233"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871,50</w:t>
            </w:r>
          </w:p>
        </w:tc>
        <w:tc>
          <w:tcPr>
            <w:tcW w:w="23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296,70</w:t>
            </w:r>
          </w:p>
        </w:tc>
        <w:tc>
          <w:tcPr>
            <w:tcW w:w="279"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574,80</w:t>
            </w:r>
          </w:p>
        </w:tc>
        <w:tc>
          <w:tcPr>
            <w:tcW w:w="327"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77472017,89</w:t>
            </w:r>
          </w:p>
        </w:tc>
        <w:tc>
          <w:tcPr>
            <w:tcW w:w="37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46191532,82</w:t>
            </w:r>
          </w:p>
        </w:tc>
        <w:tc>
          <w:tcPr>
            <w:tcW w:w="327"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31226726,76</w:t>
            </w:r>
          </w:p>
        </w:tc>
        <w:tc>
          <w:tcPr>
            <w:tcW w:w="395"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53758,31</w:t>
            </w:r>
          </w:p>
        </w:tc>
        <w:tc>
          <w:tcPr>
            <w:tcW w:w="15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279"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360"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15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242"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32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r>
      <w:tr w:rsidR="00BC4B98" w:rsidRPr="00BC4B98" w:rsidTr="00FD3E3D">
        <w:tc>
          <w:tcPr>
            <w:tcW w:w="458" w:type="pct"/>
            <w:gridSpan w:val="2"/>
          </w:tcPr>
          <w:p w:rsidR="005F7D8E" w:rsidRPr="00BC4B98" w:rsidRDefault="005F7D8E" w:rsidP="00984924">
            <w:pPr>
              <w:autoSpaceDE w:val="0"/>
              <w:autoSpaceDN w:val="0"/>
              <w:adjustRightInd w:val="0"/>
              <w:rPr>
                <w:rFonts w:eastAsia="Times New Roman"/>
                <w:b/>
                <w:sz w:val="18"/>
                <w:lang w:eastAsia="ru-RU"/>
              </w:rPr>
            </w:pPr>
            <w:r w:rsidRPr="00BC4B98">
              <w:rPr>
                <w:rFonts w:eastAsia="Times New Roman"/>
                <w:b/>
                <w:sz w:val="18"/>
                <w:lang w:eastAsia="ru-RU"/>
              </w:rPr>
              <w:t>Всего по этапу 2022 года</w:t>
            </w:r>
          </w:p>
        </w:tc>
        <w:tc>
          <w:tcPr>
            <w:tcW w:w="304" w:type="pct"/>
            <w:tcBorders>
              <w:top w:val="single" w:sz="4" w:space="0" w:color="auto"/>
              <w:left w:val="nil"/>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81</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38</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10</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28</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1609,60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505,00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1104,60</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249633511,89</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115779515,78</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122678018,77</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11175977,34</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b/>
                <w:sz w:val="16"/>
                <w:szCs w:val="18"/>
                <w:lang w:eastAsia="ru-RU"/>
              </w:rPr>
            </w:pPr>
            <w:r w:rsidRPr="00BC4B98">
              <w:rPr>
                <w:rFonts w:eastAsia="Times New Roman"/>
                <w:sz w:val="16"/>
                <w:szCs w:val="18"/>
                <w:lang w:eastAsia="ru-RU"/>
              </w:rPr>
              <w:t>0,00</w:t>
            </w:r>
          </w:p>
        </w:tc>
      </w:tr>
      <w:tr w:rsidR="00BC4B98" w:rsidRPr="00BC4B98" w:rsidTr="00FD3E3D">
        <w:tc>
          <w:tcPr>
            <w:tcW w:w="86" w:type="pct"/>
          </w:tcPr>
          <w:p w:rsidR="005F7D8E" w:rsidRPr="00BC4B98" w:rsidRDefault="005F7D8E" w:rsidP="00984924">
            <w:pPr>
              <w:autoSpaceDE w:val="0"/>
              <w:autoSpaceDN w:val="0"/>
              <w:adjustRightInd w:val="0"/>
              <w:rPr>
                <w:rFonts w:eastAsia="Times New Roman"/>
                <w:sz w:val="18"/>
                <w:lang w:eastAsia="ru-RU"/>
              </w:rPr>
            </w:pPr>
            <w:r w:rsidRPr="00BC4B98">
              <w:rPr>
                <w:rFonts w:eastAsia="Times New Roman"/>
                <w:sz w:val="18"/>
                <w:lang w:eastAsia="ru-RU"/>
              </w:rPr>
              <w:t>1</w:t>
            </w:r>
          </w:p>
        </w:tc>
        <w:tc>
          <w:tcPr>
            <w:tcW w:w="372" w:type="pct"/>
          </w:tcPr>
          <w:p w:rsidR="005F7D8E" w:rsidRPr="00BC4B98" w:rsidRDefault="005F7D8E" w:rsidP="00984924">
            <w:pPr>
              <w:autoSpaceDE w:val="0"/>
              <w:autoSpaceDN w:val="0"/>
              <w:adjustRightInd w:val="0"/>
              <w:rPr>
                <w:rFonts w:eastAsia="Times New Roman"/>
                <w:sz w:val="18"/>
                <w:lang w:eastAsia="ru-RU"/>
              </w:rPr>
            </w:pPr>
            <w:proofErr w:type="spellStart"/>
            <w:r w:rsidRPr="00BC4B98">
              <w:rPr>
                <w:rFonts w:eastAsia="Times New Roman"/>
                <w:sz w:val="18"/>
                <w:lang w:eastAsia="ru-RU"/>
              </w:rPr>
              <w:t>пгт</w:t>
            </w:r>
            <w:proofErr w:type="spellEnd"/>
            <w:r w:rsidRPr="00BC4B98">
              <w:rPr>
                <w:rFonts w:eastAsia="Times New Roman"/>
                <w:sz w:val="18"/>
                <w:lang w:eastAsia="ru-RU"/>
              </w:rPr>
              <w:t>. Примо</w:t>
            </w:r>
            <w:r w:rsidRPr="00BC4B98">
              <w:rPr>
                <w:rFonts w:eastAsia="Times New Roman"/>
                <w:sz w:val="18"/>
                <w:lang w:eastAsia="ru-RU"/>
              </w:rPr>
              <w:t>р</w:t>
            </w:r>
            <w:r w:rsidRPr="00BC4B98">
              <w:rPr>
                <w:rFonts w:eastAsia="Times New Roman"/>
                <w:sz w:val="18"/>
                <w:lang w:eastAsia="ru-RU"/>
              </w:rPr>
              <w:t>ский</w:t>
            </w:r>
          </w:p>
        </w:tc>
        <w:tc>
          <w:tcPr>
            <w:tcW w:w="30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45</w:t>
            </w:r>
          </w:p>
        </w:tc>
        <w:tc>
          <w:tcPr>
            <w:tcW w:w="140"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23</w:t>
            </w:r>
          </w:p>
        </w:tc>
        <w:tc>
          <w:tcPr>
            <w:tcW w:w="228"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10</w:t>
            </w:r>
          </w:p>
        </w:tc>
        <w:tc>
          <w:tcPr>
            <w:tcW w:w="187"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13</w:t>
            </w:r>
          </w:p>
        </w:tc>
        <w:tc>
          <w:tcPr>
            <w:tcW w:w="233"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1240,90</w:t>
            </w:r>
          </w:p>
        </w:tc>
        <w:tc>
          <w:tcPr>
            <w:tcW w:w="23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505,00</w:t>
            </w:r>
          </w:p>
        </w:tc>
        <w:tc>
          <w:tcPr>
            <w:tcW w:w="279"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735,90</w:t>
            </w:r>
          </w:p>
        </w:tc>
        <w:tc>
          <w:tcPr>
            <w:tcW w:w="327"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115442196,05</w:t>
            </w:r>
          </w:p>
        </w:tc>
        <w:tc>
          <w:tcPr>
            <w:tcW w:w="37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84132767,79</w:t>
            </w:r>
          </w:p>
        </w:tc>
        <w:tc>
          <w:tcPr>
            <w:tcW w:w="327"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31226726,76</w:t>
            </w:r>
          </w:p>
        </w:tc>
        <w:tc>
          <w:tcPr>
            <w:tcW w:w="395"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82701,50</w:t>
            </w:r>
          </w:p>
        </w:tc>
        <w:tc>
          <w:tcPr>
            <w:tcW w:w="15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279"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360"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15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242"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324" w:type="pct"/>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r>
      <w:tr w:rsidR="00BC4B98" w:rsidRPr="00BC4B98" w:rsidTr="00FD3E3D">
        <w:tc>
          <w:tcPr>
            <w:tcW w:w="86" w:type="pct"/>
          </w:tcPr>
          <w:p w:rsidR="005F7D8E" w:rsidRPr="00BC4B98" w:rsidRDefault="005F7D8E" w:rsidP="00984924">
            <w:pPr>
              <w:autoSpaceDE w:val="0"/>
              <w:autoSpaceDN w:val="0"/>
              <w:adjustRightInd w:val="0"/>
              <w:rPr>
                <w:rFonts w:eastAsia="Times New Roman"/>
                <w:sz w:val="18"/>
                <w:lang w:eastAsia="ru-RU"/>
              </w:rPr>
            </w:pPr>
            <w:r w:rsidRPr="00BC4B98">
              <w:rPr>
                <w:rFonts w:eastAsia="Times New Roman"/>
                <w:sz w:val="18"/>
                <w:lang w:eastAsia="ru-RU"/>
              </w:rPr>
              <w:t>2</w:t>
            </w:r>
          </w:p>
        </w:tc>
        <w:tc>
          <w:tcPr>
            <w:tcW w:w="372" w:type="pct"/>
          </w:tcPr>
          <w:p w:rsidR="005F7D8E" w:rsidRPr="00BC4B98" w:rsidRDefault="005F7D8E" w:rsidP="00984924">
            <w:pPr>
              <w:autoSpaceDE w:val="0"/>
              <w:autoSpaceDN w:val="0"/>
              <w:adjustRightInd w:val="0"/>
              <w:rPr>
                <w:rFonts w:eastAsia="Times New Roman"/>
                <w:sz w:val="18"/>
                <w:lang w:eastAsia="ru-RU"/>
              </w:rPr>
            </w:pPr>
            <w:r w:rsidRPr="00BC4B98">
              <w:rPr>
                <w:rFonts w:eastAsia="Times New Roman"/>
                <w:sz w:val="18"/>
                <w:lang w:eastAsia="en-US"/>
              </w:rPr>
              <w:t xml:space="preserve">с. </w:t>
            </w:r>
            <w:proofErr w:type="spellStart"/>
            <w:r w:rsidRPr="00BC4B98">
              <w:rPr>
                <w:rFonts w:eastAsia="Times New Roman"/>
                <w:sz w:val="18"/>
                <w:lang w:eastAsia="en-US"/>
              </w:rPr>
              <w:t>Безверхово</w:t>
            </w:r>
            <w:proofErr w:type="spellEnd"/>
          </w:p>
        </w:tc>
        <w:tc>
          <w:tcPr>
            <w:tcW w:w="304" w:type="pct"/>
            <w:tcBorders>
              <w:top w:val="single" w:sz="4" w:space="0" w:color="auto"/>
              <w:left w:val="nil"/>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36</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15</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15</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368,70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368,70</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134191315,84</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31646747,99</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91451292,01</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11093275,84</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F7D8E" w:rsidRPr="00BC4B98" w:rsidRDefault="005F7D8E" w:rsidP="00984924">
            <w:pPr>
              <w:autoSpaceDE w:val="0"/>
              <w:autoSpaceDN w:val="0"/>
              <w:adjustRightInd w:val="0"/>
              <w:jc w:val="right"/>
              <w:rPr>
                <w:rFonts w:eastAsia="Times New Roman"/>
                <w:sz w:val="16"/>
                <w:szCs w:val="18"/>
                <w:lang w:eastAsia="ru-RU"/>
              </w:rPr>
            </w:pPr>
            <w:r w:rsidRPr="00BC4B98">
              <w:rPr>
                <w:rFonts w:eastAsia="Times New Roman"/>
                <w:sz w:val="16"/>
                <w:szCs w:val="18"/>
                <w:lang w:eastAsia="ru-RU"/>
              </w:rPr>
              <w:t>0,00</w:t>
            </w:r>
          </w:p>
        </w:tc>
      </w:tr>
    </w:tbl>
    <w:p w:rsidR="005F7D8E" w:rsidRPr="00BC4B98" w:rsidRDefault="005F7D8E" w:rsidP="00984924">
      <w:pPr>
        <w:ind w:left="8505"/>
        <w:rPr>
          <w:rFonts w:eastAsia="Times New Roman"/>
          <w:color w:val="000000"/>
          <w:sz w:val="26"/>
          <w:szCs w:val="26"/>
          <w:lang w:eastAsia="ru-RU"/>
        </w:rPr>
      </w:pPr>
      <w:r w:rsidRPr="00BC4B98">
        <w:rPr>
          <w:rFonts w:eastAsia="Times New Roman"/>
          <w:color w:val="000000"/>
          <w:sz w:val="26"/>
          <w:szCs w:val="26"/>
          <w:lang w:eastAsia="ru-RU"/>
        </w:rPr>
        <w:t xml:space="preserve">Приложение № 7                                                                                </w:t>
      </w:r>
    </w:p>
    <w:p w:rsidR="005F7D8E" w:rsidRPr="00BC4B98" w:rsidRDefault="005F7D8E" w:rsidP="00984924">
      <w:pPr>
        <w:spacing w:after="200"/>
        <w:ind w:left="8505"/>
        <w:jc w:val="both"/>
        <w:rPr>
          <w:rFonts w:eastAsia="Times New Roman"/>
          <w:color w:val="000000"/>
          <w:sz w:val="26"/>
          <w:szCs w:val="26"/>
          <w:lang w:eastAsia="ru-RU"/>
        </w:rPr>
      </w:pPr>
      <w:r w:rsidRPr="00BC4B98">
        <w:rPr>
          <w:rFonts w:eastAsia="Times New Roman"/>
          <w:color w:val="000000"/>
          <w:sz w:val="26"/>
          <w:szCs w:val="26"/>
          <w:lang w:eastAsia="ru-RU"/>
        </w:rPr>
        <w:t>к муниципальной адресной программе «Переселение гра</w:t>
      </w:r>
      <w:r w:rsidRPr="00BC4B98">
        <w:rPr>
          <w:rFonts w:eastAsia="Times New Roman"/>
          <w:color w:val="000000"/>
          <w:sz w:val="26"/>
          <w:szCs w:val="26"/>
          <w:lang w:eastAsia="ru-RU"/>
        </w:rPr>
        <w:t>ж</w:t>
      </w:r>
      <w:r w:rsidRPr="00BC4B98">
        <w:rPr>
          <w:rFonts w:eastAsia="Times New Roman"/>
          <w:color w:val="000000"/>
          <w:sz w:val="26"/>
          <w:szCs w:val="26"/>
          <w:lang w:eastAsia="ru-RU"/>
        </w:rPr>
        <w:t>дан из аварийного жилищного фонда на территории Хаса</w:t>
      </w:r>
      <w:r w:rsidRPr="00BC4B98">
        <w:rPr>
          <w:rFonts w:eastAsia="Times New Roman"/>
          <w:color w:val="000000"/>
          <w:sz w:val="26"/>
          <w:szCs w:val="26"/>
          <w:lang w:eastAsia="ru-RU"/>
        </w:rPr>
        <w:t>н</w:t>
      </w:r>
      <w:r w:rsidRPr="00BC4B98">
        <w:rPr>
          <w:rFonts w:eastAsia="Times New Roman"/>
          <w:color w:val="000000"/>
          <w:sz w:val="26"/>
          <w:szCs w:val="26"/>
          <w:lang w:eastAsia="ru-RU"/>
        </w:rPr>
        <w:t>ского муниципального округа» на 2020-2023 годы</w:t>
      </w:r>
    </w:p>
    <w:p w:rsidR="005F7D8E" w:rsidRPr="00BC4B98" w:rsidRDefault="005F7D8E" w:rsidP="00984924">
      <w:pPr>
        <w:rPr>
          <w:rFonts w:eastAsia="Times New Roman"/>
          <w:sz w:val="26"/>
          <w:szCs w:val="26"/>
          <w:lang w:eastAsia="ru-RU"/>
        </w:rPr>
      </w:pPr>
    </w:p>
    <w:p w:rsidR="005F7D8E" w:rsidRPr="00BC4B98" w:rsidRDefault="005F7D8E" w:rsidP="00984924">
      <w:pPr>
        <w:autoSpaceDE w:val="0"/>
        <w:autoSpaceDN w:val="0"/>
        <w:adjustRightInd w:val="0"/>
        <w:ind w:firstLine="720"/>
        <w:jc w:val="center"/>
        <w:rPr>
          <w:rFonts w:eastAsia="Times New Roman"/>
          <w:b/>
          <w:bCs/>
          <w:sz w:val="26"/>
          <w:szCs w:val="26"/>
          <w:lang w:eastAsia="ru-RU"/>
        </w:rPr>
      </w:pPr>
      <w:r w:rsidRPr="00BC4B98">
        <w:rPr>
          <w:rFonts w:eastAsia="Times New Roman"/>
          <w:b/>
          <w:bCs/>
          <w:sz w:val="26"/>
          <w:szCs w:val="26"/>
          <w:lang w:eastAsia="ru-RU"/>
        </w:rPr>
        <w:t>Планируемые показатели переселения граждан из аварийного жилищного фонда, признанного таковым до 1 января 2017 года</w:t>
      </w:r>
    </w:p>
    <w:p w:rsidR="005F7D8E" w:rsidRPr="005F7D8E" w:rsidRDefault="005F7D8E" w:rsidP="00984924">
      <w:pPr>
        <w:autoSpaceDE w:val="0"/>
        <w:autoSpaceDN w:val="0"/>
        <w:adjustRightInd w:val="0"/>
        <w:ind w:firstLine="720"/>
        <w:jc w:val="center"/>
        <w:rPr>
          <w:rFonts w:ascii="PT Astra Serif" w:eastAsia="Times New Roman" w:hAnsi="PT Astra Serif" w:cs="PT Astra Serif"/>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3705"/>
        <w:gridCol w:w="903"/>
        <w:gridCol w:w="1023"/>
        <w:gridCol w:w="1023"/>
        <w:gridCol w:w="1023"/>
        <w:gridCol w:w="1023"/>
        <w:gridCol w:w="1142"/>
        <w:gridCol w:w="848"/>
        <w:gridCol w:w="906"/>
        <w:gridCol w:w="848"/>
        <w:gridCol w:w="848"/>
        <w:gridCol w:w="848"/>
        <w:gridCol w:w="710"/>
      </w:tblGrid>
      <w:tr w:rsidR="005F7D8E" w:rsidRPr="005F7D8E" w:rsidTr="00BC4B98">
        <w:tc>
          <w:tcPr>
            <w:tcW w:w="150"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 xml:space="preserve"> </w:t>
            </w:r>
            <w:proofErr w:type="gramStart"/>
            <w:r w:rsidRPr="005F7D8E">
              <w:rPr>
                <w:rFonts w:eastAsia="Times New Roman"/>
                <w:lang w:eastAsia="en-US"/>
              </w:rPr>
              <w:t>п</w:t>
            </w:r>
            <w:proofErr w:type="gramEnd"/>
            <w:r w:rsidRPr="005F7D8E">
              <w:rPr>
                <w:rFonts w:eastAsia="Times New Roman"/>
                <w:lang w:eastAsia="en-US"/>
              </w:rPr>
              <w:t>/п</w:t>
            </w:r>
          </w:p>
        </w:tc>
        <w:tc>
          <w:tcPr>
            <w:tcW w:w="1210" w:type="pct"/>
            <w:vMerge w:val="restar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Наименование муниципального образов</w:t>
            </w:r>
            <w:r w:rsidRPr="005F7D8E">
              <w:rPr>
                <w:rFonts w:eastAsia="Times New Roman"/>
                <w:lang w:eastAsia="en-US"/>
              </w:rPr>
              <w:t>а</w:t>
            </w:r>
            <w:r w:rsidRPr="005F7D8E">
              <w:rPr>
                <w:rFonts w:eastAsia="Times New Roman"/>
                <w:lang w:eastAsia="en-US"/>
              </w:rPr>
              <w:t>ния</w:t>
            </w:r>
          </w:p>
        </w:tc>
        <w:tc>
          <w:tcPr>
            <w:tcW w:w="2003" w:type="pct"/>
            <w:gridSpan w:val="6"/>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Расселяемая площадь</w:t>
            </w:r>
          </w:p>
        </w:tc>
        <w:tc>
          <w:tcPr>
            <w:tcW w:w="1637" w:type="pct"/>
            <w:gridSpan w:val="6"/>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Количество переселяемых жителей</w:t>
            </w:r>
          </w:p>
        </w:tc>
      </w:tr>
      <w:tr w:rsidR="005F7D8E" w:rsidRPr="005F7D8E" w:rsidTr="00BC4B98">
        <w:tc>
          <w:tcPr>
            <w:tcW w:w="150"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lang w:eastAsia="en-US"/>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hanging="33"/>
              <w:rPr>
                <w:rFonts w:eastAsia="Times New Roman"/>
                <w:lang w:eastAsia="en-US"/>
              </w:rPr>
            </w:pPr>
          </w:p>
        </w:tc>
        <w:tc>
          <w:tcPr>
            <w:tcW w:w="2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2019 г.</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2020 г.</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2021 г.</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2022 г.</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2023 г.</w:t>
            </w:r>
          </w:p>
        </w:tc>
        <w:tc>
          <w:tcPr>
            <w:tcW w:w="37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Всего</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2019 г.</w:t>
            </w:r>
          </w:p>
        </w:tc>
        <w:tc>
          <w:tcPr>
            <w:tcW w:w="29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2020 г.</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2021 г.</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2022 г.</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2023 г.</w:t>
            </w:r>
          </w:p>
        </w:tc>
        <w:tc>
          <w:tcPr>
            <w:tcW w:w="23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Всего</w:t>
            </w:r>
          </w:p>
        </w:tc>
      </w:tr>
      <w:tr w:rsidR="005F7D8E" w:rsidRPr="005F7D8E" w:rsidTr="00BC4B98">
        <w:tc>
          <w:tcPr>
            <w:tcW w:w="150"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rPr>
                <w:rFonts w:eastAsia="Times New Roman"/>
                <w:lang w:eastAsia="en-US"/>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hanging="33"/>
              <w:rPr>
                <w:rFonts w:eastAsia="Times New Roman"/>
                <w:lang w:eastAsia="en-US"/>
              </w:rPr>
            </w:pPr>
          </w:p>
        </w:tc>
        <w:tc>
          <w:tcPr>
            <w:tcW w:w="2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кв. м</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кв. м</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кв. м</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кв. м</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кв. м</w:t>
            </w:r>
          </w:p>
        </w:tc>
        <w:tc>
          <w:tcPr>
            <w:tcW w:w="37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кв. м</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чел</w:t>
            </w:r>
          </w:p>
        </w:tc>
        <w:tc>
          <w:tcPr>
            <w:tcW w:w="29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чел</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чел</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чел</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чел</w:t>
            </w:r>
          </w:p>
        </w:tc>
        <w:tc>
          <w:tcPr>
            <w:tcW w:w="23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чел</w:t>
            </w:r>
          </w:p>
        </w:tc>
      </w:tr>
      <w:tr w:rsidR="005F7D8E" w:rsidRPr="005F7D8E" w:rsidTr="00BC4B98">
        <w:tc>
          <w:tcPr>
            <w:tcW w:w="1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firstLine="720"/>
              <w:jc w:val="center"/>
              <w:rPr>
                <w:rFonts w:eastAsia="Times New Roman"/>
                <w:lang w:eastAsia="en-US"/>
              </w:rPr>
            </w:pPr>
            <w:r w:rsidRPr="005F7D8E">
              <w:rPr>
                <w:rFonts w:eastAsia="Times New Roman"/>
                <w:lang w:eastAsia="en-US"/>
              </w:rPr>
              <w:t>1</w:t>
            </w:r>
          </w:p>
        </w:tc>
        <w:tc>
          <w:tcPr>
            <w:tcW w:w="121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2</w:t>
            </w:r>
          </w:p>
        </w:tc>
        <w:tc>
          <w:tcPr>
            <w:tcW w:w="2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3</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4</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5</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6</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7</w:t>
            </w:r>
          </w:p>
        </w:tc>
        <w:tc>
          <w:tcPr>
            <w:tcW w:w="37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10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11</w:t>
            </w:r>
          </w:p>
        </w:tc>
        <w:tc>
          <w:tcPr>
            <w:tcW w:w="29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12</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13</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14</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15</w:t>
            </w:r>
          </w:p>
        </w:tc>
        <w:tc>
          <w:tcPr>
            <w:tcW w:w="23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center"/>
              <w:rPr>
                <w:rFonts w:eastAsia="Times New Roman"/>
                <w:lang w:eastAsia="en-US"/>
              </w:rPr>
            </w:pPr>
            <w:r w:rsidRPr="005F7D8E">
              <w:rPr>
                <w:rFonts w:eastAsia="Times New Roman"/>
                <w:lang w:eastAsia="en-US"/>
              </w:rPr>
              <w:t>18</w:t>
            </w:r>
          </w:p>
        </w:tc>
      </w:tr>
      <w:tr w:rsidR="005F7D8E" w:rsidRPr="005F7D8E" w:rsidTr="00BC4B98">
        <w:tc>
          <w:tcPr>
            <w:tcW w:w="1360" w:type="pct"/>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rPr>
                <w:rFonts w:eastAsia="Times New Roman"/>
                <w:lang w:eastAsia="en-US"/>
              </w:rPr>
            </w:pPr>
            <w:r w:rsidRPr="005F7D8E">
              <w:rPr>
                <w:rFonts w:eastAsia="Times New Roman"/>
                <w:lang w:eastAsia="en-US"/>
              </w:rPr>
              <w:t>Всего подлежит переселению в 2020 - 2023 гг.</w:t>
            </w:r>
          </w:p>
        </w:tc>
        <w:tc>
          <w:tcPr>
            <w:tcW w:w="2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648,90</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871,50</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1609,60</w:t>
            </w:r>
          </w:p>
        </w:tc>
        <w:tc>
          <w:tcPr>
            <w:tcW w:w="37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3130,00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9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18</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42</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81</w:t>
            </w:r>
          </w:p>
        </w:tc>
        <w:tc>
          <w:tcPr>
            <w:tcW w:w="23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141</w:t>
            </w:r>
          </w:p>
        </w:tc>
      </w:tr>
      <w:tr w:rsidR="005F7D8E" w:rsidRPr="005F7D8E" w:rsidTr="00BC4B98">
        <w:tc>
          <w:tcPr>
            <w:tcW w:w="1360" w:type="pct"/>
            <w:gridSpan w:val="2"/>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rPr>
                <w:rFonts w:eastAsia="Times New Roman"/>
                <w:lang w:eastAsia="en-US"/>
              </w:rPr>
            </w:pPr>
            <w:r w:rsidRPr="005F7D8E">
              <w:rPr>
                <w:rFonts w:eastAsia="Times New Roman"/>
                <w:lang w:eastAsia="en-US"/>
              </w:rPr>
              <w:t>Всего по программе переселения, в рамках к</w:t>
            </w:r>
            <w:r w:rsidRPr="005F7D8E">
              <w:rPr>
                <w:rFonts w:eastAsia="Times New Roman"/>
                <w:lang w:eastAsia="en-US"/>
              </w:rPr>
              <w:t>о</w:t>
            </w:r>
            <w:r w:rsidRPr="005F7D8E">
              <w:rPr>
                <w:rFonts w:eastAsia="Times New Roman"/>
                <w:lang w:eastAsia="en-US"/>
              </w:rPr>
              <w:t>торой предусмотрено финансирование за счет средств Фонда</w:t>
            </w:r>
            <w:proofErr w:type="gramStart"/>
            <w:r w:rsidRPr="005F7D8E">
              <w:rPr>
                <w:rFonts w:eastAsia="Times New Roman"/>
                <w:lang w:eastAsia="en-US"/>
              </w:rPr>
              <w:t>.</w:t>
            </w:r>
            <w:proofErr w:type="gramEnd"/>
            <w:r w:rsidRPr="005F7D8E">
              <w:rPr>
                <w:rFonts w:eastAsia="Times New Roman"/>
                <w:lang w:eastAsia="en-US"/>
              </w:rPr>
              <w:t xml:space="preserve"> </w:t>
            </w:r>
            <w:proofErr w:type="gramStart"/>
            <w:r w:rsidRPr="005F7D8E">
              <w:rPr>
                <w:rFonts w:eastAsia="Times New Roman"/>
                <w:lang w:eastAsia="en-US"/>
              </w:rPr>
              <w:t>в</w:t>
            </w:r>
            <w:proofErr w:type="gramEnd"/>
            <w:r w:rsidRPr="005F7D8E">
              <w:rPr>
                <w:rFonts w:eastAsia="Times New Roman"/>
                <w:lang w:eastAsia="en-US"/>
              </w:rPr>
              <w:t xml:space="preserve"> </w:t>
            </w:r>
            <w:proofErr w:type="spellStart"/>
            <w:r w:rsidRPr="005F7D8E">
              <w:rPr>
                <w:rFonts w:eastAsia="Times New Roman"/>
                <w:lang w:eastAsia="en-US"/>
              </w:rPr>
              <w:t>т.ч</w:t>
            </w:r>
            <w:proofErr w:type="spellEnd"/>
            <w:r w:rsidRPr="005F7D8E">
              <w:rPr>
                <w:rFonts w:eastAsia="Times New Roman"/>
                <w:lang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648,90</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871,50</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1609,60</w:t>
            </w:r>
          </w:p>
        </w:tc>
        <w:tc>
          <w:tcPr>
            <w:tcW w:w="37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3130,00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9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18</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42</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81</w:t>
            </w:r>
          </w:p>
        </w:tc>
        <w:tc>
          <w:tcPr>
            <w:tcW w:w="23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141</w:t>
            </w:r>
          </w:p>
        </w:tc>
      </w:tr>
      <w:tr w:rsidR="005F7D8E" w:rsidRPr="005F7D8E" w:rsidTr="00BC4B98">
        <w:tc>
          <w:tcPr>
            <w:tcW w:w="150"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firstLine="720"/>
              <w:rPr>
                <w:rFonts w:eastAsia="Times New Roman"/>
                <w:lang w:eastAsia="en-US"/>
              </w:rPr>
            </w:pPr>
          </w:p>
        </w:tc>
        <w:tc>
          <w:tcPr>
            <w:tcW w:w="121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rPr>
                <w:rFonts w:eastAsia="Times New Roman"/>
                <w:lang w:eastAsia="en-US"/>
              </w:rPr>
            </w:pPr>
            <w:r w:rsidRPr="005F7D8E">
              <w:rPr>
                <w:rFonts w:eastAsia="Times New Roman"/>
                <w:lang w:eastAsia="en-US"/>
              </w:rPr>
              <w:t>Всего по этапу 2020 года</w:t>
            </w:r>
          </w:p>
        </w:tc>
        <w:tc>
          <w:tcPr>
            <w:tcW w:w="2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648,90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7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648,90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9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18</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3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18</w:t>
            </w:r>
          </w:p>
        </w:tc>
      </w:tr>
      <w:tr w:rsidR="005F7D8E" w:rsidRPr="005F7D8E" w:rsidTr="00BC4B98">
        <w:tc>
          <w:tcPr>
            <w:tcW w:w="1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w:t>
            </w:r>
          </w:p>
        </w:tc>
        <w:tc>
          <w:tcPr>
            <w:tcW w:w="121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Приморский</w:t>
            </w:r>
          </w:p>
        </w:tc>
        <w:tc>
          <w:tcPr>
            <w:tcW w:w="2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648,90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7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648,90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9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18</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3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18</w:t>
            </w:r>
          </w:p>
        </w:tc>
      </w:tr>
      <w:tr w:rsidR="005F7D8E" w:rsidRPr="005F7D8E" w:rsidTr="00BC4B98">
        <w:tc>
          <w:tcPr>
            <w:tcW w:w="150"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p>
        </w:tc>
        <w:tc>
          <w:tcPr>
            <w:tcW w:w="121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rPr>
                <w:rFonts w:eastAsia="Times New Roman"/>
                <w:lang w:eastAsia="en-US"/>
              </w:rPr>
            </w:pPr>
            <w:r w:rsidRPr="005F7D8E">
              <w:rPr>
                <w:rFonts w:eastAsia="Times New Roman"/>
                <w:lang w:eastAsia="en-US"/>
              </w:rPr>
              <w:t>Всего по этапу 2021 года</w:t>
            </w:r>
          </w:p>
        </w:tc>
        <w:tc>
          <w:tcPr>
            <w:tcW w:w="2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0,00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871,50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7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871,50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9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42</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3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42</w:t>
            </w:r>
          </w:p>
        </w:tc>
      </w:tr>
      <w:tr w:rsidR="005F7D8E" w:rsidRPr="005F7D8E" w:rsidTr="00BC4B98">
        <w:tc>
          <w:tcPr>
            <w:tcW w:w="1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w:t>
            </w:r>
          </w:p>
        </w:tc>
        <w:tc>
          <w:tcPr>
            <w:tcW w:w="121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Приморский</w:t>
            </w:r>
          </w:p>
        </w:tc>
        <w:tc>
          <w:tcPr>
            <w:tcW w:w="2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0,00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871,50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7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871,50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9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42</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3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42</w:t>
            </w:r>
          </w:p>
        </w:tc>
      </w:tr>
      <w:tr w:rsidR="005F7D8E" w:rsidRPr="005F7D8E" w:rsidTr="00BC4B98">
        <w:tc>
          <w:tcPr>
            <w:tcW w:w="150"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2</w:t>
            </w:r>
          </w:p>
        </w:tc>
        <w:tc>
          <w:tcPr>
            <w:tcW w:w="1210"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rPr>
                <w:rFonts w:eastAsia="Times New Roman"/>
                <w:lang w:eastAsia="en-US"/>
              </w:rPr>
            </w:pPr>
            <w:r w:rsidRPr="005F7D8E">
              <w:rPr>
                <w:rFonts w:eastAsia="Times New Roman"/>
                <w:lang w:eastAsia="en-US"/>
              </w:rPr>
              <w:t xml:space="preserve">с. </w:t>
            </w:r>
            <w:proofErr w:type="spellStart"/>
            <w:r w:rsidRPr="005F7D8E">
              <w:rPr>
                <w:rFonts w:eastAsia="Times New Roman"/>
                <w:lang w:eastAsia="en-US"/>
              </w:rPr>
              <w:t>Безверхово</w:t>
            </w:r>
            <w:proofErr w:type="spellEnd"/>
          </w:p>
        </w:tc>
        <w:tc>
          <w:tcPr>
            <w:tcW w:w="295"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0,00</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1609,60</w:t>
            </w:r>
          </w:p>
        </w:tc>
        <w:tc>
          <w:tcPr>
            <w:tcW w:w="373"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1609,60</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96"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81</w:t>
            </w:r>
          </w:p>
        </w:tc>
        <w:tc>
          <w:tcPr>
            <w:tcW w:w="232"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81</w:t>
            </w:r>
          </w:p>
        </w:tc>
      </w:tr>
      <w:tr w:rsidR="005F7D8E" w:rsidRPr="005F7D8E" w:rsidTr="00BC4B98">
        <w:tc>
          <w:tcPr>
            <w:tcW w:w="150"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p>
        </w:tc>
        <w:tc>
          <w:tcPr>
            <w:tcW w:w="121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rPr>
                <w:rFonts w:eastAsia="Times New Roman"/>
                <w:lang w:eastAsia="en-US"/>
              </w:rPr>
            </w:pPr>
            <w:r w:rsidRPr="005F7D8E">
              <w:rPr>
                <w:rFonts w:eastAsia="Times New Roman"/>
                <w:lang w:eastAsia="en-US"/>
              </w:rPr>
              <w:t>Всего по этапу 2022 года</w:t>
            </w:r>
          </w:p>
        </w:tc>
        <w:tc>
          <w:tcPr>
            <w:tcW w:w="2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0,00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1240,90</w:t>
            </w:r>
          </w:p>
        </w:tc>
        <w:tc>
          <w:tcPr>
            <w:tcW w:w="37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1240,90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9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45</w:t>
            </w:r>
          </w:p>
        </w:tc>
        <w:tc>
          <w:tcPr>
            <w:tcW w:w="23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45</w:t>
            </w:r>
          </w:p>
        </w:tc>
      </w:tr>
      <w:tr w:rsidR="005F7D8E" w:rsidRPr="005F7D8E" w:rsidTr="00BC4B98">
        <w:tc>
          <w:tcPr>
            <w:tcW w:w="15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1</w:t>
            </w:r>
          </w:p>
        </w:tc>
        <w:tc>
          <w:tcPr>
            <w:tcW w:w="1210"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rPr>
                <w:rFonts w:eastAsia="Times New Roman"/>
                <w:lang w:eastAsia="en-US"/>
              </w:rPr>
            </w:pPr>
            <w:proofErr w:type="spellStart"/>
            <w:r w:rsidRPr="005F7D8E">
              <w:rPr>
                <w:rFonts w:eastAsia="Times New Roman"/>
                <w:lang w:eastAsia="en-US"/>
              </w:rPr>
              <w:t>пгт</w:t>
            </w:r>
            <w:proofErr w:type="spellEnd"/>
            <w:r w:rsidRPr="005F7D8E">
              <w:rPr>
                <w:rFonts w:eastAsia="Times New Roman"/>
                <w:lang w:eastAsia="en-US"/>
              </w:rPr>
              <w:t>. Приморский</w:t>
            </w:r>
          </w:p>
        </w:tc>
        <w:tc>
          <w:tcPr>
            <w:tcW w:w="295"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0,00</w:t>
            </w:r>
          </w:p>
        </w:tc>
        <w:tc>
          <w:tcPr>
            <w:tcW w:w="334"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368,70</w:t>
            </w:r>
          </w:p>
        </w:tc>
        <w:tc>
          <w:tcPr>
            <w:tcW w:w="373"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368,70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96"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277"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36</w:t>
            </w:r>
          </w:p>
        </w:tc>
        <w:tc>
          <w:tcPr>
            <w:tcW w:w="232" w:type="pct"/>
            <w:tcBorders>
              <w:top w:val="single" w:sz="4" w:space="0" w:color="auto"/>
              <w:left w:val="single" w:sz="4" w:space="0" w:color="auto"/>
              <w:bottom w:val="single" w:sz="4" w:space="0" w:color="auto"/>
              <w:right w:val="single" w:sz="4" w:space="0" w:color="auto"/>
            </w:tcBorders>
            <w:hideMark/>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36</w:t>
            </w:r>
          </w:p>
        </w:tc>
      </w:tr>
      <w:tr w:rsidR="005F7D8E" w:rsidRPr="005F7D8E" w:rsidTr="00BC4B98">
        <w:tc>
          <w:tcPr>
            <w:tcW w:w="150"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rPr>
                <w:rFonts w:eastAsia="Times New Roman"/>
                <w:lang w:eastAsia="en-US"/>
              </w:rPr>
            </w:pPr>
            <w:r w:rsidRPr="005F7D8E">
              <w:rPr>
                <w:rFonts w:eastAsia="Times New Roman"/>
                <w:lang w:eastAsia="en-US"/>
              </w:rPr>
              <w:t>2</w:t>
            </w:r>
          </w:p>
        </w:tc>
        <w:tc>
          <w:tcPr>
            <w:tcW w:w="1210"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rPr>
                <w:rFonts w:eastAsia="Times New Roman"/>
                <w:lang w:eastAsia="en-US"/>
              </w:rPr>
            </w:pPr>
            <w:r w:rsidRPr="005F7D8E">
              <w:rPr>
                <w:rFonts w:eastAsia="Times New Roman"/>
                <w:lang w:eastAsia="en-US"/>
              </w:rPr>
              <w:t xml:space="preserve">с. </w:t>
            </w:r>
            <w:proofErr w:type="spellStart"/>
            <w:r w:rsidRPr="005F7D8E">
              <w:rPr>
                <w:rFonts w:eastAsia="Times New Roman"/>
                <w:lang w:eastAsia="en-US"/>
              </w:rPr>
              <w:t>Безверхово</w:t>
            </w:r>
            <w:proofErr w:type="spellEnd"/>
          </w:p>
        </w:tc>
        <w:tc>
          <w:tcPr>
            <w:tcW w:w="295"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0,00</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871,50</w:t>
            </w:r>
          </w:p>
        </w:tc>
        <w:tc>
          <w:tcPr>
            <w:tcW w:w="334"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373"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871,50</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96"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0</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42</w:t>
            </w:r>
          </w:p>
        </w:tc>
        <w:tc>
          <w:tcPr>
            <w:tcW w:w="277"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х</w:t>
            </w:r>
          </w:p>
        </w:tc>
        <w:tc>
          <w:tcPr>
            <w:tcW w:w="232"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autoSpaceDE w:val="0"/>
              <w:autoSpaceDN w:val="0"/>
              <w:adjustRightInd w:val="0"/>
              <w:ind w:hanging="33"/>
              <w:jc w:val="right"/>
              <w:rPr>
                <w:rFonts w:eastAsia="Times New Roman"/>
                <w:lang w:eastAsia="en-US"/>
              </w:rPr>
            </w:pPr>
            <w:r w:rsidRPr="005F7D8E">
              <w:rPr>
                <w:rFonts w:eastAsia="Times New Roman"/>
                <w:lang w:eastAsia="ru-RU"/>
              </w:rPr>
              <w:t>42</w:t>
            </w:r>
          </w:p>
        </w:tc>
      </w:tr>
    </w:tbl>
    <w:p w:rsidR="005F7D8E" w:rsidRPr="005F7D8E" w:rsidRDefault="005F7D8E" w:rsidP="00984924">
      <w:pPr>
        <w:rPr>
          <w:rFonts w:eastAsia="Times New Roman"/>
          <w:sz w:val="26"/>
          <w:szCs w:val="26"/>
          <w:lang w:eastAsia="ru-RU"/>
        </w:rPr>
      </w:pPr>
    </w:p>
    <w:p w:rsidR="005F7D8E" w:rsidRPr="005F7D8E" w:rsidRDefault="005F7D8E" w:rsidP="00984924">
      <w:pPr>
        <w:ind w:left="8505"/>
        <w:rPr>
          <w:rFonts w:eastAsia="Times New Roman"/>
          <w:color w:val="000000"/>
          <w:sz w:val="22"/>
          <w:szCs w:val="22"/>
          <w:lang w:eastAsia="ru-RU"/>
        </w:rPr>
        <w:sectPr w:rsidR="005F7D8E" w:rsidRPr="005F7D8E" w:rsidSect="00807EA1">
          <w:pgSz w:w="16840" w:h="11907" w:orient="landscape"/>
          <w:pgMar w:top="794" w:right="794" w:bottom="794" w:left="794" w:header="0" w:footer="0" w:gutter="0"/>
          <w:cols w:space="720"/>
          <w:docGrid w:linePitch="272"/>
        </w:sectPr>
      </w:pPr>
    </w:p>
    <w:p w:rsidR="005F7D8E" w:rsidRPr="00BC4B98" w:rsidRDefault="005F7D8E" w:rsidP="00984924">
      <w:pPr>
        <w:ind w:left="8505"/>
        <w:rPr>
          <w:rFonts w:eastAsia="Times New Roman"/>
          <w:color w:val="000000"/>
          <w:sz w:val="26"/>
          <w:szCs w:val="26"/>
          <w:lang w:eastAsia="ru-RU"/>
        </w:rPr>
      </w:pPr>
      <w:r w:rsidRPr="00BC4B98">
        <w:rPr>
          <w:rFonts w:eastAsia="Times New Roman"/>
          <w:color w:val="000000"/>
          <w:sz w:val="26"/>
          <w:szCs w:val="26"/>
          <w:lang w:eastAsia="ru-RU"/>
        </w:rPr>
        <w:t xml:space="preserve">Приложение № 8                                                                                </w:t>
      </w:r>
    </w:p>
    <w:p w:rsidR="005F7D8E" w:rsidRPr="00BC4B98" w:rsidRDefault="005F7D8E" w:rsidP="00984924">
      <w:pPr>
        <w:spacing w:after="200"/>
        <w:ind w:left="8505"/>
        <w:jc w:val="both"/>
        <w:rPr>
          <w:rFonts w:eastAsia="Times New Roman"/>
          <w:color w:val="000000"/>
          <w:sz w:val="26"/>
          <w:szCs w:val="26"/>
          <w:lang w:eastAsia="ru-RU"/>
        </w:rPr>
      </w:pPr>
      <w:r w:rsidRPr="00BC4B98">
        <w:rPr>
          <w:rFonts w:eastAsia="Times New Roman"/>
          <w:color w:val="000000"/>
          <w:sz w:val="26"/>
          <w:szCs w:val="26"/>
          <w:lang w:eastAsia="ru-RU"/>
        </w:rPr>
        <w:t>к муниципальной адресной программе «Переселение гра</w:t>
      </w:r>
      <w:r w:rsidRPr="00BC4B98">
        <w:rPr>
          <w:rFonts w:eastAsia="Times New Roman"/>
          <w:color w:val="000000"/>
          <w:sz w:val="26"/>
          <w:szCs w:val="26"/>
          <w:lang w:eastAsia="ru-RU"/>
        </w:rPr>
        <w:t>ж</w:t>
      </w:r>
      <w:r w:rsidRPr="00BC4B98">
        <w:rPr>
          <w:rFonts w:eastAsia="Times New Roman"/>
          <w:color w:val="000000"/>
          <w:sz w:val="26"/>
          <w:szCs w:val="26"/>
          <w:lang w:eastAsia="ru-RU"/>
        </w:rPr>
        <w:t>дан из аварийного жилищного фонда на территории Хаса</w:t>
      </w:r>
      <w:r w:rsidRPr="00BC4B98">
        <w:rPr>
          <w:rFonts w:eastAsia="Times New Roman"/>
          <w:color w:val="000000"/>
          <w:sz w:val="26"/>
          <w:szCs w:val="26"/>
          <w:lang w:eastAsia="ru-RU"/>
        </w:rPr>
        <w:t>н</w:t>
      </w:r>
      <w:r w:rsidRPr="00BC4B98">
        <w:rPr>
          <w:rFonts w:eastAsia="Times New Roman"/>
          <w:color w:val="000000"/>
          <w:sz w:val="26"/>
          <w:szCs w:val="26"/>
          <w:lang w:eastAsia="ru-RU"/>
        </w:rPr>
        <w:t>ского муниципального округа» на 2020-2023 годы</w:t>
      </w:r>
    </w:p>
    <w:p w:rsidR="00BC4B98" w:rsidRPr="00BC4B98" w:rsidRDefault="00BC4B98" w:rsidP="00BC4B98">
      <w:pPr>
        <w:spacing w:after="200"/>
        <w:jc w:val="center"/>
        <w:rPr>
          <w:rFonts w:eastAsia="Times New Roman"/>
          <w:b/>
          <w:color w:val="000000"/>
          <w:sz w:val="26"/>
          <w:szCs w:val="26"/>
          <w:lang w:eastAsia="ru-RU"/>
        </w:rPr>
      </w:pPr>
      <w:r w:rsidRPr="00BC4B98">
        <w:rPr>
          <w:rFonts w:eastAsia="Times New Roman"/>
          <w:b/>
          <w:color w:val="000000"/>
          <w:sz w:val="26"/>
          <w:szCs w:val="26"/>
          <w:lang w:eastAsia="ru-RU"/>
        </w:rPr>
        <w:t>ПЛАН-ГРАФИК реализации программы переселения граждан из аварийного жилья в 2020-2023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1"/>
        <w:gridCol w:w="3487"/>
        <w:gridCol w:w="1488"/>
        <w:gridCol w:w="1436"/>
        <w:gridCol w:w="1408"/>
        <w:gridCol w:w="2005"/>
        <w:gridCol w:w="1592"/>
        <w:gridCol w:w="1497"/>
        <w:gridCol w:w="1574"/>
      </w:tblGrid>
      <w:tr w:rsidR="005F7D8E" w:rsidRPr="005F7D8E" w:rsidTr="00FD3E3D">
        <w:trPr>
          <w:trHeight w:val="20"/>
          <w:tblHeader/>
        </w:trPr>
        <w:tc>
          <w:tcPr>
            <w:tcW w:w="268" w:type="pct"/>
            <w:tcBorders>
              <w:top w:val="single" w:sz="4" w:space="0" w:color="auto"/>
            </w:tcBorders>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 xml:space="preserve">№ </w:t>
            </w:r>
            <w:proofErr w:type="gramStart"/>
            <w:r w:rsidRPr="005F7D8E">
              <w:rPr>
                <w:rFonts w:eastAsia="Times New Roman"/>
                <w:sz w:val="22"/>
                <w:szCs w:val="22"/>
                <w:lang w:eastAsia="ru-RU"/>
              </w:rPr>
              <w:t>п</w:t>
            </w:r>
            <w:proofErr w:type="gramEnd"/>
            <w:r w:rsidRPr="005F7D8E">
              <w:rPr>
                <w:rFonts w:eastAsia="Times New Roman"/>
                <w:sz w:val="22"/>
                <w:szCs w:val="22"/>
                <w:lang w:eastAsia="ru-RU"/>
              </w:rPr>
              <w:t>/п</w:t>
            </w:r>
          </w:p>
        </w:tc>
        <w:tc>
          <w:tcPr>
            <w:tcW w:w="1139" w:type="pct"/>
            <w:tcBorders>
              <w:top w:val="single" w:sz="4" w:space="0" w:color="auto"/>
            </w:tcBorders>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Наименование муниципального о</w:t>
            </w:r>
            <w:r w:rsidRPr="005F7D8E">
              <w:rPr>
                <w:rFonts w:eastAsia="Times New Roman"/>
                <w:sz w:val="22"/>
                <w:szCs w:val="22"/>
                <w:lang w:eastAsia="ru-RU"/>
              </w:rPr>
              <w:t>б</w:t>
            </w:r>
            <w:r w:rsidRPr="005F7D8E">
              <w:rPr>
                <w:rFonts w:eastAsia="Times New Roman"/>
                <w:sz w:val="22"/>
                <w:szCs w:val="22"/>
                <w:lang w:eastAsia="ru-RU"/>
              </w:rPr>
              <w:t>разования, способ переселения</w:t>
            </w:r>
          </w:p>
        </w:tc>
        <w:tc>
          <w:tcPr>
            <w:tcW w:w="486" w:type="pct"/>
            <w:tcBorders>
              <w:top w:val="single" w:sz="4" w:space="0" w:color="auto"/>
            </w:tcBorders>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 xml:space="preserve">Расселяемая площадь, </w:t>
            </w:r>
            <w:proofErr w:type="spellStart"/>
            <w:r w:rsidRPr="005F7D8E">
              <w:rPr>
                <w:rFonts w:eastAsia="Times New Roman"/>
                <w:sz w:val="22"/>
                <w:szCs w:val="22"/>
                <w:lang w:eastAsia="ru-RU"/>
              </w:rPr>
              <w:t>кв</w:t>
            </w:r>
            <w:proofErr w:type="gramStart"/>
            <w:r w:rsidRPr="005F7D8E">
              <w:rPr>
                <w:rFonts w:eastAsia="Times New Roman"/>
                <w:sz w:val="22"/>
                <w:szCs w:val="22"/>
                <w:lang w:eastAsia="ru-RU"/>
              </w:rPr>
              <w:t>.м</w:t>
            </w:r>
            <w:proofErr w:type="spellEnd"/>
            <w:proofErr w:type="gramEnd"/>
          </w:p>
        </w:tc>
        <w:tc>
          <w:tcPr>
            <w:tcW w:w="469" w:type="pct"/>
            <w:tcBorders>
              <w:top w:val="single" w:sz="4" w:space="0" w:color="auto"/>
            </w:tcBorders>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Количество помещений, ед.</w:t>
            </w:r>
          </w:p>
        </w:tc>
        <w:tc>
          <w:tcPr>
            <w:tcW w:w="460" w:type="pct"/>
            <w:tcBorders>
              <w:top w:val="single" w:sz="4" w:space="0" w:color="auto"/>
            </w:tcBorders>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Количество граждан, чел.</w:t>
            </w:r>
          </w:p>
        </w:tc>
        <w:tc>
          <w:tcPr>
            <w:tcW w:w="655" w:type="pct"/>
            <w:tcBorders>
              <w:top w:val="single" w:sz="4" w:space="0" w:color="auto"/>
            </w:tcBorders>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 xml:space="preserve">Предоставляемая площадь, </w:t>
            </w:r>
            <w:proofErr w:type="spellStart"/>
            <w:r w:rsidRPr="005F7D8E">
              <w:rPr>
                <w:rFonts w:eastAsia="Times New Roman"/>
                <w:sz w:val="22"/>
                <w:szCs w:val="22"/>
                <w:lang w:eastAsia="ru-RU"/>
              </w:rPr>
              <w:t>кв</w:t>
            </w:r>
            <w:proofErr w:type="gramStart"/>
            <w:r w:rsidRPr="005F7D8E">
              <w:rPr>
                <w:rFonts w:eastAsia="Times New Roman"/>
                <w:sz w:val="22"/>
                <w:szCs w:val="22"/>
                <w:lang w:eastAsia="ru-RU"/>
              </w:rPr>
              <w:t>.м</w:t>
            </w:r>
            <w:proofErr w:type="spellEnd"/>
            <w:proofErr w:type="gramEnd"/>
          </w:p>
        </w:tc>
        <w:tc>
          <w:tcPr>
            <w:tcW w:w="520" w:type="pct"/>
            <w:tcBorders>
              <w:top w:val="single" w:sz="4" w:space="0" w:color="auto"/>
            </w:tcBorders>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Образованные земельные участки по строительство</w:t>
            </w:r>
          </w:p>
        </w:tc>
        <w:tc>
          <w:tcPr>
            <w:tcW w:w="489" w:type="pct"/>
            <w:tcBorders>
              <w:top w:val="single" w:sz="4" w:space="0" w:color="auto"/>
            </w:tcBorders>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Оформлены права з</w:t>
            </w:r>
            <w:r w:rsidRPr="005F7D8E">
              <w:rPr>
                <w:rFonts w:eastAsia="Times New Roman"/>
                <w:sz w:val="22"/>
                <w:szCs w:val="22"/>
                <w:lang w:eastAsia="ru-RU"/>
              </w:rPr>
              <w:t>а</w:t>
            </w:r>
            <w:r w:rsidRPr="005F7D8E">
              <w:rPr>
                <w:rFonts w:eastAsia="Times New Roman"/>
                <w:sz w:val="22"/>
                <w:szCs w:val="22"/>
                <w:lang w:eastAsia="ru-RU"/>
              </w:rPr>
              <w:t>стройщика на земельные участки</w:t>
            </w:r>
          </w:p>
        </w:tc>
        <w:tc>
          <w:tcPr>
            <w:tcW w:w="515" w:type="pct"/>
            <w:tcBorders>
              <w:top w:val="single" w:sz="4" w:space="0" w:color="auto"/>
            </w:tcBorders>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Подготовлена проектная д</w:t>
            </w:r>
            <w:r w:rsidRPr="005F7D8E">
              <w:rPr>
                <w:rFonts w:eastAsia="Times New Roman"/>
                <w:sz w:val="22"/>
                <w:szCs w:val="22"/>
                <w:lang w:eastAsia="ru-RU"/>
              </w:rPr>
              <w:t>о</w:t>
            </w:r>
            <w:r w:rsidRPr="005F7D8E">
              <w:rPr>
                <w:rFonts w:eastAsia="Times New Roman"/>
                <w:sz w:val="22"/>
                <w:szCs w:val="22"/>
                <w:lang w:eastAsia="ru-RU"/>
              </w:rPr>
              <w:t>кументация</w:t>
            </w:r>
          </w:p>
        </w:tc>
      </w:tr>
      <w:tr w:rsidR="005F7D8E" w:rsidRPr="005F7D8E" w:rsidTr="00FD3E3D">
        <w:trPr>
          <w:trHeight w:val="20"/>
          <w:tblHeader/>
        </w:trPr>
        <w:tc>
          <w:tcPr>
            <w:tcW w:w="268" w:type="pct"/>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1</w:t>
            </w:r>
          </w:p>
        </w:tc>
        <w:tc>
          <w:tcPr>
            <w:tcW w:w="1139" w:type="pct"/>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2</w:t>
            </w:r>
          </w:p>
        </w:tc>
        <w:tc>
          <w:tcPr>
            <w:tcW w:w="486" w:type="pct"/>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3</w:t>
            </w:r>
          </w:p>
        </w:tc>
        <w:tc>
          <w:tcPr>
            <w:tcW w:w="469" w:type="pct"/>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4</w:t>
            </w:r>
          </w:p>
        </w:tc>
        <w:tc>
          <w:tcPr>
            <w:tcW w:w="460" w:type="pct"/>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5</w:t>
            </w:r>
          </w:p>
        </w:tc>
        <w:tc>
          <w:tcPr>
            <w:tcW w:w="655" w:type="pct"/>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6</w:t>
            </w:r>
          </w:p>
        </w:tc>
        <w:tc>
          <w:tcPr>
            <w:tcW w:w="520" w:type="pct"/>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7</w:t>
            </w:r>
          </w:p>
        </w:tc>
        <w:tc>
          <w:tcPr>
            <w:tcW w:w="489" w:type="pct"/>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8</w:t>
            </w:r>
          </w:p>
        </w:tc>
        <w:tc>
          <w:tcPr>
            <w:tcW w:w="515" w:type="pct"/>
            <w:shd w:val="clear" w:color="auto" w:fill="auto"/>
            <w:vAlign w:val="center"/>
          </w:tcPr>
          <w:p w:rsidR="005F7D8E" w:rsidRPr="005F7D8E" w:rsidRDefault="005F7D8E" w:rsidP="00FD3E3D">
            <w:pPr>
              <w:jc w:val="center"/>
              <w:rPr>
                <w:rFonts w:eastAsia="Times New Roman"/>
                <w:sz w:val="22"/>
                <w:szCs w:val="22"/>
                <w:lang w:eastAsia="ru-RU"/>
              </w:rPr>
            </w:pPr>
            <w:r w:rsidRPr="005F7D8E">
              <w:rPr>
                <w:rFonts w:eastAsia="Times New Roman"/>
                <w:sz w:val="22"/>
                <w:szCs w:val="22"/>
                <w:lang w:eastAsia="ru-RU"/>
              </w:rPr>
              <w:t>9</w:t>
            </w: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Всего по этапу 2020 года </w:t>
            </w:r>
          </w:p>
        </w:tc>
        <w:tc>
          <w:tcPr>
            <w:tcW w:w="486"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648,90</w:t>
            </w:r>
          </w:p>
        </w:tc>
        <w:tc>
          <w:tcPr>
            <w:tcW w:w="469"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11</w:t>
            </w:r>
          </w:p>
        </w:tc>
        <w:tc>
          <w:tcPr>
            <w:tcW w:w="460"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18</w:t>
            </w:r>
          </w:p>
        </w:tc>
        <w:tc>
          <w:tcPr>
            <w:tcW w:w="655"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648,90</w:t>
            </w:r>
          </w:p>
        </w:tc>
        <w:tc>
          <w:tcPr>
            <w:tcW w:w="520" w:type="pct"/>
            <w:shd w:val="clear" w:color="auto" w:fill="auto"/>
            <w:noWrap/>
          </w:tcPr>
          <w:p w:rsidR="005F7D8E" w:rsidRPr="005F7D8E" w:rsidRDefault="005F7D8E" w:rsidP="00FD3E3D">
            <w:pPr>
              <w:jc w:val="center"/>
              <w:rPr>
                <w:rFonts w:eastAsia="Times New Roman"/>
                <w:sz w:val="18"/>
                <w:szCs w:val="18"/>
                <w:lang w:eastAsia="ru-RU"/>
              </w:rPr>
            </w:pPr>
          </w:p>
        </w:tc>
        <w:tc>
          <w:tcPr>
            <w:tcW w:w="489" w:type="pct"/>
            <w:shd w:val="clear" w:color="auto" w:fill="auto"/>
            <w:noWrap/>
          </w:tcPr>
          <w:p w:rsidR="005F7D8E" w:rsidRPr="005F7D8E" w:rsidRDefault="005F7D8E" w:rsidP="00FD3E3D">
            <w:pPr>
              <w:jc w:val="center"/>
              <w:rPr>
                <w:rFonts w:eastAsia="Times New Roman"/>
                <w:sz w:val="18"/>
                <w:szCs w:val="18"/>
                <w:lang w:eastAsia="ru-RU"/>
              </w:rPr>
            </w:pPr>
          </w:p>
        </w:tc>
        <w:tc>
          <w:tcPr>
            <w:tcW w:w="515" w:type="pct"/>
            <w:shd w:val="clear" w:color="auto" w:fill="auto"/>
          </w:tcPr>
          <w:p w:rsidR="005F7D8E" w:rsidRPr="005F7D8E" w:rsidRDefault="005F7D8E" w:rsidP="00FD3E3D">
            <w:pPr>
              <w:jc w:val="center"/>
              <w:rPr>
                <w:rFonts w:eastAsia="Times New Roman"/>
                <w:sz w:val="18"/>
                <w:szCs w:val="18"/>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Итого по </w:t>
            </w:r>
            <w:proofErr w:type="spellStart"/>
            <w:r w:rsidRPr="005F7D8E">
              <w:rPr>
                <w:rFonts w:eastAsia="Times New Roman"/>
                <w:sz w:val="18"/>
                <w:szCs w:val="18"/>
                <w:lang w:eastAsia="ru-RU"/>
              </w:rPr>
              <w:t>пгт</w:t>
            </w:r>
            <w:proofErr w:type="spellEnd"/>
            <w:r w:rsidRPr="005F7D8E">
              <w:rPr>
                <w:rFonts w:eastAsia="Times New Roman"/>
                <w:sz w:val="18"/>
                <w:szCs w:val="18"/>
                <w:lang w:eastAsia="ru-RU"/>
              </w:rPr>
              <w:t xml:space="preserve">. Приморский </w:t>
            </w:r>
          </w:p>
        </w:tc>
        <w:tc>
          <w:tcPr>
            <w:tcW w:w="486"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648,90</w:t>
            </w:r>
          </w:p>
        </w:tc>
        <w:tc>
          <w:tcPr>
            <w:tcW w:w="469"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11</w:t>
            </w:r>
          </w:p>
        </w:tc>
        <w:tc>
          <w:tcPr>
            <w:tcW w:w="460"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18</w:t>
            </w:r>
          </w:p>
        </w:tc>
        <w:tc>
          <w:tcPr>
            <w:tcW w:w="655"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648,90</w:t>
            </w:r>
          </w:p>
        </w:tc>
        <w:tc>
          <w:tcPr>
            <w:tcW w:w="520" w:type="pct"/>
            <w:shd w:val="clear" w:color="auto" w:fill="auto"/>
          </w:tcPr>
          <w:p w:rsidR="005F7D8E" w:rsidRPr="005F7D8E" w:rsidRDefault="005F7D8E" w:rsidP="00FD3E3D">
            <w:pPr>
              <w:jc w:val="center"/>
              <w:rPr>
                <w:rFonts w:eastAsia="Times New Roman"/>
                <w:sz w:val="18"/>
                <w:szCs w:val="18"/>
                <w:lang w:eastAsia="ru-RU"/>
              </w:rPr>
            </w:pPr>
          </w:p>
        </w:tc>
        <w:tc>
          <w:tcPr>
            <w:tcW w:w="489" w:type="pct"/>
            <w:shd w:val="clear" w:color="auto" w:fill="auto"/>
          </w:tcPr>
          <w:p w:rsidR="005F7D8E" w:rsidRPr="005F7D8E" w:rsidRDefault="005F7D8E" w:rsidP="00FD3E3D">
            <w:pPr>
              <w:jc w:val="center"/>
              <w:rPr>
                <w:rFonts w:eastAsia="Times New Roman"/>
                <w:sz w:val="18"/>
                <w:szCs w:val="18"/>
                <w:lang w:eastAsia="ru-RU"/>
              </w:rPr>
            </w:pPr>
          </w:p>
        </w:tc>
        <w:tc>
          <w:tcPr>
            <w:tcW w:w="515" w:type="pct"/>
            <w:shd w:val="clear" w:color="auto" w:fill="auto"/>
          </w:tcPr>
          <w:p w:rsidR="005F7D8E" w:rsidRPr="005F7D8E" w:rsidRDefault="005F7D8E" w:rsidP="00FD3E3D">
            <w:pPr>
              <w:jc w:val="center"/>
              <w:rPr>
                <w:rFonts w:eastAsia="Times New Roman"/>
                <w:sz w:val="18"/>
                <w:szCs w:val="18"/>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1.1.</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Строительство многоквартирных домов (далее МКД)</w:t>
            </w:r>
          </w:p>
        </w:tc>
        <w:tc>
          <w:tcPr>
            <w:tcW w:w="486" w:type="pct"/>
            <w:shd w:val="clear" w:color="auto" w:fill="auto"/>
            <w:noWrap/>
            <w:vAlign w:val="center"/>
          </w:tcPr>
          <w:p w:rsidR="005F7D8E" w:rsidRPr="005F7D8E" w:rsidRDefault="005F7D8E" w:rsidP="00FD3E3D">
            <w:pPr>
              <w:jc w:val="center"/>
              <w:rPr>
                <w:rFonts w:eastAsia="Times New Roman"/>
                <w:lang w:eastAsia="ru-RU"/>
              </w:rPr>
            </w:pPr>
          </w:p>
        </w:tc>
        <w:tc>
          <w:tcPr>
            <w:tcW w:w="469" w:type="pct"/>
            <w:shd w:val="clear" w:color="auto" w:fill="auto"/>
            <w:noWrap/>
            <w:vAlign w:val="center"/>
          </w:tcPr>
          <w:p w:rsidR="005F7D8E" w:rsidRPr="005F7D8E" w:rsidRDefault="005F7D8E" w:rsidP="00FD3E3D">
            <w:pPr>
              <w:jc w:val="center"/>
              <w:rPr>
                <w:rFonts w:eastAsia="Times New Roman"/>
                <w:lang w:eastAsia="ru-RU"/>
              </w:rPr>
            </w:pPr>
          </w:p>
        </w:tc>
        <w:tc>
          <w:tcPr>
            <w:tcW w:w="460" w:type="pct"/>
            <w:shd w:val="clear" w:color="auto" w:fill="auto"/>
            <w:noWrap/>
            <w:vAlign w:val="center"/>
          </w:tcPr>
          <w:p w:rsidR="005F7D8E" w:rsidRPr="005F7D8E" w:rsidRDefault="005F7D8E" w:rsidP="00FD3E3D">
            <w:pPr>
              <w:jc w:val="center"/>
              <w:rPr>
                <w:rFonts w:eastAsia="Times New Roman"/>
                <w:lang w:eastAsia="ru-RU"/>
              </w:rPr>
            </w:pPr>
          </w:p>
        </w:tc>
        <w:tc>
          <w:tcPr>
            <w:tcW w:w="655" w:type="pct"/>
            <w:shd w:val="clear" w:color="auto" w:fill="auto"/>
            <w:noWrap/>
            <w:vAlign w:val="center"/>
          </w:tcPr>
          <w:p w:rsidR="005F7D8E" w:rsidRPr="005F7D8E" w:rsidRDefault="005F7D8E" w:rsidP="00FD3E3D">
            <w:pPr>
              <w:jc w:val="center"/>
              <w:rPr>
                <w:rFonts w:eastAsia="Times New Roman"/>
                <w:lang w:eastAsia="ru-RU"/>
              </w:rPr>
            </w:pPr>
          </w:p>
        </w:tc>
        <w:tc>
          <w:tcPr>
            <w:tcW w:w="520" w:type="pct"/>
            <w:shd w:val="clear" w:color="auto" w:fill="auto"/>
          </w:tcPr>
          <w:p w:rsidR="005F7D8E" w:rsidRPr="005F7D8E" w:rsidRDefault="005F7D8E" w:rsidP="00FD3E3D">
            <w:pPr>
              <w:jc w:val="center"/>
              <w:rPr>
                <w:rFonts w:eastAsia="Times New Roman"/>
                <w:sz w:val="18"/>
                <w:szCs w:val="18"/>
                <w:lang w:eastAsia="ru-RU"/>
              </w:rPr>
            </w:pPr>
          </w:p>
        </w:tc>
        <w:tc>
          <w:tcPr>
            <w:tcW w:w="489" w:type="pct"/>
            <w:shd w:val="clear" w:color="auto" w:fill="auto"/>
          </w:tcPr>
          <w:p w:rsidR="005F7D8E" w:rsidRPr="005F7D8E" w:rsidRDefault="005F7D8E" w:rsidP="00FD3E3D">
            <w:pPr>
              <w:jc w:val="center"/>
              <w:rPr>
                <w:rFonts w:eastAsia="Times New Roman"/>
                <w:sz w:val="18"/>
                <w:szCs w:val="18"/>
                <w:lang w:eastAsia="ru-RU"/>
              </w:rPr>
            </w:pPr>
          </w:p>
        </w:tc>
        <w:tc>
          <w:tcPr>
            <w:tcW w:w="515" w:type="pct"/>
            <w:shd w:val="clear" w:color="auto" w:fill="auto"/>
          </w:tcPr>
          <w:p w:rsidR="005F7D8E" w:rsidRPr="005F7D8E" w:rsidRDefault="005F7D8E" w:rsidP="00FD3E3D">
            <w:pPr>
              <w:jc w:val="center"/>
              <w:rPr>
                <w:rFonts w:eastAsia="Times New Roman"/>
                <w:sz w:val="18"/>
                <w:szCs w:val="18"/>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1.2.</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Приобретение квартир у застройщика </w:t>
            </w:r>
            <w:proofErr w:type="gramStart"/>
            <w:r w:rsidRPr="005F7D8E">
              <w:rPr>
                <w:rFonts w:eastAsia="Times New Roman"/>
                <w:sz w:val="18"/>
                <w:szCs w:val="18"/>
                <w:lang w:eastAsia="ru-RU"/>
              </w:rPr>
              <w:t>в</w:t>
            </w:r>
            <w:proofErr w:type="gramEnd"/>
            <w:r w:rsidRPr="005F7D8E">
              <w:rPr>
                <w:rFonts w:eastAsia="Times New Roman"/>
                <w:sz w:val="18"/>
                <w:szCs w:val="18"/>
                <w:lang w:eastAsia="ru-RU"/>
              </w:rPr>
              <w:t xml:space="preserve"> построенных МКД</w:t>
            </w:r>
          </w:p>
        </w:tc>
        <w:tc>
          <w:tcPr>
            <w:tcW w:w="486" w:type="pct"/>
            <w:shd w:val="clear" w:color="auto" w:fill="auto"/>
            <w:noWrap/>
            <w:vAlign w:val="center"/>
          </w:tcPr>
          <w:p w:rsidR="005F7D8E" w:rsidRPr="005F7D8E" w:rsidRDefault="005F7D8E" w:rsidP="00FD3E3D">
            <w:pPr>
              <w:jc w:val="center"/>
              <w:rPr>
                <w:rFonts w:eastAsia="Times New Roman"/>
                <w:lang w:eastAsia="ru-RU"/>
              </w:rPr>
            </w:pPr>
          </w:p>
        </w:tc>
        <w:tc>
          <w:tcPr>
            <w:tcW w:w="469" w:type="pct"/>
            <w:shd w:val="clear" w:color="auto" w:fill="auto"/>
            <w:noWrap/>
            <w:vAlign w:val="center"/>
          </w:tcPr>
          <w:p w:rsidR="005F7D8E" w:rsidRPr="005F7D8E" w:rsidRDefault="005F7D8E" w:rsidP="00FD3E3D">
            <w:pPr>
              <w:jc w:val="center"/>
              <w:rPr>
                <w:rFonts w:eastAsia="Times New Roman"/>
                <w:lang w:eastAsia="ru-RU"/>
              </w:rPr>
            </w:pPr>
          </w:p>
        </w:tc>
        <w:tc>
          <w:tcPr>
            <w:tcW w:w="460" w:type="pct"/>
            <w:shd w:val="clear" w:color="auto" w:fill="auto"/>
            <w:noWrap/>
            <w:vAlign w:val="center"/>
          </w:tcPr>
          <w:p w:rsidR="005F7D8E" w:rsidRPr="005F7D8E" w:rsidRDefault="005F7D8E" w:rsidP="00FD3E3D">
            <w:pPr>
              <w:jc w:val="center"/>
              <w:rPr>
                <w:rFonts w:eastAsia="Times New Roman"/>
                <w:lang w:eastAsia="ru-RU"/>
              </w:rPr>
            </w:pPr>
          </w:p>
        </w:tc>
        <w:tc>
          <w:tcPr>
            <w:tcW w:w="655" w:type="pct"/>
            <w:shd w:val="clear" w:color="auto" w:fill="auto"/>
            <w:noWrap/>
            <w:vAlign w:val="center"/>
          </w:tcPr>
          <w:p w:rsidR="005F7D8E" w:rsidRPr="005F7D8E" w:rsidRDefault="005F7D8E" w:rsidP="00FD3E3D">
            <w:pPr>
              <w:jc w:val="center"/>
              <w:rPr>
                <w:rFonts w:eastAsia="Times New Roman"/>
                <w:lang w:eastAsia="ru-RU"/>
              </w:rPr>
            </w:pPr>
          </w:p>
        </w:tc>
        <w:tc>
          <w:tcPr>
            <w:tcW w:w="520" w:type="pct"/>
            <w:shd w:val="clear" w:color="auto" w:fill="auto"/>
          </w:tcPr>
          <w:p w:rsidR="005F7D8E" w:rsidRPr="005F7D8E" w:rsidRDefault="005F7D8E" w:rsidP="00FD3E3D">
            <w:pPr>
              <w:jc w:val="center"/>
              <w:rPr>
                <w:rFonts w:eastAsia="Times New Roman"/>
                <w:sz w:val="18"/>
                <w:szCs w:val="18"/>
                <w:lang w:eastAsia="ru-RU"/>
              </w:rPr>
            </w:pPr>
          </w:p>
        </w:tc>
        <w:tc>
          <w:tcPr>
            <w:tcW w:w="489" w:type="pct"/>
            <w:shd w:val="clear" w:color="auto" w:fill="auto"/>
          </w:tcPr>
          <w:p w:rsidR="005F7D8E" w:rsidRPr="005F7D8E" w:rsidRDefault="005F7D8E" w:rsidP="00FD3E3D">
            <w:pPr>
              <w:jc w:val="center"/>
              <w:rPr>
                <w:rFonts w:eastAsia="Times New Roman"/>
                <w:sz w:val="18"/>
                <w:szCs w:val="18"/>
                <w:lang w:eastAsia="ru-RU"/>
              </w:rPr>
            </w:pPr>
          </w:p>
        </w:tc>
        <w:tc>
          <w:tcPr>
            <w:tcW w:w="515" w:type="pct"/>
            <w:shd w:val="clear" w:color="auto" w:fill="auto"/>
          </w:tcPr>
          <w:p w:rsidR="005F7D8E" w:rsidRPr="005F7D8E" w:rsidRDefault="005F7D8E" w:rsidP="00FD3E3D">
            <w:pPr>
              <w:jc w:val="center"/>
              <w:rPr>
                <w:rFonts w:eastAsia="Times New Roman"/>
                <w:sz w:val="18"/>
                <w:szCs w:val="18"/>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1.3.</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Приобретение квартир у застройщика </w:t>
            </w:r>
            <w:proofErr w:type="gramStart"/>
            <w:r w:rsidRPr="005F7D8E">
              <w:rPr>
                <w:rFonts w:eastAsia="Times New Roman"/>
                <w:sz w:val="18"/>
                <w:szCs w:val="18"/>
                <w:lang w:eastAsia="ru-RU"/>
              </w:rPr>
              <w:t>в</w:t>
            </w:r>
            <w:proofErr w:type="gramEnd"/>
            <w:r w:rsidRPr="005F7D8E">
              <w:rPr>
                <w:rFonts w:eastAsia="Times New Roman"/>
                <w:sz w:val="18"/>
                <w:szCs w:val="18"/>
                <w:lang w:eastAsia="ru-RU"/>
              </w:rPr>
              <w:t xml:space="preserve"> строящихся МКД</w:t>
            </w:r>
          </w:p>
        </w:tc>
        <w:tc>
          <w:tcPr>
            <w:tcW w:w="486" w:type="pct"/>
            <w:shd w:val="clear" w:color="auto" w:fill="auto"/>
            <w:noWrap/>
            <w:vAlign w:val="center"/>
          </w:tcPr>
          <w:p w:rsidR="005F7D8E" w:rsidRPr="005F7D8E" w:rsidRDefault="005F7D8E" w:rsidP="00FD3E3D">
            <w:pPr>
              <w:jc w:val="center"/>
              <w:rPr>
                <w:rFonts w:eastAsia="Times New Roman"/>
                <w:lang w:eastAsia="ru-RU"/>
              </w:rPr>
            </w:pPr>
          </w:p>
        </w:tc>
        <w:tc>
          <w:tcPr>
            <w:tcW w:w="469" w:type="pct"/>
            <w:shd w:val="clear" w:color="auto" w:fill="auto"/>
            <w:noWrap/>
            <w:vAlign w:val="center"/>
          </w:tcPr>
          <w:p w:rsidR="005F7D8E" w:rsidRPr="005F7D8E" w:rsidRDefault="005F7D8E" w:rsidP="00FD3E3D">
            <w:pPr>
              <w:jc w:val="center"/>
              <w:rPr>
                <w:rFonts w:eastAsia="Times New Roman"/>
                <w:lang w:eastAsia="ru-RU"/>
              </w:rPr>
            </w:pPr>
          </w:p>
        </w:tc>
        <w:tc>
          <w:tcPr>
            <w:tcW w:w="460" w:type="pct"/>
            <w:shd w:val="clear" w:color="auto" w:fill="auto"/>
            <w:noWrap/>
            <w:vAlign w:val="center"/>
          </w:tcPr>
          <w:p w:rsidR="005F7D8E" w:rsidRPr="005F7D8E" w:rsidRDefault="005F7D8E" w:rsidP="00FD3E3D">
            <w:pPr>
              <w:jc w:val="center"/>
              <w:rPr>
                <w:rFonts w:eastAsia="Times New Roman"/>
                <w:lang w:eastAsia="ru-RU"/>
              </w:rPr>
            </w:pPr>
          </w:p>
        </w:tc>
        <w:tc>
          <w:tcPr>
            <w:tcW w:w="655" w:type="pct"/>
            <w:shd w:val="clear" w:color="auto" w:fill="auto"/>
            <w:noWrap/>
            <w:vAlign w:val="center"/>
          </w:tcPr>
          <w:p w:rsidR="005F7D8E" w:rsidRPr="005F7D8E" w:rsidRDefault="005F7D8E" w:rsidP="00FD3E3D">
            <w:pPr>
              <w:jc w:val="center"/>
              <w:rPr>
                <w:rFonts w:eastAsia="Times New Roman"/>
                <w:lang w:eastAsia="ru-RU"/>
              </w:rPr>
            </w:pPr>
          </w:p>
        </w:tc>
        <w:tc>
          <w:tcPr>
            <w:tcW w:w="520" w:type="pct"/>
            <w:shd w:val="clear" w:color="auto" w:fill="auto"/>
          </w:tcPr>
          <w:p w:rsidR="005F7D8E" w:rsidRPr="005F7D8E" w:rsidRDefault="005F7D8E" w:rsidP="00FD3E3D">
            <w:pPr>
              <w:jc w:val="center"/>
              <w:rPr>
                <w:rFonts w:eastAsia="Times New Roman"/>
                <w:sz w:val="18"/>
                <w:szCs w:val="18"/>
                <w:lang w:eastAsia="ru-RU"/>
              </w:rPr>
            </w:pPr>
          </w:p>
        </w:tc>
        <w:tc>
          <w:tcPr>
            <w:tcW w:w="489" w:type="pct"/>
            <w:shd w:val="clear" w:color="auto" w:fill="auto"/>
          </w:tcPr>
          <w:p w:rsidR="005F7D8E" w:rsidRPr="005F7D8E" w:rsidRDefault="005F7D8E" w:rsidP="00FD3E3D">
            <w:pPr>
              <w:jc w:val="center"/>
              <w:rPr>
                <w:rFonts w:eastAsia="Times New Roman"/>
                <w:sz w:val="18"/>
                <w:szCs w:val="18"/>
                <w:lang w:eastAsia="ru-RU"/>
              </w:rPr>
            </w:pPr>
          </w:p>
        </w:tc>
        <w:tc>
          <w:tcPr>
            <w:tcW w:w="515" w:type="pct"/>
            <w:shd w:val="clear" w:color="auto" w:fill="auto"/>
          </w:tcPr>
          <w:p w:rsidR="005F7D8E" w:rsidRPr="005F7D8E" w:rsidRDefault="005F7D8E" w:rsidP="00FD3E3D">
            <w:pPr>
              <w:jc w:val="center"/>
              <w:rPr>
                <w:rFonts w:eastAsia="Times New Roman"/>
                <w:sz w:val="18"/>
                <w:szCs w:val="18"/>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1.4.</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Приобретение квартир у лиц, не являющи</w:t>
            </w:r>
            <w:r w:rsidRPr="005F7D8E">
              <w:rPr>
                <w:rFonts w:eastAsia="Times New Roman"/>
                <w:sz w:val="18"/>
                <w:szCs w:val="18"/>
                <w:lang w:eastAsia="ru-RU"/>
              </w:rPr>
              <w:t>х</w:t>
            </w:r>
            <w:r w:rsidRPr="005F7D8E">
              <w:rPr>
                <w:rFonts w:eastAsia="Times New Roman"/>
                <w:sz w:val="18"/>
                <w:szCs w:val="18"/>
                <w:lang w:eastAsia="ru-RU"/>
              </w:rPr>
              <w:t>ся застройщиком</w:t>
            </w:r>
          </w:p>
        </w:tc>
        <w:tc>
          <w:tcPr>
            <w:tcW w:w="486" w:type="pct"/>
            <w:shd w:val="clear" w:color="auto" w:fill="auto"/>
            <w:noWrap/>
            <w:vAlign w:val="center"/>
          </w:tcPr>
          <w:p w:rsidR="005F7D8E" w:rsidRPr="005F7D8E" w:rsidRDefault="005F7D8E" w:rsidP="00FD3E3D">
            <w:pPr>
              <w:jc w:val="center"/>
              <w:rPr>
                <w:rFonts w:eastAsia="Times New Roman"/>
                <w:lang w:eastAsia="ru-RU"/>
              </w:rPr>
            </w:pPr>
          </w:p>
        </w:tc>
        <w:tc>
          <w:tcPr>
            <w:tcW w:w="469" w:type="pct"/>
            <w:shd w:val="clear" w:color="auto" w:fill="auto"/>
            <w:noWrap/>
            <w:vAlign w:val="center"/>
          </w:tcPr>
          <w:p w:rsidR="005F7D8E" w:rsidRPr="005F7D8E" w:rsidRDefault="005F7D8E" w:rsidP="00FD3E3D">
            <w:pPr>
              <w:jc w:val="center"/>
              <w:rPr>
                <w:rFonts w:eastAsia="Times New Roman"/>
                <w:lang w:eastAsia="ru-RU"/>
              </w:rPr>
            </w:pPr>
          </w:p>
        </w:tc>
        <w:tc>
          <w:tcPr>
            <w:tcW w:w="460" w:type="pct"/>
            <w:shd w:val="clear" w:color="auto" w:fill="auto"/>
            <w:noWrap/>
            <w:vAlign w:val="center"/>
          </w:tcPr>
          <w:p w:rsidR="005F7D8E" w:rsidRPr="005F7D8E" w:rsidRDefault="005F7D8E" w:rsidP="00FD3E3D">
            <w:pPr>
              <w:jc w:val="center"/>
              <w:rPr>
                <w:rFonts w:eastAsia="Times New Roman"/>
                <w:lang w:eastAsia="ru-RU"/>
              </w:rPr>
            </w:pPr>
          </w:p>
        </w:tc>
        <w:tc>
          <w:tcPr>
            <w:tcW w:w="655" w:type="pct"/>
            <w:shd w:val="clear" w:color="auto" w:fill="auto"/>
            <w:noWrap/>
            <w:vAlign w:val="center"/>
          </w:tcPr>
          <w:p w:rsidR="005F7D8E" w:rsidRPr="005F7D8E" w:rsidRDefault="005F7D8E" w:rsidP="00FD3E3D">
            <w:pPr>
              <w:jc w:val="center"/>
              <w:rPr>
                <w:rFonts w:eastAsia="Times New Roman"/>
                <w:lang w:eastAsia="ru-RU"/>
              </w:rPr>
            </w:pPr>
          </w:p>
        </w:tc>
        <w:tc>
          <w:tcPr>
            <w:tcW w:w="520" w:type="pct"/>
            <w:shd w:val="clear" w:color="auto" w:fill="auto"/>
          </w:tcPr>
          <w:p w:rsidR="005F7D8E" w:rsidRPr="005F7D8E" w:rsidRDefault="005F7D8E" w:rsidP="00FD3E3D">
            <w:pPr>
              <w:jc w:val="center"/>
              <w:rPr>
                <w:rFonts w:eastAsia="Times New Roman"/>
                <w:sz w:val="18"/>
                <w:szCs w:val="18"/>
                <w:lang w:eastAsia="ru-RU"/>
              </w:rPr>
            </w:pPr>
          </w:p>
        </w:tc>
        <w:tc>
          <w:tcPr>
            <w:tcW w:w="489" w:type="pct"/>
            <w:shd w:val="clear" w:color="auto" w:fill="auto"/>
          </w:tcPr>
          <w:p w:rsidR="005F7D8E" w:rsidRPr="005F7D8E" w:rsidRDefault="005F7D8E" w:rsidP="00FD3E3D">
            <w:pPr>
              <w:jc w:val="center"/>
              <w:rPr>
                <w:rFonts w:eastAsia="Times New Roman"/>
                <w:sz w:val="18"/>
                <w:szCs w:val="18"/>
                <w:lang w:eastAsia="ru-RU"/>
              </w:rPr>
            </w:pPr>
          </w:p>
        </w:tc>
        <w:tc>
          <w:tcPr>
            <w:tcW w:w="515" w:type="pct"/>
            <w:shd w:val="clear" w:color="auto" w:fill="auto"/>
          </w:tcPr>
          <w:p w:rsidR="005F7D8E" w:rsidRPr="005F7D8E" w:rsidRDefault="005F7D8E" w:rsidP="00FD3E3D">
            <w:pPr>
              <w:jc w:val="center"/>
              <w:rPr>
                <w:rFonts w:eastAsia="Times New Roman"/>
                <w:sz w:val="18"/>
                <w:szCs w:val="18"/>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1.5.</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Выкуп жилых помещений у собственников</w:t>
            </w:r>
          </w:p>
        </w:tc>
        <w:tc>
          <w:tcPr>
            <w:tcW w:w="486"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648,90</w:t>
            </w:r>
          </w:p>
        </w:tc>
        <w:tc>
          <w:tcPr>
            <w:tcW w:w="469"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11</w:t>
            </w:r>
          </w:p>
        </w:tc>
        <w:tc>
          <w:tcPr>
            <w:tcW w:w="460"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18</w:t>
            </w:r>
          </w:p>
        </w:tc>
        <w:tc>
          <w:tcPr>
            <w:tcW w:w="655"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648,90</w:t>
            </w:r>
          </w:p>
        </w:tc>
        <w:tc>
          <w:tcPr>
            <w:tcW w:w="520" w:type="pct"/>
            <w:shd w:val="clear" w:color="auto" w:fill="auto"/>
          </w:tcPr>
          <w:p w:rsidR="005F7D8E" w:rsidRPr="005F7D8E" w:rsidRDefault="005F7D8E" w:rsidP="00FD3E3D">
            <w:pPr>
              <w:jc w:val="center"/>
              <w:rPr>
                <w:rFonts w:eastAsia="Times New Roman"/>
                <w:sz w:val="18"/>
                <w:szCs w:val="18"/>
                <w:lang w:eastAsia="ru-RU"/>
              </w:rPr>
            </w:pPr>
          </w:p>
        </w:tc>
        <w:tc>
          <w:tcPr>
            <w:tcW w:w="489" w:type="pct"/>
            <w:shd w:val="clear" w:color="auto" w:fill="auto"/>
          </w:tcPr>
          <w:p w:rsidR="005F7D8E" w:rsidRPr="005F7D8E" w:rsidRDefault="005F7D8E" w:rsidP="00FD3E3D">
            <w:pPr>
              <w:jc w:val="center"/>
              <w:rPr>
                <w:rFonts w:eastAsia="Times New Roman"/>
                <w:sz w:val="18"/>
                <w:szCs w:val="18"/>
                <w:lang w:eastAsia="ru-RU"/>
              </w:rPr>
            </w:pPr>
          </w:p>
        </w:tc>
        <w:tc>
          <w:tcPr>
            <w:tcW w:w="515" w:type="pct"/>
            <w:shd w:val="clear" w:color="auto" w:fill="auto"/>
          </w:tcPr>
          <w:p w:rsidR="005F7D8E" w:rsidRPr="005F7D8E" w:rsidRDefault="005F7D8E" w:rsidP="00FD3E3D">
            <w:pPr>
              <w:jc w:val="center"/>
              <w:rPr>
                <w:rFonts w:eastAsia="Times New Roman"/>
                <w:sz w:val="18"/>
                <w:szCs w:val="18"/>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w:t>
            </w:r>
          </w:p>
        </w:tc>
        <w:tc>
          <w:tcPr>
            <w:tcW w:w="1139" w:type="pct"/>
            <w:shd w:val="clear" w:color="auto" w:fill="auto"/>
          </w:tcPr>
          <w:p w:rsidR="005F7D8E" w:rsidRPr="005F7D8E" w:rsidRDefault="005F7D8E" w:rsidP="00984924">
            <w:pPr>
              <w:rPr>
                <w:rFonts w:eastAsia="Times New Roman"/>
                <w:sz w:val="18"/>
                <w:szCs w:val="18"/>
                <w:highlight w:val="yellow"/>
                <w:lang w:eastAsia="ru-RU"/>
              </w:rPr>
            </w:pPr>
            <w:r w:rsidRPr="005F7D8E">
              <w:rPr>
                <w:rFonts w:eastAsia="Times New Roman"/>
                <w:sz w:val="18"/>
                <w:szCs w:val="18"/>
                <w:lang w:eastAsia="ru-RU"/>
              </w:rPr>
              <w:t xml:space="preserve">Всего по этапу 2021 года </w:t>
            </w:r>
          </w:p>
        </w:tc>
        <w:tc>
          <w:tcPr>
            <w:tcW w:w="486"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832,56</w:t>
            </w:r>
          </w:p>
        </w:tc>
        <w:tc>
          <w:tcPr>
            <w:tcW w:w="469"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20</w:t>
            </w:r>
          </w:p>
        </w:tc>
        <w:tc>
          <w:tcPr>
            <w:tcW w:w="460"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35</w:t>
            </w:r>
          </w:p>
        </w:tc>
        <w:tc>
          <w:tcPr>
            <w:tcW w:w="655"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832,56</w:t>
            </w:r>
          </w:p>
        </w:tc>
        <w:tc>
          <w:tcPr>
            <w:tcW w:w="520"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01.03.2021</w:t>
            </w:r>
          </w:p>
        </w:tc>
        <w:tc>
          <w:tcPr>
            <w:tcW w:w="489"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30.03.2021</w:t>
            </w:r>
          </w:p>
        </w:tc>
        <w:tc>
          <w:tcPr>
            <w:tcW w:w="515" w:type="pct"/>
            <w:shd w:val="clear" w:color="auto" w:fill="auto"/>
          </w:tcPr>
          <w:p w:rsidR="005F7D8E" w:rsidRPr="005F7D8E" w:rsidRDefault="005F7D8E" w:rsidP="00FD3E3D">
            <w:pPr>
              <w:jc w:val="center"/>
              <w:rPr>
                <w:rFonts w:eastAsia="Times New Roman"/>
                <w:lang w:eastAsia="ru-RU"/>
              </w:rPr>
            </w:pPr>
            <w:r w:rsidRPr="005F7D8E">
              <w:rPr>
                <w:rFonts w:eastAsia="Times New Roman"/>
                <w:lang w:eastAsia="ru-RU"/>
              </w:rPr>
              <w:t>01.03.2021</w:t>
            </w: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Итого </w:t>
            </w:r>
            <w:proofErr w:type="spellStart"/>
            <w:r w:rsidRPr="005F7D8E">
              <w:rPr>
                <w:rFonts w:eastAsia="Times New Roman"/>
                <w:sz w:val="18"/>
                <w:szCs w:val="18"/>
                <w:lang w:eastAsia="ru-RU"/>
              </w:rPr>
              <w:t>пгт</w:t>
            </w:r>
            <w:proofErr w:type="spellEnd"/>
            <w:r w:rsidRPr="005F7D8E">
              <w:rPr>
                <w:rFonts w:eastAsia="Times New Roman"/>
                <w:sz w:val="18"/>
                <w:szCs w:val="18"/>
                <w:lang w:eastAsia="ru-RU"/>
              </w:rPr>
              <w:t xml:space="preserve">. Приморский </w:t>
            </w:r>
          </w:p>
        </w:tc>
        <w:tc>
          <w:tcPr>
            <w:tcW w:w="486"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832,56</w:t>
            </w:r>
          </w:p>
        </w:tc>
        <w:tc>
          <w:tcPr>
            <w:tcW w:w="469"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20</w:t>
            </w:r>
          </w:p>
        </w:tc>
        <w:tc>
          <w:tcPr>
            <w:tcW w:w="460"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35</w:t>
            </w:r>
          </w:p>
        </w:tc>
        <w:tc>
          <w:tcPr>
            <w:tcW w:w="655"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832,56</w:t>
            </w:r>
          </w:p>
        </w:tc>
        <w:tc>
          <w:tcPr>
            <w:tcW w:w="520"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01.03.2021</w:t>
            </w:r>
          </w:p>
        </w:tc>
        <w:tc>
          <w:tcPr>
            <w:tcW w:w="489"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30.03.2021</w:t>
            </w:r>
          </w:p>
        </w:tc>
        <w:tc>
          <w:tcPr>
            <w:tcW w:w="515"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01.03.2021</w:t>
            </w: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1.1.</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Строительство многоквартирных домов (далее МКД)</w:t>
            </w:r>
          </w:p>
        </w:tc>
        <w:tc>
          <w:tcPr>
            <w:tcW w:w="486" w:type="pct"/>
            <w:shd w:val="clear" w:color="auto" w:fill="auto"/>
            <w:noWrap/>
            <w:vAlign w:val="center"/>
          </w:tcPr>
          <w:p w:rsidR="005F7D8E" w:rsidRPr="005F7D8E" w:rsidRDefault="005F7D8E" w:rsidP="00FD3E3D">
            <w:pPr>
              <w:jc w:val="center"/>
              <w:rPr>
                <w:rFonts w:eastAsia="Times New Roman"/>
                <w:lang w:eastAsia="ru-RU"/>
              </w:rPr>
            </w:pPr>
          </w:p>
        </w:tc>
        <w:tc>
          <w:tcPr>
            <w:tcW w:w="469" w:type="pct"/>
            <w:shd w:val="clear" w:color="auto" w:fill="auto"/>
            <w:noWrap/>
            <w:vAlign w:val="center"/>
          </w:tcPr>
          <w:p w:rsidR="005F7D8E" w:rsidRPr="005F7D8E" w:rsidRDefault="005F7D8E" w:rsidP="00FD3E3D">
            <w:pPr>
              <w:jc w:val="center"/>
              <w:rPr>
                <w:rFonts w:eastAsia="Times New Roman"/>
                <w:lang w:eastAsia="ru-RU"/>
              </w:rPr>
            </w:pPr>
          </w:p>
        </w:tc>
        <w:tc>
          <w:tcPr>
            <w:tcW w:w="460" w:type="pct"/>
            <w:shd w:val="clear" w:color="auto" w:fill="auto"/>
            <w:noWrap/>
            <w:vAlign w:val="center"/>
          </w:tcPr>
          <w:p w:rsidR="005F7D8E" w:rsidRPr="005F7D8E" w:rsidRDefault="005F7D8E" w:rsidP="00FD3E3D">
            <w:pPr>
              <w:jc w:val="center"/>
              <w:rPr>
                <w:rFonts w:eastAsia="Times New Roman"/>
                <w:lang w:eastAsia="ru-RU"/>
              </w:rPr>
            </w:pPr>
          </w:p>
        </w:tc>
        <w:tc>
          <w:tcPr>
            <w:tcW w:w="655" w:type="pct"/>
            <w:shd w:val="clear" w:color="auto" w:fill="auto"/>
            <w:noWrap/>
            <w:vAlign w:val="center"/>
          </w:tcPr>
          <w:p w:rsidR="005F7D8E" w:rsidRPr="005F7D8E" w:rsidRDefault="005F7D8E" w:rsidP="00FD3E3D">
            <w:pPr>
              <w:jc w:val="center"/>
              <w:rPr>
                <w:rFonts w:eastAsia="Times New Roman"/>
                <w:lang w:eastAsia="ru-RU"/>
              </w:rPr>
            </w:pPr>
          </w:p>
        </w:tc>
        <w:tc>
          <w:tcPr>
            <w:tcW w:w="520" w:type="pct"/>
            <w:shd w:val="clear" w:color="auto" w:fill="auto"/>
            <w:vAlign w:val="center"/>
          </w:tcPr>
          <w:p w:rsidR="005F7D8E" w:rsidRPr="005F7D8E" w:rsidRDefault="005F7D8E" w:rsidP="00FD3E3D">
            <w:pPr>
              <w:jc w:val="center"/>
              <w:rPr>
                <w:rFonts w:eastAsia="Times New Roman"/>
                <w:lang w:eastAsia="ru-RU"/>
              </w:rPr>
            </w:pPr>
          </w:p>
        </w:tc>
        <w:tc>
          <w:tcPr>
            <w:tcW w:w="489" w:type="pct"/>
            <w:shd w:val="clear" w:color="auto" w:fill="auto"/>
            <w:vAlign w:val="center"/>
          </w:tcPr>
          <w:p w:rsidR="005F7D8E" w:rsidRPr="005F7D8E" w:rsidRDefault="005F7D8E" w:rsidP="00FD3E3D">
            <w:pPr>
              <w:jc w:val="center"/>
              <w:rPr>
                <w:rFonts w:eastAsia="Times New Roman"/>
                <w:lang w:eastAsia="ru-RU"/>
              </w:rPr>
            </w:pPr>
          </w:p>
        </w:tc>
        <w:tc>
          <w:tcPr>
            <w:tcW w:w="515" w:type="pct"/>
            <w:shd w:val="clear" w:color="auto" w:fill="auto"/>
            <w:vAlign w:val="center"/>
          </w:tcPr>
          <w:p w:rsidR="005F7D8E" w:rsidRPr="005F7D8E" w:rsidRDefault="005F7D8E" w:rsidP="00FD3E3D">
            <w:pPr>
              <w:jc w:val="center"/>
              <w:rPr>
                <w:rFonts w:eastAsia="Times New Roman"/>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1.2.</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Приобретение квартир у застройщика </w:t>
            </w:r>
            <w:proofErr w:type="gramStart"/>
            <w:r w:rsidRPr="005F7D8E">
              <w:rPr>
                <w:rFonts w:eastAsia="Times New Roman"/>
                <w:sz w:val="18"/>
                <w:szCs w:val="18"/>
                <w:lang w:eastAsia="ru-RU"/>
              </w:rPr>
              <w:t>в</w:t>
            </w:r>
            <w:proofErr w:type="gramEnd"/>
            <w:r w:rsidRPr="005F7D8E">
              <w:rPr>
                <w:rFonts w:eastAsia="Times New Roman"/>
                <w:sz w:val="18"/>
                <w:szCs w:val="18"/>
                <w:lang w:eastAsia="ru-RU"/>
              </w:rPr>
              <w:t xml:space="preserve"> построенных МКД</w:t>
            </w:r>
          </w:p>
        </w:tc>
        <w:tc>
          <w:tcPr>
            <w:tcW w:w="486" w:type="pct"/>
            <w:shd w:val="clear" w:color="auto" w:fill="auto"/>
            <w:noWrap/>
            <w:vAlign w:val="center"/>
          </w:tcPr>
          <w:p w:rsidR="005F7D8E" w:rsidRPr="005F7D8E" w:rsidRDefault="005F7D8E" w:rsidP="00FD3E3D">
            <w:pPr>
              <w:jc w:val="center"/>
              <w:rPr>
                <w:rFonts w:eastAsia="Times New Roman"/>
                <w:lang w:eastAsia="ru-RU"/>
              </w:rPr>
            </w:pPr>
          </w:p>
        </w:tc>
        <w:tc>
          <w:tcPr>
            <w:tcW w:w="469" w:type="pct"/>
            <w:shd w:val="clear" w:color="auto" w:fill="auto"/>
            <w:noWrap/>
            <w:vAlign w:val="center"/>
          </w:tcPr>
          <w:p w:rsidR="005F7D8E" w:rsidRPr="005F7D8E" w:rsidRDefault="005F7D8E" w:rsidP="00FD3E3D">
            <w:pPr>
              <w:jc w:val="center"/>
              <w:rPr>
                <w:rFonts w:eastAsia="Times New Roman"/>
                <w:lang w:eastAsia="ru-RU"/>
              </w:rPr>
            </w:pPr>
          </w:p>
        </w:tc>
        <w:tc>
          <w:tcPr>
            <w:tcW w:w="460" w:type="pct"/>
            <w:shd w:val="clear" w:color="auto" w:fill="auto"/>
            <w:noWrap/>
            <w:vAlign w:val="center"/>
          </w:tcPr>
          <w:p w:rsidR="005F7D8E" w:rsidRPr="005F7D8E" w:rsidRDefault="005F7D8E" w:rsidP="00FD3E3D">
            <w:pPr>
              <w:jc w:val="center"/>
              <w:rPr>
                <w:rFonts w:eastAsia="Times New Roman"/>
                <w:lang w:eastAsia="ru-RU"/>
              </w:rPr>
            </w:pPr>
          </w:p>
        </w:tc>
        <w:tc>
          <w:tcPr>
            <w:tcW w:w="655" w:type="pct"/>
            <w:shd w:val="clear" w:color="auto" w:fill="auto"/>
            <w:noWrap/>
            <w:vAlign w:val="center"/>
          </w:tcPr>
          <w:p w:rsidR="005F7D8E" w:rsidRPr="005F7D8E" w:rsidRDefault="005F7D8E" w:rsidP="00FD3E3D">
            <w:pPr>
              <w:jc w:val="center"/>
              <w:rPr>
                <w:rFonts w:eastAsia="Times New Roman"/>
                <w:lang w:eastAsia="ru-RU"/>
              </w:rPr>
            </w:pPr>
          </w:p>
        </w:tc>
        <w:tc>
          <w:tcPr>
            <w:tcW w:w="520" w:type="pct"/>
            <w:shd w:val="clear" w:color="auto" w:fill="auto"/>
            <w:vAlign w:val="center"/>
          </w:tcPr>
          <w:p w:rsidR="005F7D8E" w:rsidRPr="005F7D8E" w:rsidRDefault="005F7D8E" w:rsidP="00FD3E3D">
            <w:pPr>
              <w:jc w:val="center"/>
              <w:rPr>
                <w:rFonts w:eastAsia="Times New Roman"/>
                <w:lang w:eastAsia="ru-RU"/>
              </w:rPr>
            </w:pPr>
          </w:p>
        </w:tc>
        <w:tc>
          <w:tcPr>
            <w:tcW w:w="489" w:type="pct"/>
            <w:shd w:val="clear" w:color="auto" w:fill="auto"/>
            <w:vAlign w:val="center"/>
          </w:tcPr>
          <w:p w:rsidR="005F7D8E" w:rsidRPr="005F7D8E" w:rsidRDefault="005F7D8E" w:rsidP="00FD3E3D">
            <w:pPr>
              <w:jc w:val="center"/>
              <w:rPr>
                <w:rFonts w:eastAsia="Times New Roman"/>
                <w:lang w:eastAsia="ru-RU"/>
              </w:rPr>
            </w:pPr>
          </w:p>
        </w:tc>
        <w:tc>
          <w:tcPr>
            <w:tcW w:w="515" w:type="pct"/>
            <w:shd w:val="clear" w:color="auto" w:fill="auto"/>
            <w:vAlign w:val="center"/>
          </w:tcPr>
          <w:p w:rsidR="005F7D8E" w:rsidRPr="005F7D8E" w:rsidRDefault="005F7D8E" w:rsidP="00FD3E3D">
            <w:pPr>
              <w:jc w:val="center"/>
              <w:rPr>
                <w:rFonts w:eastAsia="Times New Roman"/>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1.3.</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Приобретение квартир у застройщика </w:t>
            </w:r>
            <w:proofErr w:type="gramStart"/>
            <w:r w:rsidRPr="005F7D8E">
              <w:rPr>
                <w:rFonts w:eastAsia="Times New Roman"/>
                <w:sz w:val="18"/>
                <w:szCs w:val="18"/>
                <w:lang w:eastAsia="ru-RU"/>
              </w:rPr>
              <w:t>в</w:t>
            </w:r>
            <w:proofErr w:type="gramEnd"/>
            <w:r w:rsidRPr="005F7D8E">
              <w:rPr>
                <w:rFonts w:eastAsia="Times New Roman"/>
                <w:sz w:val="18"/>
                <w:szCs w:val="18"/>
                <w:lang w:eastAsia="ru-RU"/>
              </w:rPr>
              <w:t xml:space="preserve"> строящихся МКД</w:t>
            </w:r>
          </w:p>
        </w:tc>
        <w:tc>
          <w:tcPr>
            <w:tcW w:w="486"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832,56</w:t>
            </w:r>
          </w:p>
        </w:tc>
        <w:tc>
          <w:tcPr>
            <w:tcW w:w="469"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20</w:t>
            </w:r>
          </w:p>
        </w:tc>
        <w:tc>
          <w:tcPr>
            <w:tcW w:w="460"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35</w:t>
            </w:r>
          </w:p>
        </w:tc>
        <w:tc>
          <w:tcPr>
            <w:tcW w:w="655"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832,56</w:t>
            </w:r>
          </w:p>
        </w:tc>
        <w:tc>
          <w:tcPr>
            <w:tcW w:w="520"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01.03.2021</w:t>
            </w:r>
          </w:p>
        </w:tc>
        <w:tc>
          <w:tcPr>
            <w:tcW w:w="489"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30.03.2021</w:t>
            </w:r>
          </w:p>
        </w:tc>
        <w:tc>
          <w:tcPr>
            <w:tcW w:w="515"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01.03.2021</w:t>
            </w: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1.4.</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Приобретение квартир у лиц, не являющи</w:t>
            </w:r>
            <w:r w:rsidRPr="005F7D8E">
              <w:rPr>
                <w:rFonts w:eastAsia="Times New Roman"/>
                <w:sz w:val="18"/>
                <w:szCs w:val="18"/>
                <w:lang w:eastAsia="ru-RU"/>
              </w:rPr>
              <w:t>х</w:t>
            </w:r>
            <w:r w:rsidRPr="005F7D8E">
              <w:rPr>
                <w:rFonts w:eastAsia="Times New Roman"/>
                <w:sz w:val="18"/>
                <w:szCs w:val="18"/>
                <w:lang w:eastAsia="ru-RU"/>
              </w:rPr>
              <w:t>ся застройщиком</w:t>
            </w:r>
          </w:p>
        </w:tc>
        <w:tc>
          <w:tcPr>
            <w:tcW w:w="486" w:type="pct"/>
            <w:shd w:val="clear" w:color="auto" w:fill="auto"/>
            <w:noWrap/>
          </w:tcPr>
          <w:p w:rsidR="005F7D8E" w:rsidRPr="005F7D8E" w:rsidRDefault="005F7D8E" w:rsidP="00FD3E3D">
            <w:pPr>
              <w:jc w:val="center"/>
              <w:rPr>
                <w:rFonts w:eastAsia="Times New Roman"/>
                <w:sz w:val="18"/>
                <w:szCs w:val="18"/>
                <w:lang w:eastAsia="ru-RU"/>
              </w:rPr>
            </w:pPr>
          </w:p>
        </w:tc>
        <w:tc>
          <w:tcPr>
            <w:tcW w:w="469" w:type="pct"/>
            <w:shd w:val="clear" w:color="auto" w:fill="auto"/>
            <w:noWrap/>
          </w:tcPr>
          <w:p w:rsidR="005F7D8E" w:rsidRPr="005F7D8E" w:rsidRDefault="005F7D8E" w:rsidP="00FD3E3D">
            <w:pPr>
              <w:jc w:val="center"/>
              <w:rPr>
                <w:rFonts w:eastAsia="Times New Roman"/>
                <w:sz w:val="18"/>
                <w:szCs w:val="18"/>
                <w:lang w:eastAsia="ru-RU"/>
              </w:rPr>
            </w:pPr>
          </w:p>
        </w:tc>
        <w:tc>
          <w:tcPr>
            <w:tcW w:w="460" w:type="pct"/>
            <w:shd w:val="clear" w:color="auto" w:fill="auto"/>
            <w:noWrap/>
          </w:tcPr>
          <w:p w:rsidR="005F7D8E" w:rsidRPr="005F7D8E" w:rsidRDefault="005F7D8E" w:rsidP="00FD3E3D">
            <w:pPr>
              <w:jc w:val="center"/>
              <w:rPr>
                <w:rFonts w:eastAsia="Times New Roman"/>
                <w:sz w:val="18"/>
                <w:szCs w:val="18"/>
                <w:lang w:eastAsia="ru-RU"/>
              </w:rPr>
            </w:pPr>
          </w:p>
        </w:tc>
        <w:tc>
          <w:tcPr>
            <w:tcW w:w="655" w:type="pct"/>
            <w:shd w:val="clear" w:color="auto" w:fill="auto"/>
            <w:noWrap/>
          </w:tcPr>
          <w:p w:rsidR="005F7D8E" w:rsidRPr="005F7D8E" w:rsidRDefault="005F7D8E" w:rsidP="00FD3E3D">
            <w:pPr>
              <w:jc w:val="center"/>
              <w:rPr>
                <w:rFonts w:eastAsia="Times New Roman"/>
                <w:sz w:val="18"/>
                <w:szCs w:val="18"/>
                <w:lang w:eastAsia="ru-RU"/>
              </w:rPr>
            </w:pPr>
          </w:p>
        </w:tc>
        <w:tc>
          <w:tcPr>
            <w:tcW w:w="520" w:type="pct"/>
            <w:shd w:val="clear" w:color="auto" w:fill="auto"/>
          </w:tcPr>
          <w:p w:rsidR="005F7D8E" w:rsidRPr="005F7D8E" w:rsidRDefault="005F7D8E" w:rsidP="00FD3E3D">
            <w:pPr>
              <w:jc w:val="center"/>
              <w:rPr>
                <w:rFonts w:eastAsia="Times New Roman"/>
                <w:sz w:val="18"/>
                <w:szCs w:val="18"/>
                <w:lang w:eastAsia="ru-RU"/>
              </w:rPr>
            </w:pPr>
          </w:p>
        </w:tc>
        <w:tc>
          <w:tcPr>
            <w:tcW w:w="489" w:type="pct"/>
            <w:shd w:val="clear" w:color="auto" w:fill="auto"/>
          </w:tcPr>
          <w:p w:rsidR="005F7D8E" w:rsidRPr="005F7D8E" w:rsidRDefault="005F7D8E" w:rsidP="00FD3E3D">
            <w:pPr>
              <w:jc w:val="center"/>
              <w:rPr>
                <w:rFonts w:eastAsia="Times New Roman"/>
                <w:sz w:val="18"/>
                <w:szCs w:val="18"/>
                <w:lang w:eastAsia="ru-RU"/>
              </w:rPr>
            </w:pPr>
          </w:p>
        </w:tc>
        <w:tc>
          <w:tcPr>
            <w:tcW w:w="515" w:type="pct"/>
            <w:shd w:val="clear" w:color="auto" w:fill="auto"/>
          </w:tcPr>
          <w:p w:rsidR="005F7D8E" w:rsidRPr="005F7D8E" w:rsidRDefault="005F7D8E" w:rsidP="00FD3E3D">
            <w:pPr>
              <w:jc w:val="center"/>
              <w:rPr>
                <w:rFonts w:eastAsia="Times New Roman"/>
                <w:sz w:val="18"/>
                <w:szCs w:val="18"/>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1.5.</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Выкуп жилых помещений у собственников</w:t>
            </w:r>
          </w:p>
        </w:tc>
        <w:tc>
          <w:tcPr>
            <w:tcW w:w="486" w:type="pct"/>
            <w:shd w:val="clear" w:color="auto" w:fill="auto"/>
            <w:noWrap/>
          </w:tcPr>
          <w:p w:rsidR="005F7D8E" w:rsidRPr="005F7D8E" w:rsidRDefault="005F7D8E" w:rsidP="00FD3E3D">
            <w:pPr>
              <w:jc w:val="center"/>
              <w:rPr>
                <w:rFonts w:eastAsia="Times New Roman"/>
                <w:sz w:val="18"/>
                <w:szCs w:val="18"/>
                <w:lang w:eastAsia="ru-RU"/>
              </w:rPr>
            </w:pPr>
          </w:p>
        </w:tc>
        <w:tc>
          <w:tcPr>
            <w:tcW w:w="469" w:type="pct"/>
            <w:shd w:val="clear" w:color="auto" w:fill="auto"/>
            <w:noWrap/>
          </w:tcPr>
          <w:p w:rsidR="005F7D8E" w:rsidRPr="005F7D8E" w:rsidRDefault="005F7D8E" w:rsidP="00FD3E3D">
            <w:pPr>
              <w:jc w:val="center"/>
              <w:rPr>
                <w:rFonts w:eastAsia="Times New Roman"/>
                <w:sz w:val="18"/>
                <w:szCs w:val="18"/>
                <w:lang w:eastAsia="ru-RU"/>
              </w:rPr>
            </w:pPr>
          </w:p>
        </w:tc>
        <w:tc>
          <w:tcPr>
            <w:tcW w:w="460" w:type="pct"/>
            <w:shd w:val="clear" w:color="auto" w:fill="auto"/>
            <w:noWrap/>
          </w:tcPr>
          <w:p w:rsidR="005F7D8E" w:rsidRPr="005F7D8E" w:rsidRDefault="005F7D8E" w:rsidP="00FD3E3D">
            <w:pPr>
              <w:jc w:val="center"/>
              <w:rPr>
                <w:rFonts w:eastAsia="Times New Roman"/>
                <w:sz w:val="18"/>
                <w:szCs w:val="18"/>
                <w:lang w:eastAsia="ru-RU"/>
              </w:rPr>
            </w:pPr>
          </w:p>
        </w:tc>
        <w:tc>
          <w:tcPr>
            <w:tcW w:w="655" w:type="pct"/>
            <w:shd w:val="clear" w:color="auto" w:fill="auto"/>
            <w:noWrap/>
          </w:tcPr>
          <w:p w:rsidR="005F7D8E" w:rsidRPr="005F7D8E" w:rsidRDefault="005F7D8E" w:rsidP="00FD3E3D">
            <w:pPr>
              <w:jc w:val="center"/>
              <w:rPr>
                <w:rFonts w:eastAsia="Times New Roman"/>
                <w:sz w:val="18"/>
                <w:szCs w:val="18"/>
                <w:lang w:eastAsia="ru-RU"/>
              </w:rPr>
            </w:pPr>
          </w:p>
        </w:tc>
        <w:tc>
          <w:tcPr>
            <w:tcW w:w="520" w:type="pct"/>
            <w:shd w:val="clear" w:color="auto" w:fill="auto"/>
          </w:tcPr>
          <w:p w:rsidR="005F7D8E" w:rsidRPr="005F7D8E" w:rsidRDefault="005F7D8E" w:rsidP="00FD3E3D">
            <w:pPr>
              <w:jc w:val="center"/>
              <w:rPr>
                <w:rFonts w:eastAsia="Times New Roman"/>
                <w:sz w:val="18"/>
                <w:szCs w:val="18"/>
                <w:lang w:eastAsia="ru-RU"/>
              </w:rPr>
            </w:pPr>
          </w:p>
        </w:tc>
        <w:tc>
          <w:tcPr>
            <w:tcW w:w="489" w:type="pct"/>
            <w:shd w:val="clear" w:color="auto" w:fill="auto"/>
          </w:tcPr>
          <w:p w:rsidR="005F7D8E" w:rsidRPr="005F7D8E" w:rsidRDefault="005F7D8E" w:rsidP="00FD3E3D">
            <w:pPr>
              <w:jc w:val="center"/>
              <w:rPr>
                <w:rFonts w:eastAsia="Times New Roman"/>
                <w:sz w:val="18"/>
                <w:szCs w:val="18"/>
                <w:lang w:eastAsia="ru-RU"/>
              </w:rPr>
            </w:pPr>
          </w:p>
        </w:tc>
        <w:tc>
          <w:tcPr>
            <w:tcW w:w="515" w:type="pct"/>
            <w:shd w:val="clear" w:color="auto" w:fill="auto"/>
          </w:tcPr>
          <w:p w:rsidR="005F7D8E" w:rsidRPr="005F7D8E" w:rsidRDefault="005F7D8E" w:rsidP="00FD3E3D">
            <w:pPr>
              <w:jc w:val="center"/>
              <w:rPr>
                <w:rFonts w:eastAsia="Times New Roman"/>
                <w:sz w:val="18"/>
                <w:szCs w:val="18"/>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Всего по этапу 2022 года </w:t>
            </w:r>
          </w:p>
        </w:tc>
        <w:tc>
          <w:tcPr>
            <w:tcW w:w="486"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1648,54</w:t>
            </w:r>
          </w:p>
        </w:tc>
        <w:tc>
          <w:tcPr>
            <w:tcW w:w="469"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36,00</w:t>
            </w:r>
          </w:p>
        </w:tc>
        <w:tc>
          <w:tcPr>
            <w:tcW w:w="460"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88,00</w:t>
            </w:r>
          </w:p>
        </w:tc>
        <w:tc>
          <w:tcPr>
            <w:tcW w:w="655"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1648,54</w:t>
            </w:r>
          </w:p>
        </w:tc>
        <w:tc>
          <w:tcPr>
            <w:tcW w:w="520"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01.03.2021</w:t>
            </w:r>
          </w:p>
        </w:tc>
        <w:tc>
          <w:tcPr>
            <w:tcW w:w="489"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30.03.2021</w:t>
            </w:r>
          </w:p>
        </w:tc>
        <w:tc>
          <w:tcPr>
            <w:tcW w:w="515"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01.03.2021</w:t>
            </w: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Итого </w:t>
            </w:r>
            <w:proofErr w:type="spellStart"/>
            <w:r w:rsidRPr="005F7D8E">
              <w:rPr>
                <w:rFonts w:eastAsia="Times New Roman"/>
                <w:sz w:val="18"/>
                <w:szCs w:val="18"/>
                <w:lang w:eastAsia="ru-RU"/>
              </w:rPr>
              <w:t>пгт</w:t>
            </w:r>
            <w:proofErr w:type="spellEnd"/>
            <w:r w:rsidRPr="005F7D8E">
              <w:rPr>
                <w:rFonts w:eastAsia="Times New Roman"/>
                <w:sz w:val="18"/>
                <w:szCs w:val="18"/>
                <w:lang w:eastAsia="ru-RU"/>
              </w:rPr>
              <w:t xml:space="preserve">. Приморский </w:t>
            </w:r>
          </w:p>
        </w:tc>
        <w:tc>
          <w:tcPr>
            <w:tcW w:w="486"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1279,84</w:t>
            </w:r>
          </w:p>
        </w:tc>
        <w:tc>
          <w:tcPr>
            <w:tcW w:w="469"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21</w:t>
            </w:r>
          </w:p>
        </w:tc>
        <w:tc>
          <w:tcPr>
            <w:tcW w:w="460"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52</w:t>
            </w:r>
          </w:p>
        </w:tc>
        <w:tc>
          <w:tcPr>
            <w:tcW w:w="655"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1279,84</w:t>
            </w:r>
          </w:p>
        </w:tc>
        <w:tc>
          <w:tcPr>
            <w:tcW w:w="520"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01.03.2021</w:t>
            </w:r>
          </w:p>
        </w:tc>
        <w:tc>
          <w:tcPr>
            <w:tcW w:w="489"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30.03.2021</w:t>
            </w:r>
          </w:p>
        </w:tc>
        <w:tc>
          <w:tcPr>
            <w:tcW w:w="515"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01.03.2021</w:t>
            </w: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1.1.</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Строительство многоквартирных домов (далее МКД)</w:t>
            </w:r>
          </w:p>
        </w:tc>
        <w:tc>
          <w:tcPr>
            <w:tcW w:w="486" w:type="pct"/>
            <w:shd w:val="clear" w:color="auto" w:fill="auto"/>
            <w:noWrap/>
            <w:vAlign w:val="center"/>
          </w:tcPr>
          <w:p w:rsidR="005F7D8E" w:rsidRPr="005F7D8E" w:rsidRDefault="005F7D8E" w:rsidP="00FD3E3D">
            <w:pPr>
              <w:jc w:val="center"/>
              <w:rPr>
                <w:rFonts w:eastAsia="Times New Roman"/>
                <w:lang w:eastAsia="ru-RU"/>
              </w:rPr>
            </w:pPr>
          </w:p>
        </w:tc>
        <w:tc>
          <w:tcPr>
            <w:tcW w:w="469" w:type="pct"/>
            <w:shd w:val="clear" w:color="auto" w:fill="auto"/>
            <w:noWrap/>
            <w:vAlign w:val="center"/>
          </w:tcPr>
          <w:p w:rsidR="005F7D8E" w:rsidRPr="005F7D8E" w:rsidRDefault="005F7D8E" w:rsidP="00FD3E3D">
            <w:pPr>
              <w:jc w:val="center"/>
              <w:rPr>
                <w:rFonts w:eastAsia="Times New Roman"/>
                <w:lang w:eastAsia="ru-RU"/>
              </w:rPr>
            </w:pPr>
          </w:p>
        </w:tc>
        <w:tc>
          <w:tcPr>
            <w:tcW w:w="460" w:type="pct"/>
            <w:shd w:val="clear" w:color="auto" w:fill="auto"/>
            <w:noWrap/>
            <w:vAlign w:val="center"/>
          </w:tcPr>
          <w:p w:rsidR="005F7D8E" w:rsidRPr="005F7D8E" w:rsidRDefault="005F7D8E" w:rsidP="00FD3E3D">
            <w:pPr>
              <w:jc w:val="center"/>
              <w:rPr>
                <w:rFonts w:eastAsia="Times New Roman"/>
                <w:lang w:eastAsia="ru-RU"/>
              </w:rPr>
            </w:pPr>
          </w:p>
        </w:tc>
        <w:tc>
          <w:tcPr>
            <w:tcW w:w="655" w:type="pct"/>
            <w:shd w:val="clear" w:color="auto" w:fill="auto"/>
            <w:noWrap/>
            <w:vAlign w:val="center"/>
          </w:tcPr>
          <w:p w:rsidR="005F7D8E" w:rsidRPr="005F7D8E" w:rsidRDefault="005F7D8E" w:rsidP="00FD3E3D">
            <w:pPr>
              <w:jc w:val="center"/>
              <w:rPr>
                <w:rFonts w:eastAsia="Times New Roman"/>
                <w:lang w:eastAsia="ru-RU"/>
              </w:rPr>
            </w:pPr>
          </w:p>
        </w:tc>
        <w:tc>
          <w:tcPr>
            <w:tcW w:w="520" w:type="pct"/>
            <w:shd w:val="clear" w:color="auto" w:fill="auto"/>
            <w:vAlign w:val="center"/>
          </w:tcPr>
          <w:p w:rsidR="005F7D8E" w:rsidRPr="005F7D8E" w:rsidRDefault="005F7D8E" w:rsidP="00FD3E3D">
            <w:pPr>
              <w:jc w:val="center"/>
              <w:rPr>
                <w:rFonts w:eastAsia="Times New Roman"/>
                <w:lang w:eastAsia="ru-RU"/>
              </w:rPr>
            </w:pPr>
          </w:p>
        </w:tc>
        <w:tc>
          <w:tcPr>
            <w:tcW w:w="489" w:type="pct"/>
            <w:shd w:val="clear" w:color="auto" w:fill="auto"/>
            <w:vAlign w:val="center"/>
          </w:tcPr>
          <w:p w:rsidR="005F7D8E" w:rsidRPr="005F7D8E" w:rsidRDefault="005F7D8E" w:rsidP="00FD3E3D">
            <w:pPr>
              <w:jc w:val="center"/>
              <w:rPr>
                <w:rFonts w:eastAsia="Times New Roman"/>
                <w:lang w:eastAsia="ru-RU"/>
              </w:rPr>
            </w:pPr>
          </w:p>
        </w:tc>
        <w:tc>
          <w:tcPr>
            <w:tcW w:w="515" w:type="pct"/>
            <w:shd w:val="clear" w:color="auto" w:fill="auto"/>
            <w:vAlign w:val="center"/>
          </w:tcPr>
          <w:p w:rsidR="005F7D8E" w:rsidRPr="005F7D8E" w:rsidRDefault="005F7D8E" w:rsidP="00FD3E3D">
            <w:pPr>
              <w:jc w:val="center"/>
              <w:rPr>
                <w:rFonts w:eastAsia="Times New Roman"/>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1.2.</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Приобретение квартир у застройщика </w:t>
            </w:r>
            <w:proofErr w:type="gramStart"/>
            <w:r w:rsidRPr="005F7D8E">
              <w:rPr>
                <w:rFonts w:eastAsia="Times New Roman"/>
                <w:sz w:val="18"/>
                <w:szCs w:val="18"/>
                <w:lang w:eastAsia="ru-RU"/>
              </w:rPr>
              <w:t>в</w:t>
            </w:r>
            <w:proofErr w:type="gramEnd"/>
            <w:r w:rsidRPr="005F7D8E">
              <w:rPr>
                <w:rFonts w:eastAsia="Times New Roman"/>
                <w:sz w:val="18"/>
                <w:szCs w:val="18"/>
                <w:lang w:eastAsia="ru-RU"/>
              </w:rPr>
              <w:t xml:space="preserve"> построенных МКД</w:t>
            </w:r>
          </w:p>
        </w:tc>
        <w:tc>
          <w:tcPr>
            <w:tcW w:w="486" w:type="pct"/>
            <w:shd w:val="clear" w:color="auto" w:fill="auto"/>
            <w:noWrap/>
            <w:vAlign w:val="center"/>
          </w:tcPr>
          <w:p w:rsidR="005F7D8E" w:rsidRPr="005F7D8E" w:rsidRDefault="005F7D8E" w:rsidP="00FD3E3D">
            <w:pPr>
              <w:jc w:val="center"/>
              <w:rPr>
                <w:rFonts w:eastAsia="Times New Roman"/>
                <w:lang w:eastAsia="ru-RU"/>
              </w:rPr>
            </w:pPr>
          </w:p>
        </w:tc>
        <w:tc>
          <w:tcPr>
            <w:tcW w:w="469" w:type="pct"/>
            <w:shd w:val="clear" w:color="auto" w:fill="auto"/>
            <w:noWrap/>
            <w:vAlign w:val="center"/>
          </w:tcPr>
          <w:p w:rsidR="005F7D8E" w:rsidRPr="005F7D8E" w:rsidRDefault="005F7D8E" w:rsidP="00FD3E3D">
            <w:pPr>
              <w:jc w:val="center"/>
              <w:rPr>
                <w:rFonts w:eastAsia="Times New Roman"/>
                <w:lang w:eastAsia="ru-RU"/>
              </w:rPr>
            </w:pPr>
          </w:p>
        </w:tc>
        <w:tc>
          <w:tcPr>
            <w:tcW w:w="460" w:type="pct"/>
            <w:shd w:val="clear" w:color="auto" w:fill="auto"/>
            <w:noWrap/>
            <w:vAlign w:val="center"/>
          </w:tcPr>
          <w:p w:rsidR="005F7D8E" w:rsidRPr="005F7D8E" w:rsidRDefault="005F7D8E" w:rsidP="00FD3E3D">
            <w:pPr>
              <w:jc w:val="center"/>
              <w:rPr>
                <w:rFonts w:eastAsia="Times New Roman"/>
                <w:lang w:eastAsia="ru-RU"/>
              </w:rPr>
            </w:pPr>
          </w:p>
        </w:tc>
        <w:tc>
          <w:tcPr>
            <w:tcW w:w="655" w:type="pct"/>
            <w:shd w:val="clear" w:color="auto" w:fill="auto"/>
            <w:noWrap/>
            <w:vAlign w:val="center"/>
          </w:tcPr>
          <w:p w:rsidR="005F7D8E" w:rsidRPr="005F7D8E" w:rsidRDefault="005F7D8E" w:rsidP="00FD3E3D">
            <w:pPr>
              <w:jc w:val="center"/>
              <w:rPr>
                <w:rFonts w:eastAsia="Times New Roman"/>
                <w:lang w:eastAsia="ru-RU"/>
              </w:rPr>
            </w:pPr>
          </w:p>
        </w:tc>
        <w:tc>
          <w:tcPr>
            <w:tcW w:w="520" w:type="pct"/>
            <w:shd w:val="clear" w:color="auto" w:fill="auto"/>
            <w:vAlign w:val="center"/>
          </w:tcPr>
          <w:p w:rsidR="005F7D8E" w:rsidRPr="005F7D8E" w:rsidRDefault="005F7D8E" w:rsidP="00FD3E3D">
            <w:pPr>
              <w:jc w:val="center"/>
              <w:rPr>
                <w:rFonts w:eastAsia="Times New Roman"/>
                <w:lang w:eastAsia="ru-RU"/>
              </w:rPr>
            </w:pPr>
          </w:p>
        </w:tc>
        <w:tc>
          <w:tcPr>
            <w:tcW w:w="489" w:type="pct"/>
            <w:shd w:val="clear" w:color="auto" w:fill="auto"/>
            <w:vAlign w:val="center"/>
          </w:tcPr>
          <w:p w:rsidR="005F7D8E" w:rsidRPr="005F7D8E" w:rsidRDefault="005F7D8E" w:rsidP="00FD3E3D">
            <w:pPr>
              <w:jc w:val="center"/>
              <w:rPr>
                <w:rFonts w:eastAsia="Times New Roman"/>
                <w:lang w:eastAsia="ru-RU"/>
              </w:rPr>
            </w:pPr>
          </w:p>
        </w:tc>
        <w:tc>
          <w:tcPr>
            <w:tcW w:w="515" w:type="pct"/>
            <w:shd w:val="clear" w:color="auto" w:fill="auto"/>
            <w:vAlign w:val="center"/>
          </w:tcPr>
          <w:p w:rsidR="005F7D8E" w:rsidRPr="005F7D8E" w:rsidRDefault="005F7D8E" w:rsidP="00FD3E3D">
            <w:pPr>
              <w:jc w:val="center"/>
              <w:rPr>
                <w:rFonts w:eastAsia="Times New Roman"/>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1.3.</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Приобретение квартир у застройщика </w:t>
            </w:r>
            <w:proofErr w:type="gramStart"/>
            <w:r w:rsidRPr="005F7D8E">
              <w:rPr>
                <w:rFonts w:eastAsia="Times New Roman"/>
                <w:sz w:val="18"/>
                <w:szCs w:val="18"/>
                <w:lang w:eastAsia="ru-RU"/>
              </w:rPr>
              <w:t>в</w:t>
            </w:r>
            <w:proofErr w:type="gramEnd"/>
            <w:r w:rsidRPr="005F7D8E">
              <w:rPr>
                <w:rFonts w:eastAsia="Times New Roman"/>
                <w:sz w:val="18"/>
                <w:szCs w:val="18"/>
                <w:lang w:eastAsia="ru-RU"/>
              </w:rPr>
              <w:t xml:space="preserve"> строящихся МКД</w:t>
            </w:r>
          </w:p>
        </w:tc>
        <w:tc>
          <w:tcPr>
            <w:tcW w:w="486"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1279,84</w:t>
            </w:r>
          </w:p>
        </w:tc>
        <w:tc>
          <w:tcPr>
            <w:tcW w:w="469"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21</w:t>
            </w:r>
          </w:p>
        </w:tc>
        <w:tc>
          <w:tcPr>
            <w:tcW w:w="460"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52</w:t>
            </w:r>
          </w:p>
        </w:tc>
        <w:tc>
          <w:tcPr>
            <w:tcW w:w="655" w:type="pct"/>
            <w:shd w:val="clear" w:color="auto" w:fill="auto"/>
            <w:noWrap/>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1279,84</w:t>
            </w:r>
          </w:p>
        </w:tc>
        <w:tc>
          <w:tcPr>
            <w:tcW w:w="520"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01.03.2021</w:t>
            </w:r>
          </w:p>
        </w:tc>
        <w:tc>
          <w:tcPr>
            <w:tcW w:w="489"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30.03.2021</w:t>
            </w:r>
          </w:p>
        </w:tc>
        <w:tc>
          <w:tcPr>
            <w:tcW w:w="515" w:type="pct"/>
            <w:shd w:val="clear" w:color="auto" w:fill="auto"/>
            <w:vAlign w:val="center"/>
          </w:tcPr>
          <w:p w:rsidR="005F7D8E" w:rsidRPr="005F7D8E" w:rsidRDefault="005F7D8E" w:rsidP="00FD3E3D">
            <w:pPr>
              <w:jc w:val="center"/>
              <w:rPr>
                <w:rFonts w:eastAsia="Times New Roman"/>
                <w:lang w:eastAsia="ru-RU"/>
              </w:rPr>
            </w:pPr>
            <w:r w:rsidRPr="005F7D8E">
              <w:rPr>
                <w:rFonts w:eastAsia="PT Astra Serif"/>
                <w:color w:val="000000"/>
                <w:lang w:eastAsia="zh-CN" w:bidi="ar"/>
              </w:rPr>
              <w:t>01.03.2021</w:t>
            </w: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1.4.</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Приобретение квартир у лиц, не являющи</w:t>
            </w:r>
            <w:r w:rsidRPr="005F7D8E">
              <w:rPr>
                <w:rFonts w:eastAsia="Times New Roman"/>
                <w:sz w:val="18"/>
                <w:szCs w:val="18"/>
                <w:lang w:eastAsia="ru-RU"/>
              </w:rPr>
              <w:t>х</w:t>
            </w:r>
            <w:r w:rsidRPr="005F7D8E">
              <w:rPr>
                <w:rFonts w:eastAsia="Times New Roman"/>
                <w:sz w:val="18"/>
                <w:szCs w:val="18"/>
                <w:lang w:eastAsia="ru-RU"/>
              </w:rPr>
              <w:t>ся застройщиком</w:t>
            </w:r>
          </w:p>
        </w:tc>
        <w:tc>
          <w:tcPr>
            <w:tcW w:w="486" w:type="pct"/>
            <w:shd w:val="clear" w:color="auto" w:fill="auto"/>
            <w:noWrap/>
            <w:vAlign w:val="center"/>
          </w:tcPr>
          <w:p w:rsidR="005F7D8E" w:rsidRPr="005F7D8E" w:rsidRDefault="005F7D8E" w:rsidP="00FD3E3D">
            <w:pPr>
              <w:jc w:val="center"/>
              <w:rPr>
                <w:rFonts w:eastAsia="Times New Roman"/>
                <w:lang w:eastAsia="ru-RU"/>
              </w:rPr>
            </w:pPr>
          </w:p>
        </w:tc>
        <w:tc>
          <w:tcPr>
            <w:tcW w:w="469" w:type="pct"/>
            <w:shd w:val="clear" w:color="auto" w:fill="auto"/>
            <w:noWrap/>
            <w:vAlign w:val="center"/>
          </w:tcPr>
          <w:p w:rsidR="005F7D8E" w:rsidRPr="005F7D8E" w:rsidRDefault="005F7D8E" w:rsidP="00FD3E3D">
            <w:pPr>
              <w:jc w:val="center"/>
              <w:rPr>
                <w:rFonts w:eastAsia="Times New Roman"/>
                <w:lang w:eastAsia="ru-RU"/>
              </w:rPr>
            </w:pPr>
          </w:p>
        </w:tc>
        <w:tc>
          <w:tcPr>
            <w:tcW w:w="460" w:type="pct"/>
            <w:shd w:val="clear" w:color="auto" w:fill="auto"/>
            <w:noWrap/>
            <w:vAlign w:val="center"/>
          </w:tcPr>
          <w:p w:rsidR="005F7D8E" w:rsidRPr="005F7D8E" w:rsidRDefault="005F7D8E" w:rsidP="00FD3E3D">
            <w:pPr>
              <w:jc w:val="center"/>
              <w:rPr>
                <w:rFonts w:eastAsia="Times New Roman"/>
                <w:lang w:eastAsia="ru-RU"/>
              </w:rPr>
            </w:pPr>
          </w:p>
        </w:tc>
        <w:tc>
          <w:tcPr>
            <w:tcW w:w="655" w:type="pct"/>
            <w:shd w:val="clear" w:color="auto" w:fill="auto"/>
            <w:noWrap/>
            <w:vAlign w:val="center"/>
          </w:tcPr>
          <w:p w:rsidR="005F7D8E" w:rsidRPr="005F7D8E" w:rsidRDefault="005F7D8E" w:rsidP="00FD3E3D">
            <w:pPr>
              <w:jc w:val="center"/>
              <w:rPr>
                <w:rFonts w:eastAsia="Times New Roman"/>
                <w:lang w:eastAsia="ru-RU"/>
              </w:rPr>
            </w:pPr>
          </w:p>
        </w:tc>
        <w:tc>
          <w:tcPr>
            <w:tcW w:w="520" w:type="pct"/>
            <w:shd w:val="clear" w:color="auto" w:fill="auto"/>
          </w:tcPr>
          <w:p w:rsidR="005F7D8E" w:rsidRPr="005F7D8E" w:rsidRDefault="005F7D8E" w:rsidP="00FD3E3D">
            <w:pPr>
              <w:jc w:val="center"/>
              <w:rPr>
                <w:rFonts w:eastAsia="Times New Roman"/>
                <w:lang w:eastAsia="ru-RU"/>
              </w:rPr>
            </w:pPr>
          </w:p>
        </w:tc>
        <w:tc>
          <w:tcPr>
            <w:tcW w:w="489" w:type="pct"/>
            <w:shd w:val="clear" w:color="auto" w:fill="auto"/>
          </w:tcPr>
          <w:p w:rsidR="005F7D8E" w:rsidRPr="005F7D8E" w:rsidRDefault="005F7D8E" w:rsidP="00FD3E3D">
            <w:pPr>
              <w:jc w:val="center"/>
              <w:rPr>
                <w:rFonts w:eastAsia="Times New Roman"/>
                <w:lang w:eastAsia="ru-RU"/>
              </w:rPr>
            </w:pPr>
          </w:p>
        </w:tc>
        <w:tc>
          <w:tcPr>
            <w:tcW w:w="515" w:type="pct"/>
            <w:shd w:val="clear" w:color="auto" w:fill="auto"/>
          </w:tcPr>
          <w:p w:rsidR="005F7D8E" w:rsidRPr="005F7D8E" w:rsidRDefault="005F7D8E" w:rsidP="00FD3E3D">
            <w:pPr>
              <w:jc w:val="center"/>
              <w:rPr>
                <w:rFonts w:eastAsia="Times New Roman"/>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1.5.</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Выкуп жилых помещений у собственников</w:t>
            </w:r>
          </w:p>
        </w:tc>
        <w:tc>
          <w:tcPr>
            <w:tcW w:w="486" w:type="pct"/>
            <w:shd w:val="clear" w:color="auto" w:fill="auto"/>
            <w:noWrap/>
            <w:vAlign w:val="center"/>
          </w:tcPr>
          <w:p w:rsidR="005F7D8E" w:rsidRPr="005F7D8E" w:rsidRDefault="005F7D8E" w:rsidP="00FD3E3D">
            <w:pPr>
              <w:jc w:val="center"/>
              <w:rPr>
                <w:rFonts w:eastAsia="Times New Roman"/>
                <w:lang w:eastAsia="ru-RU"/>
              </w:rPr>
            </w:pPr>
          </w:p>
        </w:tc>
        <w:tc>
          <w:tcPr>
            <w:tcW w:w="469" w:type="pct"/>
            <w:shd w:val="clear" w:color="auto" w:fill="auto"/>
            <w:noWrap/>
            <w:vAlign w:val="center"/>
          </w:tcPr>
          <w:p w:rsidR="005F7D8E" w:rsidRPr="005F7D8E" w:rsidRDefault="005F7D8E" w:rsidP="00FD3E3D">
            <w:pPr>
              <w:jc w:val="center"/>
              <w:rPr>
                <w:rFonts w:eastAsia="Times New Roman"/>
                <w:lang w:eastAsia="ru-RU"/>
              </w:rPr>
            </w:pPr>
          </w:p>
        </w:tc>
        <w:tc>
          <w:tcPr>
            <w:tcW w:w="460" w:type="pct"/>
            <w:shd w:val="clear" w:color="auto" w:fill="auto"/>
            <w:noWrap/>
            <w:vAlign w:val="center"/>
          </w:tcPr>
          <w:p w:rsidR="005F7D8E" w:rsidRPr="005F7D8E" w:rsidRDefault="005F7D8E" w:rsidP="00FD3E3D">
            <w:pPr>
              <w:jc w:val="center"/>
              <w:rPr>
                <w:rFonts w:eastAsia="Times New Roman"/>
                <w:lang w:eastAsia="ru-RU"/>
              </w:rPr>
            </w:pPr>
          </w:p>
        </w:tc>
        <w:tc>
          <w:tcPr>
            <w:tcW w:w="655" w:type="pct"/>
            <w:shd w:val="clear" w:color="auto" w:fill="auto"/>
            <w:noWrap/>
            <w:vAlign w:val="center"/>
          </w:tcPr>
          <w:p w:rsidR="005F7D8E" w:rsidRPr="005F7D8E" w:rsidRDefault="005F7D8E" w:rsidP="00FD3E3D">
            <w:pPr>
              <w:jc w:val="center"/>
              <w:rPr>
                <w:rFonts w:eastAsia="Times New Roman"/>
                <w:lang w:eastAsia="ru-RU"/>
              </w:rPr>
            </w:pPr>
          </w:p>
        </w:tc>
        <w:tc>
          <w:tcPr>
            <w:tcW w:w="520" w:type="pct"/>
            <w:shd w:val="clear" w:color="auto" w:fill="auto"/>
          </w:tcPr>
          <w:p w:rsidR="005F7D8E" w:rsidRPr="005F7D8E" w:rsidRDefault="005F7D8E" w:rsidP="00FD3E3D">
            <w:pPr>
              <w:jc w:val="center"/>
              <w:rPr>
                <w:rFonts w:eastAsia="Times New Roman"/>
                <w:lang w:eastAsia="ru-RU"/>
              </w:rPr>
            </w:pPr>
          </w:p>
        </w:tc>
        <w:tc>
          <w:tcPr>
            <w:tcW w:w="489" w:type="pct"/>
            <w:shd w:val="clear" w:color="auto" w:fill="auto"/>
          </w:tcPr>
          <w:p w:rsidR="005F7D8E" w:rsidRPr="005F7D8E" w:rsidRDefault="005F7D8E" w:rsidP="00FD3E3D">
            <w:pPr>
              <w:jc w:val="center"/>
              <w:rPr>
                <w:rFonts w:eastAsia="Times New Roman"/>
                <w:lang w:eastAsia="ru-RU"/>
              </w:rPr>
            </w:pPr>
          </w:p>
        </w:tc>
        <w:tc>
          <w:tcPr>
            <w:tcW w:w="515" w:type="pct"/>
            <w:shd w:val="clear" w:color="auto" w:fill="auto"/>
          </w:tcPr>
          <w:p w:rsidR="005F7D8E" w:rsidRPr="005F7D8E" w:rsidRDefault="005F7D8E" w:rsidP="00FD3E3D">
            <w:pPr>
              <w:jc w:val="center"/>
              <w:rPr>
                <w:rFonts w:eastAsia="Times New Roman"/>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2</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Итого по с. </w:t>
            </w:r>
            <w:proofErr w:type="spellStart"/>
            <w:r w:rsidRPr="005F7D8E">
              <w:rPr>
                <w:rFonts w:eastAsia="Times New Roman"/>
                <w:sz w:val="18"/>
                <w:szCs w:val="18"/>
                <w:lang w:eastAsia="ru-RU"/>
              </w:rPr>
              <w:t>Безверхово</w:t>
            </w:r>
            <w:proofErr w:type="spellEnd"/>
          </w:p>
        </w:tc>
        <w:tc>
          <w:tcPr>
            <w:tcW w:w="486"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368,70</w:t>
            </w:r>
          </w:p>
        </w:tc>
        <w:tc>
          <w:tcPr>
            <w:tcW w:w="469"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15</w:t>
            </w:r>
          </w:p>
        </w:tc>
        <w:tc>
          <w:tcPr>
            <w:tcW w:w="460"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36</w:t>
            </w:r>
          </w:p>
        </w:tc>
        <w:tc>
          <w:tcPr>
            <w:tcW w:w="655"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368,70</w:t>
            </w:r>
          </w:p>
        </w:tc>
        <w:tc>
          <w:tcPr>
            <w:tcW w:w="520" w:type="pct"/>
            <w:shd w:val="clear" w:color="auto" w:fill="auto"/>
          </w:tcPr>
          <w:p w:rsidR="005F7D8E" w:rsidRPr="005F7D8E" w:rsidRDefault="005F7D8E" w:rsidP="00FD3E3D">
            <w:pPr>
              <w:jc w:val="center"/>
              <w:rPr>
                <w:rFonts w:eastAsia="Times New Roman"/>
                <w:lang w:eastAsia="ru-RU"/>
              </w:rPr>
            </w:pPr>
            <w:r w:rsidRPr="005F7D8E">
              <w:rPr>
                <w:rFonts w:eastAsia="Times New Roman"/>
                <w:lang w:eastAsia="ru-RU"/>
              </w:rPr>
              <w:t>01.03.2021</w:t>
            </w:r>
          </w:p>
        </w:tc>
        <w:tc>
          <w:tcPr>
            <w:tcW w:w="489" w:type="pct"/>
            <w:shd w:val="clear" w:color="auto" w:fill="auto"/>
          </w:tcPr>
          <w:p w:rsidR="005F7D8E" w:rsidRPr="005F7D8E" w:rsidRDefault="005F7D8E" w:rsidP="00FD3E3D">
            <w:pPr>
              <w:jc w:val="center"/>
              <w:rPr>
                <w:rFonts w:eastAsia="Times New Roman"/>
                <w:lang w:eastAsia="ru-RU"/>
              </w:rPr>
            </w:pPr>
            <w:r w:rsidRPr="005F7D8E">
              <w:rPr>
                <w:rFonts w:eastAsia="Times New Roman"/>
                <w:lang w:eastAsia="ru-RU"/>
              </w:rPr>
              <w:t>09.06.2021</w:t>
            </w:r>
          </w:p>
        </w:tc>
        <w:tc>
          <w:tcPr>
            <w:tcW w:w="515" w:type="pct"/>
            <w:shd w:val="clear" w:color="auto" w:fill="auto"/>
          </w:tcPr>
          <w:p w:rsidR="005F7D8E" w:rsidRPr="005F7D8E" w:rsidRDefault="005F7D8E" w:rsidP="00FD3E3D">
            <w:pPr>
              <w:jc w:val="center"/>
              <w:rPr>
                <w:rFonts w:eastAsia="Times New Roman"/>
                <w:lang w:eastAsia="ru-RU"/>
              </w:rPr>
            </w:pPr>
            <w:r w:rsidRPr="005F7D8E">
              <w:rPr>
                <w:rFonts w:eastAsia="Times New Roman"/>
                <w:lang w:eastAsia="ru-RU"/>
              </w:rPr>
              <w:t>29.12.2022</w:t>
            </w: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2.1.</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Строительство многоквартирных домов (далее МКД)</w:t>
            </w:r>
          </w:p>
        </w:tc>
        <w:tc>
          <w:tcPr>
            <w:tcW w:w="486" w:type="pct"/>
            <w:shd w:val="clear" w:color="auto" w:fill="auto"/>
            <w:noWrap/>
          </w:tcPr>
          <w:p w:rsidR="005F7D8E" w:rsidRPr="005F7D8E" w:rsidRDefault="005F7D8E" w:rsidP="00FD3E3D">
            <w:pPr>
              <w:jc w:val="center"/>
              <w:rPr>
                <w:rFonts w:eastAsia="Times New Roman"/>
                <w:lang w:eastAsia="ru-RU"/>
              </w:rPr>
            </w:pPr>
          </w:p>
        </w:tc>
        <w:tc>
          <w:tcPr>
            <w:tcW w:w="469" w:type="pct"/>
            <w:shd w:val="clear" w:color="auto" w:fill="auto"/>
            <w:noWrap/>
          </w:tcPr>
          <w:p w:rsidR="005F7D8E" w:rsidRPr="005F7D8E" w:rsidRDefault="005F7D8E" w:rsidP="00FD3E3D">
            <w:pPr>
              <w:jc w:val="center"/>
              <w:rPr>
                <w:rFonts w:eastAsia="Times New Roman"/>
                <w:lang w:eastAsia="ru-RU"/>
              </w:rPr>
            </w:pPr>
          </w:p>
        </w:tc>
        <w:tc>
          <w:tcPr>
            <w:tcW w:w="460" w:type="pct"/>
            <w:shd w:val="clear" w:color="auto" w:fill="auto"/>
            <w:noWrap/>
          </w:tcPr>
          <w:p w:rsidR="005F7D8E" w:rsidRPr="005F7D8E" w:rsidRDefault="005F7D8E" w:rsidP="00FD3E3D">
            <w:pPr>
              <w:jc w:val="center"/>
              <w:rPr>
                <w:rFonts w:eastAsia="Times New Roman"/>
                <w:lang w:eastAsia="ru-RU"/>
              </w:rPr>
            </w:pPr>
          </w:p>
        </w:tc>
        <w:tc>
          <w:tcPr>
            <w:tcW w:w="655" w:type="pct"/>
            <w:shd w:val="clear" w:color="auto" w:fill="auto"/>
            <w:noWrap/>
          </w:tcPr>
          <w:p w:rsidR="005F7D8E" w:rsidRPr="005F7D8E" w:rsidRDefault="005F7D8E" w:rsidP="00FD3E3D">
            <w:pPr>
              <w:jc w:val="center"/>
              <w:rPr>
                <w:rFonts w:eastAsia="Times New Roman"/>
                <w:lang w:eastAsia="ru-RU"/>
              </w:rPr>
            </w:pPr>
          </w:p>
        </w:tc>
        <w:tc>
          <w:tcPr>
            <w:tcW w:w="520" w:type="pct"/>
            <w:shd w:val="clear" w:color="auto" w:fill="auto"/>
          </w:tcPr>
          <w:p w:rsidR="005F7D8E" w:rsidRPr="005F7D8E" w:rsidRDefault="005F7D8E" w:rsidP="00FD3E3D">
            <w:pPr>
              <w:jc w:val="center"/>
              <w:rPr>
                <w:rFonts w:eastAsia="Times New Roman"/>
                <w:lang w:eastAsia="ru-RU"/>
              </w:rPr>
            </w:pPr>
          </w:p>
        </w:tc>
        <w:tc>
          <w:tcPr>
            <w:tcW w:w="489" w:type="pct"/>
            <w:shd w:val="clear" w:color="auto" w:fill="auto"/>
          </w:tcPr>
          <w:p w:rsidR="005F7D8E" w:rsidRPr="005F7D8E" w:rsidRDefault="005F7D8E" w:rsidP="00FD3E3D">
            <w:pPr>
              <w:jc w:val="center"/>
              <w:rPr>
                <w:rFonts w:eastAsia="Times New Roman"/>
                <w:lang w:eastAsia="ru-RU"/>
              </w:rPr>
            </w:pPr>
          </w:p>
        </w:tc>
        <w:tc>
          <w:tcPr>
            <w:tcW w:w="515" w:type="pct"/>
            <w:shd w:val="clear" w:color="auto" w:fill="auto"/>
          </w:tcPr>
          <w:p w:rsidR="005F7D8E" w:rsidRPr="005F7D8E" w:rsidRDefault="005F7D8E" w:rsidP="00FD3E3D">
            <w:pPr>
              <w:jc w:val="center"/>
              <w:rPr>
                <w:rFonts w:eastAsia="Times New Roman"/>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2.2.</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Приобретение квартир у застройщика </w:t>
            </w:r>
            <w:proofErr w:type="gramStart"/>
            <w:r w:rsidRPr="005F7D8E">
              <w:rPr>
                <w:rFonts w:eastAsia="Times New Roman"/>
                <w:sz w:val="18"/>
                <w:szCs w:val="18"/>
                <w:lang w:eastAsia="ru-RU"/>
              </w:rPr>
              <w:t>в</w:t>
            </w:r>
            <w:proofErr w:type="gramEnd"/>
            <w:r w:rsidRPr="005F7D8E">
              <w:rPr>
                <w:rFonts w:eastAsia="Times New Roman"/>
                <w:sz w:val="18"/>
                <w:szCs w:val="18"/>
                <w:lang w:eastAsia="ru-RU"/>
              </w:rPr>
              <w:t xml:space="preserve"> построенных МКД</w:t>
            </w:r>
          </w:p>
        </w:tc>
        <w:tc>
          <w:tcPr>
            <w:tcW w:w="486" w:type="pct"/>
            <w:shd w:val="clear" w:color="auto" w:fill="auto"/>
            <w:noWrap/>
          </w:tcPr>
          <w:p w:rsidR="005F7D8E" w:rsidRPr="005F7D8E" w:rsidRDefault="005F7D8E" w:rsidP="00FD3E3D">
            <w:pPr>
              <w:jc w:val="center"/>
              <w:rPr>
                <w:rFonts w:eastAsia="Times New Roman"/>
                <w:lang w:eastAsia="ru-RU"/>
              </w:rPr>
            </w:pPr>
          </w:p>
        </w:tc>
        <w:tc>
          <w:tcPr>
            <w:tcW w:w="469" w:type="pct"/>
            <w:shd w:val="clear" w:color="auto" w:fill="auto"/>
            <w:noWrap/>
          </w:tcPr>
          <w:p w:rsidR="005F7D8E" w:rsidRPr="005F7D8E" w:rsidRDefault="005F7D8E" w:rsidP="00FD3E3D">
            <w:pPr>
              <w:jc w:val="center"/>
              <w:rPr>
                <w:rFonts w:eastAsia="Times New Roman"/>
                <w:lang w:eastAsia="ru-RU"/>
              </w:rPr>
            </w:pPr>
          </w:p>
        </w:tc>
        <w:tc>
          <w:tcPr>
            <w:tcW w:w="460" w:type="pct"/>
            <w:shd w:val="clear" w:color="auto" w:fill="auto"/>
            <w:noWrap/>
          </w:tcPr>
          <w:p w:rsidR="005F7D8E" w:rsidRPr="005F7D8E" w:rsidRDefault="005F7D8E" w:rsidP="00FD3E3D">
            <w:pPr>
              <w:jc w:val="center"/>
              <w:rPr>
                <w:rFonts w:eastAsia="Times New Roman"/>
                <w:lang w:eastAsia="ru-RU"/>
              </w:rPr>
            </w:pPr>
          </w:p>
        </w:tc>
        <w:tc>
          <w:tcPr>
            <w:tcW w:w="655" w:type="pct"/>
            <w:shd w:val="clear" w:color="auto" w:fill="auto"/>
            <w:noWrap/>
          </w:tcPr>
          <w:p w:rsidR="005F7D8E" w:rsidRPr="005F7D8E" w:rsidRDefault="005F7D8E" w:rsidP="00FD3E3D">
            <w:pPr>
              <w:jc w:val="center"/>
              <w:rPr>
                <w:rFonts w:eastAsia="Times New Roman"/>
                <w:lang w:eastAsia="ru-RU"/>
              </w:rPr>
            </w:pPr>
          </w:p>
        </w:tc>
        <w:tc>
          <w:tcPr>
            <w:tcW w:w="520" w:type="pct"/>
            <w:shd w:val="clear" w:color="auto" w:fill="auto"/>
          </w:tcPr>
          <w:p w:rsidR="005F7D8E" w:rsidRPr="005F7D8E" w:rsidRDefault="005F7D8E" w:rsidP="00FD3E3D">
            <w:pPr>
              <w:jc w:val="center"/>
              <w:rPr>
                <w:rFonts w:eastAsia="Times New Roman"/>
                <w:lang w:eastAsia="ru-RU"/>
              </w:rPr>
            </w:pPr>
          </w:p>
        </w:tc>
        <w:tc>
          <w:tcPr>
            <w:tcW w:w="489" w:type="pct"/>
            <w:shd w:val="clear" w:color="auto" w:fill="auto"/>
          </w:tcPr>
          <w:p w:rsidR="005F7D8E" w:rsidRPr="005F7D8E" w:rsidRDefault="005F7D8E" w:rsidP="00FD3E3D">
            <w:pPr>
              <w:jc w:val="center"/>
              <w:rPr>
                <w:rFonts w:eastAsia="Times New Roman"/>
                <w:lang w:eastAsia="ru-RU"/>
              </w:rPr>
            </w:pPr>
          </w:p>
        </w:tc>
        <w:tc>
          <w:tcPr>
            <w:tcW w:w="515" w:type="pct"/>
            <w:shd w:val="clear" w:color="auto" w:fill="auto"/>
          </w:tcPr>
          <w:p w:rsidR="005F7D8E" w:rsidRPr="005F7D8E" w:rsidRDefault="005F7D8E" w:rsidP="00FD3E3D">
            <w:pPr>
              <w:jc w:val="center"/>
              <w:rPr>
                <w:rFonts w:eastAsia="Times New Roman"/>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2.3.</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 xml:space="preserve">Приобретение квартир у застройщика </w:t>
            </w:r>
            <w:proofErr w:type="gramStart"/>
            <w:r w:rsidRPr="005F7D8E">
              <w:rPr>
                <w:rFonts w:eastAsia="Times New Roman"/>
                <w:sz w:val="18"/>
                <w:szCs w:val="18"/>
                <w:lang w:eastAsia="ru-RU"/>
              </w:rPr>
              <w:t>в</w:t>
            </w:r>
            <w:proofErr w:type="gramEnd"/>
            <w:r w:rsidRPr="005F7D8E">
              <w:rPr>
                <w:rFonts w:eastAsia="Times New Roman"/>
                <w:sz w:val="18"/>
                <w:szCs w:val="18"/>
                <w:lang w:eastAsia="ru-RU"/>
              </w:rPr>
              <w:t xml:space="preserve"> строящихся МКД</w:t>
            </w:r>
          </w:p>
        </w:tc>
        <w:tc>
          <w:tcPr>
            <w:tcW w:w="486"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368,70</w:t>
            </w:r>
          </w:p>
        </w:tc>
        <w:tc>
          <w:tcPr>
            <w:tcW w:w="469"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15</w:t>
            </w:r>
          </w:p>
        </w:tc>
        <w:tc>
          <w:tcPr>
            <w:tcW w:w="460"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36</w:t>
            </w:r>
          </w:p>
        </w:tc>
        <w:tc>
          <w:tcPr>
            <w:tcW w:w="655" w:type="pct"/>
            <w:shd w:val="clear" w:color="auto" w:fill="auto"/>
            <w:noWrap/>
          </w:tcPr>
          <w:p w:rsidR="005F7D8E" w:rsidRPr="005F7D8E" w:rsidRDefault="005F7D8E" w:rsidP="00FD3E3D">
            <w:pPr>
              <w:jc w:val="center"/>
              <w:rPr>
                <w:rFonts w:eastAsia="Times New Roman"/>
                <w:lang w:eastAsia="ru-RU"/>
              </w:rPr>
            </w:pPr>
            <w:r w:rsidRPr="005F7D8E">
              <w:rPr>
                <w:rFonts w:eastAsia="Times New Roman"/>
                <w:lang w:eastAsia="ru-RU"/>
              </w:rPr>
              <w:t>368,70</w:t>
            </w:r>
          </w:p>
        </w:tc>
        <w:tc>
          <w:tcPr>
            <w:tcW w:w="520" w:type="pct"/>
            <w:shd w:val="clear" w:color="auto" w:fill="auto"/>
          </w:tcPr>
          <w:p w:rsidR="005F7D8E" w:rsidRPr="005F7D8E" w:rsidRDefault="005F7D8E" w:rsidP="00FD3E3D">
            <w:pPr>
              <w:jc w:val="center"/>
              <w:rPr>
                <w:rFonts w:eastAsia="Times New Roman"/>
                <w:lang w:eastAsia="ru-RU"/>
              </w:rPr>
            </w:pPr>
            <w:r w:rsidRPr="005F7D8E">
              <w:rPr>
                <w:rFonts w:eastAsia="Times New Roman"/>
                <w:lang w:eastAsia="ru-RU"/>
              </w:rPr>
              <w:t>01.03.2021</w:t>
            </w:r>
          </w:p>
        </w:tc>
        <w:tc>
          <w:tcPr>
            <w:tcW w:w="489" w:type="pct"/>
            <w:shd w:val="clear" w:color="auto" w:fill="auto"/>
          </w:tcPr>
          <w:p w:rsidR="005F7D8E" w:rsidRPr="005F7D8E" w:rsidRDefault="005F7D8E" w:rsidP="00FD3E3D">
            <w:pPr>
              <w:jc w:val="center"/>
              <w:rPr>
                <w:rFonts w:eastAsia="Times New Roman"/>
                <w:lang w:eastAsia="ru-RU"/>
              </w:rPr>
            </w:pPr>
            <w:r w:rsidRPr="005F7D8E">
              <w:rPr>
                <w:rFonts w:eastAsia="Times New Roman"/>
                <w:lang w:eastAsia="ru-RU"/>
              </w:rPr>
              <w:t>09.06.2021</w:t>
            </w:r>
          </w:p>
        </w:tc>
        <w:tc>
          <w:tcPr>
            <w:tcW w:w="515" w:type="pct"/>
            <w:shd w:val="clear" w:color="auto" w:fill="auto"/>
          </w:tcPr>
          <w:p w:rsidR="005F7D8E" w:rsidRPr="005F7D8E" w:rsidRDefault="005F7D8E" w:rsidP="00FD3E3D">
            <w:pPr>
              <w:jc w:val="center"/>
              <w:rPr>
                <w:rFonts w:eastAsia="Times New Roman"/>
                <w:lang w:eastAsia="ru-RU"/>
              </w:rPr>
            </w:pPr>
            <w:r w:rsidRPr="005F7D8E">
              <w:rPr>
                <w:rFonts w:eastAsia="Times New Roman"/>
                <w:lang w:eastAsia="ru-RU"/>
              </w:rPr>
              <w:t>29.12.2022</w:t>
            </w: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2.4.</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Приобретение квартир у лиц, не являющи</w:t>
            </w:r>
            <w:r w:rsidRPr="005F7D8E">
              <w:rPr>
                <w:rFonts w:eastAsia="Times New Roman"/>
                <w:sz w:val="18"/>
                <w:szCs w:val="18"/>
                <w:lang w:eastAsia="ru-RU"/>
              </w:rPr>
              <w:t>х</w:t>
            </w:r>
            <w:r w:rsidRPr="005F7D8E">
              <w:rPr>
                <w:rFonts w:eastAsia="Times New Roman"/>
                <w:sz w:val="18"/>
                <w:szCs w:val="18"/>
                <w:lang w:eastAsia="ru-RU"/>
              </w:rPr>
              <w:t>ся застройщиком</w:t>
            </w:r>
          </w:p>
        </w:tc>
        <w:tc>
          <w:tcPr>
            <w:tcW w:w="486" w:type="pct"/>
            <w:shd w:val="clear" w:color="auto" w:fill="auto"/>
            <w:noWrap/>
          </w:tcPr>
          <w:p w:rsidR="005F7D8E" w:rsidRPr="005F7D8E" w:rsidRDefault="005F7D8E" w:rsidP="00FD3E3D">
            <w:pPr>
              <w:jc w:val="center"/>
              <w:rPr>
                <w:rFonts w:eastAsia="Times New Roman"/>
                <w:lang w:eastAsia="ru-RU"/>
              </w:rPr>
            </w:pPr>
          </w:p>
        </w:tc>
        <w:tc>
          <w:tcPr>
            <w:tcW w:w="469" w:type="pct"/>
            <w:shd w:val="clear" w:color="auto" w:fill="auto"/>
            <w:noWrap/>
          </w:tcPr>
          <w:p w:rsidR="005F7D8E" w:rsidRPr="005F7D8E" w:rsidRDefault="005F7D8E" w:rsidP="00FD3E3D">
            <w:pPr>
              <w:jc w:val="center"/>
              <w:rPr>
                <w:rFonts w:eastAsia="Times New Roman"/>
                <w:lang w:eastAsia="ru-RU"/>
              </w:rPr>
            </w:pPr>
          </w:p>
        </w:tc>
        <w:tc>
          <w:tcPr>
            <w:tcW w:w="460" w:type="pct"/>
            <w:shd w:val="clear" w:color="auto" w:fill="auto"/>
            <w:noWrap/>
          </w:tcPr>
          <w:p w:rsidR="005F7D8E" w:rsidRPr="005F7D8E" w:rsidRDefault="005F7D8E" w:rsidP="00FD3E3D">
            <w:pPr>
              <w:jc w:val="center"/>
              <w:rPr>
                <w:rFonts w:eastAsia="Times New Roman"/>
                <w:lang w:eastAsia="ru-RU"/>
              </w:rPr>
            </w:pPr>
          </w:p>
        </w:tc>
        <w:tc>
          <w:tcPr>
            <w:tcW w:w="655" w:type="pct"/>
            <w:shd w:val="clear" w:color="auto" w:fill="auto"/>
            <w:noWrap/>
          </w:tcPr>
          <w:p w:rsidR="005F7D8E" w:rsidRPr="005F7D8E" w:rsidRDefault="005F7D8E" w:rsidP="00FD3E3D">
            <w:pPr>
              <w:jc w:val="center"/>
              <w:rPr>
                <w:rFonts w:eastAsia="Times New Roman"/>
                <w:lang w:eastAsia="ru-RU"/>
              </w:rPr>
            </w:pPr>
          </w:p>
        </w:tc>
        <w:tc>
          <w:tcPr>
            <w:tcW w:w="520" w:type="pct"/>
            <w:shd w:val="clear" w:color="auto" w:fill="auto"/>
          </w:tcPr>
          <w:p w:rsidR="005F7D8E" w:rsidRPr="005F7D8E" w:rsidRDefault="005F7D8E" w:rsidP="00FD3E3D">
            <w:pPr>
              <w:jc w:val="center"/>
              <w:rPr>
                <w:rFonts w:eastAsia="Times New Roman"/>
                <w:lang w:eastAsia="ru-RU"/>
              </w:rPr>
            </w:pPr>
          </w:p>
        </w:tc>
        <w:tc>
          <w:tcPr>
            <w:tcW w:w="489" w:type="pct"/>
            <w:shd w:val="clear" w:color="auto" w:fill="auto"/>
          </w:tcPr>
          <w:p w:rsidR="005F7D8E" w:rsidRPr="005F7D8E" w:rsidRDefault="005F7D8E" w:rsidP="00FD3E3D">
            <w:pPr>
              <w:jc w:val="center"/>
              <w:rPr>
                <w:rFonts w:eastAsia="Times New Roman"/>
                <w:lang w:eastAsia="ru-RU"/>
              </w:rPr>
            </w:pPr>
          </w:p>
        </w:tc>
        <w:tc>
          <w:tcPr>
            <w:tcW w:w="515" w:type="pct"/>
            <w:shd w:val="clear" w:color="auto" w:fill="auto"/>
          </w:tcPr>
          <w:p w:rsidR="005F7D8E" w:rsidRPr="005F7D8E" w:rsidRDefault="005F7D8E" w:rsidP="00FD3E3D">
            <w:pPr>
              <w:jc w:val="center"/>
              <w:rPr>
                <w:rFonts w:eastAsia="Times New Roman"/>
                <w:lang w:eastAsia="ru-RU"/>
              </w:rPr>
            </w:pPr>
          </w:p>
        </w:tc>
      </w:tr>
      <w:tr w:rsidR="005F7D8E" w:rsidRPr="005F7D8E" w:rsidTr="00BC4B98">
        <w:trPr>
          <w:trHeight w:val="20"/>
        </w:trPr>
        <w:tc>
          <w:tcPr>
            <w:tcW w:w="268"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2.5.</w:t>
            </w:r>
          </w:p>
        </w:tc>
        <w:tc>
          <w:tcPr>
            <w:tcW w:w="1139" w:type="pct"/>
            <w:shd w:val="clear" w:color="auto" w:fill="auto"/>
          </w:tcPr>
          <w:p w:rsidR="005F7D8E" w:rsidRPr="005F7D8E" w:rsidRDefault="005F7D8E" w:rsidP="00984924">
            <w:pPr>
              <w:rPr>
                <w:rFonts w:eastAsia="Times New Roman"/>
                <w:sz w:val="18"/>
                <w:szCs w:val="18"/>
                <w:lang w:eastAsia="ru-RU"/>
              </w:rPr>
            </w:pPr>
            <w:r w:rsidRPr="005F7D8E">
              <w:rPr>
                <w:rFonts w:eastAsia="Times New Roman"/>
                <w:sz w:val="18"/>
                <w:szCs w:val="18"/>
                <w:lang w:eastAsia="ru-RU"/>
              </w:rPr>
              <w:t>Выкуп жилых помещений у собственников</w:t>
            </w:r>
          </w:p>
        </w:tc>
        <w:tc>
          <w:tcPr>
            <w:tcW w:w="486" w:type="pct"/>
            <w:shd w:val="clear" w:color="auto" w:fill="auto"/>
            <w:noWrap/>
          </w:tcPr>
          <w:p w:rsidR="005F7D8E" w:rsidRPr="005F7D8E" w:rsidRDefault="005F7D8E" w:rsidP="00FD3E3D">
            <w:pPr>
              <w:jc w:val="center"/>
              <w:rPr>
                <w:rFonts w:eastAsia="Times New Roman"/>
                <w:lang w:eastAsia="ru-RU"/>
              </w:rPr>
            </w:pPr>
          </w:p>
        </w:tc>
        <w:tc>
          <w:tcPr>
            <w:tcW w:w="469" w:type="pct"/>
            <w:shd w:val="clear" w:color="auto" w:fill="auto"/>
            <w:noWrap/>
          </w:tcPr>
          <w:p w:rsidR="005F7D8E" w:rsidRPr="005F7D8E" w:rsidRDefault="005F7D8E" w:rsidP="00FD3E3D">
            <w:pPr>
              <w:jc w:val="center"/>
              <w:rPr>
                <w:rFonts w:eastAsia="Times New Roman"/>
                <w:lang w:eastAsia="ru-RU"/>
              </w:rPr>
            </w:pPr>
          </w:p>
        </w:tc>
        <w:tc>
          <w:tcPr>
            <w:tcW w:w="460" w:type="pct"/>
            <w:shd w:val="clear" w:color="auto" w:fill="auto"/>
            <w:noWrap/>
          </w:tcPr>
          <w:p w:rsidR="005F7D8E" w:rsidRPr="005F7D8E" w:rsidRDefault="005F7D8E" w:rsidP="00FD3E3D">
            <w:pPr>
              <w:jc w:val="center"/>
              <w:rPr>
                <w:rFonts w:eastAsia="Times New Roman"/>
                <w:lang w:eastAsia="ru-RU"/>
              </w:rPr>
            </w:pPr>
          </w:p>
        </w:tc>
        <w:tc>
          <w:tcPr>
            <w:tcW w:w="655" w:type="pct"/>
            <w:shd w:val="clear" w:color="auto" w:fill="auto"/>
            <w:noWrap/>
          </w:tcPr>
          <w:p w:rsidR="005F7D8E" w:rsidRPr="005F7D8E" w:rsidRDefault="005F7D8E" w:rsidP="00FD3E3D">
            <w:pPr>
              <w:jc w:val="center"/>
              <w:rPr>
                <w:rFonts w:eastAsia="Times New Roman"/>
                <w:lang w:eastAsia="ru-RU"/>
              </w:rPr>
            </w:pPr>
          </w:p>
        </w:tc>
        <w:tc>
          <w:tcPr>
            <w:tcW w:w="520" w:type="pct"/>
            <w:shd w:val="clear" w:color="auto" w:fill="auto"/>
          </w:tcPr>
          <w:p w:rsidR="005F7D8E" w:rsidRPr="005F7D8E" w:rsidRDefault="005F7D8E" w:rsidP="00FD3E3D">
            <w:pPr>
              <w:jc w:val="center"/>
              <w:rPr>
                <w:rFonts w:eastAsia="Times New Roman"/>
                <w:lang w:eastAsia="ru-RU"/>
              </w:rPr>
            </w:pPr>
          </w:p>
        </w:tc>
        <w:tc>
          <w:tcPr>
            <w:tcW w:w="489" w:type="pct"/>
            <w:shd w:val="clear" w:color="auto" w:fill="auto"/>
          </w:tcPr>
          <w:p w:rsidR="005F7D8E" w:rsidRPr="005F7D8E" w:rsidRDefault="005F7D8E" w:rsidP="00FD3E3D">
            <w:pPr>
              <w:jc w:val="center"/>
              <w:rPr>
                <w:rFonts w:eastAsia="Times New Roman"/>
                <w:lang w:eastAsia="ru-RU"/>
              </w:rPr>
            </w:pPr>
          </w:p>
        </w:tc>
        <w:tc>
          <w:tcPr>
            <w:tcW w:w="515" w:type="pct"/>
            <w:shd w:val="clear" w:color="auto" w:fill="auto"/>
          </w:tcPr>
          <w:p w:rsidR="005F7D8E" w:rsidRPr="005F7D8E" w:rsidRDefault="005F7D8E" w:rsidP="00FD3E3D">
            <w:pPr>
              <w:jc w:val="center"/>
              <w:rPr>
                <w:rFonts w:eastAsia="Times New Roman"/>
                <w:lang w:eastAsia="ru-RU"/>
              </w:rPr>
            </w:pPr>
          </w:p>
        </w:tc>
      </w:tr>
    </w:tbl>
    <w:p w:rsidR="005F7D8E" w:rsidRPr="005F7D8E" w:rsidRDefault="005F7D8E" w:rsidP="00984924">
      <w:pPr>
        <w:rPr>
          <w:rFonts w:eastAsia="Times New Roman"/>
          <w:sz w:val="26"/>
          <w:szCs w:val="26"/>
          <w:lang w:eastAsia="ru-RU"/>
        </w:rPr>
      </w:pPr>
    </w:p>
    <w:p w:rsidR="005F7D8E" w:rsidRPr="005F7D8E" w:rsidRDefault="005F7D8E" w:rsidP="00984924">
      <w:pPr>
        <w:rPr>
          <w:rFonts w:eastAsia="Times New Roman"/>
          <w:sz w:val="26"/>
          <w:szCs w:val="26"/>
          <w:lang w:eastAsia="ru-RU"/>
        </w:rPr>
      </w:pPr>
    </w:p>
    <w:p w:rsidR="005F7D8E" w:rsidRPr="005F7D8E" w:rsidRDefault="005F7D8E" w:rsidP="00984924">
      <w:pPr>
        <w:rPr>
          <w:rFonts w:eastAsia="Times New Roman"/>
          <w:sz w:val="26"/>
          <w:szCs w:val="26"/>
          <w:lang w:eastAsia="ru-RU"/>
        </w:rPr>
      </w:pPr>
    </w:p>
    <w:p w:rsidR="005F7D8E" w:rsidRPr="005F7D8E" w:rsidRDefault="005F7D8E" w:rsidP="00984924">
      <w:pPr>
        <w:rPr>
          <w:rFonts w:eastAsia="Times New Roman"/>
          <w:sz w:val="26"/>
          <w:szCs w:val="26"/>
          <w:lang w:eastAsia="ru-RU"/>
        </w:rPr>
      </w:pPr>
    </w:p>
    <w:p w:rsidR="005F7D8E" w:rsidRPr="005F7D8E" w:rsidRDefault="005F7D8E" w:rsidP="00984924">
      <w:pPr>
        <w:rPr>
          <w:rFonts w:eastAsia="Times New Roman"/>
          <w:sz w:val="26"/>
          <w:szCs w:val="26"/>
          <w:lang w:eastAsia="ru-RU"/>
        </w:rPr>
      </w:pPr>
    </w:p>
    <w:p w:rsidR="005F7D8E" w:rsidRPr="005F7D8E" w:rsidRDefault="005F7D8E" w:rsidP="00984924">
      <w:pPr>
        <w:rPr>
          <w:rFonts w:eastAsia="Times New Roman"/>
          <w:sz w:val="26"/>
          <w:szCs w:val="26"/>
          <w:lang w:eastAsia="ru-RU"/>
        </w:rPr>
      </w:pPr>
    </w:p>
    <w:p w:rsidR="005F7D8E" w:rsidRPr="005F7D8E" w:rsidRDefault="005F7D8E" w:rsidP="00984924">
      <w:pPr>
        <w:rPr>
          <w:rFonts w:eastAsia="Times New Roman"/>
          <w:sz w:val="26"/>
          <w:szCs w:val="26"/>
          <w:lang w:eastAsia="ru-RU"/>
        </w:rPr>
      </w:pPr>
    </w:p>
    <w:p w:rsidR="005F7D8E" w:rsidRPr="005F7D8E" w:rsidRDefault="005F7D8E" w:rsidP="00984924">
      <w:pPr>
        <w:rPr>
          <w:rFonts w:eastAsia="Times New Roman"/>
          <w:sz w:val="26"/>
          <w:szCs w:val="26"/>
          <w:lang w:eastAsia="ru-RU"/>
        </w:rPr>
      </w:pPr>
    </w:p>
    <w:p w:rsidR="005F7D8E" w:rsidRPr="005F7D8E" w:rsidRDefault="005F7D8E" w:rsidP="00984924">
      <w:pPr>
        <w:rPr>
          <w:rFonts w:eastAsia="Times New Roman"/>
          <w:sz w:val="26"/>
          <w:szCs w:val="26"/>
          <w:lang w:eastAsia="ru-RU"/>
        </w:rPr>
      </w:pPr>
    </w:p>
    <w:p w:rsidR="005F7D8E" w:rsidRPr="005F7D8E" w:rsidRDefault="005F7D8E" w:rsidP="00984924">
      <w:pPr>
        <w:rPr>
          <w:rFonts w:eastAsia="Times New Roman"/>
          <w:sz w:val="26"/>
          <w:szCs w:val="26"/>
          <w:lang w:eastAsia="ru-RU"/>
        </w:rPr>
      </w:pPr>
    </w:p>
    <w:p w:rsidR="005F7D8E" w:rsidRPr="005F7D8E" w:rsidRDefault="005F7D8E" w:rsidP="00984924">
      <w:pPr>
        <w:ind w:left="8505"/>
        <w:rPr>
          <w:rFonts w:eastAsia="Times New Roman"/>
          <w:color w:val="000000"/>
          <w:sz w:val="22"/>
          <w:szCs w:val="22"/>
          <w:lang w:eastAsia="ru-RU"/>
        </w:rPr>
        <w:sectPr w:rsidR="005F7D8E" w:rsidRPr="005F7D8E" w:rsidSect="00BC4B98">
          <w:pgSz w:w="16840" w:h="11907" w:orient="landscape"/>
          <w:pgMar w:top="794" w:right="794" w:bottom="794" w:left="794" w:header="0" w:footer="0" w:gutter="0"/>
          <w:cols w:space="720"/>
          <w:docGrid w:linePitch="272"/>
        </w:sectPr>
      </w:pPr>
    </w:p>
    <w:p w:rsidR="005F7D8E" w:rsidRPr="00BC4B98" w:rsidRDefault="005F7D8E" w:rsidP="00BC4B98">
      <w:pPr>
        <w:ind w:left="9639"/>
        <w:rPr>
          <w:rFonts w:eastAsia="Times New Roman"/>
          <w:color w:val="000000"/>
          <w:sz w:val="26"/>
          <w:szCs w:val="26"/>
          <w:lang w:eastAsia="ru-RU"/>
        </w:rPr>
      </w:pPr>
      <w:r w:rsidRPr="00BC4B98">
        <w:rPr>
          <w:rFonts w:eastAsia="Times New Roman"/>
          <w:color w:val="000000"/>
          <w:sz w:val="26"/>
          <w:szCs w:val="26"/>
          <w:lang w:eastAsia="ru-RU"/>
        </w:rPr>
        <w:t>Приложение № 9</w:t>
      </w:r>
    </w:p>
    <w:p w:rsidR="005F7D8E" w:rsidRPr="00BC4B98" w:rsidRDefault="005F7D8E" w:rsidP="00BC4B98">
      <w:pPr>
        <w:spacing w:after="200"/>
        <w:ind w:left="9639"/>
        <w:jc w:val="both"/>
        <w:rPr>
          <w:rFonts w:eastAsia="Times New Roman"/>
          <w:color w:val="000000"/>
          <w:sz w:val="26"/>
          <w:szCs w:val="26"/>
          <w:lang w:eastAsia="ru-RU"/>
        </w:rPr>
      </w:pPr>
      <w:r w:rsidRPr="00BC4B98">
        <w:rPr>
          <w:rFonts w:eastAsia="Times New Roman"/>
          <w:color w:val="000000"/>
          <w:sz w:val="26"/>
          <w:szCs w:val="26"/>
          <w:lang w:eastAsia="ru-RU"/>
        </w:rPr>
        <w:t>к муниципальной адресной программе «Перес</w:t>
      </w:r>
      <w:r w:rsidRPr="00BC4B98">
        <w:rPr>
          <w:rFonts w:eastAsia="Times New Roman"/>
          <w:color w:val="000000"/>
          <w:sz w:val="26"/>
          <w:szCs w:val="26"/>
          <w:lang w:eastAsia="ru-RU"/>
        </w:rPr>
        <w:t>е</w:t>
      </w:r>
      <w:r w:rsidRPr="00BC4B98">
        <w:rPr>
          <w:rFonts w:eastAsia="Times New Roman"/>
          <w:color w:val="000000"/>
          <w:sz w:val="26"/>
          <w:szCs w:val="26"/>
          <w:lang w:eastAsia="ru-RU"/>
        </w:rPr>
        <w:t>ление граждан из аварийного жилищного фонда на территории Хасанского муниципального окр</w:t>
      </w:r>
      <w:r w:rsidRPr="00BC4B98">
        <w:rPr>
          <w:rFonts w:eastAsia="Times New Roman"/>
          <w:color w:val="000000"/>
          <w:sz w:val="26"/>
          <w:szCs w:val="26"/>
          <w:lang w:eastAsia="ru-RU"/>
        </w:rPr>
        <w:t>у</w:t>
      </w:r>
      <w:r w:rsidRPr="00BC4B98">
        <w:rPr>
          <w:rFonts w:eastAsia="Times New Roman"/>
          <w:color w:val="000000"/>
          <w:sz w:val="26"/>
          <w:szCs w:val="26"/>
          <w:lang w:eastAsia="ru-RU"/>
        </w:rPr>
        <w:t>га» на 2020-2023 годы</w:t>
      </w:r>
    </w:p>
    <w:p w:rsidR="005F7D8E" w:rsidRPr="00BC4B98" w:rsidRDefault="005F7D8E" w:rsidP="00984924">
      <w:pPr>
        <w:rPr>
          <w:rFonts w:eastAsia="Times New Roman"/>
          <w:sz w:val="26"/>
          <w:szCs w:val="26"/>
          <w:lang w:eastAsia="ru-RU"/>
        </w:rPr>
      </w:pPr>
    </w:p>
    <w:p w:rsidR="005F7D8E" w:rsidRPr="00BC4B98" w:rsidRDefault="005F7D8E" w:rsidP="00984924">
      <w:pPr>
        <w:jc w:val="center"/>
        <w:rPr>
          <w:rFonts w:eastAsia="Times New Roman"/>
          <w:b/>
          <w:sz w:val="26"/>
          <w:szCs w:val="26"/>
          <w:lang w:eastAsia="ru-RU"/>
        </w:rPr>
      </w:pPr>
      <w:r w:rsidRPr="00BC4B98">
        <w:rPr>
          <w:rFonts w:eastAsia="Times New Roman"/>
          <w:b/>
          <w:sz w:val="26"/>
          <w:szCs w:val="26"/>
          <w:lang w:eastAsia="ru-RU"/>
        </w:rPr>
        <w:t>ПЛАН-ГРАФИК</w:t>
      </w:r>
    </w:p>
    <w:p w:rsidR="005F7D8E" w:rsidRPr="00BC4B98" w:rsidRDefault="005F7D8E" w:rsidP="00984924">
      <w:pPr>
        <w:jc w:val="center"/>
        <w:rPr>
          <w:rFonts w:eastAsia="Times New Roman"/>
          <w:b/>
          <w:sz w:val="26"/>
          <w:szCs w:val="26"/>
          <w:lang w:eastAsia="ru-RU"/>
        </w:rPr>
      </w:pPr>
      <w:r w:rsidRPr="00BC4B98">
        <w:rPr>
          <w:rFonts w:eastAsia="Times New Roman"/>
          <w:b/>
          <w:sz w:val="26"/>
          <w:szCs w:val="26"/>
          <w:lang w:eastAsia="ru-RU"/>
        </w:rPr>
        <w:t>реализации программы переселения граждан из аварийного жилья на 2020-2023 годы</w:t>
      </w:r>
    </w:p>
    <w:p w:rsidR="005F7D8E" w:rsidRPr="00BC4B98" w:rsidRDefault="005F7D8E" w:rsidP="00984924">
      <w:pPr>
        <w:jc w:val="center"/>
        <w:rPr>
          <w:rFonts w:eastAsia="Times New Roman"/>
          <w:b/>
          <w:sz w:val="26"/>
          <w:szCs w:val="26"/>
          <w:lang w:eastAsia="ru-RU"/>
        </w:rPr>
      </w:pPr>
      <w:r w:rsidRPr="00BC4B98">
        <w:rPr>
          <w:rFonts w:eastAsia="Times New Roman"/>
          <w:b/>
          <w:sz w:val="26"/>
          <w:szCs w:val="26"/>
          <w:lang w:eastAsia="ru-RU"/>
        </w:rPr>
        <w:t>по муниципальным образованиям, избравшим способ реализации строительство многоквартирных домов</w:t>
      </w:r>
    </w:p>
    <w:p w:rsidR="005F7D8E" w:rsidRPr="005F7D8E" w:rsidRDefault="005F7D8E" w:rsidP="00984924">
      <w:pPr>
        <w:spacing w:after="200"/>
        <w:jc w:val="center"/>
        <w:rPr>
          <w:rFonts w:ascii="PT Astra Serif" w:eastAsia="Times New Roman" w:hAnsi="PT Astra Serif" w:cs="PT Astra Serif"/>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4"/>
        <w:gridCol w:w="1606"/>
        <w:gridCol w:w="1162"/>
        <w:gridCol w:w="1336"/>
        <w:gridCol w:w="1217"/>
        <w:gridCol w:w="1319"/>
        <w:gridCol w:w="1450"/>
        <w:gridCol w:w="1377"/>
        <w:gridCol w:w="1335"/>
        <w:gridCol w:w="1302"/>
        <w:gridCol w:w="1671"/>
        <w:gridCol w:w="1169"/>
      </w:tblGrid>
      <w:tr w:rsidR="005F7D8E" w:rsidRPr="005F7D8E" w:rsidTr="00BC4B98">
        <w:trPr>
          <w:trHeight w:val="1827"/>
        </w:trPr>
        <w:tc>
          <w:tcPr>
            <w:tcW w:w="266"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 xml:space="preserve">№ </w:t>
            </w:r>
            <w:proofErr w:type="gramStart"/>
            <w:r w:rsidRPr="005F7D8E">
              <w:rPr>
                <w:rFonts w:ascii="PT Astra Serif" w:eastAsia="PT Astra Serif" w:hAnsi="PT Astra Serif" w:cs="PT Astra Serif"/>
                <w:b/>
                <w:bCs/>
                <w:color w:val="000000"/>
                <w:sz w:val="18"/>
                <w:szCs w:val="18"/>
                <w:lang w:eastAsia="zh-CN" w:bidi="ar"/>
              </w:rPr>
              <w:t>п</w:t>
            </w:r>
            <w:proofErr w:type="gramEnd"/>
            <w:r w:rsidRPr="005F7D8E">
              <w:rPr>
                <w:rFonts w:ascii="PT Astra Serif" w:eastAsia="PT Astra Serif" w:hAnsi="PT Astra Serif" w:cs="PT Astra Serif"/>
                <w:b/>
                <w:bCs/>
                <w:color w:val="000000"/>
                <w:sz w:val="18"/>
                <w:szCs w:val="18"/>
                <w:lang w:eastAsia="zh-CN" w:bidi="ar"/>
              </w:rPr>
              <w:t>/п</w:t>
            </w:r>
          </w:p>
        </w:tc>
        <w:tc>
          <w:tcPr>
            <w:tcW w:w="886"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Наименование муниципального образования, способ пересел</w:t>
            </w:r>
            <w:r w:rsidRPr="005F7D8E">
              <w:rPr>
                <w:rFonts w:ascii="PT Astra Serif" w:eastAsia="PT Astra Serif" w:hAnsi="PT Astra Serif" w:cs="PT Astra Serif"/>
                <w:b/>
                <w:bCs/>
                <w:color w:val="000000"/>
                <w:sz w:val="18"/>
                <w:szCs w:val="18"/>
                <w:lang w:eastAsia="zh-CN" w:bidi="ar"/>
              </w:rPr>
              <w:t>е</w:t>
            </w:r>
            <w:r w:rsidRPr="005F7D8E">
              <w:rPr>
                <w:rFonts w:ascii="PT Astra Serif" w:eastAsia="PT Astra Serif" w:hAnsi="PT Astra Serif" w:cs="PT Astra Serif"/>
                <w:b/>
                <w:bCs/>
                <w:color w:val="000000"/>
                <w:sz w:val="18"/>
                <w:szCs w:val="18"/>
                <w:lang w:eastAsia="zh-CN" w:bidi="ar"/>
              </w:rPr>
              <w:t>ния</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Расселя</w:t>
            </w:r>
            <w:r w:rsidRPr="005F7D8E">
              <w:rPr>
                <w:rFonts w:ascii="PT Astra Serif" w:eastAsia="PT Astra Serif" w:hAnsi="PT Astra Serif" w:cs="PT Astra Serif"/>
                <w:b/>
                <w:bCs/>
                <w:color w:val="000000"/>
                <w:sz w:val="18"/>
                <w:szCs w:val="18"/>
                <w:lang w:eastAsia="zh-CN" w:bidi="ar"/>
              </w:rPr>
              <w:t>е</w:t>
            </w:r>
            <w:r w:rsidRPr="005F7D8E">
              <w:rPr>
                <w:rFonts w:ascii="PT Astra Serif" w:eastAsia="PT Astra Serif" w:hAnsi="PT Astra Serif" w:cs="PT Astra Serif"/>
                <w:b/>
                <w:bCs/>
                <w:color w:val="000000"/>
                <w:sz w:val="18"/>
                <w:szCs w:val="18"/>
                <w:lang w:eastAsia="zh-CN" w:bidi="ar"/>
              </w:rPr>
              <w:t>мая пл</w:t>
            </w:r>
            <w:r w:rsidRPr="005F7D8E">
              <w:rPr>
                <w:rFonts w:ascii="PT Astra Serif" w:eastAsia="PT Astra Serif" w:hAnsi="PT Astra Serif" w:cs="PT Astra Serif"/>
                <w:b/>
                <w:bCs/>
                <w:color w:val="000000"/>
                <w:sz w:val="18"/>
                <w:szCs w:val="18"/>
                <w:lang w:eastAsia="zh-CN" w:bidi="ar"/>
              </w:rPr>
              <w:t>о</w:t>
            </w:r>
            <w:r w:rsidRPr="005F7D8E">
              <w:rPr>
                <w:rFonts w:ascii="PT Astra Serif" w:eastAsia="PT Astra Serif" w:hAnsi="PT Astra Serif" w:cs="PT Astra Serif"/>
                <w:b/>
                <w:bCs/>
                <w:color w:val="000000"/>
                <w:sz w:val="18"/>
                <w:szCs w:val="18"/>
                <w:lang w:eastAsia="zh-CN" w:bidi="ar"/>
              </w:rPr>
              <w:t xml:space="preserve">щадь, </w:t>
            </w:r>
            <w:proofErr w:type="spellStart"/>
            <w:r w:rsidRPr="005F7D8E">
              <w:rPr>
                <w:rFonts w:ascii="PT Astra Serif" w:eastAsia="PT Astra Serif" w:hAnsi="PT Astra Serif" w:cs="PT Astra Serif"/>
                <w:b/>
                <w:bCs/>
                <w:color w:val="000000"/>
                <w:sz w:val="18"/>
                <w:szCs w:val="18"/>
                <w:lang w:eastAsia="zh-CN" w:bidi="ar"/>
              </w:rPr>
              <w:t>кв</w:t>
            </w:r>
            <w:proofErr w:type="gramStart"/>
            <w:r w:rsidRPr="005F7D8E">
              <w:rPr>
                <w:rFonts w:ascii="PT Astra Serif" w:eastAsia="PT Astra Serif" w:hAnsi="PT Astra Serif" w:cs="PT Astra Serif"/>
                <w:b/>
                <w:bCs/>
                <w:color w:val="000000"/>
                <w:sz w:val="18"/>
                <w:szCs w:val="18"/>
                <w:lang w:eastAsia="zh-CN" w:bidi="ar"/>
              </w:rPr>
              <w:t>.м</w:t>
            </w:r>
            <w:proofErr w:type="spellEnd"/>
            <w:proofErr w:type="gramEnd"/>
          </w:p>
        </w:tc>
        <w:tc>
          <w:tcPr>
            <w:tcW w:w="37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Образова</w:t>
            </w:r>
            <w:r w:rsidRPr="005F7D8E">
              <w:rPr>
                <w:rFonts w:ascii="PT Astra Serif" w:eastAsia="PT Astra Serif" w:hAnsi="PT Astra Serif" w:cs="PT Astra Serif"/>
                <w:b/>
                <w:bCs/>
                <w:color w:val="000000"/>
                <w:sz w:val="18"/>
                <w:szCs w:val="18"/>
                <w:lang w:eastAsia="zh-CN" w:bidi="ar"/>
              </w:rPr>
              <w:t>н</w:t>
            </w:r>
            <w:r w:rsidRPr="005F7D8E">
              <w:rPr>
                <w:rFonts w:ascii="PT Astra Serif" w:eastAsia="PT Astra Serif" w:hAnsi="PT Astra Serif" w:cs="PT Astra Serif"/>
                <w:b/>
                <w:bCs/>
                <w:color w:val="000000"/>
                <w:sz w:val="18"/>
                <w:szCs w:val="18"/>
                <w:lang w:eastAsia="zh-CN" w:bidi="ar"/>
              </w:rPr>
              <w:t>ные земел</w:t>
            </w:r>
            <w:r w:rsidRPr="005F7D8E">
              <w:rPr>
                <w:rFonts w:ascii="PT Astra Serif" w:eastAsia="PT Astra Serif" w:hAnsi="PT Astra Serif" w:cs="PT Astra Serif"/>
                <w:b/>
                <w:bCs/>
                <w:color w:val="000000"/>
                <w:sz w:val="18"/>
                <w:szCs w:val="18"/>
                <w:lang w:eastAsia="zh-CN" w:bidi="ar"/>
              </w:rPr>
              <w:t>ь</w:t>
            </w:r>
            <w:r w:rsidRPr="005F7D8E">
              <w:rPr>
                <w:rFonts w:ascii="PT Astra Serif" w:eastAsia="PT Astra Serif" w:hAnsi="PT Astra Serif" w:cs="PT Astra Serif"/>
                <w:b/>
                <w:bCs/>
                <w:color w:val="000000"/>
                <w:sz w:val="18"/>
                <w:szCs w:val="18"/>
                <w:lang w:eastAsia="zh-CN" w:bidi="ar"/>
              </w:rPr>
              <w:t>ные участки под стро</w:t>
            </w:r>
            <w:r w:rsidRPr="005F7D8E">
              <w:rPr>
                <w:rFonts w:ascii="PT Astra Serif" w:eastAsia="PT Astra Serif" w:hAnsi="PT Astra Serif" w:cs="PT Astra Serif"/>
                <w:b/>
                <w:bCs/>
                <w:color w:val="000000"/>
                <w:sz w:val="18"/>
                <w:szCs w:val="18"/>
                <w:lang w:eastAsia="zh-CN" w:bidi="ar"/>
              </w:rPr>
              <w:t>и</w:t>
            </w:r>
            <w:r w:rsidRPr="005F7D8E">
              <w:rPr>
                <w:rFonts w:ascii="PT Astra Serif" w:eastAsia="PT Astra Serif" w:hAnsi="PT Astra Serif" w:cs="PT Astra Serif"/>
                <w:b/>
                <w:bCs/>
                <w:color w:val="000000"/>
                <w:sz w:val="18"/>
                <w:szCs w:val="18"/>
                <w:lang w:eastAsia="zh-CN" w:bidi="ar"/>
              </w:rPr>
              <w:t>тельство</w:t>
            </w:r>
          </w:p>
        </w:tc>
        <w:tc>
          <w:tcPr>
            <w:tcW w:w="35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 xml:space="preserve"> Оформлены права з</w:t>
            </w:r>
            <w:r w:rsidRPr="005F7D8E">
              <w:rPr>
                <w:rFonts w:ascii="PT Astra Serif" w:eastAsia="PT Astra Serif" w:hAnsi="PT Astra Serif" w:cs="PT Astra Serif"/>
                <w:b/>
                <w:bCs/>
                <w:color w:val="000000"/>
                <w:sz w:val="18"/>
                <w:szCs w:val="18"/>
                <w:lang w:eastAsia="zh-CN" w:bidi="ar"/>
              </w:rPr>
              <w:t>а</w:t>
            </w:r>
            <w:r w:rsidRPr="005F7D8E">
              <w:rPr>
                <w:rFonts w:ascii="PT Astra Serif" w:eastAsia="PT Astra Serif" w:hAnsi="PT Astra Serif" w:cs="PT Astra Serif"/>
                <w:b/>
                <w:bCs/>
                <w:color w:val="000000"/>
                <w:sz w:val="18"/>
                <w:szCs w:val="18"/>
                <w:lang w:eastAsia="zh-CN" w:bidi="ar"/>
              </w:rPr>
              <w:t>стройщика на земел</w:t>
            </w:r>
            <w:r w:rsidRPr="005F7D8E">
              <w:rPr>
                <w:rFonts w:ascii="PT Astra Serif" w:eastAsia="PT Astra Serif" w:hAnsi="PT Astra Serif" w:cs="PT Astra Serif"/>
                <w:b/>
                <w:bCs/>
                <w:color w:val="000000"/>
                <w:sz w:val="18"/>
                <w:szCs w:val="18"/>
                <w:lang w:eastAsia="zh-CN" w:bidi="ar"/>
              </w:rPr>
              <w:t>ь</w:t>
            </w:r>
            <w:r w:rsidRPr="005F7D8E">
              <w:rPr>
                <w:rFonts w:ascii="PT Astra Serif" w:eastAsia="PT Astra Serif" w:hAnsi="PT Astra Serif" w:cs="PT Astra Serif"/>
                <w:b/>
                <w:bCs/>
                <w:color w:val="000000"/>
                <w:sz w:val="18"/>
                <w:szCs w:val="18"/>
                <w:lang w:eastAsia="zh-CN" w:bidi="ar"/>
              </w:rPr>
              <w:t>ные участки</w:t>
            </w:r>
          </w:p>
        </w:tc>
        <w:tc>
          <w:tcPr>
            <w:tcW w:w="349"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Подготовлена проектная документация</w:t>
            </w:r>
          </w:p>
        </w:tc>
        <w:tc>
          <w:tcPr>
            <w:tcW w:w="344"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Объявлен ко</w:t>
            </w:r>
            <w:r w:rsidRPr="005F7D8E">
              <w:rPr>
                <w:rFonts w:ascii="PT Astra Serif" w:eastAsia="PT Astra Serif" w:hAnsi="PT Astra Serif" w:cs="PT Astra Serif"/>
                <w:b/>
                <w:bCs/>
                <w:color w:val="000000"/>
                <w:sz w:val="18"/>
                <w:szCs w:val="18"/>
                <w:lang w:eastAsia="zh-CN" w:bidi="ar"/>
              </w:rPr>
              <w:t>н</w:t>
            </w:r>
            <w:r w:rsidRPr="005F7D8E">
              <w:rPr>
                <w:rFonts w:ascii="PT Astra Serif" w:eastAsia="PT Astra Serif" w:hAnsi="PT Astra Serif" w:cs="PT Astra Serif"/>
                <w:b/>
                <w:bCs/>
                <w:color w:val="000000"/>
                <w:sz w:val="18"/>
                <w:szCs w:val="18"/>
                <w:lang w:eastAsia="zh-CN" w:bidi="ar"/>
              </w:rPr>
              <w:t>курс на стро</w:t>
            </w:r>
            <w:r w:rsidRPr="005F7D8E">
              <w:rPr>
                <w:rFonts w:ascii="PT Astra Serif" w:eastAsia="PT Astra Serif" w:hAnsi="PT Astra Serif" w:cs="PT Astra Serif"/>
                <w:b/>
                <w:bCs/>
                <w:color w:val="000000"/>
                <w:sz w:val="18"/>
                <w:szCs w:val="18"/>
                <w:lang w:eastAsia="zh-CN" w:bidi="ar"/>
              </w:rPr>
              <w:t>и</w:t>
            </w:r>
            <w:r w:rsidRPr="005F7D8E">
              <w:rPr>
                <w:rFonts w:ascii="PT Astra Serif" w:eastAsia="PT Astra Serif" w:hAnsi="PT Astra Serif" w:cs="PT Astra Serif"/>
                <w:b/>
                <w:bCs/>
                <w:color w:val="000000"/>
                <w:sz w:val="18"/>
                <w:szCs w:val="18"/>
                <w:lang w:eastAsia="zh-CN" w:bidi="ar"/>
              </w:rPr>
              <w:t>тельство (пр</w:t>
            </w:r>
            <w:r w:rsidRPr="005F7D8E">
              <w:rPr>
                <w:rFonts w:ascii="PT Astra Serif" w:eastAsia="PT Astra Serif" w:hAnsi="PT Astra Serif" w:cs="PT Astra Serif"/>
                <w:b/>
                <w:bCs/>
                <w:color w:val="000000"/>
                <w:sz w:val="18"/>
                <w:szCs w:val="18"/>
                <w:lang w:eastAsia="zh-CN" w:bidi="ar"/>
              </w:rPr>
              <w:t>и</w:t>
            </w:r>
            <w:r w:rsidRPr="005F7D8E">
              <w:rPr>
                <w:rFonts w:ascii="PT Astra Serif" w:eastAsia="PT Astra Serif" w:hAnsi="PT Astra Serif" w:cs="PT Astra Serif"/>
                <w:b/>
                <w:bCs/>
                <w:color w:val="000000"/>
                <w:sz w:val="18"/>
                <w:szCs w:val="18"/>
                <w:lang w:eastAsia="zh-CN" w:bidi="ar"/>
              </w:rPr>
              <w:t>обретение) жилых пом</w:t>
            </w:r>
            <w:r w:rsidRPr="005F7D8E">
              <w:rPr>
                <w:rFonts w:ascii="PT Astra Serif" w:eastAsia="PT Astra Serif" w:hAnsi="PT Astra Serif" w:cs="PT Astra Serif"/>
                <w:b/>
                <w:bCs/>
                <w:color w:val="000000"/>
                <w:sz w:val="18"/>
                <w:szCs w:val="18"/>
                <w:lang w:eastAsia="zh-CN" w:bidi="ar"/>
              </w:rPr>
              <w:t>е</w:t>
            </w:r>
            <w:r w:rsidRPr="005F7D8E">
              <w:rPr>
                <w:rFonts w:ascii="PT Astra Serif" w:eastAsia="PT Astra Serif" w:hAnsi="PT Astra Serif" w:cs="PT Astra Serif"/>
                <w:b/>
                <w:bCs/>
                <w:color w:val="000000"/>
                <w:sz w:val="18"/>
                <w:szCs w:val="18"/>
                <w:lang w:eastAsia="zh-CN" w:bidi="ar"/>
              </w:rPr>
              <w:t>щений</w:t>
            </w:r>
          </w:p>
        </w:tc>
        <w:tc>
          <w:tcPr>
            <w:tcW w:w="384"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Заключен контракт на строительство, договор на приобретение жилых пом</w:t>
            </w:r>
            <w:r w:rsidRPr="005F7D8E">
              <w:rPr>
                <w:rFonts w:ascii="PT Astra Serif" w:eastAsia="PT Astra Serif" w:hAnsi="PT Astra Serif" w:cs="PT Astra Serif"/>
                <w:b/>
                <w:bCs/>
                <w:color w:val="000000"/>
                <w:sz w:val="18"/>
                <w:szCs w:val="18"/>
                <w:lang w:eastAsia="zh-CN" w:bidi="ar"/>
              </w:rPr>
              <w:t>е</w:t>
            </w:r>
            <w:r w:rsidRPr="005F7D8E">
              <w:rPr>
                <w:rFonts w:ascii="PT Astra Serif" w:eastAsia="PT Astra Serif" w:hAnsi="PT Astra Serif" w:cs="PT Astra Serif"/>
                <w:b/>
                <w:bCs/>
                <w:color w:val="000000"/>
                <w:sz w:val="18"/>
                <w:szCs w:val="18"/>
                <w:lang w:eastAsia="zh-CN" w:bidi="ar"/>
              </w:rPr>
              <w:t>щений</w:t>
            </w:r>
          </w:p>
        </w:tc>
        <w:tc>
          <w:tcPr>
            <w:tcW w:w="384"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Получено разрешение на строител</w:t>
            </w:r>
            <w:r w:rsidRPr="005F7D8E">
              <w:rPr>
                <w:rFonts w:ascii="PT Astra Serif" w:eastAsia="PT Astra Serif" w:hAnsi="PT Astra Serif" w:cs="PT Astra Serif"/>
                <w:b/>
                <w:bCs/>
                <w:color w:val="000000"/>
                <w:sz w:val="18"/>
                <w:szCs w:val="18"/>
                <w:lang w:eastAsia="zh-CN" w:bidi="ar"/>
              </w:rPr>
              <w:t>ь</w:t>
            </w:r>
            <w:r w:rsidRPr="005F7D8E">
              <w:rPr>
                <w:rFonts w:ascii="PT Astra Serif" w:eastAsia="PT Astra Serif" w:hAnsi="PT Astra Serif" w:cs="PT Astra Serif"/>
                <w:b/>
                <w:bCs/>
                <w:color w:val="000000"/>
                <w:sz w:val="18"/>
                <w:szCs w:val="18"/>
                <w:lang w:eastAsia="zh-CN" w:bidi="ar"/>
              </w:rPr>
              <w:t>ство</w:t>
            </w:r>
          </w:p>
        </w:tc>
        <w:tc>
          <w:tcPr>
            <w:tcW w:w="35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 xml:space="preserve">Дом введен в </w:t>
            </w:r>
            <w:r w:rsidR="00FD3E3D" w:rsidRPr="005F7D8E">
              <w:rPr>
                <w:rFonts w:ascii="PT Astra Serif" w:eastAsia="PT Astra Serif" w:hAnsi="PT Astra Serif" w:cs="PT Astra Serif"/>
                <w:b/>
                <w:bCs/>
                <w:color w:val="000000"/>
                <w:sz w:val="18"/>
                <w:szCs w:val="18"/>
                <w:lang w:eastAsia="zh-CN" w:bidi="ar"/>
              </w:rPr>
              <w:t>эксплуатацию</w:t>
            </w:r>
          </w:p>
        </w:tc>
        <w:tc>
          <w:tcPr>
            <w:tcW w:w="47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FD3E3D" w:rsidP="00984924">
            <w:pPr>
              <w:spacing w:after="200"/>
              <w:ind w:firstLine="5"/>
              <w:jc w:val="center"/>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Зарегистриров</w:t>
            </w:r>
            <w:r w:rsidRPr="005F7D8E">
              <w:rPr>
                <w:rFonts w:ascii="PT Astra Serif" w:eastAsia="PT Astra Serif" w:hAnsi="PT Astra Serif" w:cs="PT Astra Serif"/>
                <w:b/>
                <w:bCs/>
                <w:color w:val="000000"/>
                <w:sz w:val="18"/>
                <w:szCs w:val="18"/>
                <w:lang w:eastAsia="zh-CN" w:bidi="ar"/>
              </w:rPr>
              <w:t>а</w:t>
            </w:r>
            <w:r w:rsidRPr="005F7D8E">
              <w:rPr>
                <w:rFonts w:ascii="PT Astra Serif" w:eastAsia="PT Astra Serif" w:hAnsi="PT Astra Serif" w:cs="PT Astra Serif"/>
                <w:b/>
                <w:bCs/>
                <w:color w:val="000000"/>
                <w:sz w:val="18"/>
                <w:szCs w:val="18"/>
                <w:lang w:eastAsia="zh-CN" w:bidi="ar"/>
              </w:rPr>
              <w:t>но</w:t>
            </w:r>
            <w:r w:rsidR="005F7D8E" w:rsidRPr="005F7D8E">
              <w:rPr>
                <w:rFonts w:ascii="PT Astra Serif" w:eastAsia="PT Astra Serif" w:hAnsi="PT Astra Serif" w:cs="PT Astra Serif"/>
                <w:b/>
                <w:bCs/>
                <w:color w:val="000000"/>
                <w:sz w:val="18"/>
                <w:szCs w:val="18"/>
                <w:lang w:eastAsia="zh-CN" w:bidi="ar"/>
              </w:rPr>
              <w:t xml:space="preserve"> право со</w:t>
            </w:r>
            <w:r w:rsidR="005F7D8E" w:rsidRPr="005F7D8E">
              <w:rPr>
                <w:rFonts w:ascii="PT Astra Serif" w:eastAsia="PT Astra Serif" w:hAnsi="PT Astra Serif" w:cs="PT Astra Serif"/>
                <w:b/>
                <w:bCs/>
                <w:color w:val="000000"/>
                <w:sz w:val="18"/>
                <w:szCs w:val="18"/>
                <w:lang w:eastAsia="zh-CN" w:bidi="ar"/>
              </w:rPr>
              <w:t>б</w:t>
            </w:r>
            <w:r w:rsidR="005F7D8E" w:rsidRPr="005F7D8E">
              <w:rPr>
                <w:rFonts w:ascii="PT Astra Serif" w:eastAsia="PT Astra Serif" w:hAnsi="PT Astra Serif" w:cs="PT Astra Serif"/>
                <w:b/>
                <w:bCs/>
                <w:color w:val="000000"/>
                <w:sz w:val="18"/>
                <w:szCs w:val="18"/>
                <w:lang w:eastAsia="zh-CN" w:bidi="ar"/>
              </w:rPr>
              <w:t>ственности мун</w:t>
            </w:r>
            <w:r w:rsidR="005F7D8E" w:rsidRPr="005F7D8E">
              <w:rPr>
                <w:rFonts w:ascii="PT Astra Serif" w:eastAsia="PT Astra Serif" w:hAnsi="PT Astra Serif" w:cs="PT Astra Serif"/>
                <w:b/>
                <w:bCs/>
                <w:color w:val="000000"/>
                <w:sz w:val="18"/>
                <w:szCs w:val="18"/>
                <w:lang w:eastAsia="zh-CN" w:bidi="ar"/>
              </w:rPr>
              <w:t>и</w:t>
            </w:r>
            <w:r w:rsidR="005F7D8E" w:rsidRPr="005F7D8E">
              <w:rPr>
                <w:rFonts w:ascii="PT Astra Serif" w:eastAsia="PT Astra Serif" w:hAnsi="PT Astra Serif" w:cs="PT Astra Serif"/>
                <w:b/>
                <w:bCs/>
                <w:color w:val="000000"/>
                <w:sz w:val="18"/>
                <w:szCs w:val="18"/>
                <w:lang w:eastAsia="zh-CN" w:bidi="ar"/>
              </w:rPr>
              <w:t>ципального обр</w:t>
            </w:r>
            <w:r w:rsidR="005F7D8E" w:rsidRPr="005F7D8E">
              <w:rPr>
                <w:rFonts w:ascii="PT Astra Serif" w:eastAsia="PT Astra Serif" w:hAnsi="PT Astra Serif" w:cs="PT Astra Serif"/>
                <w:b/>
                <w:bCs/>
                <w:color w:val="000000"/>
                <w:sz w:val="18"/>
                <w:szCs w:val="18"/>
                <w:lang w:eastAsia="zh-CN" w:bidi="ar"/>
              </w:rPr>
              <w:t>а</w:t>
            </w:r>
            <w:r w:rsidR="005F7D8E" w:rsidRPr="005F7D8E">
              <w:rPr>
                <w:rFonts w:ascii="PT Astra Serif" w:eastAsia="PT Astra Serif" w:hAnsi="PT Astra Serif" w:cs="PT Astra Serif"/>
                <w:b/>
                <w:bCs/>
                <w:color w:val="000000"/>
                <w:sz w:val="18"/>
                <w:szCs w:val="18"/>
                <w:lang w:eastAsia="zh-CN" w:bidi="ar"/>
              </w:rPr>
              <w:t>зования на жилые помещения</w:t>
            </w:r>
          </w:p>
        </w:tc>
        <w:tc>
          <w:tcPr>
            <w:tcW w:w="5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Завершено переселение</w:t>
            </w:r>
          </w:p>
        </w:tc>
      </w:tr>
      <w:tr w:rsidR="005F7D8E" w:rsidRPr="005F7D8E" w:rsidTr="00BC4B98">
        <w:trPr>
          <w:trHeight w:val="360"/>
        </w:trPr>
        <w:tc>
          <w:tcPr>
            <w:tcW w:w="266"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1</w:t>
            </w:r>
          </w:p>
        </w:tc>
        <w:tc>
          <w:tcPr>
            <w:tcW w:w="886"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2</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3</w:t>
            </w:r>
          </w:p>
        </w:tc>
        <w:tc>
          <w:tcPr>
            <w:tcW w:w="375"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4</w:t>
            </w:r>
          </w:p>
        </w:tc>
        <w:tc>
          <w:tcPr>
            <w:tcW w:w="35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5</w:t>
            </w:r>
          </w:p>
        </w:tc>
        <w:tc>
          <w:tcPr>
            <w:tcW w:w="349"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6</w:t>
            </w:r>
          </w:p>
        </w:tc>
        <w:tc>
          <w:tcPr>
            <w:tcW w:w="344"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9</w:t>
            </w:r>
          </w:p>
        </w:tc>
        <w:tc>
          <w:tcPr>
            <w:tcW w:w="357"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10</w:t>
            </w:r>
          </w:p>
        </w:tc>
        <w:tc>
          <w:tcPr>
            <w:tcW w:w="47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11</w:t>
            </w:r>
          </w:p>
        </w:tc>
        <w:tc>
          <w:tcPr>
            <w:tcW w:w="5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12</w:t>
            </w:r>
          </w:p>
        </w:tc>
      </w:tr>
      <w:tr w:rsidR="005F7D8E" w:rsidRPr="005F7D8E" w:rsidTr="00BC4B98">
        <w:trPr>
          <w:trHeight w:val="360"/>
        </w:trPr>
        <w:tc>
          <w:tcPr>
            <w:tcW w:w="266"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spacing w:after="200"/>
              <w:ind w:firstLine="5"/>
              <w:jc w:val="center"/>
              <w:rPr>
                <w:rFonts w:ascii="PT Astra Serif" w:eastAsia="Times New Roman" w:hAnsi="PT Astra Serif" w:cs="PT Astra Serif"/>
                <w:b/>
                <w:bCs/>
                <w:sz w:val="18"/>
                <w:szCs w:val="18"/>
                <w:lang w:eastAsia="en-US"/>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textAlignment w:val="center"/>
              <w:rPr>
                <w:rFonts w:ascii="PT Astra Serif" w:eastAsia="Times New Roman" w:hAnsi="PT Astra Serif" w:cs="PT Astra Serif"/>
                <w:b/>
                <w:bCs/>
                <w:sz w:val="18"/>
                <w:szCs w:val="18"/>
                <w:lang w:eastAsia="en-US"/>
              </w:rPr>
            </w:pPr>
            <w:r w:rsidRPr="005F7D8E">
              <w:rPr>
                <w:rFonts w:ascii="PT Astra Serif" w:eastAsia="PT Astra Serif" w:hAnsi="PT Astra Serif" w:cs="PT Astra Serif"/>
                <w:b/>
                <w:bCs/>
                <w:color w:val="000000"/>
                <w:sz w:val="18"/>
                <w:szCs w:val="18"/>
                <w:lang w:eastAsia="zh-CN" w:bidi="ar"/>
              </w:rPr>
              <w:t>Всего Хасанскому муниципальному округу</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b/>
                <w:bCs/>
                <w:sz w:val="18"/>
                <w:szCs w:val="18"/>
                <w:lang w:eastAsia="en-US"/>
              </w:rPr>
            </w:pPr>
            <w:r w:rsidRPr="005F7D8E">
              <w:rPr>
                <w:rFonts w:ascii="PT Astra Serif" w:eastAsia="Times New Roman" w:hAnsi="PT Astra Serif" w:cs="PT Astra Serif"/>
                <w:b/>
                <w:bCs/>
                <w:sz w:val="18"/>
                <w:szCs w:val="18"/>
                <w:lang w:eastAsia="en-US"/>
              </w:rPr>
              <w:t>1064,90</w:t>
            </w:r>
          </w:p>
        </w:tc>
        <w:tc>
          <w:tcPr>
            <w:tcW w:w="375" w:type="pct"/>
            <w:tcBorders>
              <w:top w:val="single" w:sz="4" w:space="0" w:color="auto"/>
              <w:left w:val="single" w:sz="4" w:space="0" w:color="auto"/>
              <w:bottom w:val="single" w:sz="4" w:space="0" w:color="auto"/>
              <w:right w:val="single" w:sz="4" w:space="0" w:color="auto"/>
            </w:tcBorders>
            <w:noWrap/>
            <w:vAlign w:val="center"/>
          </w:tcPr>
          <w:p w:rsidR="005F7D8E" w:rsidRPr="005F7D8E" w:rsidRDefault="005F7D8E" w:rsidP="00984924">
            <w:pPr>
              <w:spacing w:after="200"/>
              <w:ind w:firstLine="5"/>
              <w:jc w:val="right"/>
              <w:rPr>
                <w:rFonts w:ascii="PT Astra Serif" w:eastAsia="Times New Roman" w:hAnsi="PT Astra Serif" w:cs="PT Astra Serif"/>
                <w:b/>
                <w:bCs/>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noWrap/>
            <w:vAlign w:val="center"/>
          </w:tcPr>
          <w:p w:rsidR="005F7D8E" w:rsidRPr="005F7D8E" w:rsidRDefault="005F7D8E" w:rsidP="00984924">
            <w:pPr>
              <w:spacing w:after="200"/>
              <w:ind w:firstLine="5"/>
              <w:jc w:val="right"/>
              <w:rPr>
                <w:rFonts w:ascii="PT Astra Serif" w:eastAsia="Times New Roman" w:hAnsi="PT Astra Serif" w:cs="PT Astra Serif"/>
                <w:b/>
                <w:bCs/>
                <w:sz w:val="18"/>
                <w:szCs w:val="18"/>
                <w:lang w:eastAsia="en-US"/>
              </w:rPr>
            </w:pPr>
          </w:p>
        </w:tc>
        <w:tc>
          <w:tcPr>
            <w:tcW w:w="349" w:type="pct"/>
            <w:tcBorders>
              <w:top w:val="single" w:sz="4" w:space="0" w:color="auto"/>
              <w:left w:val="single" w:sz="4" w:space="0" w:color="auto"/>
              <w:bottom w:val="single" w:sz="4" w:space="0" w:color="auto"/>
              <w:right w:val="single" w:sz="4" w:space="0" w:color="auto"/>
            </w:tcBorders>
            <w:noWrap/>
            <w:vAlign w:val="center"/>
          </w:tcPr>
          <w:p w:rsidR="005F7D8E" w:rsidRPr="005F7D8E" w:rsidRDefault="005F7D8E" w:rsidP="00984924">
            <w:pPr>
              <w:spacing w:after="200"/>
              <w:ind w:firstLine="5"/>
              <w:jc w:val="right"/>
              <w:rPr>
                <w:rFonts w:ascii="PT Astra Serif" w:eastAsia="Times New Roman" w:hAnsi="PT Astra Serif" w:cs="PT Astra Serif"/>
                <w:b/>
                <w:bCs/>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noWrap/>
            <w:vAlign w:val="bottom"/>
          </w:tcPr>
          <w:p w:rsidR="005F7D8E" w:rsidRPr="005F7D8E" w:rsidRDefault="005F7D8E" w:rsidP="00984924">
            <w:pPr>
              <w:spacing w:after="200"/>
              <w:ind w:firstLine="5"/>
              <w:rPr>
                <w:rFonts w:ascii="PT Astra Serif" w:eastAsia="Times New Roman" w:hAnsi="PT Astra Serif" w:cs="PT Astra Serif"/>
                <w:b/>
                <w:bCs/>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noWrap/>
            <w:vAlign w:val="bottom"/>
          </w:tcPr>
          <w:p w:rsidR="005F7D8E" w:rsidRPr="005F7D8E" w:rsidRDefault="005F7D8E" w:rsidP="00984924">
            <w:pPr>
              <w:spacing w:after="200"/>
              <w:ind w:firstLine="5"/>
              <w:rPr>
                <w:rFonts w:ascii="PT Astra Serif" w:eastAsia="Times New Roman" w:hAnsi="PT Astra Serif" w:cs="PT Astra Serif"/>
                <w:b/>
                <w:bCs/>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noWrap/>
            <w:vAlign w:val="bottom"/>
          </w:tcPr>
          <w:p w:rsidR="005F7D8E" w:rsidRPr="005F7D8E" w:rsidRDefault="005F7D8E" w:rsidP="00984924">
            <w:pPr>
              <w:spacing w:after="200"/>
              <w:ind w:firstLine="5"/>
              <w:rPr>
                <w:rFonts w:ascii="PT Astra Serif" w:eastAsia="Times New Roman" w:hAnsi="PT Astra Serif" w:cs="PT Astra Serif"/>
                <w:b/>
                <w:bCs/>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noWrap/>
            <w:vAlign w:val="bottom"/>
          </w:tcPr>
          <w:p w:rsidR="005F7D8E" w:rsidRPr="005F7D8E" w:rsidRDefault="005F7D8E" w:rsidP="00984924">
            <w:pPr>
              <w:spacing w:after="200"/>
              <w:ind w:firstLine="5"/>
              <w:rPr>
                <w:rFonts w:ascii="PT Astra Serif" w:eastAsia="Times New Roman" w:hAnsi="PT Astra Serif" w:cs="PT Astra Serif"/>
                <w:b/>
                <w:bCs/>
                <w:sz w:val="18"/>
                <w:szCs w:val="18"/>
                <w:lang w:eastAsia="en-US"/>
              </w:rPr>
            </w:pPr>
          </w:p>
        </w:tc>
        <w:tc>
          <w:tcPr>
            <w:tcW w:w="478" w:type="pct"/>
            <w:tcBorders>
              <w:top w:val="single" w:sz="4" w:space="0" w:color="auto"/>
              <w:left w:val="single" w:sz="4" w:space="0" w:color="auto"/>
              <w:bottom w:val="single" w:sz="4" w:space="0" w:color="auto"/>
              <w:right w:val="single" w:sz="4" w:space="0" w:color="auto"/>
            </w:tcBorders>
            <w:noWrap/>
            <w:vAlign w:val="bottom"/>
          </w:tcPr>
          <w:p w:rsidR="005F7D8E" w:rsidRPr="005F7D8E" w:rsidRDefault="005F7D8E" w:rsidP="00984924">
            <w:pPr>
              <w:spacing w:after="200"/>
              <w:ind w:firstLine="5"/>
              <w:rPr>
                <w:rFonts w:ascii="PT Astra Serif" w:eastAsia="Times New Roman" w:hAnsi="PT Astra Serif" w:cs="PT Astra Serif"/>
                <w:b/>
                <w:bCs/>
                <w:sz w:val="18"/>
                <w:szCs w:val="18"/>
                <w:lang w:eastAsia="en-US"/>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5F7D8E" w:rsidRPr="005F7D8E" w:rsidRDefault="005F7D8E" w:rsidP="00984924">
            <w:pPr>
              <w:spacing w:after="200"/>
              <w:ind w:firstLine="5"/>
              <w:rPr>
                <w:rFonts w:ascii="PT Astra Serif" w:eastAsia="Times New Roman" w:hAnsi="PT Astra Serif" w:cs="PT Astra Serif"/>
                <w:b/>
                <w:bCs/>
                <w:sz w:val="18"/>
                <w:szCs w:val="18"/>
                <w:lang w:eastAsia="en-US"/>
              </w:rPr>
            </w:pPr>
          </w:p>
        </w:tc>
      </w:tr>
      <w:tr w:rsidR="005F7D8E" w:rsidRPr="005F7D8E" w:rsidTr="00BC4B98">
        <w:trPr>
          <w:trHeight w:val="360"/>
        </w:trPr>
        <w:tc>
          <w:tcPr>
            <w:tcW w:w="266"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center"/>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b/>
                <w:bCs/>
                <w:color w:val="000000"/>
                <w:sz w:val="18"/>
                <w:szCs w:val="18"/>
                <w:lang w:eastAsia="zh-CN" w:bidi="ar"/>
              </w:rPr>
              <w:t xml:space="preserve">2 </w:t>
            </w:r>
          </w:p>
        </w:tc>
        <w:tc>
          <w:tcPr>
            <w:tcW w:w="886"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b/>
                <w:bCs/>
                <w:color w:val="000000"/>
                <w:sz w:val="18"/>
                <w:szCs w:val="18"/>
                <w:lang w:eastAsia="zh-CN" w:bidi="ar"/>
              </w:rPr>
              <w:t xml:space="preserve">Итого </w:t>
            </w:r>
            <w:proofErr w:type="spellStart"/>
            <w:r w:rsidRPr="005F7D8E">
              <w:rPr>
                <w:rFonts w:ascii="PT Astra Serif" w:eastAsia="PT Astra Serif" w:hAnsi="PT Astra Serif" w:cs="PT Astra Serif"/>
                <w:b/>
                <w:bCs/>
                <w:color w:val="000000"/>
                <w:sz w:val="18"/>
                <w:szCs w:val="18"/>
                <w:lang w:eastAsia="zh-CN" w:bidi="ar"/>
              </w:rPr>
              <w:t>пгт</w:t>
            </w:r>
            <w:proofErr w:type="spellEnd"/>
            <w:r w:rsidRPr="005F7D8E">
              <w:rPr>
                <w:rFonts w:ascii="PT Astra Serif" w:eastAsia="PT Astra Serif" w:hAnsi="PT Astra Serif" w:cs="PT Astra Serif"/>
                <w:b/>
                <w:bCs/>
                <w:color w:val="000000"/>
                <w:sz w:val="18"/>
                <w:szCs w:val="18"/>
                <w:lang w:eastAsia="zh-CN" w:bidi="ar"/>
              </w:rPr>
              <w:t>. Пр</w:t>
            </w:r>
            <w:r w:rsidRPr="005F7D8E">
              <w:rPr>
                <w:rFonts w:ascii="PT Astra Serif" w:eastAsia="PT Astra Serif" w:hAnsi="PT Astra Serif" w:cs="PT Astra Serif"/>
                <w:b/>
                <w:bCs/>
                <w:color w:val="000000"/>
                <w:sz w:val="18"/>
                <w:szCs w:val="18"/>
                <w:lang w:eastAsia="zh-CN" w:bidi="ar"/>
              </w:rPr>
              <w:t>и</w:t>
            </w:r>
            <w:r w:rsidRPr="005F7D8E">
              <w:rPr>
                <w:rFonts w:ascii="PT Astra Serif" w:eastAsia="PT Astra Serif" w:hAnsi="PT Astra Serif" w:cs="PT Astra Serif"/>
                <w:b/>
                <w:bCs/>
                <w:color w:val="000000"/>
                <w:sz w:val="18"/>
                <w:szCs w:val="18"/>
                <w:lang w:eastAsia="zh-CN" w:bidi="ar"/>
              </w:rPr>
              <w:t>морский</w:t>
            </w: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b/>
                <w:bCs/>
                <w:color w:val="000000"/>
                <w:sz w:val="18"/>
                <w:szCs w:val="18"/>
                <w:lang w:eastAsia="zh-CN" w:bidi="ar"/>
              </w:rPr>
              <w:t>696,20</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b/>
                <w:bCs/>
                <w:color w:val="000000"/>
                <w:sz w:val="18"/>
                <w:szCs w:val="18"/>
                <w:lang w:eastAsia="zh-CN" w:bidi="ar"/>
              </w:rPr>
              <w:t>01.03.2021</w:t>
            </w: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b/>
                <w:bCs/>
                <w:color w:val="000000"/>
                <w:sz w:val="18"/>
                <w:szCs w:val="18"/>
                <w:lang w:eastAsia="zh-CN" w:bidi="ar"/>
              </w:rPr>
              <w:t>14.05.2021</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b/>
                <w:bCs/>
                <w:color w:val="000000"/>
                <w:sz w:val="18"/>
                <w:szCs w:val="18"/>
                <w:lang w:eastAsia="zh-CN" w:bidi="ar"/>
              </w:rPr>
              <w:t>22.04.2022</w:t>
            </w:r>
          </w:p>
        </w:tc>
        <w:tc>
          <w:tcPr>
            <w:tcW w:w="344" w:type="pct"/>
            <w:tcBorders>
              <w:top w:val="single" w:sz="4" w:space="0" w:color="auto"/>
              <w:left w:val="single" w:sz="4" w:space="0" w:color="auto"/>
              <w:bottom w:val="single" w:sz="4" w:space="0" w:color="auto"/>
              <w:right w:val="single" w:sz="4" w:space="0" w:color="auto"/>
            </w:tcBorders>
            <w:noWrap/>
            <w:vAlign w:val="center"/>
          </w:tcPr>
          <w:p w:rsidR="005F7D8E" w:rsidRPr="005F7D8E" w:rsidRDefault="005F7D8E" w:rsidP="00984924">
            <w:pPr>
              <w:spacing w:after="200"/>
              <w:ind w:firstLine="5"/>
              <w:jc w:val="right"/>
              <w:rPr>
                <w:rFonts w:ascii="PT Astra Serif" w:eastAsia="Times New Roman" w:hAnsi="PT Astra Serif" w:cs="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noWrap/>
            <w:vAlign w:val="center"/>
          </w:tcPr>
          <w:p w:rsidR="005F7D8E" w:rsidRPr="005F7D8E" w:rsidRDefault="005F7D8E" w:rsidP="00984924">
            <w:pPr>
              <w:spacing w:after="200"/>
              <w:ind w:firstLine="5"/>
              <w:jc w:val="right"/>
              <w:rPr>
                <w:rFonts w:ascii="PT Astra Serif" w:eastAsia="Times New Roman" w:hAnsi="PT Astra Serif" w:cs="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noWrap/>
            <w:vAlign w:val="center"/>
          </w:tcPr>
          <w:p w:rsidR="005F7D8E" w:rsidRPr="005F7D8E" w:rsidRDefault="005F7D8E" w:rsidP="00984924">
            <w:pPr>
              <w:spacing w:after="200"/>
              <w:ind w:firstLine="5"/>
              <w:jc w:val="right"/>
              <w:rPr>
                <w:rFonts w:ascii="PT Astra Serif" w:eastAsia="Times New Roman" w:hAnsi="PT Astra Serif" w:cs="PT Astra Serif"/>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noWrap/>
            <w:vAlign w:val="center"/>
          </w:tcPr>
          <w:p w:rsidR="005F7D8E" w:rsidRPr="005F7D8E" w:rsidRDefault="005F7D8E" w:rsidP="00984924">
            <w:pPr>
              <w:spacing w:after="200"/>
              <w:ind w:firstLine="5"/>
              <w:jc w:val="right"/>
              <w:rPr>
                <w:rFonts w:ascii="PT Astra Serif" w:eastAsia="Times New Roman" w:hAnsi="PT Astra Serif" w:cs="PT Astra Serif"/>
                <w:sz w:val="18"/>
                <w:szCs w:val="18"/>
                <w:lang w:eastAsia="en-US"/>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5F7D8E" w:rsidRPr="005F7D8E" w:rsidRDefault="005F7D8E" w:rsidP="00984924">
            <w:pPr>
              <w:spacing w:after="200"/>
              <w:ind w:firstLine="5"/>
              <w:jc w:val="right"/>
              <w:rPr>
                <w:rFonts w:ascii="PT Astra Serif" w:eastAsia="Times New Roman" w:hAnsi="PT Astra Serif" w:cs="PT Astra Serif"/>
                <w:sz w:val="18"/>
                <w:szCs w:val="18"/>
                <w:lang w:eastAsia="en-US"/>
              </w:rPr>
            </w:pPr>
          </w:p>
        </w:tc>
        <w:tc>
          <w:tcPr>
            <w:tcW w:w="501"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spacing w:after="200"/>
              <w:ind w:firstLine="5"/>
              <w:jc w:val="right"/>
              <w:rPr>
                <w:rFonts w:ascii="PT Astra Serif" w:eastAsia="Times New Roman" w:hAnsi="PT Astra Serif" w:cs="PT Astra Serif"/>
                <w:sz w:val="18"/>
                <w:szCs w:val="18"/>
                <w:lang w:eastAsia="en-US"/>
              </w:rPr>
            </w:pPr>
          </w:p>
        </w:tc>
      </w:tr>
      <w:tr w:rsidR="005F7D8E" w:rsidRPr="005F7D8E" w:rsidTr="00BC4B98">
        <w:trPr>
          <w:trHeight w:val="360"/>
        </w:trPr>
        <w:tc>
          <w:tcPr>
            <w:tcW w:w="266"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spacing w:after="200"/>
              <w:ind w:firstLine="5"/>
              <w:jc w:val="center"/>
              <w:rPr>
                <w:rFonts w:ascii="PT Astra Serif" w:eastAsia="Times New Roman" w:hAnsi="PT Astra Serif" w:cs="PT Astra Serif"/>
                <w:sz w:val="18"/>
                <w:szCs w:val="18"/>
                <w:lang w:eastAsia="en-US"/>
              </w:rPr>
            </w:pPr>
          </w:p>
        </w:tc>
        <w:tc>
          <w:tcPr>
            <w:tcW w:w="886"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spacing w:after="200"/>
              <w:ind w:firstLine="5"/>
              <w:rPr>
                <w:rFonts w:ascii="PT Astra Serif" w:eastAsia="Times New Roman" w:hAnsi="PT Astra Serif" w:cs="PT Astra Serif"/>
                <w:sz w:val="18"/>
                <w:szCs w:val="18"/>
                <w:lang w:eastAsia="en-US"/>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color w:val="000000"/>
                <w:sz w:val="18"/>
                <w:szCs w:val="18"/>
                <w:lang w:eastAsia="zh-CN" w:bidi="ar"/>
              </w:rPr>
              <w:t xml:space="preserve">696,20 </w:t>
            </w:r>
          </w:p>
        </w:tc>
        <w:tc>
          <w:tcPr>
            <w:tcW w:w="375" w:type="pct"/>
            <w:tcBorders>
              <w:top w:val="single" w:sz="4" w:space="0" w:color="auto"/>
              <w:left w:val="single" w:sz="4" w:space="0" w:color="auto"/>
              <w:bottom w:val="single" w:sz="4" w:space="0" w:color="auto"/>
              <w:right w:val="single" w:sz="4" w:space="0" w:color="auto"/>
            </w:tcBorders>
            <w:noWrap/>
            <w:vAlign w:val="center"/>
          </w:tcPr>
          <w:p w:rsidR="005F7D8E" w:rsidRPr="005F7D8E" w:rsidRDefault="005F7D8E" w:rsidP="00984924">
            <w:pPr>
              <w:spacing w:after="200"/>
              <w:ind w:firstLine="5"/>
              <w:jc w:val="right"/>
              <w:rPr>
                <w:rFonts w:ascii="PT Astra Serif" w:eastAsia="Times New Roman" w:hAnsi="PT Astra Serif" w:cs="PT Astra Serif"/>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noWrap/>
            <w:vAlign w:val="center"/>
          </w:tcPr>
          <w:p w:rsidR="005F7D8E" w:rsidRPr="005F7D8E" w:rsidRDefault="005F7D8E" w:rsidP="00984924">
            <w:pPr>
              <w:spacing w:after="200"/>
              <w:ind w:firstLine="5"/>
              <w:jc w:val="right"/>
              <w:rPr>
                <w:rFonts w:ascii="PT Astra Serif" w:eastAsia="Times New Roman" w:hAnsi="PT Astra Serif" w:cs="PT Astra Serif"/>
                <w:sz w:val="18"/>
                <w:szCs w:val="18"/>
                <w:lang w:eastAsia="en-US"/>
              </w:rPr>
            </w:pPr>
          </w:p>
        </w:tc>
        <w:tc>
          <w:tcPr>
            <w:tcW w:w="349" w:type="pct"/>
            <w:tcBorders>
              <w:top w:val="single" w:sz="4" w:space="0" w:color="auto"/>
              <w:left w:val="single" w:sz="4" w:space="0" w:color="auto"/>
              <w:bottom w:val="single" w:sz="4" w:space="0" w:color="auto"/>
              <w:right w:val="single" w:sz="4" w:space="0" w:color="auto"/>
            </w:tcBorders>
            <w:noWrap/>
            <w:vAlign w:val="center"/>
          </w:tcPr>
          <w:p w:rsidR="005F7D8E" w:rsidRPr="005F7D8E" w:rsidRDefault="005F7D8E" w:rsidP="00984924">
            <w:pPr>
              <w:spacing w:after="200"/>
              <w:ind w:firstLine="5"/>
              <w:jc w:val="right"/>
              <w:rPr>
                <w:rFonts w:ascii="PT Astra Serif" w:eastAsia="Times New Roman" w:hAnsi="PT Astra Serif" w:cs="PT Astra Serif"/>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noWrap/>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color w:val="000000"/>
                <w:sz w:val="18"/>
                <w:szCs w:val="18"/>
                <w:lang w:eastAsia="zh-CN" w:bidi="ar"/>
              </w:rPr>
              <w:t>01.03.2021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color w:val="000000"/>
                <w:sz w:val="18"/>
                <w:szCs w:val="18"/>
                <w:lang w:eastAsia="zh-CN" w:bidi="ar"/>
              </w:rPr>
              <w:t>15.07.2021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color w:val="000000"/>
                <w:sz w:val="18"/>
                <w:szCs w:val="18"/>
                <w:lang w:eastAsia="zh-CN" w:bidi="ar"/>
              </w:rPr>
              <w:t>04.04.2022</w:t>
            </w:r>
          </w:p>
        </w:tc>
        <w:tc>
          <w:tcPr>
            <w:tcW w:w="357" w:type="pct"/>
            <w:tcBorders>
              <w:top w:val="single" w:sz="4" w:space="0" w:color="auto"/>
              <w:left w:val="single" w:sz="4" w:space="0" w:color="auto"/>
              <w:bottom w:val="single" w:sz="4" w:space="0" w:color="auto"/>
              <w:right w:val="single" w:sz="4" w:space="0" w:color="auto"/>
            </w:tcBorders>
            <w:noWrap/>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color w:val="000000"/>
                <w:sz w:val="18"/>
                <w:szCs w:val="18"/>
                <w:lang w:eastAsia="zh-CN" w:bidi="ar"/>
              </w:rPr>
              <w:t>30.09.2023</w:t>
            </w:r>
          </w:p>
        </w:tc>
        <w:tc>
          <w:tcPr>
            <w:tcW w:w="478" w:type="pct"/>
            <w:tcBorders>
              <w:top w:val="single" w:sz="4" w:space="0" w:color="auto"/>
              <w:left w:val="single" w:sz="4" w:space="0" w:color="auto"/>
              <w:bottom w:val="single" w:sz="4" w:space="0" w:color="auto"/>
              <w:right w:val="single" w:sz="4" w:space="0" w:color="auto"/>
            </w:tcBorders>
            <w:noWrap/>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color w:val="000000"/>
                <w:sz w:val="18"/>
                <w:szCs w:val="18"/>
                <w:lang w:eastAsia="zh-CN" w:bidi="ar"/>
              </w:rPr>
              <w:t>30.11.2023</w:t>
            </w:r>
          </w:p>
        </w:tc>
        <w:tc>
          <w:tcPr>
            <w:tcW w:w="501" w:type="pct"/>
            <w:tcBorders>
              <w:top w:val="single" w:sz="4" w:space="0" w:color="auto"/>
              <w:left w:val="single" w:sz="4" w:space="0" w:color="auto"/>
              <w:bottom w:val="single" w:sz="4" w:space="0" w:color="auto"/>
              <w:right w:val="single" w:sz="4" w:space="0" w:color="auto"/>
            </w:tcBorders>
            <w:vAlign w:val="center"/>
            <w:hideMark/>
          </w:tcPr>
          <w:p w:rsidR="005F7D8E" w:rsidRPr="005F7D8E" w:rsidRDefault="005F7D8E" w:rsidP="00984924">
            <w:pPr>
              <w:spacing w:after="200"/>
              <w:ind w:firstLine="5"/>
              <w:jc w:val="right"/>
              <w:textAlignment w:val="center"/>
              <w:rPr>
                <w:rFonts w:ascii="PT Astra Serif" w:eastAsia="Times New Roman" w:hAnsi="PT Astra Serif" w:cs="PT Astra Serif"/>
                <w:sz w:val="18"/>
                <w:szCs w:val="18"/>
                <w:lang w:eastAsia="en-US"/>
              </w:rPr>
            </w:pPr>
            <w:r w:rsidRPr="005F7D8E">
              <w:rPr>
                <w:rFonts w:ascii="PT Astra Serif" w:eastAsia="PT Astra Serif" w:hAnsi="PT Astra Serif" w:cs="PT Astra Serif"/>
                <w:color w:val="000000"/>
                <w:sz w:val="18"/>
                <w:szCs w:val="18"/>
                <w:lang w:eastAsia="zh-CN" w:bidi="ar"/>
              </w:rPr>
              <w:t>31.12.2023</w:t>
            </w:r>
          </w:p>
        </w:tc>
      </w:tr>
      <w:tr w:rsidR="005F7D8E" w:rsidRPr="005F7D8E" w:rsidTr="00BC4B98">
        <w:trPr>
          <w:trHeight w:val="360"/>
        </w:trPr>
        <w:tc>
          <w:tcPr>
            <w:tcW w:w="266"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spacing w:after="200"/>
              <w:ind w:firstLine="5"/>
              <w:jc w:val="center"/>
              <w:rPr>
                <w:rFonts w:ascii="PT Astra Serif" w:eastAsia="Times New Roman" w:hAnsi="PT Astra Serif" w:cs="PT Astra Serif"/>
                <w:b/>
                <w:sz w:val="18"/>
                <w:szCs w:val="18"/>
                <w:lang w:eastAsia="en-US"/>
              </w:rPr>
            </w:pPr>
            <w:r w:rsidRPr="005F7D8E">
              <w:rPr>
                <w:rFonts w:ascii="PT Astra Serif" w:eastAsia="Times New Roman" w:hAnsi="PT Astra Serif" w:cs="PT Astra Serif"/>
                <w:b/>
                <w:sz w:val="18"/>
                <w:szCs w:val="18"/>
                <w:lang w:eastAsia="en-US"/>
              </w:rPr>
              <w:t>3</w:t>
            </w:r>
          </w:p>
        </w:tc>
        <w:tc>
          <w:tcPr>
            <w:tcW w:w="886"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spacing w:after="200"/>
              <w:ind w:firstLine="5"/>
              <w:rPr>
                <w:rFonts w:eastAsia="Times New Roman"/>
                <w:b/>
                <w:sz w:val="18"/>
                <w:szCs w:val="18"/>
                <w:lang w:eastAsia="en-US"/>
              </w:rPr>
            </w:pPr>
            <w:r w:rsidRPr="005F7D8E">
              <w:rPr>
                <w:rFonts w:eastAsia="Times New Roman"/>
                <w:b/>
                <w:sz w:val="18"/>
                <w:szCs w:val="18"/>
                <w:lang w:eastAsia="ru-RU"/>
              </w:rPr>
              <w:t xml:space="preserve">Итого с. </w:t>
            </w:r>
            <w:proofErr w:type="spellStart"/>
            <w:r w:rsidRPr="005F7D8E">
              <w:rPr>
                <w:rFonts w:eastAsia="Times New Roman"/>
                <w:b/>
                <w:sz w:val="18"/>
                <w:szCs w:val="18"/>
                <w:lang w:eastAsia="ru-RU"/>
              </w:rPr>
              <w:t>Безверх</w:t>
            </w:r>
            <w:r w:rsidRPr="005F7D8E">
              <w:rPr>
                <w:rFonts w:eastAsia="Times New Roman"/>
                <w:b/>
                <w:sz w:val="18"/>
                <w:szCs w:val="18"/>
                <w:lang w:eastAsia="ru-RU"/>
              </w:rPr>
              <w:t>о</w:t>
            </w:r>
            <w:r w:rsidRPr="005F7D8E">
              <w:rPr>
                <w:rFonts w:eastAsia="Times New Roman"/>
                <w:b/>
                <w:sz w:val="18"/>
                <w:szCs w:val="18"/>
                <w:lang w:eastAsia="ru-RU"/>
              </w:rPr>
              <w:t>во</w:t>
            </w:r>
            <w:proofErr w:type="spellEnd"/>
          </w:p>
        </w:tc>
        <w:tc>
          <w:tcPr>
            <w:tcW w:w="318"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spacing w:after="200"/>
              <w:ind w:firstLine="5"/>
              <w:jc w:val="right"/>
              <w:textAlignment w:val="center"/>
              <w:rPr>
                <w:rFonts w:eastAsia="PT Astra Serif"/>
                <w:b/>
                <w:color w:val="000000"/>
                <w:sz w:val="18"/>
                <w:szCs w:val="18"/>
                <w:lang w:eastAsia="zh-CN" w:bidi="ar"/>
              </w:rPr>
            </w:pPr>
            <w:r w:rsidRPr="005F7D8E">
              <w:rPr>
                <w:rFonts w:eastAsia="Times New Roman"/>
                <w:b/>
                <w:sz w:val="18"/>
                <w:szCs w:val="18"/>
                <w:lang w:eastAsia="ru-RU"/>
              </w:rPr>
              <w:t>368,70</w:t>
            </w:r>
          </w:p>
        </w:tc>
        <w:tc>
          <w:tcPr>
            <w:tcW w:w="375"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rPr>
                <w:rFonts w:eastAsia="Times New Roman"/>
                <w:b/>
                <w:sz w:val="18"/>
                <w:szCs w:val="18"/>
                <w:lang w:eastAsia="en-US"/>
              </w:rPr>
            </w:pPr>
            <w:r w:rsidRPr="005F7D8E">
              <w:rPr>
                <w:rFonts w:eastAsia="Times New Roman"/>
                <w:b/>
                <w:sz w:val="18"/>
                <w:szCs w:val="18"/>
                <w:lang w:eastAsia="ru-RU"/>
              </w:rPr>
              <w:t>01.03.2021</w:t>
            </w:r>
          </w:p>
        </w:tc>
        <w:tc>
          <w:tcPr>
            <w:tcW w:w="357"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rPr>
                <w:rFonts w:eastAsia="Times New Roman"/>
                <w:b/>
                <w:sz w:val="18"/>
                <w:szCs w:val="18"/>
                <w:lang w:eastAsia="en-US"/>
              </w:rPr>
            </w:pPr>
            <w:r w:rsidRPr="005F7D8E">
              <w:rPr>
                <w:rFonts w:eastAsia="Times New Roman"/>
                <w:b/>
                <w:sz w:val="18"/>
                <w:szCs w:val="18"/>
                <w:lang w:eastAsia="ru-RU"/>
              </w:rPr>
              <w:t>09.06.2021</w:t>
            </w:r>
          </w:p>
        </w:tc>
        <w:tc>
          <w:tcPr>
            <w:tcW w:w="349"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rPr>
                <w:rFonts w:eastAsia="Times New Roman"/>
                <w:b/>
                <w:sz w:val="18"/>
                <w:szCs w:val="18"/>
                <w:lang w:eastAsia="en-US"/>
              </w:rPr>
            </w:pPr>
            <w:r w:rsidRPr="005F7D8E">
              <w:rPr>
                <w:rFonts w:eastAsia="Times New Roman"/>
                <w:b/>
                <w:sz w:val="18"/>
                <w:szCs w:val="18"/>
                <w:lang w:eastAsia="ru-RU"/>
              </w:rPr>
              <w:t>29.12.2022</w:t>
            </w:r>
          </w:p>
        </w:tc>
        <w:tc>
          <w:tcPr>
            <w:tcW w:w="344"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textAlignment w:val="center"/>
              <w:rPr>
                <w:rFonts w:eastAsia="PT Astra Serif"/>
                <w:color w:val="000000"/>
                <w:sz w:val="18"/>
                <w:szCs w:val="18"/>
                <w:lang w:eastAsia="zh-CN" w:bidi="ar"/>
              </w:rPr>
            </w:pPr>
          </w:p>
        </w:tc>
        <w:tc>
          <w:tcPr>
            <w:tcW w:w="384"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textAlignment w:val="center"/>
              <w:rPr>
                <w:rFonts w:eastAsia="PT Astra Serif"/>
                <w:color w:val="000000"/>
                <w:sz w:val="18"/>
                <w:szCs w:val="18"/>
                <w:lang w:eastAsia="zh-CN" w:bidi="ar"/>
              </w:rPr>
            </w:pPr>
          </w:p>
        </w:tc>
        <w:tc>
          <w:tcPr>
            <w:tcW w:w="384"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textAlignment w:val="center"/>
              <w:rPr>
                <w:rFonts w:eastAsia="PT Astra Serif"/>
                <w:color w:val="000000"/>
                <w:sz w:val="18"/>
                <w:szCs w:val="18"/>
                <w:lang w:eastAsia="zh-CN" w:bidi="ar"/>
              </w:rPr>
            </w:pPr>
          </w:p>
        </w:tc>
        <w:tc>
          <w:tcPr>
            <w:tcW w:w="357"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textAlignment w:val="center"/>
              <w:rPr>
                <w:rFonts w:eastAsia="PT Astra Serif"/>
                <w:color w:val="000000"/>
                <w:sz w:val="18"/>
                <w:szCs w:val="18"/>
                <w:lang w:eastAsia="zh-CN" w:bidi="ar"/>
              </w:rPr>
            </w:pPr>
          </w:p>
        </w:tc>
        <w:tc>
          <w:tcPr>
            <w:tcW w:w="478"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textAlignment w:val="center"/>
              <w:rPr>
                <w:rFonts w:eastAsia="PT Astra Serif"/>
                <w:color w:val="000000"/>
                <w:sz w:val="18"/>
                <w:szCs w:val="18"/>
                <w:lang w:eastAsia="zh-CN" w:bidi="ar"/>
              </w:rPr>
            </w:pPr>
          </w:p>
        </w:tc>
        <w:tc>
          <w:tcPr>
            <w:tcW w:w="501"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spacing w:after="200"/>
              <w:ind w:firstLine="5"/>
              <w:jc w:val="right"/>
              <w:textAlignment w:val="center"/>
              <w:rPr>
                <w:rFonts w:eastAsia="PT Astra Serif"/>
                <w:color w:val="000000"/>
                <w:sz w:val="18"/>
                <w:szCs w:val="18"/>
                <w:lang w:eastAsia="zh-CN" w:bidi="ar"/>
              </w:rPr>
            </w:pPr>
          </w:p>
        </w:tc>
      </w:tr>
      <w:tr w:rsidR="005F7D8E" w:rsidRPr="005F7D8E" w:rsidTr="00BC4B98">
        <w:trPr>
          <w:trHeight w:val="360"/>
        </w:trPr>
        <w:tc>
          <w:tcPr>
            <w:tcW w:w="266" w:type="pct"/>
            <w:tcBorders>
              <w:top w:val="single" w:sz="4" w:space="0" w:color="auto"/>
              <w:left w:val="single" w:sz="4" w:space="0" w:color="auto"/>
              <w:bottom w:val="single" w:sz="4" w:space="0" w:color="auto"/>
              <w:right w:val="single" w:sz="4" w:space="0" w:color="auto"/>
            </w:tcBorders>
            <w:vAlign w:val="center"/>
          </w:tcPr>
          <w:p w:rsidR="005F7D8E" w:rsidRPr="005F7D8E" w:rsidRDefault="005F7D8E" w:rsidP="00984924">
            <w:pPr>
              <w:spacing w:after="200"/>
              <w:ind w:firstLine="5"/>
              <w:jc w:val="center"/>
              <w:rPr>
                <w:rFonts w:ascii="PT Astra Serif" w:eastAsia="Times New Roman" w:hAnsi="PT Astra Serif" w:cs="PT Astra Serif"/>
                <w:sz w:val="18"/>
                <w:szCs w:val="18"/>
                <w:lang w:eastAsia="en-US"/>
              </w:rPr>
            </w:pPr>
          </w:p>
        </w:tc>
        <w:tc>
          <w:tcPr>
            <w:tcW w:w="886"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spacing w:after="200"/>
              <w:ind w:firstLine="5"/>
              <w:rPr>
                <w:rFonts w:eastAsia="Times New Roman"/>
                <w:sz w:val="18"/>
                <w:szCs w:val="18"/>
                <w:lang w:eastAsia="en-US"/>
              </w:rPr>
            </w:pPr>
          </w:p>
        </w:tc>
        <w:tc>
          <w:tcPr>
            <w:tcW w:w="318"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spacing w:after="200"/>
              <w:ind w:firstLine="5"/>
              <w:jc w:val="right"/>
              <w:textAlignment w:val="center"/>
              <w:rPr>
                <w:rFonts w:eastAsia="PT Astra Serif"/>
                <w:color w:val="000000"/>
                <w:sz w:val="18"/>
                <w:szCs w:val="18"/>
                <w:lang w:eastAsia="zh-CN" w:bidi="ar"/>
              </w:rPr>
            </w:pPr>
            <w:r w:rsidRPr="005F7D8E">
              <w:rPr>
                <w:rFonts w:eastAsia="Times New Roman"/>
                <w:sz w:val="18"/>
                <w:szCs w:val="18"/>
                <w:lang w:eastAsia="ru-RU"/>
              </w:rPr>
              <w:t>368,70</w:t>
            </w:r>
          </w:p>
        </w:tc>
        <w:tc>
          <w:tcPr>
            <w:tcW w:w="375"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rPr>
                <w:rFonts w:eastAsia="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rPr>
                <w:rFonts w:eastAsia="Times New Roman"/>
                <w:sz w:val="18"/>
                <w:szCs w:val="18"/>
                <w:lang w:eastAsia="en-US"/>
              </w:rPr>
            </w:pPr>
          </w:p>
        </w:tc>
        <w:tc>
          <w:tcPr>
            <w:tcW w:w="349"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rPr>
                <w:rFonts w:eastAsia="Times New Roman"/>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textAlignment w:val="center"/>
              <w:rPr>
                <w:rFonts w:eastAsia="PT Astra Serif"/>
                <w:color w:val="000000"/>
                <w:sz w:val="18"/>
                <w:szCs w:val="18"/>
                <w:lang w:eastAsia="zh-CN" w:bidi="ar"/>
              </w:rPr>
            </w:pPr>
            <w:r w:rsidRPr="005F7D8E">
              <w:rPr>
                <w:rFonts w:eastAsia="Times New Roman"/>
                <w:sz w:val="18"/>
                <w:szCs w:val="18"/>
                <w:lang w:eastAsia="ru-RU"/>
              </w:rPr>
              <w:t>01.07.2021</w:t>
            </w:r>
          </w:p>
        </w:tc>
        <w:tc>
          <w:tcPr>
            <w:tcW w:w="384"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textAlignment w:val="center"/>
              <w:rPr>
                <w:rFonts w:eastAsia="PT Astra Serif"/>
                <w:color w:val="000000"/>
                <w:sz w:val="18"/>
                <w:szCs w:val="18"/>
                <w:lang w:eastAsia="zh-CN" w:bidi="ar"/>
              </w:rPr>
            </w:pPr>
            <w:r w:rsidRPr="005F7D8E">
              <w:rPr>
                <w:rFonts w:eastAsia="Times New Roman"/>
                <w:sz w:val="18"/>
                <w:szCs w:val="18"/>
                <w:lang w:eastAsia="ru-RU"/>
              </w:rPr>
              <w:t>03.08.2021</w:t>
            </w:r>
          </w:p>
        </w:tc>
        <w:tc>
          <w:tcPr>
            <w:tcW w:w="384"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textAlignment w:val="center"/>
              <w:rPr>
                <w:rFonts w:eastAsia="PT Astra Serif"/>
                <w:color w:val="000000"/>
                <w:sz w:val="18"/>
                <w:szCs w:val="18"/>
                <w:lang w:eastAsia="zh-CN" w:bidi="ar"/>
              </w:rPr>
            </w:pPr>
            <w:r w:rsidRPr="005F7D8E">
              <w:rPr>
                <w:rFonts w:eastAsia="Times New Roman"/>
                <w:sz w:val="18"/>
                <w:szCs w:val="18"/>
                <w:lang w:eastAsia="ru-RU"/>
              </w:rPr>
              <w:t>28.12.2022</w:t>
            </w:r>
          </w:p>
        </w:tc>
        <w:tc>
          <w:tcPr>
            <w:tcW w:w="357"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textAlignment w:val="center"/>
              <w:rPr>
                <w:rFonts w:eastAsia="PT Astra Serif"/>
                <w:color w:val="000000"/>
                <w:sz w:val="18"/>
                <w:szCs w:val="18"/>
                <w:lang w:eastAsia="zh-CN" w:bidi="ar"/>
              </w:rPr>
            </w:pPr>
            <w:r w:rsidRPr="005F7D8E">
              <w:rPr>
                <w:rFonts w:eastAsia="Times New Roman"/>
                <w:sz w:val="18"/>
                <w:szCs w:val="18"/>
                <w:lang w:eastAsia="ru-RU"/>
              </w:rPr>
              <w:t>30.09.2023</w:t>
            </w:r>
          </w:p>
        </w:tc>
        <w:tc>
          <w:tcPr>
            <w:tcW w:w="478" w:type="pct"/>
            <w:tcBorders>
              <w:top w:val="single" w:sz="4" w:space="0" w:color="auto"/>
              <w:left w:val="single" w:sz="4" w:space="0" w:color="auto"/>
              <w:bottom w:val="single" w:sz="4" w:space="0" w:color="auto"/>
              <w:right w:val="single" w:sz="4" w:space="0" w:color="auto"/>
            </w:tcBorders>
            <w:noWrap/>
          </w:tcPr>
          <w:p w:rsidR="005F7D8E" w:rsidRPr="005F7D8E" w:rsidRDefault="005F7D8E" w:rsidP="00984924">
            <w:pPr>
              <w:spacing w:after="200"/>
              <w:ind w:firstLine="5"/>
              <w:jc w:val="right"/>
              <w:textAlignment w:val="center"/>
              <w:rPr>
                <w:rFonts w:eastAsia="PT Astra Serif"/>
                <w:color w:val="000000"/>
                <w:sz w:val="18"/>
                <w:szCs w:val="18"/>
                <w:lang w:eastAsia="zh-CN" w:bidi="ar"/>
              </w:rPr>
            </w:pPr>
            <w:r w:rsidRPr="005F7D8E">
              <w:rPr>
                <w:rFonts w:eastAsia="Times New Roman"/>
                <w:sz w:val="18"/>
                <w:szCs w:val="18"/>
                <w:lang w:eastAsia="ru-RU"/>
              </w:rPr>
              <w:t>30.11.2023</w:t>
            </w:r>
          </w:p>
        </w:tc>
        <w:tc>
          <w:tcPr>
            <w:tcW w:w="501" w:type="pct"/>
            <w:tcBorders>
              <w:top w:val="single" w:sz="4" w:space="0" w:color="auto"/>
              <w:left w:val="single" w:sz="4" w:space="0" w:color="auto"/>
              <w:bottom w:val="single" w:sz="4" w:space="0" w:color="auto"/>
              <w:right w:val="single" w:sz="4" w:space="0" w:color="auto"/>
            </w:tcBorders>
          </w:tcPr>
          <w:p w:rsidR="005F7D8E" w:rsidRPr="005F7D8E" w:rsidRDefault="005F7D8E" w:rsidP="00984924">
            <w:pPr>
              <w:spacing w:after="200"/>
              <w:ind w:firstLine="5"/>
              <w:jc w:val="right"/>
              <w:textAlignment w:val="center"/>
              <w:rPr>
                <w:rFonts w:eastAsia="PT Astra Serif"/>
                <w:color w:val="000000"/>
                <w:sz w:val="18"/>
                <w:szCs w:val="18"/>
                <w:lang w:eastAsia="zh-CN" w:bidi="ar"/>
              </w:rPr>
            </w:pPr>
            <w:r w:rsidRPr="005F7D8E">
              <w:rPr>
                <w:rFonts w:eastAsia="Times New Roman"/>
                <w:sz w:val="18"/>
                <w:szCs w:val="18"/>
                <w:lang w:eastAsia="ru-RU"/>
              </w:rPr>
              <w:t>31.12.2023</w:t>
            </w:r>
          </w:p>
        </w:tc>
      </w:tr>
    </w:tbl>
    <w:p w:rsidR="005F7D8E" w:rsidRPr="005F7D8E" w:rsidRDefault="005F7D8E" w:rsidP="00984924">
      <w:pPr>
        <w:tabs>
          <w:tab w:val="left" w:pos="806"/>
          <w:tab w:val="left" w:pos="3510"/>
          <w:tab w:val="left" w:pos="4481"/>
          <w:tab w:val="left" w:pos="5626"/>
          <w:tab w:val="left" w:pos="6717"/>
          <w:tab w:val="left" w:pos="7781"/>
          <w:tab w:val="left" w:pos="8831"/>
          <w:tab w:val="left" w:pos="10004"/>
          <w:tab w:val="left" w:pos="11176"/>
          <w:tab w:val="left" w:pos="12267"/>
          <w:tab w:val="left" w:pos="13726"/>
        </w:tabs>
        <w:spacing w:after="200"/>
        <w:ind w:left="-5" w:firstLine="5"/>
        <w:textAlignment w:val="center"/>
        <w:rPr>
          <w:rFonts w:ascii="PT Astra Serif" w:eastAsia="Times New Roman" w:hAnsi="PT Astra Serif" w:cs="PT Astra Serif"/>
          <w:sz w:val="18"/>
          <w:szCs w:val="18"/>
          <w:lang w:eastAsia="en-US"/>
        </w:rPr>
      </w:pPr>
      <w:r w:rsidRPr="005F7D8E">
        <w:rPr>
          <w:rFonts w:ascii="PT Astra Serif" w:eastAsia="Times New Roman" w:hAnsi="PT Astra Serif" w:cs="PT Astra Serif"/>
          <w:sz w:val="18"/>
          <w:szCs w:val="18"/>
          <w:lang w:eastAsia="en-US"/>
        </w:rPr>
        <w:tab/>
      </w:r>
    </w:p>
    <w:p w:rsidR="005F7D8E" w:rsidRPr="005F7D8E" w:rsidRDefault="005F7D8E" w:rsidP="00984924">
      <w:pPr>
        <w:textAlignment w:val="baseline"/>
        <w:rPr>
          <w:rFonts w:eastAsia="Times New Roman"/>
          <w:color w:val="2D2D2D"/>
          <w:sz w:val="24"/>
          <w:szCs w:val="24"/>
          <w:lang w:eastAsia="ru-RU"/>
        </w:rPr>
      </w:pPr>
    </w:p>
    <w:p w:rsidR="000E7A06" w:rsidRDefault="000E7A06" w:rsidP="00984924">
      <w:pPr>
        <w:rPr>
          <w:rFonts w:eastAsia="Times New Roman"/>
          <w:sz w:val="26"/>
          <w:szCs w:val="26"/>
          <w:lang w:eastAsia="ru-RU"/>
        </w:rPr>
        <w:sectPr w:rsidR="000E7A06" w:rsidSect="00BC4B98">
          <w:pgSz w:w="16840" w:h="11907" w:orient="landscape" w:code="9"/>
          <w:pgMar w:top="794" w:right="794" w:bottom="794" w:left="794" w:header="0" w:footer="0" w:gutter="0"/>
          <w:cols w:space="708"/>
          <w:docGrid w:linePitch="360"/>
        </w:sectPr>
      </w:pPr>
    </w:p>
    <w:p w:rsidR="000C26DD" w:rsidRDefault="000C26DD" w:rsidP="00984924">
      <w:pPr>
        <w:jc w:val="center"/>
        <w:rPr>
          <w:rFonts w:ascii="Courier New" w:hAnsi="Courier New" w:cs="Courier New"/>
          <w:b/>
          <w:spacing w:val="-6"/>
          <w:sz w:val="32"/>
          <w:szCs w:val="22"/>
        </w:rPr>
      </w:pPr>
    </w:p>
    <w:p w:rsidR="00F37B4D" w:rsidRPr="00156ACA" w:rsidRDefault="00F37B4D" w:rsidP="00984924">
      <w:pPr>
        <w:jc w:val="center"/>
        <w:rPr>
          <w:rFonts w:ascii="Courier New" w:hAnsi="Courier New" w:cs="Courier New"/>
          <w:b/>
          <w:spacing w:val="-6"/>
          <w:sz w:val="32"/>
          <w:szCs w:val="22"/>
        </w:rPr>
      </w:pPr>
    </w:p>
    <w:p w:rsidR="00327E3B" w:rsidRDefault="00327E3B" w:rsidP="00984924">
      <w:pPr>
        <w:jc w:val="center"/>
        <w:rPr>
          <w:rFonts w:ascii="Courier New" w:hAnsi="Courier New" w:cs="Courier New"/>
          <w:b/>
          <w:spacing w:val="-6"/>
          <w:sz w:val="32"/>
          <w:szCs w:val="22"/>
        </w:rPr>
      </w:pPr>
    </w:p>
    <w:p w:rsidR="00894F78" w:rsidRDefault="00894F78" w:rsidP="00984924">
      <w:pPr>
        <w:jc w:val="center"/>
        <w:rPr>
          <w:rFonts w:ascii="Courier New" w:hAnsi="Courier New" w:cs="Courier New"/>
          <w:b/>
          <w:spacing w:val="-6"/>
          <w:sz w:val="32"/>
          <w:szCs w:val="22"/>
        </w:rPr>
      </w:pPr>
    </w:p>
    <w:p w:rsidR="00BD21E3" w:rsidRDefault="00BD21E3" w:rsidP="00984924">
      <w:pPr>
        <w:jc w:val="center"/>
        <w:rPr>
          <w:rFonts w:ascii="Courier New" w:hAnsi="Courier New" w:cs="Courier New"/>
          <w:b/>
          <w:spacing w:val="-6"/>
          <w:sz w:val="32"/>
          <w:szCs w:val="22"/>
        </w:rPr>
      </w:pPr>
    </w:p>
    <w:p w:rsidR="00B15A30" w:rsidRPr="003B0B0D" w:rsidRDefault="00B15A30" w:rsidP="00984924">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984924">
      <w:pPr>
        <w:jc w:val="center"/>
        <w:rPr>
          <w:rFonts w:ascii="Courier New" w:hAnsi="Courier New" w:cs="Courier New"/>
          <w:b/>
          <w:spacing w:val="-6"/>
          <w:sz w:val="32"/>
          <w:szCs w:val="22"/>
        </w:rPr>
      </w:pPr>
    </w:p>
    <w:p w:rsidR="00B15A30" w:rsidRPr="009C386D" w:rsidRDefault="00B15A30" w:rsidP="00984924">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485C1C">
        <w:rPr>
          <w:rFonts w:cs="Courier New"/>
          <w:b/>
          <w:spacing w:val="-6"/>
          <w:sz w:val="32"/>
          <w:szCs w:val="22"/>
        </w:rPr>
        <w:t>1</w:t>
      </w:r>
      <w:r w:rsidR="00F24D96">
        <w:rPr>
          <w:rFonts w:cs="Courier New"/>
          <w:b/>
          <w:spacing w:val="-6"/>
          <w:sz w:val="32"/>
          <w:szCs w:val="22"/>
        </w:rPr>
        <w:t>8</w:t>
      </w:r>
    </w:p>
    <w:p w:rsidR="00B15A30" w:rsidRPr="003B0B0D" w:rsidRDefault="00B15A30" w:rsidP="00984924">
      <w:pPr>
        <w:jc w:val="center"/>
        <w:rPr>
          <w:rFonts w:cs="Courier New"/>
          <w:b/>
          <w:spacing w:val="-6"/>
          <w:sz w:val="32"/>
          <w:szCs w:val="22"/>
        </w:rPr>
      </w:pPr>
    </w:p>
    <w:p w:rsidR="00B15A30" w:rsidRDefault="00F24D96" w:rsidP="00984924">
      <w:pPr>
        <w:jc w:val="center"/>
        <w:rPr>
          <w:rFonts w:cs="Courier New"/>
          <w:b/>
          <w:spacing w:val="-6"/>
          <w:sz w:val="32"/>
          <w:szCs w:val="22"/>
        </w:rPr>
      </w:pPr>
      <w:r>
        <w:rPr>
          <w:rFonts w:cs="Courier New"/>
          <w:b/>
          <w:spacing w:val="-6"/>
          <w:sz w:val="32"/>
          <w:szCs w:val="22"/>
        </w:rPr>
        <w:t>9</w:t>
      </w:r>
      <w:r w:rsidR="005A3692">
        <w:rPr>
          <w:rFonts w:cs="Courier New"/>
          <w:b/>
          <w:spacing w:val="-6"/>
          <w:sz w:val="32"/>
          <w:szCs w:val="22"/>
        </w:rPr>
        <w:t xml:space="preserve"> июня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984924">
      <w:pPr>
        <w:jc w:val="center"/>
        <w:rPr>
          <w:rFonts w:cs="Courier New"/>
          <w:b/>
          <w:spacing w:val="-6"/>
          <w:sz w:val="32"/>
          <w:szCs w:val="22"/>
        </w:rPr>
      </w:pPr>
    </w:p>
    <w:p w:rsidR="00B15A30" w:rsidRPr="003B0B0D" w:rsidRDefault="00B15A30" w:rsidP="00984924">
      <w:pPr>
        <w:jc w:val="center"/>
        <w:rPr>
          <w:rFonts w:cs="Courier New"/>
          <w:b/>
          <w:spacing w:val="-6"/>
          <w:sz w:val="32"/>
          <w:szCs w:val="22"/>
        </w:rPr>
      </w:pPr>
    </w:p>
    <w:p w:rsidR="00B15A30" w:rsidRPr="003B0B0D" w:rsidRDefault="00B15A30" w:rsidP="00984924">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984924">
      <w:pPr>
        <w:jc w:val="center"/>
        <w:rPr>
          <w:rFonts w:cs="Courier New"/>
          <w:spacing w:val="-6"/>
          <w:sz w:val="32"/>
          <w:szCs w:val="22"/>
        </w:rPr>
      </w:pPr>
    </w:p>
    <w:p w:rsidR="00B15A30" w:rsidRDefault="00B15A30" w:rsidP="00984924">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984924">
      <w:pPr>
        <w:jc w:val="center"/>
        <w:rPr>
          <w:rFonts w:cs="Courier New"/>
          <w:spacing w:val="-6"/>
          <w:sz w:val="28"/>
        </w:rPr>
      </w:pPr>
    </w:p>
    <w:p w:rsidR="00B15A30" w:rsidRPr="003B0B0D" w:rsidRDefault="00B15A30" w:rsidP="00984924">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984924">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984924">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984924">
      <w:pPr>
        <w:jc w:val="center"/>
        <w:rPr>
          <w:rFonts w:cs="Courier New"/>
          <w:spacing w:val="-6"/>
          <w:sz w:val="28"/>
        </w:rPr>
      </w:pPr>
    </w:p>
    <w:p w:rsidR="00B15A30" w:rsidRPr="003B0B0D" w:rsidRDefault="00B15A30" w:rsidP="00984924">
      <w:pPr>
        <w:jc w:val="center"/>
        <w:rPr>
          <w:rFonts w:cs="Courier New"/>
          <w:spacing w:val="-6"/>
          <w:sz w:val="28"/>
        </w:rPr>
      </w:pPr>
    </w:p>
    <w:p w:rsidR="00B15A30" w:rsidRPr="003B0B0D" w:rsidRDefault="00B15A30" w:rsidP="00984924">
      <w:pPr>
        <w:jc w:val="center"/>
        <w:rPr>
          <w:rFonts w:cs="Courier New"/>
          <w:spacing w:val="-6"/>
          <w:sz w:val="28"/>
        </w:rPr>
      </w:pPr>
    </w:p>
    <w:p w:rsidR="00B15A30" w:rsidRPr="003B0B0D" w:rsidRDefault="00B15A30" w:rsidP="00984924">
      <w:pPr>
        <w:jc w:val="center"/>
        <w:rPr>
          <w:rFonts w:cs="Courier New"/>
          <w:spacing w:val="-6"/>
          <w:sz w:val="28"/>
        </w:rPr>
      </w:pPr>
      <w:r w:rsidRPr="003B0B0D">
        <w:rPr>
          <w:rFonts w:cs="Courier New"/>
          <w:spacing w:val="-6"/>
          <w:sz w:val="28"/>
        </w:rPr>
        <w:t>________________________________</w:t>
      </w:r>
    </w:p>
    <w:p w:rsidR="00B15A30" w:rsidRPr="003B0B0D" w:rsidRDefault="00B15A30" w:rsidP="00984924">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984924">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9C386D" w:rsidRDefault="00B15A30" w:rsidP="00984924">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F24D96">
        <w:rPr>
          <w:rFonts w:cs="Courier New"/>
          <w:spacing w:val="-6"/>
          <w:sz w:val="28"/>
        </w:rPr>
        <w:t>9</w:t>
      </w:r>
      <w:r w:rsidR="005A3692">
        <w:rPr>
          <w:rFonts w:cs="Courier New"/>
          <w:spacing w:val="-6"/>
          <w:sz w:val="28"/>
        </w:rPr>
        <w:t xml:space="preserve"> июня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66497">
        <w:rPr>
          <w:rFonts w:cs="Courier New"/>
          <w:spacing w:val="-6"/>
          <w:sz w:val="28"/>
        </w:rPr>
        <w:t>1</w:t>
      </w:r>
      <w:r w:rsidR="00F24D96">
        <w:rPr>
          <w:rFonts w:cs="Courier New"/>
          <w:spacing w:val="-6"/>
          <w:sz w:val="28"/>
        </w:rPr>
        <w:t>8</w:t>
      </w:r>
    </w:p>
    <w:p w:rsidR="00B15A30" w:rsidRPr="003B0B0D" w:rsidRDefault="00B15A30" w:rsidP="00984924">
      <w:pPr>
        <w:jc w:val="center"/>
        <w:rPr>
          <w:rFonts w:cs="Courier New"/>
          <w:spacing w:val="-6"/>
          <w:sz w:val="28"/>
        </w:rPr>
      </w:pPr>
    </w:p>
    <w:p w:rsidR="00B15A30" w:rsidRPr="003B0B0D" w:rsidRDefault="00B15A30" w:rsidP="00984924">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984924">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984924">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984924">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984924">
      <w:pPr>
        <w:rPr>
          <w:rFonts w:eastAsia="Calibri"/>
          <w:sz w:val="24"/>
          <w:szCs w:val="24"/>
          <w:lang w:eastAsia="ru-RU"/>
        </w:rPr>
      </w:pPr>
    </w:p>
    <w:p w:rsidR="00B15A30" w:rsidRPr="00AA0BCD" w:rsidRDefault="00B15A30" w:rsidP="00984924">
      <w:pPr>
        <w:rPr>
          <w:rFonts w:eastAsia="Calibri"/>
          <w:sz w:val="24"/>
          <w:szCs w:val="24"/>
          <w:lang w:eastAsia="ru-RU"/>
        </w:rPr>
      </w:pPr>
    </w:p>
    <w:p w:rsidR="00B15A30" w:rsidRPr="00AA0BCD" w:rsidRDefault="00B15A30" w:rsidP="00984924">
      <w:pPr>
        <w:rPr>
          <w:rFonts w:eastAsia="Calibri"/>
          <w:sz w:val="24"/>
          <w:szCs w:val="24"/>
          <w:lang w:eastAsia="ru-RU"/>
        </w:rPr>
      </w:pPr>
    </w:p>
    <w:p w:rsidR="0048559A" w:rsidRPr="00AA0BCD" w:rsidRDefault="0048559A" w:rsidP="00984924">
      <w:pPr>
        <w:rPr>
          <w:rFonts w:eastAsia="Calibri"/>
          <w:sz w:val="24"/>
          <w:szCs w:val="24"/>
          <w:lang w:eastAsia="ru-RU"/>
        </w:rPr>
      </w:pPr>
    </w:p>
    <w:p w:rsidR="00AE4DDC" w:rsidRPr="00AA0BCD" w:rsidRDefault="00AE4DDC" w:rsidP="00984924">
      <w:pPr>
        <w:rPr>
          <w:rFonts w:eastAsia="Calibri"/>
          <w:sz w:val="24"/>
          <w:szCs w:val="24"/>
          <w:lang w:eastAsia="ru-RU"/>
        </w:rPr>
      </w:pPr>
    </w:p>
    <w:sectPr w:rsidR="00AE4DDC" w:rsidRPr="00AA0BCD" w:rsidSect="00984924">
      <w:headerReference w:type="default" r:id="rId67"/>
      <w:footerReference w:type="default" r:id="rId68"/>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99" w:rsidRDefault="00F32E99">
      <w:r>
        <w:separator/>
      </w:r>
    </w:p>
  </w:endnote>
  <w:endnote w:type="continuationSeparator" w:id="0">
    <w:p w:rsidR="00F32E99" w:rsidRDefault="00F3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Default="00560F50"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560F50" w:rsidRDefault="00560F50"/>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Default="00560F50">
    <w:pPr>
      <w:pStyle w:val="a8"/>
      <w:jc w:val="center"/>
    </w:pPr>
  </w:p>
  <w:p w:rsidR="00560F50" w:rsidRDefault="00560F50" w:rsidP="005A4020">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Default="00560F50">
    <w:pPr>
      <w:pStyle w:val="a8"/>
      <w:jc w:val="center"/>
    </w:pPr>
  </w:p>
  <w:p w:rsidR="00560F50" w:rsidRDefault="00560F50"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EndPr/>
    <w:sdtContent>
      <w:p w:rsidR="00560F50" w:rsidRDefault="00560F50">
        <w:pPr>
          <w:pStyle w:val="a8"/>
          <w:jc w:val="center"/>
        </w:pPr>
        <w:r>
          <w:fldChar w:fldCharType="begin"/>
        </w:r>
        <w:r>
          <w:instrText>PAGE   \* MERGEFORMAT</w:instrText>
        </w:r>
        <w:r>
          <w:fldChar w:fldCharType="separate"/>
        </w:r>
        <w:r w:rsidRPr="00475725">
          <w:rPr>
            <w:noProof/>
            <w:lang w:val="ru-RU"/>
          </w:rPr>
          <w:t>75</w:t>
        </w:r>
        <w:r>
          <w:fldChar w:fldCharType="end"/>
        </w:r>
      </w:p>
    </w:sdtContent>
  </w:sdt>
  <w:p w:rsidR="00560F50" w:rsidRDefault="00560F5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Default="00560F50">
    <w:pPr>
      <w:pStyle w:val="a8"/>
      <w:jc w:val="center"/>
    </w:pPr>
  </w:p>
  <w:p w:rsidR="00560F50" w:rsidRDefault="00560F50"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32253"/>
      <w:docPartObj>
        <w:docPartGallery w:val="Page Numbers (Bottom of Page)"/>
        <w:docPartUnique/>
      </w:docPartObj>
    </w:sdtPr>
    <w:sdtEndPr/>
    <w:sdtContent>
      <w:p w:rsidR="00560F50" w:rsidRDefault="00560F50">
        <w:pPr>
          <w:pStyle w:val="a8"/>
          <w:jc w:val="center"/>
        </w:pPr>
        <w:r>
          <w:fldChar w:fldCharType="begin"/>
        </w:r>
        <w:r>
          <w:instrText>PAGE   \* MERGEFORMAT</w:instrText>
        </w:r>
        <w:r>
          <w:fldChar w:fldCharType="separate"/>
        </w:r>
        <w:r w:rsidR="000B0E6E" w:rsidRPr="000B0E6E">
          <w:rPr>
            <w:noProof/>
            <w:lang w:val="ru-RU"/>
          </w:rPr>
          <w:t>4</w:t>
        </w:r>
        <w:r>
          <w:fldChar w:fldCharType="end"/>
        </w:r>
      </w:p>
    </w:sdtContent>
  </w:sdt>
  <w:p w:rsidR="00560F50" w:rsidRDefault="00560F50"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Default="00560F50">
    <w:pPr>
      <w:pStyle w:val="a8"/>
      <w:jc w:val="center"/>
    </w:pPr>
  </w:p>
  <w:p w:rsidR="00560F50" w:rsidRDefault="00560F50"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40802"/>
      <w:docPartObj>
        <w:docPartGallery w:val="Page Numbers (Bottom of Page)"/>
        <w:docPartUnique/>
      </w:docPartObj>
    </w:sdtPr>
    <w:sdtEndPr/>
    <w:sdtContent>
      <w:p w:rsidR="00560F50" w:rsidRDefault="00560F50">
        <w:pPr>
          <w:pStyle w:val="a8"/>
          <w:jc w:val="center"/>
        </w:pPr>
        <w:r>
          <w:fldChar w:fldCharType="begin"/>
        </w:r>
        <w:r>
          <w:instrText>PAGE   \* MERGEFORMAT</w:instrText>
        </w:r>
        <w:r>
          <w:fldChar w:fldCharType="separate"/>
        </w:r>
        <w:r w:rsidR="000B0E6E" w:rsidRPr="000B0E6E">
          <w:rPr>
            <w:noProof/>
            <w:lang w:val="ru-RU"/>
          </w:rPr>
          <w:t>97</w:t>
        </w:r>
        <w:r>
          <w:fldChar w:fldCharType="end"/>
        </w:r>
      </w:p>
    </w:sdtContent>
  </w:sdt>
  <w:p w:rsidR="00560F50" w:rsidRDefault="00560F50" w:rsidP="005A4020">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24045"/>
      <w:docPartObj>
        <w:docPartGallery w:val="Page Numbers (Bottom of Page)"/>
        <w:docPartUnique/>
      </w:docPartObj>
    </w:sdtPr>
    <w:sdtEndPr/>
    <w:sdtContent>
      <w:p w:rsidR="00560F50" w:rsidRDefault="00560F50">
        <w:pPr>
          <w:pStyle w:val="a8"/>
          <w:jc w:val="center"/>
        </w:pPr>
        <w:r>
          <w:fldChar w:fldCharType="begin"/>
        </w:r>
        <w:r>
          <w:instrText>PAGE   \* MERGEFORMAT</w:instrText>
        </w:r>
        <w:r>
          <w:fldChar w:fldCharType="separate"/>
        </w:r>
        <w:r w:rsidR="000B0E6E" w:rsidRPr="000B0E6E">
          <w:rPr>
            <w:noProof/>
            <w:lang w:val="ru-RU"/>
          </w:rPr>
          <w:t>98</w:t>
        </w:r>
        <w:r>
          <w:fldChar w:fldCharType="end"/>
        </w:r>
      </w:p>
    </w:sdtContent>
  </w:sdt>
  <w:p w:rsidR="00560F50" w:rsidRDefault="00560F50">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Default="00560F50">
    <w:pPr>
      <w:pStyle w:val="a8"/>
      <w:jc w:val="center"/>
    </w:pPr>
  </w:p>
  <w:p w:rsidR="00560F50" w:rsidRDefault="00560F50"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99" w:rsidRDefault="00F32E99">
      <w:r>
        <w:separator/>
      </w:r>
    </w:p>
  </w:footnote>
  <w:footnote w:type="continuationSeparator" w:id="0">
    <w:p w:rsidR="00F32E99" w:rsidRDefault="00F32E99">
      <w:r>
        <w:continuationSeparator/>
      </w:r>
    </w:p>
  </w:footnote>
  <w:footnote w:id="1">
    <w:p w:rsidR="00560F50" w:rsidRDefault="00560F50" w:rsidP="005F7D8E">
      <w:pPr>
        <w:pStyle w:val="affffffffffd"/>
        <w:jc w:val="both"/>
      </w:pPr>
      <w:r>
        <w:rPr>
          <w:rStyle w:val="affffffffffc"/>
          <w:color w:val="000000"/>
          <w:vertAlign w:val="superscript"/>
        </w:rPr>
        <w:footnoteRef/>
      </w:r>
      <w:r>
        <w:rPr>
          <w:rStyle w:val="affffffffffc"/>
          <w:color w:val="000000"/>
        </w:rPr>
        <w:t xml:space="preserve"> Федеральный закон от 27 июля 2010 г. № 210-ФЗ «Об организации предоставления государственных и муниципал</w:t>
      </w:r>
      <w:r>
        <w:rPr>
          <w:rStyle w:val="affffffffffc"/>
          <w:color w:val="000000"/>
        </w:rPr>
        <w:t>ь</w:t>
      </w:r>
      <w:r>
        <w:rPr>
          <w:rStyle w:val="affffffffffc"/>
          <w:color w:val="000000"/>
        </w:rPr>
        <w:t>ных услуг»</w:t>
      </w:r>
    </w:p>
  </w:footnote>
  <w:footnote w:id="2">
    <w:p w:rsidR="00560F50" w:rsidRDefault="00560F50" w:rsidP="005F7D8E">
      <w:pPr>
        <w:pStyle w:val="afff4"/>
        <w:jc w:val="both"/>
        <w:rPr>
          <w:b/>
          <w:sz w:val="18"/>
          <w:szCs w:val="18"/>
          <w:u w:val="single"/>
        </w:rPr>
      </w:pPr>
      <w:r>
        <w:rPr>
          <w:rStyle w:val="afff3"/>
          <w:sz w:val="18"/>
          <w:szCs w:val="18"/>
        </w:rPr>
        <w:sym w:font="Symbol" w:char="002A"/>
      </w:r>
      <w:r>
        <w:rPr>
          <w:sz w:val="18"/>
          <w:szCs w:val="18"/>
        </w:rPr>
        <w:t xml:space="preserve"> при указании родителем (законным представителем)  в качестве получателя компенсации </w:t>
      </w:r>
      <w:r>
        <w:rPr>
          <w:b/>
          <w:sz w:val="18"/>
          <w:szCs w:val="18"/>
          <w:u w:val="single"/>
        </w:rPr>
        <w:t>иного лица</w:t>
      </w:r>
      <w:r>
        <w:rPr>
          <w:sz w:val="18"/>
          <w:szCs w:val="18"/>
        </w:rPr>
        <w:t>, необходимо указать банко</w:t>
      </w:r>
      <w:r>
        <w:rPr>
          <w:sz w:val="18"/>
          <w:szCs w:val="18"/>
        </w:rPr>
        <w:t>в</w:t>
      </w:r>
      <w:r>
        <w:rPr>
          <w:sz w:val="18"/>
          <w:szCs w:val="18"/>
        </w:rPr>
        <w:t xml:space="preserve">ские реквизиты его счета, открытого в кредитной организации и данные документа, удостоверяющего личность </w:t>
      </w:r>
      <w:r>
        <w:rPr>
          <w:b/>
          <w:sz w:val="18"/>
          <w:szCs w:val="18"/>
          <w:u w:val="single"/>
        </w:rPr>
        <w:t>(приложить к зая</w:t>
      </w:r>
      <w:r>
        <w:rPr>
          <w:b/>
          <w:sz w:val="18"/>
          <w:szCs w:val="18"/>
          <w:u w:val="single"/>
        </w:rPr>
        <w:t>в</w:t>
      </w:r>
      <w:r>
        <w:rPr>
          <w:b/>
          <w:sz w:val="18"/>
          <w:szCs w:val="18"/>
          <w:u w:val="single"/>
        </w:rPr>
        <w:t>лению копию документа, удостоверяющего личность лица, на чей счет будет перечислена компенсация)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Default="00560F50"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560F50" w:rsidRDefault="00560F50"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Default="00560F50">
    <w:pPr>
      <w:pStyle w:val="aff"/>
      <w:jc w:val="center"/>
    </w:pPr>
  </w:p>
  <w:p w:rsidR="00560F50" w:rsidRDefault="00560F50">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Pr="00475725" w:rsidRDefault="00560F50" w:rsidP="00475725">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Default="00560F50" w:rsidP="00984924">
    <w:pPr>
      <w:pStyle w:val="aff"/>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Default="00560F50">
    <w:pPr>
      <w:pStyle w:val="aff"/>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50" w:rsidRDefault="00560F50">
    <w:pPr>
      <w:pStyle w:val="aff"/>
      <w:jc w:val="center"/>
    </w:pPr>
  </w:p>
  <w:p w:rsidR="00560F50" w:rsidRDefault="00560F50">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B"/>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6">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7">
    <w:nsid w:val="00000013"/>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9">
    <w:nsid w:val="00000015"/>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D"/>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2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A326C"/>
    <w:multiLevelType w:val="multilevel"/>
    <w:tmpl w:val="6FDA6744"/>
    <w:styleLink w:val="1ai11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4">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91179FB"/>
    <w:multiLevelType w:val="hybridMultilevel"/>
    <w:tmpl w:val="B09A8C2E"/>
    <w:styleLink w:val="1ai214"/>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F5782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C9E4B56"/>
    <w:multiLevelType w:val="multilevel"/>
    <w:tmpl w:val="1F2C4D3E"/>
    <w:styleLink w:val="6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9">
    <w:nsid w:val="0CB8273E"/>
    <w:multiLevelType w:val="multilevel"/>
    <w:tmpl w:val="72FCCD1E"/>
    <w:styleLink w:val="4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0D760704"/>
    <w:multiLevelType w:val="hybridMultilevel"/>
    <w:tmpl w:val="420C4520"/>
    <w:lvl w:ilvl="0" w:tplc="BA0035F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FB2BEB"/>
    <w:multiLevelType w:val="hybridMultilevel"/>
    <w:tmpl w:val="DB7CE0FA"/>
    <w:lvl w:ilvl="0" w:tplc="530C5DDE">
      <w:start w:val="1"/>
      <w:numFmt w:val="decimal"/>
      <w:lvlText w:val="%1)"/>
      <w:lvlJc w:val="left"/>
      <w:pPr>
        <w:ind w:left="940" w:hanging="360"/>
      </w:pPr>
      <w:rPr>
        <w:rFonts w:ascii="Times New Roman" w:eastAsia="Times New Roman" w:hAnsi="Times New Roman" w:cs="Times New Roman"/>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2">
    <w:nsid w:val="15063623"/>
    <w:multiLevelType w:val="multilevel"/>
    <w:tmpl w:val="0419001D"/>
    <w:styleLink w:va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4">
    <w:nsid w:val="24337D73"/>
    <w:multiLevelType w:val="multilevel"/>
    <w:tmpl w:val="DBE806EC"/>
    <w:styleLink w:val="5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5">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6">
    <w:nsid w:val="311C31A4"/>
    <w:multiLevelType w:val="multilevel"/>
    <w:tmpl w:val="FFFFFFFF"/>
    <w:lvl w:ilvl="0">
      <w:start w:val="2"/>
      <w:numFmt w:val="decimal"/>
      <w:lvlText w:val="%1."/>
      <w:lvlJc w:val="left"/>
      <w:pPr>
        <w:ind w:left="600" w:hanging="600"/>
      </w:pPr>
      <w:rPr>
        <w:rFonts w:cs="Times New Roman" w:hint="default"/>
        <w:color w:val="000000"/>
        <w:sz w:val="28"/>
      </w:rPr>
    </w:lvl>
    <w:lvl w:ilvl="1">
      <w:start w:val="14"/>
      <w:numFmt w:val="decimal"/>
      <w:lvlText w:val="%1.%2."/>
      <w:lvlJc w:val="left"/>
      <w:pPr>
        <w:ind w:left="600" w:hanging="600"/>
      </w:pPr>
      <w:rPr>
        <w:rFonts w:ascii="Times New Roman" w:hAnsi="Times New Roman" w:cs="Times New Roman" w:hint="default"/>
        <w:color w:val="000000"/>
        <w:sz w:val="26"/>
        <w:szCs w:val="26"/>
      </w:rPr>
    </w:lvl>
    <w:lvl w:ilvl="2">
      <w:start w:val="1"/>
      <w:numFmt w:val="decimal"/>
      <w:lvlText w:val="%1.%2.%3."/>
      <w:lvlJc w:val="left"/>
      <w:pPr>
        <w:ind w:left="720" w:hanging="720"/>
      </w:pPr>
      <w:rPr>
        <w:rFonts w:cs="Times New Roman" w:hint="default"/>
        <w:color w:val="000000"/>
        <w:sz w:val="28"/>
      </w:rPr>
    </w:lvl>
    <w:lvl w:ilvl="3">
      <w:start w:val="1"/>
      <w:numFmt w:val="decimal"/>
      <w:lvlText w:val="%1.%2.%3.%4."/>
      <w:lvlJc w:val="left"/>
      <w:pPr>
        <w:ind w:left="720" w:hanging="720"/>
      </w:pPr>
      <w:rPr>
        <w:rFonts w:cs="Times New Roman" w:hint="default"/>
        <w:color w:val="000000"/>
        <w:sz w:val="28"/>
      </w:rPr>
    </w:lvl>
    <w:lvl w:ilvl="4">
      <w:start w:val="1"/>
      <w:numFmt w:val="decimal"/>
      <w:lvlText w:val="%1.%2.%3.%4.%5."/>
      <w:lvlJc w:val="left"/>
      <w:pPr>
        <w:ind w:left="1080" w:hanging="1080"/>
      </w:pPr>
      <w:rPr>
        <w:rFonts w:cs="Times New Roman" w:hint="default"/>
        <w:color w:val="000000"/>
        <w:sz w:val="28"/>
      </w:rPr>
    </w:lvl>
    <w:lvl w:ilvl="5">
      <w:start w:val="1"/>
      <w:numFmt w:val="decimal"/>
      <w:lvlText w:val="%1.%2.%3.%4.%5.%6."/>
      <w:lvlJc w:val="left"/>
      <w:pPr>
        <w:ind w:left="1080" w:hanging="1080"/>
      </w:pPr>
      <w:rPr>
        <w:rFonts w:cs="Times New Roman" w:hint="default"/>
        <w:color w:val="000000"/>
        <w:sz w:val="28"/>
      </w:rPr>
    </w:lvl>
    <w:lvl w:ilvl="6">
      <w:start w:val="1"/>
      <w:numFmt w:val="decimal"/>
      <w:lvlText w:val="%1.%2.%3.%4.%5.%6.%7."/>
      <w:lvlJc w:val="left"/>
      <w:pPr>
        <w:ind w:left="1440" w:hanging="1440"/>
      </w:pPr>
      <w:rPr>
        <w:rFonts w:cs="Times New Roman" w:hint="default"/>
        <w:color w:val="000000"/>
        <w:sz w:val="28"/>
      </w:rPr>
    </w:lvl>
    <w:lvl w:ilvl="7">
      <w:start w:val="1"/>
      <w:numFmt w:val="decimal"/>
      <w:lvlText w:val="%1.%2.%3.%4.%5.%6.%7.%8."/>
      <w:lvlJc w:val="left"/>
      <w:pPr>
        <w:ind w:left="1440" w:hanging="1440"/>
      </w:pPr>
      <w:rPr>
        <w:rFonts w:cs="Times New Roman" w:hint="default"/>
        <w:color w:val="000000"/>
        <w:sz w:val="28"/>
      </w:rPr>
    </w:lvl>
    <w:lvl w:ilvl="8">
      <w:start w:val="1"/>
      <w:numFmt w:val="decimal"/>
      <w:lvlText w:val="%1.%2.%3.%4.%5.%6.%7.%8.%9."/>
      <w:lvlJc w:val="left"/>
      <w:pPr>
        <w:ind w:left="1800" w:hanging="1800"/>
      </w:pPr>
      <w:rPr>
        <w:rFonts w:cs="Times New Roman" w:hint="default"/>
        <w:color w:val="000000"/>
        <w:sz w:val="28"/>
      </w:rPr>
    </w:lvl>
  </w:abstractNum>
  <w:abstractNum w:abstractNumId="27">
    <w:nsid w:val="37765D40"/>
    <w:multiLevelType w:val="multilevel"/>
    <w:tmpl w:val="0FA2118A"/>
    <w:styleLink w:val="2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8">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30">
    <w:nsid w:val="40C21636"/>
    <w:multiLevelType w:val="hybridMultilevel"/>
    <w:tmpl w:val="64FA28AE"/>
    <w:lvl w:ilvl="0" w:tplc="F3B04A7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080216"/>
    <w:multiLevelType w:val="multilevel"/>
    <w:tmpl w:val="FFFFFFFF"/>
    <w:lvl w:ilvl="0">
      <w:start w:val="2"/>
      <w:numFmt w:val="decimal"/>
      <w:lvlText w:val="%1."/>
      <w:lvlJc w:val="left"/>
      <w:pPr>
        <w:ind w:left="525" w:hanging="525"/>
      </w:pPr>
      <w:rPr>
        <w:rFonts w:cs="Times New Roman" w:hint="default"/>
        <w:color w:val="000000"/>
      </w:rPr>
    </w:lvl>
    <w:lvl w:ilvl="1">
      <w:start w:val="10"/>
      <w:numFmt w:val="decimal"/>
      <w:lvlText w:val="%1.%2."/>
      <w:lvlJc w:val="left"/>
      <w:pPr>
        <w:ind w:left="1430" w:hanging="720"/>
      </w:pPr>
      <w:rPr>
        <w:rFonts w:cs="Times New Roman" w:hint="default"/>
        <w:color w:val="000000"/>
      </w:rPr>
    </w:lvl>
    <w:lvl w:ilvl="2">
      <w:start w:val="1"/>
      <w:numFmt w:val="decimal"/>
      <w:lvlText w:val="%1.%2.%3."/>
      <w:lvlJc w:val="left"/>
      <w:pPr>
        <w:ind w:left="2140" w:hanging="720"/>
      </w:pPr>
      <w:rPr>
        <w:rFonts w:cs="Times New Roman" w:hint="default"/>
        <w:color w:val="000000"/>
      </w:rPr>
    </w:lvl>
    <w:lvl w:ilvl="3">
      <w:start w:val="1"/>
      <w:numFmt w:val="decimal"/>
      <w:lvlText w:val="%1.%2.%3.%4."/>
      <w:lvlJc w:val="left"/>
      <w:pPr>
        <w:ind w:left="3210" w:hanging="1080"/>
      </w:pPr>
      <w:rPr>
        <w:rFonts w:cs="Times New Roman" w:hint="default"/>
        <w:color w:val="000000"/>
      </w:rPr>
    </w:lvl>
    <w:lvl w:ilvl="4">
      <w:start w:val="1"/>
      <w:numFmt w:val="decimal"/>
      <w:lvlText w:val="%1.%2.%3.%4.%5."/>
      <w:lvlJc w:val="left"/>
      <w:pPr>
        <w:ind w:left="3920" w:hanging="1080"/>
      </w:pPr>
      <w:rPr>
        <w:rFonts w:cs="Times New Roman" w:hint="default"/>
        <w:color w:val="000000"/>
      </w:rPr>
    </w:lvl>
    <w:lvl w:ilvl="5">
      <w:start w:val="1"/>
      <w:numFmt w:val="decimal"/>
      <w:lvlText w:val="%1.%2.%3.%4.%5.%6."/>
      <w:lvlJc w:val="left"/>
      <w:pPr>
        <w:ind w:left="4990" w:hanging="1440"/>
      </w:pPr>
      <w:rPr>
        <w:rFonts w:cs="Times New Roman" w:hint="default"/>
        <w:color w:val="000000"/>
      </w:rPr>
    </w:lvl>
    <w:lvl w:ilvl="6">
      <w:start w:val="1"/>
      <w:numFmt w:val="decimal"/>
      <w:lvlText w:val="%1.%2.%3.%4.%5.%6.%7."/>
      <w:lvlJc w:val="left"/>
      <w:pPr>
        <w:ind w:left="5700" w:hanging="1440"/>
      </w:pPr>
      <w:rPr>
        <w:rFonts w:cs="Times New Roman" w:hint="default"/>
        <w:color w:val="000000"/>
      </w:rPr>
    </w:lvl>
    <w:lvl w:ilvl="7">
      <w:start w:val="1"/>
      <w:numFmt w:val="decimal"/>
      <w:lvlText w:val="%1.%2.%3.%4.%5.%6.%7.%8."/>
      <w:lvlJc w:val="left"/>
      <w:pPr>
        <w:ind w:left="6770" w:hanging="1800"/>
      </w:pPr>
      <w:rPr>
        <w:rFonts w:cs="Times New Roman" w:hint="default"/>
        <w:color w:val="000000"/>
      </w:rPr>
    </w:lvl>
    <w:lvl w:ilvl="8">
      <w:start w:val="1"/>
      <w:numFmt w:val="decimal"/>
      <w:lvlText w:val="%1.%2.%3.%4.%5.%6.%7.%8.%9."/>
      <w:lvlJc w:val="left"/>
      <w:pPr>
        <w:ind w:left="7480" w:hanging="1800"/>
      </w:pPr>
      <w:rPr>
        <w:rFonts w:cs="Times New Roman" w:hint="default"/>
        <w:color w:val="000000"/>
      </w:rPr>
    </w:lvl>
  </w:abstractNum>
  <w:abstractNum w:abstractNumId="32">
    <w:nsid w:val="41B45050"/>
    <w:multiLevelType w:val="hybridMultilevel"/>
    <w:tmpl w:val="2BB644E0"/>
    <w:lvl w:ilvl="0" w:tplc="9B9A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75F4B5B"/>
    <w:multiLevelType w:val="multilevel"/>
    <w:tmpl w:val="FFFFFFFF"/>
    <w:lvl w:ilvl="0">
      <w:start w:val="1"/>
      <w:numFmt w:val="decimal"/>
      <w:lvlText w:val="%1."/>
      <w:lvlJc w:val="left"/>
      <w:pPr>
        <w:ind w:left="525" w:hanging="525"/>
      </w:pPr>
      <w:rPr>
        <w:rFonts w:cs="Times New Roman" w:hint="default"/>
        <w:color w:val="000000"/>
      </w:rPr>
    </w:lvl>
    <w:lvl w:ilvl="1">
      <w:start w:val="10"/>
      <w:numFmt w:val="decimal"/>
      <w:lvlText w:val="%1.%2."/>
      <w:lvlJc w:val="left"/>
      <w:pPr>
        <w:ind w:left="1430" w:hanging="720"/>
      </w:pPr>
      <w:rPr>
        <w:rFonts w:cs="Times New Roman" w:hint="default"/>
        <w:color w:val="000000"/>
      </w:rPr>
    </w:lvl>
    <w:lvl w:ilvl="2">
      <w:start w:val="1"/>
      <w:numFmt w:val="decimal"/>
      <w:lvlText w:val="%1.%2.%3."/>
      <w:lvlJc w:val="left"/>
      <w:pPr>
        <w:ind w:left="2140" w:hanging="720"/>
      </w:pPr>
      <w:rPr>
        <w:rFonts w:cs="Times New Roman" w:hint="default"/>
        <w:color w:val="000000"/>
      </w:rPr>
    </w:lvl>
    <w:lvl w:ilvl="3">
      <w:start w:val="1"/>
      <w:numFmt w:val="decimal"/>
      <w:lvlText w:val="%1.%2.%3.%4."/>
      <w:lvlJc w:val="left"/>
      <w:pPr>
        <w:ind w:left="3210" w:hanging="1080"/>
      </w:pPr>
      <w:rPr>
        <w:rFonts w:cs="Times New Roman" w:hint="default"/>
        <w:color w:val="000000"/>
      </w:rPr>
    </w:lvl>
    <w:lvl w:ilvl="4">
      <w:start w:val="1"/>
      <w:numFmt w:val="decimal"/>
      <w:lvlText w:val="%1.%2.%3.%4.%5."/>
      <w:lvlJc w:val="left"/>
      <w:pPr>
        <w:ind w:left="3920" w:hanging="1080"/>
      </w:pPr>
      <w:rPr>
        <w:rFonts w:cs="Times New Roman" w:hint="default"/>
        <w:color w:val="000000"/>
      </w:rPr>
    </w:lvl>
    <w:lvl w:ilvl="5">
      <w:start w:val="1"/>
      <w:numFmt w:val="decimal"/>
      <w:lvlText w:val="%1.%2.%3.%4.%5.%6."/>
      <w:lvlJc w:val="left"/>
      <w:pPr>
        <w:ind w:left="4990" w:hanging="1440"/>
      </w:pPr>
      <w:rPr>
        <w:rFonts w:cs="Times New Roman" w:hint="default"/>
        <w:color w:val="000000"/>
      </w:rPr>
    </w:lvl>
    <w:lvl w:ilvl="6">
      <w:start w:val="1"/>
      <w:numFmt w:val="decimal"/>
      <w:lvlText w:val="%1.%2.%3.%4.%5.%6.%7."/>
      <w:lvlJc w:val="left"/>
      <w:pPr>
        <w:ind w:left="5700" w:hanging="1440"/>
      </w:pPr>
      <w:rPr>
        <w:rFonts w:cs="Times New Roman" w:hint="default"/>
        <w:color w:val="000000"/>
      </w:rPr>
    </w:lvl>
    <w:lvl w:ilvl="7">
      <w:start w:val="1"/>
      <w:numFmt w:val="decimal"/>
      <w:lvlText w:val="%1.%2.%3.%4.%5.%6.%7.%8."/>
      <w:lvlJc w:val="left"/>
      <w:pPr>
        <w:ind w:left="6770" w:hanging="1800"/>
      </w:pPr>
      <w:rPr>
        <w:rFonts w:cs="Times New Roman" w:hint="default"/>
        <w:color w:val="000000"/>
      </w:rPr>
    </w:lvl>
    <w:lvl w:ilvl="8">
      <w:start w:val="1"/>
      <w:numFmt w:val="decimal"/>
      <w:lvlText w:val="%1.%2.%3.%4.%5.%6.%7.%8.%9."/>
      <w:lvlJc w:val="left"/>
      <w:pPr>
        <w:ind w:left="7480" w:hanging="1800"/>
      </w:pPr>
      <w:rPr>
        <w:rFonts w:cs="Times New Roman" w:hint="default"/>
        <w:color w:val="000000"/>
      </w:rPr>
    </w:lvl>
  </w:abstractNum>
  <w:abstractNum w:abstractNumId="34">
    <w:nsid w:val="49643F15"/>
    <w:multiLevelType w:val="hybridMultilevel"/>
    <w:tmpl w:val="51220E92"/>
    <w:styleLink w:val="113"/>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5">
    <w:nsid w:val="4A2F353E"/>
    <w:multiLevelType w:val="hybridMultilevel"/>
    <w:tmpl w:val="C1D0C1FA"/>
    <w:styleLink w:val="2010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nsid w:val="4B176457"/>
    <w:multiLevelType w:val="hybridMultilevel"/>
    <w:tmpl w:val="2BCA65E8"/>
    <w:styleLink w:val="1111111113"/>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BDF68B4"/>
    <w:multiLevelType w:val="multilevel"/>
    <w:tmpl w:val="0419001F"/>
    <w:styleLink w:val="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EFD0FCC"/>
    <w:multiLevelType w:val="hybridMultilevel"/>
    <w:tmpl w:val="3042AEA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4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2">
    <w:nsid w:val="58131A9F"/>
    <w:multiLevelType w:val="multilevel"/>
    <w:tmpl w:val="C6C646AE"/>
    <w:lvl w:ilvl="0">
      <w:start w:val="1"/>
      <w:numFmt w:val="decimal"/>
      <w:lvlText w:val="%1."/>
      <w:lvlJc w:val="left"/>
      <w:pPr>
        <w:ind w:left="1020" w:hanging="360"/>
      </w:pPr>
      <w:rPr>
        <w:rFonts w:hint="default"/>
      </w:rPr>
    </w:lvl>
    <w:lvl w:ilvl="1">
      <w:start w:val="1"/>
      <w:numFmt w:val="decimal"/>
      <w:isLgl/>
      <w:lvlText w:val="%1.%2."/>
      <w:lvlJc w:val="left"/>
      <w:pPr>
        <w:ind w:left="1800" w:hanging="1140"/>
      </w:pPr>
      <w:rPr>
        <w:rFonts w:hint="default"/>
      </w:rPr>
    </w:lvl>
    <w:lvl w:ilvl="2">
      <w:start w:val="1"/>
      <w:numFmt w:val="decimal"/>
      <w:isLgl/>
      <w:lvlText w:val="%1.%2.%3."/>
      <w:lvlJc w:val="left"/>
      <w:pPr>
        <w:ind w:left="1800" w:hanging="1140"/>
      </w:pPr>
      <w:rPr>
        <w:rFonts w:hint="default"/>
      </w:rPr>
    </w:lvl>
    <w:lvl w:ilvl="3">
      <w:start w:val="1"/>
      <w:numFmt w:val="decimal"/>
      <w:isLgl/>
      <w:lvlText w:val="%1.%2.%3.%4."/>
      <w:lvlJc w:val="left"/>
      <w:pPr>
        <w:ind w:left="1800" w:hanging="1140"/>
      </w:pPr>
      <w:rPr>
        <w:rFonts w:hint="default"/>
      </w:rPr>
    </w:lvl>
    <w:lvl w:ilvl="4">
      <w:start w:val="1"/>
      <w:numFmt w:val="decimal"/>
      <w:isLgl/>
      <w:lvlText w:val="%1.%2.%3.%4.%5."/>
      <w:lvlJc w:val="left"/>
      <w:pPr>
        <w:ind w:left="1800" w:hanging="1140"/>
      </w:pPr>
      <w:rPr>
        <w:rFonts w:hint="default"/>
      </w:rPr>
    </w:lvl>
    <w:lvl w:ilvl="5">
      <w:start w:val="1"/>
      <w:numFmt w:val="decimal"/>
      <w:isLgl/>
      <w:lvlText w:val="%1.%2.%3.%4.%5.%6."/>
      <w:lvlJc w:val="left"/>
      <w:pPr>
        <w:ind w:left="1800" w:hanging="11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3">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58EF1EB9"/>
    <w:multiLevelType w:val="hybridMultilevel"/>
    <w:tmpl w:val="C0DC3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E60585"/>
    <w:multiLevelType w:val="hybridMultilevel"/>
    <w:tmpl w:val="38D6B882"/>
    <w:styleLink w:val="6"/>
    <w:lvl w:ilvl="0" w:tplc="D8386870">
      <w:start w:val="1"/>
      <w:numFmt w:val="bullet"/>
      <w:pStyle w:val="12"/>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6">
    <w:nsid w:val="61647EC5"/>
    <w:multiLevelType w:val="multilevel"/>
    <w:tmpl w:val="FFFFFFFF"/>
    <w:lvl w:ilvl="0">
      <w:start w:val="1"/>
      <w:numFmt w:val="decimal"/>
      <w:lvlText w:val="%1."/>
      <w:lvlJc w:val="left"/>
      <w:pPr>
        <w:ind w:left="585" w:hanging="585"/>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7">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EFB625C"/>
    <w:multiLevelType w:val="multilevel"/>
    <w:tmpl w:val="FFFFFFFF"/>
    <w:lvl w:ilvl="0">
      <w:start w:val="3"/>
      <w:numFmt w:val="decimal"/>
      <w:lvlText w:val="%1."/>
      <w:lvlJc w:val="left"/>
      <w:pPr>
        <w:ind w:left="525" w:hanging="525"/>
      </w:pPr>
      <w:rPr>
        <w:rFonts w:cs="Times New Roman" w:hint="default"/>
        <w:color w:val="000000"/>
      </w:rPr>
    </w:lvl>
    <w:lvl w:ilvl="1">
      <w:start w:val="10"/>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0">
    <w:nsid w:val="70CC008F"/>
    <w:multiLevelType w:val="multilevel"/>
    <w:tmpl w:val="D3A4E860"/>
    <w:styleLink w:val="111111124"/>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1">
    <w:nsid w:val="742170A3"/>
    <w:multiLevelType w:val="multilevel"/>
    <w:tmpl w:val="B68CA35C"/>
    <w:styleLink w:val="8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2">
    <w:nsid w:val="74F65A4D"/>
    <w:multiLevelType w:val="multilevel"/>
    <w:tmpl w:val="07DAA336"/>
    <w:styleLink w:val="7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3">
    <w:nsid w:val="7B2F13D6"/>
    <w:multiLevelType w:val="hybridMultilevel"/>
    <w:tmpl w:val="8A1A9BE4"/>
    <w:lvl w:ilvl="0" w:tplc="E230F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4">
    <w:nsid w:val="7C2B41D1"/>
    <w:multiLevelType w:val="hybridMultilevel"/>
    <w:tmpl w:val="1B3C15C2"/>
    <w:lvl w:ilvl="0" w:tplc="C43842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8"/>
  </w:num>
  <w:num w:numId="2">
    <w:abstractNumId w:val="36"/>
  </w:num>
  <w:num w:numId="3">
    <w:abstractNumId w:val="39"/>
  </w:num>
  <w:num w:numId="4">
    <w:abstractNumId w:val="23"/>
  </w:num>
  <w:num w:numId="5">
    <w:abstractNumId w:val="25"/>
  </w:num>
  <w:num w:numId="6">
    <w:abstractNumId w:val="41"/>
  </w:num>
  <w:num w:numId="7">
    <w:abstractNumId w:val="50"/>
  </w:num>
  <w:num w:numId="8">
    <w:abstractNumId w:val="13"/>
  </w:num>
  <w:num w:numId="9">
    <w:abstractNumId w:val="16"/>
  </w:num>
  <w:num w:numId="10">
    <w:abstractNumId w:val="37"/>
  </w:num>
  <w:num w:numId="11">
    <w:abstractNumId w:val="34"/>
  </w:num>
  <w:num w:numId="12">
    <w:abstractNumId w:val="22"/>
  </w:num>
  <w:num w:numId="13">
    <w:abstractNumId w:val="14"/>
  </w:num>
  <w:num w:numId="14">
    <w:abstractNumId w:val="45"/>
  </w:num>
  <w:num w:numId="15">
    <w:abstractNumId w:val="35"/>
  </w:num>
  <w:num w:numId="16">
    <w:abstractNumId w:val="43"/>
  </w:num>
  <w:num w:numId="17">
    <w:abstractNumId w:val="27"/>
  </w:num>
  <w:num w:numId="18">
    <w:abstractNumId w:val="40"/>
  </w:num>
  <w:num w:numId="19">
    <w:abstractNumId w:val="19"/>
  </w:num>
  <w:num w:numId="20">
    <w:abstractNumId w:val="24"/>
  </w:num>
  <w:num w:numId="21">
    <w:abstractNumId w:val="18"/>
  </w:num>
  <w:num w:numId="22">
    <w:abstractNumId w:val="52"/>
  </w:num>
  <w:num w:numId="23">
    <w:abstractNumId w:val="51"/>
  </w:num>
  <w:num w:numId="24">
    <w:abstractNumId w:val="28"/>
  </w:num>
  <w:num w:numId="25">
    <w:abstractNumId w:val="15"/>
  </w:num>
  <w:num w:numId="26">
    <w:abstractNumId w:val="47"/>
  </w:num>
  <w:num w:numId="27">
    <w:abstractNumId w:val="29"/>
  </w:num>
  <w:num w:numId="28">
    <w:abstractNumId w:val="5"/>
  </w:num>
  <w:num w:numId="29">
    <w:abstractNumId w:val="6"/>
  </w:num>
  <w:num w:numId="30">
    <w:abstractNumId w:val="7"/>
  </w:num>
  <w:num w:numId="31">
    <w:abstractNumId w:val="9"/>
  </w:num>
  <w:num w:numId="32">
    <w:abstractNumId w:val="10"/>
  </w:num>
  <w:num w:numId="33">
    <w:abstractNumId w:val="11"/>
  </w:num>
  <w:num w:numId="34">
    <w:abstractNumId w:val="12"/>
  </w:num>
  <w:num w:numId="35">
    <w:abstractNumId w:val="17"/>
  </w:num>
  <w:num w:numId="36">
    <w:abstractNumId w:val="31"/>
  </w:num>
  <w:num w:numId="37">
    <w:abstractNumId w:val="46"/>
  </w:num>
  <w:num w:numId="38">
    <w:abstractNumId w:val="33"/>
  </w:num>
  <w:num w:numId="39">
    <w:abstractNumId w:val="26"/>
  </w:num>
  <w:num w:numId="40">
    <w:abstractNumId w:val="49"/>
  </w:num>
  <w:num w:numId="41">
    <w:abstractNumId w:val="5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53"/>
  </w:num>
  <w:num w:numId="45">
    <w:abstractNumId w:val="20"/>
  </w:num>
  <w:num w:numId="46">
    <w:abstractNumId w:val="30"/>
  </w:num>
  <w:num w:numId="47">
    <w:abstractNumId w:val="32"/>
  </w:num>
  <w:num w:numId="48">
    <w:abstractNumId w:val="2"/>
  </w:num>
  <w:num w:numId="49">
    <w:abstractNumId w:val="4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497"/>
    <w:rsid w:val="001668EF"/>
    <w:rsid w:val="00166DEF"/>
    <w:rsid w:val="00166E5C"/>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5"/>
    <w:rsid w:val="00B66BDF"/>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3B8"/>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4">
    <w:name w:val="Body Text Indent"/>
    <w:aliases w:val="Основной текст 1,Основной текст 11"/>
    <w:basedOn w:val="a4"/>
    <w:link w:val="aff5"/>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uiPriority w:val="9"/>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rsid w:val="003F7D11"/>
    <w:rPr>
      <w:lang w:val="x-none" w:eastAsia="en-US"/>
    </w:rPr>
  </w:style>
  <w:style w:type="paragraph" w:styleId="affe">
    <w:name w:val="annotation text"/>
    <w:basedOn w:val="a4"/>
    <w:link w:val="affd"/>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rsid w:val="003F7D11"/>
    <w:rPr>
      <w:b/>
      <w:bCs/>
      <w:lang w:val="x-none" w:eastAsia="en-US"/>
    </w:rPr>
  </w:style>
  <w:style w:type="paragraph" w:styleId="afff0">
    <w:name w:val="annotation subject"/>
    <w:basedOn w:val="affe"/>
    <w:next w:val="affe"/>
    <w:link w:val="afff"/>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d">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0">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1">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2">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3">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4">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5">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6">
    <w:name w:val="табл"/>
    <w:basedOn w:val="a4"/>
    <w:rsid w:val="0082624F"/>
    <w:pPr>
      <w:spacing w:before="60" w:after="60"/>
    </w:pPr>
    <w:rPr>
      <w:rFonts w:eastAsia="Times New Roman"/>
      <w:sz w:val="18"/>
      <w:szCs w:val="22"/>
      <w:lang w:eastAsia="en-US"/>
    </w:rPr>
  </w:style>
  <w:style w:type="paragraph" w:customStyle="1" w:styleId="affff7">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List"/>
    <w:basedOn w:val="a4"/>
    <w:link w:val="affff9"/>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a">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b">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c">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d">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c"/>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e">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1">
    <w:name w:val="endnote text"/>
    <w:basedOn w:val="a4"/>
    <w:link w:val="afffff2"/>
    <w:uiPriority w:val="99"/>
    <w:unhideWhenUsed/>
    <w:rsid w:val="008B1245"/>
    <w:rPr>
      <w:rFonts w:ascii="Calibri" w:eastAsia="Calibri" w:hAnsi="Calibri"/>
      <w:lang w:eastAsia="en-US"/>
    </w:rPr>
  </w:style>
  <w:style w:type="character" w:customStyle="1" w:styleId="afffff2">
    <w:name w:val="Текст концевой сноски Знак"/>
    <w:link w:val="afffff1"/>
    <w:uiPriority w:val="99"/>
    <w:rsid w:val="008B1245"/>
    <w:rPr>
      <w:rFonts w:ascii="Calibri" w:eastAsia="Calibri" w:hAnsi="Calibri"/>
      <w:lang w:eastAsia="en-US"/>
    </w:rPr>
  </w:style>
  <w:style w:type="character" w:styleId="afffff3">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4">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4"/>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9">
    <w:name w:val="Список Знак"/>
    <w:link w:val="affff8"/>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4"/>
    <w:qFormat/>
    <w:rsid w:val="00491CAC"/>
    <w:pPr>
      <w:keepNext/>
      <w:keepLines/>
      <w:jc w:val="center"/>
    </w:pPr>
    <w:rPr>
      <w:rFonts w:eastAsia="Times New Roman"/>
      <w:b/>
      <w:lang w:eastAsia="ru-RU"/>
    </w:rPr>
  </w:style>
  <w:style w:type="paragraph" w:customStyle="1" w:styleId="afffffb">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8"/>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4"/>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c"/>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2">
    <w:name w:val="Intense Quote"/>
    <w:basedOn w:val="a4"/>
    <w:next w:val="a4"/>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a">
    <w:name w:val="line number"/>
    <w:rsid w:val="00491CAC"/>
    <w:rPr>
      <w:sz w:val="18"/>
      <w:szCs w:val="18"/>
    </w:rPr>
  </w:style>
  <w:style w:type="paragraph" w:styleId="2f5">
    <w:name w:val="List 2"/>
    <w:basedOn w:val="affff8"/>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8"/>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8"/>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8"/>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8"/>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d"/>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4"/>
    <w:next w:val="a4"/>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4"/>
    <w:next w:val="a4"/>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d"/>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4"/>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4"/>
    <w:next w:val="a4"/>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4"/>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4"/>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4"/>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4"/>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4"/>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b">
    <w:name w:val="table of figures"/>
    <w:basedOn w:val="a4"/>
    <w:next w:val="a4"/>
    <w:rsid w:val="00491CAC"/>
    <w:rPr>
      <w:rFonts w:eastAsia="Times New Roman"/>
      <w:sz w:val="24"/>
      <w:szCs w:val="24"/>
      <w:lang w:eastAsia="ru-RU"/>
    </w:rPr>
  </w:style>
  <w:style w:type="paragraph" w:styleId="affffffffc">
    <w:name w:val="Bibliography"/>
    <w:basedOn w:val="a4"/>
    <w:next w:val="a4"/>
    <w:uiPriority w:val="37"/>
    <w:semiHidden/>
    <w:unhideWhenUsed/>
    <w:rsid w:val="00491CAC"/>
    <w:rPr>
      <w:rFonts w:eastAsia="Times New Roman"/>
      <w:sz w:val="24"/>
      <w:szCs w:val="24"/>
      <w:lang w:eastAsia="ru-RU"/>
    </w:rPr>
  </w:style>
  <w:style w:type="paragraph" w:styleId="affffffffd">
    <w:name w:val="table of authorities"/>
    <w:basedOn w:val="a4"/>
    <w:next w:val="a4"/>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0">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4"/>
    <w:rsid w:val="00491CAC"/>
    <w:pPr>
      <w:numPr>
        <w:numId w:val="13"/>
      </w:numPr>
    </w:pPr>
  </w:style>
  <w:style w:type="paragraph" w:customStyle="1" w:styleId="afffffffff1">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2"/>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4"/>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4">
    <w:name w:val="заголовок"/>
    <w:basedOn w:val="a4"/>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6"/>
    <w:next w:val="afffff6"/>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4"/>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4"/>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e">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4"/>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4"/>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4"/>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4"/>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1">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2">
    <w:name w:val="_Обращение"/>
    <w:basedOn w:val="a4"/>
    <w:next w:val="affffffffff1"/>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3">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4">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5">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6">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7">
    <w:name w:val="ПГУ Название документа Знак"/>
    <w:link w:val="affffffffff8"/>
    <w:locked/>
    <w:rsid w:val="009C386D"/>
    <w:rPr>
      <w:rFonts w:eastAsia="Calibri"/>
      <w:spacing w:val="2"/>
      <w:sz w:val="24"/>
      <w:szCs w:val="24"/>
      <w:shd w:val="clear" w:color="auto" w:fill="FFFFFF"/>
    </w:rPr>
  </w:style>
  <w:style w:type="paragraph" w:customStyle="1" w:styleId="affffffffff8">
    <w:name w:val="ПГУ Название документа"/>
    <w:basedOn w:val="afff8"/>
    <w:link w:val="affffffffff7"/>
    <w:autoRedefine/>
    <w:qFormat/>
    <w:rsid w:val="009C386D"/>
    <w:pPr>
      <w:shd w:val="clear" w:color="auto" w:fill="FFFFFF"/>
      <w:jc w:val="center"/>
    </w:pPr>
    <w:rPr>
      <w:rFonts w:ascii="Times New Roman" w:hAnsi="Times New Roman"/>
      <w:spacing w:val="2"/>
      <w:sz w:val="24"/>
      <w:szCs w:val="24"/>
    </w:rPr>
  </w:style>
  <w:style w:type="character" w:customStyle="1" w:styleId="affffffffff9">
    <w:name w:val="ПГУ Основной текст Знак"/>
    <w:link w:val="affffffffffa"/>
    <w:locked/>
    <w:rsid w:val="009C386D"/>
    <w:rPr>
      <w:rFonts w:eastAsia="Calibri"/>
      <w:sz w:val="24"/>
      <w:szCs w:val="24"/>
      <w:lang w:val="en-US"/>
    </w:rPr>
  </w:style>
  <w:style w:type="paragraph" w:customStyle="1" w:styleId="affffffffffa">
    <w:name w:val="ПГУ Основной текст"/>
    <w:basedOn w:val="afff8"/>
    <w:link w:val="affffffffff9"/>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b">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4"/>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4"/>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4"/>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4"/>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4"/>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4"/>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4"/>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4"/>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4"/>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4"/>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4"/>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4"/>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c">
    <w:name w:val="Сноска_"/>
    <w:link w:val="affffffffffd"/>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uiPriority w:val="99"/>
    <w:locked/>
    <w:rsid w:val="005F7D8E"/>
  </w:style>
  <w:style w:type="character" w:customStyle="1" w:styleId="affffffffffe">
    <w:name w:val="Подпись к таблице_"/>
    <w:link w:val="afffffffffff"/>
    <w:uiPriority w:val="99"/>
    <w:locked/>
    <w:rsid w:val="005F7D8E"/>
  </w:style>
  <w:style w:type="character" w:customStyle="1" w:styleId="afffffffffff0">
    <w:name w:val="Другое_"/>
    <w:link w:val="afffffffffff1"/>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d">
    <w:name w:val="Сноска"/>
    <w:basedOn w:val="a4"/>
    <w:link w:val="affffffffffc"/>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uiPriority w:val="99"/>
    <w:rsid w:val="005F7D8E"/>
    <w:pPr>
      <w:widowControl w:val="0"/>
      <w:spacing w:after="460"/>
      <w:jc w:val="center"/>
    </w:pPr>
    <w:rPr>
      <w:rFonts w:eastAsia="Times New Roman"/>
      <w:lang w:eastAsia="ru-RU"/>
    </w:rPr>
  </w:style>
  <w:style w:type="paragraph" w:customStyle="1" w:styleId="afffffffffff">
    <w:name w:val="Подпись к таблице"/>
    <w:basedOn w:val="a4"/>
    <w:link w:val="affffffffffe"/>
    <w:uiPriority w:val="99"/>
    <w:rsid w:val="005F7D8E"/>
    <w:pPr>
      <w:widowControl w:val="0"/>
    </w:pPr>
    <w:rPr>
      <w:rFonts w:eastAsia="Times New Roman"/>
      <w:lang w:eastAsia="ru-RU"/>
    </w:rPr>
  </w:style>
  <w:style w:type="paragraph" w:customStyle="1" w:styleId="afffffffffff1">
    <w:name w:val="Другое"/>
    <w:basedOn w:val="a4"/>
    <w:link w:val="afffffffffff0"/>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4">
    <w:name w:val="Body Text Indent"/>
    <w:aliases w:val="Основной текст 1,Основной текст 11"/>
    <w:basedOn w:val="a4"/>
    <w:link w:val="aff5"/>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uiPriority w:val="9"/>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rsid w:val="003F7D11"/>
    <w:rPr>
      <w:lang w:val="x-none" w:eastAsia="en-US"/>
    </w:rPr>
  </w:style>
  <w:style w:type="paragraph" w:styleId="affe">
    <w:name w:val="annotation text"/>
    <w:basedOn w:val="a4"/>
    <w:link w:val="affd"/>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rsid w:val="003F7D11"/>
    <w:rPr>
      <w:b/>
      <w:bCs/>
      <w:lang w:val="x-none" w:eastAsia="en-US"/>
    </w:rPr>
  </w:style>
  <w:style w:type="paragraph" w:styleId="afff0">
    <w:name w:val="annotation subject"/>
    <w:basedOn w:val="affe"/>
    <w:next w:val="affe"/>
    <w:link w:val="afff"/>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d">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0">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1">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2">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3">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4">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5">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6">
    <w:name w:val="табл"/>
    <w:basedOn w:val="a4"/>
    <w:rsid w:val="0082624F"/>
    <w:pPr>
      <w:spacing w:before="60" w:after="60"/>
    </w:pPr>
    <w:rPr>
      <w:rFonts w:eastAsia="Times New Roman"/>
      <w:sz w:val="18"/>
      <w:szCs w:val="22"/>
      <w:lang w:eastAsia="en-US"/>
    </w:rPr>
  </w:style>
  <w:style w:type="paragraph" w:customStyle="1" w:styleId="affff7">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List"/>
    <w:basedOn w:val="a4"/>
    <w:link w:val="affff9"/>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a">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b">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c">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d">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c"/>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e">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1">
    <w:name w:val="endnote text"/>
    <w:basedOn w:val="a4"/>
    <w:link w:val="afffff2"/>
    <w:uiPriority w:val="99"/>
    <w:unhideWhenUsed/>
    <w:rsid w:val="008B1245"/>
    <w:rPr>
      <w:rFonts w:ascii="Calibri" w:eastAsia="Calibri" w:hAnsi="Calibri"/>
      <w:lang w:eastAsia="en-US"/>
    </w:rPr>
  </w:style>
  <w:style w:type="character" w:customStyle="1" w:styleId="afffff2">
    <w:name w:val="Текст концевой сноски Знак"/>
    <w:link w:val="afffff1"/>
    <w:uiPriority w:val="99"/>
    <w:rsid w:val="008B1245"/>
    <w:rPr>
      <w:rFonts w:ascii="Calibri" w:eastAsia="Calibri" w:hAnsi="Calibri"/>
      <w:lang w:eastAsia="en-US"/>
    </w:rPr>
  </w:style>
  <w:style w:type="character" w:styleId="afffff3">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4">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4"/>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9">
    <w:name w:val="Список Знак"/>
    <w:link w:val="affff8"/>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4"/>
    <w:qFormat/>
    <w:rsid w:val="00491CAC"/>
    <w:pPr>
      <w:keepNext/>
      <w:keepLines/>
      <w:jc w:val="center"/>
    </w:pPr>
    <w:rPr>
      <w:rFonts w:eastAsia="Times New Roman"/>
      <w:b/>
      <w:lang w:eastAsia="ru-RU"/>
    </w:rPr>
  </w:style>
  <w:style w:type="paragraph" w:customStyle="1" w:styleId="afffffb">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8"/>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4"/>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c"/>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2">
    <w:name w:val="Intense Quote"/>
    <w:basedOn w:val="a4"/>
    <w:next w:val="a4"/>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a">
    <w:name w:val="line number"/>
    <w:rsid w:val="00491CAC"/>
    <w:rPr>
      <w:sz w:val="18"/>
      <w:szCs w:val="18"/>
    </w:rPr>
  </w:style>
  <w:style w:type="paragraph" w:styleId="2f5">
    <w:name w:val="List 2"/>
    <w:basedOn w:val="affff8"/>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8"/>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8"/>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8"/>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8"/>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d"/>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4"/>
    <w:next w:val="a4"/>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4"/>
    <w:next w:val="a4"/>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d"/>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4"/>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4"/>
    <w:next w:val="a4"/>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4"/>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4"/>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4"/>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4"/>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4"/>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b">
    <w:name w:val="table of figures"/>
    <w:basedOn w:val="a4"/>
    <w:next w:val="a4"/>
    <w:rsid w:val="00491CAC"/>
    <w:rPr>
      <w:rFonts w:eastAsia="Times New Roman"/>
      <w:sz w:val="24"/>
      <w:szCs w:val="24"/>
      <w:lang w:eastAsia="ru-RU"/>
    </w:rPr>
  </w:style>
  <w:style w:type="paragraph" w:styleId="affffffffc">
    <w:name w:val="Bibliography"/>
    <w:basedOn w:val="a4"/>
    <w:next w:val="a4"/>
    <w:uiPriority w:val="37"/>
    <w:semiHidden/>
    <w:unhideWhenUsed/>
    <w:rsid w:val="00491CAC"/>
    <w:rPr>
      <w:rFonts w:eastAsia="Times New Roman"/>
      <w:sz w:val="24"/>
      <w:szCs w:val="24"/>
      <w:lang w:eastAsia="ru-RU"/>
    </w:rPr>
  </w:style>
  <w:style w:type="paragraph" w:styleId="affffffffd">
    <w:name w:val="table of authorities"/>
    <w:basedOn w:val="a4"/>
    <w:next w:val="a4"/>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0">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4"/>
    <w:rsid w:val="00491CAC"/>
    <w:pPr>
      <w:numPr>
        <w:numId w:val="13"/>
      </w:numPr>
    </w:pPr>
  </w:style>
  <w:style w:type="paragraph" w:customStyle="1" w:styleId="afffffffff1">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2"/>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4"/>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4">
    <w:name w:val="заголовок"/>
    <w:basedOn w:val="a4"/>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6"/>
    <w:next w:val="afffff6"/>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4"/>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4"/>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e">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4"/>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4"/>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4"/>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4"/>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1">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2">
    <w:name w:val="_Обращение"/>
    <w:basedOn w:val="a4"/>
    <w:next w:val="affffffffff1"/>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3">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4">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5">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6">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7">
    <w:name w:val="ПГУ Название документа Знак"/>
    <w:link w:val="affffffffff8"/>
    <w:locked/>
    <w:rsid w:val="009C386D"/>
    <w:rPr>
      <w:rFonts w:eastAsia="Calibri"/>
      <w:spacing w:val="2"/>
      <w:sz w:val="24"/>
      <w:szCs w:val="24"/>
      <w:shd w:val="clear" w:color="auto" w:fill="FFFFFF"/>
    </w:rPr>
  </w:style>
  <w:style w:type="paragraph" w:customStyle="1" w:styleId="affffffffff8">
    <w:name w:val="ПГУ Название документа"/>
    <w:basedOn w:val="afff8"/>
    <w:link w:val="affffffffff7"/>
    <w:autoRedefine/>
    <w:qFormat/>
    <w:rsid w:val="009C386D"/>
    <w:pPr>
      <w:shd w:val="clear" w:color="auto" w:fill="FFFFFF"/>
      <w:jc w:val="center"/>
    </w:pPr>
    <w:rPr>
      <w:rFonts w:ascii="Times New Roman" w:hAnsi="Times New Roman"/>
      <w:spacing w:val="2"/>
      <w:sz w:val="24"/>
      <w:szCs w:val="24"/>
    </w:rPr>
  </w:style>
  <w:style w:type="character" w:customStyle="1" w:styleId="affffffffff9">
    <w:name w:val="ПГУ Основной текст Знак"/>
    <w:link w:val="affffffffffa"/>
    <w:locked/>
    <w:rsid w:val="009C386D"/>
    <w:rPr>
      <w:rFonts w:eastAsia="Calibri"/>
      <w:sz w:val="24"/>
      <w:szCs w:val="24"/>
      <w:lang w:val="en-US"/>
    </w:rPr>
  </w:style>
  <w:style w:type="paragraph" w:customStyle="1" w:styleId="affffffffffa">
    <w:name w:val="ПГУ Основной текст"/>
    <w:basedOn w:val="afff8"/>
    <w:link w:val="affffffffff9"/>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b">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4"/>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4"/>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4"/>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4"/>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4"/>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4"/>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4"/>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4"/>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4"/>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4"/>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4"/>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4"/>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c">
    <w:name w:val="Сноска_"/>
    <w:link w:val="affffffffffd"/>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uiPriority w:val="99"/>
    <w:locked/>
    <w:rsid w:val="005F7D8E"/>
  </w:style>
  <w:style w:type="character" w:customStyle="1" w:styleId="affffffffffe">
    <w:name w:val="Подпись к таблице_"/>
    <w:link w:val="afffffffffff"/>
    <w:uiPriority w:val="99"/>
    <w:locked/>
    <w:rsid w:val="005F7D8E"/>
  </w:style>
  <w:style w:type="character" w:customStyle="1" w:styleId="afffffffffff0">
    <w:name w:val="Другое_"/>
    <w:link w:val="afffffffffff1"/>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d">
    <w:name w:val="Сноска"/>
    <w:basedOn w:val="a4"/>
    <w:link w:val="affffffffffc"/>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uiPriority w:val="99"/>
    <w:rsid w:val="005F7D8E"/>
    <w:pPr>
      <w:widowControl w:val="0"/>
      <w:spacing w:after="460"/>
      <w:jc w:val="center"/>
    </w:pPr>
    <w:rPr>
      <w:rFonts w:eastAsia="Times New Roman"/>
      <w:lang w:eastAsia="ru-RU"/>
    </w:rPr>
  </w:style>
  <w:style w:type="paragraph" w:customStyle="1" w:styleId="afffffffffff">
    <w:name w:val="Подпись к таблице"/>
    <w:basedOn w:val="a4"/>
    <w:link w:val="affffffffffe"/>
    <w:uiPriority w:val="99"/>
    <w:rsid w:val="005F7D8E"/>
    <w:pPr>
      <w:widowControl w:val="0"/>
    </w:pPr>
    <w:rPr>
      <w:rFonts w:eastAsia="Times New Roman"/>
      <w:lang w:eastAsia="ru-RU"/>
    </w:rPr>
  </w:style>
  <w:style w:type="paragraph" w:customStyle="1" w:styleId="afffffffffff1">
    <w:name w:val="Другое"/>
    <w:basedOn w:val="a4"/>
    <w:link w:val="afffffffffff0"/>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docs.cntd.ru/document/902064587" TargetMode="External"/><Relationship Id="rId26" Type="http://schemas.openxmlformats.org/officeDocument/2006/relationships/hyperlink" Target="https://www.gosuslugi.ru/" TargetMode="External"/><Relationship Id="rId39" Type="http://schemas.openxmlformats.org/officeDocument/2006/relationships/hyperlink" Target="mailto:borunova.59@mail.ru" TargetMode="External"/><Relationship Id="rId21" Type="http://schemas.openxmlformats.org/officeDocument/2006/relationships/footer" Target="footer5.xml"/><Relationship Id="rId34" Type="http://schemas.openxmlformats.org/officeDocument/2006/relationships/hyperlink" Target="mailto:prim.moyscool@mail.ru" TargetMode="External"/><Relationship Id="rId42" Type="http://schemas.openxmlformats.org/officeDocument/2006/relationships/hyperlink" Target="mailto:inessa.yashenko-v@mail.ru" TargetMode="External"/><Relationship Id="rId47" Type="http://schemas.openxmlformats.org/officeDocument/2006/relationships/hyperlink" Target="consultantplus://offline/ref=28987990F909BF82FA122B9B06E3C6FBE87B0D29446D057BD2E87BDB6Dm0e2A" TargetMode="External"/><Relationship Id="rId50" Type="http://schemas.openxmlformats.org/officeDocument/2006/relationships/header" Target="header3.xml"/><Relationship Id="rId55" Type="http://schemas.openxmlformats.org/officeDocument/2006/relationships/hyperlink" Target="consultantplus://offline/ref=A1C0BD0A275DA9DE78615954DA9F653F7FB24EC80E585081D512A3372032F2A94D0AD04EC664EF74F7B076C2FDFCF44A71190FD9D758B83FI828G" TargetMode="External"/><Relationship Id="rId63" Type="http://schemas.openxmlformats.org/officeDocument/2006/relationships/hyperlink" Target="consultantplus://offline/ref=A1C0BD0A275DA9DE78615954DA9F653F7DB443CD0D5E5081D512A3372032F2A95F0A8842C76DF175F5A52093BBIA29G" TargetMode="External"/><Relationship Id="rId68"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ivo.garant.ru/document?id=12071809&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517FED34807DE261966696F110732C20EA11CD1BB7A7968BE9C3439479t0P4E" TargetMode="External"/><Relationship Id="rId32" Type="http://schemas.openxmlformats.org/officeDocument/2006/relationships/hyperlink" Target="https://www.garant.ru/products/ipo/prime/doc/403628316/" TargetMode="External"/><Relationship Id="rId37" Type="http://schemas.openxmlformats.org/officeDocument/2006/relationships/hyperlink" Target="mailto:moy_parus@mail.ru" TargetMode="External"/><Relationship Id="rId40" Type="http://schemas.openxmlformats.org/officeDocument/2006/relationships/hyperlink" Target="mailto:buratino_lazo16@mail.ru" TargetMode="External"/><Relationship Id="rId45" Type="http://schemas.openxmlformats.org/officeDocument/2006/relationships/hyperlink" Target="https://xasanskij-r25.gosweb.gosuslugi.ru" TargetMode="External"/><Relationship Id="rId53" Type="http://schemas.openxmlformats.org/officeDocument/2006/relationships/image" Target="media/image5.jpeg"/><Relationship Id="rId58" Type="http://schemas.openxmlformats.org/officeDocument/2006/relationships/hyperlink" Target="consultantplus://offline/ref=A1C0BD0A275DA9DE78615954DA9F653F7FB64AC90C5C5081D512A3372032F2A94D0AD04EC664EF74F5B076C2FDFCF44A71190FD9D758B83FI828G" TargetMode="External"/><Relationship Id="rId66"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3.jpeg"/><Relationship Id="rId28" Type="http://schemas.openxmlformats.org/officeDocument/2006/relationships/hyperlink" Target="http://ivo.garant.ru/document?id=10064504&amp;sub=0" TargetMode="External"/><Relationship Id="rId36" Type="http://schemas.openxmlformats.org/officeDocument/2006/relationships/hyperlink" Target="mailto:dou3@pogranichny.org" TargetMode="External"/><Relationship Id="rId49" Type="http://schemas.openxmlformats.org/officeDocument/2006/relationships/hyperlink" Target="consultantplus://offline/ref=28987990F909BF82FA122B8D058F98F4E97755274B6D0E2B87B720863A0BE592mDe3A" TargetMode="External"/><Relationship Id="rId57" Type="http://schemas.openxmlformats.org/officeDocument/2006/relationships/hyperlink" Target="consultantplus://offline/ref=A1C0BD0A275DA9DE78615954DA9F653F7DB349CB0A5D5081D512A3372032F2A94D0AD04EC46DEA7EA3EA66C6B4A8F055780511D9C958IB28G" TargetMode="External"/><Relationship Id="rId61" Type="http://schemas.openxmlformats.org/officeDocument/2006/relationships/hyperlink" Target="consultantplus://offline/ref=A1C0BD0A275DA9DE78615954DA9F653F7DB443CD0D5E5081D512A3372032F2A94D0AD04EC664EF7DF6B076C2FDFCF44A71190FD9D758B83FI828G" TargetMode="External"/><Relationship Id="rId10" Type="http://schemas.openxmlformats.org/officeDocument/2006/relationships/header" Target="header1.xml"/><Relationship Id="rId19" Type="http://schemas.openxmlformats.org/officeDocument/2006/relationships/hyperlink" Target="http://docs.cntd.ru/document/902312609" TargetMode="External"/><Relationship Id="rId31" Type="http://schemas.openxmlformats.org/officeDocument/2006/relationships/hyperlink" Target="https://www.garant.ru/products/ipo/prime/doc/403628316/" TargetMode="External"/><Relationship Id="rId44" Type="http://schemas.openxmlformats.org/officeDocument/2006/relationships/hyperlink" Target="consultantplus://offline/ref=517FED34807DE261966696F110732C20EA11CD1BB7A7968BE9C3439479t0P4E" TargetMode="External"/><Relationship Id="rId52" Type="http://schemas.openxmlformats.org/officeDocument/2006/relationships/footer" Target="footer8.xml"/><Relationship Id="rId60" Type="http://schemas.openxmlformats.org/officeDocument/2006/relationships/hyperlink" Target="consultantplus://offline/ref=A1C0BD0A275DA9DE78615954DA9F653F7CB748CB01545081D512A3372032F2A94D0AD04EC664EE72F5B076C2FDFCF44A71190FD9D758B83FI828G" TargetMode="External"/><Relationship Id="rId65"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ivo.garant.ru/document?id=86367&amp;sub=0" TargetMode="External"/><Relationship Id="rId30" Type="http://schemas.openxmlformats.org/officeDocument/2006/relationships/hyperlink" Target="https://www.garant.ru/products/ipo/prime/doc/403628316/" TargetMode="External"/><Relationship Id="rId35" Type="http://schemas.openxmlformats.org/officeDocument/2006/relationships/hyperlink" Target="mailto:svet.chok@bk.ru" TargetMode="External"/><Relationship Id="rId43" Type="http://schemas.openxmlformats.org/officeDocument/2006/relationships/image" Target="media/image4.jpeg"/><Relationship Id="rId48" Type="http://schemas.openxmlformats.org/officeDocument/2006/relationships/hyperlink" Target="consultantplus://offline/ref=25B973CFF23BED73976AD686791D38784316D4F25C9FF5DA7FF6AAFC6A2A2AH" TargetMode="External"/><Relationship Id="rId56" Type="http://schemas.openxmlformats.org/officeDocument/2006/relationships/hyperlink" Target="consultantplus://offline/ref=A1C0BD0A275DA9DE78615954DA9F653F7FB24BCD015D5081D512A3372032F2A94D0AD04EC664EF75F5B076C2FDFCF44A71190FD9D758B83FI828G" TargetMode="External"/><Relationship Id="rId64" Type="http://schemas.openxmlformats.org/officeDocument/2006/relationships/hyperlink" Target="consultantplus://offline/ref=A1C0BD0A275DA9DE78615954DA9F653F7DB349CB0A5D5081D512A3372032F2A95F0A8842C76DF175F5A52093BBIA29G"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56951F6C7AFFBCAC8A8E2D8E92E1B049130A2CE2EF5520D45BCBE68B9538941530FE470CA54144267DFCF2FA2Av2aFH" TargetMode="External"/><Relationship Id="rId25" Type="http://schemas.openxmlformats.org/officeDocument/2006/relationships/hyperlink" Target="https://xasanskij-r25.gosweb.gosuslugi.ru" TargetMode="External"/><Relationship Id="rId33" Type="http://schemas.openxmlformats.org/officeDocument/2006/relationships/footer" Target="footer7.xml"/><Relationship Id="rId38" Type="http://schemas.openxmlformats.org/officeDocument/2006/relationships/hyperlink" Target="mailto:firefly@pogranichny.org" TargetMode="External"/><Relationship Id="rId46" Type="http://schemas.openxmlformats.org/officeDocument/2006/relationships/hyperlink" Target="consultantplus://offline/ref=28987990F909BF82FA122B9B06E3C6FBEB740C2F483D527983BD75mDeEA" TargetMode="External"/><Relationship Id="rId59" Type="http://schemas.openxmlformats.org/officeDocument/2006/relationships/hyperlink" Target="consultantplus://offline/ref=A1C0BD0A275DA9DE78615954DA9F653F7CB748CB01545081D512A3372032F2A94D0AD04EC664EF74F5B076C2FDFCF44A71190FD9D758B83FI828G" TargetMode="External"/><Relationship Id="rId67" Type="http://schemas.openxmlformats.org/officeDocument/2006/relationships/header" Target="header6.xml"/><Relationship Id="rId20" Type="http://schemas.openxmlformats.org/officeDocument/2006/relationships/hyperlink" Target="http://docs.cntd.ru/document/499002954" TargetMode="External"/><Relationship Id="rId41" Type="http://schemas.openxmlformats.org/officeDocument/2006/relationships/hyperlink" Target="mailto:gracheva_olesya_80@mail.ru" TargetMode="External"/><Relationship Id="rId54" Type="http://schemas.openxmlformats.org/officeDocument/2006/relationships/hyperlink" Target="consultantplus://offline/ref=A1C0BD0A275DA9DE78615954DA9F653F7FB343CC08545081D512A3372032F2A95F0A8842C76DF175F5A52093BBIA29G" TargetMode="External"/><Relationship Id="rId62" Type="http://schemas.openxmlformats.org/officeDocument/2006/relationships/hyperlink" Target="consultantplus://offline/ref=A1C0BD0A275DA9DE78615954DA9F653F7DB443CD0D5E5081D512A3372032F2A94D0AD04EC664EF7CF7B076C2FDFCF44A71190FD9D758B83FI828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BEAB-54C7-4338-AF58-16242417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112</Pages>
  <Words>37060</Words>
  <Characters>211244</Characters>
  <Application>Microsoft Office Word</Application>
  <DocSecurity>0</DocSecurity>
  <Lines>1760</Lines>
  <Paragraphs>495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СОДЕРЖАНИЕ</vt:lpstr>
      <vt:lpstr>        </vt:lpstr>
      <vt:lpstr>ПОСТАНОВЛЕНИЕ</vt:lpstr>
      <vt:lpstr>ПОСТАНОВЛЕНИЕ</vt:lpstr>
    </vt:vector>
  </TitlesOfParts>
  <Company>SPecialiST RePack</Company>
  <LinksUpToDate>false</LinksUpToDate>
  <CharactersWithSpaces>247809</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20</cp:revision>
  <cp:lastPrinted>2015-03-26T06:27:00Z</cp:lastPrinted>
  <dcterms:created xsi:type="dcterms:W3CDTF">2023-01-14T01:31:00Z</dcterms:created>
  <dcterms:modified xsi:type="dcterms:W3CDTF">2023-06-12T10:25:00Z</dcterms:modified>
</cp:coreProperties>
</file>