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EC06A1">
      <w:pPr>
        <w:tabs>
          <w:tab w:val="left" w:pos="1960"/>
        </w:tabs>
        <w:jc w:val="center"/>
        <w:rPr>
          <w:spacing w:val="-6"/>
          <w:lang w:val="en-US"/>
        </w:rPr>
      </w:pPr>
    </w:p>
    <w:p w:rsidR="005038B5" w:rsidRPr="0019756B" w:rsidRDefault="005038B5" w:rsidP="00EC06A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EC06A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5A460F1F" wp14:editId="4CBF0668">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EC06A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EC06A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EC06A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EC06A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EC06A1">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EC06A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EC06A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D1650F" w:rsidRDefault="005038B5" w:rsidP="00EC06A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062DD9">
        <w:rPr>
          <w:b/>
          <w:spacing w:val="-6"/>
          <w:sz w:val="48"/>
          <w:szCs w:val="48"/>
        </w:rPr>
        <w:t>24</w:t>
      </w:r>
    </w:p>
    <w:p w:rsidR="00B77386" w:rsidRPr="0019756B" w:rsidRDefault="00B77386" w:rsidP="00EC06A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62DD9" w:rsidP="00EC06A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21</w:t>
      </w:r>
      <w:r w:rsidR="005A3692">
        <w:rPr>
          <w:b/>
          <w:spacing w:val="-6"/>
          <w:sz w:val="48"/>
          <w:szCs w:val="48"/>
        </w:rPr>
        <w:t xml:space="preserve"> ию</w:t>
      </w:r>
      <w:r w:rsidR="0069458B">
        <w:rPr>
          <w:b/>
          <w:spacing w:val="-6"/>
          <w:sz w:val="48"/>
          <w:szCs w:val="48"/>
        </w:rPr>
        <w:t>л</w:t>
      </w:r>
      <w:r w:rsidR="005A3692">
        <w:rPr>
          <w:b/>
          <w:spacing w:val="-6"/>
          <w:sz w:val="48"/>
          <w:szCs w:val="48"/>
        </w:rPr>
        <w:t>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DF40CE">
        <w:rPr>
          <w:b/>
          <w:spacing w:val="-6"/>
          <w:sz w:val="48"/>
          <w:szCs w:val="48"/>
        </w:rPr>
        <w:t>3</w:t>
      </w:r>
      <w:r w:rsidR="005038B5" w:rsidRPr="0019756B">
        <w:rPr>
          <w:b/>
          <w:spacing w:val="-6"/>
          <w:sz w:val="48"/>
          <w:szCs w:val="48"/>
        </w:rPr>
        <w:t xml:space="preserve"> г.</w:t>
      </w:r>
    </w:p>
    <w:p w:rsidR="005038B5" w:rsidRPr="0019756B" w:rsidRDefault="005038B5" w:rsidP="00EC06A1">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EC06A1">
      <w:pPr>
        <w:pStyle w:val="3"/>
        <w:numPr>
          <w:ilvl w:val="0"/>
          <w:numId w:val="0"/>
        </w:numPr>
        <w:spacing w:before="0" w:after="0"/>
        <w:jc w:val="left"/>
        <w:rPr>
          <w:spacing w:val="-6"/>
          <w:sz w:val="24"/>
          <w:szCs w:val="24"/>
        </w:rPr>
      </w:pPr>
    </w:p>
    <w:p w:rsidR="005038B5" w:rsidRPr="0019756B" w:rsidRDefault="005038B5" w:rsidP="00EC06A1">
      <w:pPr>
        <w:rPr>
          <w:spacing w:val="-6"/>
          <w:sz w:val="24"/>
          <w:szCs w:val="24"/>
        </w:rPr>
      </w:pPr>
    </w:p>
    <w:p w:rsidR="005038B5" w:rsidRDefault="005038B5" w:rsidP="00EC06A1">
      <w:pPr>
        <w:rPr>
          <w:spacing w:val="-6"/>
          <w:sz w:val="24"/>
          <w:szCs w:val="24"/>
        </w:rPr>
      </w:pPr>
    </w:p>
    <w:p w:rsidR="0019756B" w:rsidRDefault="0019756B" w:rsidP="00EC06A1">
      <w:pPr>
        <w:rPr>
          <w:spacing w:val="-6"/>
          <w:sz w:val="24"/>
          <w:szCs w:val="24"/>
        </w:rPr>
      </w:pPr>
    </w:p>
    <w:p w:rsidR="0019756B" w:rsidRPr="0019756B" w:rsidRDefault="0019756B" w:rsidP="00EC06A1">
      <w:pPr>
        <w:rPr>
          <w:spacing w:val="-6"/>
          <w:sz w:val="24"/>
          <w:szCs w:val="24"/>
        </w:rPr>
      </w:pPr>
    </w:p>
    <w:p w:rsidR="005038B5" w:rsidRPr="0019756B" w:rsidRDefault="005038B5" w:rsidP="00EC06A1">
      <w:pPr>
        <w:rPr>
          <w:spacing w:val="-6"/>
          <w:sz w:val="24"/>
          <w:szCs w:val="24"/>
        </w:rPr>
      </w:pPr>
    </w:p>
    <w:p w:rsidR="005038B5" w:rsidRPr="0019756B" w:rsidRDefault="005038B5" w:rsidP="00EC06A1">
      <w:pPr>
        <w:rPr>
          <w:spacing w:val="-6"/>
          <w:sz w:val="24"/>
          <w:szCs w:val="24"/>
        </w:rPr>
      </w:pPr>
    </w:p>
    <w:p w:rsidR="005038B5" w:rsidRPr="0019756B" w:rsidRDefault="005038B5" w:rsidP="00EC06A1">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EC06A1">
      <w:pPr>
        <w:jc w:val="center"/>
        <w:rPr>
          <w:b/>
          <w:spacing w:val="-6"/>
          <w:sz w:val="28"/>
          <w:szCs w:val="28"/>
        </w:rPr>
      </w:pPr>
    </w:p>
    <w:p w:rsidR="005038B5" w:rsidRPr="009D41EC" w:rsidRDefault="005038B5" w:rsidP="00EC06A1">
      <w:pPr>
        <w:jc w:val="center"/>
        <w:rPr>
          <w:b/>
          <w:spacing w:val="-6"/>
          <w:sz w:val="28"/>
          <w:szCs w:val="28"/>
        </w:rPr>
      </w:pPr>
    </w:p>
    <w:p w:rsidR="005038B5" w:rsidRPr="009D41EC" w:rsidRDefault="005038B5" w:rsidP="00EC06A1">
      <w:pPr>
        <w:jc w:val="center"/>
        <w:rPr>
          <w:b/>
          <w:spacing w:val="-6"/>
          <w:sz w:val="28"/>
          <w:szCs w:val="28"/>
        </w:rPr>
      </w:pPr>
    </w:p>
    <w:p w:rsidR="005038B5" w:rsidRPr="009D41EC" w:rsidRDefault="005038B5" w:rsidP="00EC06A1">
      <w:pPr>
        <w:jc w:val="center"/>
        <w:rPr>
          <w:b/>
          <w:spacing w:val="-6"/>
          <w:sz w:val="28"/>
          <w:szCs w:val="28"/>
        </w:rPr>
      </w:pPr>
    </w:p>
    <w:p w:rsidR="008F087D" w:rsidRPr="009D41EC" w:rsidRDefault="008F087D" w:rsidP="00EC06A1">
      <w:pPr>
        <w:jc w:val="center"/>
        <w:rPr>
          <w:b/>
          <w:spacing w:val="-6"/>
          <w:sz w:val="28"/>
          <w:szCs w:val="28"/>
        </w:rPr>
      </w:pPr>
    </w:p>
    <w:p w:rsidR="0019756B" w:rsidRPr="009D41EC" w:rsidRDefault="0019756B" w:rsidP="00EC06A1">
      <w:pPr>
        <w:jc w:val="center"/>
        <w:rPr>
          <w:b/>
          <w:spacing w:val="-6"/>
          <w:sz w:val="28"/>
          <w:szCs w:val="28"/>
        </w:rPr>
      </w:pPr>
    </w:p>
    <w:p w:rsidR="00F23E26" w:rsidRDefault="00F23E26" w:rsidP="00EC06A1">
      <w:pPr>
        <w:jc w:val="center"/>
        <w:rPr>
          <w:b/>
          <w:spacing w:val="-6"/>
          <w:sz w:val="28"/>
          <w:szCs w:val="28"/>
        </w:rPr>
      </w:pPr>
    </w:p>
    <w:p w:rsidR="002363B2" w:rsidRDefault="002363B2" w:rsidP="00EC06A1">
      <w:pPr>
        <w:jc w:val="center"/>
        <w:rPr>
          <w:b/>
          <w:spacing w:val="-6"/>
          <w:sz w:val="28"/>
          <w:szCs w:val="28"/>
        </w:rPr>
      </w:pPr>
    </w:p>
    <w:p w:rsidR="002363B2" w:rsidRPr="009D41EC" w:rsidRDefault="002363B2" w:rsidP="00EC06A1">
      <w:pPr>
        <w:jc w:val="center"/>
        <w:rPr>
          <w:b/>
          <w:spacing w:val="-6"/>
          <w:sz w:val="28"/>
          <w:szCs w:val="28"/>
        </w:rPr>
      </w:pPr>
    </w:p>
    <w:p w:rsidR="005038B5" w:rsidRPr="009D41EC" w:rsidRDefault="005038B5" w:rsidP="00EC06A1">
      <w:pPr>
        <w:jc w:val="center"/>
        <w:rPr>
          <w:b/>
          <w:spacing w:val="-6"/>
          <w:sz w:val="28"/>
          <w:szCs w:val="28"/>
        </w:rPr>
      </w:pPr>
    </w:p>
    <w:p w:rsidR="009D41EC" w:rsidRDefault="009D41EC" w:rsidP="00EC06A1">
      <w:pPr>
        <w:jc w:val="center"/>
        <w:rPr>
          <w:b/>
          <w:spacing w:val="-6"/>
          <w:sz w:val="28"/>
          <w:szCs w:val="28"/>
        </w:rPr>
      </w:pPr>
    </w:p>
    <w:p w:rsidR="004431E6" w:rsidRPr="009D41EC" w:rsidRDefault="004431E6" w:rsidP="00EC06A1">
      <w:pPr>
        <w:jc w:val="center"/>
        <w:rPr>
          <w:b/>
          <w:spacing w:val="-6"/>
          <w:sz w:val="28"/>
          <w:szCs w:val="28"/>
        </w:rPr>
      </w:pPr>
    </w:p>
    <w:p w:rsidR="005038B5" w:rsidRDefault="005038B5" w:rsidP="00EC06A1">
      <w:pPr>
        <w:jc w:val="center"/>
        <w:rPr>
          <w:b/>
          <w:spacing w:val="-6"/>
          <w:sz w:val="28"/>
          <w:szCs w:val="28"/>
        </w:rPr>
      </w:pPr>
      <w:proofErr w:type="spellStart"/>
      <w:r w:rsidRPr="00EE6FBA">
        <w:rPr>
          <w:b/>
          <w:spacing w:val="-6"/>
          <w:sz w:val="28"/>
          <w:szCs w:val="28"/>
        </w:rPr>
        <w:t>п</w:t>
      </w:r>
      <w:r w:rsidR="00B85195">
        <w:rPr>
          <w:b/>
          <w:spacing w:val="-6"/>
          <w:sz w:val="28"/>
          <w:szCs w:val="28"/>
        </w:rPr>
        <w:t>гт</w:t>
      </w:r>
      <w:proofErr w:type="spellEnd"/>
      <w:r w:rsidRPr="00EE6FBA">
        <w:rPr>
          <w:b/>
          <w:spacing w:val="-6"/>
          <w:sz w:val="28"/>
          <w:szCs w:val="28"/>
        </w:rPr>
        <w:t xml:space="preserve"> Славянка Хасанского района Приморского края</w:t>
      </w:r>
    </w:p>
    <w:p w:rsidR="00CA70EB" w:rsidRPr="00EE6FBA" w:rsidRDefault="00CA70EB" w:rsidP="00EC06A1">
      <w:pPr>
        <w:jc w:val="center"/>
        <w:rPr>
          <w:b/>
          <w:spacing w:val="-6"/>
          <w:sz w:val="28"/>
          <w:szCs w:val="28"/>
        </w:rPr>
      </w:pPr>
    </w:p>
    <w:p w:rsidR="005038B5" w:rsidRPr="00BC3E05" w:rsidRDefault="00853E03" w:rsidP="00EC06A1">
      <w:pPr>
        <w:jc w:val="center"/>
        <w:rPr>
          <w:b/>
          <w:spacing w:val="-6"/>
        </w:rPr>
        <w:sectPr w:rsidR="005038B5" w:rsidRPr="00BC3E05" w:rsidSect="00146AA6">
          <w:headerReference w:type="even" r:id="rId10"/>
          <w:headerReference w:type="default" r:id="rId11"/>
          <w:footerReference w:type="even" r:id="rId12"/>
          <w:footerReference w:type="defaul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6A37A0" w:rsidRDefault="006A37A0" w:rsidP="00EC06A1">
      <w:pPr>
        <w:pStyle w:val="af6"/>
        <w:numPr>
          <w:ilvl w:val="0"/>
          <w:numId w:val="0"/>
        </w:numPr>
        <w:spacing w:before="0" w:line="240" w:lineRule="auto"/>
        <w:rPr>
          <w:rFonts w:ascii="Times New Roman" w:hAnsi="Times New Roman"/>
          <w:color w:val="auto"/>
          <w:sz w:val="40"/>
          <w:szCs w:val="24"/>
        </w:rPr>
        <w:sectPr w:rsidR="006A37A0" w:rsidSect="00146AA6">
          <w:footerReference w:type="default" r:id="rId15"/>
          <w:pgSz w:w="11907" w:h="16840" w:code="9"/>
          <w:pgMar w:top="794" w:right="794" w:bottom="794" w:left="794" w:header="0" w:footer="0" w:gutter="0"/>
          <w:cols w:space="708"/>
          <w:docGrid w:linePitch="360"/>
        </w:sectPr>
      </w:pPr>
    </w:p>
    <w:p w:rsidR="00914BE8" w:rsidRPr="001E767A" w:rsidRDefault="00914BE8" w:rsidP="00EC06A1">
      <w:pPr>
        <w:pStyle w:val="af6"/>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t>Оглавление</w:t>
      </w:r>
    </w:p>
    <w:p w:rsidR="001E767A" w:rsidRPr="00B66033" w:rsidRDefault="001E767A" w:rsidP="00EC06A1">
      <w:pPr>
        <w:rPr>
          <w:sz w:val="28"/>
          <w:lang w:eastAsia="ru-RU"/>
        </w:rPr>
      </w:pPr>
    </w:p>
    <w:p w:rsidR="006A37A0" w:rsidRPr="006A37A0" w:rsidRDefault="00231CFF">
      <w:pPr>
        <w:pStyle w:val="17"/>
        <w:rPr>
          <w:rFonts w:eastAsiaTheme="minorEastAsia"/>
          <w:b w:val="0"/>
          <w:sz w:val="22"/>
        </w:rPr>
      </w:pPr>
      <w:r w:rsidRPr="006A37A0">
        <w:rPr>
          <w:sz w:val="30"/>
          <w:szCs w:val="30"/>
          <w:lang w:eastAsia="en-US"/>
        </w:rPr>
        <w:fldChar w:fldCharType="begin"/>
      </w:r>
      <w:r w:rsidRPr="006A37A0">
        <w:rPr>
          <w:sz w:val="30"/>
          <w:szCs w:val="30"/>
        </w:rPr>
        <w:instrText xml:space="preserve"> TOC \o "1-3" \h \z \u </w:instrText>
      </w:r>
      <w:r w:rsidRPr="006A37A0">
        <w:rPr>
          <w:sz w:val="30"/>
          <w:szCs w:val="30"/>
          <w:lang w:eastAsia="en-US"/>
        </w:rPr>
        <w:fldChar w:fldCharType="separate"/>
      </w:r>
      <w:hyperlink w:anchor="_Toc140958453" w:history="1">
        <w:r w:rsidR="006A37A0" w:rsidRPr="006A37A0">
          <w:rPr>
            <w:rStyle w:val="af5"/>
          </w:rPr>
          <w:t>ПОСТАНОВЛЕНИЕ администрации Хасанского муниципального округа №1224-па от 12.07.2023 г. «О присвоении наименования элементу улично-дорожной сети»</w:t>
        </w:r>
        <w:r w:rsidR="006A37A0" w:rsidRPr="006A37A0">
          <w:rPr>
            <w:webHidden/>
          </w:rPr>
          <w:tab/>
        </w:r>
        <w:r w:rsidR="006A37A0" w:rsidRPr="006A37A0">
          <w:rPr>
            <w:webHidden/>
          </w:rPr>
          <w:fldChar w:fldCharType="begin"/>
        </w:r>
        <w:r w:rsidR="006A37A0" w:rsidRPr="006A37A0">
          <w:rPr>
            <w:webHidden/>
          </w:rPr>
          <w:instrText xml:space="preserve"> PAGEREF _Toc140958453 \h </w:instrText>
        </w:r>
        <w:r w:rsidR="006A37A0" w:rsidRPr="006A37A0">
          <w:rPr>
            <w:webHidden/>
          </w:rPr>
        </w:r>
        <w:r w:rsidR="006A37A0" w:rsidRPr="006A37A0">
          <w:rPr>
            <w:webHidden/>
          </w:rPr>
          <w:fldChar w:fldCharType="separate"/>
        </w:r>
        <w:r w:rsidR="006A37A0">
          <w:rPr>
            <w:webHidden/>
          </w:rPr>
          <w:t>4</w:t>
        </w:r>
        <w:r w:rsidR="006A37A0" w:rsidRPr="006A37A0">
          <w:rPr>
            <w:webHidden/>
          </w:rPr>
          <w:fldChar w:fldCharType="end"/>
        </w:r>
      </w:hyperlink>
    </w:p>
    <w:p w:rsidR="006A37A0" w:rsidRPr="006A37A0" w:rsidRDefault="006A37A0">
      <w:pPr>
        <w:pStyle w:val="17"/>
        <w:rPr>
          <w:rFonts w:eastAsiaTheme="minorEastAsia"/>
          <w:b w:val="0"/>
          <w:sz w:val="22"/>
        </w:rPr>
      </w:pPr>
      <w:hyperlink w:anchor="_Toc140958454" w:history="1">
        <w:r w:rsidRPr="006A37A0">
          <w:rPr>
            <w:rStyle w:val="af5"/>
          </w:rPr>
          <w:t>ПОСТАНОВЛЕНИЕ администрации Хасанского муниципального округа №1234-па от 14.07.2023 г. «Об утверждении Порядка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w:t>
        </w:r>
        <w:r w:rsidRPr="006A37A0">
          <w:rPr>
            <w:webHidden/>
          </w:rPr>
          <w:tab/>
        </w:r>
        <w:r w:rsidRPr="006A37A0">
          <w:rPr>
            <w:webHidden/>
          </w:rPr>
          <w:fldChar w:fldCharType="begin"/>
        </w:r>
        <w:r w:rsidRPr="006A37A0">
          <w:rPr>
            <w:webHidden/>
          </w:rPr>
          <w:instrText xml:space="preserve"> PAGEREF _Toc140958454 \h </w:instrText>
        </w:r>
        <w:r w:rsidRPr="006A37A0">
          <w:rPr>
            <w:webHidden/>
          </w:rPr>
        </w:r>
        <w:r w:rsidRPr="006A37A0">
          <w:rPr>
            <w:webHidden/>
          </w:rPr>
          <w:fldChar w:fldCharType="separate"/>
        </w:r>
        <w:r>
          <w:rPr>
            <w:webHidden/>
          </w:rPr>
          <w:t>6</w:t>
        </w:r>
        <w:r w:rsidRPr="006A37A0">
          <w:rPr>
            <w:webHidden/>
          </w:rPr>
          <w:fldChar w:fldCharType="end"/>
        </w:r>
      </w:hyperlink>
    </w:p>
    <w:p w:rsidR="006A37A0" w:rsidRPr="006A37A0" w:rsidRDefault="006A37A0">
      <w:pPr>
        <w:pStyle w:val="17"/>
        <w:rPr>
          <w:rFonts w:eastAsiaTheme="minorEastAsia"/>
          <w:b w:val="0"/>
          <w:sz w:val="22"/>
        </w:rPr>
      </w:pPr>
      <w:hyperlink w:anchor="_Toc140958455" w:history="1">
        <w:r w:rsidRPr="006A37A0">
          <w:rPr>
            <w:rStyle w:val="af5"/>
          </w:rPr>
          <w:t>ПОСТАНОВЛЕНИЕ администрации Хасанского муниципального округа №1291-па от 20.07.2023 г. «Об утверждении схемы размещения нестационарных торговых объектов на территории Хасанского муниципального округа»</w:t>
        </w:r>
        <w:r w:rsidRPr="006A37A0">
          <w:rPr>
            <w:webHidden/>
          </w:rPr>
          <w:tab/>
        </w:r>
        <w:r w:rsidRPr="006A37A0">
          <w:rPr>
            <w:webHidden/>
          </w:rPr>
          <w:fldChar w:fldCharType="begin"/>
        </w:r>
        <w:r w:rsidRPr="006A37A0">
          <w:rPr>
            <w:webHidden/>
          </w:rPr>
          <w:instrText xml:space="preserve"> PAGEREF _Toc140958455 \h </w:instrText>
        </w:r>
        <w:r w:rsidRPr="006A37A0">
          <w:rPr>
            <w:webHidden/>
          </w:rPr>
        </w:r>
        <w:r w:rsidRPr="006A37A0">
          <w:rPr>
            <w:webHidden/>
          </w:rPr>
          <w:fldChar w:fldCharType="separate"/>
        </w:r>
        <w:r>
          <w:rPr>
            <w:webHidden/>
          </w:rPr>
          <w:t>20</w:t>
        </w:r>
        <w:r w:rsidRPr="006A37A0">
          <w:rPr>
            <w:webHidden/>
          </w:rPr>
          <w:fldChar w:fldCharType="end"/>
        </w:r>
      </w:hyperlink>
    </w:p>
    <w:p w:rsidR="0034092E" w:rsidRPr="006A37A0" w:rsidRDefault="00231CFF" w:rsidP="00EC06A1">
      <w:pPr>
        <w:pStyle w:val="32"/>
        <w:tabs>
          <w:tab w:val="right" w:leader="dot" w:pos="10348"/>
        </w:tabs>
        <w:ind w:right="0"/>
        <w:rPr>
          <w:b/>
        </w:rPr>
        <w:sectPr w:rsidR="0034092E" w:rsidRPr="006A37A0" w:rsidSect="00146AA6">
          <w:pgSz w:w="11907" w:h="16840" w:code="9"/>
          <w:pgMar w:top="794" w:right="794" w:bottom="794" w:left="794" w:header="0" w:footer="0" w:gutter="0"/>
          <w:cols w:space="708"/>
          <w:docGrid w:linePitch="360"/>
        </w:sectPr>
      </w:pPr>
      <w:r w:rsidRPr="006A37A0">
        <w:rPr>
          <w:b/>
          <w:sz w:val="30"/>
          <w:szCs w:val="30"/>
        </w:rPr>
        <w:fldChar w:fldCharType="end"/>
      </w:r>
      <w:r w:rsidR="007D5FEF" w:rsidRPr="006A37A0">
        <w:rPr>
          <w:b/>
        </w:rPr>
        <w:t xml:space="preserve"> </w:t>
      </w:r>
      <w:r w:rsidR="0099671F" w:rsidRPr="006A37A0">
        <w:rPr>
          <w:b/>
        </w:rPr>
        <w:t xml:space="preserve"> </w:t>
      </w:r>
      <w:r w:rsidR="00D02A88" w:rsidRPr="006A37A0">
        <w:rPr>
          <w:b/>
        </w:rPr>
        <w:t xml:space="preserve"> </w:t>
      </w:r>
      <w:bookmarkStart w:id="0" w:name="_GoBack"/>
      <w:bookmarkEnd w:id="0"/>
    </w:p>
    <w:p w:rsidR="003B43B6" w:rsidRPr="003B43B6" w:rsidRDefault="003B43B6" w:rsidP="001E61C5">
      <w:pPr>
        <w:jc w:val="center"/>
        <w:rPr>
          <w:rFonts w:eastAsia="Times New Roman"/>
          <w:sz w:val="24"/>
          <w:szCs w:val="24"/>
          <w:lang w:eastAsia="ru-RU"/>
        </w:rPr>
      </w:pPr>
      <w:r w:rsidRPr="003B43B6">
        <w:rPr>
          <w:rFonts w:eastAsia="Times New Roman"/>
          <w:bCs/>
          <w:noProof/>
          <w:sz w:val="24"/>
          <w:szCs w:val="24"/>
          <w:lang w:eastAsia="ru-RU"/>
        </w:rPr>
        <w:drawing>
          <wp:inline distT="0" distB="0" distL="0" distR="0" wp14:anchorId="57659E12" wp14:editId="706DEDA8">
            <wp:extent cx="579755" cy="723900"/>
            <wp:effectExtent l="0" t="0" r="0"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755" cy="723900"/>
                    </a:xfrm>
                    <a:prstGeom prst="rect">
                      <a:avLst/>
                    </a:prstGeom>
                    <a:noFill/>
                    <a:ln>
                      <a:noFill/>
                    </a:ln>
                  </pic:spPr>
                </pic:pic>
              </a:graphicData>
            </a:graphic>
          </wp:inline>
        </w:drawing>
      </w:r>
    </w:p>
    <w:p w:rsidR="003B43B6" w:rsidRPr="003B43B6" w:rsidRDefault="003B43B6" w:rsidP="001E61C5">
      <w:pPr>
        <w:jc w:val="center"/>
        <w:rPr>
          <w:rFonts w:eastAsia="Times New Roman"/>
          <w:szCs w:val="24"/>
          <w:lang w:eastAsia="ru-RU"/>
        </w:rPr>
      </w:pPr>
    </w:p>
    <w:p w:rsidR="00EC06A1" w:rsidRPr="001E61C5" w:rsidRDefault="00EC06A1" w:rsidP="001E61C5">
      <w:pPr>
        <w:jc w:val="center"/>
        <w:rPr>
          <w:sz w:val="26"/>
          <w:szCs w:val="26"/>
        </w:rPr>
      </w:pPr>
      <w:r w:rsidRPr="001E61C5">
        <w:rPr>
          <w:sz w:val="26"/>
          <w:szCs w:val="26"/>
        </w:rPr>
        <w:t>АДМИНИСТРАЦИЯ</w:t>
      </w:r>
    </w:p>
    <w:p w:rsidR="00EC06A1" w:rsidRPr="001E61C5" w:rsidRDefault="00EC06A1" w:rsidP="001E61C5">
      <w:pPr>
        <w:jc w:val="center"/>
        <w:rPr>
          <w:sz w:val="26"/>
          <w:szCs w:val="26"/>
        </w:rPr>
      </w:pPr>
      <w:r w:rsidRPr="001E61C5">
        <w:rPr>
          <w:sz w:val="26"/>
          <w:szCs w:val="26"/>
        </w:rPr>
        <w:t>ХАСАНСКОГО МУНИЦИПАЛЬНОГО ОКРУГА</w:t>
      </w:r>
    </w:p>
    <w:p w:rsidR="00EC06A1" w:rsidRPr="001E61C5" w:rsidRDefault="00EC06A1" w:rsidP="001E61C5">
      <w:pPr>
        <w:jc w:val="center"/>
        <w:rPr>
          <w:sz w:val="26"/>
          <w:szCs w:val="26"/>
        </w:rPr>
      </w:pPr>
      <w:r w:rsidRPr="001E61C5">
        <w:rPr>
          <w:sz w:val="26"/>
          <w:szCs w:val="26"/>
        </w:rPr>
        <w:t>ПРИМОРСКОГО КРАЯ</w:t>
      </w:r>
    </w:p>
    <w:p w:rsidR="00EC06A1" w:rsidRPr="001E61C5" w:rsidRDefault="00EC06A1" w:rsidP="001E61C5">
      <w:pPr>
        <w:jc w:val="center"/>
        <w:rPr>
          <w:sz w:val="26"/>
          <w:szCs w:val="26"/>
        </w:rPr>
      </w:pPr>
    </w:p>
    <w:p w:rsidR="00EC06A1" w:rsidRPr="001E61C5" w:rsidRDefault="00EC06A1" w:rsidP="006A37A0">
      <w:pPr>
        <w:jc w:val="center"/>
        <w:outlineLvl w:val="0"/>
        <w:rPr>
          <w:sz w:val="26"/>
          <w:szCs w:val="26"/>
        </w:rPr>
      </w:pPr>
      <w:bookmarkStart w:id="1" w:name="_Toc140958453"/>
      <w:r w:rsidRPr="001E61C5">
        <w:rPr>
          <w:sz w:val="26"/>
          <w:szCs w:val="26"/>
        </w:rPr>
        <w:t>ПОСТАНОВЛЕНИЕ</w:t>
      </w:r>
      <w:bookmarkEnd w:id="1"/>
    </w:p>
    <w:p w:rsidR="00EC06A1" w:rsidRDefault="00EC06A1" w:rsidP="001E61C5">
      <w:pPr>
        <w:jc w:val="center"/>
        <w:rPr>
          <w:sz w:val="26"/>
          <w:szCs w:val="26"/>
        </w:rPr>
      </w:pPr>
      <w:proofErr w:type="spellStart"/>
      <w:r w:rsidRPr="001E61C5">
        <w:rPr>
          <w:sz w:val="26"/>
          <w:szCs w:val="26"/>
        </w:rPr>
        <w:t>пгт</w:t>
      </w:r>
      <w:proofErr w:type="spellEnd"/>
      <w:r w:rsidRPr="001E61C5">
        <w:rPr>
          <w:sz w:val="26"/>
          <w:szCs w:val="26"/>
        </w:rPr>
        <w:t xml:space="preserve"> Славянка</w:t>
      </w:r>
    </w:p>
    <w:p w:rsidR="00CB7171" w:rsidRDefault="00CB7171" w:rsidP="001E61C5">
      <w:pPr>
        <w:jc w:val="center"/>
        <w:rPr>
          <w:sz w:val="26"/>
          <w:szCs w:val="26"/>
        </w:rPr>
      </w:pPr>
    </w:p>
    <w:p w:rsidR="00CB7171" w:rsidRDefault="00CB7171" w:rsidP="001E61C5">
      <w:pPr>
        <w:jc w:val="center"/>
        <w:rPr>
          <w:sz w:val="26"/>
          <w:szCs w:val="26"/>
        </w:rPr>
      </w:pPr>
      <w:r w:rsidRPr="00CB7171">
        <w:rPr>
          <w:sz w:val="26"/>
          <w:szCs w:val="26"/>
        </w:rPr>
        <w:t>12.07.2023</w:t>
      </w:r>
      <w:r>
        <w:rPr>
          <w:sz w:val="26"/>
          <w:szCs w:val="26"/>
        </w:rPr>
        <w:t xml:space="preserve">                                                                                                                       </w:t>
      </w:r>
      <w:r w:rsidRPr="00CB7171">
        <w:rPr>
          <w:sz w:val="26"/>
          <w:szCs w:val="26"/>
        </w:rPr>
        <w:t>№ 1224-па</w:t>
      </w:r>
    </w:p>
    <w:p w:rsidR="00CB7171" w:rsidRPr="001E61C5" w:rsidRDefault="00CB7171" w:rsidP="001E61C5">
      <w:pPr>
        <w:jc w:val="center"/>
        <w:rPr>
          <w:sz w:val="26"/>
          <w:szCs w:val="26"/>
        </w:rPr>
      </w:pPr>
    </w:p>
    <w:p w:rsidR="00EC06A1" w:rsidRPr="001E61C5" w:rsidRDefault="00EC06A1" w:rsidP="00166F75">
      <w:pPr>
        <w:tabs>
          <w:tab w:val="left" w:pos="4253"/>
          <w:tab w:val="left" w:pos="4962"/>
        </w:tabs>
        <w:ind w:right="5209"/>
        <w:jc w:val="both"/>
        <w:rPr>
          <w:color w:val="FF0000"/>
          <w:sz w:val="26"/>
          <w:szCs w:val="26"/>
        </w:rPr>
      </w:pPr>
      <w:r w:rsidRPr="001E61C5">
        <w:rPr>
          <w:sz w:val="26"/>
          <w:szCs w:val="26"/>
        </w:rPr>
        <w:t>О присвоении наименования элементу</w:t>
      </w:r>
      <w:r w:rsidR="006A37A0">
        <w:rPr>
          <w:sz w:val="26"/>
          <w:szCs w:val="26"/>
        </w:rPr>
        <w:t xml:space="preserve"> </w:t>
      </w:r>
      <w:r w:rsidRPr="001E61C5">
        <w:rPr>
          <w:sz w:val="26"/>
          <w:szCs w:val="26"/>
        </w:rPr>
        <w:t>ули</w:t>
      </w:r>
      <w:r w:rsidRPr="001E61C5">
        <w:rPr>
          <w:sz w:val="26"/>
          <w:szCs w:val="26"/>
        </w:rPr>
        <w:t>ч</w:t>
      </w:r>
      <w:r w:rsidRPr="001E61C5">
        <w:rPr>
          <w:sz w:val="26"/>
          <w:szCs w:val="26"/>
        </w:rPr>
        <w:t>но-дорожной сети</w:t>
      </w:r>
    </w:p>
    <w:p w:rsidR="00EC06A1" w:rsidRPr="001E61C5" w:rsidRDefault="00EC06A1" w:rsidP="00EC06A1">
      <w:pPr>
        <w:pStyle w:val="left"/>
        <w:spacing w:before="0" w:after="0"/>
        <w:rPr>
          <w:sz w:val="26"/>
          <w:szCs w:val="26"/>
        </w:rPr>
      </w:pPr>
    </w:p>
    <w:p w:rsidR="00EC06A1" w:rsidRPr="001E61C5" w:rsidRDefault="00EC06A1" w:rsidP="00166F75">
      <w:pPr>
        <w:ind w:firstLine="709"/>
        <w:jc w:val="both"/>
        <w:rPr>
          <w:sz w:val="26"/>
          <w:szCs w:val="26"/>
        </w:rPr>
      </w:pPr>
      <w:proofErr w:type="gramStart"/>
      <w:r w:rsidRPr="001E61C5">
        <w:rPr>
          <w:sz w:val="26"/>
          <w:szCs w:val="26"/>
        </w:rPr>
        <w:t xml:space="preserve">В соответствии с </w:t>
      </w:r>
      <w:r w:rsidRPr="001E61C5">
        <w:rPr>
          <w:bCs/>
          <w:kern w:val="36"/>
          <w:sz w:val="26"/>
          <w:szCs w:val="26"/>
        </w:rPr>
        <w:t>Федеральным законом от 06 октября 2003 года № 131-ФЗ «Об о</w:t>
      </w:r>
      <w:r w:rsidRPr="001E61C5">
        <w:rPr>
          <w:bCs/>
          <w:kern w:val="36"/>
          <w:sz w:val="26"/>
          <w:szCs w:val="26"/>
        </w:rPr>
        <w:t>б</w:t>
      </w:r>
      <w:r w:rsidRPr="001E61C5">
        <w:rPr>
          <w:bCs/>
          <w:kern w:val="36"/>
          <w:sz w:val="26"/>
          <w:szCs w:val="26"/>
        </w:rPr>
        <w:t>щих принципах организации местного самоуправления в Российской Федерации», Фед</w:t>
      </w:r>
      <w:r w:rsidRPr="001E61C5">
        <w:rPr>
          <w:bCs/>
          <w:kern w:val="36"/>
          <w:sz w:val="26"/>
          <w:szCs w:val="26"/>
        </w:rPr>
        <w:t>е</w:t>
      </w:r>
      <w:r w:rsidRPr="001E61C5">
        <w:rPr>
          <w:bCs/>
          <w:kern w:val="36"/>
          <w:sz w:val="26"/>
          <w:szCs w:val="26"/>
        </w:rPr>
        <w:t>ральным законом от 23 декабря 2013 года №  443-ФЗ «О</w:t>
      </w:r>
      <w:r w:rsidRPr="001E61C5">
        <w:rPr>
          <w:rFonts w:eastAsia="Calibri"/>
          <w:sz w:val="26"/>
          <w:szCs w:val="26"/>
        </w:rPr>
        <w:t xml:space="preserve"> Федеральной информационной а</w:t>
      </w:r>
      <w:r w:rsidRPr="001E61C5">
        <w:rPr>
          <w:rFonts w:eastAsia="Calibri"/>
          <w:sz w:val="26"/>
          <w:szCs w:val="26"/>
        </w:rPr>
        <w:t>д</w:t>
      </w:r>
      <w:r w:rsidRPr="001E61C5">
        <w:rPr>
          <w:rFonts w:eastAsia="Calibri"/>
          <w:sz w:val="26"/>
          <w:szCs w:val="26"/>
        </w:rPr>
        <w:t>ресной системе и о внесении изменений в Федеральный закон «Об общих принципах орг</w:t>
      </w:r>
      <w:r w:rsidRPr="001E61C5">
        <w:rPr>
          <w:rFonts w:eastAsia="Calibri"/>
          <w:sz w:val="26"/>
          <w:szCs w:val="26"/>
        </w:rPr>
        <w:t>а</w:t>
      </w:r>
      <w:r w:rsidRPr="001E61C5">
        <w:rPr>
          <w:rFonts w:eastAsia="Calibri"/>
          <w:sz w:val="26"/>
          <w:szCs w:val="26"/>
        </w:rPr>
        <w:t>низации местного самоуправления в Российской Федерации», Постановлением Правител</w:t>
      </w:r>
      <w:r w:rsidRPr="001E61C5">
        <w:rPr>
          <w:rFonts w:eastAsia="Calibri"/>
          <w:sz w:val="26"/>
          <w:szCs w:val="26"/>
        </w:rPr>
        <w:t>ь</w:t>
      </w:r>
      <w:r w:rsidRPr="001E61C5">
        <w:rPr>
          <w:rFonts w:eastAsia="Calibri"/>
          <w:sz w:val="26"/>
          <w:szCs w:val="26"/>
        </w:rPr>
        <w:t>ства Российской Федерации от 19 ноября 2014 года № 1221 «Об</w:t>
      </w:r>
      <w:proofErr w:type="gramEnd"/>
      <w:r w:rsidRPr="001E61C5">
        <w:rPr>
          <w:rFonts w:eastAsia="Calibri"/>
          <w:sz w:val="26"/>
          <w:szCs w:val="26"/>
        </w:rPr>
        <w:t xml:space="preserve"> </w:t>
      </w:r>
      <w:proofErr w:type="gramStart"/>
      <w:r w:rsidRPr="001E61C5">
        <w:rPr>
          <w:rFonts w:eastAsia="Calibri"/>
          <w:sz w:val="26"/>
          <w:szCs w:val="26"/>
        </w:rPr>
        <w:t>утверждении правил пр</w:t>
      </w:r>
      <w:r w:rsidRPr="001E61C5">
        <w:rPr>
          <w:rFonts w:eastAsia="Calibri"/>
          <w:sz w:val="26"/>
          <w:szCs w:val="26"/>
        </w:rPr>
        <w:t>и</w:t>
      </w:r>
      <w:r w:rsidRPr="001E61C5">
        <w:rPr>
          <w:rFonts w:eastAsia="Calibri"/>
          <w:sz w:val="26"/>
          <w:szCs w:val="26"/>
        </w:rPr>
        <w:t>своения, изменения и аннулирования адресов», Постановлением Правительства Российской Федерации от 22 мая 2015 года № 492 «О составе сведений об адресах, размещаемых в го</w:t>
      </w:r>
      <w:r w:rsidRPr="001E61C5">
        <w:rPr>
          <w:rFonts w:eastAsia="Calibri"/>
          <w:sz w:val="26"/>
          <w:szCs w:val="26"/>
        </w:rPr>
        <w:t>с</w:t>
      </w:r>
      <w:r w:rsidRPr="001E61C5">
        <w:rPr>
          <w:rFonts w:eastAsia="Calibri"/>
          <w:sz w:val="26"/>
          <w:szCs w:val="26"/>
        </w:rPr>
        <w:t>ударственном адресном реестре, порядке межведомственного информационного взаим</w:t>
      </w:r>
      <w:r w:rsidRPr="001E61C5">
        <w:rPr>
          <w:rFonts w:eastAsia="Calibri"/>
          <w:sz w:val="26"/>
          <w:szCs w:val="26"/>
        </w:rPr>
        <w:t>о</w:t>
      </w:r>
      <w:r w:rsidRPr="001E61C5">
        <w:rPr>
          <w:rFonts w:eastAsia="Calibri"/>
          <w:sz w:val="26"/>
          <w:szCs w:val="26"/>
        </w:rPr>
        <w:t>действия при ведении государственного адресного реестра, о внесении изменений и пр</w:t>
      </w:r>
      <w:r w:rsidRPr="001E61C5">
        <w:rPr>
          <w:rFonts w:eastAsia="Calibri"/>
          <w:sz w:val="26"/>
          <w:szCs w:val="26"/>
        </w:rPr>
        <w:t>и</w:t>
      </w:r>
      <w:r w:rsidRPr="001E61C5">
        <w:rPr>
          <w:rFonts w:eastAsia="Calibri"/>
          <w:sz w:val="26"/>
          <w:szCs w:val="26"/>
        </w:rPr>
        <w:t xml:space="preserve">знании утратившими силу некоторых актов Правительства Российской Федерации», </w:t>
      </w:r>
      <w:r w:rsidRPr="001E61C5">
        <w:rPr>
          <w:sz w:val="26"/>
          <w:szCs w:val="26"/>
        </w:rPr>
        <w:t>рук</w:t>
      </w:r>
      <w:r w:rsidRPr="001E61C5">
        <w:rPr>
          <w:sz w:val="26"/>
          <w:szCs w:val="26"/>
        </w:rPr>
        <w:t>о</w:t>
      </w:r>
      <w:r w:rsidRPr="001E61C5">
        <w:rPr>
          <w:sz w:val="26"/>
          <w:szCs w:val="26"/>
        </w:rPr>
        <w:t>водствуясь Уставом Хасанского муниципального округа,</w:t>
      </w:r>
      <w:r w:rsidRPr="001E61C5">
        <w:rPr>
          <w:color w:val="FF0000"/>
          <w:sz w:val="26"/>
          <w:szCs w:val="26"/>
        </w:rPr>
        <w:t xml:space="preserve"> </w:t>
      </w:r>
      <w:r w:rsidRPr="001E61C5">
        <w:rPr>
          <w:sz w:val="26"/>
          <w:szCs w:val="26"/>
        </w:rPr>
        <w:t>администрация Хасанского мун</w:t>
      </w:r>
      <w:r w:rsidRPr="001E61C5">
        <w:rPr>
          <w:sz w:val="26"/>
          <w:szCs w:val="26"/>
        </w:rPr>
        <w:t>и</w:t>
      </w:r>
      <w:r w:rsidRPr="001E61C5">
        <w:rPr>
          <w:sz w:val="26"/>
          <w:szCs w:val="26"/>
        </w:rPr>
        <w:t>ципал</w:t>
      </w:r>
      <w:r w:rsidRPr="001E61C5">
        <w:rPr>
          <w:sz w:val="26"/>
          <w:szCs w:val="26"/>
        </w:rPr>
        <w:t>ь</w:t>
      </w:r>
      <w:r w:rsidRPr="001E61C5">
        <w:rPr>
          <w:sz w:val="26"/>
          <w:szCs w:val="26"/>
        </w:rPr>
        <w:t xml:space="preserve">ного округа  </w:t>
      </w:r>
      <w:proofErr w:type="gramEnd"/>
    </w:p>
    <w:p w:rsidR="00EC06A1" w:rsidRPr="001E61C5" w:rsidRDefault="00EC06A1" w:rsidP="00EC06A1">
      <w:pPr>
        <w:rPr>
          <w:sz w:val="26"/>
          <w:szCs w:val="26"/>
        </w:rPr>
      </w:pPr>
    </w:p>
    <w:p w:rsidR="00EC06A1" w:rsidRPr="001E61C5" w:rsidRDefault="00EC06A1" w:rsidP="00EC06A1">
      <w:pPr>
        <w:rPr>
          <w:sz w:val="26"/>
          <w:szCs w:val="26"/>
        </w:rPr>
      </w:pPr>
      <w:r w:rsidRPr="001E61C5">
        <w:rPr>
          <w:sz w:val="26"/>
          <w:szCs w:val="26"/>
        </w:rPr>
        <w:t>ПОСТАНОВЛЯЕТ:</w:t>
      </w:r>
    </w:p>
    <w:p w:rsidR="00EC06A1" w:rsidRPr="001E61C5" w:rsidRDefault="00EC06A1" w:rsidP="00EC06A1">
      <w:pPr>
        <w:rPr>
          <w:sz w:val="26"/>
          <w:szCs w:val="26"/>
        </w:rPr>
      </w:pPr>
    </w:p>
    <w:p w:rsidR="00EC06A1" w:rsidRPr="001E61C5" w:rsidRDefault="00EC06A1" w:rsidP="00166F75">
      <w:pPr>
        <w:numPr>
          <w:ilvl w:val="0"/>
          <w:numId w:val="48"/>
        </w:numPr>
        <w:tabs>
          <w:tab w:val="left" w:pos="851"/>
          <w:tab w:val="left" w:pos="993"/>
        </w:tabs>
        <w:spacing w:after="240"/>
        <w:ind w:left="0" w:firstLine="709"/>
        <w:jc w:val="both"/>
        <w:rPr>
          <w:sz w:val="26"/>
          <w:szCs w:val="26"/>
        </w:rPr>
      </w:pPr>
      <w:r w:rsidRPr="001E61C5">
        <w:rPr>
          <w:sz w:val="26"/>
          <w:szCs w:val="26"/>
        </w:rPr>
        <w:t xml:space="preserve">Присвоить вновь образованному элементу улично-дорожной сети в </w:t>
      </w:r>
      <w:proofErr w:type="spellStart"/>
      <w:r w:rsidRPr="001E61C5">
        <w:rPr>
          <w:sz w:val="26"/>
          <w:szCs w:val="26"/>
        </w:rPr>
        <w:t>пгт</w:t>
      </w:r>
      <w:proofErr w:type="spellEnd"/>
      <w:r w:rsidRPr="001E61C5">
        <w:rPr>
          <w:sz w:val="26"/>
          <w:szCs w:val="26"/>
        </w:rPr>
        <w:t>. Хасан Х</w:t>
      </w:r>
      <w:r w:rsidRPr="001E61C5">
        <w:rPr>
          <w:sz w:val="26"/>
          <w:szCs w:val="26"/>
        </w:rPr>
        <w:t>а</w:t>
      </w:r>
      <w:r w:rsidRPr="001E61C5">
        <w:rPr>
          <w:sz w:val="26"/>
          <w:szCs w:val="26"/>
        </w:rPr>
        <w:t xml:space="preserve">санского муниципального округа Приморского края Российской Федерации </w:t>
      </w:r>
      <w:proofErr w:type="gramStart"/>
      <w:r w:rsidRPr="001E61C5">
        <w:rPr>
          <w:sz w:val="26"/>
          <w:szCs w:val="26"/>
        </w:rPr>
        <w:t>начинающем</w:t>
      </w:r>
      <w:r w:rsidRPr="001E61C5">
        <w:rPr>
          <w:sz w:val="26"/>
          <w:szCs w:val="26"/>
        </w:rPr>
        <w:t>у</w:t>
      </w:r>
      <w:r w:rsidRPr="001E61C5">
        <w:rPr>
          <w:sz w:val="26"/>
          <w:szCs w:val="26"/>
        </w:rPr>
        <w:t>ся</w:t>
      </w:r>
      <w:proofErr w:type="gramEnd"/>
      <w:r w:rsidRPr="001E61C5">
        <w:rPr>
          <w:sz w:val="26"/>
          <w:szCs w:val="26"/>
        </w:rPr>
        <w:t xml:space="preserve"> от пересечения переулка Железнодорожный в районе жилого дома № 2 с направлен</w:t>
      </w:r>
      <w:r w:rsidRPr="001E61C5">
        <w:rPr>
          <w:sz w:val="26"/>
          <w:szCs w:val="26"/>
        </w:rPr>
        <w:t>и</w:t>
      </w:r>
      <w:r w:rsidRPr="001E61C5">
        <w:rPr>
          <w:sz w:val="26"/>
          <w:szCs w:val="26"/>
        </w:rPr>
        <w:t>ем на северо-запад до пересечения с границей населенного пункта (Приложение 1) наименов</w:t>
      </w:r>
      <w:r w:rsidRPr="001E61C5">
        <w:rPr>
          <w:sz w:val="26"/>
          <w:szCs w:val="26"/>
        </w:rPr>
        <w:t>а</w:t>
      </w:r>
      <w:r w:rsidRPr="001E61C5">
        <w:rPr>
          <w:sz w:val="26"/>
          <w:szCs w:val="26"/>
        </w:rPr>
        <w:t>ние:</w:t>
      </w:r>
    </w:p>
    <w:p w:rsidR="00EC06A1" w:rsidRPr="001E61C5" w:rsidRDefault="00EC06A1" w:rsidP="00166F75">
      <w:pPr>
        <w:tabs>
          <w:tab w:val="left" w:pos="993"/>
        </w:tabs>
        <w:spacing w:after="240"/>
        <w:ind w:firstLine="709"/>
        <w:jc w:val="both"/>
        <w:rPr>
          <w:sz w:val="26"/>
          <w:szCs w:val="26"/>
        </w:rPr>
      </w:pPr>
      <w:r w:rsidRPr="001E61C5">
        <w:rPr>
          <w:sz w:val="26"/>
          <w:szCs w:val="26"/>
        </w:rPr>
        <w:t xml:space="preserve">РФ, Приморский край, </w:t>
      </w:r>
      <w:proofErr w:type="spellStart"/>
      <w:r w:rsidRPr="001E61C5">
        <w:rPr>
          <w:sz w:val="26"/>
          <w:szCs w:val="26"/>
        </w:rPr>
        <w:t>Хасанский</w:t>
      </w:r>
      <w:proofErr w:type="spellEnd"/>
      <w:r w:rsidRPr="001E61C5">
        <w:rPr>
          <w:sz w:val="26"/>
          <w:szCs w:val="26"/>
        </w:rPr>
        <w:t xml:space="preserve"> муниципальный округ, </w:t>
      </w:r>
      <w:proofErr w:type="spellStart"/>
      <w:r w:rsidRPr="001E61C5">
        <w:rPr>
          <w:sz w:val="26"/>
          <w:szCs w:val="26"/>
        </w:rPr>
        <w:t>пгт</w:t>
      </w:r>
      <w:proofErr w:type="spellEnd"/>
      <w:r w:rsidRPr="001E61C5">
        <w:rPr>
          <w:sz w:val="26"/>
          <w:szCs w:val="26"/>
        </w:rPr>
        <w:t>. Хасан, улица Погр</w:t>
      </w:r>
      <w:r w:rsidRPr="001E61C5">
        <w:rPr>
          <w:sz w:val="26"/>
          <w:szCs w:val="26"/>
        </w:rPr>
        <w:t>а</w:t>
      </w:r>
      <w:r w:rsidRPr="001E61C5">
        <w:rPr>
          <w:sz w:val="26"/>
          <w:szCs w:val="26"/>
        </w:rPr>
        <w:t>ничная.</w:t>
      </w:r>
    </w:p>
    <w:p w:rsidR="00EC06A1" w:rsidRPr="001E61C5" w:rsidRDefault="00EC06A1" w:rsidP="00166F75">
      <w:pPr>
        <w:numPr>
          <w:ilvl w:val="0"/>
          <w:numId w:val="48"/>
        </w:numPr>
        <w:tabs>
          <w:tab w:val="left" w:pos="993"/>
        </w:tabs>
        <w:spacing w:after="240"/>
        <w:ind w:left="0" w:firstLine="709"/>
        <w:jc w:val="both"/>
        <w:rPr>
          <w:sz w:val="26"/>
          <w:szCs w:val="26"/>
        </w:rPr>
      </w:pPr>
      <w:r w:rsidRPr="001E61C5">
        <w:rPr>
          <w:sz w:val="26"/>
          <w:szCs w:val="26"/>
        </w:rPr>
        <w:t>Опубликовать настоящее постановление в Бюллетене муниципальных правовых актов Хасанского муниципального округа, разместить на официальном сайте администр</w:t>
      </w:r>
      <w:r w:rsidRPr="001E61C5">
        <w:rPr>
          <w:sz w:val="26"/>
          <w:szCs w:val="26"/>
        </w:rPr>
        <w:t>а</w:t>
      </w:r>
      <w:r w:rsidRPr="001E61C5">
        <w:rPr>
          <w:sz w:val="26"/>
          <w:szCs w:val="26"/>
        </w:rPr>
        <w:t>ции Хасанского муниципального округа в информационно-телекоммуникационной сети «Интернет».</w:t>
      </w:r>
    </w:p>
    <w:p w:rsidR="00EC06A1" w:rsidRPr="001E61C5" w:rsidRDefault="00EC06A1" w:rsidP="00166F75">
      <w:pPr>
        <w:numPr>
          <w:ilvl w:val="0"/>
          <w:numId w:val="48"/>
        </w:numPr>
        <w:tabs>
          <w:tab w:val="left" w:pos="993"/>
        </w:tabs>
        <w:spacing w:after="240"/>
        <w:ind w:left="0" w:firstLine="709"/>
        <w:jc w:val="both"/>
        <w:rPr>
          <w:sz w:val="26"/>
          <w:szCs w:val="26"/>
        </w:rPr>
      </w:pPr>
      <w:r w:rsidRPr="001E61C5">
        <w:rPr>
          <w:sz w:val="26"/>
          <w:szCs w:val="26"/>
        </w:rPr>
        <w:t>Управлению архитектуры и градостроительства Хасанского муниципального окр</w:t>
      </w:r>
      <w:r w:rsidRPr="001E61C5">
        <w:rPr>
          <w:sz w:val="26"/>
          <w:szCs w:val="26"/>
        </w:rPr>
        <w:t>у</w:t>
      </w:r>
      <w:r w:rsidRPr="001E61C5">
        <w:rPr>
          <w:sz w:val="26"/>
          <w:szCs w:val="26"/>
        </w:rPr>
        <w:t>га обеспечить внесение сведений в Федеральную информационную адресную систему.</w:t>
      </w:r>
    </w:p>
    <w:p w:rsidR="00EC06A1" w:rsidRPr="001E61C5" w:rsidRDefault="00EC06A1" w:rsidP="00166F75">
      <w:pPr>
        <w:numPr>
          <w:ilvl w:val="0"/>
          <w:numId w:val="48"/>
        </w:numPr>
        <w:tabs>
          <w:tab w:val="left" w:pos="993"/>
        </w:tabs>
        <w:spacing w:after="240"/>
        <w:ind w:left="0" w:firstLine="709"/>
        <w:jc w:val="both"/>
        <w:rPr>
          <w:sz w:val="26"/>
          <w:szCs w:val="26"/>
        </w:rPr>
      </w:pPr>
      <w:r w:rsidRPr="001E61C5">
        <w:rPr>
          <w:sz w:val="26"/>
          <w:szCs w:val="26"/>
        </w:rPr>
        <w:t>Настоящее постановление вступает в силу после его официального опублик</w:t>
      </w:r>
      <w:r w:rsidRPr="001E61C5">
        <w:rPr>
          <w:sz w:val="26"/>
          <w:szCs w:val="26"/>
        </w:rPr>
        <w:t>о</w:t>
      </w:r>
      <w:r w:rsidRPr="001E61C5">
        <w:rPr>
          <w:sz w:val="26"/>
          <w:szCs w:val="26"/>
        </w:rPr>
        <w:t>вания.</w:t>
      </w:r>
    </w:p>
    <w:p w:rsidR="00EC06A1" w:rsidRPr="001E61C5" w:rsidRDefault="00EC06A1" w:rsidP="00166F75">
      <w:pPr>
        <w:tabs>
          <w:tab w:val="left" w:pos="993"/>
        </w:tabs>
        <w:spacing w:after="240"/>
        <w:ind w:firstLine="709"/>
        <w:jc w:val="both"/>
        <w:rPr>
          <w:sz w:val="26"/>
          <w:szCs w:val="26"/>
        </w:rPr>
      </w:pPr>
      <w:r w:rsidRPr="001E61C5">
        <w:rPr>
          <w:sz w:val="26"/>
          <w:szCs w:val="26"/>
        </w:rPr>
        <w:t xml:space="preserve">5. Контроль за исполнением настоящего постановления возложить на начальника управления архитектуры и градостроительства администрации Хасанского муниципального округа Т.В. </w:t>
      </w:r>
      <w:proofErr w:type="gramStart"/>
      <w:r w:rsidRPr="001E61C5">
        <w:rPr>
          <w:sz w:val="26"/>
          <w:szCs w:val="26"/>
        </w:rPr>
        <w:t>Яровую</w:t>
      </w:r>
      <w:proofErr w:type="gramEnd"/>
      <w:r w:rsidRPr="001E61C5">
        <w:rPr>
          <w:sz w:val="26"/>
          <w:szCs w:val="26"/>
        </w:rPr>
        <w:t>.</w:t>
      </w:r>
    </w:p>
    <w:p w:rsidR="00EC06A1" w:rsidRPr="001E61C5" w:rsidRDefault="00EC06A1" w:rsidP="00EC06A1">
      <w:pPr>
        <w:ind w:firstLine="708"/>
        <w:jc w:val="both"/>
        <w:rPr>
          <w:sz w:val="26"/>
          <w:szCs w:val="26"/>
        </w:rPr>
      </w:pPr>
    </w:p>
    <w:p w:rsidR="00EC06A1" w:rsidRPr="001E61C5" w:rsidRDefault="00EC06A1" w:rsidP="00EC06A1">
      <w:pPr>
        <w:ind w:firstLine="708"/>
        <w:jc w:val="both"/>
        <w:rPr>
          <w:sz w:val="26"/>
          <w:szCs w:val="26"/>
        </w:rPr>
      </w:pPr>
    </w:p>
    <w:p w:rsidR="00CB7171" w:rsidRPr="001E61C5" w:rsidRDefault="00CB7171" w:rsidP="00CB7171">
      <w:pPr>
        <w:rPr>
          <w:sz w:val="26"/>
          <w:szCs w:val="26"/>
        </w:rPr>
      </w:pPr>
      <w:r w:rsidRPr="001E61C5">
        <w:rPr>
          <w:sz w:val="26"/>
          <w:szCs w:val="26"/>
        </w:rPr>
        <w:t xml:space="preserve">Глава Хасанского  </w:t>
      </w:r>
    </w:p>
    <w:p w:rsidR="00CB7171" w:rsidRPr="001E61C5" w:rsidRDefault="00CB7171" w:rsidP="00CB7171">
      <w:pPr>
        <w:rPr>
          <w:sz w:val="26"/>
          <w:szCs w:val="26"/>
        </w:rPr>
      </w:pPr>
      <w:r w:rsidRPr="001E61C5">
        <w:rPr>
          <w:sz w:val="26"/>
          <w:szCs w:val="26"/>
        </w:rPr>
        <w:t>муниципального округа</w:t>
      </w:r>
      <w:r>
        <w:rPr>
          <w:sz w:val="26"/>
          <w:szCs w:val="26"/>
        </w:rPr>
        <w:t xml:space="preserve">                                                                                            </w:t>
      </w:r>
      <w:r w:rsidRPr="001E61C5">
        <w:rPr>
          <w:sz w:val="26"/>
          <w:szCs w:val="26"/>
        </w:rPr>
        <w:t>И.В. Степанов</w:t>
      </w:r>
    </w:p>
    <w:p w:rsidR="00EC06A1" w:rsidRPr="001E61C5" w:rsidRDefault="00EC06A1" w:rsidP="00EC06A1">
      <w:pPr>
        <w:pStyle w:val="afff9"/>
        <w:widowControl w:val="0"/>
        <w:rPr>
          <w:sz w:val="26"/>
          <w:szCs w:val="26"/>
        </w:rPr>
      </w:pPr>
    </w:p>
    <w:p w:rsidR="00EC06A1" w:rsidRPr="001E61C5" w:rsidRDefault="00EC06A1" w:rsidP="00EC06A1">
      <w:pPr>
        <w:widowControl w:val="0"/>
        <w:numPr>
          <w:ilvl w:val="0"/>
          <w:numId w:val="14"/>
        </w:numPr>
        <w:tabs>
          <w:tab w:val="clear" w:pos="5606"/>
          <w:tab w:val="num" w:pos="360"/>
          <w:tab w:val="left" w:pos="1067"/>
        </w:tabs>
        <w:ind w:left="0" w:firstLine="400"/>
        <w:jc w:val="both"/>
        <w:rPr>
          <w:rFonts w:eastAsia="Times New Roman"/>
          <w:color w:val="212327"/>
          <w:sz w:val="26"/>
          <w:szCs w:val="26"/>
          <w:lang w:eastAsia="ru-RU" w:bidi="ru-RU"/>
        </w:rPr>
        <w:sectPr w:rsidR="00EC06A1" w:rsidRPr="001E61C5" w:rsidSect="0074374F">
          <w:footerReference w:type="default" r:id="rId17"/>
          <w:pgSz w:w="11900" w:h="16840"/>
          <w:pgMar w:top="794" w:right="794" w:bottom="794" w:left="794" w:header="0" w:footer="0" w:gutter="0"/>
          <w:cols w:space="720"/>
          <w:noEndnote/>
          <w:docGrid w:linePitch="360"/>
        </w:sectPr>
      </w:pPr>
    </w:p>
    <w:p w:rsidR="00EC06A1" w:rsidRPr="00EC06A1" w:rsidRDefault="00EC06A1" w:rsidP="00EC06A1">
      <w:pPr>
        <w:jc w:val="center"/>
        <w:rPr>
          <w:rFonts w:eastAsia="Times New Roman"/>
          <w:sz w:val="24"/>
          <w:szCs w:val="24"/>
          <w:lang w:eastAsia="ru-RU"/>
        </w:rPr>
      </w:pPr>
      <w:r w:rsidRPr="00EC06A1">
        <w:rPr>
          <w:rFonts w:eastAsia="Times New Roman"/>
          <w:bCs/>
          <w:noProof/>
          <w:sz w:val="24"/>
          <w:szCs w:val="24"/>
          <w:lang w:eastAsia="ru-RU"/>
        </w:rPr>
        <w:drawing>
          <wp:inline distT="0" distB="0" distL="0" distR="0" wp14:anchorId="44432D0F" wp14:editId="602468FF">
            <wp:extent cx="584200" cy="719455"/>
            <wp:effectExtent l="0" t="0" r="6350" b="4445"/>
            <wp:docPr id="3" name="Рисунок 3"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МР 2015 OKK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200" cy="719455"/>
                    </a:xfrm>
                    <a:prstGeom prst="rect">
                      <a:avLst/>
                    </a:prstGeom>
                    <a:noFill/>
                    <a:ln>
                      <a:noFill/>
                    </a:ln>
                  </pic:spPr>
                </pic:pic>
              </a:graphicData>
            </a:graphic>
          </wp:inline>
        </w:drawing>
      </w:r>
    </w:p>
    <w:p w:rsidR="00EC06A1" w:rsidRPr="00CB7171" w:rsidRDefault="00EC06A1" w:rsidP="00EC06A1">
      <w:pPr>
        <w:jc w:val="center"/>
        <w:rPr>
          <w:rFonts w:eastAsia="Times New Roman"/>
          <w:szCs w:val="24"/>
          <w:lang w:eastAsia="ru-RU"/>
        </w:rPr>
      </w:pPr>
    </w:p>
    <w:p w:rsidR="00EC06A1" w:rsidRPr="00CB7171" w:rsidRDefault="00EC06A1" w:rsidP="00CB7171">
      <w:pPr>
        <w:jc w:val="center"/>
        <w:rPr>
          <w:rFonts w:eastAsia="Times New Roman"/>
          <w:sz w:val="26"/>
          <w:szCs w:val="26"/>
          <w:lang w:eastAsia="ru-RU"/>
        </w:rPr>
      </w:pPr>
      <w:r w:rsidRPr="00CB7171">
        <w:rPr>
          <w:rFonts w:eastAsia="Times New Roman"/>
          <w:sz w:val="26"/>
          <w:szCs w:val="26"/>
          <w:lang w:eastAsia="ru-RU"/>
        </w:rPr>
        <w:t>АДМИНИСТРАЦИЯ</w:t>
      </w:r>
    </w:p>
    <w:p w:rsidR="00EC06A1" w:rsidRPr="00CB7171" w:rsidRDefault="00EC06A1" w:rsidP="00CB7171">
      <w:pPr>
        <w:jc w:val="center"/>
        <w:rPr>
          <w:rFonts w:eastAsia="Times New Roman"/>
          <w:sz w:val="26"/>
          <w:szCs w:val="26"/>
          <w:lang w:eastAsia="ru-RU"/>
        </w:rPr>
      </w:pPr>
      <w:r w:rsidRPr="00CB7171">
        <w:rPr>
          <w:rFonts w:eastAsia="Times New Roman"/>
          <w:sz w:val="26"/>
          <w:szCs w:val="26"/>
          <w:lang w:eastAsia="ru-RU"/>
        </w:rPr>
        <w:t>ХАСАНСКОГО МУНИЦИПАЛЬНОГО ОКРУГА</w:t>
      </w:r>
    </w:p>
    <w:p w:rsidR="00EC06A1" w:rsidRPr="00CB7171" w:rsidRDefault="00EC06A1" w:rsidP="00CB7171">
      <w:pPr>
        <w:jc w:val="center"/>
        <w:rPr>
          <w:rFonts w:eastAsia="Times New Roman"/>
          <w:sz w:val="26"/>
          <w:szCs w:val="26"/>
          <w:lang w:eastAsia="ru-RU"/>
        </w:rPr>
      </w:pPr>
      <w:r w:rsidRPr="00CB7171">
        <w:rPr>
          <w:rFonts w:eastAsia="Times New Roman"/>
          <w:sz w:val="26"/>
          <w:szCs w:val="26"/>
          <w:lang w:eastAsia="ru-RU"/>
        </w:rPr>
        <w:t>ПРИМОРСКОГО КРАЯ</w:t>
      </w:r>
    </w:p>
    <w:p w:rsidR="00EC06A1" w:rsidRPr="00CB7171" w:rsidRDefault="00EC06A1" w:rsidP="00CB7171">
      <w:pPr>
        <w:jc w:val="center"/>
        <w:rPr>
          <w:rFonts w:eastAsia="Times New Roman"/>
          <w:sz w:val="26"/>
          <w:szCs w:val="26"/>
          <w:lang w:eastAsia="ru-RU"/>
        </w:rPr>
      </w:pPr>
    </w:p>
    <w:p w:rsidR="00EC06A1" w:rsidRPr="00CB7171" w:rsidRDefault="00EC06A1" w:rsidP="006A37A0">
      <w:pPr>
        <w:jc w:val="center"/>
        <w:outlineLvl w:val="0"/>
        <w:rPr>
          <w:rFonts w:eastAsia="Times New Roman"/>
          <w:sz w:val="26"/>
          <w:szCs w:val="26"/>
          <w:lang w:eastAsia="ru-RU"/>
        </w:rPr>
      </w:pPr>
      <w:bookmarkStart w:id="2" w:name="_Toc140958454"/>
      <w:r w:rsidRPr="00CB7171">
        <w:rPr>
          <w:rFonts w:ascii="Arial" w:eastAsia="Times New Roman" w:hAnsi="Arial"/>
          <w:sz w:val="26"/>
          <w:szCs w:val="26"/>
          <w:lang w:eastAsia="ru-RU"/>
        </w:rPr>
        <w:t>ПОСТАНОВЛЕНИЕ</w:t>
      </w:r>
      <w:bookmarkEnd w:id="2"/>
    </w:p>
    <w:p w:rsidR="00EC06A1" w:rsidRPr="00CB7171" w:rsidRDefault="00EC06A1" w:rsidP="00CB7171">
      <w:pPr>
        <w:jc w:val="center"/>
        <w:rPr>
          <w:rFonts w:eastAsia="Times New Roman"/>
          <w:sz w:val="26"/>
          <w:szCs w:val="26"/>
          <w:lang w:eastAsia="ru-RU"/>
        </w:rPr>
      </w:pPr>
      <w:proofErr w:type="spellStart"/>
      <w:r w:rsidRPr="00CB7171">
        <w:rPr>
          <w:rFonts w:eastAsia="Times New Roman"/>
          <w:sz w:val="26"/>
          <w:szCs w:val="26"/>
          <w:lang w:eastAsia="ru-RU"/>
        </w:rPr>
        <w:t>пгт</w:t>
      </w:r>
      <w:proofErr w:type="spellEnd"/>
      <w:r w:rsidRPr="00CB7171">
        <w:rPr>
          <w:rFonts w:eastAsia="Times New Roman"/>
          <w:sz w:val="26"/>
          <w:szCs w:val="26"/>
          <w:lang w:eastAsia="ru-RU"/>
        </w:rPr>
        <w:t xml:space="preserve"> Славянка</w:t>
      </w:r>
    </w:p>
    <w:p w:rsidR="00EC06A1" w:rsidRPr="00CB7171" w:rsidRDefault="00EC06A1" w:rsidP="00CB7171">
      <w:pPr>
        <w:overflowPunct w:val="0"/>
        <w:autoSpaceDE w:val="0"/>
        <w:autoSpaceDN w:val="0"/>
        <w:adjustRightInd w:val="0"/>
        <w:jc w:val="center"/>
        <w:rPr>
          <w:rFonts w:eastAsia="Times New Roman"/>
          <w:sz w:val="26"/>
          <w:szCs w:val="26"/>
          <w:lang w:eastAsia="en-US"/>
        </w:rPr>
      </w:pPr>
    </w:p>
    <w:p w:rsidR="00EC06A1" w:rsidRPr="00CB7171" w:rsidRDefault="00EC06A1" w:rsidP="00CB7171">
      <w:pPr>
        <w:overflowPunct w:val="0"/>
        <w:autoSpaceDE w:val="0"/>
        <w:autoSpaceDN w:val="0"/>
        <w:adjustRightInd w:val="0"/>
        <w:jc w:val="center"/>
        <w:rPr>
          <w:rFonts w:eastAsia="Times New Roman"/>
          <w:sz w:val="26"/>
          <w:szCs w:val="26"/>
          <w:lang w:eastAsia="en-US"/>
        </w:rPr>
      </w:pPr>
      <w:r w:rsidRPr="00CB7171">
        <w:rPr>
          <w:rFonts w:eastAsia="Times New Roman"/>
          <w:sz w:val="26"/>
          <w:szCs w:val="26"/>
          <w:lang w:eastAsia="en-US"/>
        </w:rPr>
        <w:t xml:space="preserve">14.07.2023  </w:t>
      </w:r>
      <w:r w:rsidR="00CB7171">
        <w:rPr>
          <w:rFonts w:eastAsia="Times New Roman"/>
          <w:sz w:val="26"/>
          <w:szCs w:val="26"/>
          <w:lang w:eastAsia="en-US"/>
        </w:rPr>
        <w:t xml:space="preserve">                                                                                                                     </w:t>
      </w:r>
      <w:r w:rsidRPr="00CB7171">
        <w:rPr>
          <w:rFonts w:eastAsia="Times New Roman"/>
          <w:sz w:val="26"/>
          <w:szCs w:val="26"/>
          <w:lang w:eastAsia="en-US"/>
        </w:rPr>
        <w:t>№ 1234-па</w:t>
      </w:r>
    </w:p>
    <w:p w:rsidR="00EC06A1" w:rsidRPr="00CB7171" w:rsidRDefault="00EC06A1" w:rsidP="00EC06A1">
      <w:pPr>
        <w:overflowPunct w:val="0"/>
        <w:autoSpaceDE w:val="0"/>
        <w:autoSpaceDN w:val="0"/>
        <w:adjustRightInd w:val="0"/>
        <w:ind w:right="2901"/>
        <w:jc w:val="both"/>
        <w:rPr>
          <w:rFonts w:eastAsia="Times New Roman"/>
          <w:sz w:val="26"/>
          <w:szCs w:val="26"/>
          <w:lang w:eastAsia="en-US"/>
        </w:rPr>
      </w:pPr>
    </w:p>
    <w:p w:rsidR="00EC06A1" w:rsidRPr="00CB7171" w:rsidRDefault="00EC06A1" w:rsidP="00CB7171">
      <w:pPr>
        <w:autoSpaceDE w:val="0"/>
        <w:autoSpaceDN w:val="0"/>
        <w:adjustRightInd w:val="0"/>
        <w:ind w:right="4642"/>
        <w:jc w:val="both"/>
        <w:rPr>
          <w:sz w:val="26"/>
          <w:szCs w:val="26"/>
        </w:rPr>
      </w:pPr>
      <w:r w:rsidRPr="00CB7171">
        <w:rPr>
          <w:sz w:val="26"/>
          <w:szCs w:val="26"/>
        </w:rPr>
        <w:t>Об утверждении Порядка предоставления един</w:t>
      </w:r>
      <w:r w:rsidRPr="00CB7171">
        <w:rPr>
          <w:sz w:val="26"/>
          <w:szCs w:val="26"/>
        </w:rPr>
        <w:t>о</w:t>
      </w:r>
      <w:r w:rsidRPr="00CB7171">
        <w:rPr>
          <w:sz w:val="26"/>
          <w:szCs w:val="26"/>
        </w:rPr>
        <w:t>временной денежной выплаты многодетным гражданам с их согласия взамен предоставления им земельного участка в собственность бесплатно</w:t>
      </w:r>
    </w:p>
    <w:p w:rsidR="00EC06A1" w:rsidRPr="00CB7171" w:rsidRDefault="00EC06A1" w:rsidP="00EC06A1">
      <w:pPr>
        <w:autoSpaceDE w:val="0"/>
        <w:autoSpaceDN w:val="0"/>
        <w:adjustRightInd w:val="0"/>
        <w:jc w:val="both"/>
        <w:rPr>
          <w:rFonts w:eastAsia="Times New Roman"/>
          <w:sz w:val="26"/>
          <w:szCs w:val="26"/>
          <w:lang w:eastAsia="en-US"/>
        </w:rPr>
      </w:pPr>
    </w:p>
    <w:p w:rsidR="00EC06A1" w:rsidRPr="00166F75" w:rsidRDefault="00EC06A1" w:rsidP="00166F75">
      <w:pPr>
        <w:spacing w:before="120" w:after="60"/>
        <w:ind w:firstLine="709"/>
        <w:jc w:val="both"/>
        <w:rPr>
          <w:rFonts w:eastAsia="Times New Roman"/>
          <w:sz w:val="26"/>
          <w:szCs w:val="26"/>
          <w:lang w:val="x-none" w:eastAsia="ar-SA"/>
        </w:rPr>
      </w:pPr>
      <w:r w:rsidRPr="00166F75">
        <w:rPr>
          <w:rFonts w:eastAsia="Times New Roman"/>
          <w:sz w:val="26"/>
          <w:szCs w:val="26"/>
          <w:lang w:val="x-none" w:eastAsia="ar-SA"/>
        </w:rPr>
        <w:t>В соответствии с Федеральным законом от 06.10.2003 № 131-Ф3 «Об общих принципах организации местного самоуправления в Российской Федерации», Законом Приморского края от 08.11.2011 № 837-K3 «О бесплатном предоставлении земельных участков гра</w:t>
      </w:r>
      <w:r w:rsidRPr="00166F75">
        <w:rPr>
          <w:rFonts w:eastAsia="Times New Roman"/>
          <w:sz w:val="26"/>
          <w:szCs w:val="26"/>
          <w:lang w:val="x-none" w:eastAsia="ar-SA"/>
        </w:rPr>
        <w:t>ж</w:t>
      </w:r>
      <w:r w:rsidRPr="00166F75">
        <w:rPr>
          <w:rFonts w:eastAsia="Times New Roman"/>
          <w:sz w:val="26"/>
          <w:szCs w:val="26"/>
          <w:lang w:val="x-none" w:eastAsia="ar-SA"/>
        </w:rPr>
        <w:t>данам, имеющим трех и более детей, в Приморском крае», руководствуясь Уставом Хаса</w:t>
      </w:r>
      <w:r w:rsidRPr="00166F75">
        <w:rPr>
          <w:rFonts w:eastAsia="Times New Roman"/>
          <w:sz w:val="26"/>
          <w:szCs w:val="26"/>
          <w:lang w:val="x-none" w:eastAsia="ar-SA"/>
        </w:rPr>
        <w:t>н</w:t>
      </w:r>
      <w:r w:rsidRPr="00166F75">
        <w:rPr>
          <w:rFonts w:eastAsia="Times New Roman"/>
          <w:sz w:val="26"/>
          <w:szCs w:val="26"/>
          <w:lang w:val="x-none" w:eastAsia="ar-SA"/>
        </w:rPr>
        <w:t>ского муниципального округа, администрация Хасанского муниципального округа</w:t>
      </w:r>
    </w:p>
    <w:p w:rsidR="00EC06A1" w:rsidRPr="00CB7171" w:rsidRDefault="00EC06A1" w:rsidP="00EC06A1">
      <w:pPr>
        <w:overflowPunct w:val="0"/>
        <w:autoSpaceDE w:val="0"/>
        <w:autoSpaceDN w:val="0"/>
        <w:adjustRightInd w:val="0"/>
        <w:ind w:firstLine="708"/>
        <w:jc w:val="both"/>
        <w:rPr>
          <w:rFonts w:eastAsia="Times New Roman"/>
          <w:sz w:val="26"/>
          <w:szCs w:val="26"/>
          <w:lang w:eastAsia="en-US"/>
        </w:rPr>
      </w:pPr>
    </w:p>
    <w:p w:rsidR="00EC06A1" w:rsidRPr="00CB7171" w:rsidRDefault="00EC06A1" w:rsidP="00EC06A1">
      <w:pPr>
        <w:overflowPunct w:val="0"/>
        <w:autoSpaceDE w:val="0"/>
        <w:autoSpaceDN w:val="0"/>
        <w:adjustRightInd w:val="0"/>
        <w:ind w:firstLine="708"/>
        <w:jc w:val="both"/>
        <w:rPr>
          <w:rFonts w:eastAsia="Times New Roman"/>
          <w:sz w:val="26"/>
          <w:szCs w:val="26"/>
          <w:lang w:eastAsia="en-US"/>
        </w:rPr>
      </w:pPr>
    </w:p>
    <w:p w:rsidR="00EC06A1" w:rsidRPr="00CB7171" w:rsidRDefault="00EC06A1" w:rsidP="00EC06A1">
      <w:pPr>
        <w:overflowPunct w:val="0"/>
        <w:autoSpaceDE w:val="0"/>
        <w:autoSpaceDN w:val="0"/>
        <w:adjustRightInd w:val="0"/>
        <w:jc w:val="both"/>
        <w:rPr>
          <w:rFonts w:eastAsia="Times New Roman"/>
          <w:sz w:val="26"/>
          <w:szCs w:val="26"/>
          <w:lang w:eastAsia="en-US"/>
        </w:rPr>
      </w:pPr>
      <w:r w:rsidRPr="00CB7171">
        <w:rPr>
          <w:rFonts w:eastAsia="Times New Roman"/>
          <w:sz w:val="26"/>
          <w:szCs w:val="26"/>
          <w:lang w:eastAsia="en-US"/>
        </w:rPr>
        <w:t>ПОСТАНОВЛЯЕТ:</w:t>
      </w:r>
    </w:p>
    <w:p w:rsidR="00EC06A1" w:rsidRPr="00CB7171" w:rsidRDefault="00EC06A1" w:rsidP="00EC06A1">
      <w:pPr>
        <w:overflowPunct w:val="0"/>
        <w:autoSpaceDE w:val="0"/>
        <w:autoSpaceDN w:val="0"/>
        <w:adjustRightInd w:val="0"/>
        <w:jc w:val="both"/>
        <w:rPr>
          <w:rFonts w:eastAsia="Times New Roman"/>
          <w:sz w:val="26"/>
          <w:szCs w:val="26"/>
          <w:lang w:eastAsia="en-US"/>
        </w:rPr>
      </w:pPr>
    </w:p>
    <w:p w:rsidR="00EC06A1" w:rsidRPr="00CB7171" w:rsidRDefault="00EC06A1" w:rsidP="00166F75">
      <w:pPr>
        <w:spacing w:before="120" w:after="60"/>
        <w:ind w:firstLine="709"/>
        <w:jc w:val="both"/>
        <w:rPr>
          <w:rFonts w:eastAsia="Times New Roman"/>
          <w:sz w:val="26"/>
          <w:szCs w:val="26"/>
          <w:lang w:val="x-none" w:eastAsia="ar-SA"/>
        </w:rPr>
      </w:pPr>
      <w:r w:rsidRPr="00CB7171">
        <w:rPr>
          <w:rFonts w:eastAsia="Times New Roman"/>
          <w:sz w:val="26"/>
          <w:szCs w:val="26"/>
          <w:lang w:val="x-none" w:eastAsia="ar-SA"/>
        </w:rPr>
        <w:t xml:space="preserve">1. Утвердить прилагаемый </w:t>
      </w:r>
      <w:r w:rsidRPr="00CB7171">
        <w:rPr>
          <w:rFonts w:eastAsia="Times New Roman"/>
          <w:sz w:val="26"/>
          <w:szCs w:val="26"/>
          <w:lang w:eastAsia="ar-SA"/>
        </w:rPr>
        <w:t xml:space="preserve"> </w:t>
      </w:r>
      <w:r w:rsidRPr="00CB7171">
        <w:rPr>
          <w:rFonts w:eastAsia="Times New Roman"/>
          <w:sz w:val="26"/>
          <w:szCs w:val="26"/>
          <w:lang w:val="x-none" w:eastAsia="ar-SA"/>
        </w:rPr>
        <w:t>Порядок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 (прилагается).</w:t>
      </w:r>
    </w:p>
    <w:p w:rsidR="00EC06A1" w:rsidRPr="00CB7171" w:rsidRDefault="00EC06A1" w:rsidP="00166F75">
      <w:pPr>
        <w:spacing w:before="120" w:after="60"/>
        <w:ind w:firstLine="709"/>
        <w:jc w:val="both"/>
        <w:rPr>
          <w:rFonts w:eastAsia="Times New Roman"/>
          <w:sz w:val="26"/>
          <w:szCs w:val="26"/>
          <w:lang w:val="x-none" w:eastAsia="ar-SA"/>
        </w:rPr>
      </w:pPr>
      <w:r w:rsidRPr="00CB7171">
        <w:rPr>
          <w:rFonts w:eastAsia="Times New Roman"/>
          <w:sz w:val="26"/>
          <w:szCs w:val="26"/>
          <w:lang w:eastAsia="ar-SA"/>
        </w:rPr>
        <w:t xml:space="preserve">2. </w:t>
      </w:r>
      <w:r w:rsidRPr="00CB7171">
        <w:rPr>
          <w:rFonts w:eastAsia="Times New Roman"/>
          <w:sz w:val="26"/>
          <w:szCs w:val="26"/>
          <w:lang w:val="x-none" w:eastAsia="ar-SA"/>
        </w:rPr>
        <w:t>Настоящее постановление вступает в законную силу с 1 июля 2023 года.</w:t>
      </w:r>
    </w:p>
    <w:p w:rsidR="00EC06A1" w:rsidRPr="00CB7171" w:rsidRDefault="00EC06A1" w:rsidP="00166F75">
      <w:pPr>
        <w:spacing w:before="120" w:after="60"/>
        <w:ind w:firstLine="709"/>
        <w:jc w:val="both"/>
        <w:rPr>
          <w:rFonts w:eastAsia="Times New Roman"/>
          <w:sz w:val="26"/>
          <w:szCs w:val="26"/>
          <w:lang w:val="x-none" w:eastAsia="ar-SA"/>
        </w:rPr>
      </w:pPr>
      <w:r w:rsidRPr="00CB7171">
        <w:rPr>
          <w:rFonts w:eastAsia="Times New Roman"/>
          <w:sz w:val="26"/>
          <w:szCs w:val="26"/>
          <w:lang w:eastAsia="en-US"/>
        </w:rPr>
        <w:t>3</w:t>
      </w:r>
      <w:r w:rsidRPr="00CB7171">
        <w:rPr>
          <w:rFonts w:eastAsia="Times New Roman"/>
          <w:sz w:val="26"/>
          <w:szCs w:val="26"/>
          <w:lang w:val="x-none" w:eastAsia="en-US"/>
        </w:rPr>
        <w:t xml:space="preserve">. Опубликовать настоящее постановление в Бюллетене муниципальных правовых актов Хасанского муниципального округа  и разместить на официальном сайте Хасанского муниципального округа </w:t>
      </w:r>
      <w:hyperlink r:id="rId19" w:history="1">
        <w:r w:rsidRPr="00CB7171">
          <w:rPr>
            <w:rFonts w:eastAsia="Times New Roman"/>
            <w:sz w:val="26"/>
            <w:szCs w:val="26"/>
            <w:lang w:val="x-none" w:eastAsia="en-US"/>
          </w:rPr>
          <w:t>https://xasanskij-r25.gosweb.gosuslugi.ru</w:t>
        </w:r>
      </w:hyperlink>
      <w:r w:rsidRPr="00CB7171">
        <w:rPr>
          <w:rFonts w:eastAsia="Times New Roman"/>
          <w:sz w:val="26"/>
          <w:szCs w:val="26"/>
          <w:lang w:val="x-none" w:eastAsia="ar-SA"/>
        </w:rPr>
        <w:t>.</w:t>
      </w:r>
    </w:p>
    <w:p w:rsidR="00EC06A1" w:rsidRPr="00CB7171" w:rsidRDefault="00EC06A1" w:rsidP="00166F75">
      <w:pPr>
        <w:spacing w:before="120" w:after="60"/>
        <w:ind w:firstLine="709"/>
        <w:jc w:val="both"/>
        <w:rPr>
          <w:rFonts w:eastAsia="Times New Roman"/>
          <w:sz w:val="26"/>
          <w:szCs w:val="26"/>
          <w:lang w:val="x-none" w:eastAsia="ar-SA"/>
        </w:rPr>
      </w:pPr>
      <w:r w:rsidRPr="00CB7171">
        <w:rPr>
          <w:rFonts w:eastAsia="Times New Roman"/>
          <w:color w:val="000000"/>
          <w:sz w:val="26"/>
          <w:szCs w:val="26"/>
          <w:lang w:eastAsia="en-US"/>
        </w:rPr>
        <w:t>4</w:t>
      </w:r>
      <w:r w:rsidRPr="00CB7171">
        <w:rPr>
          <w:rFonts w:eastAsia="Times New Roman"/>
          <w:color w:val="000000"/>
          <w:sz w:val="26"/>
          <w:szCs w:val="26"/>
          <w:lang w:val="x-none" w:eastAsia="en-US"/>
        </w:rPr>
        <w:t xml:space="preserve">. </w:t>
      </w:r>
      <w:r w:rsidRPr="00CB7171">
        <w:rPr>
          <w:rFonts w:eastAsia="Times New Roman"/>
          <w:sz w:val="26"/>
          <w:szCs w:val="26"/>
          <w:lang w:val="x-none" w:eastAsia="ar-SA"/>
        </w:rPr>
        <w:t>Контроль за исполнением настоящего постановления возложить на начальника управления имущественных и земельных отношений администрации Хасанского муниципального округа Н.Г.</w:t>
      </w:r>
      <w:r w:rsidR="00CB7171">
        <w:rPr>
          <w:rFonts w:eastAsia="Times New Roman"/>
          <w:sz w:val="26"/>
          <w:szCs w:val="26"/>
          <w:lang w:eastAsia="ar-SA"/>
        </w:rPr>
        <w:t xml:space="preserve"> </w:t>
      </w:r>
      <w:r w:rsidRPr="00CB7171">
        <w:rPr>
          <w:rFonts w:eastAsia="Times New Roman"/>
          <w:sz w:val="26"/>
          <w:szCs w:val="26"/>
          <w:lang w:val="x-none" w:eastAsia="ar-SA"/>
        </w:rPr>
        <w:t>Бабич.</w:t>
      </w:r>
    </w:p>
    <w:p w:rsidR="00EC06A1" w:rsidRPr="00CB7171" w:rsidRDefault="00EC06A1" w:rsidP="00EC06A1">
      <w:pPr>
        <w:ind w:firstLine="708"/>
        <w:jc w:val="both"/>
        <w:rPr>
          <w:rFonts w:eastAsia="Times New Roman"/>
          <w:color w:val="000000"/>
          <w:sz w:val="26"/>
          <w:szCs w:val="26"/>
          <w:lang w:eastAsia="en-US"/>
        </w:rPr>
      </w:pPr>
    </w:p>
    <w:p w:rsidR="00EC06A1" w:rsidRPr="00CB7171" w:rsidRDefault="00EC06A1" w:rsidP="00EC06A1">
      <w:pPr>
        <w:ind w:firstLine="708"/>
        <w:jc w:val="both"/>
        <w:rPr>
          <w:rFonts w:eastAsia="Times New Roman"/>
          <w:color w:val="000000"/>
          <w:sz w:val="26"/>
          <w:szCs w:val="26"/>
          <w:lang w:eastAsia="en-US"/>
        </w:rPr>
      </w:pPr>
    </w:p>
    <w:p w:rsidR="00EC06A1" w:rsidRPr="00CB7171" w:rsidRDefault="00EC06A1" w:rsidP="00EC06A1">
      <w:pPr>
        <w:shd w:val="clear" w:color="auto" w:fill="FFFFFF"/>
        <w:overflowPunct w:val="0"/>
        <w:autoSpaceDE w:val="0"/>
        <w:autoSpaceDN w:val="0"/>
        <w:adjustRightInd w:val="0"/>
        <w:jc w:val="both"/>
        <w:rPr>
          <w:rFonts w:eastAsia="Times New Roman"/>
          <w:color w:val="000000"/>
          <w:sz w:val="26"/>
          <w:szCs w:val="26"/>
          <w:lang w:eastAsia="en-US"/>
        </w:rPr>
      </w:pPr>
    </w:p>
    <w:p w:rsidR="00EC06A1" w:rsidRPr="00CB7171" w:rsidRDefault="00EC06A1" w:rsidP="00EC06A1">
      <w:pPr>
        <w:shd w:val="clear" w:color="auto" w:fill="FFFFFF"/>
        <w:overflowPunct w:val="0"/>
        <w:autoSpaceDE w:val="0"/>
        <w:autoSpaceDN w:val="0"/>
        <w:adjustRightInd w:val="0"/>
        <w:rPr>
          <w:rFonts w:eastAsia="Times New Roman"/>
          <w:color w:val="000000"/>
          <w:sz w:val="26"/>
          <w:szCs w:val="26"/>
          <w:lang w:eastAsia="en-US"/>
        </w:rPr>
      </w:pPr>
      <w:r w:rsidRPr="00CB7171">
        <w:rPr>
          <w:rFonts w:eastAsia="Times New Roman"/>
          <w:color w:val="000000"/>
          <w:sz w:val="26"/>
          <w:szCs w:val="26"/>
          <w:lang w:eastAsia="en-US"/>
        </w:rPr>
        <w:t>Глава Хасанского</w:t>
      </w:r>
    </w:p>
    <w:p w:rsidR="00EC06A1" w:rsidRPr="00EC06A1" w:rsidRDefault="00EC06A1" w:rsidP="00EC06A1">
      <w:pPr>
        <w:shd w:val="clear" w:color="auto" w:fill="FFFFFF"/>
        <w:overflowPunct w:val="0"/>
        <w:autoSpaceDE w:val="0"/>
        <w:autoSpaceDN w:val="0"/>
        <w:adjustRightInd w:val="0"/>
        <w:rPr>
          <w:rFonts w:eastAsia="Times New Roman"/>
          <w:color w:val="000000"/>
          <w:sz w:val="26"/>
          <w:szCs w:val="26"/>
          <w:lang w:eastAsia="en-US"/>
        </w:rPr>
      </w:pPr>
      <w:r w:rsidRPr="00CB7171">
        <w:rPr>
          <w:rFonts w:eastAsia="Times New Roman"/>
          <w:color w:val="000000"/>
          <w:sz w:val="26"/>
          <w:szCs w:val="26"/>
          <w:lang w:eastAsia="en-US"/>
        </w:rPr>
        <w:t xml:space="preserve">муниципального округа </w:t>
      </w:r>
      <w:r w:rsidR="00CB7171">
        <w:rPr>
          <w:rFonts w:eastAsia="Times New Roman"/>
          <w:color w:val="000000"/>
          <w:sz w:val="26"/>
          <w:szCs w:val="26"/>
          <w:lang w:eastAsia="en-US"/>
        </w:rPr>
        <w:t xml:space="preserve">                                                                                           </w:t>
      </w:r>
      <w:r w:rsidRPr="00CB7171">
        <w:rPr>
          <w:rFonts w:eastAsia="Times New Roman"/>
          <w:color w:val="000000"/>
          <w:sz w:val="26"/>
          <w:szCs w:val="26"/>
          <w:lang w:eastAsia="en-US"/>
        </w:rPr>
        <w:t>И.В. Степанов</w:t>
      </w:r>
      <w:r w:rsidRPr="00CB7171">
        <w:rPr>
          <w:rFonts w:eastAsia="Times New Roman"/>
          <w:color w:val="000000"/>
          <w:sz w:val="26"/>
          <w:szCs w:val="26"/>
          <w:lang w:eastAsia="en-US"/>
        </w:rPr>
        <w:tab/>
      </w:r>
      <w:r w:rsidRPr="00CB7171">
        <w:rPr>
          <w:rFonts w:eastAsia="Times New Roman"/>
          <w:color w:val="000000"/>
          <w:sz w:val="26"/>
          <w:szCs w:val="26"/>
          <w:lang w:eastAsia="en-US"/>
        </w:rPr>
        <w:tab/>
      </w:r>
      <w:r w:rsidRPr="00EC06A1">
        <w:rPr>
          <w:rFonts w:eastAsia="Times New Roman"/>
          <w:color w:val="000000"/>
          <w:sz w:val="26"/>
          <w:szCs w:val="26"/>
          <w:lang w:eastAsia="en-US"/>
        </w:rPr>
        <w:tab/>
      </w:r>
      <w:r w:rsidRPr="00EC06A1">
        <w:rPr>
          <w:rFonts w:eastAsia="Times New Roman"/>
          <w:color w:val="000000"/>
          <w:sz w:val="26"/>
          <w:szCs w:val="26"/>
          <w:lang w:eastAsia="en-US"/>
        </w:rPr>
        <w:tab/>
      </w:r>
      <w:r w:rsidRPr="00EC06A1">
        <w:rPr>
          <w:rFonts w:eastAsia="Times New Roman"/>
          <w:color w:val="000000"/>
          <w:sz w:val="26"/>
          <w:szCs w:val="26"/>
          <w:lang w:eastAsia="en-US"/>
        </w:rPr>
        <w:tab/>
      </w:r>
      <w:r w:rsidRPr="00EC06A1">
        <w:rPr>
          <w:rFonts w:eastAsia="Times New Roman"/>
          <w:color w:val="000000"/>
          <w:sz w:val="26"/>
          <w:szCs w:val="26"/>
          <w:lang w:eastAsia="en-US"/>
        </w:rPr>
        <w:tab/>
      </w:r>
      <w:r w:rsidRPr="00EC06A1">
        <w:rPr>
          <w:rFonts w:eastAsia="Times New Roman"/>
          <w:color w:val="000000"/>
          <w:sz w:val="26"/>
          <w:szCs w:val="26"/>
          <w:lang w:eastAsia="en-US"/>
        </w:rPr>
        <w:tab/>
      </w:r>
      <w:r w:rsidRPr="00EC06A1">
        <w:rPr>
          <w:rFonts w:eastAsia="Times New Roman"/>
          <w:color w:val="000000"/>
          <w:sz w:val="26"/>
          <w:szCs w:val="26"/>
          <w:lang w:eastAsia="en-US"/>
        </w:rPr>
        <w:br/>
      </w:r>
    </w:p>
    <w:p w:rsidR="00EC06A1" w:rsidRPr="00EC06A1" w:rsidRDefault="00EC06A1" w:rsidP="00EC06A1">
      <w:pPr>
        <w:shd w:val="clear" w:color="auto" w:fill="FFFFFF"/>
        <w:overflowPunct w:val="0"/>
        <w:autoSpaceDE w:val="0"/>
        <w:autoSpaceDN w:val="0"/>
        <w:adjustRightInd w:val="0"/>
        <w:rPr>
          <w:rFonts w:eastAsia="Times New Roman"/>
          <w:color w:val="000000"/>
          <w:sz w:val="26"/>
          <w:szCs w:val="26"/>
          <w:lang w:eastAsia="en-US"/>
        </w:rPr>
      </w:pPr>
    </w:p>
    <w:p w:rsidR="00EC06A1" w:rsidRPr="00EC06A1" w:rsidRDefault="00EC06A1" w:rsidP="00EC06A1">
      <w:pPr>
        <w:shd w:val="clear" w:color="auto" w:fill="FFFFFF"/>
        <w:overflowPunct w:val="0"/>
        <w:autoSpaceDE w:val="0"/>
        <w:autoSpaceDN w:val="0"/>
        <w:adjustRightInd w:val="0"/>
        <w:rPr>
          <w:rFonts w:eastAsia="Times New Roman"/>
          <w:color w:val="000000"/>
          <w:sz w:val="26"/>
          <w:szCs w:val="26"/>
          <w:lang w:eastAsia="en-US"/>
        </w:rPr>
      </w:pPr>
    </w:p>
    <w:p w:rsidR="00CB7171" w:rsidRDefault="00CB7171" w:rsidP="00EC06A1">
      <w:pPr>
        <w:widowControl w:val="0"/>
        <w:ind w:left="5103"/>
        <w:jc w:val="center"/>
        <w:rPr>
          <w:bCs/>
          <w:sz w:val="26"/>
          <w:szCs w:val="26"/>
        </w:rPr>
        <w:sectPr w:rsidR="00CB7171" w:rsidSect="0074374F">
          <w:pgSz w:w="11900" w:h="16840"/>
          <w:pgMar w:top="794" w:right="794" w:bottom="794" w:left="794" w:header="0" w:footer="0" w:gutter="0"/>
          <w:cols w:space="720"/>
          <w:noEndnote/>
          <w:docGrid w:linePitch="360"/>
        </w:sectPr>
      </w:pPr>
    </w:p>
    <w:p w:rsidR="00EC06A1" w:rsidRPr="00CB7171" w:rsidRDefault="00EC06A1" w:rsidP="00EC06A1">
      <w:pPr>
        <w:widowControl w:val="0"/>
        <w:ind w:left="5103"/>
        <w:jc w:val="center"/>
        <w:rPr>
          <w:bCs/>
          <w:sz w:val="26"/>
          <w:szCs w:val="26"/>
        </w:rPr>
      </w:pPr>
      <w:r w:rsidRPr="00CB7171">
        <w:rPr>
          <w:bCs/>
          <w:sz w:val="26"/>
          <w:szCs w:val="26"/>
        </w:rPr>
        <w:t>Утвержден</w:t>
      </w:r>
    </w:p>
    <w:p w:rsidR="00EC06A1" w:rsidRPr="00CB7171" w:rsidRDefault="00EC06A1" w:rsidP="00EC06A1">
      <w:pPr>
        <w:widowControl w:val="0"/>
        <w:ind w:left="5103"/>
        <w:jc w:val="center"/>
        <w:rPr>
          <w:bCs/>
          <w:sz w:val="26"/>
          <w:szCs w:val="26"/>
        </w:rPr>
      </w:pPr>
      <w:r w:rsidRPr="00CB7171">
        <w:rPr>
          <w:bCs/>
          <w:sz w:val="26"/>
          <w:szCs w:val="26"/>
        </w:rPr>
        <w:t>постановлением администрации</w:t>
      </w:r>
    </w:p>
    <w:p w:rsidR="00EC06A1" w:rsidRPr="00CB7171" w:rsidRDefault="00EC06A1" w:rsidP="00EC06A1">
      <w:pPr>
        <w:widowControl w:val="0"/>
        <w:ind w:left="5103"/>
        <w:jc w:val="center"/>
        <w:rPr>
          <w:bCs/>
          <w:sz w:val="26"/>
          <w:szCs w:val="26"/>
        </w:rPr>
      </w:pPr>
      <w:r w:rsidRPr="00CB7171">
        <w:rPr>
          <w:bCs/>
          <w:sz w:val="26"/>
          <w:szCs w:val="26"/>
        </w:rPr>
        <w:t>Хасанского муниципального округа</w:t>
      </w:r>
    </w:p>
    <w:p w:rsidR="00EC06A1" w:rsidRPr="00CB7171" w:rsidRDefault="00EC06A1" w:rsidP="00EC06A1">
      <w:pPr>
        <w:widowControl w:val="0"/>
        <w:ind w:left="5103"/>
        <w:jc w:val="center"/>
        <w:rPr>
          <w:bCs/>
          <w:sz w:val="26"/>
          <w:szCs w:val="26"/>
        </w:rPr>
      </w:pPr>
      <w:r w:rsidRPr="00CB7171">
        <w:rPr>
          <w:bCs/>
          <w:sz w:val="26"/>
          <w:szCs w:val="26"/>
        </w:rPr>
        <w:t>от 14.07.2023 № 1234-па</w:t>
      </w:r>
    </w:p>
    <w:p w:rsidR="00EC06A1" w:rsidRPr="00CB7171" w:rsidRDefault="00EC06A1" w:rsidP="00EC06A1">
      <w:pPr>
        <w:widowControl w:val="0"/>
        <w:ind w:left="5103"/>
        <w:jc w:val="center"/>
        <w:rPr>
          <w:bCs/>
          <w:sz w:val="26"/>
          <w:szCs w:val="26"/>
        </w:rPr>
      </w:pPr>
    </w:p>
    <w:p w:rsidR="00EC06A1" w:rsidRPr="00CB7171" w:rsidRDefault="00EC06A1" w:rsidP="00EC06A1">
      <w:pPr>
        <w:widowControl w:val="0"/>
        <w:ind w:left="5103"/>
        <w:jc w:val="center"/>
        <w:rPr>
          <w:bCs/>
          <w:sz w:val="26"/>
          <w:szCs w:val="26"/>
        </w:rPr>
      </w:pPr>
    </w:p>
    <w:p w:rsidR="00EC06A1" w:rsidRPr="00CB7171" w:rsidRDefault="00EC06A1" w:rsidP="00EC06A1">
      <w:pPr>
        <w:widowControl w:val="0"/>
        <w:jc w:val="center"/>
        <w:rPr>
          <w:b/>
          <w:bCs/>
          <w:sz w:val="26"/>
          <w:szCs w:val="26"/>
        </w:rPr>
      </w:pPr>
      <w:r w:rsidRPr="00CB7171">
        <w:rPr>
          <w:b/>
          <w:bCs/>
          <w:sz w:val="26"/>
          <w:szCs w:val="26"/>
        </w:rPr>
        <w:t xml:space="preserve">ПОРЯДОК </w:t>
      </w:r>
    </w:p>
    <w:p w:rsidR="00EC06A1" w:rsidRPr="00CB7171" w:rsidRDefault="00EC06A1" w:rsidP="00EC06A1">
      <w:pPr>
        <w:widowControl w:val="0"/>
        <w:jc w:val="center"/>
        <w:rPr>
          <w:b/>
          <w:bCs/>
          <w:sz w:val="26"/>
          <w:szCs w:val="26"/>
        </w:rPr>
      </w:pPr>
      <w:r w:rsidRPr="00CB7171">
        <w:rPr>
          <w:b/>
          <w:bCs/>
          <w:sz w:val="26"/>
          <w:szCs w:val="26"/>
        </w:rPr>
        <w:t>предоставления единовременной денежной выплаты гражданам, имеющих трех и б</w:t>
      </w:r>
      <w:r w:rsidRPr="00CB7171">
        <w:rPr>
          <w:b/>
          <w:bCs/>
          <w:sz w:val="26"/>
          <w:szCs w:val="26"/>
        </w:rPr>
        <w:t>о</w:t>
      </w:r>
      <w:r w:rsidRPr="00CB7171">
        <w:rPr>
          <w:b/>
          <w:bCs/>
          <w:sz w:val="26"/>
          <w:szCs w:val="26"/>
        </w:rPr>
        <w:t>лее детей с их согласия взамен предоставления им земельного участка в собственность бесплатно</w:t>
      </w:r>
    </w:p>
    <w:p w:rsidR="00EC06A1" w:rsidRPr="00CB7171" w:rsidRDefault="00EC06A1" w:rsidP="00EC06A1">
      <w:pPr>
        <w:widowControl w:val="0"/>
        <w:jc w:val="center"/>
        <w:rPr>
          <w:b/>
          <w:bCs/>
          <w:sz w:val="26"/>
          <w:szCs w:val="26"/>
        </w:rPr>
      </w:pPr>
    </w:p>
    <w:p w:rsidR="00EC06A1" w:rsidRPr="00CB7171" w:rsidRDefault="00EC06A1" w:rsidP="00166F75">
      <w:pPr>
        <w:widowControl w:val="0"/>
        <w:numPr>
          <w:ilvl w:val="0"/>
          <w:numId w:val="34"/>
        </w:numPr>
        <w:shd w:val="clear" w:color="auto" w:fill="FFFFFF"/>
        <w:spacing w:after="200" w:line="360" w:lineRule="auto"/>
        <w:ind w:left="0" w:firstLine="0"/>
        <w:contextualSpacing/>
        <w:jc w:val="center"/>
        <w:rPr>
          <w:rFonts w:eastAsia="Times New Roman"/>
          <w:b/>
          <w:sz w:val="26"/>
          <w:szCs w:val="26"/>
          <w:lang w:eastAsia="ru-RU"/>
        </w:rPr>
      </w:pPr>
      <w:r w:rsidRPr="00CB7171">
        <w:rPr>
          <w:rFonts w:eastAsia="Times New Roman"/>
          <w:b/>
          <w:sz w:val="26"/>
          <w:szCs w:val="26"/>
          <w:lang w:eastAsia="ru-RU"/>
        </w:rPr>
        <w:t>Общие положения</w:t>
      </w:r>
    </w:p>
    <w:p w:rsidR="00EC06A1" w:rsidRPr="00CB7171" w:rsidRDefault="00EC06A1" w:rsidP="00166F75">
      <w:pPr>
        <w:autoSpaceDE w:val="0"/>
        <w:autoSpaceDN w:val="0"/>
        <w:adjustRightInd w:val="0"/>
        <w:ind w:firstLine="709"/>
        <w:jc w:val="both"/>
        <w:rPr>
          <w:rFonts w:eastAsia="Times New Roman"/>
          <w:sz w:val="26"/>
          <w:szCs w:val="26"/>
          <w:lang w:eastAsia="ru-RU"/>
        </w:rPr>
      </w:pPr>
      <w:bookmarkStart w:id="3" w:name="Par0"/>
      <w:bookmarkEnd w:id="3"/>
      <w:r w:rsidRPr="00CB7171">
        <w:rPr>
          <w:rFonts w:eastAsia="Times New Roman"/>
          <w:sz w:val="26"/>
          <w:szCs w:val="26"/>
          <w:lang w:eastAsia="ru-RU"/>
        </w:rPr>
        <w:t xml:space="preserve">1.1. </w:t>
      </w:r>
      <w:proofErr w:type="gramStart"/>
      <w:r w:rsidRPr="00CB7171">
        <w:rPr>
          <w:rFonts w:eastAsia="Times New Roman"/>
          <w:sz w:val="26"/>
          <w:szCs w:val="26"/>
          <w:lang w:eastAsia="ru-RU"/>
        </w:rPr>
        <w:t>Настоящий Порядок предоставления единовременной денежной выплаты гра</w:t>
      </w:r>
      <w:r w:rsidRPr="00CB7171">
        <w:rPr>
          <w:rFonts w:eastAsia="Times New Roman"/>
          <w:sz w:val="26"/>
          <w:szCs w:val="26"/>
          <w:lang w:eastAsia="ru-RU"/>
        </w:rPr>
        <w:t>ж</w:t>
      </w:r>
      <w:r w:rsidRPr="00CB7171">
        <w:rPr>
          <w:rFonts w:eastAsia="Times New Roman"/>
          <w:sz w:val="26"/>
          <w:szCs w:val="26"/>
          <w:lang w:eastAsia="ru-RU"/>
        </w:rPr>
        <w:t>данам, имеющим трех и более детей (многодетным гражданам, гражданам, гражданину) с их согласия взамен предоставления им земельного участка в собственность бесплатно (д</w:t>
      </w:r>
      <w:r w:rsidRPr="00CB7171">
        <w:rPr>
          <w:rFonts w:eastAsia="Times New Roman"/>
          <w:sz w:val="26"/>
          <w:szCs w:val="26"/>
          <w:lang w:eastAsia="ru-RU"/>
        </w:rPr>
        <w:t>а</w:t>
      </w:r>
      <w:r w:rsidRPr="00CB7171">
        <w:rPr>
          <w:rFonts w:eastAsia="Times New Roman"/>
          <w:sz w:val="26"/>
          <w:szCs w:val="26"/>
          <w:lang w:eastAsia="ru-RU"/>
        </w:rPr>
        <w:t>лее - Порядок) устанавливает размер единовременной денежной выплаты, порядок, условия ее предоставления, порядок подачи заявления о предоставлении единовременной денежной выплаты, перечень документов, прилагаемых к данному заявлению, порядок его рассмотр</w:t>
      </w:r>
      <w:r w:rsidRPr="00CB7171">
        <w:rPr>
          <w:rFonts w:eastAsia="Times New Roman"/>
          <w:sz w:val="26"/>
          <w:szCs w:val="26"/>
          <w:lang w:eastAsia="ru-RU"/>
        </w:rPr>
        <w:t>е</w:t>
      </w:r>
      <w:r w:rsidRPr="00CB7171">
        <w:rPr>
          <w:rFonts w:eastAsia="Times New Roman"/>
          <w:sz w:val="26"/>
          <w:szCs w:val="26"/>
          <w:lang w:eastAsia="ru-RU"/>
        </w:rPr>
        <w:t>ния, основания для отказа в предоставлении</w:t>
      </w:r>
      <w:proofErr w:type="gramEnd"/>
      <w:r w:rsidRPr="00CB7171">
        <w:rPr>
          <w:rFonts w:eastAsia="Times New Roman"/>
          <w:sz w:val="26"/>
          <w:szCs w:val="26"/>
          <w:lang w:eastAsia="ru-RU"/>
        </w:rPr>
        <w:t xml:space="preserve"> </w:t>
      </w:r>
      <w:proofErr w:type="gramStart"/>
      <w:r w:rsidRPr="00CB7171">
        <w:rPr>
          <w:rFonts w:eastAsia="Times New Roman"/>
          <w:sz w:val="26"/>
          <w:szCs w:val="26"/>
          <w:lang w:eastAsia="ru-RU"/>
        </w:rPr>
        <w:t>единовременной денежной выплаты, порядок выплаты средств единовременной денежной выплаты многодетным гражданам, включе</w:t>
      </w:r>
      <w:r w:rsidRPr="00CB7171">
        <w:rPr>
          <w:rFonts w:eastAsia="Times New Roman"/>
          <w:sz w:val="26"/>
          <w:szCs w:val="26"/>
          <w:lang w:eastAsia="ru-RU"/>
        </w:rPr>
        <w:t>н</w:t>
      </w:r>
      <w:r w:rsidRPr="00CB7171">
        <w:rPr>
          <w:rFonts w:eastAsia="Times New Roman"/>
          <w:sz w:val="26"/>
          <w:szCs w:val="26"/>
          <w:lang w:eastAsia="ru-RU"/>
        </w:rPr>
        <w:t>ным в Реестр многодетных граждан, имеющих право на бесплатное предоставление земел</w:t>
      </w:r>
      <w:r w:rsidRPr="00CB7171">
        <w:rPr>
          <w:rFonts w:eastAsia="Times New Roman"/>
          <w:sz w:val="26"/>
          <w:szCs w:val="26"/>
          <w:lang w:eastAsia="ru-RU"/>
        </w:rPr>
        <w:t>ь</w:t>
      </w:r>
      <w:r w:rsidRPr="00CB7171">
        <w:rPr>
          <w:rFonts w:eastAsia="Times New Roman"/>
          <w:sz w:val="26"/>
          <w:szCs w:val="26"/>
          <w:lang w:eastAsia="ru-RU"/>
        </w:rPr>
        <w:t xml:space="preserve">ных участков в соответствии с </w:t>
      </w:r>
      <w:hyperlink r:id="rId20" w:history="1">
        <w:r w:rsidRPr="00CB7171">
          <w:rPr>
            <w:rFonts w:eastAsia="Times New Roman"/>
            <w:sz w:val="26"/>
            <w:szCs w:val="26"/>
            <w:lang w:eastAsia="ru-RU"/>
          </w:rPr>
          <w:t>Законом</w:t>
        </w:r>
      </w:hyperlink>
      <w:r w:rsidRPr="00CB7171">
        <w:rPr>
          <w:rFonts w:eastAsia="Times New Roman"/>
          <w:sz w:val="26"/>
          <w:szCs w:val="26"/>
          <w:lang w:eastAsia="ru-RU"/>
        </w:rPr>
        <w:t xml:space="preserve"> Приморского края от 08.11.2011 № 837-КЗ "О бе</w:t>
      </w:r>
      <w:r w:rsidRPr="00CB7171">
        <w:rPr>
          <w:rFonts w:eastAsia="Times New Roman"/>
          <w:sz w:val="26"/>
          <w:szCs w:val="26"/>
          <w:lang w:eastAsia="ru-RU"/>
        </w:rPr>
        <w:t>с</w:t>
      </w:r>
      <w:r w:rsidRPr="00CB7171">
        <w:rPr>
          <w:rFonts w:eastAsia="Times New Roman"/>
          <w:sz w:val="26"/>
          <w:szCs w:val="26"/>
          <w:lang w:eastAsia="ru-RU"/>
        </w:rPr>
        <w:t>платном предоставлении земельных участков гражданам, имеющим трех и более детей, в Приморском крае" (далее - многодетные граждане, Реестр, Закон ПК № 837-КЗ).</w:t>
      </w:r>
      <w:proofErr w:type="gramEnd"/>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1.2. Получателями единовременной денежной выплаты являются многодетные гра</w:t>
      </w:r>
      <w:r w:rsidRPr="00CB7171">
        <w:rPr>
          <w:rFonts w:eastAsia="Times New Roman"/>
          <w:sz w:val="26"/>
          <w:szCs w:val="26"/>
          <w:lang w:eastAsia="ru-RU"/>
        </w:rPr>
        <w:t>ж</w:t>
      </w:r>
      <w:r w:rsidRPr="00CB7171">
        <w:rPr>
          <w:rFonts w:eastAsia="Times New Roman"/>
          <w:sz w:val="26"/>
          <w:szCs w:val="26"/>
          <w:lang w:eastAsia="ru-RU"/>
        </w:rPr>
        <w:t xml:space="preserve">дане, указанные в </w:t>
      </w:r>
      <w:hyperlink w:anchor="Par0" w:history="1">
        <w:r w:rsidRPr="00CB7171">
          <w:rPr>
            <w:rFonts w:eastAsia="Times New Roman"/>
            <w:sz w:val="26"/>
            <w:szCs w:val="26"/>
            <w:lang w:eastAsia="ru-RU"/>
          </w:rPr>
          <w:t>пункте 1.1</w:t>
        </w:r>
      </w:hyperlink>
      <w:r w:rsidRPr="00CB7171">
        <w:rPr>
          <w:rFonts w:eastAsia="Times New Roman"/>
          <w:sz w:val="26"/>
          <w:szCs w:val="26"/>
          <w:lang w:eastAsia="ru-RU"/>
        </w:rPr>
        <w:t xml:space="preserve"> настоящего Порядка.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Единовременная денежная выплата предоставляется при условии отсутствия на те</w:t>
      </w:r>
      <w:r w:rsidRPr="00CB7171">
        <w:rPr>
          <w:rFonts w:eastAsia="Times New Roman"/>
          <w:sz w:val="26"/>
          <w:szCs w:val="26"/>
          <w:lang w:eastAsia="ru-RU"/>
        </w:rPr>
        <w:t>р</w:t>
      </w:r>
      <w:r w:rsidRPr="00CB7171">
        <w:rPr>
          <w:rFonts w:eastAsia="Times New Roman"/>
          <w:sz w:val="26"/>
          <w:szCs w:val="26"/>
          <w:lang w:eastAsia="ru-RU"/>
        </w:rPr>
        <w:t>ритории Хасанского муниципального округа земельных участков, возможных к предоста</w:t>
      </w:r>
      <w:r w:rsidRPr="00CB7171">
        <w:rPr>
          <w:rFonts w:eastAsia="Times New Roman"/>
          <w:sz w:val="26"/>
          <w:szCs w:val="26"/>
          <w:lang w:eastAsia="ru-RU"/>
        </w:rPr>
        <w:t>в</w:t>
      </w:r>
      <w:r w:rsidRPr="00CB7171">
        <w:rPr>
          <w:rFonts w:eastAsia="Times New Roman"/>
          <w:sz w:val="26"/>
          <w:szCs w:val="26"/>
          <w:lang w:eastAsia="ru-RU"/>
        </w:rPr>
        <w:t>лению гражданам.</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Единовременная денежная выплата предоставляется многодетным гражданам одн</w:t>
      </w:r>
      <w:r w:rsidRPr="00CB7171">
        <w:rPr>
          <w:rFonts w:eastAsia="Times New Roman"/>
          <w:sz w:val="26"/>
          <w:szCs w:val="26"/>
          <w:lang w:eastAsia="ru-RU"/>
        </w:rPr>
        <w:t>о</w:t>
      </w:r>
      <w:r w:rsidRPr="00CB7171">
        <w:rPr>
          <w:rFonts w:eastAsia="Times New Roman"/>
          <w:sz w:val="26"/>
          <w:szCs w:val="26"/>
          <w:lang w:eastAsia="ru-RU"/>
        </w:rPr>
        <w:t>кратно.</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Многодетные граждане, получившие единовременную денежную выплату, считаются реализовавшими свое право на бесплатное получение земельного участка в соответствии с </w:t>
      </w:r>
      <w:hyperlink r:id="rId21" w:history="1">
        <w:r w:rsidRPr="00CB7171">
          <w:rPr>
            <w:rFonts w:eastAsia="Times New Roman"/>
            <w:sz w:val="26"/>
            <w:szCs w:val="26"/>
            <w:lang w:eastAsia="ru-RU"/>
          </w:rPr>
          <w:t>Законом</w:t>
        </w:r>
      </w:hyperlink>
      <w:r w:rsidRPr="00CB7171">
        <w:rPr>
          <w:rFonts w:eastAsia="Times New Roman"/>
          <w:sz w:val="26"/>
          <w:szCs w:val="26"/>
          <w:lang w:eastAsia="ru-RU"/>
        </w:rPr>
        <w:t xml:space="preserve"> ПК № 837-КЗ.</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1.3. Единовременная денежная выплата имеет целевой характер и не может быть и</w:t>
      </w:r>
      <w:r w:rsidRPr="00CB7171">
        <w:rPr>
          <w:rFonts w:eastAsia="Times New Roman"/>
          <w:sz w:val="26"/>
          <w:szCs w:val="26"/>
          <w:lang w:eastAsia="ru-RU"/>
        </w:rPr>
        <w:t>с</w:t>
      </w:r>
      <w:r w:rsidRPr="00CB7171">
        <w:rPr>
          <w:rFonts w:eastAsia="Times New Roman"/>
          <w:sz w:val="26"/>
          <w:szCs w:val="26"/>
          <w:lang w:eastAsia="ru-RU"/>
        </w:rPr>
        <w:t>пользована по другому назначению.</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1.4. Единовременная денежная выплата может направляться на следующие цели:</w:t>
      </w:r>
    </w:p>
    <w:p w:rsidR="00EC06A1" w:rsidRPr="00CB7171" w:rsidRDefault="00EC06A1" w:rsidP="00166F75">
      <w:pPr>
        <w:autoSpaceDE w:val="0"/>
        <w:autoSpaceDN w:val="0"/>
        <w:adjustRightInd w:val="0"/>
        <w:ind w:firstLine="709"/>
        <w:jc w:val="both"/>
        <w:rPr>
          <w:rFonts w:eastAsia="Times New Roman"/>
          <w:sz w:val="26"/>
          <w:szCs w:val="26"/>
          <w:lang w:eastAsia="ru-RU"/>
        </w:rPr>
      </w:pPr>
      <w:bookmarkStart w:id="4" w:name="Par7"/>
      <w:bookmarkEnd w:id="4"/>
      <w:r w:rsidRPr="00CB7171">
        <w:rPr>
          <w:rFonts w:eastAsia="Times New Roman"/>
          <w:sz w:val="26"/>
          <w:szCs w:val="26"/>
          <w:lang w:eastAsia="ru-RU"/>
        </w:rPr>
        <w:t>1.4.1. Для приобретения жилого помещения, объекта долевого участия в строител</w:t>
      </w:r>
      <w:r w:rsidRPr="00CB7171">
        <w:rPr>
          <w:rFonts w:eastAsia="Times New Roman"/>
          <w:sz w:val="26"/>
          <w:szCs w:val="26"/>
          <w:lang w:eastAsia="ru-RU"/>
        </w:rPr>
        <w:t>ь</w:t>
      </w:r>
      <w:r w:rsidRPr="00CB7171">
        <w:rPr>
          <w:rFonts w:eastAsia="Times New Roman"/>
          <w:sz w:val="26"/>
          <w:szCs w:val="26"/>
          <w:lang w:eastAsia="ru-RU"/>
        </w:rPr>
        <w:t>стве квартиры в многоквартирном доме, объекта незавершенного строительства (индивид</w:t>
      </w:r>
      <w:r w:rsidRPr="00CB7171">
        <w:rPr>
          <w:rFonts w:eastAsia="Times New Roman"/>
          <w:sz w:val="26"/>
          <w:szCs w:val="26"/>
          <w:lang w:eastAsia="ru-RU"/>
        </w:rPr>
        <w:t>у</w:t>
      </w:r>
      <w:r w:rsidRPr="00CB7171">
        <w:rPr>
          <w:rFonts w:eastAsia="Times New Roman"/>
          <w:sz w:val="26"/>
          <w:szCs w:val="26"/>
          <w:lang w:eastAsia="ru-RU"/>
        </w:rPr>
        <w:t>ал</w:t>
      </w:r>
      <w:r w:rsidRPr="00CB7171">
        <w:rPr>
          <w:rFonts w:eastAsia="Times New Roman"/>
          <w:sz w:val="26"/>
          <w:szCs w:val="26"/>
          <w:lang w:eastAsia="ru-RU"/>
        </w:rPr>
        <w:t>ь</w:t>
      </w:r>
      <w:r w:rsidRPr="00CB7171">
        <w:rPr>
          <w:rFonts w:eastAsia="Times New Roman"/>
          <w:sz w:val="26"/>
          <w:szCs w:val="26"/>
          <w:lang w:eastAsia="ru-RU"/>
        </w:rPr>
        <w:t xml:space="preserve">ный жилой дом), </w:t>
      </w:r>
      <w:proofErr w:type="gramStart"/>
      <w:r w:rsidRPr="00CB7171">
        <w:rPr>
          <w:rFonts w:eastAsia="Times New Roman"/>
          <w:sz w:val="26"/>
          <w:szCs w:val="26"/>
          <w:lang w:eastAsia="ru-RU"/>
        </w:rPr>
        <w:t>расположенных</w:t>
      </w:r>
      <w:proofErr w:type="gramEnd"/>
      <w:r w:rsidRPr="00CB7171">
        <w:rPr>
          <w:rFonts w:eastAsia="Times New Roman"/>
          <w:sz w:val="26"/>
          <w:szCs w:val="26"/>
          <w:lang w:eastAsia="ru-RU"/>
        </w:rPr>
        <w:t xml:space="preserve"> на территории Приморского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1.4.2.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w:t>
      </w:r>
      <w:r w:rsidRPr="00CB7171">
        <w:rPr>
          <w:rFonts w:eastAsia="Times New Roman"/>
          <w:sz w:val="26"/>
          <w:szCs w:val="26"/>
          <w:lang w:eastAsia="ru-RU"/>
        </w:rPr>
        <w:t>и</w:t>
      </w:r>
      <w:r w:rsidRPr="00CB7171">
        <w:rPr>
          <w:rFonts w:eastAsia="Times New Roman"/>
          <w:sz w:val="26"/>
          <w:szCs w:val="26"/>
          <w:lang w:eastAsia="ru-RU"/>
        </w:rPr>
        <w:t>тельство, реконструкцию индивидуального жилого дома на территории Приморского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bookmarkStart w:id="5" w:name="Par9"/>
      <w:bookmarkEnd w:id="5"/>
      <w:r w:rsidRPr="00CB7171">
        <w:rPr>
          <w:rFonts w:eastAsia="Times New Roman"/>
          <w:sz w:val="26"/>
          <w:szCs w:val="26"/>
          <w:lang w:eastAsia="ru-RU"/>
        </w:rPr>
        <w:t>1.4.3. Для погашения основной суммы долга и уплаты процентов по жилищным кр</w:t>
      </w:r>
      <w:r w:rsidRPr="00CB7171">
        <w:rPr>
          <w:rFonts w:eastAsia="Times New Roman"/>
          <w:sz w:val="26"/>
          <w:szCs w:val="26"/>
          <w:lang w:eastAsia="ru-RU"/>
        </w:rPr>
        <w:t>е</w:t>
      </w:r>
      <w:r w:rsidRPr="00CB7171">
        <w:rPr>
          <w:rFonts w:eastAsia="Times New Roman"/>
          <w:sz w:val="26"/>
          <w:szCs w:val="26"/>
          <w:lang w:eastAsia="ru-RU"/>
        </w:rPr>
        <w:t>дитам, в том числе ипотечным, или жилищным займам на приобретение жилого помещения или строительство индивидуального жилого дома на территории Приморского края, за и</w:t>
      </w:r>
      <w:r w:rsidRPr="00CB7171">
        <w:rPr>
          <w:rFonts w:eastAsia="Times New Roman"/>
          <w:sz w:val="26"/>
          <w:szCs w:val="26"/>
          <w:lang w:eastAsia="ru-RU"/>
        </w:rPr>
        <w:t>с</w:t>
      </w:r>
      <w:r w:rsidRPr="00CB7171">
        <w:rPr>
          <w:rFonts w:eastAsia="Times New Roman"/>
          <w:sz w:val="26"/>
          <w:szCs w:val="26"/>
          <w:lang w:eastAsia="ru-RU"/>
        </w:rPr>
        <w:t>ключением иных процентов, штрафов, комиссий и пеней за просрочку исполнения обяз</w:t>
      </w:r>
      <w:r w:rsidRPr="00CB7171">
        <w:rPr>
          <w:rFonts w:eastAsia="Times New Roman"/>
          <w:sz w:val="26"/>
          <w:szCs w:val="26"/>
          <w:lang w:eastAsia="ru-RU"/>
        </w:rPr>
        <w:t>а</w:t>
      </w:r>
      <w:r w:rsidRPr="00CB7171">
        <w:rPr>
          <w:rFonts w:eastAsia="Times New Roman"/>
          <w:sz w:val="26"/>
          <w:szCs w:val="26"/>
          <w:lang w:eastAsia="ru-RU"/>
        </w:rPr>
        <w:t>тельств по этим кредитам или займам.</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1.4.4. Для приобретения земельного участка с видом разрешенного использования для индивидуального жилищного строительства, расположенного на территории Примо</w:t>
      </w:r>
      <w:r w:rsidRPr="00CB7171">
        <w:rPr>
          <w:rFonts w:eastAsia="Times New Roman"/>
          <w:sz w:val="26"/>
          <w:szCs w:val="26"/>
          <w:lang w:eastAsia="ru-RU"/>
        </w:rPr>
        <w:t>р</w:t>
      </w:r>
      <w:r w:rsidRPr="00CB7171">
        <w:rPr>
          <w:rFonts w:eastAsia="Times New Roman"/>
          <w:sz w:val="26"/>
          <w:szCs w:val="26"/>
          <w:lang w:eastAsia="ru-RU"/>
        </w:rPr>
        <w:t>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Распоряжение единовременной денежной выплатой может осуществляться мног</w:t>
      </w:r>
      <w:r w:rsidRPr="00CB7171">
        <w:rPr>
          <w:rFonts w:eastAsia="Times New Roman"/>
          <w:sz w:val="26"/>
          <w:szCs w:val="26"/>
          <w:lang w:eastAsia="ru-RU"/>
        </w:rPr>
        <w:t>о</w:t>
      </w:r>
      <w:r w:rsidRPr="00CB7171">
        <w:rPr>
          <w:rFonts w:eastAsia="Times New Roman"/>
          <w:sz w:val="26"/>
          <w:szCs w:val="26"/>
          <w:lang w:eastAsia="ru-RU"/>
        </w:rPr>
        <w:t>детными гражданами только по одному из направлений, установленных настоящим пун</w:t>
      </w:r>
      <w:r w:rsidRPr="00CB7171">
        <w:rPr>
          <w:rFonts w:eastAsia="Times New Roman"/>
          <w:sz w:val="26"/>
          <w:szCs w:val="26"/>
          <w:lang w:eastAsia="ru-RU"/>
        </w:rPr>
        <w:t>к</w:t>
      </w:r>
      <w:r w:rsidRPr="00CB7171">
        <w:rPr>
          <w:rFonts w:eastAsia="Times New Roman"/>
          <w:sz w:val="26"/>
          <w:szCs w:val="26"/>
          <w:lang w:eastAsia="ru-RU"/>
        </w:rPr>
        <w:t>том.</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1.5. Гражданин вправе обратиться за предоставлением единовременной денежной выплаты в случае, если по истечении 180 дней со дня включения его в реестр уполномоче</w:t>
      </w:r>
      <w:r w:rsidRPr="00CB7171">
        <w:rPr>
          <w:rFonts w:eastAsia="Times New Roman"/>
          <w:sz w:val="26"/>
          <w:szCs w:val="26"/>
          <w:lang w:eastAsia="ru-RU"/>
        </w:rPr>
        <w:t>н</w:t>
      </w:r>
      <w:r w:rsidRPr="00CB7171">
        <w:rPr>
          <w:rFonts w:eastAsia="Times New Roman"/>
          <w:sz w:val="26"/>
          <w:szCs w:val="26"/>
          <w:lang w:eastAsia="ru-RU"/>
        </w:rPr>
        <w:t>ным органом местного самоуправления не принято решение о предоставлении ему в со</w:t>
      </w:r>
      <w:r w:rsidRPr="00CB7171">
        <w:rPr>
          <w:rFonts w:eastAsia="Times New Roman"/>
          <w:sz w:val="26"/>
          <w:szCs w:val="26"/>
          <w:lang w:eastAsia="ru-RU"/>
        </w:rPr>
        <w:t>б</w:t>
      </w:r>
      <w:r w:rsidRPr="00CB7171">
        <w:rPr>
          <w:rFonts w:eastAsia="Times New Roman"/>
          <w:sz w:val="26"/>
          <w:szCs w:val="26"/>
          <w:lang w:eastAsia="ru-RU"/>
        </w:rPr>
        <w:t>ственность бесплатно земельного участка.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1.6. По результатам рассмотрения заявления о предоставлении единовременной д</w:t>
      </w:r>
      <w:r w:rsidRPr="00CB7171">
        <w:rPr>
          <w:rFonts w:eastAsia="Times New Roman"/>
          <w:sz w:val="26"/>
          <w:szCs w:val="26"/>
          <w:lang w:eastAsia="ru-RU"/>
        </w:rPr>
        <w:t>е</w:t>
      </w:r>
      <w:r w:rsidRPr="00CB7171">
        <w:rPr>
          <w:rFonts w:eastAsia="Times New Roman"/>
          <w:sz w:val="26"/>
          <w:szCs w:val="26"/>
          <w:lang w:eastAsia="ru-RU"/>
        </w:rPr>
        <w:t>нежной выплаты, администрацией Хасанского муниципального округа принимается одно из следующих решений:</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Решение о предоставлении единовременной денежной выплаты взамен земельного участка.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Решение в форме уведомления об отказе в предоставлении единовременной дене</w:t>
      </w:r>
      <w:r w:rsidRPr="00CB7171">
        <w:rPr>
          <w:rFonts w:eastAsia="Times New Roman"/>
          <w:sz w:val="26"/>
          <w:szCs w:val="26"/>
          <w:lang w:eastAsia="ru-RU"/>
        </w:rPr>
        <w:t>ж</w:t>
      </w:r>
      <w:r w:rsidRPr="00CB7171">
        <w:rPr>
          <w:rFonts w:eastAsia="Times New Roman"/>
          <w:sz w:val="26"/>
          <w:szCs w:val="26"/>
          <w:lang w:eastAsia="ru-RU"/>
        </w:rPr>
        <w:t>ной выплаты взамен земельного участка.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1.7. Учет принятых решений по многодетным </w:t>
      </w:r>
      <w:proofErr w:type="gramStart"/>
      <w:r w:rsidRPr="00CB7171">
        <w:rPr>
          <w:rFonts w:eastAsia="Times New Roman"/>
          <w:sz w:val="26"/>
          <w:szCs w:val="26"/>
          <w:lang w:eastAsia="ru-RU"/>
        </w:rPr>
        <w:t>гражданам</w:t>
      </w:r>
      <w:proofErr w:type="gramEnd"/>
      <w:r w:rsidRPr="00CB7171">
        <w:rPr>
          <w:rFonts w:eastAsia="Times New Roman"/>
          <w:sz w:val="26"/>
          <w:szCs w:val="26"/>
          <w:lang w:eastAsia="ru-RU"/>
        </w:rPr>
        <w:t xml:space="preserve"> имеющим право на получ</w:t>
      </w:r>
      <w:r w:rsidRPr="00CB7171">
        <w:rPr>
          <w:rFonts w:eastAsia="Times New Roman"/>
          <w:sz w:val="26"/>
          <w:szCs w:val="26"/>
          <w:lang w:eastAsia="ru-RU"/>
        </w:rPr>
        <w:t>е</w:t>
      </w:r>
      <w:r w:rsidRPr="00CB7171">
        <w:rPr>
          <w:rFonts w:eastAsia="Times New Roman"/>
          <w:sz w:val="26"/>
          <w:szCs w:val="26"/>
          <w:lang w:eastAsia="ru-RU"/>
        </w:rPr>
        <w:t>ние единовременной денежной выплаты (далее - перечень), осуществляется управлением имущественных и земельных отношений администрации Хасанского муниципального округа (далее - управление).</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1.8. Перечисление средств единовременной денежной выплаты производится упра</w:t>
      </w:r>
      <w:r w:rsidRPr="00CB7171">
        <w:rPr>
          <w:rFonts w:eastAsia="Times New Roman"/>
          <w:sz w:val="26"/>
          <w:szCs w:val="26"/>
          <w:lang w:eastAsia="ru-RU"/>
        </w:rPr>
        <w:t>в</w:t>
      </w:r>
      <w:r w:rsidRPr="00CB7171">
        <w:rPr>
          <w:rFonts w:eastAsia="Times New Roman"/>
          <w:sz w:val="26"/>
          <w:szCs w:val="26"/>
          <w:lang w:eastAsia="ru-RU"/>
        </w:rPr>
        <w:t>лением бухгалтерского учета и отчетности администрации Хасанского муниципального округа (далее - управление бухгалтерского учета) в безналичном порядке не позднее 2 м</w:t>
      </w:r>
      <w:r w:rsidRPr="00CB7171">
        <w:rPr>
          <w:rFonts w:eastAsia="Times New Roman"/>
          <w:sz w:val="26"/>
          <w:szCs w:val="26"/>
          <w:lang w:eastAsia="ru-RU"/>
        </w:rPr>
        <w:t>е</w:t>
      </w:r>
      <w:r w:rsidRPr="00CB7171">
        <w:rPr>
          <w:rFonts w:eastAsia="Times New Roman"/>
          <w:sz w:val="26"/>
          <w:szCs w:val="26"/>
          <w:lang w:eastAsia="ru-RU"/>
        </w:rPr>
        <w:t xml:space="preserve">сяцев </w:t>
      </w:r>
      <w:proofErr w:type="gramStart"/>
      <w:r w:rsidRPr="00CB7171">
        <w:rPr>
          <w:rFonts w:eastAsia="Times New Roman"/>
          <w:sz w:val="26"/>
          <w:szCs w:val="26"/>
          <w:lang w:eastAsia="ru-RU"/>
        </w:rPr>
        <w:t>с даты принятия</w:t>
      </w:r>
      <w:proofErr w:type="gramEnd"/>
      <w:r w:rsidRPr="00CB7171">
        <w:rPr>
          <w:rFonts w:eastAsia="Times New Roman"/>
          <w:sz w:val="26"/>
          <w:szCs w:val="26"/>
          <w:lang w:eastAsia="ru-RU"/>
        </w:rPr>
        <w:t xml:space="preserve"> решения администрацией Хасанского муниципального округа о предоста</w:t>
      </w:r>
      <w:r w:rsidRPr="00CB7171">
        <w:rPr>
          <w:rFonts w:eastAsia="Times New Roman"/>
          <w:sz w:val="26"/>
          <w:szCs w:val="26"/>
          <w:lang w:eastAsia="ru-RU"/>
        </w:rPr>
        <w:t>в</w:t>
      </w:r>
      <w:r w:rsidRPr="00CB7171">
        <w:rPr>
          <w:rFonts w:eastAsia="Times New Roman"/>
          <w:sz w:val="26"/>
          <w:szCs w:val="26"/>
          <w:lang w:eastAsia="ru-RU"/>
        </w:rPr>
        <w:t>лении единовременной денежной выплаты.</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1.9. Перечисление средств единовременной денежной выплаты является основанием для исключения граждан из Реестра.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1.10. </w:t>
      </w:r>
      <w:proofErr w:type="gramStart"/>
      <w:r w:rsidRPr="00CB7171">
        <w:rPr>
          <w:rFonts w:eastAsia="Times New Roman"/>
          <w:sz w:val="26"/>
          <w:szCs w:val="26"/>
          <w:lang w:eastAsia="ru-RU"/>
        </w:rPr>
        <w:t>Не допускается предоставление единовременной денежной выплаты в соотве</w:t>
      </w:r>
      <w:r w:rsidRPr="00CB7171">
        <w:rPr>
          <w:rFonts w:eastAsia="Times New Roman"/>
          <w:sz w:val="26"/>
          <w:szCs w:val="26"/>
          <w:lang w:eastAsia="ru-RU"/>
        </w:rPr>
        <w:t>т</w:t>
      </w:r>
      <w:r w:rsidRPr="00CB7171">
        <w:rPr>
          <w:rFonts w:eastAsia="Times New Roman"/>
          <w:sz w:val="26"/>
          <w:szCs w:val="26"/>
          <w:lang w:eastAsia="ru-RU"/>
        </w:rPr>
        <w:t xml:space="preserve">ствии с </w:t>
      </w:r>
      <w:hyperlink w:anchor="Par7" w:history="1">
        <w:r w:rsidRPr="00CB7171">
          <w:rPr>
            <w:rFonts w:eastAsia="Times New Roman"/>
            <w:sz w:val="26"/>
            <w:szCs w:val="26"/>
            <w:lang w:eastAsia="ru-RU"/>
          </w:rPr>
          <w:t>подпунктами 1.4.1</w:t>
        </w:r>
      </w:hyperlink>
      <w:r w:rsidRPr="00CB7171">
        <w:rPr>
          <w:rFonts w:eastAsia="Times New Roman"/>
          <w:sz w:val="26"/>
          <w:szCs w:val="26"/>
          <w:lang w:eastAsia="ru-RU"/>
        </w:rPr>
        <w:t xml:space="preserve"> - </w:t>
      </w:r>
      <w:hyperlink w:anchor="Par9" w:history="1">
        <w:r w:rsidRPr="00CB7171">
          <w:rPr>
            <w:rFonts w:eastAsia="Times New Roman"/>
            <w:sz w:val="26"/>
            <w:szCs w:val="26"/>
            <w:lang w:eastAsia="ru-RU"/>
          </w:rPr>
          <w:t>1.4.3 пункта 1.4</w:t>
        </w:r>
      </w:hyperlink>
      <w:r w:rsidRPr="00CB7171">
        <w:rPr>
          <w:rFonts w:eastAsia="Times New Roman"/>
          <w:sz w:val="26"/>
          <w:szCs w:val="26"/>
          <w:lang w:eastAsia="ru-RU"/>
        </w:rPr>
        <w:t xml:space="preserve"> настоящего Порядка на приобретение кварт</w:t>
      </w:r>
      <w:r w:rsidRPr="00CB7171">
        <w:rPr>
          <w:rFonts w:eastAsia="Times New Roman"/>
          <w:sz w:val="26"/>
          <w:szCs w:val="26"/>
          <w:lang w:eastAsia="ru-RU"/>
        </w:rPr>
        <w:t>и</w:t>
      </w:r>
      <w:r w:rsidRPr="00CB7171">
        <w:rPr>
          <w:rFonts w:eastAsia="Times New Roman"/>
          <w:sz w:val="26"/>
          <w:szCs w:val="26"/>
          <w:lang w:eastAsia="ru-RU"/>
        </w:rPr>
        <w:t>ры, части квартиры, комнаты или доли (долей) в праве общей собственности на жилое п</w:t>
      </w:r>
      <w:r w:rsidRPr="00CB7171">
        <w:rPr>
          <w:rFonts w:eastAsia="Times New Roman"/>
          <w:sz w:val="26"/>
          <w:szCs w:val="26"/>
          <w:lang w:eastAsia="ru-RU"/>
        </w:rPr>
        <w:t>о</w:t>
      </w:r>
      <w:r w:rsidRPr="00CB7171">
        <w:rPr>
          <w:rFonts w:eastAsia="Times New Roman"/>
          <w:sz w:val="26"/>
          <w:szCs w:val="26"/>
          <w:lang w:eastAsia="ru-RU"/>
        </w:rPr>
        <w:t>мещение в случае, если данные объекты недвижимости расположены в цокольном, пол</w:t>
      </w:r>
      <w:r w:rsidRPr="00CB7171">
        <w:rPr>
          <w:rFonts w:eastAsia="Times New Roman"/>
          <w:sz w:val="26"/>
          <w:szCs w:val="26"/>
          <w:lang w:eastAsia="ru-RU"/>
        </w:rPr>
        <w:t>у</w:t>
      </w:r>
      <w:r w:rsidRPr="00CB7171">
        <w:rPr>
          <w:rFonts w:eastAsia="Times New Roman"/>
          <w:sz w:val="26"/>
          <w:szCs w:val="26"/>
          <w:lang w:eastAsia="ru-RU"/>
        </w:rPr>
        <w:t>подвальном этаже, а также в индивидуальном жилом доме, признанном непригодным для проживания, или многоквартирном доме, признанном аварийным и подлежащим</w:t>
      </w:r>
      <w:proofErr w:type="gramEnd"/>
      <w:r w:rsidRPr="00CB7171">
        <w:rPr>
          <w:rFonts w:eastAsia="Times New Roman"/>
          <w:sz w:val="26"/>
          <w:szCs w:val="26"/>
          <w:lang w:eastAsia="ru-RU"/>
        </w:rPr>
        <w:t xml:space="preserve"> сносу или реконструкции в соответствии с </w:t>
      </w:r>
      <w:hyperlink r:id="rId22" w:history="1">
        <w:r w:rsidRPr="00CB7171">
          <w:rPr>
            <w:rFonts w:eastAsia="Times New Roman"/>
            <w:sz w:val="26"/>
            <w:szCs w:val="26"/>
            <w:lang w:eastAsia="ru-RU"/>
          </w:rPr>
          <w:t>Постановлением</w:t>
        </w:r>
      </w:hyperlink>
      <w:r w:rsidRPr="00CB7171">
        <w:rPr>
          <w:rFonts w:eastAsia="Times New Roman"/>
          <w:sz w:val="26"/>
          <w:szCs w:val="26"/>
          <w:lang w:eastAsia="ru-RU"/>
        </w:rPr>
        <w:t xml:space="preserve"> Правительства Российской Федерации от 28.01.2006 № 47 "Об утверждении Положения о признании помещения жилым помещен</w:t>
      </w:r>
      <w:r w:rsidRPr="00CB7171">
        <w:rPr>
          <w:rFonts w:eastAsia="Times New Roman"/>
          <w:sz w:val="26"/>
          <w:szCs w:val="26"/>
          <w:lang w:eastAsia="ru-RU"/>
        </w:rPr>
        <w:t>и</w:t>
      </w:r>
      <w:r w:rsidRPr="00CB7171">
        <w:rPr>
          <w:rFonts w:eastAsia="Times New Roman"/>
          <w:sz w:val="26"/>
          <w:szCs w:val="26"/>
          <w:lang w:eastAsia="ru-RU"/>
        </w:rPr>
        <w:t>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sidRPr="00CB7171">
        <w:rPr>
          <w:rFonts w:eastAsia="Times New Roman"/>
          <w:sz w:val="26"/>
          <w:szCs w:val="26"/>
          <w:lang w:eastAsia="ru-RU"/>
        </w:rPr>
        <w:t>о</w:t>
      </w:r>
      <w:r w:rsidRPr="00CB7171">
        <w:rPr>
          <w:rFonts w:eastAsia="Times New Roman"/>
          <w:sz w:val="26"/>
          <w:szCs w:val="26"/>
          <w:lang w:eastAsia="ru-RU"/>
        </w:rPr>
        <w:t>вым домом".</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1.11. Предоставление единовременной денежной выплаты осуществляется в пределах лимитов бюджетных обязательств, доведенных администрацией Хасанского муниципал</w:t>
      </w:r>
      <w:r w:rsidRPr="00CB7171">
        <w:rPr>
          <w:rFonts w:eastAsia="Times New Roman"/>
          <w:sz w:val="26"/>
          <w:szCs w:val="26"/>
          <w:lang w:eastAsia="ru-RU"/>
        </w:rPr>
        <w:t>ь</w:t>
      </w:r>
      <w:r w:rsidRPr="00CB7171">
        <w:rPr>
          <w:rFonts w:eastAsia="Times New Roman"/>
          <w:sz w:val="26"/>
          <w:szCs w:val="26"/>
          <w:lang w:eastAsia="ru-RU"/>
        </w:rPr>
        <w:t>ного округа как главному распорядителю и получателю бюджетных средств на текущий финансовый год и плановый период.</w:t>
      </w:r>
    </w:p>
    <w:p w:rsidR="00CB7171" w:rsidRDefault="00CB7171" w:rsidP="00EC06A1">
      <w:pPr>
        <w:autoSpaceDE w:val="0"/>
        <w:autoSpaceDN w:val="0"/>
        <w:adjustRightInd w:val="0"/>
        <w:jc w:val="center"/>
        <w:rPr>
          <w:rFonts w:eastAsia="Times New Roman"/>
          <w:b/>
          <w:bCs/>
          <w:sz w:val="26"/>
          <w:szCs w:val="26"/>
          <w:lang w:eastAsia="ru-RU"/>
        </w:rPr>
      </w:pPr>
    </w:p>
    <w:p w:rsidR="00EC06A1" w:rsidRPr="00CB7171" w:rsidRDefault="00EC06A1" w:rsidP="00EC06A1">
      <w:pPr>
        <w:autoSpaceDE w:val="0"/>
        <w:autoSpaceDN w:val="0"/>
        <w:adjustRightInd w:val="0"/>
        <w:jc w:val="center"/>
        <w:rPr>
          <w:rFonts w:eastAsia="Times New Roman"/>
          <w:b/>
          <w:bCs/>
          <w:sz w:val="26"/>
          <w:szCs w:val="26"/>
          <w:lang w:eastAsia="ru-RU"/>
        </w:rPr>
      </w:pPr>
      <w:r w:rsidRPr="00CB7171">
        <w:rPr>
          <w:rFonts w:eastAsia="Times New Roman"/>
          <w:b/>
          <w:bCs/>
          <w:sz w:val="26"/>
          <w:szCs w:val="26"/>
          <w:lang w:eastAsia="ru-RU"/>
        </w:rPr>
        <w:t>2. Размер единовременной денежной выплаты</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2.1. </w:t>
      </w:r>
      <w:proofErr w:type="gramStart"/>
      <w:r w:rsidRPr="00CB7171">
        <w:rPr>
          <w:rFonts w:eastAsia="Times New Roman"/>
          <w:sz w:val="26"/>
          <w:szCs w:val="26"/>
          <w:lang w:eastAsia="ru-RU"/>
        </w:rPr>
        <w:t xml:space="preserve">Размер единовременной денежной выплаты взамен предоставления земельного участка в собственность бесплатно установлен </w:t>
      </w:r>
      <w:r w:rsidRPr="00166F75">
        <w:rPr>
          <w:rFonts w:eastAsia="Times New Roman"/>
          <w:sz w:val="26"/>
          <w:szCs w:val="26"/>
          <w:lang w:eastAsia="ru-RU"/>
        </w:rPr>
        <w:t>нормативным  правовым  актом № 55-МПА от 29.06.2023 года  «Об установлении иной  меры социальной поддержки в виде единовр</w:t>
      </w:r>
      <w:r w:rsidRPr="00166F75">
        <w:rPr>
          <w:rFonts w:eastAsia="Times New Roman"/>
          <w:sz w:val="26"/>
          <w:szCs w:val="26"/>
          <w:lang w:eastAsia="ru-RU"/>
        </w:rPr>
        <w:t>е</w:t>
      </w:r>
      <w:r w:rsidRPr="00166F75">
        <w:rPr>
          <w:rFonts w:eastAsia="Times New Roman"/>
          <w:sz w:val="26"/>
          <w:szCs w:val="26"/>
          <w:lang w:eastAsia="ru-RU"/>
        </w:rPr>
        <w:t>менной денежной выплаты отдельным категориям граждан взамен бесплатного предоста</w:t>
      </w:r>
      <w:r w:rsidRPr="00166F75">
        <w:rPr>
          <w:rFonts w:eastAsia="Times New Roman"/>
          <w:sz w:val="26"/>
          <w:szCs w:val="26"/>
          <w:lang w:eastAsia="ru-RU"/>
        </w:rPr>
        <w:t>в</w:t>
      </w:r>
      <w:r w:rsidRPr="00166F75">
        <w:rPr>
          <w:rFonts w:eastAsia="Times New Roman"/>
          <w:sz w:val="26"/>
          <w:szCs w:val="26"/>
          <w:lang w:eastAsia="ru-RU"/>
        </w:rPr>
        <w:t>ления в собственность земельного участка на территории Хасанского муниципального округа Приморского края», утвержденным решением  Думы Хасанского муниципального округа от 29.06.2023 № 168</w:t>
      </w:r>
      <w:r w:rsidRPr="00CB7171">
        <w:rPr>
          <w:rFonts w:eastAsia="Times New Roman"/>
          <w:sz w:val="26"/>
          <w:szCs w:val="26"/>
          <w:lang w:eastAsia="ru-RU"/>
        </w:rPr>
        <w:t>.</w:t>
      </w:r>
      <w:proofErr w:type="gramEnd"/>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2.2. Размер единовременной денежной выплаты взамен предоставления земельного участка в собственность бесплатно составляет 300 000 (триста тысяч) рублей и не зависит от количества членов многодетной семьи.</w:t>
      </w:r>
    </w:p>
    <w:p w:rsidR="00CB7171" w:rsidRDefault="00CB7171" w:rsidP="00EC06A1">
      <w:pPr>
        <w:autoSpaceDE w:val="0"/>
        <w:autoSpaceDN w:val="0"/>
        <w:adjustRightInd w:val="0"/>
        <w:jc w:val="center"/>
        <w:rPr>
          <w:rFonts w:eastAsia="Times New Roman"/>
          <w:b/>
          <w:bCs/>
          <w:sz w:val="26"/>
          <w:szCs w:val="26"/>
          <w:lang w:eastAsia="ru-RU"/>
        </w:rPr>
      </w:pPr>
    </w:p>
    <w:p w:rsidR="00EC06A1" w:rsidRPr="00CB7171" w:rsidRDefault="00EC06A1" w:rsidP="00EC06A1">
      <w:pPr>
        <w:autoSpaceDE w:val="0"/>
        <w:autoSpaceDN w:val="0"/>
        <w:adjustRightInd w:val="0"/>
        <w:jc w:val="center"/>
        <w:rPr>
          <w:rFonts w:eastAsia="Times New Roman"/>
          <w:b/>
          <w:bCs/>
          <w:sz w:val="26"/>
          <w:szCs w:val="26"/>
          <w:lang w:eastAsia="ru-RU"/>
        </w:rPr>
      </w:pPr>
      <w:r w:rsidRPr="00CB7171">
        <w:rPr>
          <w:rFonts w:eastAsia="Times New Roman"/>
          <w:b/>
          <w:bCs/>
          <w:sz w:val="26"/>
          <w:szCs w:val="26"/>
          <w:lang w:eastAsia="ru-RU"/>
        </w:rPr>
        <w:t>3. Порядок обращения за единовременной денежной выплатой</w:t>
      </w:r>
    </w:p>
    <w:p w:rsidR="00EC06A1" w:rsidRPr="00CB7171" w:rsidRDefault="00EC06A1" w:rsidP="00EC06A1">
      <w:pPr>
        <w:autoSpaceDE w:val="0"/>
        <w:autoSpaceDN w:val="0"/>
        <w:adjustRightInd w:val="0"/>
        <w:jc w:val="both"/>
        <w:rPr>
          <w:rFonts w:eastAsia="Times New Roman"/>
          <w:sz w:val="26"/>
          <w:szCs w:val="26"/>
          <w:lang w:eastAsia="ru-RU"/>
        </w:rPr>
      </w:pP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3.1. Для предоставления единовременной денежной выплаты многодетные граждане (гражданин) (далее - заявитель) обращаются в администрацию Хасанского муниципального округа с заявлением по </w:t>
      </w:r>
      <w:hyperlink w:anchor="Par116" w:history="1">
        <w:r w:rsidRPr="00CB7171">
          <w:rPr>
            <w:rFonts w:eastAsia="Times New Roman"/>
            <w:sz w:val="26"/>
            <w:szCs w:val="26"/>
            <w:lang w:eastAsia="ru-RU"/>
          </w:rPr>
          <w:t>форме</w:t>
        </w:r>
      </w:hyperlink>
      <w:r w:rsidRPr="00CB7171">
        <w:rPr>
          <w:rFonts w:eastAsia="Times New Roman"/>
          <w:sz w:val="26"/>
          <w:szCs w:val="26"/>
          <w:lang w:eastAsia="ru-RU"/>
        </w:rPr>
        <w:t xml:space="preserve"> установленной  настоящим Порядком (приложение № 1) и предъявляют следующие документы (их копии):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3.1.1. Документ, удостоверяющий личность заявителя (его представителя).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3.1.2. Доверенность, подтверждающая полномочия представителя заявителя (в случае подачи заявления через представителя).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3.1.3. Документ, удостоверяющий личность супруга (супруги) заявителя, если стор</w:t>
      </w:r>
      <w:r w:rsidRPr="00CB7171">
        <w:rPr>
          <w:rFonts w:eastAsia="Times New Roman"/>
          <w:sz w:val="26"/>
          <w:szCs w:val="26"/>
          <w:lang w:eastAsia="ru-RU"/>
        </w:rPr>
        <w:t>о</w:t>
      </w:r>
      <w:r w:rsidRPr="00CB7171">
        <w:rPr>
          <w:rFonts w:eastAsia="Times New Roman"/>
          <w:sz w:val="26"/>
          <w:szCs w:val="26"/>
          <w:lang w:eastAsia="ru-RU"/>
        </w:rPr>
        <w:t>ной сделки либо обязательств по приобретению или строительству жилья является супруг заявителя, включенный в Реестр.</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3.1.4. Согласие на обработку персональных данных по </w:t>
      </w:r>
      <w:hyperlink w:anchor="Par259" w:history="1">
        <w:r w:rsidRPr="00CB7171">
          <w:rPr>
            <w:rFonts w:eastAsia="Times New Roman"/>
            <w:sz w:val="26"/>
            <w:szCs w:val="26"/>
            <w:lang w:eastAsia="ru-RU"/>
          </w:rPr>
          <w:t>форме</w:t>
        </w:r>
      </w:hyperlink>
      <w:r w:rsidRPr="00CB7171">
        <w:rPr>
          <w:rFonts w:eastAsia="Times New Roman"/>
          <w:sz w:val="26"/>
          <w:szCs w:val="26"/>
          <w:lang w:eastAsia="ru-RU"/>
        </w:rPr>
        <w:t xml:space="preserve"> установленной насто</w:t>
      </w:r>
      <w:r w:rsidRPr="00CB7171">
        <w:rPr>
          <w:rFonts w:eastAsia="Times New Roman"/>
          <w:sz w:val="26"/>
          <w:szCs w:val="26"/>
          <w:lang w:eastAsia="ru-RU"/>
        </w:rPr>
        <w:t>я</w:t>
      </w:r>
      <w:r w:rsidRPr="00CB7171">
        <w:rPr>
          <w:rFonts w:eastAsia="Times New Roman"/>
          <w:sz w:val="26"/>
          <w:szCs w:val="26"/>
          <w:lang w:eastAsia="ru-RU"/>
        </w:rPr>
        <w:t>щим  Порядком (приложение № 2) от каждого члена многодетной семьи (от имени нес</w:t>
      </w:r>
      <w:r w:rsidRPr="00CB7171">
        <w:rPr>
          <w:rFonts w:eastAsia="Times New Roman"/>
          <w:sz w:val="26"/>
          <w:szCs w:val="26"/>
          <w:lang w:eastAsia="ru-RU"/>
        </w:rPr>
        <w:t>о</w:t>
      </w:r>
      <w:r w:rsidRPr="00CB7171">
        <w:rPr>
          <w:rFonts w:eastAsia="Times New Roman"/>
          <w:sz w:val="26"/>
          <w:szCs w:val="26"/>
          <w:lang w:eastAsia="ru-RU"/>
        </w:rPr>
        <w:t>вершеннолетних детей такое согласие подписывает один из родителей).</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3.1.5. Свидетельство о постановке на учет физического лица в налоговом органе (ИНН).</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3.2. В случае, предусмотренном </w:t>
      </w:r>
      <w:hyperlink r:id="rId23" w:history="1">
        <w:r w:rsidRPr="00CB7171">
          <w:rPr>
            <w:rFonts w:eastAsia="Times New Roman"/>
            <w:sz w:val="26"/>
            <w:szCs w:val="26"/>
            <w:lang w:eastAsia="ru-RU"/>
          </w:rPr>
          <w:t>подпунктом 1.4.1 пункта 1.4</w:t>
        </w:r>
      </w:hyperlink>
      <w:r w:rsidRPr="00CB7171">
        <w:rPr>
          <w:rFonts w:eastAsia="Times New Roman"/>
          <w:sz w:val="26"/>
          <w:szCs w:val="26"/>
          <w:lang w:eastAsia="ru-RU"/>
        </w:rPr>
        <w:t xml:space="preserve"> настоящего Порядка, к заявлению дополнительно прилагаются: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3.2.1. </w:t>
      </w:r>
      <w:proofErr w:type="gramStart"/>
      <w:r w:rsidRPr="00CB7171">
        <w:rPr>
          <w:rFonts w:eastAsia="Times New Roman"/>
          <w:sz w:val="26"/>
          <w:szCs w:val="26"/>
          <w:lang w:eastAsia="ru-RU"/>
        </w:rPr>
        <w:t>Договор купли-продажи жилого помещения, договор участия в долевом стро</w:t>
      </w:r>
      <w:r w:rsidRPr="00CB7171">
        <w:rPr>
          <w:rFonts w:eastAsia="Times New Roman"/>
          <w:sz w:val="26"/>
          <w:szCs w:val="26"/>
          <w:lang w:eastAsia="ru-RU"/>
        </w:rPr>
        <w:t>и</w:t>
      </w:r>
      <w:r w:rsidRPr="00CB7171">
        <w:rPr>
          <w:rFonts w:eastAsia="Times New Roman"/>
          <w:sz w:val="26"/>
          <w:szCs w:val="26"/>
          <w:lang w:eastAsia="ru-RU"/>
        </w:rPr>
        <w:t xml:space="preserve">тельстве квартиры в многоквартирном доме (соответствующий требованиям </w:t>
      </w:r>
      <w:hyperlink r:id="rId24" w:history="1">
        <w:r w:rsidRPr="00CB7171">
          <w:rPr>
            <w:rFonts w:eastAsia="Times New Roman"/>
            <w:sz w:val="26"/>
            <w:szCs w:val="26"/>
            <w:lang w:eastAsia="ru-RU"/>
          </w:rPr>
          <w:t>статьи 4</w:t>
        </w:r>
      </w:hyperlink>
      <w:r w:rsidRPr="00CB7171">
        <w:rPr>
          <w:rFonts w:eastAsia="Times New Roman"/>
          <w:sz w:val="26"/>
          <w:szCs w:val="26"/>
          <w:lang w:eastAsia="ru-RU"/>
        </w:rPr>
        <w:t xml:space="preserve"> Фед</w:t>
      </w:r>
      <w:r w:rsidRPr="00CB7171">
        <w:rPr>
          <w:rFonts w:eastAsia="Times New Roman"/>
          <w:sz w:val="26"/>
          <w:szCs w:val="26"/>
          <w:lang w:eastAsia="ru-RU"/>
        </w:rPr>
        <w:t>е</w:t>
      </w:r>
      <w:r w:rsidRPr="00CB7171">
        <w:rPr>
          <w:rFonts w:eastAsia="Times New Roman"/>
          <w:sz w:val="26"/>
          <w:szCs w:val="26"/>
          <w:lang w:eastAsia="ru-RU"/>
        </w:rPr>
        <w:t>рального закона от 30.12.2004 № 214-ФЗ "Об участии в долевом строительстве многоква</w:t>
      </w:r>
      <w:r w:rsidRPr="00CB7171">
        <w:rPr>
          <w:rFonts w:eastAsia="Times New Roman"/>
          <w:sz w:val="26"/>
          <w:szCs w:val="26"/>
          <w:lang w:eastAsia="ru-RU"/>
        </w:rPr>
        <w:t>р</w:t>
      </w:r>
      <w:r w:rsidRPr="00CB7171">
        <w:rPr>
          <w:rFonts w:eastAsia="Times New Roman"/>
          <w:sz w:val="26"/>
          <w:szCs w:val="26"/>
          <w:lang w:eastAsia="ru-RU"/>
        </w:rPr>
        <w:t>тирных домов и иных объектов недвижимости и о внесении изменений в некоторые закон</w:t>
      </w:r>
      <w:r w:rsidRPr="00CB7171">
        <w:rPr>
          <w:rFonts w:eastAsia="Times New Roman"/>
          <w:sz w:val="26"/>
          <w:szCs w:val="26"/>
          <w:lang w:eastAsia="ru-RU"/>
        </w:rPr>
        <w:t>о</w:t>
      </w:r>
      <w:r w:rsidRPr="00CB7171">
        <w:rPr>
          <w:rFonts w:eastAsia="Times New Roman"/>
          <w:sz w:val="26"/>
          <w:szCs w:val="26"/>
          <w:lang w:eastAsia="ru-RU"/>
        </w:rPr>
        <w:t>дательные акты Российской Федерации" (далее - Закон        № 214-ФЗ), договор купли-продажи объекта незавершенного строительства (индивидуального жилого дома), распол</w:t>
      </w:r>
      <w:r w:rsidRPr="00CB7171">
        <w:rPr>
          <w:rFonts w:eastAsia="Times New Roman"/>
          <w:sz w:val="26"/>
          <w:szCs w:val="26"/>
          <w:lang w:eastAsia="ru-RU"/>
        </w:rPr>
        <w:t>о</w:t>
      </w:r>
      <w:r w:rsidRPr="00CB7171">
        <w:rPr>
          <w:rFonts w:eastAsia="Times New Roman"/>
          <w:sz w:val="26"/>
          <w:szCs w:val="26"/>
          <w:lang w:eastAsia="ru-RU"/>
        </w:rPr>
        <w:t>женных на территории Приморского края.</w:t>
      </w:r>
      <w:proofErr w:type="gramEnd"/>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Договоры должны содержать положение о приобретении объекта недвижимости в общую долевую собственность на всех членов многодетной семьи.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3.2.2. Для договора купли-продажи жилого помещения и договора купли-продажи объекта незавершенного строительства (индивидуального жилого дома) - документ лица, осуществляющего отчуждение жилого помещения по договору купли-продажи (с рассро</w:t>
      </w:r>
      <w:r w:rsidRPr="00CB7171">
        <w:rPr>
          <w:rFonts w:eastAsia="Times New Roman"/>
          <w:sz w:val="26"/>
          <w:szCs w:val="26"/>
          <w:lang w:eastAsia="ru-RU"/>
        </w:rPr>
        <w:t>ч</w:t>
      </w:r>
      <w:r w:rsidRPr="00CB7171">
        <w:rPr>
          <w:rFonts w:eastAsia="Times New Roman"/>
          <w:sz w:val="26"/>
          <w:szCs w:val="26"/>
          <w:lang w:eastAsia="ru-RU"/>
        </w:rPr>
        <w:t>кой платежа) с указанием размера оставшейся не уплаченной суммы по договору.</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3.2.3.Для договора участия в долевом строительстве - документ лица, осуществля</w:t>
      </w:r>
      <w:r w:rsidRPr="00CB7171">
        <w:rPr>
          <w:rFonts w:eastAsia="Times New Roman"/>
          <w:sz w:val="26"/>
          <w:szCs w:val="26"/>
          <w:lang w:eastAsia="ru-RU"/>
        </w:rPr>
        <w:t>ю</w:t>
      </w:r>
      <w:r w:rsidRPr="00CB7171">
        <w:rPr>
          <w:rFonts w:eastAsia="Times New Roman"/>
          <w:sz w:val="26"/>
          <w:szCs w:val="26"/>
          <w:lang w:eastAsia="ru-RU"/>
        </w:rPr>
        <w:t>щего отчуждение жилого помещения по договору участия в долевом строительстве, с ук</w:t>
      </w:r>
      <w:r w:rsidRPr="00CB7171">
        <w:rPr>
          <w:rFonts w:eastAsia="Times New Roman"/>
          <w:sz w:val="26"/>
          <w:szCs w:val="26"/>
          <w:lang w:eastAsia="ru-RU"/>
        </w:rPr>
        <w:t>а</w:t>
      </w:r>
      <w:r w:rsidRPr="00CB7171">
        <w:rPr>
          <w:rFonts w:eastAsia="Times New Roman"/>
          <w:sz w:val="26"/>
          <w:szCs w:val="26"/>
          <w:lang w:eastAsia="ru-RU"/>
        </w:rPr>
        <w:t>занием информации о внесенной сумме в счет уплаты цены договора участия в долевом стро</w:t>
      </w:r>
      <w:r w:rsidRPr="00CB7171">
        <w:rPr>
          <w:rFonts w:eastAsia="Times New Roman"/>
          <w:sz w:val="26"/>
          <w:szCs w:val="26"/>
          <w:lang w:eastAsia="ru-RU"/>
        </w:rPr>
        <w:t>и</w:t>
      </w:r>
      <w:r w:rsidRPr="00CB7171">
        <w:rPr>
          <w:rFonts w:eastAsia="Times New Roman"/>
          <w:sz w:val="26"/>
          <w:szCs w:val="26"/>
          <w:lang w:eastAsia="ru-RU"/>
        </w:rPr>
        <w:t>тельстве и об оставшейся не уплаченной сумме по договору.</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3.2.4. Реквизиты банковского счета для внесения денежных средств путем их разм</w:t>
      </w:r>
      <w:r w:rsidRPr="00CB7171">
        <w:rPr>
          <w:rFonts w:eastAsia="Times New Roman"/>
          <w:sz w:val="26"/>
          <w:szCs w:val="26"/>
          <w:lang w:eastAsia="ru-RU"/>
        </w:rPr>
        <w:t>е</w:t>
      </w:r>
      <w:r w:rsidRPr="00CB7171">
        <w:rPr>
          <w:rFonts w:eastAsia="Times New Roman"/>
          <w:sz w:val="26"/>
          <w:szCs w:val="26"/>
          <w:lang w:eastAsia="ru-RU"/>
        </w:rPr>
        <w:t xml:space="preserve">щения на счетах </w:t>
      </w:r>
      <w:proofErr w:type="spellStart"/>
      <w:r w:rsidRPr="00CB7171">
        <w:rPr>
          <w:rFonts w:eastAsia="Times New Roman"/>
          <w:sz w:val="26"/>
          <w:szCs w:val="26"/>
          <w:lang w:eastAsia="ru-RU"/>
        </w:rPr>
        <w:t>эскроу</w:t>
      </w:r>
      <w:proofErr w:type="spellEnd"/>
      <w:r w:rsidRPr="00CB7171">
        <w:rPr>
          <w:rFonts w:eastAsia="Times New Roman"/>
          <w:sz w:val="26"/>
          <w:szCs w:val="26"/>
          <w:lang w:eastAsia="ru-RU"/>
        </w:rPr>
        <w:t xml:space="preserve">, открытых в уполномоченном банке, в соответствии со </w:t>
      </w:r>
      <w:hyperlink r:id="rId25" w:history="1">
        <w:r w:rsidRPr="00CB7171">
          <w:rPr>
            <w:rFonts w:eastAsia="Times New Roman"/>
            <w:sz w:val="26"/>
            <w:szCs w:val="26"/>
            <w:lang w:eastAsia="ru-RU"/>
          </w:rPr>
          <w:t>статьей 15.5</w:t>
        </w:r>
      </w:hyperlink>
      <w:r w:rsidRPr="00CB7171">
        <w:rPr>
          <w:rFonts w:eastAsia="Times New Roman"/>
          <w:sz w:val="26"/>
          <w:szCs w:val="26"/>
          <w:lang w:eastAsia="ru-RU"/>
        </w:rPr>
        <w:t xml:space="preserve"> Закона № 214-ФЗ, в счет уплаты цены договоров участия в долевом строительстве.</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3.3. В случае, предусмотренном </w:t>
      </w:r>
      <w:hyperlink r:id="rId26" w:history="1">
        <w:r w:rsidRPr="00CB7171">
          <w:rPr>
            <w:rFonts w:eastAsia="Times New Roman"/>
            <w:sz w:val="26"/>
            <w:szCs w:val="26"/>
            <w:lang w:eastAsia="ru-RU"/>
          </w:rPr>
          <w:t>подпунктом 1.4.2 пункта 1.4</w:t>
        </w:r>
      </w:hyperlink>
      <w:r w:rsidRPr="00CB7171">
        <w:rPr>
          <w:rFonts w:eastAsia="Times New Roman"/>
          <w:sz w:val="26"/>
          <w:szCs w:val="26"/>
          <w:lang w:eastAsia="ru-RU"/>
        </w:rPr>
        <w:t xml:space="preserve"> настоящего Порядка, к заявлению дополнительно прилагаются: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3.3.1. Договор купли-продажи жилого помещения с использованием кредитных средств, кредитный договор (договора займа) с целевым использованием - приобретение жилого помещения или строительство, реконструкция индивидуального жилого дома на территории Приморского края, который должен содержать положения о приобретении з</w:t>
      </w:r>
      <w:r w:rsidRPr="00CB7171">
        <w:rPr>
          <w:rFonts w:eastAsia="Times New Roman"/>
          <w:sz w:val="26"/>
          <w:szCs w:val="26"/>
          <w:lang w:eastAsia="ru-RU"/>
        </w:rPr>
        <w:t>е</w:t>
      </w:r>
      <w:r w:rsidRPr="00CB7171">
        <w:rPr>
          <w:rFonts w:eastAsia="Times New Roman"/>
          <w:sz w:val="26"/>
          <w:szCs w:val="26"/>
          <w:lang w:eastAsia="ru-RU"/>
        </w:rPr>
        <w:t>мельного участка в общую долевую собственность на всех членов многодетной семьи.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3.3.2. Договор ипотеки, прошедший государственную регистрацию в установленном порядке, в случае если кредитным договором (договором займа) предусмотрено его закл</w:t>
      </w:r>
      <w:r w:rsidRPr="00CB7171">
        <w:rPr>
          <w:rFonts w:eastAsia="Times New Roman"/>
          <w:sz w:val="26"/>
          <w:szCs w:val="26"/>
          <w:lang w:eastAsia="ru-RU"/>
        </w:rPr>
        <w:t>ю</w:t>
      </w:r>
      <w:r w:rsidRPr="00CB7171">
        <w:rPr>
          <w:rFonts w:eastAsia="Times New Roman"/>
          <w:sz w:val="26"/>
          <w:szCs w:val="26"/>
          <w:lang w:eastAsia="ru-RU"/>
        </w:rPr>
        <w:t>чение.</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3.3.3. Реквизиты банковского счета организации, предоставившей по кредитному д</w:t>
      </w:r>
      <w:r w:rsidRPr="00CB7171">
        <w:rPr>
          <w:rFonts w:eastAsia="Times New Roman"/>
          <w:sz w:val="26"/>
          <w:szCs w:val="26"/>
          <w:lang w:eastAsia="ru-RU"/>
        </w:rPr>
        <w:t>о</w:t>
      </w:r>
      <w:r w:rsidRPr="00CB7171">
        <w:rPr>
          <w:rFonts w:eastAsia="Times New Roman"/>
          <w:sz w:val="26"/>
          <w:szCs w:val="26"/>
          <w:lang w:eastAsia="ru-RU"/>
        </w:rPr>
        <w:t>говору денежные средства на указанные цели, выданные банком с указанием суммы перв</w:t>
      </w:r>
      <w:r w:rsidRPr="00CB7171">
        <w:rPr>
          <w:rFonts w:eastAsia="Times New Roman"/>
          <w:sz w:val="26"/>
          <w:szCs w:val="26"/>
          <w:lang w:eastAsia="ru-RU"/>
        </w:rPr>
        <w:t>о</w:t>
      </w:r>
      <w:r w:rsidRPr="00CB7171">
        <w:rPr>
          <w:rFonts w:eastAsia="Times New Roman"/>
          <w:sz w:val="26"/>
          <w:szCs w:val="26"/>
          <w:lang w:eastAsia="ru-RU"/>
        </w:rPr>
        <w:t>начального взноса.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3.3.4. Документы, подтверждающие право собственности на индивидуальный жилой дом и право собственности (право аренды) на земельный участок с определением границ под ним, сведения о которых внесены в Единый государственный реестр недвижимости </w:t>
      </w:r>
      <w:proofErr w:type="gramStart"/>
      <w:r w:rsidRPr="00CB7171">
        <w:rPr>
          <w:rFonts w:eastAsia="Times New Roman"/>
          <w:sz w:val="26"/>
          <w:szCs w:val="26"/>
          <w:lang w:eastAsia="ru-RU"/>
        </w:rPr>
        <w:t>при</w:t>
      </w:r>
      <w:proofErr w:type="gramEnd"/>
      <w:r w:rsidRPr="00CB7171">
        <w:rPr>
          <w:rFonts w:eastAsia="Times New Roman"/>
          <w:sz w:val="26"/>
          <w:szCs w:val="26"/>
          <w:lang w:eastAsia="ru-RU"/>
        </w:rPr>
        <w:t xml:space="preserve"> реконструкция индивидуального жилого дома на территории Приморского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3.3.5. Документы, подтверждающие право собственности (право аренды) на земел</w:t>
      </w:r>
      <w:r w:rsidRPr="00CB7171">
        <w:rPr>
          <w:rFonts w:eastAsia="Times New Roman"/>
          <w:sz w:val="26"/>
          <w:szCs w:val="26"/>
          <w:lang w:eastAsia="ru-RU"/>
        </w:rPr>
        <w:t>ь</w:t>
      </w:r>
      <w:r w:rsidRPr="00CB7171">
        <w:rPr>
          <w:rFonts w:eastAsia="Times New Roman"/>
          <w:sz w:val="26"/>
          <w:szCs w:val="26"/>
          <w:lang w:eastAsia="ru-RU"/>
        </w:rPr>
        <w:t>ный участок с определением границ, сведения о которых внесены в Единый государстве</w:t>
      </w:r>
      <w:r w:rsidRPr="00CB7171">
        <w:rPr>
          <w:rFonts w:eastAsia="Times New Roman"/>
          <w:sz w:val="26"/>
          <w:szCs w:val="26"/>
          <w:lang w:eastAsia="ru-RU"/>
        </w:rPr>
        <w:t>н</w:t>
      </w:r>
      <w:r w:rsidRPr="00CB7171">
        <w:rPr>
          <w:rFonts w:eastAsia="Times New Roman"/>
          <w:sz w:val="26"/>
          <w:szCs w:val="26"/>
          <w:lang w:eastAsia="ru-RU"/>
        </w:rPr>
        <w:t>ный реестр недвижимости при строительстве индивидуального жилого дома на территории Приморского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3.3.6. Уведомление о </w:t>
      </w:r>
      <w:proofErr w:type="gramStart"/>
      <w:r w:rsidRPr="00CB7171">
        <w:rPr>
          <w:rFonts w:eastAsia="Times New Roman"/>
          <w:sz w:val="26"/>
          <w:szCs w:val="26"/>
          <w:lang w:eastAsia="ru-RU"/>
        </w:rPr>
        <w:t>планируемых</w:t>
      </w:r>
      <w:proofErr w:type="gramEnd"/>
      <w:r w:rsidRPr="00CB7171">
        <w:rPr>
          <w:rFonts w:eastAsia="Times New Roman"/>
          <w:sz w:val="26"/>
          <w:szCs w:val="26"/>
          <w:lang w:eastAsia="ru-RU"/>
        </w:rPr>
        <w:t xml:space="preserve"> строительстве или реконструкции объекта инд</w:t>
      </w:r>
      <w:r w:rsidRPr="00CB7171">
        <w:rPr>
          <w:rFonts w:eastAsia="Times New Roman"/>
          <w:sz w:val="26"/>
          <w:szCs w:val="26"/>
          <w:lang w:eastAsia="ru-RU"/>
        </w:rPr>
        <w:t>и</w:t>
      </w:r>
      <w:r w:rsidRPr="00CB7171">
        <w:rPr>
          <w:rFonts w:eastAsia="Times New Roman"/>
          <w:sz w:val="26"/>
          <w:szCs w:val="26"/>
          <w:lang w:eastAsia="ru-RU"/>
        </w:rPr>
        <w:t>видуального жилищного строительства.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Вид разрешенного использования земельного участка должен соответствовать виду использования, позволяющему осуществлять строительство и реконструкцию индивид</w:t>
      </w:r>
      <w:r w:rsidRPr="00CB7171">
        <w:rPr>
          <w:rFonts w:eastAsia="Times New Roman"/>
          <w:sz w:val="26"/>
          <w:szCs w:val="26"/>
          <w:lang w:eastAsia="ru-RU"/>
        </w:rPr>
        <w:t>у</w:t>
      </w:r>
      <w:r w:rsidRPr="00CB7171">
        <w:rPr>
          <w:rFonts w:eastAsia="Times New Roman"/>
          <w:sz w:val="26"/>
          <w:szCs w:val="26"/>
          <w:lang w:eastAsia="ru-RU"/>
        </w:rPr>
        <w:t>ального жилого дома.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3.3.7. Документ кредитной организации о необходимости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3.4. В случае, предусмотренном </w:t>
      </w:r>
      <w:hyperlink r:id="rId27" w:history="1">
        <w:r w:rsidRPr="00CB7171">
          <w:rPr>
            <w:rFonts w:eastAsia="Times New Roman"/>
            <w:sz w:val="26"/>
            <w:szCs w:val="26"/>
            <w:lang w:eastAsia="ru-RU"/>
          </w:rPr>
          <w:t>подпунктом 1.4.3 пункта 1.4</w:t>
        </w:r>
      </w:hyperlink>
      <w:r w:rsidRPr="00CB7171">
        <w:rPr>
          <w:rFonts w:eastAsia="Times New Roman"/>
          <w:sz w:val="26"/>
          <w:szCs w:val="26"/>
          <w:lang w:eastAsia="ru-RU"/>
        </w:rPr>
        <w:t xml:space="preserve"> настоящего Порядка, к заявлению дополнительно прилагаются: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3.4.1. Договор купли-продажи жилого помещения с использованием кредитных средств, кредитный договор (договора займа) с целевым использованием - приобретение жилого помещения или строительство индивидуального жилого дома на территории Пр</w:t>
      </w:r>
      <w:r w:rsidRPr="00CB7171">
        <w:rPr>
          <w:rFonts w:eastAsia="Times New Roman"/>
          <w:sz w:val="26"/>
          <w:szCs w:val="26"/>
          <w:lang w:eastAsia="ru-RU"/>
        </w:rPr>
        <w:t>и</w:t>
      </w:r>
      <w:r w:rsidRPr="00CB7171">
        <w:rPr>
          <w:rFonts w:eastAsia="Times New Roman"/>
          <w:sz w:val="26"/>
          <w:szCs w:val="26"/>
          <w:lang w:eastAsia="ru-RU"/>
        </w:rPr>
        <w:t>морского края, который должен содержать положения о приобретении земельного участка в общую долевую собственность на всех членов многодетной семьи.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3.4.2. Договор ипотеки, прошедший государственную регистрацию в </w:t>
      </w:r>
      <w:hyperlink w:anchor="Par21" w:history="1">
        <w:r w:rsidRPr="00CB7171">
          <w:rPr>
            <w:rFonts w:eastAsia="Times New Roman"/>
            <w:sz w:val="26"/>
            <w:szCs w:val="26"/>
            <w:lang w:eastAsia="ru-RU"/>
          </w:rPr>
          <w:t>3.3.2</w:t>
        </w:r>
      </w:hyperlink>
      <w:r w:rsidRPr="00CB7171">
        <w:rPr>
          <w:rFonts w:eastAsia="Times New Roman"/>
          <w:sz w:val="26"/>
          <w:szCs w:val="26"/>
          <w:lang w:eastAsia="ru-RU"/>
        </w:rPr>
        <w:t xml:space="preserve"> Договор ипотеки, прошедший государственную регистрацию в установленном порядке, в случае е</w:t>
      </w:r>
      <w:r w:rsidRPr="00CB7171">
        <w:rPr>
          <w:rFonts w:eastAsia="Times New Roman"/>
          <w:sz w:val="26"/>
          <w:szCs w:val="26"/>
          <w:lang w:eastAsia="ru-RU"/>
        </w:rPr>
        <w:t>с</w:t>
      </w:r>
      <w:r w:rsidRPr="00CB7171">
        <w:rPr>
          <w:rFonts w:eastAsia="Times New Roman"/>
          <w:sz w:val="26"/>
          <w:szCs w:val="26"/>
          <w:lang w:eastAsia="ru-RU"/>
        </w:rPr>
        <w:t>ли кредитным договором (договором займа) предусмотрено его заключение.</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3.4.3. Справка кредитора о размерах остатка основного долга и остатка задолженн</w:t>
      </w:r>
      <w:r w:rsidRPr="00CB7171">
        <w:rPr>
          <w:rFonts w:eastAsia="Times New Roman"/>
          <w:sz w:val="26"/>
          <w:szCs w:val="26"/>
          <w:lang w:eastAsia="ru-RU"/>
        </w:rPr>
        <w:t>о</w:t>
      </w:r>
      <w:r w:rsidRPr="00CB7171">
        <w:rPr>
          <w:rFonts w:eastAsia="Times New Roman"/>
          <w:sz w:val="26"/>
          <w:szCs w:val="26"/>
          <w:lang w:eastAsia="ru-RU"/>
        </w:rPr>
        <w:t>сти по выплате процентов за пользование кредитом (займом). В случае</w:t>
      </w:r>
      <w:proofErr w:type="gramStart"/>
      <w:r w:rsidRPr="00CB7171">
        <w:rPr>
          <w:rFonts w:eastAsia="Times New Roman"/>
          <w:sz w:val="26"/>
          <w:szCs w:val="26"/>
          <w:lang w:eastAsia="ru-RU"/>
        </w:rPr>
        <w:t>,</w:t>
      </w:r>
      <w:proofErr w:type="gramEnd"/>
      <w:r w:rsidRPr="00CB7171">
        <w:rPr>
          <w:rFonts w:eastAsia="Times New Roman"/>
          <w:sz w:val="26"/>
          <w:szCs w:val="26"/>
          <w:lang w:eastAsia="ru-RU"/>
        </w:rPr>
        <w:t xml:space="preserve"> если право (треб</w:t>
      </w:r>
      <w:r w:rsidRPr="00CB7171">
        <w:rPr>
          <w:rFonts w:eastAsia="Times New Roman"/>
          <w:sz w:val="26"/>
          <w:szCs w:val="26"/>
          <w:lang w:eastAsia="ru-RU"/>
        </w:rPr>
        <w:t>о</w:t>
      </w:r>
      <w:r w:rsidRPr="00CB7171">
        <w:rPr>
          <w:rFonts w:eastAsia="Times New Roman"/>
          <w:sz w:val="26"/>
          <w:szCs w:val="26"/>
          <w:lang w:eastAsia="ru-RU"/>
        </w:rPr>
        <w:t>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w:t>
      </w:r>
      <w:r w:rsidRPr="00CB7171">
        <w:rPr>
          <w:rFonts w:eastAsia="Times New Roman"/>
          <w:sz w:val="26"/>
          <w:szCs w:val="26"/>
          <w:lang w:eastAsia="ru-RU"/>
        </w:rPr>
        <w:t>е</w:t>
      </w:r>
      <w:r w:rsidRPr="00CB7171">
        <w:rPr>
          <w:rFonts w:eastAsia="Times New Roman"/>
          <w:sz w:val="26"/>
          <w:szCs w:val="26"/>
          <w:lang w:eastAsia="ru-RU"/>
        </w:rPr>
        <w:t>дитным договорам, обеспеченным ипотекой, или перешло к другому лицу на основании з</w:t>
      </w:r>
      <w:r w:rsidRPr="00CB7171">
        <w:rPr>
          <w:rFonts w:eastAsia="Times New Roman"/>
          <w:sz w:val="26"/>
          <w:szCs w:val="26"/>
          <w:lang w:eastAsia="ru-RU"/>
        </w:rPr>
        <w:t>а</w:t>
      </w:r>
      <w:r w:rsidRPr="00CB7171">
        <w:rPr>
          <w:rFonts w:eastAsia="Times New Roman"/>
          <w:sz w:val="26"/>
          <w:szCs w:val="26"/>
          <w:lang w:eastAsia="ru-RU"/>
        </w:rPr>
        <w:t>кона, в справке указываются сведения о наименовании и месте нахождения кредитора, к</w:t>
      </w:r>
      <w:r w:rsidRPr="00CB7171">
        <w:rPr>
          <w:rFonts w:eastAsia="Times New Roman"/>
          <w:sz w:val="26"/>
          <w:szCs w:val="26"/>
          <w:lang w:eastAsia="ru-RU"/>
        </w:rPr>
        <w:t>о</w:t>
      </w:r>
      <w:r w:rsidRPr="00CB7171">
        <w:rPr>
          <w:rFonts w:eastAsia="Times New Roman"/>
          <w:sz w:val="26"/>
          <w:szCs w:val="26"/>
          <w:lang w:eastAsia="ru-RU"/>
        </w:rPr>
        <w:t>торому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w:t>
      </w:r>
      <w:r w:rsidRPr="00CB7171">
        <w:rPr>
          <w:rFonts w:eastAsia="Times New Roman"/>
          <w:sz w:val="26"/>
          <w:szCs w:val="26"/>
          <w:lang w:eastAsia="ru-RU"/>
        </w:rPr>
        <w:t>а</w:t>
      </w:r>
      <w:r w:rsidRPr="00CB7171">
        <w:rPr>
          <w:rFonts w:eastAsia="Times New Roman"/>
          <w:sz w:val="26"/>
          <w:szCs w:val="26"/>
          <w:lang w:eastAsia="ru-RU"/>
        </w:rPr>
        <w:t>нии доверенности, представляется копия доверенности кредитора третьему лицу.</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3.4.4. Документы, подтверждающие право собственности (право </w:t>
      </w:r>
      <w:proofErr w:type="gramStart"/>
      <w:r w:rsidRPr="00CB7171">
        <w:rPr>
          <w:rFonts w:eastAsia="Times New Roman"/>
          <w:sz w:val="26"/>
          <w:szCs w:val="26"/>
          <w:lang w:eastAsia="ru-RU"/>
        </w:rPr>
        <w:t>аренды</w:t>
      </w:r>
      <w:proofErr w:type="gramEnd"/>
      <w:r w:rsidRPr="00CB7171">
        <w:rPr>
          <w:rFonts w:eastAsia="Times New Roman"/>
          <w:sz w:val="26"/>
          <w:szCs w:val="26"/>
          <w:lang w:eastAsia="ru-RU"/>
        </w:rPr>
        <w:t xml:space="preserve"> срок де</w:t>
      </w:r>
      <w:r w:rsidRPr="00CB7171">
        <w:rPr>
          <w:rFonts w:eastAsia="Times New Roman"/>
          <w:sz w:val="26"/>
          <w:szCs w:val="26"/>
          <w:lang w:eastAsia="ru-RU"/>
        </w:rPr>
        <w:t>й</w:t>
      </w:r>
      <w:r w:rsidRPr="00CB7171">
        <w:rPr>
          <w:rFonts w:eastAsia="Times New Roman"/>
          <w:sz w:val="26"/>
          <w:szCs w:val="26"/>
          <w:lang w:eastAsia="ru-RU"/>
        </w:rPr>
        <w:t>ствия которого не истек) на земельный участок с определением границ, сведения о которых внесены в Единый государственный реестр недвижимости при строительстве индивидуал</w:t>
      </w:r>
      <w:r w:rsidRPr="00CB7171">
        <w:rPr>
          <w:rFonts w:eastAsia="Times New Roman"/>
          <w:sz w:val="26"/>
          <w:szCs w:val="26"/>
          <w:lang w:eastAsia="ru-RU"/>
        </w:rPr>
        <w:t>ь</w:t>
      </w:r>
      <w:r w:rsidRPr="00CB7171">
        <w:rPr>
          <w:rFonts w:eastAsia="Times New Roman"/>
          <w:sz w:val="26"/>
          <w:szCs w:val="26"/>
          <w:lang w:eastAsia="ru-RU"/>
        </w:rPr>
        <w:t>ного жилого дома на территории Приморского края.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3.4.5. Уведомление о планируемом строительстве объекта индивидуального жили</w:t>
      </w:r>
      <w:r w:rsidRPr="00CB7171">
        <w:rPr>
          <w:rFonts w:eastAsia="Times New Roman"/>
          <w:sz w:val="26"/>
          <w:szCs w:val="26"/>
          <w:lang w:eastAsia="ru-RU"/>
        </w:rPr>
        <w:t>щ</w:t>
      </w:r>
      <w:r w:rsidRPr="00CB7171">
        <w:rPr>
          <w:rFonts w:eastAsia="Times New Roman"/>
          <w:sz w:val="26"/>
          <w:szCs w:val="26"/>
          <w:lang w:eastAsia="ru-RU"/>
        </w:rPr>
        <w:t>ного строительства либо уведомление об окончании строительства.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Вид разрешенного использования земельного участка должен соответствовать виду использования, позволяющему осуществлять строительство индивидуального жилого дома.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3.5. В случае, предусмотренном </w:t>
      </w:r>
      <w:hyperlink r:id="rId28" w:history="1">
        <w:r w:rsidRPr="00CB7171">
          <w:rPr>
            <w:rFonts w:eastAsia="Times New Roman"/>
            <w:sz w:val="26"/>
            <w:szCs w:val="26"/>
            <w:lang w:eastAsia="ru-RU"/>
          </w:rPr>
          <w:t>подпунктом 1.4.4 пункта 1.4</w:t>
        </w:r>
      </w:hyperlink>
      <w:r w:rsidRPr="00CB7171">
        <w:rPr>
          <w:rFonts w:eastAsia="Times New Roman"/>
          <w:sz w:val="26"/>
          <w:szCs w:val="26"/>
          <w:lang w:eastAsia="ru-RU"/>
        </w:rPr>
        <w:t xml:space="preserve"> настоящего Порядка, к заявлению дополнительно  прилагаются:</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3.5.1. Правоустанавливающие документы на земельный участок, расположенный на территории Приморского края, подтверждающие право собственности продавца на земел</w:t>
      </w:r>
      <w:r w:rsidRPr="00CB7171">
        <w:rPr>
          <w:rFonts w:eastAsia="Times New Roman"/>
          <w:sz w:val="26"/>
          <w:szCs w:val="26"/>
          <w:lang w:eastAsia="ru-RU"/>
        </w:rPr>
        <w:t>ь</w:t>
      </w:r>
      <w:r w:rsidRPr="00CB7171">
        <w:rPr>
          <w:rFonts w:eastAsia="Times New Roman"/>
          <w:sz w:val="26"/>
          <w:szCs w:val="26"/>
          <w:lang w:eastAsia="ru-RU"/>
        </w:rPr>
        <w:t>ный участок с определением границ, сведения о которых внесены в Единый государстве</w:t>
      </w:r>
      <w:r w:rsidRPr="00CB7171">
        <w:rPr>
          <w:rFonts w:eastAsia="Times New Roman"/>
          <w:sz w:val="26"/>
          <w:szCs w:val="26"/>
          <w:lang w:eastAsia="ru-RU"/>
        </w:rPr>
        <w:t>н</w:t>
      </w:r>
      <w:r w:rsidRPr="00CB7171">
        <w:rPr>
          <w:rFonts w:eastAsia="Times New Roman"/>
          <w:sz w:val="26"/>
          <w:szCs w:val="26"/>
          <w:lang w:eastAsia="ru-RU"/>
        </w:rPr>
        <w:t>ный реестр недвижимости для индивидуального жилищного строительства.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3.5.2. Реквизиты банковского счета продавца, выданные банком.</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3.5.3. </w:t>
      </w:r>
      <w:proofErr w:type="gramStart"/>
      <w:r w:rsidRPr="00CB7171">
        <w:rPr>
          <w:rFonts w:eastAsia="Times New Roman"/>
          <w:sz w:val="26"/>
          <w:szCs w:val="26"/>
          <w:lang w:eastAsia="ru-RU"/>
        </w:rPr>
        <w:t>В случае приобретения в собственность земельного участка для индивидуал</w:t>
      </w:r>
      <w:r w:rsidRPr="00CB7171">
        <w:rPr>
          <w:rFonts w:eastAsia="Times New Roman"/>
          <w:sz w:val="26"/>
          <w:szCs w:val="26"/>
          <w:lang w:eastAsia="ru-RU"/>
        </w:rPr>
        <w:t>ь</w:t>
      </w:r>
      <w:r w:rsidRPr="00CB7171">
        <w:rPr>
          <w:rFonts w:eastAsia="Times New Roman"/>
          <w:sz w:val="26"/>
          <w:szCs w:val="26"/>
          <w:lang w:eastAsia="ru-RU"/>
        </w:rPr>
        <w:t>ного жилищного строительства у муниципального образования с торгов на территории Приморского края, к заявлению прикладывается протокол о результатах аукциона, в кот</w:t>
      </w:r>
      <w:r w:rsidRPr="00CB7171">
        <w:rPr>
          <w:rFonts w:eastAsia="Times New Roman"/>
          <w:sz w:val="26"/>
          <w:szCs w:val="26"/>
          <w:lang w:eastAsia="ru-RU"/>
        </w:rPr>
        <w:t>о</w:t>
      </w:r>
      <w:r w:rsidRPr="00CB7171">
        <w:rPr>
          <w:rFonts w:eastAsia="Times New Roman"/>
          <w:sz w:val="26"/>
          <w:szCs w:val="26"/>
          <w:lang w:eastAsia="ru-RU"/>
        </w:rPr>
        <w:t>ром заяв</w:t>
      </w:r>
      <w:r w:rsidRPr="00CB7171">
        <w:rPr>
          <w:rFonts w:eastAsia="Times New Roman"/>
          <w:sz w:val="26"/>
          <w:szCs w:val="26"/>
          <w:lang w:eastAsia="ru-RU"/>
        </w:rPr>
        <w:t>и</w:t>
      </w:r>
      <w:r w:rsidRPr="00CB7171">
        <w:rPr>
          <w:rFonts w:eastAsia="Times New Roman"/>
          <w:sz w:val="26"/>
          <w:szCs w:val="26"/>
          <w:lang w:eastAsia="ru-RU"/>
        </w:rPr>
        <w:t>тель признан победителем аукциона на право заключения договора купли-продажи земельного участка, и (или) договор купли-продажи земельного участка с указан</w:t>
      </w:r>
      <w:r w:rsidRPr="00CB7171">
        <w:rPr>
          <w:rFonts w:eastAsia="Times New Roman"/>
          <w:sz w:val="26"/>
          <w:szCs w:val="26"/>
          <w:lang w:eastAsia="ru-RU"/>
        </w:rPr>
        <w:t>и</w:t>
      </w:r>
      <w:r w:rsidRPr="00CB7171">
        <w:rPr>
          <w:rFonts w:eastAsia="Times New Roman"/>
          <w:sz w:val="26"/>
          <w:szCs w:val="26"/>
          <w:lang w:eastAsia="ru-RU"/>
        </w:rPr>
        <w:t>ем реквизитов на оплату.</w:t>
      </w:r>
      <w:proofErr w:type="gramEnd"/>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Заявитель может не прикладывать протокол в случае приобретения в собственность земельного участка для индивидуального жилищного строительства на территории Хаса</w:t>
      </w:r>
      <w:r w:rsidRPr="00CB7171">
        <w:rPr>
          <w:rFonts w:eastAsia="Times New Roman"/>
          <w:sz w:val="26"/>
          <w:szCs w:val="26"/>
          <w:lang w:eastAsia="ru-RU"/>
        </w:rPr>
        <w:t>н</w:t>
      </w:r>
      <w:r w:rsidRPr="00CB7171">
        <w:rPr>
          <w:rFonts w:eastAsia="Times New Roman"/>
          <w:sz w:val="26"/>
          <w:szCs w:val="26"/>
          <w:lang w:eastAsia="ru-RU"/>
        </w:rPr>
        <w:t>ского муниципального округа с торгов, проводимых администрации Хасанского муниц</w:t>
      </w:r>
      <w:r w:rsidRPr="00CB7171">
        <w:rPr>
          <w:rFonts w:eastAsia="Times New Roman"/>
          <w:sz w:val="26"/>
          <w:szCs w:val="26"/>
          <w:lang w:eastAsia="ru-RU"/>
        </w:rPr>
        <w:t>и</w:t>
      </w:r>
      <w:r w:rsidRPr="00CB7171">
        <w:rPr>
          <w:rFonts w:eastAsia="Times New Roman"/>
          <w:sz w:val="26"/>
          <w:szCs w:val="26"/>
          <w:lang w:eastAsia="ru-RU"/>
        </w:rPr>
        <w:t>пального округа. При этом</w:t>
      </w:r>
      <w:proofErr w:type="gramStart"/>
      <w:r w:rsidRPr="00CB7171">
        <w:rPr>
          <w:rFonts w:eastAsia="Times New Roman"/>
          <w:sz w:val="26"/>
          <w:szCs w:val="26"/>
          <w:lang w:eastAsia="ru-RU"/>
        </w:rPr>
        <w:t>,</w:t>
      </w:r>
      <w:proofErr w:type="gramEnd"/>
      <w:r w:rsidRPr="00CB7171">
        <w:rPr>
          <w:rFonts w:eastAsia="Times New Roman"/>
          <w:sz w:val="26"/>
          <w:szCs w:val="26"/>
          <w:lang w:eastAsia="ru-RU"/>
        </w:rPr>
        <w:t xml:space="preserve"> в заявлении заявитель должен указать о приобретении данного участка.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3.5.4. </w:t>
      </w:r>
      <w:proofErr w:type="gramStart"/>
      <w:r w:rsidRPr="00CB7171">
        <w:rPr>
          <w:rFonts w:eastAsia="Times New Roman"/>
          <w:sz w:val="26"/>
          <w:szCs w:val="26"/>
          <w:lang w:eastAsia="ru-RU"/>
        </w:rPr>
        <w:t>Договор купли-продажи земельного участка, удостоверенный посредством с</w:t>
      </w:r>
      <w:r w:rsidRPr="00CB7171">
        <w:rPr>
          <w:rFonts w:eastAsia="Times New Roman"/>
          <w:sz w:val="26"/>
          <w:szCs w:val="26"/>
          <w:lang w:eastAsia="ru-RU"/>
        </w:rPr>
        <w:t>о</w:t>
      </w:r>
      <w:r w:rsidRPr="00CB7171">
        <w:rPr>
          <w:rFonts w:eastAsia="Times New Roman"/>
          <w:sz w:val="26"/>
          <w:szCs w:val="26"/>
          <w:lang w:eastAsia="ru-RU"/>
        </w:rPr>
        <w:t>вершения специальной регистрационной надписи о проведении государственной регистр</w:t>
      </w:r>
      <w:r w:rsidRPr="00CB7171">
        <w:rPr>
          <w:rFonts w:eastAsia="Times New Roman"/>
          <w:sz w:val="26"/>
          <w:szCs w:val="26"/>
          <w:lang w:eastAsia="ru-RU"/>
        </w:rPr>
        <w:t>а</w:t>
      </w:r>
      <w:r w:rsidRPr="00CB7171">
        <w:rPr>
          <w:rFonts w:eastAsia="Times New Roman"/>
          <w:sz w:val="26"/>
          <w:szCs w:val="26"/>
          <w:lang w:eastAsia="ru-RU"/>
        </w:rPr>
        <w:t xml:space="preserve">ции такого договора, сделанной органом регистрации прав в соответствии с Федеральным </w:t>
      </w:r>
      <w:hyperlink r:id="rId29" w:history="1">
        <w:r w:rsidRPr="00CB7171">
          <w:rPr>
            <w:rFonts w:eastAsia="Times New Roman"/>
            <w:sz w:val="26"/>
            <w:szCs w:val="26"/>
            <w:lang w:eastAsia="ru-RU"/>
          </w:rPr>
          <w:t>законом</w:t>
        </w:r>
      </w:hyperlink>
      <w:r w:rsidRPr="00CB7171">
        <w:rPr>
          <w:rFonts w:eastAsia="Times New Roman"/>
          <w:sz w:val="26"/>
          <w:szCs w:val="26"/>
          <w:lang w:eastAsia="ru-RU"/>
        </w:rPr>
        <w:t xml:space="preserve"> № 218-ФЗ, который должен содержать следующие:</w:t>
      </w:r>
      <w:proofErr w:type="gramEnd"/>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приобретение земельного участка в общую долевую собственность на всех членов многодетной семьи;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указание вида разрешенного использования земельного участка, согласно докуме</w:t>
      </w:r>
      <w:r w:rsidRPr="00CB7171">
        <w:rPr>
          <w:rFonts w:eastAsia="Times New Roman"/>
          <w:sz w:val="26"/>
          <w:szCs w:val="26"/>
          <w:lang w:eastAsia="ru-RU"/>
        </w:rPr>
        <w:t>н</w:t>
      </w:r>
      <w:r w:rsidRPr="00CB7171">
        <w:rPr>
          <w:rFonts w:eastAsia="Times New Roman"/>
          <w:sz w:val="26"/>
          <w:szCs w:val="26"/>
          <w:lang w:eastAsia="ru-RU"/>
        </w:rPr>
        <w:t>ту о праве собственности на земельный участок;</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в случае если приобретается земельный участок с имеющимися на нем строениями;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стоимость приобретаемого земельного участка без строений.</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3.6. В случае</w:t>
      </w:r>
      <w:proofErr w:type="gramStart"/>
      <w:r w:rsidRPr="00CB7171">
        <w:rPr>
          <w:rFonts w:eastAsia="Times New Roman"/>
          <w:sz w:val="26"/>
          <w:szCs w:val="26"/>
          <w:lang w:eastAsia="ru-RU"/>
        </w:rPr>
        <w:t>,</w:t>
      </w:r>
      <w:proofErr w:type="gramEnd"/>
      <w:r w:rsidRPr="00CB7171">
        <w:rPr>
          <w:rFonts w:eastAsia="Times New Roman"/>
          <w:sz w:val="26"/>
          <w:szCs w:val="26"/>
          <w:lang w:eastAsia="ru-RU"/>
        </w:rPr>
        <w:t xml:space="preserve"> если заявитель признан победителем торгов на право заключения дог</w:t>
      </w:r>
      <w:r w:rsidRPr="00CB7171">
        <w:rPr>
          <w:rFonts w:eastAsia="Times New Roman"/>
          <w:sz w:val="26"/>
          <w:szCs w:val="26"/>
          <w:lang w:eastAsia="ru-RU"/>
        </w:rPr>
        <w:t>о</w:t>
      </w:r>
      <w:r w:rsidRPr="00CB7171">
        <w:rPr>
          <w:rFonts w:eastAsia="Times New Roman"/>
          <w:sz w:val="26"/>
          <w:szCs w:val="26"/>
          <w:lang w:eastAsia="ru-RU"/>
        </w:rPr>
        <w:t>вора купли-продажи земельного участка, находящегося в муниципальной собственности или ведении Хасанского муниципального  округа и им подписан договор купли-продажи, размер единовременной денежной выплаты засчитывается в счет размера платы по догов</w:t>
      </w:r>
      <w:r w:rsidRPr="00CB7171">
        <w:rPr>
          <w:rFonts w:eastAsia="Times New Roman"/>
          <w:sz w:val="26"/>
          <w:szCs w:val="26"/>
          <w:lang w:eastAsia="ru-RU"/>
        </w:rPr>
        <w:t>о</w:t>
      </w:r>
      <w:r w:rsidRPr="00CB7171">
        <w:rPr>
          <w:rFonts w:eastAsia="Times New Roman"/>
          <w:sz w:val="26"/>
          <w:szCs w:val="26"/>
          <w:lang w:eastAsia="ru-RU"/>
        </w:rPr>
        <w:t>ру купли-продажи земельного участка.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3.7. Заявитель представляет в полном объеме документы, необходимые для получ</w:t>
      </w:r>
      <w:r w:rsidRPr="00CB7171">
        <w:rPr>
          <w:rFonts w:eastAsia="Times New Roman"/>
          <w:sz w:val="26"/>
          <w:szCs w:val="26"/>
          <w:lang w:eastAsia="ru-RU"/>
        </w:rPr>
        <w:t>е</w:t>
      </w:r>
      <w:r w:rsidRPr="00CB7171">
        <w:rPr>
          <w:rFonts w:eastAsia="Times New Roman"/>
          <w:sz w:val="26"/>
          <w:szCs w:val="26"/>
          <w:lang w:eastAsia="ru-RU"/>
        </w:rPr>
        <w:t>ния единовременной денежной выплаты. Документы, выданные кредитной организацией, а также их копии должны быть сшиты и заверены печатью кредитной организации.</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 xml:space="preserve">3.8. </w:t>
      </w:r>
      <w:proofErr w:type="gramStart"/>
      <w:r w:rsidRPr="00CB7171">
        <w:rPr>
          <w:rFonts w:eastAsia="Times New Roman"/>
          <w:sz w:val="26"/>
          <w:szCs w:val="26"/>
          <w:lang w:eastAsia="ru-RU"/>
        </w:rPr>
        <w:t>В случае если стоимость земельного участка, жилого помещения, квартиры, ж</w:t>
      </w:r>
      <w:r w:rsidRPr="00CB7171">
        <w:rPr>
          <w:rFonts w:eastAsia="Times New Roman"/>
          <w:sz w:val="26"/>
          <w:szCs w:val="26"/>
          <w:lang w:eastAsia="ru-RU"/>
        </w:rPr>
        <w:t>и</w:t>
      </w:r>
      <w:r w:rsidRPr="00CB7171">
        <w:rPr>
          <w:rFonts w:eastAsia="Times New Roman"/>
          <w:sz w:val="26"/>
          <w:szCs w:val="26"/>
          <w:lang w:eastAsia="ru-RU"/>
        </w:rPr>
        <w:t xml:space="preserve">лого дома, объекта недвижимости, сумма первоначального взноса, остаток основного долга по жилищному кредиту или кредиту (займу) и сумма задолженности по выплате процентов за пользование указанным жилищным кредитом (займом) меньше установленного </w:t>
      </w:r>
      <w:hyperlink w:anchor="Par2" w:history="1">
        <w:r w:rsidRPr="00CB7171">
          <w:rPr>
            <w:rFonts w:eastAsia="Times New Roman"/>
            <w:sz w:val="26"/>
            <w:szCs w:val="26"/>
            <w:lang w:eastAsia="ru-RU"/>
          </w:rPr>
          <w:t>п. 2.1</w:t>
        </w:r>
      </w:hyperlink>
      <w:r w:rsidRPr="00CB7171">
        <w:rPr>
          <w:rFonts w:eastAsia="Times New Roman"/>
          <w:sz w:val="26"/>
          <w:szCs w:val="26"/>
          <w:lang w:eastAsia="ru-RU"/>
        </w:rPr>
        <w:t xml:space="preserve"> размера выплаты, предоставление выплаты осуществляется в пределах соответствующей стоимости приобретаемого земельного участка, жилого помещения, квартиры, жилого д</w:t>
      </w:r>
      <w:r w:rsidRPr="00CB7171">
        <w:rPr>
          <w:rFonts w:eastAsia="Times New Roman"/>
          <w:sz w:val="26"/>
          <w:szCs w:val="26"/>
          <w:lang w:eastAsia="ru-RU"/>
        </w:rPr>
        <w:t>о</w:t>
      </w:r>
      <w:r w:rsidRPr="00CB7171">
        <w:rPr>
          <w:rFonts w:eastAsia="Times New Roman"/>
          <w:sz w:val="26"/>
          <w:szCs w:val="26"/>
          <w:lang w:eastAsia="ru-RU"/>
        </w:rPr>
        <w:t>ма, объекта недвижимости</w:t>
      </w:r>
      <w:proofErr w:type="gramEnd"/>
      <w:r w:rsidRPr="00CB7171">
        <w:rPr>
          <w:rFonts w:eastAsia="Times New Roman"/>
          <w:sz w:val="26"/>
          <w:szCs w:val="26"/>
          <w:lang w:eastAsia="ru-RU"/>
        </w:rPr>
        <w:t>, сумма первоначального взноса, размера остатка жилищного кред</w:t>
      </w:r>
      <w:r w:rsidRPr="00CB7171">
        <w:rPr>
          <w:rFonts w:eastAsia="Times New Roman"/>
          <w:sz w:val="26"/>
          <w:szCs w:val="26"/>
          <w:lang w:eastAsia="ru-RU"/>
        </w:rPr>
        <w:t>и</w:t>
      </w:r>
      <w:r w:rsidRPr="00CB7171">
        <w:rPr>
          <w:rFonts w:eastAsia="Times New Roman"/>
          <w:sz w:val="26"/>
          <w:szCs w:val="26"/>
          <w:lang w:eastAsia="ru-RU"/>
        </w:rPr>
        <w:t xml:space="preserve">та (займа) на основании документов, указанных в </w:t>
      </w:r>
      <w:hyperlink w:anchor="Par5" w:history="1">
        <w:r w:rsidRPr="00CB7171">
          <w:rPr>
            <w:rFonts w:eastAsia="Times New Roman"/>
            <w:sz w:val="26"/>
            <w:szCs w:val="26"/>
            <w:lang w:eastAsia="ru-RU"/>
          </w:rPr>
          <w:t>пункте 3</w:t>
        </w:r>
      </w:hyperlink>
      <w:r w:rsidRPr="00CB7171">
        <w:rPr>
          <w:rFonts w:eastAsia="Times New Roman"/>
          <w:sz w:val="26"/>
          <w:szCs w:val="26"/>
          <w:lang w:eastAsia="ru-RU"/>
        </w:rPr>
        <w:t xml:space="preserve"> настоящего Порядка.</w:t>
      </w:r>
    </w:p>
    <w:p w:rsidR="00EC06A1" w:rsidRPr="00CB7171" w:rsidRDefault="00EC06A1" w:rsidP="00166F75">
      <w:pPr>
        <w:autoSpaceDE w:val="0"/>
        <w:autoSpaceDN w:val="0"/>
        <w:adjustRightInd w:val="0"/>
        <w:ind w:firstLine="709"/>
        <w:jc w:val="both"/>
        <w:rPr>
          <w:rFonts w:eastAsia="Times New Roman"/>
          <w:sz w:val="26"/>
          <w:szCs w:val="26"/>
          <w:lang w:eastAsia="ru-RU"/>
        </w:rPr>
      </w:pPr>
      <w:r w:rsidRPr="00CB7171">
        <w:rPr>
          <w:rFonts w:eastAsia="Times New Roman"/>
          <w:sz w:val="26"/>
          <w:szCs w:val="26"/>
          <w:lang w:eastAsia="ru-RU"/>
        </w:rPr>
        <w:t>3.9. В случае если стоимость приобретаемого земельного участка, жилого помещ</w:t>
      </w:r>
      <w:r w:rsidRPr="00CB7171">
        <w:rPr>
          <w:rFonts w:eastAsia="Times New Roman"/>
          <w:sz w:val="26"/>
          <w:szCs w:val="26"/>
          <w:lang w:eastAsia="ru-RU"/>
        </w:rPr>
        <w:t>е</w:t>
      </w:r>
      <w:r w:rsidRPr="00CB7171">
        <w:rPr>
          <w:rFonts w:eastAsia="Times New Roman"/>
          <w:sz w:val="26"/>
          <w:szCs w:val="26"/>
          <w:lang w:eastAsia="ru-RU"/>
        </w:rPr>
        <w:t xml:space="preserve">ния, квартиры, жилого дома, объекта недвижимости, сумма первоначального взноса, размер первоначального взноса, жилищного кредита (займа) превышает установленный </w:t>
      </w:r>
      <w:hyperlink w:anchor="Par2" w:history="1">
        <w:r w:rsidRPr="00CB7171">
          <w:rPr>
            <w:rFonts w:eastAsia="Times New Roman"/>
            <w:sz w:val="26"/>
            <w:szCs w:val="26"/>
            <w:lang w:eastAsia="ru-RU"/>
          </w:rPr>
          <w:t>п. 2.1</w:t>
        </w:r>
      </w:hyperlink>
      <w:r w:rsidRPr="00CB7171">
        <w:rPr>
          <w:rFonts w:eastAsia="Times New Roman"/>
          <w:sz w:val="26"/>
          <w:szCs w:val="26"/>
          <w:lang w:eastAsia="ru-RU"/>
        </w:rPr>
        <w:t xml:space="preserve"> ра</w:t>
      </w:r>
      <w:r w:rsidRPr="00CB7171">
        <w:rPr>
          <w:rFonts w:eastAsia="Times New Roman"/>
          <w:sz w:val="26"/>
          <w:szCs w:val="26"/>
          <w:lang w:eastAsia="ru-RU"/>
        </w:rPr>
        <w:t>з</w:t>
      </w:r>
      <w:r w:rsidRPr="00CB7171">
        <w:rPr>
          <w:rFonts w:eastAsia="Times New Roman"/>
          <w:sz w:val="26"/>
          <w:szCs w:val="26"/>
          <w:lang w:eastAsia="ru-RU"/>
        </w:rPr>
        <w:t>мер выплаты, в договоре купли-продажи определяется порядок и источник уплаты заявит</w:t>
      </w:r>
      <w:r w:rsidRPr="00CB7171">
        <w:rPr>
          <w:rFonts w:eastAsia="Times New Roman"/>
          <w:sz w:val="26"/>
          <w:szCs w:val="26"/>
          <w:lang w:eastAsia="ru-RU"/>
        </w:rPr>
        <w:t>е</w:t>
      </w:r>
      <w:r w:rsidRPr="00CB7171">
        <w:rPr>
          <w:rFonts w:eastAsia="Times New Roman"/>
          <w:sz w:val="26"/>
          <w:szCs w:val="26"/>
          <w:lang w:eastAsia="ru-RU"/>
        </w:rPr>
        <w:t>лем недостающей суммы.</w:t>
      </w:r>
    </w:p>
    <w:p w:rsidR="00EC06A1" w:rsidRPr="00CB7171" w:rsidRDefault="00EC06A1" w:rsidP="00EC06A1">
      <w:pPr>
        <w:autoSpaceDE w:val="0"/>
        <w:autoSpaceDN w:val="0"/>
        <w:adjustRightInd w:val="0"/>
        <w:jc w:val="center"/>
        <w:rPr>
          <w:rFonts w:eastAsia="Times New Roman"/>
          <w:b/>
          <w:bCs/>
          <w:sz w:val="26"/>
          <w:szCs w:val="26"/>
          <w:lang w:eastAsia="ru-RU"/>
        </w:rPr>
      </w:pPr>
      <w:r w:rsidRPr="00CB7171">
        <w:rPr>
          <w:rFonts w:eastAsia="Times New Roman"/>
          <w:b/>
          <w:bCs/>
          <w:sz w:val="26"/>
          <w:szCs w:val="26"/>
          <w:lang w:eastAsia="ru-RU"/>
        </w:rPr>
        <w:t xml:space="preserve">4. </w:t>
      </w:r>
      <w:proofErr w:type="gramStart"/>
      <w:r w:rsidRPr="00CB7171">
        <w:rPr>
          <w:rFonts w:eastAsia="Times New Roman"/>
          <w:b/>
          <w:bCs/>
          <w:sz w:val="26"/>
          <w:szCs w:val="26"/>
          <w:lang w:eastAsia="ru-RU"/>
        </w:rPr>
        <w:t>Порядок принятия решения о предоставлении (об отказе</w:t>
      </w:r>
      <w:proofErr w:type="gramEnd"/>
    </w:p>
    <w:p w:rsidR="00EC06A1" w:rsidRPr="00CB7171" w:rsidRDefault="00EC06A1" w:rsidP="00EC06A1">
      <w:pPr>
        <w:autoSpaceDE w:val="0"/>
        <w:autoSpaceDN w:val="0"/>
        <w:adjustRightInd w:val="0"/>
        <w:jc w:val="center"/>
        <w:rPr>
          <w:rFonts w:eastAsia="Times New Roman"/>
          <w:b/>
          <w:bCs/>
          <w:sz w:val="26"/>
          <w:szCs w:val="26"/>
          <w:lang w:eastAsia="ru-RU"/>
        </w:rPr>
      </w:pPr>
      <w:r w:rsidRPr="00CB7171">
        <w:rPr>
          <w:rFonts w:eastAsia="Times New Roman"/>
          <w:b/>
          <w:bCs/>
          <w:sz w:val="26"/>
          <w:szCs w:val="26"/>
          <w:lang w:eastAsia="ru-RU"/>
        </w:rPr>
        <w:t>в предоставлении) единовременной денежной выплаты</w:t>
      </w:r>
    </w:p>
    <w:p w:rsidR="00EC06A1" w:rsidRPr="00CB7171" w:rsidRDefault="00EC06A1" w:rsidP="00EC06A1">
      <w:pPr>
        <w:autoSpaceDE w:val="0"/>
        <w:autoSpaceDN w:val="0"/>
        <w:adjustRightInd w:val="0"/>
        <w:jc w:val="both"/>
        <w:rPr>
          <w:rFonts w:eastAsia="Times New Roman"/>
          <w:sz w:val="26"/>
          <w:szCs w:val="26"/>
          <w:lang w:eastAsia="ru-RU"/>
        </w:rPr>
      </w:pP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4.1. Днем обращения за предоставлением единовременной денежной выплаты счит</w:t>
      </w:r>
      <w:r w:rsidRPr="00166F75">
        <w:rPr>
          <w:rFonts w:eastAsia="Times New Roman"/>
          <w:sz w:val="26"/>
          <w:szCs w:val="26"/>
          <w:lang w:eastAsia="ru-RU"/>
        </w:rPr>
        <w:t>а</w:t>
      </w:r>
      <w:r w:rsidRPr="00166F75">
        <w:rPr>
          <w:rFonts w:eastAsia="Times New Roman"/>
          <w:sz w:val="26"/>
          <w:szCs w:val="26"/>
          <w:lang w:eastAsia="ru-RU"/>
        </w:rPr>
        <w:t>ется день регистрации администрацией Хасанского муниципального округа заявления с д</w:t>
      </w:r>
      <w:r w:rsidRPr="00166F75">
        <w:rPr>
          <w:rFonts w:eastAsia="Times New Roman"/>
          <w:sz w:val="26"/>
          <w:szCs w:val="26"/>
          <w:lang w:eastAsia="ru-RU"/>
        </w:rPr>
        <w:t>о</w:t>
      </w:r>
      <w:r w:rsidRPr="00166F75">
        <w:rPr>
          <w:rFonts w:eastAsia="Times New Roman"/>
          <w:sz w:val="26"/>
          <w:szCs w:val="26"/>
          <w:lang w:eastAsia="ru-RU"/>
        </w:rPr>
        <w:t xml:space="preserve">кументами, указанными в настоящем Порядке, в журнале регистрации заявления по </w:t>
      </w:r>
      <w:hyperlink w:anchor="Par304" w:history="1">
        <w:r w:rsidRPr="00166F75">
          <w:rPr>
            <w:rFonts w:eastAsia="Times New Roman"/>
            <w:sz w:val="26"/>
            <w:szCs w:val="26"/>
            <w:lang w:eastAsia="ru-RU"/>
          </w:rPr>
          <w:t>форме</w:t>
        </w:r>
      </w:hyperlink>
      <w:r w:rsidRPr="00166F75">
        <w:rPr>
          <w:rFonts w:eastAsia="Times New Roman"/>
          <w:sz w:val="26"/>
          <w:szCs w:val="26"/>
          <w:lang w:eastAsia="ru-RU"/>
        </w:rPr>
        <w:t xml:space="preserve"> утвержденной настоящим  Порядком</w:t>
      </w:r>
      <w:r w:rsidRPr="00CB7171">
        <w:rPr>
          <w:rFonts w:eastAsia="Times New Roman"/>
          <w:sz w:val="26"/>
          <w:szCs w:val="26"/>
          <w:lang w:eastAsia="ru-RU"/>
        </w:rPr>
        <w:t xml:space="preserve"> </w:t>
      </w:r>
      <w:r w:rsidRPr="00166F75">
        <w:rPr>
          <w:rFonts w:eastAsia="Times New Roman"/>
          <w:sz w:val="26"/>
          <w:szCs w:val="26"/>
          <w:lang w:eastAsia="ru-RU"/>
        </w:rPr>
        <w:t>(приложение N 3).</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xml:space="preserve">4.2. Администрация Хасанского муниципального округа принимает заявление, </w:t>
      </w:r>
      <w:r w:rsidRPr="00CB7171">
        <w:rPr>
          <w:rFonts w:eastAsia="Times New Roman"/>
          <w:sz w:val="26"/>
          <w:szCs w:val="26"/>
          <w:lang w:eastAsia="ru-RU"/>
        </w:rPr>
        <w:t xml:space="preserve">управлением имущественных и земельных отношений, </w:t>
      </w:r>
      <w:r w:rsidRPr="00166F75">
        <w:rPr>
          <w:rFonts w:eastAsia="Times New Roman"/>
          <w:sz w:val="26"/>
          <w:szCs w:val="26"/>
          <w:lang w:eastAsia="ru-RU"/>
        </w:rPr>
        <w:t>направля</w:t>
      </w:r>
      <w:r w:rsidRPr="00CB7171">
        <w:rPr>
          <w:rFonts w:eastAsia="Times New Roman"/>
          <w:sz w:val="26"/>
          <w:szCs w:val="26"/>
          <w:lang w:eastAsia="ru-RU"/>
        </w:rPr>
        <w:t>ю</w:t>
      </w:r>
      <w:proofErr w:type="spellStart"/>
      <w:r w:rsidRPr="00166F75">
        <w:rPr>
          <w:rFonts w:eastAsia="Times New Roman"/>
          <w:sz w:val="26"/>
          <w:szCs w:val="26"/>
          <w:lang w:eastAsia="ru-RU"/>
        </w:rPr>
        <w:t>т</w:t>
      </w:r>
      <w:r w:rsidRPr="00CB7171">
        <w:rPr>
          <w:rFonts w:eastAsia="Times New Roman"/>
          <w:sz w:val="26"/>
          <w:szCs w:val="26"/>
          <w:lang w:eastAsia="ru-RU"/>
        </w:rPr>
        <w:t>ся</w:t>
      </w:r>
      <w:proofErr w:type="spellEnd"/>
      <w:r w:rsidRPr="00CB7171">
        <w:rPr>
          <w:rFonts w:eastAsia="Times New Roman"/>
          <w:sz w:val="26"/>
          <w:szCs w:val="26"/>
          <w:lang w:eastAsia="ru-RU"/>
        </w:rPr>
        <w:t xml:space="preserve"> </w:t>
      </w:r>
      <w:r w:rsidRPr="00166F75">
        <w:rPr>
          <w:rFonts w:eastAsia="Times New Roman"/>
          <w:sz w:val="26"/>
          <w:szCs w:val="26"/>
          <w:lang w:eastAsia="ru-RU"/>
        </w:rPr>
        <w:t xml:space="preserve"> запросы, в том числе с использованием единой системы межведомственного электронного взаимодействия: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в Единый государственный реестр недвижимости о сведениях, подтверждающих права на земельный участок, на жилое помещение;</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в отраслевые (функциональные) органы местного самоуправления, органы госуда</w:t>
      </w:r>
      <w:r w:rsidRPr="00166F75">
        <w:rPr>
          <w:rFonts w:eastAsia="Times New Roman"/>
          <w:sz w:val="26"/>
          <w:szCs w:val="26"/>
          <w:lang w:eastAsia="ru-RU"/>
        </w:rPr>
        <w:t>р</w:t>
      </w:r>
      <w:r w:rsidRPr="00166F75">
        <w:rPr>
          <w:rFonts w:eastAsia="Times New Roman"/>
          <w:sz w:val="26"/>
          <w:szCs w:val="26"/>
          <w:lang w:eastAsia="ru-RU"/>
        </w:rPr>
        <w:t>ственного жилищного надзора, органы муниципального жилищного контроля об отсу</w:t>
      </w:r>
      <w:r w:rsidRPr="00166F75">
        <w:rPr>
          <w:rFonts w:eastAsia="Times New Roman"/>
          <w:sz w:val="26"/>
          <w:szCs w:val="26"/>
          <w:lang w:eastAsia="ru-RU"/>
        </w:rPr>
        <w:t>т</w:t>
      </w:r>
      <w:r w:rsidRPr="00166F75">
        <w:rPr>
          <w:rFonts w:eastAsia="Times New Roman"/>
          <w:sz w:val="26"/>
          <w:szCs w:val="26"/>
          <w:lang w:eastAsia="ru-RU"/>
        </w:rPr>
        <w:t>ствии или о наличии в отношении жилого помещения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в Единый государственный реестр записей актов гражданского состояния о свед</w:t>
      </w:r>
      <w:r w:rsidRPr="00166F75">
        <w:rPr>
          <w:rFonts w:eastAsia="Times New Roman"/>
          <w:sz w:val="26"/>
          <w:szCs w:val="26"/>
          <w:lang w:eastAsia="ru-RU"/>
        </w:rPr>
        <w:t>е</w:t>
      </w:r>
      <w:r w:rsidRPr="00166F75">
        <w:rPr>
          <w:rFonts w:eastAsia="Times New Roman"/>
          <w:sz w:val="26"/>
          <w:szCs w:val="26"/>
          <w:lang w:eastAsia="ru-RU"/>
        </w:rPr>
        <w:t>ниях государственной регистрации актов гражданского состояния (сведениях о госуда</w:t>
      </w:r>
      <w:r w:rsidRPr="00166F75">
        <w:rPr>
          <w:rFonts w:eastAsia="Times New Roman"/>
          <w:sz w:val="26"/>
          <w:szCs w:val="26"/>
          <w:lang w:eastAsia="ru-RU"/>
        </w:rPr>
        <w:t>р</w:t>
      </w:r>
      <w:r w:rsidRPr="00166F75">
        <w:rPr>
          <w:rFonts w:eastAsia="Times New Roman"/>
          <w:sz w:val="26"/>
          <w:szCs w:val="26"/>
          <w:lang w:eastAsia="ru-RU"/>
        </w:rPr>
        <w:t>ственной регистрации рождения, заключения брака, установления отцовства).</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в Отдел министерства внутренних дел РФ по Хасанскому району (миграционная служба) о документе, подтверждающем факт постоянного проживания гражданина (гра</w:t>
      </w:r>
      <w:r w:rsidRPr="00166F75">
        <w:rPr>
          <w:rFonts w:eastAsia="Times New Roman"/>
          <w:sz w:val="26"/>
          <w:szCs w:val="26"/>
          <w:lang w:eastAsia="ru-RU"/>
        </w:rPr>
        <w:t>ж</w:t>
      </w:r>
      <w:r w:rsidRPr="00166F75">
        <w:rPr>
          <w:rFonts w:eastAsia="Times New Roman"/>
          <w:sz w:val="26"/>
          <w:szCs w:val="26"/>
          <w:lang w:eastAsia="ru-RU"/>
        </w:rPr>
        <w:t>дан) на территории Хасанского муниципального округа; документе, подтверждающем факт совместного проживания гражданина (граждан) и его (их) детей по одному месту жител</w:t>
      </w:r>
      <w:r w:rsidRPr="00166F75">
        <w:rPr>
          <w:rFonts w:eastAsia="Times New Roman"/>
          <w:sz w:val="26"/>
          <w:szCs w:val="26"/>
          <w:lang w:eastAsia="ru-RU"/>
        </w:rPr>
        <w:t>ь</w:t>
      </w:r>
      <w:r w:rsidRPr="00166F75">
        <w:rPr>
          <w:rFonts w:eastAsia="Times New Roman"/>
          <w:sz w:val="26"/>
          <w:szCs w:val="26"/>
          <w:lang w:eastAsia="ru-RU"/>
        </w:rPr>
        <w:t>ства на территории Хасанского муниципального округа;</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в территориальный отдел  опеки и попечительства по Хасанскому муниципальному району о предоставлении  сведений о лишении, ограничении родительских прав.</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4.3. По результатам рассмотрения заявления, приложенных к нему документов и п</w:t>
      </w:r>
      <w:r w:rsidRPr="00166F75">
        <w:rPr>
          <w:rFonts w:eastAsia="Times New Roman"/>
          <w:sz w:val="26"/>
          <w:szCs w:val="26"/>
          <w:lang w:eastAsia="ru-RU"/>
        </w:rPr>
        <w:t>о</w:t>
      </w:r>
      <w:r w:rsidRPr="00166F75">
        <w:rPr>
          <w:rFonts w:eastAsia="Times New Roman"/>
          <w:sz w:val="26"/>
          <w:szCs w:val="26"/>
          <w:lang w:eastAsia="ru-RU"/>
        </w:rPr>
        <w:t>лученных ответов, Администрация Хасанского муниципального округа принимает решение о предоставлении единовременной денежной выплаты взамен земельного участка или р</w:t>
      </w:r>
      <w:r w:rsidRPr="00166F75">
        <w:rPr>
          <w:rFonts w:eastAsia="Times New Roman"/>
          <w:sz w:val="26"/>
          <w:szCs w:val="26"/>
          <w:lang w:eastAsia="ru-RU"/>
        </w:rPr>
        <w:t>е</w:t>
      </w:r>
      <w:r w:rsidRPr="00166F75">
        <w:rPr>
          <w:rFonts w:eastAsia="Times New Roman"/>
          <w:sz w:val="26"/>
          <w:szCs w:val="26"/>
          <w:lang w:eastAsia="ru-RU"/>
        </w:rPr>
        <w:t>шение в форме уведомления об отказе в предоставлении единовременной денежной выпл</w:t>
      </w:r>
      <w:r w:rsidRPr="00166F75">
        <w:rPr>
          <w:rFonts w:eastAsia="Times New Roman"/>
          <w:sz w:val="26"/>
          <w:szCs w:val="26"/>
          <w:lang w:eastAsia="ru-RU"/>
        </w:rPr>
        <w:t>а</w:t>
      </w:r>
      <w:r w:rsidRPr="00166F75">
        <w:rPr>
          <w:rFonts w:eastAsia="Times New Roman"/>
          <w:sz w:val="26"/>
          <w:szCs w:val="26"/>
          <w:lang w:eastAsia="ru-RU"/>
        </w:rPr>
        <w:t>ты взамен земельного участка, решение принимается в срок не позднее 25 рабочих дней со дня регистрации заявления.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4.4. Решение (в форме постановления администрации) о предоставлении единовр</w:t>
      </w:r>
      <w:r w:rsidRPr="00166F75">
        <w:rPr>
          <w:rFonts w:eastAsia="Times New Roman"/>
          <w:sz w:val="26"/>
          <w:szCs w:val="26"/>
          <w:lang w:eastAsia="ru-RU"/>
        </w:rPr>
        <w:t>е</w:t>
      </w:r>
      <w:r w:rsidRPr="00166F75">
        <w:rPr>
          <w:rFonts w:eastAsia="Times New Roman"/>
          <w:sz w:val="26"/>
          <w:szCs w:val="26"/>
          <w:lang w:eastAsia="ru-RU"/>
        </w:rPr>
        <w:t>менной денежной выплаты взамен земельного участка направляется в управление бухга</w:t>
      </w:r>
      <w:r w:rsidRPr="00166F75">
        <w:rPr>
          <w:rFonts w:eastAsia="Times New Roman"/>
          <w:sz w:val="26"/>
          <w:szCs w:val="26"/>
          <w:lang w:eastAsia="ru-RU"/>
        </w:rPr>
        <w:t>л</w:t>
      </w:r>
      <w:r w:rsidRPr="00166F75">
        <w:rPr>
          <w:rFonts w:eastAsia="Times New Roman"/>
          <w:sz w:val="26"/>
          <w:szCs w:val="26"/>
          <w:lang w:eastAsia="ru-RU"/>
        </w:rPr>
        <w:t>терского учета и отчетности, а также  заявителю способом, указанным в заявлении, в теч</w:t>
      </w:r>
      <w:r w:rsidRPr="00166F75">
        <w:rPr>
          <w:rFonts w:eastAsia="Times New Roman"/>
          <w:sz w:val="26"/>
          <w:szCs w:val="26"/>
          <w:lang w:eastAsia="ru-RU"/>
        </w:rPr>
        <w:t>е</w:t>
      </w:r>
      <w:r w:rsidRPr="00166F75">
        <w:rPr>
          <w:rFonts w:eastAsia="Times New Roman"/>
          <w:sz w:val="26"/>
          <w:szCs w:val="26"/>
          <w:lang w:eastAsia="ru-RU"/>
        </w:rPr>
        <w:t>ние 5 рабочих дней со дня принятия указанного решения.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4.5. Решение в форме уведомления об отказе в предоставлении единовременной д</w:t>
      </w:r>
      <w:r w:rsidRPr="00166F75">
        <w:rPr>
          <w:rFonts w:eastAsia="Times New Roman"/>
          <w:sz w:val="26"/>
          <w:szCs w:val="26"/>
          <w:lang w:eastAsia="ru-RU"/>
        </w:rPr>
        <w:t>е</w:t>
      </w:r>
      <w:r w:rsidRPr="00166F75">
        <w:rPr>
          <w:rFonts w:eastAsia="Times New Roman"/>
          <w:sz w:val="26"/>
          <w:szCs w:val="26"/>
          <w:lang w:eastAsia="ru-RU"/>
        </w:rPr>
        <w:t>нежной выплаты взамен земельного участка направляется заявителю способом, указанным в заявлении в течение 5 рабочих дней со дня принятия соответствующего решения.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 Основаниями для отказа гражданам в предоставлении средств единовременной денежной выплаты являются: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 xml:space="preserve">4.6.1. Непредставление гражданами документов, предусмотренных </w:t>
      </w:r>
      <w:hyperlink w:anchor="Par5" w:history="1">
        <w:r w:rsidRPr="00166F75">
          <w:rPr>
            <w:rFonts w:eastAsia="Times New Roman"/>
            <w:sz w:val="26"/>
            <w:szCs w:val="26"/>
            <w:lang w:eastAsia="ru-RU"/>
          </w:rPr>
          <w:t>пунктом 3</w:t>
        </w:r>
      </w:hyperlink>
      <w:r w:rsidRPr="00166F75">
        <w:rPr>
          <w:rFonts w:eastAsia="Times New Roman"/>
          <w:sz w:val="26"/>
          <w:szCs w:val="26"/>
          <w:lang w:eastAsia="ru-RU"/>
        </w:rPr>
        <w:t xml:space="preserve"> наст</w:t>
      </w:r>
      <w:r w:rsidRPr="00166F75">
        <w:rPr>
          <w:rFonts w:eastAsia="Times New Roman"/>
          <w:sz w:val="26"/>
          <w:szCs w:val="26"/>
          <w:lang w:eastAsia="ru-RU"/>
        </w:rPr>
        <w:t>о</w:t>
      </w:r>
      <w:r w:rsidRPr="00166F75">
        <w:rPr>
          <w:rFonts w:eastAsia="Times New Roman"/>
          <w:sz w:val="26"/>
          <w:szCs w:val="26"/>
          <w:lang w:eastAsia="ru-RU"/>
        </w:rPr>
        <w:t>ящего Порядка, либо представление их не в полном объеме, за исключением документов, запрашиваемых в порядке межведомственного информационного взаимодействия.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4.6.2. Наличие в документах, представленных гражданами, недостоверных сведений.</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4.6.3. Приобретаемое жилое помещение находится за пределами Приморского края.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4.6.4. Повторное обращение за денежной выплатой.</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4.6.5. Многодетная семья заявителя не состоит в реестре многодетных семей, жел</w:t>
      </w:r>
      <w:r w:rsidRPr="00166F75">
        <w:rPr>
          <w:rFonts w:eastAsia="Times New Roman"/>
          <w:sz w:val="26"/>
          <w:szCs w:val="26"/>
          <w:lang w:eastAsia="ru-RU"/>
        </w:rPr>
        <w:t>а</w:t>
      </w:r>
      <w:r w:rsidRPr="00166F75">
        <w:rPr>
          <w:rFonts w:eastAsia="Times New Roman"/>
          <w:sz w:val="26"/>
          <w:szCs w:val="26"/>
          <w:lang w:eastAsia="ru-RU"/>
        </w:rPr>
        <w:t>ющих приобрести земельный участок.</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4.6.6. Выезд заявителя на постоянное место жительства за пределы Приморского края.</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4.6.7. Исключение из Реестра.</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4.6.8. Наличие земельных участков, возможных к предоставлению.</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4.7. Проверка достоверности сведений, содержащихся в представленных документах, осуществляется путем их сопоставления с информацией, полученной от органов или орг</w:t>
      </w:r>
      <w:r w:rsidRPr="00166F75">
        <w:rPr>
          <w:rFonts w:eastAsia="Times New Roman"/>
          <w:sz w:val="26"/>
          <w:szCs w:val="26"/>
          <w:lang w:eastAsia="ru-RU"/>
        </w:rPr>
        <w:t>а</w:t>
      </w:r>
      <w:r w:rsidRPr="00166F75">
        <w:rPr>
          <w:rFonts w:eastAsia="Times New Roman"/>
          <w:sz w:val="26"/>
          <w:szCs w:val="26"/>
          <w:lang w:eastAsia="ru-RU"/>
        </w:rPr>
        <w:t>низаций, выдавших документ (документы), а также полученной иными способами, разр</w:t>
      </w:r>
      <w:r w:rsidRPr="00166F75">
        <w:rPr>
          <w:rFonts w:eastAsia="Times New Roman"/>
          <w:sz w:val="26"/>
          <w:szCs w:val="26"/>
          <w:lang w:eastAsia="ru-RU"/>
        </w:rPr>
        <w:t>е</w:t>
      </w:r>
      <w:r w:rsidRPr="00166F75">
        <w:rPr>
          <w:rFonts w:eastAsia="Times New Roman"/>
          <w:sz w:val="26"/>
          <w:szCs w:val="26"/>
          <w:lang w:eastAsia="ru-RU"/>
        </w:rPr>
        <w:t>шенными действующим законодательством.</w:t>
      </w:r>
    </w:p>
    <w:p w:rsidR="00EC06A1" w:rsidRPr="00166F75" w:rsidRDefault="00EC06A1" w:rsidP="00166F75">
      <w:pPr>
        <w:autoSpaceDE w:val="0"/>
        <w:autoSpaceDN w:val="0"/>
        <w:adjustRightInd w:val="0"/>
        <w:ind w:firstLine="709"/>
        <w:jc w:val="both"/>
        <w:rPr>
          <w:rFonts w:eastAsia="Times New Roman"/>
          <w:sz w:val="26"/>
          <w:szCs w:val="26"/>
          <w:lang w:eastAsia="ru-RU"/>
        </w:rPr>
      </w:pPr>
      <w:r w:rsidRPr="00166F75">
        <w:rPr>
          <w:rFonts w:eastAsia="Times New Roman"/>
          <w:sz w:val="26"/>
          <w:szCs w:val="26"/>
          <w:lang w:eastAsia="ru-RU"/>
        </w:rPr>
        <w:t>4.8. Управление бухгалтерского учета в течение 5 рабочих дней со дня перечисления денежных средств информирует управление имущественных и земельных отношений о р</w:t>
      </w:r>
      <w:r w:rsidRPr="00166F75">
        <w:rPr>
          <w:rFonts w:eastAsia="Times New Roman"/>
          <w:sz w:val="26"/>
          <w:szCs w:val="26"/>
          <w:lang w:eastAsia="ru-RU"/>
        </w:rPr>
        <w:t>е</w:t>
      </w:r>
      <w:r w:rsidRPr="00166F75">
        <w:rPr>
          <w:rFonts w:eastAsia="Times New Roman"/>
          <w:sz w:val="26"/>
          <w:szCs w:val="26"/>
          <w:lang w:eastAsia="ru-RU"/>
        </w:rPr>
        <w:t xml:space="preserve">ализации многодетным гражданином (гражданами) права на получение единовременной денежной выплаты для осуществления действий, указанных в </w:t>
      </w:r>
      <w:hyperlink r:id="rId30" w:history="1">
        <w:r w:rsidRPr="00166F75">
          <w:rPr>
            <w:rFonts w:eastAsia="Times New Roman"/>
            <w:sz w:val="26"/>
            <w:szCs w:val="26"/>
            <w:lang w:eastAsia="ru-RU"/>
          </w:rPr>
          <w:t>пункте 1.</w:t>
        </w:r>
        <w:r w:rsidRPr="00CB7171">
          <w:rPr>
            <w:rFonts w:eastAsia="Times New Roman"/>
            <w:sz w:val="26"/>
            <w:szCs w:val="26"/>
            <w:lang w:eastAsia="ru-RU"/>
          </w:rPr>
          <w:t>9</w:t>
        </w:r>
      </w:hyperlink>
      <w:r w:rsidRPr="00CB7171">
        <w:rPr>
          <w:rFonts w:eastAsia="Times New Roman"/>
          <w:sz w:val="26"/>
          <w:szCs w:val="26"/>
          <w:lang w:eastAsia="ru-RU"/>
        </w:rPr>
        <w:t xml:space="preserve"> </w:t>
      </w:r>
      <w:r w:rsidRPr="00166F75">
        <w:rPr>
          <w:rFonts w:eastAsia="Times New Roman"/>
          <w:sz w:val="26"/>
          <w:szCs w:val="26"/>
          <w:lang w:eastAsia="ru-RU"/>
        </w:rPr>
        <w:t>Порядка.</w:t>
      </w:r>
    </w:p>
    <w:p w:rsidR="00EC06A1" w:rsidRPr="00EC06A1" w:rsidRDefault="00EC06A1" w:rsidP="00EC06A1">
      <w:pPr>
        <w:spacing w:before="120" w:after="60"/>
        <w:ind w:firstLine="567"/>
        <w:jc w:val="both"/>
        <w:rPr>
          <w:rFonts w:eastAsia="Times New Roman"/>
          <w:sz w:val="26"/>
          <w:szCs w:val="26"/>
          <w:lang w:val="x-none" w:eastAsia="ar-SA"/>
        </w:rPr>
      </w:pPr>
    </w:p>
    <w:p w:rsidR="00CB7171" w:rsidRDefault="00CB7171" w:rsidP="00EC06A1">
      <w:pPr>
        <w:autoSpaceDE w:val="0"/>
        <w:autoSpaceDN w:val="0"/>
        <w:adjustRightInd w:val="0"/>
        <w:jc w:val="right"/>
        <w:rPr>
          <w:rFonts w:eastAsia="Times New Roman"/>
          <w:sz w:val="26"/>
          <w:szCs w:val="26"/>
          <w:lang w:eastAsia="ru-RU"/>
        </w:rPr>
        <w:sectPr w:rsidR="00CB7171" w:rsidSect="0074374F">
          <w:pgSz w:w="11900" w:h="16840"/>
          <w:pgMar w:top="794" w:right="794" w:bottom="794" w:left="794" w:header="0" w:footer="0" w:gutter="0"/>
          <w:cols w:space="720"/>
          <w:noEndnote/>
          <w:docGrid w:linePitch="360"/>
        </w:sectPr>
      </w:pPr>
    </w:p>
    <w:p w:rsidR="00EC06A1" w:rsidRPr="00EC06A1" w:rsidRDefault="00EC06A1" w:rsidP="00166F75">
      <w:pPr>
        <w:autoSpaceDE w:val="0"/>
        <w:autoSpaceDN w:val="0"/>
        <w:adjustRightInd w:val="0"/>
        <w:ind w:left="5670"/>
        <w:jc w:val="both"/>
        <w:rPr>
          <w:rFonts w:eastAsia="Times New Roman"/>
          <w:sz w:val="26"/>
          <w:szCs w:val="26"/>
          <w:lang w:eastAsia="ru-RU"/>
        </w:rPr>
      </w:pPr>
      <w:r w:rsidRPr="00EC06A1">
        <w:rPr>
          <w:rFonts w:eastAsia="Times New Roman"/>
          <w:sz w:val="26"/>
          <w:szCs w:val="26"/>
          <w:lang w:eastAsia="ru-RU"/>
        </w:rPr>
        <w:t>Приложение N 1</w:t>
      </w:r>
    </w:p>
    <w:p w:rsidR="00EC06A1" w:rsidRDefault="00EC06A1" w:rsidP="00166F75">
      <w:pPr>
        <w:autoSpaceDE w:val="0"/>
        <w:autoSpaceDN w:val="0"/>
        <w:adjustRightInd w:val="0"/>
        <w:ind w:left="5670"/>
        <w:jc w:val="both"/>
        <w:rPr>
          <w:rFonts w:eastAsia="Times New Roman"/>
          <w:sz w:val="24"/>
          <w:szCs w:val="24"/>
          <w:lang w:eastAsia="ru-RU"/>
        </w:rPr>
      </w:pPr>
      <w:bookmarkStart w:id="6" w:name="_Hlk139267104"/>
      <w:r w:rsidRPr="00EC06A1">
        <w:rPr>
          <w:rFonts w:eastAsia="Times New Roman"/>
          <w:sz w:val="24"/>
          <w:szCs w:val="24"/>
          <w:lang w:eastAsia="ru-RU"/>
        </w:rPr>
        <w:t>к Порядку  предоставления единовременной денежной</w:t>
      </w:r>
      <w:r w:rsidR="00166F75">
        <w:rPr>
          <w:rFonts w:eastAsia="Times New Roman"/>
          <w:sz w:val="24"/>
          <w:szCs w:val="24"/>
          <w:lang w:eastAsia="ru-RU"/>
        </w:rPr>
        <w:t xml:space="preserve"> </w:t>
      </w:r>
      <w:r w:rsidRPr="00EC06A1">
        <w:rPr>
          <w:rFonts w:eastAsia="Times New Roman"/>
          <w:sz w:val="24"/>
          <w:szCs w:val="24"/>
          <w:lang w:eastAsia="ru-RU"/>
        </w:rPr>
        <w:t>выплаты многодетным гражданам с их согласия</w:t>
      </w:r>
      <w:r w:rsidR="00166F75">
        <w:rPr>
          <w:rFonts w:eastAsia="Times New Roman"/>
          <w:sz w:val="24"/>
          <w:szCs w:val="24"/>
          <w:lang w:eastAsia="ru-RU"/>
        </w:rPr>
        <w:t xml:space="preserve"> </w:t>
      </w:r>
      <w:r w:rsidRPr="00EC06A1">
        <w:rPr>
          <w:rFonts w:eastAsia="Times New Roman"/>
          <w:sz w:val="24"/>
          <w:szCs w:val="24"/>
          <w:lang w:eastAsia="ru-RU"/>
        </w:rPr>
        <w:t>взамен предоставления им з</w:t>
      </w:r>
      <w:r w:rsidRPr="00EC06A1">
        <w:rPr>
          <w:rFonts w:eastAsia="Times New Roman"/>
          <w:sz w:val="24"/>
          <w:szCs w:val="24"/>
          <w:lang w:eastAsia="ru-RU"/>
        </w:rPr>
        <w:t>е</w:t>
      </w:r>
      <w:r w:rsidRPr="00EC06A1">
        <w:rPr>
          <w:rFonts w:eastAsia="Times New Roman"/>
          <w:sz w:val="24"/>
          <w:szCs w:val="24"/>
          <w:lang w:eastAsia="ru-RU"/>
        </w:rPr>
        <w:t>мельного участка</w:t>
      </w:r>
      <w:r w:rsidR="00166F75">
        <w:rPr>
          <w:rFonts w:eastAsia="Times New Roman"/>
          <w:sz w:val="24"/>
          <w:szCs w:val="24"/>
          <w:lang w:eastAsia="ru-RU"/>
        </w:rPr>
        <w:t xml:space="preserve"> </w:t>
      </w:r>
      <w:r w:rsidRPr="00EC06A1">
        <w:rPr>
          <w:rFonts w:eastAsia="Times New Roman"/>
          <w:sz w:val="24"/>
          <w:szCs w:val="24"/>
          <w:lang w:eastAsia="ru-RU"/>
        </w:rPr>
        <w:t>в собственность беспла</w:t>
      </w:r>
      <w:r w:rsidRPr="00EC06A1">
        <w:rPr>
          <w:rFonts w:eastAsia="Times New Roman"/>
          <w:sz w:val="24"/>
          <w:szCs w:val="24"/>
          <w:lang w:eastAsia="ru-RU"/>
        </w:rPr>
        <w:t>т</w:t>
      </w:r>
      <w:r w:rsidRPr="00EC06A1">
        <w:rPr>
          <w:rFonts w:eastAsia="Times New Roman"/>
          <w:sz w:val="24"/>
          <w:szCs w:val="24"/>
          <w:lang w:eastAsia="ru-RU"/>
        </w:rPr>
        <w:t>но, утвержденного</w:t>
      </w:r>
      <w:r w:rsidR="00166F75">
        <w:rPr>
          <w:rFonts w:eastAsia="Times New Roman"/>
          <w:sz w:val="24"/>
          <w:szCs w:val="24"/>
          <w:lang w:eastAsia="ru-RU"/>
        </w:rPr>
        <w:t xml:space="preserve"> </w:t>
      </w:r>
      <w:r w:rsidRPr="00EC06A1">
        <w:rPr>
          <w:rFonts w:eastAsia="Times New Roman"/>
          <w:sz w:val="24"/>
          <w:szCs w:val="24"/>
          <w:lang w:eastAsia="ru-RU"/>
        </w:rPr>
        <w:t xml:space="preserve"> постановлением адм</w:t>
      </w:r>
      <w:r w:rsidRPr="00EC06A1">
        <w:rPr>
          <w:rFonts w:eastAsia="Times New Roman"/>
          <w:sz w:val="24"/>
          <w:szCs w:val="24"/>
          <w:lang w:eastAsia="ru-RU"/>
        </w:rPr>
        <w:t>и</w:t>
      </w:r>
      <w:r w:rsidRPr="00EC06A1">
        <w:rPr>
          <w:rFonts w:eastAsia="Times New Roman"/>
          <w:sz w:val="24"/>
          <w:szCs w:val="24"/>
          <w:lang w:eastAsia="ru-RU"/>
        </w:rPr>
        <w:t>нистрации Хасанского муниципального округа</w:t>
      </w:r>
      <w:r w:rsidR="00166F75">
        <w:rPr>
          <w:rFonts w:eastAsia="Times New Roman"/>
          <w:sz w:val="24"/>
          <w:szCs w:val="24"/>
          <w:lang w:eastAsia="ru-RU"/>
        </w:rPr>
        <w:t xml:space="preserve"> </w:t>
      </w:r>
      <w:r w:rsidRPr="00EC06A1">
        <w:rPr>
          <w:rFonts w:eastAsia="Times New Roman"/>
          <w:sz w:val="24"/>
          <w:szCs w:val="24"/>
          <w:lang w:eastAsia="ru-RU"/>
        </w:rPr>
        <w:t>от 14.07.2023 № 1234-па</w:t>
      </w:r>
    </w:p>
    <w:p w:rsidR="00166F75" w:rsidRPr="00EC06A1" w:rsidRDefault="00166F75" w:rsidP="00166F75">
      <w:pPr>
        <w:autoSpaceDE w:val="0"/>
        <w:autoSpaceDN w:val="0"/>
        <w:adjustRightInd w:val="0"/>
        <w:ind w:left="5670"/>
        <w:jc w:val="both"/>
        <w:rPr>
          <w:rFonts w:eastAsia="Times New Roman"/>
          <w:sz w:val="24"/>
          <w:szCs w:val="24"/>
          <w:lang w:eastAsia="ru-RU"/>
        </w:rPr>
      </w:pPr>
    </w:p>
    <w:p w:rsidR="00EC06A1" w:rsidRPr="00EC06A1" w:rsidRDefault="00EC06A1" w:rsidP="00166F75">
      <w:pPr>
        <w:autoSpaceDE w:val="0"/>
        <w:autoSpaceDN w:val="0"/>
        <w:adjustRightInd w:val="0"/>
        <w:ind w:left="5670"/>
        <w:jc w:val="both"/>
        <w:rPr>
          <w:rFonts w:eastAsia="Times New Roman"/>
          <w:sz w:val="24"/>
          <w:szCs w:val="24"/>
          <w:lang w:eastAsia="ru-RU"/>
        </w:rPr>
      </w:pPr>
      <w:r w:rsidRPr="00EC06A1">
        <w:rPr>
          <w:rFonts w:eastAsia="Times New Roman"/>
          <w:sz w:val="24"/>
          <w:szCs w:val="24"/>
          <w:lang w:eastAsia="ru-RU"/>
        </w:rPr>
        <w:t>Форма</w:t>
      </w:r>
    </w:p>
    <w:bookmarkEnd w:id="6"/>
    <w:p w:rsidR="00EC06A1" w:rsidRPr="00EC06A1" w:rsidRDefault="00EC06A1" w:rsidP="00EC06A1">
      <w:pPr>
        <w:autoSpaceDE w:val="0"/>
        <w:autoSpaceDN w:val="0"/>
        <w:adjustRightInd w:val="0"/>
        <w:jc w:val="both"/>
        <w:rPr>
          <w:rFonts w:eastAsia="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29"/>
        <w:gridCol w:w="10307"/>
      </w:tblGrid>
      <w:tr w:rsidR="00EC06A1" w:rsidRPr="00EC06A1" w:rsidTr="00CB7171">
        <w:tc>
          <w:tcPr>
            <w:tcW w:w="2250" w:type="pct"/>
          </w:tcPr>
          <w:p w:rsidR="00EC06A1" w:rsidRPr="00EC06A1" w:rsidRDefault="00EC06A1" w:rsidP="00EC06A1">
            <w:pPr>
              <w:autoSpaceDE w:val="0"/>
              <w:autoSpaceDN w:val="0"/>
              <w:adjustRightInd w:val="0"/>
              <w:rPr>
                <w:rFonts w:eastAsia="Times New Roman"/>
                <w:sz w:val="26"/>
                <w:szCs w:val="26"/>
                <w:lang w:eastAsia="ru-RU"/>
              </w:rPr>
            </w:pPr>
          </w:p>
        </w:tc>
        <w:tc>
          <w:tcPr>
            <w:tcW w:w="2750" w:type="pct"/>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Главе Хасанского муниципального округа Степанову И.В.</w:t>
            </w:r>
          </w:p>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от _____________________________________</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(Ф.И.О. заявителя указывается полностью)</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_______________________________________________________________________________________________________</w:t>
            </w:r>
          </w:p>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зарегистрированног</w:t>
            </w:r>
            <w:proofErr w:type="gramStart"/>
            <w:r w:rsidRPr="00EC06A1">
              <w:rPr>
                <w:rFonts w:eastAsia="Times New Roman"/>
                <w:sz w:val="26"/>
                <w:szCs w:val="26"/>
                <w:lang w:eastAsia="ru-RU"/>
              </w:rPr>
              <w:t>о(</w:t>
            </w:r>
            <w:proofErr w:type="gramEnd"/>
            <w:r w:rsidRPr="00EC06A1">
              <w:rPr>
                <w:rFonts w:eastAsia="Times New Roman"/>
                <w:sz w:val="26"/>
                <w:szCs w:val="26"/>
                <w:lang w:eastAsia="ru-RU"/>
              </w:rPr>
              <w:t>ой) по адресу:</w:t>
            </w:r>
          </w:p>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____________________________________</w:t>
            </w:r>
          </w:p>
          <w:p w:rsidR="00EC06A1" w:rsidRPr="00EC06A1" w:rsidRDefault="00EC06A1" w:rsidP="00EC06A1">
            <w:pPr>
              <w:autoSpaceDE w:val="0"/>
              <w:autoSpaceDN w:val="0"/>
              <w:adjustRightInd w:val="0"/>
              <w:jc w:val="center"/>
              <w:rPr>
                <w:rFonts w:eastAsia="Times New Roman"/>
                <w:lang w:eastAsia="ru-RU"/>
              </w:rPr>
            </w:pPr>
            <w:proofErr w:type="gramStart"/>
            <w:r w:rsidRPr="00EC06A1">
              <w:rPr>
                <w:rFonts w:eastAsia="Times New Roman"/>
                <w:lang w:eastAsia="ru-RU"/>
              </w:rPr>
              <w:t>(индекс, адрес</w:t>
            </w:r>
            <w:proofErr w:type="gramEnd"/>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_____________________________________</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lang w:eastAsia="ru-RU"/>
              </w:rPr>
              <w:t>места жительства (пребывания), телефон)</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_____________________________________</w:t>
            </w:r>
          </w:p>
          <w:p w:rsidR="00EC06A1" w:rsidRPr="00EC06A1" w:rsidRDefault="00EC06A1" w:rsidP="00EC06A1">
            <w:pPr>
              <w:autoSpaceDE w:val="0"/>
              <w:autoSpaceDN w:val="0"/>
              <w:adjustRightInd w:val="0"/>
              <w:jc w:val="center"/>
              <w:rPr>
                <w:rFonts w:eastAsia="Times New Roman"/>
                <w:lang w:eastAsia="ru-RU"/>
              </w:rPr>
            </w:pPr>
            <w:proofErr w:type="gramStart"/>
            <w:r w:rsidRPr="00EC06A1">
              <w:rPr>
                <w:rFonts w:eastAsia="Times New Roman"/>
                <w:lang w:eastAsia="ru-RU"/>
              </w:rPr>
              <w:t>(наименование и реквизиты документа,</w:t>
            </w:r>
            <w:proofErr w:type="gramEnd"/>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____________________________________</w:t>
            </w:r>
          </w:p>
          <w:p w:rsidR="00EC06A1" w:rsidRPr="00EC06A1" w:rsidRDefault="00EC06A1" w:rsidP="00EC06A1">
            <w:pPr>
              <w:autoSpaceDE w:val="0"/>
              <w:autoSpaceDN w:val="0"/>
              <w:adjustRightInd w:val="0"/>
              <w:jc w:val="center"/>
              <w:rPr>
                <w:rFonts w:eastAsia="Times New Roman"/>
                <w:lang w:eastAsia="ru-RU"/>
              </w:rPr>
            </w:pPr>
            <w:proofErr w:type="gramStart"/>
            <w:r w:rsidRPr="00EC06A1">
              <w:rPr>
                <w:rFonts w:eastAsia="Times New Roman"/>
                <w:lang w:eastAsia="ru-RU"/>
              </w:rPr>
              <w:t>удостоверяющего</w:t>
            </w:r>
            <w:proofErr w:type="gramEnd"/>
            <w:r w:rsidRPr="00EC06A1">
              <w:rPr>
                <w:rFonts w:eastAsia="Times New Roman"/>
                <w:lang w:eastAsia="ru-RU"/>
              </w:rPr>
              <w:t xml:space="preserve"> личность)</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_____________________________________</w:t>
            </w:r>
          </w:p>
          <w:p w:rsidR="00EC06A1" w:rsidRPr="00EC06A1" w:rsidRDefault="00EC06A1" w:rsidP="00EC06A1">
            <w:pPr>
              <w:autoSpaceDE w:val="0"/>
              <w:autoSpaceDN w:val="0"/>
              <w:adjustRightInd w:val="0"/>
              <w:jc w:val="center"/>
              <w:rPr>
                <w:rFonts w:eastAsia="Times New Roman"/>
                <w:lang w:eastAsia="ru-RU"/>
              </w:rPr>
            </w:pPr>
            <w:proofErr w:type="gramStart"/>
            <w:r w:rsidRPr="00EC06A1">
              <w:rPr>
                <w:rFonts w:eastAsia="Times New Roman"/>
                <w:lang w:eastAsia="ru-RU"/>
              </w:rPr>
              <w:t>(наименование и реквизиты документа,</w:t>
            </w:r>
            <w:proofErr w:type="gramEnd"/>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_____________________________________</w:t>
            </w:r>
          </w:p>
          <w:p w:rsidR="00EC06A1" w:rsidRPr="00EC06A1" w:rsidRDefault="00EC06A1" w:rsidP="00EC06A1">
            <w:pPr>
              <w:autoSpaceDE w:val="0"/>
              <w:autoSpaceDN w:val="0"/>
              <w:adjustRightInd w:val="0"/>
              <w:jc w:val="center"/>
              <w:rPr>
                <w:rFonts w:eastAsia="Times New Roman"/>
                <w:lang w:eastAsia="ru-RU"/>
              </w:rPr>
            </w:pPr>
            <w:r w:rsidRPr="00EC06A1">
              <w:rPr>
                <w:rFonts w:eastAsia="Times New Roman"/>
                <w:lang w:eastAsia="ru-RU"/>
              </w:rPr>
              <w:t>подтверждающего полномочия представителя)</w:t>
            </w:r>
          </w:p>
        </w:tc>
      </w:tr>
      <w:tr w:rsidR="00EC06A1" w:rsidRPr="00EC06A1" w:rsidTr="00CB7171">
        <w:tc>
          <w:tcPr>
            <w:tcW w:w="5000" w:type="pct"/>
            <w:gridSpan w:val="2"/>
          </w:tcPr>
          <w:p w:rsidR="00EC06A1" w:rsidRPr="00EC06A1" w:rsidRDefault="00EC06A1" w:rsidP="00EC06A1">
            <w:pPr>
              <w:autoSpaceDE w:val="0"/>
              <w:autoSpaceDN w:val="0"/>
              <w:adjustRightInd w:val="0"/>
              <w:jc w:val="center"/>
              <w:rPr>
                <w:rFonts w:eastAsia="Times New Roman"/>
                <w:sz w:val="28"/>
                <w:szCs w:val="28"/>
                <w:lang w:eastAsia="ru-RU"/>
              </w:rPr>
            </w:pPr>
            <w:r w:rsidRPr="00EC06A1">
              <w:rPr>
                <w:rFonts w:eastAsia="Times New Roman"/>
                <w:sz w:val="28"/>
                <w:szCs w:val="28"/>
                <w:lang w:eastAsia="ru-RU"/>
              </w:rPr>
              <w:t>Заявление</w:t>
            </w:r>
          </w:p>
        </w:tc>
      </w:tr>
      <w:tr w:rsidR="00EC06A1" w:rsidRPr="00EC06A1" w:rsidTr="00CB7171">
        <w:tc>
          <w:tcPr>
            <w:tcW w:w="5000" w:type="pct"/>
            <w:gridSpan w:val="2"/>
          </w:tcPr>
          <w:p w:rsidR="00EC06A1" w:rsidRPr="00EC06A1" w:rsidRDefault="00EC06A1" w:rsidP="00166F75">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Прошу предоставить единовременную денежную выплату в размере ______________________ рублей</w:t>
            </w:r>
            <w:proofErr w:type="gramStart"/>
            <w:r w:rsidRPr="00EC06A1">
              <w:rPr>
                <w:rFonts w:eastAsia="Times New Roman"/>
                <w:sz w:val="26"/>
                <w:szCs w:val="26"/>
                <w:lang w:eastAsia="ru-RU"/>
              </w:rPr>
              <w:t xml:space="preserve"> (____________________________________) </w:t>
            </w:r>
            <w:proofErr w:type="gramEnd"/>
            <w:r w:rsidRPr="00EC06A1">
              <w:rPr>
                <w:rFonts w:eastAsia="Times New Roman"/>
                <w:sz w:val="26"/>
                <w:szCs w:val="26"/>
                <w:lang w:eastAsia="ru-RU"/>
              </w:rPr>
              <w:t>рублей взамен предоставления земельного участка в собственность бесплатно мне и членам моей семьи:</w:t>
            </w:r>
          </w:p>
        </w:tc>
      </w:tr>
    </w:tbl>
    <w:p w:rsidR="00EC06A1" w:rsidRPr="00EC06A1" w:rsidRDefault="00EC06A1" w:rsidP="00EC06A1">
      <w:pPr>
        <w:autoSpaceDE w:val="0"/>
        <w:autoSpaceDN w:val="0"/>
        <w:adjustRightInd w:val="0"/>
        <w:jc w:val="both"/>
        <w:rPr>
          <w:rFonts w:eastAsia="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18"/>
        <w:gridCol w:w="4959"/>
        <w:gridCol w:w="2999"/>
        <w:gridCol w:w="1760"/>
      </w:tblGrid>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 xml:space="preserve">N </w:t>
            </w:r>
            <w:proofErr w:type="gramStart"/>
            <w:r w:rsidRPr="00EC06A1">
              <w:rPr>
                <w:rFonts w:eastAsia="Times New Roman"/>
                <w:sz w:val="26"/>
                <w:szCs w:val="26"/>
                <w:lang w:eastAsia="ru-RU"/>
              </w:rPr>
              <w:t>п</w:t>
            </w:r>
            <w:proofErr w:type="gramEnd"/>
            <w:r w:rsidRPr="00EC06A1">
              <w:rPr>
                <w:rFonts w:eastAsia="Times New Roman"/>
                <w:sz w:val="26"/>
                <w:szCs w:val="26"/>
                <w:lang w:eastAsia="ru-RU"/>
              </w:rPr>
              <w:t>/п</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Фамилия, имя, отчество (последнее - при наличии) члена семьи</w:t>
            </w: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Степень родства по о</w:t>
            </w:r>
            <w:r w:rsidRPr="00EC06A1">
              <w:rPr>
                <w:rFonts w:eastAsia="Times New Roman"/>
                <w:sz w:val="26"/>
                <w:szCs w:val="26"/>
                <w:lang w:eastAsia="ru-RU"/>
              </w:rPr>
              <w:t>т</w:t>
            </w:r>
            <w:r w:rsidRPr="00EC06A1">
              <w:rPr>
                <w:rFonts w:eastAsia="Times New Roman"/>
                <w:sz w:val="26"/>
                <w:szCs w:val="26"/>
                <w:lang w:eastAsia="ru-RU"/>
              </w:rPr>
              <w:t>ношению к заявителю</w:t>
            </w: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Место ж</w:t>
            </w:r>
            <w:r w:rsidRPr="00EC06A1">
              <w:rPr>
                <w:rFonts w:eastAsia="Times New Roman"/>
                <w:sz w:val="26"/>
                <w:szCs w:val="26"/>
                <w:lang w:eastAsia="ru-RU"/>
              </w:rPr>
              <w:t>и</w:t>
            </w:r>
            <w:r w:rsidRPr="00EC06A1">
              <w:rPr>
                <w:rFonts w:eastAsia="Times New Roman"/>
                <w:sz w:val="26"/>
                <w:szCs w:val="26"/>
                <w:lang w:eastAsia="ru-RU"/>
              </w:rPr>
              <w:t>тельства</w:t>
            </w: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1</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2</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3</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4</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5</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6</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7</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8</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9</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4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10</w:t>
            </w:r>
          </w:p>
        </w:tc>
        <w:tc>
          <w:tcPr>
            <w:tcW w:w="237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437"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84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bl>
    <w:p w:rsidR="00EC06A1" w:rsidRPr="00EC06A1" w:rsidRDefault="00EC06A1" w:rsidP="00EC06A1">
      <w:pPr>
        <w:autoSpaceDE w:val="0"/>
        <w:autoSpaceDN w:val="0"/>
        <w:adjustRightInd w:val="0"/>
        <w:jc w:val="both"/>
        <w:rPr>
          <w:rFonts w:eastAsia="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57"/>
        <w:gridCol w:w="4807"/>
        <w:gridCol w:w="2910"/>
        <w:gridCol w:w="1962"/>
      </w:tblGrid>
      <w:tr w:rsidR="00EC06A1" w:rsidRPr="00EC06A1" w:rsidTr="00CB7171">
        <w:tc>
          <w:tcPr>
            <w:tcW w:w="5000" w:type="pct"/>
            <w:gridSpan w:val="4"/>
          </w:tcPr>
          <w:p w:rsidR="00EC06A1" w:rsidRPr="00EC06A1" w:rsidRDefault="00EC06A1" w:rsidP="00166F75">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С Порядком предоставления единовременной денежной выплаты многодетным гражд</w:t>
            </w:r>
            <w:r w:rsidRPr="00EC06A1">
              <w:rPr>
                <w:rFonts w:eastAsia="Times New Roman"/>
                <w:sz w:val="26"/>
                <w:szCs w:val="26"/>
                <w:lang w:eastAsia="ru-RU"/>
              </w:rPr>
              <w:t>а</w:t>
            </w:r>
            <w:r w:rsidRPr="00EC06A1">
              <w:rPr>
                <w:rFonts w:eastAsia="Times New Roman"/>
                <w:sz w:val="26"/>
                <w:szCs w:val="26"/>
                <w:lang w:eastAsia="ru-RU"/>
              </w:rPr>
              <w:t>нам с их согласия взамен предоставления им земельного участка в собственность бесплатно, ознакомле</w:t>
            </w:r>
            <w:proofErr w:type="gramStart"/>
            <w:r w:rsidRPr="00EC06A1">
              <w:rPr>
                <w:rFonts w:eastAsia="Times New Roman"/>
                <w:sz w:val="26"/>
                <w:szCs w:val="26"/>
                <w:lang w:eastAsia="ru-RU"/>
              </w:rPr>
              <w:t>н(</w:t>
            </w:r>
            <w:proofErr w:type="gramEnd"/>
            <w:r w:rsidRPr="00EC06A1">
              <w:rPr>
                <w:rFonts w:eastAsia="Times New Roman"/>
                <w:sz w:val="26"/>
                <w:szCs w:val="26"/>
                <w:lang w:eastAsia="ru-RU"/>
              </w:rPr>
              <w:t>а).</w:t>
            </w:r>
          </w:p>
          <w:p w:rsidR="00EC06A1" w:rsidRPr="00EC06A1" w:rsidRDefault="00EC06A1" w:rsidP="00166F75">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Предупрежде</w:t>
            </w:r>
            <w:proofErr w:type="gramStart"/>
            <w:r w:rsidRPr="00EC06A1">
              <w:rPr>
                <w:rFonts w:eastAsia="Times New Roman"/>
                <w:sz w:val="26"/>
                <w:szCs w:val="26"/>
                <w:lang w:eastAsia="ru-RU"/>
              </w:rPr>
              <w:t>н(</w:t>
            </w:r>
            <w:proofErr w:type="gramEnd"/>
            <w:r w:rsidRPr="00EC06A1">
              <w:rPr>
                <w:rFonts w:eastAsia="Times New Roman"/>
                <w:sz w:val="26"/>
                <w:szCs w:val="26"/>
                <w:lang w:eastAsia="ru-RU"/>
              </w:rPr>
              <w:t>а) об ответственности за представление недостоверной информации.</w:t>
            </w:r>
          </w:p>
          <w:p w:rsidR="00EC06A1" w:rsidRPr="00EC06A1" w:rsidRDefault="00EC06A1" w:rsidP="00166F75">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К заявлению прилагаю следующие документы:</w:t>
            </w: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 xml:space="preserve">N </w:t>
            </w:r>
            <w:proofErr w:type="gramStart"/>
            <w:r w:rsidRPr="00EC06A1">
              <w:rPr>
                <w:rFonts w:eastAsia="Times New Roman"/>
                <w:sz w:val="26"/>
                <w:szCs w:val="26"/>
                <w:lang w:eastAsia="ru-RU"/>
              </w:rPr>
              <w:t>п</w:t>
            </w:r>
            <w:proofErr w:type="gramEnd"/>
            <w:r w:rsidRPr="00EC06A1">
              <w:rPr>
                <w:rFonts w:eastAsia="Times New Roman"/>
                <w:sz w:val="26"/>
                <w:szCs w:val="26"/>
                <w:lang w:eastAsia="ru-RU"/>
              </w:rPr>
              <w:t>/п</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Наименование документа</w:t>
            </w: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Количество предста</w:t>
            </w:r>
            <w:r w:rsidRPr="00EC06A1">
              <w:rPr>
                <w:rFonts w:eastAsia="Times New Roman"/>
                <w:sz w:val="26"/>
                <w:szCs w:val="26"/>
                <w:lang w:eastAsia="ru-RU"/>
              </w:rPr>
              <w:t>в</w:t>
            </w:r>
            <w:r w:rsidRPr="00EC06A1">
              <w:rPr>
                <w:rFonts w:eastAsia="Times New Roman"/>
                <w:sz w:val="26"/>
                <w:szCs w:val="26"/>
                <w:lang w:eastAsia="ru-RU"/>
              </w:rPr>
              <w:t>ленных экземпляров</w:t>
            </w: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Количество л</w:t>
            </w:r>
            <w:r w:rsidRPr="00EC06A1">
              <w:rPr>
                <w:rFonts w:eastAsia="Times New Roman"/>
                <w:sz w:val="26"/>
                <w:szCs w:val="26"/>
                <w:lang w:eastAsia="ru-RU"/>
              </w:rPr>
              <w:t>и</w:t>
            </w:r>
            <w:r w:rsidRPr="00EC06A1">
              <w:rPr>
                <w:rFonts w:eastAsia="Times New Roman"/>
                <w:sz w:val="26"/>
                <w:szCs w:val="26"/>
                <w:lang w:eastAsia="ru-RU"/>
              </w:rPr>
              <w:t>стов</w:t>
            </w: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1</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2</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3</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4</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5</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6</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7</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8</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9</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c>
          <w:tcPr>
            <w:tcW w:w="36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r w:rsidRPr="00EC06A1">
              <w:rPr>
                <w:rFonts w:eastAsia="Times New Roman"/>
                <w:sz w:val="26"/>
                <w:szCs w:val="26"/>
                <w:lang w:eastAsia="ru-RU"/>
              </w:rPr>
              <w:t>10</w:t>
            </w:r>
          </w:p>
        </w:tc>
        <w:tc>
          <w:tcPr>
            <w:tcW w:w="23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139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940"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bl>
    <w:p w:rsidR="00EC06A1" w:rsidRPr="00EC06A1" w:rsidRDefault="00EC06A1" w:rsidP="00EC06A1">
      <w:pPr>
        <w:autoSpaceDE w:val="0"/>
        <w:autoSpaceDN w:val="0"/>
        <w:adjustRightInd w:val="0"/>
        <w:jc w:val="both"/>
        <w:rPr>
          <w:rFonts w:eastAsia="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7"/>
        <w:gridCol w:w="2805"/>
        <w:gridCol w:w="2922"/>
        <w:gridCol w:w="4262"/>
      </w:tblGrid>
      <w:tr w:rsidR="00EC06A1" w:rsidRPr="00EC06A1" w:rsidTr="00CB7171">
        <w:trPr>
          <w:trHeight w:val="490"/>
        </w:trPr>
        <w:tc>
          <w:tcPr>
            <w:tcW w:w="5000" w:type="pct"/>
            <w:gridSpan w:val="4"/>
          </w:tcPr>
          <w:p w:rsidR="00EC06A1" w:rsidRPr="00EC06A1" w:rsidRDefault="00EC06A1" w:rsidP="00EC06A1">
            <w:pPr>
              <w:autoSpaceDE w:val="0"/>
              <w:autoSpaceDN w:val="0"/>
              <w:adjustRightInd w:val="0"/>
              <w:ind w:firstLine="283"/>
              <w:jc w:val="both"/>
              <w:rPr>
                <w:rFonts w:eastAsia="Times New Roman"/>
                <w:sz w:val="26"/>
                <w:szCs w:val="26"/>
                <w:lang w:eastAsia="ru-RU"/>
              </w:rPr>
            </w:pPr>
            <w:r w:rsidRPr="00EC06A1">
              <w:rPr>
                <w:rFonts w:eastAsia="Times New Roman"/>
                <w:sz w:val="26"/>
                <w:szCs w:val="26"/>
                <w:lang w:eastAsia="ru-RU"/>
              </w:rPr>
              <w:t>Способ получения решения о предоставлении единовременной денежной выплаты (р</w:t>
            </w:r>
            <w:r w:rsidRPr="00EC06A1">
              <w:rPr>
                <w:rFonts w:eastAsia="Times New Roman"/>
                <w:sz w:val="26"/>
                <w:szCs w:val="26"/>
                <w:lang w:eastAsia="ru-RU"/>
              </w:rPr>
              <w:t>е</w:t>
            </w:r>
            <w:r w:rsidRPr="00EC06A1">
              <w:rPr>
                <w:rFonts w:eastAsia="Times New Roman"/>
                <w:sz w:val="26"/>
                <w:szCs w:val="26"/>
                <w:lang w:eastAsia="ru-RU"/>
              </w:rPr>
              <w:t>шения об отказе в предоставлении):</w:t>
            </w:r>
          </w:p>
        </w:tc>
      </w:tr>
      <w:tr w:rsidR="00EC06A1" w:rsidRPr="00EC06A1" w:rsidTr="00CB7171">
        <w:trPr>
          <w:trHeight w:val="244"/>
        </w:trPr>
        <w:tc>
          <w:tcPr>
            <w:tcW w:w="21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786" w:type="pct"/>
            <w:gridSpan w:val="3"/>
            <w:tcBorders>
              <w:left w:val="single" w:sz="4" w:space="0" w:color="auto"/>
            </w:tcBorders>
          </w:tcPr>
          <w:p w:rsidR="00EC06A1" w:rsidRPr="00EC06A1" w:rsidRDefault="00EC06A1" w:rsidP="00EC06A1">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 выдать на бумажном носителе при личном обращении;</w:t>
            </w:r>
          </w:p>
        </w:tc>
      </w:tr>
      <w:tr w:rsidR="00EC06A1" w:rsidRPr="00EC06A1" w:rsidTr="00CB7171">
        <w:trPr>
          <w:trHeight w:val="251"/>
        </w:trPr>
        <w:tc>
          <w:tcPr>
            <w:tcW w:w="214" w:type="pct"/>
            <w:tcBorders>
              <w:top w:val="single" w:sz="4" w:space="0" w:color="auto"/>
              <w:bottom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786" w:type="pct"/>
            <w:gridSpan w:val="3"/>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rPr>
          <w:trHeight w:val="251"/>
        </w:trPr>
        <w:tc>
          <w:tcPr>
            <w:tcW w:w="21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786" w:type="pct"/>
            <w:gridSpan w:val="3"/>
            <w:tcBorders>
              <w:left w:val="single" w:sz="4" w:space="0" w:color="auto"/>
            </w:tcBorders>
          </w:tcPr>
          <w:p w:rsidR="00EC06A1" w:rsidRPr="00EC06A1" w:rsidRDefault="00EC06A1" w:rsidP="00EC06A1">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 по электронной почте ___________________________________________</w:t>
            </w:r>
          </w:p>
        </w:tc>
      </w:tr>
      <w:tr w:rsidR="00EC06A1" w:rsidRPr="00EC06A1" w:rsidTr="00CB7171">
        <w:trPr>
          <w:trHeight w:val="251"/>
        </w:trPr>
        <w:tc>
          <w:tcPr>
            <w:tcW w:w="214" w:type="pct"/>
            <w:tcBorders>
              <w:top w:val="single" w:sz="4" w:space="0" w:color="auto"/>
              <w:bottom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786" w:type="pct"/>
            <w:gridSpan w:val="3"/>
          </w:tcPr>
          <w:p w:rsidR="00EC06A1" w:rsidRPr="00EC06A1" w:rsidRDefault="00EC06A1" w:rsidP="00EC06A1">
            <w:pPr>
              <w:autoSpaceDE w:val="0"/>
              <w:autoSpaceDN w:val="0"/>
              <w:adjustRightInd w:val="0"/>
              <w:jc w:val="center"/>
              <w:rPr>
                <w:rFonts w:eastAsia="Times New Roman"/>
                <w:sz w:val="22"/>
                <w:szCs w:val="22"/>
                <w:lang w:eastAsia="ru-RU"/>
              </w:rPr>
            </w:pPr>
            <w:r w:rsidRPr="00EC06A1">
              <w:rPr>
                <w:rFonts w:eastAsia="Times New Roman"/>
                <w:sz w:val="22"/>
                <w:szCs w:val="22"/>
                <w:lang w:eastAsia="ru-RU"/>
              </w:rPr>
              <w:t>(указывается адрес электронной почты)</w:t>
            </w:r>
          </w:p>
        </w:tc>
      </w:tr>
      <w:tr w:rsidR="00EC06A1" w:rsidRPr="00EC06A1" w:rsidTr="00CB7171">
        <w:trPr>
          <w:trHeight w:val="251"/>
        </w:trPr>
        <w:tc>
          <w:tcPr>
            <w:tcW w:w="21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786" w:type="pct"/>
            <w:gridSpan w:val="3"/>
            <w:tcBorders>
              <w:left w:val="single" w:sz="4" w:space="0" w:color="auto"/>
            </w:tcBorders>
          </w:tcPr>
          <w:p w:rsidR="00EC06A1" w:rsidRPr="00EC06A1" w:rsidRDefault="00EC06A1" w:rsidP="00EC06A1">
            <w:pPr>
              <w:autoSpaceDE w:val="0"/>
              <w:autoSpaceDN w:val="0"/>
              <w:adjustRightInd w:val="0"/>
              <w:jc w:val="both"/>
              <w:rPr>
                <w:rFonts w:eastAsia="Times New Roman"/>
                <w:sz w:val="26"/>
                <w:szCs w:val="26"/>
                <w:lang w:eastAsia="ru-RU"/>
              </w:rPr>
            </w:pPr>
            <w:r w:rsidRPr="00EC06A1">
              <w:rPr>
                <w:rFonts w:eastAsia="Times New Roman"/>
                <w:sz w:val="26"/>
                <w:szCs w:val="26"/>
                <w:lang w:eastAsia="ru-RU"/>
              </w:rPr>
              <w:t>- направить на бумажном носителе на почтовый адрес __________________</w:t>
            </w:r>
          </w:p>
        </w:tc>
      </w:tr>
      <w:tr w:rsidR="00EC06A1" w:rsidRPr="00EC06A1" w:rsidTr="00CB7171">
        <w:trPr>
          <w:trHeight w:val="263"/>
        </w:trPr>
        <w:tc>
          <w:tcPr>
            <w:tcW w:w="214" w:type="pct"/>
            <w:tcBorders>
              <w:top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786" w:type="pct"/>
            <w:gridSpan w:val="3"/>
          </w:tcPr>
          <w:p w:rsidR="00EC06A1" w:rsidRPr="00EC06A1" w:rsidRDefault="00EC06A1" w:rsidP="00EC06A1">
            <w:pPr>
              <w:autoSpaceDE w:val="0"/>
              <w:autoSpaceDN w:val="0"/>
              <w:adjustRightInd w:val="0"/>
              <w:jc w:val="center"/>
              <w:rPr>
                <w:rFonts w:eastAsia="Times New Roman"/>
                <w:sz w:val="22"/>
                <w:szCs w:val="22"/>
                <w:lang w:eastAsia="ru-RU"/>
              </w:rPr>
            </w:pPr>
            <w:r w:rsidRPr="00EC06A1">
              <w:rPr>
                <w:rFonts w:eastAsia="Times New Roman"/>
                <w:sz w:val="22"/>
                <w:szCs w:val="22"/>
                <w:lang w:eastAsia="ru-RU"/>
              </w:rPr>
              <w:t>(указывается почтовый адрес направления)</w:t>
            </w:r>
          </w:p>
        </w:tc>
      </w:tr>
      <w:tr w:rsidR="00EC06A1" w:rsidRPr="00EC06A1" w:rsidTr="00CB7171">
        <w:trPr>
          <w:trHeight w:val="238"/>
        </w:trPr>
        <w:tc>
          <w:tcPr>
            <w:tcW w:w="1558" w:type="pct"/>
            <w:gridSpan w:val="2"/>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Ф.И.О. ______________</w:t>
            </w:r>
          </w:p>
        </w:tc>
        <w:tc>
          <w:tcPr>
            <w:tcW w:w="1400" w:type="pct"/>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Подпись</w:t>
            </w:r>
          </w:p>
        </w:tc>
        <w:tc>
          <w:tcPr>
            <w:tcW w:w="2042" w:type="pct"/>
          </w:tcPr>
          <w:p w:rsidR="00EC06A1" w:rsidRPr="00EC06A1" w:rsidRDefault="00EC06A1" w:rsidP="00EC06A1">
            <w:pPr>
              <w:autoSpaceDE w:val="0"/>
              <w:autoSpaceDN w:val="0"/>
              <w:adjustRightInd w:val="0"/>
              <w:rPr>
                <w:rFonts w:eastAsia="Times New Roman"/>
                <w:sz w:val="26"/>
                <w:szCs w:val="26"/>
                <w:lang w:eastAsia="ru-RU"/>
              </w:rPr>
            </w:pPr>
          </w:p>
        </w:tc>
      </w:tr>
      <w:tr w:rsidR="00EC06A1" w:rsidRPr="00EC06A1" w:rsidTr="00CB7171">
        <w:trPr>
          <w:trHeight w:val="251"/>
        </w:trPr>
        <w:tc>
          <w:tcPr>
            <w:tcW w:w="5000" w:type="pct"/>
            <w:gridSpan w:val="4"/>
          </w:tcPr>
          <w:p w:rsidR="00EC06A1" w:rsidRPr="00EC06A1" w:rsidRDefault="00EC06A1" w:rsidP="00EC06A1">
            <w:pPr>
              <w:autoSpaceDE w:val="0"/>
              <w:autoSpaceDN w:val="0"/>
              <w:adjustRightInd w:val="0"/>
              <w:jc w:val="both"/>
              <w:rPr>
                <w:rFonts w:eastAsia="Times New Roman"/>
                <w:sz w:val="26"/>
                <w:szCs w:val="26"/>
                <w:lang w:eastAsia="ru-RU"/>
              </w:rPr>
            </w:pPr>
          </w:p>
        </w:tc>
      </w:tr>
    </w:tbl>
    <w:p w:rsidR="00EC06A1" w:rsidRPr="00EC06A1" w:rsidRDefault="00EC06A1" w:rsidP="00EC06A1">
      <w:pPr>
        <w:autoSpaceDE w:val="0"/>
        <w:autoSpaceDN w:val="0"/>
        <w:adjustRightInd w:val="0"/>
        <w:jc w:val="both"/>
        <w:rPr>
          <w:rFonts w:eastAsia="Times New Roman"/>
          <w:sz w:val="26"/>
          <w:szCs w:val="26"/>
          <w:lang w:eastAsia="ru-RU"/>
        </w:rPr>
      </w:pPr>
    </w:p>
    <w:p w:rsidR="00CB7171" w:rsidRDefault="00CB7171" w:rsidP="00EC06A1">
      <w:pPr>
        <w:autoSpaceDE w:val="0"/>
        <w:autoSpaceDN w:val="0"/>
        <w:adjustRightInd w:val="0"/>
        <w:jc w:val="right"/>
        <w:rPr>
          <w:rFonts w:eastAsia="Times New Roman"/>
          <w:sz w:val="26"/>
          <w:szCs w:val="26"/>
          <w:lang w:eastAsia="ru-RU"/>
        </w:rPr>
        <w:sectPr w:rsidR="00CB7171" w:rsidSect="0074374F">
          <w:pgSz w:w="11900" w:h="16840"/>
          <w:pgMar w:top="794" w:right="794" w:bottom="794" w:left="794" w:header="0" w:footer="0" w:gutter="0"/>
          <w:cols w:space="720"/>
          <w:noEndnote/>
          <w:docGrid w:linePitch="360"/>
        </w:sectPr>
      </w:pPr>
    </w:p>
    <w:p w:rsidR="00EC06A1" w:rsidRPr="00166F75" w:rsidRDefault="00EC06A1" w:rsidP="00166F75">
      <w:pPr>
        <w:autoSpaceDE w:val="0"/>
        <w:autoSpaceDN w:val="0"/>
        <w:adjustRightInd w:val="0"/>
        <w:ind w:left="5670"/>
        <w:jc w:val="both"/>
        <w:rPr>
          <w:rFonts w:eastAsia="Times New Roman"/>
          <w:sz w:val="24"/>
          <w:szCs w:val="24"/>
          <w:lang w:eastAsia="ru-RU"/>
        </w:rPr>
      </w:pPr>
      <w:r w:rsidRPr="00166F75">
        <w:rPr>
          <w:rFonts w:eastAsia="Times New Roman"/>
          <w:sz w:val="24"/>
          <w:szCs w:val="24"/>
          <w:lang w:eastAsia="ru-RU"/>
        </w:rPr>
        <w:t>Приложение N 2</w:t>
      </w:r>
    </w:p>
    <w:p w:rsidR="00166F75" w:rsidRDefault="00166F75" w:rsidP="00166F75">
      <w:pPr>
        <w:autoSpaceDE w:val="0"/>
        <w:autoSpaceDN w:val="0"/>
        <w:adjustRightInd w:val="0"/>
        <w:ind w:left="5670"/>
        <w:jc w:val="both"/>
        <w:rPr>
          <w:rFonts w:eastAsia="Times New Roman"/>
          <w:sz w:val="24"/>
          <w:szCs w:val="24"/>
          <w:lang w:eastAsia="ru-RU"/>
        </w:rPr>
      </w:pPr>
      <w:r w:rsidRPr="00EC06A1">
        <w:rPr>
          <w:rFonts w:eastAsia="Times New Roman"/>
          <w:sz w:val="24"/>
          <w:szCs w:val="24"/>
          <w:lang w:eastAsia="ru-RU"/>
        </w:rPr>
        <w:t>к Порядку  предоставления единовременной денежной</w:t>
      </w:r>
      <w:r>
        <w:rPr>
          <w:rFonts w:eastAsia="Times New Roman"/>
          <w:sz w:val="24"/>
          <w:szCs w:val="24"/>
          <w:lang w:eastAsia="ru-RU"/>
        </w:rPr>
        <w:t xml:space="preserve"> </w:t>
      </w:r>
      <w:r w:rsidRPr="00EC06A1">
        <w:rPr>
          <w:rFonts w:eastAsia="Times New Roman"/>
          <w:sz w:val="24"/>
          <w:szCs w:val="24"/>
          <w:lang w:eastAsia="ru-RU"/>
        </w:rPr>
        <w:t>выплаты многодетным гражданам с их согласия</w:t>
      </w:r>
      <w:r>
        <w:rPr>
          <w:rFonts w:eastAsia="Times New Roman"/>
          <w:sz w:val="24"/>
          <w:szCs w:val="24"/>
          <w:lang w:eastAsia="ru-RU"/>
        </w:rPr>
        <w:t xml:space="preserve"> </w:t>
      </w:r>
      <w:r w:rsidRPr="00EC06A1">
        <w:rPr>
          <w:rFonts w:eastAsia="Times New Roman"/>
          <w:sz w:val="24"/>
          <w:szCs w:val="24"/>
          <w:lang w:eastAsia="ru-RU"/>
        </w:rPr>
        <w:t>взамен предоставления им з</w:t>
      </w:r>
      <w:r w:rsidRPr="00EC06A1">
        <w:rPr>
          <w:rFonts w:eastAsia="Times New Roman"/>
          <w:sz w:val="24"/>
          <w:szCs w:val="24"/>
          <w:lang w:eastAsia="ru-RU"/>
        </w:rPr>
        <w:t>е</w:t>
      </w:r>
      <w:r w:rsidRPr="00EC06A1">
        <w:rPr>
          <w:rFonts w:eastAsia="Times New Roman"/>
          <w:sz w:val="24"/>
          <w:szCs w:val="24"/>
          <w:lang w:eastAsia="ru-RU"/>
        </w:rPr>
        <w:t>мельного участка</w:t>
      </w:r>
      <w:r>
        <w:rPr>
          <w:rFonts w:eastAsia="Times New Roman"/>
          <w:sz w:val="24"/>
          <w:szCs w:val="24"/>
          <w:lang w:eastAsia="ru-RU"/>
        </w:rPr>
        <w:t xml:space="preserve"> </w:t>
      </w:r>
      <w:r w:rsidRPr="00EC06A1">
        <w:rPr>
          <w:rFonts w:eastAsia="Times New Roman"/>
          <w:sz w:val="24"/>
          <w:szCs w:val="24"/>
          <w:lang w:eastAsia="ru-RU"/>
        </w:rPr>
        <w:t>в собственность беспла</w:t>
      </w:r>
      <w:r w:rsidRPr="00EC06A1">
        <w:rPr>
          <w:rFonts w:eastAsia="Times New Roman"/>
          <w:sz w:val="24"/>
          <w:szCs w:val="24"/>
          <w:lang w:eastAsia="ru-RU"/>
        </w:rPr>
        <w:t>т</w:t>
      </w:r>
      <w:r w:rsidRPr="00EC06A1">
        <w:rPr>
          <w:rFonts w:eastAsia="Times New Roman"/>
          <w:sz w:val="24"/>
          <w:szCs w:val="24"/>
          <w:lang w:eastAsia="ru-RU"/>
        </w:rPr>
        <w:t>но, утвержденного</w:t>
      </w:r>
      <w:r>
        <w:rPr>
          <w:rFonts w:eastAsia="Times New Roman"/>
          <w:sz w:val="24"/>
          <w:szCs w:val="24"/>
          <w:lang w:eastAsia="ru-RU"/>
        </w:rPr>
        <w:t xml:space="preserve"> </w:t>
      </w:r>
      <w:r w:rsidRPr="00EC06A1">
        <w:rPr>
          <w:rFonts w:eastAsia="Times New Roman"/>
          <w:sz w:val="24"/>
          <w:szCs w:val="24"/>
          <w:lang w:eastAsia="ru-RU"/>
        </w:rPr>
        <w:t xml:space="preserve"> постановлением адм</w:t>
      </w:r>
      <w:r w:rsidRPr="00EC06A1">
        <w:rPr>
          <w:rFonts w:eastAsia="Times New Roman"/>
          <w:sz w:val="24"/>
          <w:szCs w:val="24"/>
          <w:lang w:eastAsia="ru-RU"/>
        </w:rPr>
        <w:t>и</w:t>
      </w:r>
      <w:r w:rsidRPr="00EC06A1">
        <w:rPr>
          <w:rFonts w:eastAsia="Times New Roman"/>
          <w:sz w:val="24"/>
          <w:szCs w:val="24"/>
          <w:lang w:eastAsia="ru-RU"/>
        </w:rPr>
        <w:t>нистрации Хасанского муниципального округа</w:t>
      </w:r>
      <w:r>
        <w:rPr>
          <w:rFonts w:eastAsia="Times New Roman"/>
          <w:sz w:val="24"/>
          <w:szCs w:val="24"/>
          <w:lang w:eastAsia="ru-RU"/>
        </w:rPr>
        <w:t xml:space="preserve"> </w:t>
      </w:r>
      <w:r w:rsidRPr="00EC06A1">
        <w:rPr>
          <w:rFonts w:eastAsia="Times New Roman"/>
          <w:sz w:val="24"/>
          <w:szCs w:val="24"/>
          <w:lang w:eastAsia="ru-RU"/>
        </w:rPr>
        <w:t>от 14.07.2023 № 1234-па</w:t>
      </w:r>
    </w:p>
    <w:p w:rsidR="00166F75" w:rsidRDefault="00166F75" w:rsidP="00EC06A1">
      <w:pPr>
        <w:autoSpaceDE w:val="0"/>
        <w:autoSpaceDN w:val="0"/>
        <w:adjustRightInd w:val="0"/>
        <w:jc w:val="right"/>
        <w:rPr>
          <w:rFonts w:eastAsia="Times New Roman"/>
          <w:sz w:val="24"/>
          <w:szCs w:val="24"/>
          <w:lang w:eastAsia="ru-RU"/>
        </w:rPr>
      </w:pPr>
    </w:p>
    <w:p w:rsidR="00EC06A1" w:rsidRDefault="00EC06A1" w:rsidP="00EC06A1">
      <w:pPr>
        <w:autoSpaceDE w:val="0"/>
        <w:autoSpaceDN w:val="0"/>
        <w:adjustRightInd w:val="0"/>
        <w:jc w:val="right"/>
        <w:rPr>
          <w:rFonts w:eastAsia="Times New Roman"/>
          <w:sz w:val="24"/>
          <w:szCs w:val="24"/>
          <w:lang w:eastAsia="ru-RU"/>
        </w:rPr>
      </w:pPr>
      <w:r w:rsidRPr="00EC06A1">
        <w:rPr>
          <w:rFonts w:eastAsia="Times New Roman"/>
          <w:sz w:val="24"/>
          <w:szCs w:val="24"/>
          <w:lang w:eastAsia="ru-RU"/>
        </w:rPr>
        <w:t>Форма</w:t>
      </w:r>
    </w:p>
    <w:p w:rsidR="00166F75" w:rsidRPr="00EC06A1" w:rsidRDefault="00166F75" w:rsidP="00EC06A1">
      <w:pPr>
        <w:autoSpaceDE w:val="0"/>
        <w:autoSpaceDN w:val="0"/>
        <w:adjustRightInd w:val="0"/>
        <w:jc w:val="right"/>
        <w:rPr>
          <w:rFonts w:eastAsia="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826"/>
        <w:gridCol w:w="5610"/>
      </w:tblGrid>
      <w:tr w:rsidR="00EC06A1" w:rsidRPr="00EC06A1" w:rsidTr="00CB7171">
        <w:tc>
          <w:tcPr>
            <w:tcW w:w="2312" w:type="pct"/>
          </w:tcPr>
          <w:p w:rsidR="00EC06A1" w:rsidRPr="00EC06A1" w:rsidRDefault="00EC06A1" w:rsidP="00EC06A1">
            <w:pPr>
              <w:autoSpaceDE w:val="0"/>
              <w:autoSpaceDN w:val="0"/>
              <w:adjustRightInd w:val="0"/>
              <w:rPr>
                <w:rFonts w:eastAsia="Times New Roman"/>
                <w:sz w:val="26"/>
                <w:szCs w:val="26"/>
                <w:lang w:eastAsia="ru-RU"/>
              </w:rPr>
            </w:pPr>
          </w:p>
        </w:tc>
        <w:tc>
          <w:tcPr>
            <w:tcW w:w="2688" w:type="pct"/>
          </w:tcPr>
          <w:p w:rsidR="00EC06A1" w:rsidRPr="00166F75" w:rsidRDefault="00EC06A1" w:rsidP="00EC06A1">
            <w:pPr>
              <w:autoSpaceDE w:val="0"/>
              <w:autoSpaceDN w:val="0"/>
              <w:adjustRightInd w:val="0"/>
              <w:rPr>
                <w:rFonts w:eastAsia="Times New Roman"/>
                <w:sz w:val="24"/>
                <w:szCs w:val="24"/>
                <w:lang w:eastAsia="ru-RU"/>
              </w:rPr>
            </w:pPr>
            <w:r w:rsidRPr="00166F75">
              <w:rPr>
                <w:rFonts w:eastAsia="Times New Roman"/>
                <w:sz w:val="24"/>
                <w:szCs w:val="24"/>
                <w:lang w:eastAsia="ru-RU"/>
              </w:rPr>
              <w:t xml:space="preserve">Главе Хасанского муниципального округа </w:t>
            </w:r>
          </w:p>
          <w:p w:rsidR="00EC06A1" w:rsidRPr="00166F75" w:rsidRDefault="00EC06A1" w:rsidP="00EC06A1">
            <w:pPr>
              <w:autoSpaceDE w:val="0"/>
              <w:autoSpaceDN w:val="0"/>
              <w:adjustRightInd w:val="0"/>
              <w:rPr>
                <w:rFonts w:eastAsia="Times New Roman"/>
                <w:sz w:val="24"/>
                <w:szCs w:val="24"/>
                <w:lang w:eastAsia="ru-RU"/>
              </w:rPr>
            </w:pPr>
            <w:r w:rsidRPr="00166F75">
              <w:rPr>
                <w:rFonts w:eastAsia="Times New Roman"/>
                <w:sz w:val="24"/>
                <w:szCs w:val="24"/>
                <w:lang w:eastAsia="ru-RU"/>
              </w:rPr>
              <w:t xml:space="preserve">Степанову </w:t>
            </w:r>
            <w:r w:rsidR="00166F75" w:rsidRPr="00166F75">
              <w:rPr>
                <w:rFonts w:eastAsia="Times New Roman"/>
                <w:sz w:val="24"/>
                <w:szCs w:val="24"/>
                <w:lang w:eastAsia="ru-RU"/>
              </w:rPr>
              <w:t>И</w:t>
            </w:r>
            <w:r w:rsidRPr="00166F75">
              <w:rPr>
                <w:rFonts w:eastAsia="Times New Roman"/>
                <w:sz w:val="24"/>
                <w:szCs w:val="24"/>
                <w:lang w:eastAsia="ru-RU"/>
              </w:rPr>
              <w:t>.В.</w:t>
            </w:r>
          </w:p>
          <w:p w:rsidR="00EC06A1" w:rsidRPr="00EC06A1" w:rsidRDefault="00EC06A1" w:rsidP="00EC06A1">
            <w:pPr>
              <w:autoSpaceDE w:val="0"/>
              <w:autoSpaceDN w:val="0"/>
              <w:adjustRightInd w:val="0"/>
              <w:rPr>
                <w:rFonts w:eastAsia="Times New Roman"/>
                <w:sz w:val="26"/>
                <w:szCs w:val="26"/>
                <w:lang w:eastAsia="ru-RU"/>
              </w:rPr>
            </w:pPr>
            <w:r w:rsidRPr="00166F75">
              <w:rPr>
                <w:rFonts w:eastAsia="Times New Roman"/>
                <w:sz w:val="24"/>
                <w:szCs w:val="24"/>
                <w:lang w:eastAsia="ru-RU"/>
              </w:rPr>
              <w:t>От __________________________________</w:t>
            </w:r>
          </w:p>
        </w:tc>
      </w:tr>
      <w:tr w:rsidR="00EC06A1" w:rsidRPr="00EC06A1" w:rsidTr="00CB7171">
        <w:tc>
          <w:tcPr>
            <w:tcW w:w="5000" w:type="pct"/>
            <w:gridSpan w:val="2"/>
          </w:tcPr>
          <w:p w:rsidR="00166F75" w:rsidRDefault="00166F75" w:rsidP="00EC06A1">
            <w:pPr>
              <w:autoSpaceDE w:val="0"/>
              <w:autoSpaceDN w:val="0"/>
              <w:adjustRightInd w:val="0"/>
              <w:jc w:val="center"/>
              <w:rPr>
                <w:rFonts w:eastAsia="Times New Roman"/>
                <w:sz w:val="26"/>
                <w:szCs w:val="26"/>
                <w:lang w:eastAsia="ru-RU"/>
              </w:rPr>
            </w:pP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СОГЛАСИЕ</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на обработку персональных данных</w:t>
            </w:r>
          </w:p>
        </w:tc>
      </w:tr>
    </w:tbl>
    <w:p w:rsidR="00EC06A1" w:rsidRPr="00166F75" w:rsidRDefault="00EC06A1" w:rsidP="00166F75">
      <w:pPr>
        <w:ind w:right="-36" w:firstLine="709"/>
        <w:jc w:val="both"/>
        <w:rPr>
          <w:sz w:val="24"/>
          <w:szCs w:val="24"/>
        </w:rPr>
      </w:pPr>
      <w:r w:rsidRPr="00166F75">
        <w:rPr>
          <w:sz w:val="24"/>
          <w:szCs w:val="24"/>
        </w:rPr>
        <w:t>в соответствии со ст. 9 Федерального закона от 27.07.2006 № 152-ФЗ «О персональных да</w:t>
      </w:r>
      <w:r w:rsidRPr="00166F75">
        <w:rPr>
          <w:sz w:val="24"/>
          <w:szCs w:val="24"/>
        </w:rPr>
        <w:t>н</w:t>
      </w:r>
      <w:r w:rsidRPr="00166F75">
        <w:rPr>
          <w:sz w:val="24"/>
          <w:szCs w:val="24"/>
        </w:rPr>
        <w:t xml:space="preserve">ных», даю согласие Администрации Хасанского муниципального округа, расположенной по адресу: 692701. Приморский край, р-н. </w:t>
      </w:r>
      <w:proofErr w:type="spellStart"/>
      <w:r w:rsidRPr="00166F75">
        <w:rPr>
          <w:sz w:val="24"/>
          <w:szCs w:val="24"/>
        </w:rPr>
        <w:t>Хасанский</w:t>
      </w:r>
      <w:proofErr w:type="spellEnd"/>
      <w:r w:rsidRPr="00166F75">
        <w:rPr>
          <w:sz w:val="24"/>
          <w:szCs w:val="24"/>
        </w:rPr>
        <w:t xml:space="preserve"> </w:t>
      </w:r>
      <w:proofErr w:type="spellStart"/>
      <w:r w:rsidRPr="00166F75">
        <w:rPr>
          <w:sz w:val="24"/>
          <w:szCs w:val="24"/>
        </w:rPr>
        <w:t>пгт</w:t>
      </w:r>
      <w:proofErr w:type="spellEnd"/>
      <w:r w:rsidRPr="00166F75">
        <w:rPr>
          <w:sz w:val="24"/>
          <w:szCs w:val="24"/>
        </w:rPr>
        <w:t>. Славянка, ул. Молодежная, д. 1, в целях назначения предоставления гражданам государственных и муниципальных услуг, на обработку моих перс</w:t>
      </w:r>
      <w:r w:rsidRPr="00166F75">
        <w:rPr>
          <w:sz w:val="24"/>
          <w:szCs w:val="24"/>
        </w:rPr>
        <w:t>о</w:t>
      </w:r>
      <w:r w:rsidRPr="00166F75">
        <w:rPr>
          <w:sz w:val="24"/>
          <w:szCs w:val="24"/>
        </w:rPr>
        <w:t>нальных данных с использованием средств автоматизации и без использования таких средств, а именно:</w:t>
      </w:r>
    </w:p>
    <w:p w:rsidR="00EC06A1" w:rsidRPr="00166F75" w:rsidRDefault="00EC06A1" w:rsidP="00166F75">
      <w:pPr>
        <w:widowControl w:val="0"/>
        <w:ind w:right="-36"/>
        <w:jc w:val="both"/>
        <w:rPr>
          <w:rFonts w:eastAsia="Times New Roman"/>
          <w:b/>
          <w:bCs/>
          <w:sz w:val="24"/>
          <w:szCs w:val="24"/>
          <w:lang w:eastAsia="ru-RU"/>
        </w:rPr>
      </w:pPr>
      <w:r w:rsidRPr="00166F75">
        <w:rPr>
          <w:rFonts w:eastAsia="Times New Roman"/>
          <w:b/>
          <w:bCs/>
          <w:sz w:val="24"/>
          <w:szCs w:val="24"/>
          <w:lang w:eastAsia="ru-RU"/>
        </w:rPr>
        <w:t>настоящим даю своё согласие на обработку следующей информации:</w:t>
      </w:r>
    </w:p>
    <w:p w:rsidR="00EC06A1" w:rsidRPr="00166F75" w:rsidRDefault="00EC06A1" w:rsidP="00166F75">
      <w:pPr>
        <w:widowControl w:val="0"/>
        <w:numPr>
          <w:ilvl w:val="0"/>
          <w:numId w:val="49"/>
        </w:numPr>
        <w:tabs>
          <w:tab w:val="left" w:pos="480"/>
        </w:tabs>
        <w:ind w:right="-36"/>
        <w:jc w:val="both"/>
        <w:rPr>
          <w:sz w:val="24"/>
          <w:szCs w:val="24"/>
        </w:rPr>
      </w:pPr>
      <w:proofErr w:type="gramStart"/>
      <w:r w:rsidRPr="00166F75">
        <w:rPr>
          <w:sz w:val="24"/>
          <w:szCs w:val="24"/>
        </w:rPr>
        <w:t>фамилия, имя, отчество, пол, дата и место рождения, гражданство; адрес регистрации и факт</w:t>
      </w:r>
      <w:r w:rsidRPr="00166F75">
        <w:rPr>
          <w:sz w:val="24"/>
          <w:szCs w:val="24"/>
        </w:rPr>
        <w:t>и</w:t>
      </w:r>
      <w:r w:rsidRPr="00166F75">
        <w:rPr>
          <w:sz w:val="24"/>
          <w:szCs w:val="24"/>
        </w:rPr>
        <w:t xml:space="preserve">ческого проживания; адрес электронной почты </w:t>
      </w:r>
      <w:r w:rsidRPr="00166F75">
        <w:rPr>
          <w:sz w:val="24"/>
          <w:szCs w:val="24"/>
          <w:lang w:bidi="en-US"/>
        </w:rPr>
        <w:t>(</w:t>
      </w:r>
      <w:r w:rsidRPr="00166F75">
        <w:rPr>
          <w:sz w:val="24"/>
          <w:szCs w:val="24"/>
          <w:lang w:val="en-US" w:bidi="en-US"/>
        </w:rPr>
        <w:t>E</w:t>
      </w:r>
      <w:r w:rsidRPr="00166F75">
        <w:rPr>
          <w:sz w:val="24"/>
          <w:szCs w:val="24"/>
          <w:lang w:bidi="en-US"/>
        </w:rPr>
        <w:t>-</w:t>
      </w:r>
      <w:r w:rsidRPr="00166F75">
        <w:rPr>
          <w:sz w:val="24"/>
          <w:szCs w:val="24"/>
          <w:lang w:val="en-US" w:bidi="en-US"/>
        </w:rPr>
        <w:t>mail</w:t>
      </w:r>
      <w:r w:rsidRPr="00166F75">
        <w:rPr>
          <w:sz w:val="24"/>
          <w:szCs w:val="24"/>
          <w:lang w:bidi="en-US"/>
        </w:rPr>
        <w:t xml:space="preserve">); </w:t>
      </w:r>
      <w:r w:rsidRPr="00166F75">
        <w:rPr>
          <w:sz w:val="24"/>
          <w:szCs w:val="24"/>
        </w:rPr>
        <w:t>паспорт (серия, номер, кем и когда выдан); контактный номер телефона; документ, удостоверяющий личность (вид документа; серия; номер; дата выдачи; гражданство; м</w:t>
      </w:r>
      <w:r w:rsidRPr="00166F75">
        <w:rPr>
          <w:sz w:val="24"/>
          <w:szCs w:val="24"/>
        </w:rPr>
        <w:t>е</w:t>
      </w:r>
      <w:r w:rsidRPr="00166F75">
        <w:rPr>
          <w:sz w:val="24"/>
          <w:szCs w:val="24"/>
        </w:rPr>
        <w:t>сто рождения); идентификационный номер налогоплательщика; номер страхового свидетельства обязательн</w:t>
      </w:r>
      <w:r w:rsidRPr="00166F75">
        <w:rPr>
          <w:sz w:val="24"/>
          <w:szCs w:val="24"/>
        </w:rPr>
        <w:t>о</w:t>
      </w:r>
      <w:r w:rsidRPr="00166F75">
        <w:rPr>
          <w:sz w:val="24"/>
          <w:szCs w:val="24"/>
        </w:rPr>
        <w:t>го пенсионного страхования.</w:t>
      </w:r>
      <w:proofErr w:type="gramEnd"/>
    </w:p>
    <w:p w:rsidR="00EC06A1" w:rsidRPr="00166F75" w:rsidRDefault="00EC06A1" w:rsidP="00166F75">
      <w:pPr>
        <w:widowControl w:val="0"/>
        <w:numPr>
          <w:ilvl w:val="0"/>
          <w:numId w:val="49"/>
        </w:numPr>
        <w:tabs>
          <w:tab w:val="left" w:pos="480"/>
        </w:tabs>
        <w:ind w:right="-36"/>
        <w:jc w:val="both"/>
        <w:rPr>
          <w:rFonts w:eastAsia="Times New Roman"/>
          <w:b/>
          <w:bCs/>
          <w:sz w:val="24"/>
          <w:szCs w:val="24"/>
          <w:lang w:eastAsia="ru-RU"/>
        </w:rPr>
      </w:pPr>
      <w:r w:rsidRPr="00166F75">
        <w:rPr>
          <w:rFonts w:eastAsia="Times New Roman"/>
          <w:b/>
          <w:bCs/>
          <w:sz w:val="24"/>
          <w:szCs w:val="24"/>
          <w:lang w:eastAsia="ru-RU"/>
        </w:rPr>
        <w:t>Иные категории персональных данных:</w:t>
      </w:r>
    </w:p>
    <w:p w:rsidR="00EC06A1" w:rsidRPr="00166F75" w:rsidRDefault="00EC06A1" w:rsidP="00166F75">
      <w:pPr>
        <w:ind w:right="-36"/>
        <w:jc w:val="both"/>
        <w:rPr>
          <w:sz w:val="24"/>
          <w:szCs w:val="24"/>
        </w:rPr>
      </w:pPr>
      <w:r w:rsidRPr="00166F75">
        <w:rPr>
          <w:sz w:val="24"/>
          <w:szCs w:val="24"/>
        </w:rPr>
        <w:t>Состояние в браке, Данные свидетельства о заключении брака. Фамилия, имя. отчество супруг</w:t>
      </w:r>
      <w:proofErr w:type="gramStart"/>
      <w:r w:rsidRPr="00166F75">
        <w:rPr>
          <w:sz w:val="24"/>
          <w:szCs w:val="24"/>
        </w:rPr>
        <w:t>а(</w:t>
      </w:r>
      <w:proofErr w:type="gramEnd"/>
      <w:r w:rsidRPr="00166F75">
        <w:rPr>
          <w:sz w:val="24"/>
          <w:szCs w:val="24"/>
        </w:rPr>
        <w:t>и), Паспортные данные супруга(и), Степень родства. Фамилии, имена, отчества и даты рождения др</w:t>
      </w:r>
      <w:r w:rsidRPr="00166F75">
        <w:rPr>
          <w:sz w:val="24"/>
          <w:szCs w:val="24"/>
        </w:rPr>
        <w:t>у</w:t>
      </w:r>
      <w:r w:rsidRPr="00166F75">
        <w:rPr>
          <w:sz w:val="24"/>
          <w:szCs w:val="24"/>
        </w:rPr>
        <w:t>гих членов семьи. Фамилии, имена, отчества и даты рождения иждивенцев. Состав семьи. Имущ</w:t>
      </w:r>
      <w:r w:rsidRPr="00166F75">
        <w:rPr>
          <w:sz w:val="24"/>
          <w:szCs w:val="24"/>
        </w:rPr>
        <w:t>е</w:t>
      </w:r>
      <w:r w:rsidRPr="00166F75">
        <w:rPr>
          <w:sz w:val="24"/>
          <w:szCs w:val="24"/>
        </w:rPr>
        <w:t>ственное положение. Место работы. Должность. Оклад. Данные о трудовом договоре. Период раб</w:t>
      </w:r>
      <w:r w:rsidRPr="00166F75">
        <w:rPr>
          <w:sz w:val="24"/>
          <w:szCs w:val="24"/>
        </w:rPr>
        <w:t>о</w:t>
      </w:r>
      <w:r w:rsidRPr="00166F75">
        <w:rPr>
          <w:sz w:val="24"/>
          <w:szCs w:val="24"/>
        </w:rPr>
        <w:t>ты. Причины увольнения. Номер, серия и дата выдачи трудовой кн</w:t>
      </w:r>
      <w:r w:rsidRPr="00166F75">
        <w:rPr>
          <w:rFonts w:eastAsia="Calibri"/>
          <w:sz w:val="24"/>
          <w:szCs w:val="24"/>
        </w:rPr>
        <w:t>и</w:t>
      </w:r>
      <w:r w:rsidRPr="00166F75">
        <w:rPr>
          <w:sz w:val="24"/>
          <w:szCs w:val="24"/>
        </w:rPr>
        <w:t>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w:t>
      </w:r>
      <w:r w:rsidRPr="00166F75">
        <w:rPr>
          <w:sz w:val="24"/>
          <w:szCs w:val="24"/>
        </w:rPr>
        <w:t>ю</w:t>
      </w:r>
      <w:r w:rsidRPr="00166F75">
        <w:rPr>
          <w:sz w:val="24"/>
          <w:szCs w:val="24"/>
        </w:rPr>
        <w:t>щие образование: наименование, номер, дата выдачи, специальность, Данные о повышении квал</w:t>
      </w:r>
      <w:r w:rsidRPr="00166F75">
        <w:rPr>
          <w:sz w:val="24"/>
          <w:szCs w:val="24"/>
        </w:rPr>
        <w:t>и</w:t>
      </w:r>
      <w:r w:rsidRPr="00166F75">
        <w:rPr>
          <w:sz w:val="24"/>
          <w:szCs w:val="24"/>
        </w:rPr>
        <w:t>фикации, Информ</w:t>
      </w:r>
      <w:r w:rsidRPr="00166F75">
        <w:rPr>
          <w:sz w:val="24"/>
          <w:szCs w:val="24"/>
        </w:rPr>
        <w:t>а</w:t>
      </w:r>
      <w:r w:rsidRPr="00166F75">
        <w:rPr>
          <w:sz w:val="24"/>
          <w:szCs w:val="24"/>
        </w:rPr>
        <w:t>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w:t>
      </w:r>
      <w:r w:rsidRPr="00166F75">
        <w:rPr>
          <w:sz w:val="24"/>
          <w:szCs w:val="24"/>
        </w:rPr>
        <w:t>и</w:t>
      </w:r>
      <w:r w:rsidRPr="00166F75">
        <w:rPr>
          <w:sz w:val="24"/>
          <w:szCs w:val="24"/>
        </w:rPr>
        <w:t>лет, Военно-учетная специальность Воинское звание, Данные о принятии\снятии н</w:t>
      </w:r>
      <w:proofErr w:type="gramStart"/>
      <w:r w:rsidRPr="00166F75">
        <w:rPr>
          <w:sz w:val="24"/>
          <w:szCs w:val="24"/>
        </w:rPr>
        <w:t>а(</w:t>
      </w:r>
      <w:proofErr w:type="gramEnd"/>
      <w:r w:rsidRPr="00166F75">
        <w:rPr>
          <w:sz w:val="24"/>
          <w:szCs w:val="24"/>
        </w:rPr>
        <w:t>с) учет(а), Да</w:t>
      </w:r>
      <w:r w:rsidRPr="00166F75">
        <w:rPr>
          <w:sz w:val="24"/>
          <w:szCs w:val="24"/>
        </w:rPr>
        <w:t>н</w:t>
      </w:r>
      <w:r w:rsidRPr="00166F75">
        <w:rPr>
          <w:sz w:val="24"/>
          <w:szCs w:val="24"/>
        </w:rPr>
        <w:t>ные о наградах, медалях поощрениях, почетных званиях, Доходы, Расовая принадлежность, Наци</w:t>
      </w:r>
      <w:r w:rsidRPr="00166F75">
        <w:rPr>
          <w:sz w:val="24"/>
          <w:szCs w:val="24"/>
        </w:rPr>
        <w:t>о</w:t>
      </w:r>
      <w:r w:rsidRPr="00166F75">
        <w:rPr>
          <w:sz w:val="24"/>
          <w:szCs w:val="24"/>
        </w:rPr>
        <w:t>нальная принадлежность, Религиозные убеждения, Политические взгляды, Философские убежд</w:t>
      </w:r>
      <w:r w:rsidRPr="00166F75">
        <w:rPr>
          <w:sz w:val="24"/>
          <w:szCs w:val="24"/>
        </w:rPr>
        <w:t>е</w:t>
      </w:r>
      <w:r w:rsidRPr="00166F75">
        <w:rPr>
          <w:sz w:val="24"/>
          <w:szCs w:val="24"/>
        </w:rPr>
        <w:t>ния, Состояние здоровья, Сведения из страховых полисов обязательного (добровольного) медици</w:t>
      </w:r>
      <w:r w:rsidRPr="00166F75">
        <w:rPr>
          <w:sz w:val="24"/>
          <w:szCs w:val="24"/>
        </w:rPr>
        <w:t>н</w:t>
      </w:r>
      <w:r w:rsidRPr="00166F75">
        <w:rPr>
          <w:sz w:val="24"/>
          <w:szCs w:val="24"/>
        </w:rPr>
        <w:t>ского страхования.</w:t>
      </w:r>
    </w:p>
    <w:p w:rsidR="00EC06A1" w:rsidRPr="00166F75" w:rsidRDefault="00EC06A1" w:rsidP="00166F75">
      <w:pPr>
        <w:ind w:right="-36"/>
        <w:rPr>
          <w:sz w:val="24"/>
          <w:szCs w:val="24"/>
        </w:rPr>
      </w:pPr>
      <w:proofErr w:type="gramStart"/>
      <w:r w:rsidRPr="00166F75">
        <w:rPr>
          <w:sz w:val="24"/>
          <w:szCs w:val="24"/>
        </w:rPr>
        <w:t>Обработка вышеуказанных персональных данных будет осуществляться путем сбора, систематиз</w:t>
      </w:r>
      <w:r w:rsidRPr="00166F75">
        <w:rPr>
          <w:sz w:val="24"/>
          <w:szCs w:val="24"/>
        </w:rPr>
        <w:t>а</w:t>
      </w:r>
      <w:r w:rsidRPr="00166F75">
        <w:rPr>
          <w:sz w:val="24"/>
          <w:szCs w:val="24"/>
        </w:rPr>
        <w:t>ции, накопления, хранения, уточнения (изменения, обновления), использования, уничтожения, п</w:t>
      </w:r>
      <w:r w:rsidRPr="00166F75">
        <w:rPr>
          <w:sz w:val="24"/>
          <w:szCs w:val="24"/>
        </w:rPr>
        <w:t>е</w:t>
      </w:r>
      <w:r w:rsidRPr="00166F75">
        <w:rPr>
          <w:sz w:val="24"/>
          <w:szCs w:val="24"/>
        </w:rPr>
        <w:t>редачи.</w:t>
      </w:r>
      <w:proofErr w:type="gramEnd"/>
    </w:p>
    <w:p w:rsidR="00EC06A1" w:rsidRPr="00166F75" w:rsidRDefault="00EC06A1" w:rsidP="00166F75">
      <w:pPr>
        <w:ind w:right="-36"/>
        <w:jc w:val="both"/>
        <w:rPr>
          <w:sz w:val="24"/>
          <w:szCs w:val="24"/>
        </w:rPr>
      </w:pPr>
      <w:r w:rsidRPr="00166F75">
        <w:rPr>
          <w:sz w:val="24"/>
          <w:szCs w:val="24"/>
        </w:rPr>
        <w:t>Также, я даю согласие на передачу моих персональных данных федеральным органам исполнител</w:t>
      </w:r>
      <w:r w:rsidRPr="00166F75">
        <w:rPr>
          <w:sz w:val="24"/>
          <w:szCs w:val="24"/>
        </w:rPr>
        <w:t>ь</w:t>
      </w:r>
      <w:r w:rsidRPr="00166F75">
        <w:rPr>
          <w:sz w:val="24"/>
          <w:szCs w:val="24"/>
        </w:rPr>
        <w:t>ной власти, органам государственных внебюджетных фондов, органам государственной власти субъектов Российской Ф</w:t>
      </w:r>
      <w:r w:rsidRPr="00166F75">
        <w:rPr>
          <w:sz w:val="24"/>
          <w:szCs w:val="24"/>
        </w:rPr>
        <w:t>е</w:t>
      </w:r>
      <w:r w:rsidRPr="00166F75">
        <w:rPr>
          <w:sz w:val="24"/>
          <w:szCs w:val="24"/>
        </w:rPr>
        <w:t>дерации.</w:t>
      </w:r>
    </w:p>
    <w:p w:rsidR="00EC06A1" w:rsidRPr="00166F75" w:rsidRDefault="00EC06A1" w:rsidP="00166F75">
      <w:pPr>
        <w:ind w:right="-36"/>
        <w:rPr>
          <w:sz w:val="24"/>
          <w:szCs w:val="24"/>
        </w:rPr>
      </w:pPr>
      <w:r w:rsidRPr="00166F75">
        <w:rPr>
          <w:sz w:val="24"/>
          <w:szCs w:val="24"/>
        </w:rPr>
        <w:t>В порядке предусмотренным действующим законодательством РФ, согласие может быть отозвано субъектом персональных данных путём письменного обращения.</w:t>
      </w:r>
    </w:p>
    <w:p w:rsidR="00EC06A1" w:rsidRPr="00166F75" w:rsidRDefault="00EC06A1" w:rsidP="00EC06A1">
      <w:pPr>
        <w:widowControl w:val="0"/>
        <w:spacing w:after="134"/>
        <w:ind w:right="-143"/>
        <w:jc w:val="both"/>
        <w:rPr>
          <w:rFonts w:eastAsia="Times New Roman"/>
          <w:b/>
          <w:bCs/>
          <w:sz w:val="24"/>
          <w:szCs w:val="24"/>
          <w:lang w:eastAsia="ru-RU"/>
        </w:rPr>
      </w:pPr>
      <w:r w:rsidRPr="00166F75">
        <w:rPr>
          <w:rFonts w:eastAsia="Times New Roman"/>
          <w:b/>
          <w:bCs/>
          <w:sz w:val="24"/>
          <w:szCs w:val="24"/>
          <w:lang w:eastAsia="ru-RU"/>
        </w:rPr>
        <w:t>Подпись субъекта персональных данных (его представителя, если есть):</w:t>
      </w:r>
    </w:p>
    <w:p w:rsidR="00EC06A1" w:rsidRPr="00EC06A1" w:rsidRDefault="00EC06A1" w:rsidP="00EC06A1">
      <w:pPr>
        <w:widowControl w:val="0"/>
        <w:ind w:right="-143"/>
        <w:jc w:val="both"/>
        <w:rPr>
          <w:rFonts w:eastAsia="Times New Roman"/>
          <w:b/>
          <w:bCs/>
          <w:sz w:val="22"/>
          <w:szCs w:val="22"/>
          <w:lang w:eastAsia="ru-RU"/>
        </w:rPr>
      </w:pPr>
      <w:r w:rsidRPr="00EC06A1">
        <w:rPr>
          <w:rFonts w:eastAsia="Times New Roman"/>
          <w:b/>
          <w:bCs/>
          <w:sz w:val="22"/>
          <w:szCs w:val="22"/>
          <w:lang w:eastAsia="ru-RU"/>
        </w:rPr>
        <w:t>________________________________________________________________</w:t>
      </w:r>
    </w:p>
    <w:p w:rsidR="00EC06A1" w:rsidRPr="00EC06A1" w:rsidRDefault="00EC06A1" w:rsidP="00EC06A1">
      <w:pPr>
        <w:widowControl w:val="0"/>
        <w:ind w:left="-851" w:right="-143"/>
        <w:rPr>
          <w:rFonts w:eastAsia="Times New Roman"/>
          <w:sz w:val="16"/>
          <w:szCs w:val="16"/>
          <w:lang w:eastAsia="ru-RU"/>
        </w:rPr>
      </w:pPr>
      <w:r w:rsidRPr="00EC06A1">
        <w:rPr>
          <w:rFonts w:eastAsia="Times New Roman"/>
          <w:sz w:val="16"/>
          <w:szCs w:val="16"/>
          <w:lang w:eastAsia="ru-RU"/>
        </w:rPr>
        <w:t xml:space="preserve">                                                                  (Ф.И.О. полностью, подпись)</w:t>
      </w:r>
    </w:p>
    <w:p w:rsidR="00EC06A1" w:rsidRPr="00EC06A1" w:rsidRDefault="00EC06A1" w:rsidP="00EC06A1">
      <w:pPr>
        <w:ind w:left="-851" w:right="-143"/>
        <w:jc w:val="both"/>
        <w:rPr>
          <w:rFonts w:ascii="Calibri" w:eastAsia="Calibri" w:hAnsi="Calibri"/>
          <w:sz w:val="16"/>
          <w:szCs w:val="16"/>
          <w:lang w:eastAsia="ru-RU"/>
        </w:rPr>
      </w:pPr>
    </w:p>
    <w:p w:rsidR="00166F75" w:rsidRDefault="00166F75" w:rsidP="00EC06A1">
      <w:pPr>
        <w:autoSpaceDE w:val="0"/>
        <w:autoSpaceDN w:val="0"/>
        <w:adjustRightInd w:val="0"/>
        <w:jc w:val="center"/>
        <w:rPr>
          <w:rFonts w:eastAsia="Times New Roman"/>
          <w:b/>
          <w:color w:val="000000"/>
          <w:sz w:val="24"/>
          <w:szCs w:val="24"/>
          <w:lang w:eastAsia="ru-RU"/>
        </w:rPr>
      </w:pPr>
    </w:p>
    <w:p w:rsidR="00EC06A1" w:rsidRPr="00EC06A1" w:rsidRDefault="00EC06A1" w:rsidP="00EC06A1">
      <w:pPr>
        <w:autoSpaceDE w:val="0"/>
        <w:autoSpaceDN w:val="0"/>
        <w:adjustRightInd w:val="0"/>
        <w:jc w:val="center"/>
        <w:rPr>
          <w:rFonts w:eastAsia="Times New Roman"/>
          <w:b/>
          <w:color w:val="000000"/>
          <w:sz w:val="24"/>
          <w:szCs w:val="24"/>
          <w:lang w:eastAsia="ru-RU"/>
        </w:rPr>
      </w:pPr>
      <w:r w:rsidRPr="00EC06A1">
        <w:rPr>
          <w:rFonts w:eastAsia="Times New Roman"/>
          <w:b/>
          <w:color w:val="000000"/>
          <w:sz w:val="24"/>
          <w:szCs w:val="24"/>
          <w:lang w:eastAsia="ru-RU"/>
        </w:rPr>
        <w:t>СОГЛАСИЕ НА ОБРАБОТКУ ПЕРСОНАЛЬНЫХ ДАННЫХ (дети)</w:t>
      </w:r>
    </w:p>
    <w:p w:rsidR="00EC06A1" w:rsidRPr="00EC06A1" w:rsidRDefault="00EC06A1" w:rsidP="00EC06A1">
      <w:pPr>
        <w:autoSpaceDE w:val="0"/>
        <w:autoSpaceDN w:val="0"/>
        <w:adjustRightInd w:val="0"/>
        <w:jc w:val="center"/>
        <w:rPr>
          <w:rFonts w:eastAsia="Times New Roman"/>
          <w:color w:val="000000"/>
          <w:lang w:eastAsia="ru-RU"/>
        </w:rPr>
      </w:pPr>
      <w:r w:rsidRPr="00EC06A1">
        <w:rPr>
          <w:rFonts w:eastAsia="Times New Roman"/>
          <w:color w:val="000000"/>
          <w:lang w:eastAsia="ru-RU"/>
        </w:rPr>
        <w:t>(в соответствии с требованиями Федерального закона от 27.07.2006г. № 152-ФЗ «О персональных данных»)</w:t>
      </w:r>
    </w:p>
    <w:p w:rsidR="00EC06A1" w:rsidRPr="00EC06A1" w:rsidRDefault="00EC06A1" w:rsidP="00EC06A1">
      <w:pPr>
        <w:autoSpaceDE w:val="0"/>
        <w:autoSpaceDN w:val="0"/>
        <w:adjustRightInd w:val="0"/>
        <w:rPr>
          <w:rFonts w:eastAsia="Times New Roman"/>
          <w:color w:val="000000"/>
          <w:sz w:val="23"/>
          <w:szCs w:val="23"/>
          <w:lang w:eastAsia="ru-RU"/>
        </w:rPr>
      </w:pPr>
    </w:p>
    <w:p w:rsidR="00EC06A1" w:rsidRPr="00166F75" w:rsidRDefault="00EC06A1" w:rsidP="00EC06A1">
      <w:pPr>
        <w:widowControl w:val="0"/>
        <w:shd w:val="clear" w:color="auto" w:fill="FFFFFF"/>
        <w:tabs>
          <w:tab w:val="left" w:leader="underscore" w:pos="2189"/>
          <w:tab w:val="left" w:pos="6533"/>
          <w:tab w:val="left" w:leader="underscore" w:pos="6931"/>
          <w:tab w:val="left" w:leader="underscore" w:pos="9923"/>
        </w:tabs>
        <w:autoSpaceDE w:val="0"/>
        <w:autoSpaceDN w:val="0"/>
        <w:adjustRightInd w:val="0"/>
        <w:ind w:left="5"/>
        <w:rPr>
          <w:rFonts w:eastAsia="Times New Roman"/>
          <w:sz w:val="24"/>
          <w:szCs w:val="24"/>
          <w:lang w:eastAsia="ru-RU"/>
        </w:rPr>
      </w:pPr>
      <w:proofErr w:type="spellStart"/>
      <w:r w:rsidRPr="00166F75">
        <w:rPr>
          <w:rFonts w:eastAsia="Times New Roman"/>
          <w:spacing w:val="-11"/>
          <w:sz w:val="24"/>
          <w:szCs w:val="24"/>
          <w:u w:val="single"/>
          <w:lang w:eastAsia="ru-RU"/>
        </w:rPr>
        <w:t>пгт</w:t>
      </w:r>
      <w:proofErr w:type="spellEnd"/>
      <w:r w:rsidRPr="00166F75">
        <w:rPr>
          <w:rFonts w:eastAsia="Times New Roman"/>
          <w:spacing w:val="-11"/>
          <w:sz w:val="24"/>
          <w:szCs w:val="24"/>
          <w:u w:val="single"/>
          <w:lang w:eastAsia="ru-RU"/>
        </w:rPr>
        <w:t xml:space="preserve"> Славянка   </w:t>
      </w:r>
      <w:r w:rsidRPr="00166F75">
        <w:rPr>
          <w:rFonts w:eastAsia="Times New Roman"/>
          <w:spacing w:val="-11"/>
          <w:sz w:val="24"/>
          <w:szCs w:val="24"/>
          <w:lang w:eastAsia="ru-RU"/>
        </w:rPr>
        <w:t xml:space="preserve">                                                                              </w:t>
      </w:r>
      <w:r w:rsidR="00166F75">
        <w:rPr>
          <w:rFonts w:eastAsia="Times New Roman"/>
          <w:spacing w:val="-11"/>
          <w:sz w:val="24"/>
          <w:szCs w:val="24"/>
          <w:lang w:eastAsia="ru-RU"/>
        </w:rPr>
        <w:t xml:space="preserve">                               </w:t>
      </w:r>
      <w:r w:rsidRPr="00166F75">
        <w:rPr>
          <w:rFonts w:eastAsia="Times New Roman"/>
          <w:spacing w:val="-11"/>
          <w:sz w:val="24"/>
          <w:szCs w:val="24"/>
          <w:lang w:eastAsia="ru-RU"/>
        </w:rPr>
        <w:t xml:space="preserve"> </w:t>
      </w:r>
      <w:r w:rsidRPr="00166F75">
        <w:rPr>
          <w:rFonts w:eastAsia="Times New Roman"/>
          <w:sz w:val="24"/>
          <w:szCs w:val="24"/>
          <w:lang w:eastAsia="ru-RU"/>
        </w:rPr>
        <w:t>«</w:t>
      </w:r>
      <w:r w:rsidRPr="00166F75">
        <w:rPr>
          <w:rFonts w:eastAsia="Times New Roman"/>
          <w:b/>
          <w:bCs/>
          <w:sz w:val="24"/>
          <w:szCs w:val="24"/>
          <w:lang w:eastAsia="ru-RU"/>
        </w:rPr>
        <w:tab/>
        <w:t>____</w:t>
      </w:r>
      <w:r w:rsidRPr="00166F75">
        <w:rPr>
          <w:rFonts w:eastAsia="Times New Roman"/>
          <w:sz w:val="24"/>
          <w:szCs w:val="24"/>
          <w:lang w:eastAsia="ru-RU"/>
        </w:rPr>
        <w:t>»____________</w:t>
      </w:r>
      <w:r w:rsidRPr="00166F75">
        <w:rPr>
          <w:rFonts w:eastAsia="Times New Roman"/>
          <w:spacing w:val="-9"/>
          <w:sz w:val="24"/>
          <w:szCs w:val="24"/>
          <w:lang w:eastAsia="ru-RU"/>
        </w:rPr>
        <w:t xml:space="preserve">20       </w:t>
      </w:r>
      <w:r w:rsidRPr="00166F75">
        <w:rPr>
          <w:rFonts w:eastAsia="Times New Roman"/>
          <w:spacing w:val="-11"/>
          <w:sz w:val="24"/>
          <w:szCs w:val="24"/>
          <w:lang w:eastAsia="ru-RU"/>
        </w:rPr>
        <w:t>г.</w:t>
      </w:r>
    </w:p>
    <w:p w:rsidR="00EC06A1" w:rsidRPr="00EC06A1" w:rsidRDefault="00EC06A1" w:rsidP="00EC06A1">
      <w:pPr>
        <w:tabs>
          <w:tab w:val="left" w:leader="underscore" w:pos="9923"/>
        </w:tabs>
        <w:autoSpaceDE w:val="0"/>
        <w:autoSpaceDN w:val="0"/>
        <w:adjustRightInd w:val="0"/>
        <w:rPr>
          <w:rFonts w:eastAsia="Times New Roman"/>
          <w:color w:val="000000"/>
          <w:sz w:val="23"/>
          <w:szCs w:val="23"/>
          <w:lang w:eastAsia="ru-RU"/>
        </w:rPr>
      </w:pPr>
    </w:p>
    <w:p w:rsidR="00EC06A1" w:rsidRPr="00166F75" w:rsidRDefault="00EC06A1" w:rsidP="00EC06A1">
      <w:pPr>
        <w:autoSpaceDE w:val="0"/>
        <w:autoSpaceDN w:val="0"/>
        <w:adjustRightInd w:val="0"/>
        <w:rPr>
          <w:rFonts w:eastAsia="Times New Roman"/>
          <w:color w:val="000000"/>
          <w:sz w:val="24"/>
          <w:szCs w:val="24"/>
          <w:lang w:eastAsia="ru-RU"/>
        </w:rPr>
      </w:pPr>
      <w:r w:rsidRPr="00166F75">
        <w:rPr>
          <w:rFonts w:eastAsia="Times New Roman"/>
          <w:color w:val="000000"/>
          <w:sz w:val="24"/>
          <w:szCs w:val="24"/>
          <w:lang w:eastAsia="ru-RU"/>
        </w:rPr>
        <w:t>Я, ______________________________________________________________________________,</w:t>
      </w:r>
    </w:p>
    <w:p w:rsidR="00EC06A1" w:rsidRPr="00EC06A1" w:rsidRDefault="00EC06A1" w:rsidP="00EC06A1">
      <w:pPr>
        <w:autoSpaceDE w:val="0"/>
        <w:autoSpaceDN w:val="0"/>
        <w:adjustRightInd w:val="0"/>
        <w:jc w:val="center"/>
        <w:rPr>
          <w:rFonts w:eastAsia="Times New Roman"/>
          <w:i/>
          <w:color w:val="000000"/>
          <w:sz w:val="16"/>
          <w:szCs w:val="16"/>
          <w:lang w:eastAsia="ru-RU"/>
        </w:rPr>
      </w:pPr>
      <w:r w:rsidRPr="00EC06A1">
        <w:rPr>
          <w:rFonts w:eastAsia="Times New Roman"/>
          <w:color w:val="000000"/>
          <w:sz w:val="16"/>
          <w:szCs w:val="16"/>
          <w:lang w:eastAsia="ru-RU"/>
        </w:rPr>
        <w:t>(</w:t>
      </w:r>
      <w:r w:rsidRPr="00EC06A1">
        <w:rPr>
          <w:rFonts w:eastAsia="Times New Roman"/>
          <w:i/>
          <w:color w:val="000000"/>
          <w:sz w:val="16"/>
          <w:szCs w:val="16"/>
          <w:lang w:eastAsia="ru-RU"/>
        </w:rPr>
        <w:t>ФИО родителя или законного представителя)</w:t>
      </w:r>
    </w:p>
    <w:p w:rsidR="00EC06A1" w:rsidRPr="00166F75" w:rsidRDefault="00EC06A1" w:rsidP="00EC06A1">
      <w:pPr>
        <w:autoSpaceDE w:val="0"/>
        <w:autoSpaceDN w:val="0"/>
        <w:adjustRightInd w:val="0"/>
        <w:rPr>
          <w:rFonts w:eastAsia="Times New Roman"/>
          <w:color w:val="000000"/>
          <w:sz w:val="24"/>
          <w:szCs w:val="24"/>
          <w:lang w:eastAsia="ru-RU"/>
        </w:rPr>
      </w:pPr>
      <w:r w:rsidRPr="00166F75">
        <w:rPr>
          <w:rFonts w:eastAsia="Times New Roman"/>
          <w:color w:val="000000"/>
          <w:sz w:val="24"/>
          <w:szCs w:val="24"/>
          <w:lang w:eastAsia="ru-RU"/>
        </w:rPr>
        <w:t>паспорт ___________, выдан ________________________________________________________</w:t>
      </w:r>
    </w:p>
    <w:p w:rsidR="00EC06A1" w:rsidRPr="00EC06A1" w:rsidRDefault="00EC06A1" w:rsidP="00EC06A1">
      <w:pPr>
        <w:autoSpaceDE w:val="0"/>
        <w:autoSpaceDN w:val="0"/>
        <w:adjustRightInd w:val="0"/>
        <w:rPr>
          <w:rFonts w:eastAsia="Times New Roman"/>
          <w:color w:val="000000"/>
          <w:sz w:val="23"/>
          <w:szCs w:val="23"/>
          <w:lang w:eastAsia="ru-RU"/>
        </w:rPr>
      </w:pPr>
      <w:r w:rsidRPr="00EC06A1">
        <w:rPr>
          <w:rFonts w:eastAsia="Times New Roman"/>
          <w:color w:val="000000"/>
          <w:sz w:val="23"/>
          <w:szCs w:val="23"/>
          <w:lang w:eastAsia="ru-RU"/>
        </w:rPr>
        <w:t>_________________________________________________________________________________</w:t>
      </w:r>
    </w:p>
    <w:p w:rsidR="00EC06A1" w:rsidRPr="00EC06A1" w:rsidRDefault="00EC06A1" w:rsidP="00EC06A1">
      <w:pPr>
        <w:autoSpaceDE w:val="0"/>
        <w:autoSpaceDN w:val="0"/>
        <w:adjustRightInd w:val="0"/>
        <w:jc w:val="center"/>
        <w:rPr>
          <w:rFonts w:eastAsia="Times New Roman"/>
          <w:i/>
          <w:color w:val="000000"/>
          <w:sz w:val="16"/>
          <w:szCs w:val="16"/>
          <w:lang w:eastAsia="ru-RU"/>
        </w:rPr>
      </w:pPr>
      <w:r w:rsidRPr="00EC06A1">
        <w:rPr>
          <w:rFonts w:eastAsia="Times New Roman"/>
          <w:i/>
          <w:color w:val="000000"/>
          <w:sz w:val="16"/>
          <w:szCs w:val="16"/>
          <w:lang w:eastAsia="ru-RU"/>
        </w:rPr>
        <w:t>(серия, номер, когда и кем выдан;</w:t>
      </w:r>
    </w:p>
    <w:p w:rsidR="00EC06A1" w:rsidRPr="00EC06A1" w:rsidRDefault="00EC06A1" w:rsidP="00EC06A1">
      <w:pPr>
        <w:autoSpaceDE w:val="0"/>
        <w:autoSpaceDN w:val="0"/>
        <w:adjustRightInd w:val="0"/>
        <w:jc w:val="center"/>
        <w:rPr>
          <w:rFonts w:eastAsia="Times New Roman"/>
          <w:i/>
          <w:color w:val="000000"/>
          <w:sz w:val="16"/>
          <w:szCs w:val="16"/>
          <w:lang w:eastAsia="ru-RU"/>
        </w:rPr>
      </w:pPr>
      <w:r w:rsidRPr="00EC06A1">
        <w:rPr>
          <w:rFonts w:eastAsia="Times New Roman"/>
          <w:i/>
          <w:color w:val="000000"/>
          <w:sz w:val="16"/>
          <w:szCs w:val="16"/>
          <w:lang w:eastAsia="ru-RU"/>
        </w:rPr>
        <w:t xml:space="preserve"> в случае опекунства указать реквизиты документа, на основании которого осуществляется опека или попечительство)</w:t>
      </w:r>
      <w:r w:rsidRPr="00EC06A1">
        <w:rPr>
          <w:rFonts w:eastAsia="Times New Roman"/>
          <w:color w:val="000000"/>
          <w:sz w:val="16"/>
          <w:szCs w:val="16"/>
          <w:lang w:eastAsia="ru-RU"/>
        </w:rPr>
        <w:t xml:space="preserve"> </w:t>
      </w:r>
    </w:p>
    <w:p w:rsidR="00EC06A1" w:rsidRPr="00166F75" w:rsidRDefault="00EC06A1" w:rsidP="00EC06A1">
      <w:pPr>
        <w:autoSpaceDE w:val="0"/>
        <w:autoSpaceDN w:val="0"/>
        <w:adjustRightInd w:val="0"/>
        <w:rPr>
          <w:rFonts w:eastAsia="Times New Roman"/>
          <w:color w:val="000000"/>
          <w:sz w:val="24"/>
          <w:szCs w:val="24"/>
          <w:lang w:eastAsia="ru-RU"/>
        </w:rPr>
      </w:pPr>
      <w:r w:rsidRPr="00166F75">
        <w:rPr>
          <w:rFonts w:eastAsia="Times New Roman"/>
          <w:color w:val="000000"/>
          <w:sz w:val="24"/>
          <w:szCs w:val="24"/>
          <w:lang w:eastAsia="ru-RU"/>
        </w:rPr>
        <w:t>являясь законным представителем моего несовершеннолетнего ребенка ___________________</w:t>
      </w:r>
    </w:p>
    <w:p w:rsidR="00EC06A1" w:rsidRPr="00EC06A1" w:rsidRDefault="00EC06A1" w:rsidP="00EC06A1">
      <w:pPr>
        <w:autoSpaceDE w:val="0"/>
        <w:autoSpaceDN w:val="0"/>
        <w:adjustRightInd w:val="0"/>
        <w:rPr>
          <w:rFonts w:eastAsia="Times New Roman"/>
          <w:color w:val="000000"/>
          <w:sz w:val="23"/>
          <w:szCs w:val="23"/>
          <w:lang w:eastAsia="ru-RU"/>
        </w:rPr>
      </w:pPr>
      <w:r w:rsidRPr="00EC06A1">
        <w:rPr>
          <w:rFonts w:eastAsia="Times New Roman"/>
          <w:color w:val="000000"/>
          <w:sz w:val="23"/>
          <w:szCs w:val="23"/>
          <w:lang w:eastAsia="ru-RU"/>
        </w:rPr>
        <w:t>_________________________________________________________________________________</w:t>
      </w:r>
    </w:p>
    <w:p w:rsidR="00EC06A1" w:rsidRPr="00EC06A1" w:rsidRDefault="00EC06A1" w:rsidP="00EC06A1">
      <w:pPr>
        <w:autoSpaceDE w:val="0"/>
        <w:autoSpaceDN w:val="0"/>
        <w:adjustRightInd w:val="0"/>
        <w:jc w:val="center"/>
        <w:rPr>
          <w:rFonts w:eastAsia="Times New Roman"/>
          <w:i/>
          <w:color w:val="000000"/>
          <w:sz w:val="16"/>
          <w:szCs w:val="16"/>
          <w:lang w:eastAsia="ru-RU"/>
        </w:rPr>
      </w:pPr>
      <w:r w:rsidRPr="00EC06A1">
        <w:rPr>
          <w:rFonts w:eastAsia="Times New Roman"/>
          <w:i/>
          <w:color w:val="000000"/>
          <w:sz w:val="16"/>
          <w:szCs w:val="16"/>
          <w:lang w:eastAsia="ru-RU"/>
        </w:rPr>
        <w:t>(ФИО ребенка)</w:t>
      </w:r>
    </w:p>
    <w:p w:rsidR="00EC06A1" w:rsidRPr="00EC06A1" w:rsidRDefault="00EC06A1" w:rsidP="00EC06A1">
      <w:pPr>
        <w:autoSpaceDE w:val="0"/>
        <w:autoSpaceDN w:val="0"/>
        <w:adjustRightInd w:val="0"/>
        <w:rPr>
          <w:rFonts w:eastAsia="Times New Roman"/>
          <w:color w:val="000000"/>
          <w:sz w:val="23"/>
          <w:szCs w:val="23"/>
          <w:lang w:eastAsia="ru-RU"/>
        </w:rPr>
      </w:pPr>
      <w:proofErr w:type="gramStart"/>
      <w:r w:rsidRPr="00EC06A1">
        <w:rPr>
          <w:rFonts w:eastAsia="Times New Roman"/>
          <w:color w:val="000000"/>
          <w:sz w:val="23"/>
          <w:szCs w:val="23"/>
          <w:lang w:eastAsia="ru-RU"/>
        </w:rPr>
        <w:t>приходящегося</w:t>
      </w:r>
      <w:proofErr w:type="gramEnd"/>
      <w:r w:rsidRPr="00EC06A1">
        <w:rPr>
          <w:rFonts w:eastAsia="Times New Roman"/>
          <w:color w:val="000000"/>
          <w:sz w:val="23"/>
          <w:szCs w:val="23"/>
          <w:lang w:eastAsia="ru-RU"/>
        </w:rPr>
        <w:t xml:space="preserve"> мне _______________________________________________________________</w:t>
      </w:r>
    </w:p>
    <w:p w:rsidR="00EC06A1" w:rsidRPr="00EC06A1" w:rsidRDefault="00EC06A1" w:rsidP="00EC06A1">
      <w:pPr>
        <w:autoSpaceDE w:val="0"/>
        <w:autoSpaceDN w:val="0"/>
        <w:adjustRightInd w:val="0"/>
        <w:jc w:val="center"/>
        <w:rPr>
          <w:rFonts w:eastAsia="Times New Roman"/>
          <w:i/>
          <w:color w:val="000000"/>
          <w:sz w:val="16"/>
          <w:szCs w:val="16"/>
          <w:lang w:eastAsia="ru-RU"/>
        </w:rPr>
      </w:pPr>
      <w:r w:rsidRPr="00EC06A1">
        <w:rPr>
          <w:rFonts w:eastAsia="Times New Roman"/>
          <w:i/>
          <w:color w:val="000000"/>
          <w:sz w:val="16"/>
          <w:szCs w:val="16"/>
          <w:lang w:eastAsia="ru-RU"/>
        </w:rPr>
        <w:t>(сын, дочь и т.д.)</w:t>
      </w:r>
    </w:p>
    <w:p w:rsidR="00EC06A1" w:rsidRPr="00EC06A1" w:rsidRDefault="00EC06A1" w:rsidP="00EC06A1">
      <w:pPr>
        <w:autoSpaceDE w:val="0"/>
        <w:autoSpaceDN w:val="0"/>
        <w:adjustRightInd w:val="0"/>
        <w:rPr>
          <w:rFonts w:eastAsia="Times New Roman"/>
          <w:color w:val="000000"/>
          <w:sz w:val="23"/>
          <w:szCs w:val="23"/>
          <w:lang w:eastAsia="ru-RU"/>
        </w:rPr>
      </w:pPr>
      <w:proofErr w:type="gramStart"/>
      <w:r w:rsidRPr="00EC06A1">
        <w:rPr>
          <w:rFonts w:eastAsia="Times New Roman"/>
          <w:color w:val="000000"/>
          <w:sz w:val="23"/>
          <w:szCs w:val="23"/>
          <w:lang w:eastAsia="ru-RU"/>
        </w:rPr>
        <w:t>зарегистрированного</w:t>
      </w:r>
      <w:proofErr w:type="gramEnd"/>
      <w:r w:rsidRPr="00EC06A1">
        <w:rPr>
          <w:rFonts w:eastAsia="Times New Roman"/>
          <w:color w:val="000000"/>
          <w:sz w:val="23"/>
          <w:szCs w:val="23"/>
          <w:lang w:eastAsia="ru-RU"/>
        </w:rPr>
        <w:t xml:space="preserve"> по адресу: ____________________________________________________</w:t>
      </w:r>
    </w:p>
    <w:p w:rsidR="00EC06A1" w:rsidRPr="00EC06A1" w:rsidRDefault="00EC06A1" w:rsidP="00EC06A1">
      <w:pPr>
        <w:autoSpaceDE w:val="0"/>
        <w:autoSpaceDN w:val="0"/>
        <w:adjustRightInd w:val="0"/>
        <w:rPr>
          <w:rFonts w:eastAsia="Times New Roman"/>
          <w:color w:val="000000"/>
          <w:sz w:val="23"/>
          <w:szCs w:val="23"/>
          <w:lang w:eastAsia="ru-RU"/>
        </w:rPr>
      </w:pPr>
      <w:r w:rsidRPr="00EC06A1">
        <w:rPr>
          <w:rFonts w:eastAsia="Times New Roman"/>
          <w:color w:val="000000"/>
          <w:sz w:val="23"/>
          <w:szCs w:val="23"/>
          <w:lang w:eastAsia="ru-RU"/>
        </w:rPr>
        <w:t xml:space="preserve">________________________________________________________________________________, </w:t>
      </w:r>
    </w:p>
    <w:p w:rsidR="00EC06A1" w:rsidRPr="00166F75" w:rsidRDefault="00EC06A1" w:rsidP="00EC06A1">
      <w:pPr>
        <w:autoSpaceDE w:val="0"/>
        <w:autoSpaceDN w:val="0"/>
        <w:adjustRightInd w:val="0"/>
        <w:jc w:val="both"/>
        <w:rPr>
          <w:rFonts w:eastAsia="Times New Roman"/>
          <w:color w:val="000000"/>
          <w:sz w:val="24"/>
          <w:szCs w:val="24"/>
          <w:lang w:eastAsia="ru-RU"/>
        </w:rPr>
      </w:pPr>
      <w:r w:rsidRPr="00166F75">
        <w:rPr>
          <w:rFonts w:eastAsia="Times New Roman"/>
          <w:color w:val="000000"/>
          <w:sz w:val="24"/>
          <w:szCs w:val="24"/>
          <w:lang w:eastAsia="ru-RU"/>
        </w:rPr>
        <w:t>даю согласие на обработку персональных данных моего несовершеннолетнего ребенка Админ</w:t>
      </w:r>
      <w:r w:rsidRPr="00166F75">
        <w:rPr>
          <w:rFonts w:eastAsia="Times New Roman"/>
          <w:color w:val="000000"/>
          <w:sz w:val="24"/>
          <w:szCs w:val="24"/>
          <w:lang w:eastAsia="ru-RU"/>
        </w:rPr>
        <w:t>и</w:t>
      </w:r>
      <w:r w:rsidRPr="00166F75">
        <w:rPr>
          <w:rFonts w:eastAsia="Times New Roman"/>
          <w:color w:val="000000"/>
          <w:sz w:val="24"/>
          <w:szCs w:val="24"/>
          <w:lang w:eastAsia="ru-RU"/>
        </w:rPr>
        <w:t xml:space="preserve">страции Хасанского муниципального округа Приморского края, расположенной по адресу: 692701. Приморский край, р-н. </w:t>
      </w:r>
      <w:proofErr w:type="spellStart"/>
      <w:r w:rsidRPr="00166F75">
        <w:rPr>
          <w:rFonts w:eastAsia="Times New Roman"/>
          <w:color w:val="000000"/>
          <w:sz w:val="24"/>
          <w:szCs w:val="24"/>
          <w:lang w:eastAsia="ru-RU"/>
        </w:rPr>
        <w:t>Хасанский</w:t>
      </w:r>
      <w:proofErr w:type="spellEnd"/>
      <w:r w:rsidRPr="00166F75">
        <w:rPr>
          <w:rFonts w:eastAsia="Times New Roman"/>
          <w:color w:val="000000"/>
          <w:sz w:val="24"/>
          <w:szCs w:val="24"/>
          <w:lang w:eastAsia="ru-RU"/>
        </w:rPr>
        <w:t xml:space="preserve"> </w:t>
      </w:r>
      <w:proofErr w:type="spellStart"/>
      <w:r w:rsidRPr="00166F75">
        <w:rPr>
          <w:rFonts w:eastAsia="Times New Roman"/>
          <w:color w:val="000000"/>
          <w:sz w:val="24"/>
          <w:szCs w:val="24"/>
          <w:lang w:eastAsia="ru-RU"/>
        </w:rPr>
        <w:t>пгт</w:t>
      </w:r>
      <w:proofErr w:type="spellEnd"/>
      <w:r w:rsidRPr="00166F75">
        <w:rPr>
          <w:rFonts w:eastAsia="Times New Roman"/>
          <w:color w:val="000000"/>
          <w:sz w:val="24"/>
          <w:szCs w:val="24"/>
          <w:lang w:eastAsia="ru-RU"/>
        </w:rPr>
        <w:t xml:space="preserve">. Славянка, ул. Молодежная, д. 1, в целях предоставления гражданам государственных и муниципальных </w:t>
      </w:r>
      <w:proofErr w:type="gramStart"/>
      <w:r w:rsidRPr="00166F75">
        <w:rPr>
          <w:rFonts w:eastAsia="Times New Roman"/>
          <w:color w:val="000000"/>
          <w:sz w:val="24"/>
          <w:szCs w:val="24"/>
          <w:lang w:eastAsia="ru-RU"/>
        </w:rPr>
        <w:t>услуг</w:t>
      </w:r>
      <w:proofErr w:type="gramEnd"/>
      <w:r w:rsidRPr="00166F75">
        <w:rPr>
          <w:rFonts w:eastAsia="Times New Roman"/>
          <w:color w:val="000000"/>
          <w:sz w:val="24"/>
          <w:szCs w:val="24"/>
          <w:lang w:eastAsia="ru-RU"/>
        </w:rPr>
        <w:t xml:space="preserve"> т.е. с</w:t>
      </w:r>
      <w:r w:rsidRPr="00166F75">
        <w:rPr>
          <w:rFonts w:eastAsia="Times New Roman"/>
          <w:color w:val="000000"/>
          <w:sz w:val="24"/>
          <w:szCs w:val="24"/>
          <w:lang w:eastAsia="ru-RU"/>
        </w:rPr>
        <w:t>о</w:t>
      </w:r>
      <w:r w:rsidRPr="00166F75">
        <w:rPr>
          <w:rFonts w:eastAsia="Times New Roman"/>
          <w:color w:val="000000"/>
          <w:sz w:val="24"/>
          <w:szCs w:val="24"/>
          <w:lang w:eastAsia="ru-RU"/>
        </w:rPr>
        <w:t>вершение следующих действий: сбор, систематизацию, накопление, хранение, уточнение (обновление, изменение), использование, ра</w:t>
      </w:r>
      <w:r w:rsidRPr="00166F75">
        <w:rPr>
          <w:rFonts w:eastAsia="Times New Roman"/>
          <w:color w:val="000000"/>
          <w:sz w:val="24"/>
          <w:szCs w:val="24"/>
          <w:lang w:eastAsia="ru-RU"/>
        </w:rPr>
        <w:t>с</w:t>
      </w:r>
      <w:r w:rsidRPr="00166F75">
        <w:rPr>
          <w:rFonts w:eastAsia="Times New Roman"/>
          <w:color w:val="000000"/>
          <w:sz w:val="24"/>
          <w:szCs w:val="24"/>
          <w:lang w:eastAsia="ru-RU"/>
        </w:rPr>
        <w:t>пространение (в том числе передачу), обезличивание, блокирование, уничтожение персональных да</w:t>
      </w:r>
      <w:r w:rsidRPr="00166F75">
        <w:rPr>
          <w:rFonts w:eastAsia="Times New Roman"/>
          <w:color w:val="000000"/>
          <w:sz w:val="24"/>
          <w:szCs w:val="24"/>
          <w:lang w:eastAsia="ru-RU"/>
        </w:rPr>
        <w:t>н</w:t>
      </w:r>
      <w:r w:rsidRPr="00166F75">
        <w:rPr>
          <w:rFonts w:eastAsia="Times New Roman"/>
          <w:color w:val="000000"/>
          <w:sz w:val="24"/>
          <w:szCs w:val="24"/>
          <w:lang w:eastAsia="ru-RU"/>
        </w:rPr>
        <w:t>ных, а также право на передачу такой информации третьим лицам, а также осуществление иных действий с персональными данными моего несовершеннолетнего ребенка, предусмотренных зак</w:t>
      </w:r>
      <w:r w:rsidRPr="00166F75">
        <w:rPr>
          <w:rFonts w:eastAsia="Times New Roman"/>
          <w:color w:val="000000"/>
          <w:sz w:val="24"/>
          <w:szCs w:val="24"/>
          <w:lang w:eastAsia="ru-RU"/>
        </w:rPr>
        <w:t>о</w:t>
      </w:r>
      <w:r w:rsidRPr="00166F75">
        <w:rPr>
          <w:rFonts w:eastAsia="Times New Roman"/>
          <w:color w:val="000000"/>
          <w:sz w:val="24"/>
          <w:szCs w:val="24"/>
          <w:lang w:eastAsia="ru-RU"/>
        </w:rPr>
        <w:t xml:space="preserve">нодательством РФ. </w:t>
      </w:r>
    </w:p>
    <w:p w:rsidR="00EC06A1" w:rsidRPr="00166F75" w:rsidRDefault="00EC06A1" w:rsidP="00EC06A1">
      <w:pPr>
        <w:autoSpaceDE w:val="0"/>
        <w:autoSpaceDN w:val="0"/>
        <w:adjustRightInd w:val="0"/>
        <w:jc w:val="both"/>
        <w:rPr>
          <w:rFonts w:eastAsia="Times New Roman"/>
          <w:color w:val="000000"/>
          <w:sz w:val="24"/>
          <w:szCs w:val="24"/>
          <w:lang w:eastAsia="ru-RU"/>
        </w:rPr>
      </w:pPr>
    </w:p>
    <w:p w:rsidR="00EC06A1" w:rsidRPr="00166F75" w:rsidRDefault="00EC06A1" w:rsidP="00EC06A1">
      <w:pPr>
        <w:autoSpaceDE w:val="0"/>
        <w:autoSpaceDN w:val="0"/>
        <w:adjustRightInd w:val="0"/>
        <w:jc w:val="both"/>
        <w:rPr>
          <w:rFonts w:eastAsia="Times New Roman"/>
          <w:color w:val="000000"/>
          <w:spacing w:val="-2"/>
          <w:sz w:val="24"/>
          <w:szCs w:val="24"/>
          <w:lang w:eastAsia="ru-RU"/>
        </w:rPr>
      </w:pPr>
      <w:r w:rsidRPr="00166F75">
        <w:rPr>
          <w:rFonts w:eastAsia="Times New Roman"/>
          <w:color w:val="000000"/>
          <w:sz w:val="24"/>
          <w:szCs w:val="24"/>
          <w:lang w:eastAsia="ru-RU"/>
        </w:rPr>
        <w:t xml:space="preserve"> </w:t>
      </w:r>
      <w:r w:rsidRPr="00166F75">
        <w:rPr>
          <w:rFonts w:eastAsia="Times New Roman"/>
          <w:b/>
          <w:bCs/>
          <w:color w:val="000000"/>
          <w:sz w:val="24"/>
          <w:szCs w:val="24"/>
          <w:lang w:eastAsia="ru-RU"/>
        </w:rPr>
        <w:t>Настоящим даю своё согласие на обработку следующей информации:</w:t>
      </w:r>
    </w:p>
    <w:p w:rsidR="00EC06A1" w:rsidRPr="00166F75" w:rsidRDefault="00EC06A1" w:rsidP="00EC06A1">
      <w:pPr>
        <w:widowControl w:val="0"/>
        <w:numPr>
          <w:ilvl w:val="0"/>
          <w:numId w:val="50"/>
        </w:numPr>
        <w:tabs>
          <w:tab w:val="left" w:pos="494"/>
        </w:tabs>
        <w:autoSpaceDE w:val="0"/>
        <w:autoSpaceDN w:val="0"/>
        <w:adjustRightInd w:val="0"/>
        <w:ind w:right="-1"/>
        <w:jc w:val="both"/>
        <w:rPr>
          <w:rFonts w:eastAsia="Arial Unicode MS"/>
          <w:sz w:val="24"/>
          <w:szCs w:val="24"/>
          <w:lang w:eastAsia="ru-RU"/>
        </w:rPr>
      </w:pPr>
      <w:proofErr w:type="gramStart"/>
      <w:r w:rsidRPr="00166F75">
        <w:rPr>
          <w:rFonts w:eastAsia="Arial Unicode MS"/>
          <w:sz w:val="24"/>
          <w:szCs w:val="24"/>
          <w:lang w:eastAsia="ru-RU"/>
        </w:rPr>
        <w:t>фамилия, имя, отчество, пол, дата и место рождения, гражданство; адрес регистрации и факт</w:t>
      </w:r>
      <w:r w:rsidRPr="00166F75">
        <w:rPr>
          <w:rFonts w:eastAsia="Arial Unicode MS"/>
          <w:sz w:val="24"/>
          <w:szCs w:val="24"/>
          <w:lang w:eastAsia="ru-RU"/>
        </w:rPr>
        <w:t>и</w:t>
      </w:r>
      <w:r w:rsidRPr="00166F75">
        <w:rPr>
          <w:rFonts w:eastAsia="Arial Unicode MS"/>
          <w:sz w:val="24"/>
          <w:szCs w:val="24"/>
          <w:lang w:eastAsia="ru-RU"/>
        </w:rPr>
        <w:t>ческого прожив</w:t>
      </w:r>
      <w:r w:rsidRPr="00166F75">
        <w:rPr>
          <w:rFonts w:eastAsia="Arial Unicode MS"/>
          <w:sz w:val="24"/>
          <w:szCs w:val="24"/>
          <w:lang w:eastAsia="ru-RU"/>
        </w:rPr>
        <w:t>а</w:t>
      </w:r>
      <w:r w:rsidRPr="00166F75">
        <w:rPr>
          <w:rFonts w:eastAsia="Arial Unicode MS"/>
          <w:sz w:val="24"/>
          <w:szCs w:val="24"/>
          <w:lang w:eastAsia="ru-RU"/>
        </w:rPr>
        <w:t xml:space="preserve">ния; адрес электронной почты </w:t>
      </w:r>
      <w:r w:rsidRPr="00166F75">
        <w:rPr>
          <w:rFonts w:eastAsia="Arial Unicode MS"/>
          <w:sz w:val="24"/>
          <w:szCs w:val="24"/>
        </w:rPr>
        <w:t>(</w:t>
      </w:r>
      <w:r w:rsidRPr="00166F75">
        <w:rPr>
          <w:rFonts w:eastAsia="Arial Unicode MS"/>
          <w:sz w:val="24"/>
          <w:szCs w:val="24"/>
          <w:lang w:val="en-US"/>
        </w:rPr>
        <w:t>E</w:t>
      </w:r>
      <w:r w:rsidRPr="00166F75">
        <w:rPr>
          <w:rFonts w:eastAsia="Arial Unicode MS"/>
          <w:sz w:val="24"/>
          <w:szCs w:val="24"/>
        </w:rPr>
        <w:t>-</w:t>
      </w:r>
      <w:r w:rsidRPr="00166F75">
        <w:rPr>
          <w:rFonts w:eastAsia="Arial Unicode MS"/>
          <w:sz w:val="24"/>
          <w:szCs w:val="24"/>
          <w:lang w:val="en-US"/>
        </w:rPr>
        <w:t>mail</w:t>
      </w:r>
      <w:r w:rsidRPr="00166F75">
        <w:rPr>
          <w:rFonts w:eastAsia="Arial Unicode MS"/>
          <w:sz w:val="24"/>
          <w:szCs w:val="24"/>
        </w:rPr>
        <w:t xml:space="preserve">); </w:t>
      </w:r>
      <w:r w:rsidRPr="00166F75">
        <w:rPr>
          <w:rFonts w:eastAsia="Arial Unicode MS"/>
          <w:sz w:val="24"/>
          <w:szCs w:val="24"/>
          <w:lang w:eastAsia="ru-RU"/>
        </w:rPr>
        <w:t>паспорт (серия, номер, кем и когда выдан); контактный номер телефона; док</w:t>
      </w:r>
      <w:r w:rsidRPr="00166F75">
        <w:rPr>
          <w:rFonts w:eastAsia="Arial Unicode MS"/>
          <w:sz w:val="24"/>
          <w:szCs w:val="24"/>
          <w:lang w:eastAsia="ru-RU"/>
        </w:rPr>
        <w:t>у</w:t>
      </w:r>
      <w:r w:rsidRPr="00166F75">
        <w:rPr>
          <w:rFonts w:eastAsia="Arial Unicode MS"/>
          <w:sz w:val="24"/>
          <w:szCs w:val="24"/>
          <w:lang w:eastAsia="ru-RU"/>
        </w:rPr>
        <w:t>мент, удостоверяющий личность (вид документа; серия; номер; дата выдачи; гражданство; место рождения); идентификационный номер налогоплательщика; н</w:t>
      </w:r>
      <w:r w:rsidRPr="00166F75">
        <w:rPr>
          <w:rFonts w:eastAsia="Arial Unicode MS"/>
          <w:sz w:val="24"/>
          <w:szCs w:val="24"/>
          <w:lang w:eastAsia="ru-RU"/>
        </w:rPr>
        <w:t>о</w:t>
      </w:r>
      <w:r w:rsidRPr="00166F75">
        <w:rPr>
          <w:rFonts w:eastAsia="Arial Unicode MS"/>
          <w:sz w:val="24"/>
          <w:szCs w:val="24"/>
          <w:lang w:eastAsia="ru-RU"/>
        </w:rPr>
        <w:t>мер страхового свидетельства обязательного пенсионного страхования.</w:t>
      </w:r>
      <w:proofErr w:type="gramEnd"/>
    </w:p>
    <w:p w:rsidR="00EC06A1" w:rsidRPr="00166F75" w:rsidRDefault="00EC06A1" w:rsidP="00EC06A1">
      <w:pPr>
        <w:tabs>
          <w:tab w:val="left" w:pos="284"/>
          <w:tab w:val="left" w:pos="9639"/>
        </w:tabs>
        <w:ind w:left="23" w:right="284" w:firstLine="720"/>
        <w:jc w:val="both"/>
        <w:rPr>
          <w:rFonts w:eastAsia="Times New Roman"/>
          <w:sz w:val="24"/>
          <w:szCs w:val="24"/>
          <w:lang w:val="x-none" w:eastAsia="x-none"/>
        </w:rPr>
      </w:pPr>
      <w:r w:rsidRPr="00166F75">
        <w:rPr>
          <w:rFonts w:eastAsia="Times New Roman"/>
          <w:sz w:val="24"/>
          <w:szCs w:val="24"/>
          <w:lang w:val="x-none" w:eastAsia="x-none"/>
        </w:rPr>
        <w:t xml:space="preserve">        Также, я даю согласие на передачу персональных данных моего несовершеннолетнего ребенка федеральным органам исполнительной власти, органам государственных внебюджетных фондов, органам государственной власти субъектов Российской Федерации.</w:t>
      </w:r>
    </w:p>
    <w:p w:rsidR="00EC06A1" w:rsidRPr="00166F75" w:rsidRDefault="00EC06A1" w:rsidP="00EC06A1">
      <w:pPr>
        <w:widowControl w:val="0"/>
        <w:shd w:val="clear" w:color="auto" w:fill="FFFFFF"/>
        <w:autoSpaceDE w:val="0"/>
        <w:autoSpaceDN w:val="0"/>
        <w:adjustRightInd w:val="0"/>
        <w:ind w:right="5" w:firstLine="538"/>
        <w:jc w:val="both"/>
        <w:rPr>
          <w:rFonts w:eastAsia="Times New Roman"/>
          <w:sz w:val="24"/>
          <w:szCs w:val="24"/>
          <w:lang w:eastAsia="ru-RU"/>
        </w:rPr>
      </w:pPr>
      <w:r w:rsidRPr="00166F75">
        <w:rPr>
          <w:rFonts w:eastAsia="Times New Roman"/>
          <w:sz w:val="24"/>
          <w:szCs w:val="24"/>
          <w:lang w:eastAsia="ru-RU"/>
        </w:rPr>
        <w:t>В порядке предусмотренным действующим законодательством РФ, согласие может быть от</w:t>
      </w:r>
      <w:r w:rsidRPr="00166F75">
        <w:rPr>
          <w:rFonts w:eastAsia="Times New Roman"/>
          <w:sz w:val="24"/>
          <w:szCs w:val="24"/>
          <w:lang w:eastAsia="ru-RU"/>
        </w:rPr>
        <w:t>о</w:t>
      </w:r>
      <w:r w:rsidRPr="00166F75">
        <w:rPr>
          <w:rFonts w:eastAsia="Times New Roman"/>
          <w:sz w:val="24"/>
          <w:szCs w:val="24"/>
          <w:lang w:eastAsia="ru-RU"/>
        </w:rPr>
        <w:t>звано законным представителем путём письменного обращения.</w:t>
      </w:r>
    </w:p>
    <w:p w:rsidR="00EC06A1" w:rsidRPr="00166F75" w:rsidRDefault="00EC06A1" w:rsidP="00EC06A1">
      <w:pPr>
        <w:widowControl w:val="0"/>
        <w:shd w:val="clear" w:color="auto" w:fill="FFFFFF"/>
        <w:autoSpaceDE w:val="0"/>
        <w:autoSpaceDN w:val="0"/>
        <w:adjustRightInd w:val="0"/>
        <w:ind w:left="5" w:firstLine="586"/>
        <w:jc w:val="both"/>
        <w:rPr>
          <w:rFonts w:eastAsia="Times New Roman"/>
          <w:sz w:val="24"/>
          <w:szCs w:val="24"/>
          <w:lang w:eastAsia="ru-RU"/>
        </w:rPr>
      </w:pPr>
    </w:p>
    <w:p w:rsidR="00EC06A1" w:rsidRPr="00166F75" w:rsidRDefault="00EC06A1" w:rsidP="00EC06A1">
      <w:pPr>
        <w:autoSpaceDE w:val="0"/>
        <w:autoSpaceDN w:val="0"/>
        <w:adjustRightInd w:val="0"/>
        <w:jc w:val="both"/>
        <w:rPr>
          <w:rFonts w:eastAsia="Times New Roman"/>
          <w:color w:val="000000"/>
          <w:sz w:val="24"/>
          <w:szCs w:val="24"/>
          <w:lang w:eastAsia="ru-RU"/>
        </w:rPr>
      </w:pPr>
      <w:r w:rsidRPr="00166F75">
        <w:rPr>
          <w:rFonts w:eastAsia="Times New Roman"/>
          <w:color w:val="000000"/>
          <w:sz w:val="24"/>
          <w:szCs w:val="24"/>
          <w:lang w:eastAsia="ru-RU"/>
        </w:rPr>
        <w:t xml:space="preserve">       Я подтверждаю, что, давая такое согласие,  я действую по собственной воле и в интересах сво</w:t>
      </w:r>
      <w:r w:rsidRPr="00166F75">
        <w:rPr>
          <w:rFonts w:eastAsia="Times New Roman"/>
          <w:color w:val="000000"/>
          <w:sz w:val="24"/>
          <w:szCs w:val="24"/>
          <w:lang w:eastAsia="ru-RU"/>
        </w:rPr>
        <w:t>е</w:t>
      </w:r>
      <w:r w:rsidRPr="00166F75">
        <w:rPr>
          <w:rFonts w:eastAsia="Times New Roman"/>
          <w:color w:val="000000"/>
          <w:sz w:val="24"/>
          <w:szCs w:val="24"/>
          <w:lang w:eastAsia="ru-RU"/>
        </w:rPr>
        <w:t>го ребенка.</w:t>
      </w:r>
    </w:p>
    <w:p w:rsidR="00EC06A1" w:rsidRPr="00EC06A1" w:rsidRDefault="00EC06A1" w:rsidP="00EC06A1">
      <w:pPr>
        <w:autoSpaceDE w:val="0"/>
        <w:autoSpaceDN w:val="0"/>
        <w:adjustRightInd w:val="0"/>
        <w:jc w:val="both"/>
        <w:rPr>
          <w:rFonts w:eastAsia="Times New Roman"/>
          <w:color w:val="000000"/>
          <w:lang w:eastAsia="ru-RU"/>
        </w:rPr>
      </w:pPr>
    </w:p>
    <w:p w:rsidR="00EC06A1" w:rsidRPr="00EC06A1" w:rsidRDefault="00EC06A1" w:rsidP="00EC06A1">
      <w:pPr>
        <w:autoSpaceDE w:val="0"/>
        <w:autoSpaceDN w:val="0"/>
        <w:adjustRightInd w:val="0"/>
        <w:jc w:val="both"/>
        <w:rPr>
          <w:rFonts w:eastAsia="Times New Roman"/>
          <w:color w:val="000000"/>
          <w:sz w:val="23"/>
          <w:szCs w:val="23"/>
          <w:lang w:eastAsia="ru-RU"/>
        </w:rPr>
      </w:pPr>
    </w:p>
    <w:p w:rsidR="00EC06A1" w:rsidRPr="00EC06A1" w:rsidRDefault="00EC06A1" w:rsidP="00EC06A1">
      <w:pPr>
        <w:autoSpaceDE w:val="0"/>
        <w:autoSpaceDN w:val="0"/>
        <w:adjustRightInd w:val="0"/>
        <w:jc w:val="right"/>
        <w:rPr>
          <w:rFonts w:eastAsia="Times New Roman"/>
          <w:color w:val="000000"/>
          <w:sz w:val="28"/>
          <w:szCs w:val="28"/>
          <w:lang w:eastAsia="ru-RU"/>
        </w:rPr>
      </w:pPr>
      <w:r w:rsidRPr="00EC06A1">
        <w:rPr>
          <w:rFonts w:eastAsia="Times New Roman"/>
          <w:color w:val="000000"/>
          <w:sz w:val="28"/>
          <w:szCs w:val="28"/>
          <w:lang w:eastAsia="ru-RU"/>
        </w:rPr>
        <w:t xml:space="preserve">____________________ </w:t>
      </w:r>
    </w:p>
    <w:p w:rsidR="00EC06A1" w:rsidRPr="00EC06A1" w:rsidRDefault="00EC06A1" w:rsidP="00EC06A1">
      <w:pPr>
        <w:autoSpaceDE w:val="0"/>
        <w:autoSpaceDN w:val="0"/>
        <w:adjustRightInd w:val="0"/>
        <w:jc w:val="right"/>
        <w:rPr>
          <w:rFonts w:eastAsia="Times New Roman"/>
          <w:color w:val="000000"/>
          <w:sz w:val="16"/>
          <w:szCs w:val="16"/>
          <w:lang w:eastAsia="ru-RU"/>
        </w:rPr>
      </w:pPr>
      <w:r w:rsidRPr="00EC06A1">
        <w:rPr>
          <w:rFonts w:eastAsia="Times New Roman"/>
          <w:color w:val="000000"/>
          <w:sz w:val="16"/>
          <w:szCs w:val="16"/>
          <w:lang w:eastAsia="ru-RU"/>
        </w:rPr>
        <w:t xml:space="preserve">(личная подпись законного представителя) </w:t>
      </w:r>
    </w:p>
    <w:p w:rsidR="00EC06A1" w:rsidRPr="00EC06A1" w:rsidRDefault="00EC06A1" w:rsidP="00EC06A1">
      <w:pPr>
        <w:ind w:left="-851" w:right="-143"/>
        <w:jc w:val="both"/>
        <w:rPr>
          <w:rFonts w:ascii="Calibri" w:eastAsia="Calibri" w:hAnsi="Calibri"/>
          <w:sz w:val="16"/>
          <w:szCs w:val="1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both"/>
        <w:rPr>
          <w:rFonts w:eastAsia="Times New Roman"/>
          <w:sz w:val="26"/>
          <w:szCs w:val="26"/>
          <w:lang w:eastAsia="ru-RU"/>
        </w:rPr>
      </w:pPr>
    </w:p>
    <w:p w:rsidR="00CB7171" w:rsidRDefault="00CB7171" w:rsidP="00EC06A1">
      <w:pPr>
        <w:autoSpaceDE w:val="0"/>
        <w:autoSpaceDN w:val="0"/>
        <w:adjustRightInd w:val="0"/>
        <w:jc w:val="right"/>
        <w:rPr>
          <w:rFonts w:eastAsia="Times New Roman"/>
          <w:sz w:val="26"/>
          <w:szCs w:val="26"/>
          <w:lang w:eastAsia="ru-RU"/>
        </w:rPr>
        <w:sectPr w:rsidR="00CB7171" w:rsidSect="0074374F">
          <w:pgSz w:w="11900" w:h="16840"/>
          <w:pgMar w:top="794" w:right="794" w:bottom="794" w:left="794" w:header="0" w:footer="0" w:gutter="0"/>
          <w:cols w:space="720"/>
          <w:noEndnote/>
          <w:docGrid w:linePitch="360"/>
        </w:sectPr>
      </w:pPr>
    </w:p>
    <w:p w:rsidR="00EC06A1" w:rsidRPr="00166F75" w:rsidRDefault="00EC06A1" w:rsidP="00166F75">
      <w:pPr>
        <w:autoSpaceDE w:val="0"/>
        <w:autoSpaceDN w:val="0"/>
        <w:adjustRightInd w:val="0"/>
        <w:ind w:left="5670"/>
        <w:jc w:val="both"/>
        <w:rPr>
          <w:rFonts w:eastAsia="Times New Roman"/>
          <w:sz w:val="24"/>
          <w:szCs w:val="24"/>
          <w:lang w:eastAsia="ru-RU"/>
        </w:rPr>
      </w:pPr>
      <w:r w:rsidRPr="00166F75">
        <w:rPr>
          <w:rFonts w:eastAsia="Times New Roman"/>
          <w:sz w:val="24"/>
          <w:szCs w:val="24"/>
          <w:lang w:eastAsia="ru-RU"/>
        </w:rPr>
        <w:t>Приложение N 3</w:t>
      </w:r>
    </w:p>
    <w:p w:rsidR="00166F75" w:rsidRDefault="00166F75" w:rsidP="00166F75">
      <w:pPr>
        <w:autoSpaceDE w:val="0"/>
        <w:autoSpaceDN w:val="0"/>
        <w:adjustRightInd w:val="0"/>
        <w:ind w:left="5670"/>
        <w:jc w:val="both"/>
        <w:rPr>
          <w:rFonts w:eastAsia="Times New Roman"/>
          <w:sz w:val="24"/>
          <w:szCs w:val="24"/>
          <w:lang w:eastAsia="ru-RU"/>
        </w:rPr>
      </w:pPr>
      <w:r w:rsidRPr="00EC06A1">
        <w:rPr>
          <w:rFonts w:eastAsia="Times New Roman"/>
          <w:sz w:val="24"/>
          <w:szCs w:val="24"/>
          <w:lang w:eastAsia="ru-RU"/>
        </w:rPr>
        <w:t>к Порядку  предоставления единовременной денежной</w:t>
      </w:r>
      <w:r>
        <w:rPr>
          <w:rFonts w:eastAsia="Times New Roman"/>
          <w:sz w:val="24"/>
          <w:szCs w:val="24"/>
          <w:lang w:eastAsia="ru-RU"/>
        </w:rPr>
        <w:t xml:space="preserve"> </w:t>
      </w:r>
      <w:r w:rsidRPr="00EC06A1">
        <w:rPr>
          <w:rFonts w:eastAsia="Times New Roman"/>
          <w:sz w:val="24"/>
          <w:szCs w:val="24"/>
          <w:lang w:eastAsia="ru-RU"/>
        </w:rPr>
        <w:t>выплаты многодетным гражданам с их согласия</w:t>
      </w:r>
      <w:r>
        <w:rPr>
          <w:rFonts w:eastAsia="Times New Roman"/>
          <w:sz w:val="24"/>
          <w:szCs w:val="24"/>
          <w:lang w:eastAsia="ru-RU"/>
        </w:rPr>
        <w:t xml:space="preserve"> </w:t>
      </w:r>
      <w:r w:rsidRPr="00EC06A1">
        <w:rPr>
          <w:rFonts w:eastAsia="Times New Roman"/>
          <w:sz w:val="24"/>
          <w:szCs w:val="24"/>
          <w:lang w:eastAsia="ru-RU"/>
        </w:rPr>
        <w:t>взамен предоставления им з</w:t>
      </w:r>
      <w:r w:rsidRPr="00EC06A1">
        <w:rPr>
          <w:rFonts w:eastAsia="Times New Roman"/>
          <w:sz w:val="24"/>
          <w:szCs w:val="24"/>
          <w:lang w:eastAsia="ru-RU"/>
        </w:rPr>
        <w:t>е</w:t>
      </w:r>
      <w:r w:rsidRPr="00EC06A1">
        <w:rPr>
          <w:rFonts w:eastAsia="Times New Roman"/>
          <w:sz w:val="24"/>
          <w:szCs w:val="24"/>
          <w:lang w:eastAsia="ru-RU"/>
        </w:rPr>
        <w:t>мельного участка</w:t>
      </w:r>
      <w:r>
        <w:rPr>
          <w:rFonts w:eastAsia="Times New Roman"/>
          <w:sz w:val="24"/>
          <w:szCs w:val="24"/>
          <w:lang w:eastAsia="ru-RU"/>
        </w:rPr>
        <w:t xml:space="preserve"> </w:t>
      </w:r>
      <w:r w:rsidRPr="00EC06A1">
        <w:rPr>
          <w:rFonts w:eastAsia="Times New Roman"/>
          <w:sz w:val="24"/>
          <w:szCs w:val="24"/>
          <w:lang w:eastAsia="ru-RU"/>
        </w:rPr>
        <w:t>в собственность беспла</w:t>
      </w:r>
      <w:r w:rsidRPr="00EC06A1">
        <w:rPr>
          <w:rFonts w:eastAsia="Times New Roman"/>
          <w:sz w:val="24"/>
          <w:szCs w:val="24"/>
          <w:lang w:eastAsia="ru-RU"/>
        </w:rPr>
        <w:t>т</w:t>
      </w:r>
      <w:r w:rsidRPr="00EC06A1">
        <w:rPr>
          <w:rFonts w:eastAsia="Times New Roman"/>
          <w:sz w:val="24"/>
          <w:szCs w:val="24"/>
          <w:lang w:eastAsia="ru-RU"/>
        </w:rPr>
        <w:t>но, утвержденного</w:t>
      </w:r>
      <w:r>
        <w:rPr>
          <w:rFonts w:eastAsia="Times New Roman"/>
          <w:sz w:val="24"/>
          <w:szCs w:val="24"/>
          <w:lang w:eastAsia="ru-RU"/>
        </w:rPr>
        <w:t xml:space="preserve"> </w:t>
      </w:r>
      <w:r w:rsidRPr="00EC06A1">
        <w:rPr>
          <w:rFonts w:eastAsia="Times New Roman"/>
          <w:sz w:val="24"/>
          <w:szCs w:val="24"/>
          <w:lang w:eastAsia="ru-RU"/>
        </w:rPr>
        <w:t xml:space="preserve"> постановлением адм</w:t>
      </w:r>
      <w:r w:rsidRPr="00EC06A1">
        <w:rPr>
          <w:rFonts w:eastAsia="Times New Roman"/>
          <w:sz w:val="24"/>
          <w:szCs w:val="24"/>
          <w:lang w:eastAsia="ru-RU"/>
        </w:rPr>
        <w:t>и</w:t>
      </w:r>
      <w:r w:rsidRPr="00EC06A1">
        <w:rPr>
          <w:rFonts w:eastAsia="Times New Roman"/>
          <w:sz w:val="24"/>
          <w:szCs w:val="24"/>
          <w:lang w:eastAsia="ru-RU"/>
        </w:rPr>
        <w:t>нистрации Хасанского муниципального округа</w:t>
      </w:r>
      <w:r>
        <w:rPr>
          <w:rFonts w:eastAsia="Times New Roman"/>
          <w:sz w:val="24"/>
          <w:szCs w:val="24"/>
          <w:lang w:eastAsia="ru-RU"/>
        </w:rPr>
        <w:t xml:space="preserve"> </w:t>
      </w:r>
      <w:r w:rsidRPr="00EC06A1">
        <w:rPr>
          <w:rFonts w:eastAsia="Times New Roman"/>
          <w:sz w:val="24"/>
          <w:szCs w:val="24"/>
          <w:lang w:eastAsia="ru-RU"/>
        </w:rPr>
        <w:t>от 14.07.2023 № 1234-па</w:t>
      </w: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right"/>
        <w:rPr>
          <w:rFonts w:eastAsia="Times New Roman"/>
          <w:sz w:val="26"/>
          <w:szCs w:val="26"/>
          <w:lang w:eastAsia="ru-RU"/>
        </w:rPr>
      </w:pPr>
      <w:r w:rsidRPr="00EC06A1">
        <w:rPr>
          <w:rFonts w:eastAsia="Times New Roman"/>
          <w:sz w:val="26"/>
          <w:szCs w:val="26"/>
          <w:lang w:eastAsia="ru-RU"/>
        </w:rPr>
        <w:t>Форма</w:t>
      </w:r>
    </w:p>
    <w:p w:rsidR="00EC06A1" w:rsidRPr="00EC06A1" w:rsidRDefault="00EC06A1" w:rsidP="00EC06A1">
      <w:pPr>
        <w:autoSpaceDE w:val="0"/>
        <w:autoSpaceDN w:val="0"/>
        <w:adjustRightInd w:val="0"/>
        <w:jc w:val="both"/>
        <w:rPr>
          <w:rFonts w:eastAsia="Times New Roman"/>
          <w:sz w:val="26"/>
          <w:szCs w:val="26"/>
          <w:lang w:eastAsia="ru-RU"/>
        </w:rPr>
      </w:pP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ЖУРНАЛ</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РЕГИСТРАЦИИ ЗАЯВЛЕНИЙ О ПРЕДОСТАВЛЕНИИ ЕДИНОВРЕМЕННОЙ</w:t>
      </w:r>
    </w:p>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ДЕНЕЖНОЙ ВЫПЛАТЫ МНОГОДЕТНЫМ ГРАЖДАНАМ С ИХ СОГЛАСИЯ ВЗАМЕН ПРЕДОСТАВЛЕНИЯ ИМ ЗЕМЕЛЬНОГО УЧАСТКА В СОБСТВЕННОСТЬ БЕСПЛАТНО И РЕШЕНИЙ, ПРИНЯТЫХ ПО НИМ</w:t>
      </w:r>
    </w:p>
    <w:p w:rsidR="00EC06A1" w:rsidRPr="00EC06A1" w:rsidRDefault="00EC06A1" w:rsidP="00EC06A1">
      <w:pPr>
        <w:autoSpaceDE w:val="0"/>
        <w:autoSpaceDN w:val="0"/>
        <w:adjustRightInd w:val="0"/>
        <w:jc w:val="both"/>
        <w:rPr>
          <w:rFonts w:eastAsia="Times New Roman"/>
          <w:sz w:val="26"/>
          <w:szCs w:val="26"/>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39"/>
        <w:gridCol w:w="1110"/>
        <w:gridCol w:w="1055"/>
        <w:gridCol w:w="1253"/>
        <w:gridCol w:w="1441"/>
        <w:gridCol w:w="879"/>
        <w:gridCol w:w="550"/>
        <w:gridCol w:w="731"/>
        <w:gridCol w:w="740"/>
        <w:gridCol w:w="550"/>
        <w:gridCol w:w="731"/>
        <w:gridCol w:w="957"/>
      </w:tblGrid>
      <w:tr w:rsidR="00EC06A1" w:rsidRPr="00EC06A1" w:rsidTr="00CB7171">
        <w:tc>
          <w:tcPr>
            <w:tcW w:w="231" w:type="pct"/>
            <w:vMerge w:val="restar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roofErr w:type="gramStart"/>
            <w:r w:rsidRPr="00EC06A1">
              <w:rPr>
                <w:rFonts w:eastAsia="Times New Roman"/>
                <w:sz w:val="26"/>
                <w:szCs w:val="26"/>
                <w:lang w:eastAsia="ru-RU"/>
              </w:rPr>
              <w:t>п</w:t>
            </w:r>
            <w:proofErr w:type="gramEnd"/>
            <w:r w:rsidRPr="00EC06A1">
              <w:rPr>
                <w:rFonts w:eastAsia="Times New Roman"/>
                <w:sz w:val="26"/>
                <w:szCs w:val="26"/>
                <w:lang w:eastAsia="ru-RU"/>
              </w:rPr>
              <w:t>/п</w:t>
            </w:r>
          </w:p>
        </w:tc>
        <w:tc>
          <w:tcPr>
            <w:tcW w:w="408" w:type="pct"/>
            <w:vMerge w:val="restar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Дата приема заявл</w:t>
            </w:r>
            <w:r w:rsidRPr="00EC06A1">
              <w:rPr>
                <w:rFonts w:eastAsia="Times New Roman"/>
                <w:sz w:val="26"/>
                <w:szCs w:val="26"/>
                <w:lang w:eastAsia="ru-RU"/>
              </w:rPr>
              <w:t>е</w:t>
            </w:r>
            <w:r w:rsidRPr="00EC06A1">
              <w:rPr>
                <w:rFonts w:eastAsia="Times New Roman"/>
                <w:sz w:val="26"/>
                <w:szCs w:val="26"/>
                <w:lang w:eastAsia="ru-RU"/>
              </w:rPr>
              <w:t>ния</w:t>
            </w:r>
          </w:p>
        </w:tc>
        <w:tc>
          <w:tcPr>
            <w:tcW w:w="1205" w:type="pct"/>
            <w:gridSpan w:val="2"/>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Сведения о заяв</w:t>
            </w:r>
            <w:r w:rsidRPr="00EC06A1">
              <w:rPr>
                <w:rFonts w:eastAsia="Times New Roman"/>
                <w:sz w:val="26"/>
                <w:szCs w:val="26"/>
                <w:lang w:eastAsia="ru-RU"/>
              </w:rPr>
              <w:t>и</w:t>
            </w:r>
            <w:r w:rsidRPr="00EC06A1">
              <w:rPr>
                <w:rFonts w:eastAsia="Times New Roman"/>
                <w:sz w:val="26"/>
                <w:szCs w:val="26"/>
                <w:lang w:eastAsia="ru-RU"/>
              </w:rPr>
              <w:t>теле</w:t>
            </w:r>
          </w:p>
        </w:tc>
        <w:tc>
          <w:tcPr>
            <w:tcW w:w="481" w:type="pct"/>
            <w:vMerge w:val="restar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Направл</w:t>
            </w:r>
            <w:r w:rsidRPr="00EC06A1">
              <w:rPr>
                <w:rFonts w:eastAsia="Times New Roman"/>
                <w:sz w:val="26"/>
                <w:szCs w:val="26"/>
                <w:lang w:eastAsia="ru-RU"/>
              </w:rPr>
              <w:t>е</w:t>
            </w:r>
            <w:r w:rsidRPr="00EC06A1">
              <w:rPr>
                <w:rFonts w:eastAsia="Times New Roman"/>
                <w:sz w:val="26"/>
                <w:szCs w:val="26"/>
                <w:lang w:eastAsia="ru-RU"/>
              </w:rPr>
              <w:t>ние реш</w:t>
            </w:r>
            <w:r w:rsidRPr="00EC06A1">
              <w:rPr>
                <w:rFonts w:eastAsia="Times New Roman"/>
                <w:sz w:val="26"/>
                <w:szCs w:val="26"/>
                <w:lang w:eastAsia="ru-RU"/>
              </w:rPr>
              <w:t>е</w:t>
            </w:r>
            <w:r w:rsidRPr="00EC06A1">
              <w:rPr>
                <w:rFonts w:eastAsia="Times New Roman"/>
                <w:sz w:val="26"/>
                <w:szCs w:val="26"/>
                <w:lang w:eastAsia="ru-RU"/>
              </w:rPr>
              <w:t>ния п</w:t>
            </w:r>
            <w:r w:rsidRPr="00EC06A1">
              <w:rPr>
                <w:rFonts w:eastAsia="Times New Roman"/>
                <w:sz w:val="26"/>
                <w:szCs w:val="26"/>
                <w:lang w:eastAsia="ru-RU"/>
              </w:rPr>
              <w:t>о</w:t>
            </w:r>
            <w:r w:rsidRPr="00EC06A1">
              <w:rPr>
                <w:rFonts w:eastAsia="Times New Roman"/>
                <w:sz w:val="26"/>
                <w:szCs w:val="26"/>
                <w:lang w:eastAsia="ru-RU"/>
              </w:rPr>
              <w:t>средством, указанным в заявлении</w:t>
            </w:r>
          </w:p>
        </w:tc>
        <w:tc>
          <w:tcPr>
            <w:tcW w:w="455" w:type="pct"/>
            <w:vMerge w:val="restar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Сумма средств</w:t>
            </w:r>
          </w:p>
        </w:tc>
        <w:tc>
          <w:tcPr>
            <w:tcW w:w="2220" w:type="pct"/>
            <w:gridSpan w:val="6"/>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Сведения о решении</w:t>
            </w:r>
          </w:p>
        </w:tc>
      </w:tr>
      <w:tr w:rsidR="00EC06A1" w:rsidRPr="00EC06A1" w:rsidTr="00CB7171">
        <w:tc>
          <w:tcPr>
            <w:tcW w:w="231"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408"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551" w:type="pct"/>
            <w:vMerge w:val="restar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фам</w:t>
            </w:r>
            <w:r w:rsidRPr="00EC06A1">
              <w:rPr>
                <w:rFonts w:eastAsia="Times New Roman"/>
                <w:sz w:val="26"/>
                <w:szCs w:val="26"/>
                <w:lang w:eastAsia="ru-RU"/>
              </w:rPr>
              <w:t>и</w:t>
            </w:r>
            <w:r w:rsidRPr="00EC06A1">
              <w:rPr>
                <w:rFonts w:eastAsia="Times New Roman"/>
                <w:sz w:val="26"/>
                <w:szCs w:val="26"/>
                <w:lang w:eastAsia="ru-RU"/>
              </w:rPr>
              <w:t>лия, имя, о</w:t>
            </w:r>
            <w:r w:rsidRPr="00EC06A1">
              <w:rPr>
                <w:rFonts w:eastAsia="Times New Roman"/>
                <w:sz w:val="26"/>
                <w:szCs w:val="26"/>
                <w:lang w:eastAsia="ru-RU"/>
              </w:rPr>
              <w:t>т</w:t>
            </w:r>
            <w:r w:rsidRPr="00EC06A1">
              <w:rPr>
                <w:rFonts w:eastAsia="Times New Roman"/>
                <w:sz w:val="26"/>
                <w:szCs w:val="26"/>
                <w:lang w:eastAsia="ru-RU"/>
              </w:rPr>
              <w:t>чество</w:t>
            </w:r>
          </w:p>
        </w:tc>
        <w:tc>
          <w:tcPr>
            <w:tcW w:w="654" w:type="pct"/>
            <w:vMerge w:val="restar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адрес м</w:t>
            </w:r>
            <w:r w:rsidRPr="00EC06A1">
              <w:rPr>
                <w:rFonts w:eastAsia="Times New Roman"/>
                <w:sz w:val="26"/>
                <w:szCs w:val="26"/>
                <w:lang w:eastAsia="ru-RU"/>
              </w:rPr>
              <w:t>е</w:t>
            </w:r>
            <w:r w:rsidRPr="00EC06A1">
              <w:rPr>
                <w:rFonts w:eastAsia="Times New Roman"/>
                <w:sz w:val="26"/>
                <w:szCs w:val="26"/>
                <w:lang w:eastAsia="ru-RU"/>
              </w:rPr>
              <w:t>ста ж</w:t>
            </w:r>
            <w:r w:rsidRPr="00EC06A1">
              <w:rPr>
                <w:rFonts w:eastAsia="Times New Roman"/>
                <w:sz w:val="26"/>
                <w:szCs w:val="26"/>
                <w:lang w:eastAsia="ru-RU"/>
              </w:rPr>
              <w:t>и</w:t>
            </w:r>
            <w:r w:rsidRPr="00EC06A1">
              <w:rPr>
                <w:rFonts w:eastAsia="Times New Roman"/>
                <w:sz w:val="26"/>
                <w:szCs w:val="26"/>
                <w:lang w:eastAsia="ru-RU"/>
              </w:rPr>
              <w:t>тельства</w:t>
            </w:r>
          </w:p>
        </w:tc>
        <w:tc>
          <w:tcPr>
            <w:tcW w:w="481"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1050" w:type="pct"/>
            <w:gridSpan w:val="3"/>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о распоряжении средствами</w:t>
            </w:r>
          </w:p>
        </w:tc>
        <w:tc>
          <w:tcPr>
            <w:tcW w:w="1171" w:type="pct"/>
            <w:gridSpan w:val="3"/>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об отказе в расп</w:t>
            </w:r>
            <w:r w:rsidRPr="00EC06A1">
              <w:rPr>
                <w:rFonts w:eastAsia="Times New Roman"/>
                <w:sz w:val="26"/>
                <w:szCs w:val="26"/>
                <w:lang w:eastAsia="ru-RU"/>
              </w:rPr>
              <w:t>о</w:t>
            </w:r>
            <w:r w:rsidRPr="00EC06A1">
              <w:rPr>
                <w:rFonts w:eastAsia="Times New Roman"/>
                <w:sz w:val="26"/>
                <w:szCs w:val="26"/>
                <w:lang w:eastAsia="ru-RU"/>
              </w:rPr>
              <w:t>ряжении сре</w:t>
            </w:r>
            <w:r w:rsidRPr="00EC06A1">
              <w:rPr>
                <w:rFonts w:eastAsia="Times New Roman"/>
                <w:sz w:val="26"/>
                <w:szCs w:val="26"/>
                <w:lang w:eastAsia="ru-RU"/>
              </w:rPr>
              <w:t>д</w:t>
            </w:r>
            <w:r w:rsidRPr="00EC06A1">
              <w:rPr>
                <w:rFonts w:eastAsia="Times New Roman"/>
                <w:sz w:val="26"/>
                <w:szCs w:val="26"/>
                <w:lang w:eastAsia="ru-RU"/>
              </w:rPr>
              <w:t>ствами</w:t>
            </w:r>
          </w:p>
        </w:tc>
      </w:tr>
      <w:tr w:rsidR="00EC06A1" w:rsidRPr="00EC06A1" w:rsidTr="00CB7171">
        <w:tc>
          <w:tcPr>
            <w:tcW w:w="231"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408"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551"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654"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481"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455" w:type="pct"/>
            <w:vMerge/>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p>
        </w:tc>
        <w:tc>
          <w:tcPr>
            <w:tcW w:w="28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д</w:t>
            </w:r>
            <w:r w:rsidRPr="00EC06A1">
              <w:rPr>
                <w:rFonts w:eastAsia="Times New Roman"/>
                <w:sz w:val="26"/>
                <w:szCs w:val="26"/>
                <w:lang w:eastAsia="ru-RU"/>
              </w:rPr>
              <w:t>а</w:t>
            </w:r>
            <w:r w:rsidRPr="00EC06A1">
              <w:rPr>
                <w:rFonts w:eastAsia="Times New Roman"/>
                <w:sz w:val="26"/>
                <w:szCs w:val="26"/>
                <w:lang w:eastAsia="ru-RU"/>
              </w:rPr>
              <w:t>та</w:t>
            </w: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н</w:t>
            </w:r>
            <w:r w:rsidRPr="00EC06A1">
              <w:rPr>
                <w:rFonts w:eastAsia="Times New Roman"/>
                <w:sz w:val="26"/>
                <w:szCs w:val="26"/>
                <w:lang w:eastAsia="ru-RU"/>
              </w:rPr>
              <w:t>о</w:t>
            </w:r>
            <w:r w:rsidRPr="00EC06A1">
              <w:rPr>
                <w:rFonts w:eastAsia="Times New Roman"/>
                <w:sz w:val="26"/>
                <w:szCs w:val="26"/>
                <w:lang w:eastAsia="ru-RU"/>
              </w:rPr>
              <w:t>мер</w:t>
            </w: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су</w:t>
            </w:r>
            <w:r w:rsidRPr="00EC06A1">
              <w:rPr>
                <w:rFonts w:eastAsia="Times New Roman"/>
                <w:sz w:val="26"/>
                <w:szCs w:val="26"/>
                <w:lang w:eastAsia="ru-RU"/>
              </w:rPr>
              <w:t>м</w:t>
            </w:r>
            <w:r w:rsidRPr="00EC06A1">
              <w:rPr>
                <w:rFonts w:eastAsia="Times New Roman"/>
                <w:sz w:val="26"/>
                <w:szCs w:val="26"/>
                <w:lang w:eastAsia="ru-RU"/>
              </w:rPr>
              <w:t>ма</w:t>
            </w:r>
          </w:p>
        </w:tc>
        <w:tc>
          <w:tcPr>
            <w:tcW w:w="28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д</w:t>
            </w:r>
            <w:r w:rsidRPr="00EC06A1">
              <w:rPr>
                <w:rFonts w:eastAsia="Times New Roman"/>
                <w:sz w:val="26"/>
                <w:szCs w:val="26"/>
                <w:lang w:eastAsia="ru-RU"/>
              </w:rPr>
              <w:t>а</w:t>
            </w:r>
            <w:r w:rsidRPr="00EC06A1">
              <w:rPr>
                <w:rFonts w:eastAsia="Times New Roman"/>
                <w:sz w:val="26"/>
                <w:szCs w:val="26"/>
                <w:lang w:eastAsia="ru-RU"/>
              </w:rPr>
              <w:t>та</w:t>
            </w: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н</w:t>
            </w:r>
            <w:r w:rsidRPr="00EC06A1">
              <w:rPr>
                <w:rFonts w:eastAsia="Times New Roman"/>
                <w:sz w:val="26"/>
                <w:szCs w:val="26"/>
                <w:lang w:eastAsia="ru-RU"/>
              </w:rPr>
              <w:t>о</w:t>
            </w:r>
            <w:r w:rsidRPr="00EC06A1">
              <w:rPr>
                <w:rFonts w:eastAsia="Times New Roman"/>
                <w:sz w:val="26"/>
                <w:szCs w:val="26"/>
                <w:lang w:eastAsia="ru-RU"/>
              </w:rPr>
              <w:t>мер</w:t>
            </w:r>
          </w:p>
        </w:tc>
        <w:tc>
          <w:tcPr>
            <w:tcW w:w="5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прич</w:t>
            </w:r>
            <w:r w:rsidRPr="00EC06A1">
              <w:rPr>
                <w:rFonts w:eastAsia="Times New Roman"/>
                <w:sz w:val="26"/>
                <w:szCs w:val="26"/>
                <w:lang w:eastAsia="ru-RU"/>
              </w:rPr>
              <w:t>и</w:t>
            </w:r>
            <w:r w:rsidRPr="00EC06A1">
              <w:rPr>
                <w:rFonts w:eastAsia="Times New Roman"/>
                <w:sz w:val="26"/>
                <w:szCs w:val="26"/>
                <w:lang w:eastAsia="ru-RU"/>
              </w:rPr>
              <w:t>на о</w:t>
            </w:r>
            <w:r w:rsidRPr="00EC06A1">
              <w:rPr>
                <w:rFonts w:eastAsia="Times New Roman"/>
                <w:sz w:val="26"/>
                <w:szCs w:val="26"/>
                <w:lang w:eastAsia="ru-RU"/>
              </w:rPr>
              <w:t>т</w:t>
            </w:r>
            <w:r w:rsidRPr="00EC06A1">
              <w:rPr>
                <w:rFonts w:eastAsia="Times New Roman"/>
                <w:sz w:val="26"/>
                <w:szCs w:val="26"/>
                <w:lang w:eastAsia="ru-RU"/>
              </w:rPr>
              <w:t>каза</w:t>
            </w:r>
          </w:p>
        </w:tc>
      </w:tr>
      <w:tr w:rsidR="00EC06A1" w:rsidRPr="00EC06A1" w:rsidTr="00CB7171">
        <w:tc>
          <w:tcPr>
            <w:tcW w:w="231"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1</w:t>
            </w:r>
          </w:p>
        </w:tc>
        <w:tc>
          <w:tcPr>
            <w:tcW w:w="408"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2</w:t>
            </w:r>
          </w:p>
        </w:tc>
        <w:tc>
          <w:tcPr>
            <w:tcW w:w="551"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3</w:t>
            </w:r>
          </w:p>
        </w:tc>
        <w:tc>
          <w:tcPr>
            <w:tcW w:w="65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4</w:t>
            </w:r>
          </w:p>
        </w:tc>
        <w:tc>
          <w:tcPr>
            <w:tcW w:w="481"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5</w:t>
            </w:r>
          </w:p>
        </w:tc>
        <w:tc>
          <w:tcPr>
            <w:tcW w:w="455"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6</w:t>
            </w:r>
          </w:p>
        </w:tc>
        <w:tc>
          <w:tcPr>
            <w:tcW w:w="28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7</w:t>
            </w: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8</w:t>
            </w: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9</w:t>
            </w:r>
          </w:p>
        </w:tc>
        <w:tc>
          <w:tcPr>
            <w:tcW w:w="28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10</w:t>
            </w: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11</w:t>
            </w:r>
          </w:p>
        </w:tc>
        <w:tc>
          <w:tcPr>
            <w:tcW w:w="5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jc w:val="center"/>
              <w:rPr>
                <w:rFonts w:eastAsia="Times New Roman"/>
                <w:sz w:val="26"/>
                <w:szCs w:val="26"/>
                <w:lang w:eastAsia="ru-RU"/>
              </w:rPr>
            </w:pPr>
            <w:r w:rsidRPr="00EC06A1">
              <w:rPr>
                <w:rFonts w:eastAsia="Times New Roman"/>
                <w:sz w:val="26"/>
                <w:szCs w:val="26"/>
                <w:lang w:eastAsia="ru-RU"/>
              </w:rPr>
              <w:t>12</w:t>
            </w:r>
          </w:p>
        </w:tc>
      </w:tr>
      <w:tr w:rsidR="00EC06A1" w:rsidRPr="00EC06A1" w:rsidTr="00CB7171">
        <w:tc>
          <w:tcPr>
            <w:tcW w:w="231"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08"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551"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654"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81"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455"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28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286"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382"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c>
          <w:tcPr>
            <w:tcW w:w="503" w:type="pct"/>
            <w:tcBorders>
              <w:top w:val="single" w:sz="4" w:space="0" w:color="auto"/>
              <w:left w:val="single" w:sz="4" w:space="0" w:color="auto"/>
              <w:bottom w:val="single" w:sz="4" w:space="0" w:color="auto"/>
              <w:right w:val="single" w:sz="4" w:space="0" w:color="auto"/>
            </w:tcBorders>
          </w:tcPr>
          <w:p w:rsidR="00EC06A1" w:rsidRPr="00EC06A1" w:rsidRDefault="00EC06A1" w:rsidP="00EC06A1">
            <w:pPr>
              <w:autoSpaceDE w:val="0"/>
              <w:autoSpaceDN w:val="0"/>
              <w:adjustRightInd w:val="0"/>
              <w:rPr>
                <w:rFonts w:eastAsia="Times New Roman"/>
                <w:sz w:val="26"/>
                <w:szCs w:val="26"/>
                <w:lang w:eastAsia="ru-RU"/>
              </w:rPr>
            </w:pPr>
          </w:p>
        </w:tc>
      </w:tr>
    </w:tbl>
    <w:p w:rsidR="00EC06A1" w:rsidRPr="00EC06A1" w:rsidRDefault="00EC06A1" w:rsidP="00EC06A1">
      <w:pPr>
        <w:autoSpaceDE w:val="0"/>
        <w:autoSpaceDN w:val="0"/>
        <w:adjustRightInd w:val="0"/>
        <w:jc w:val="both"/>
        <w:rPr>
          <w:rFonts w:eastAsia="Times New Roman"/>
          <w:sz w:val="26"/>
          <w:szCs w:val="26"/>
          <w:lang w:eastAsia="ru-RU"/>
        </w:rPr>
      </w:pPr>
    </w:p>
    <w:p w:rsidR="00EC06A1" w:rsidRDefault="00EC06A1" w:rsidP="00EC06A1">
      <w:pPr>
        <w:widowControl w:val="0"/>
        <w:numPr>
          <w:ilvl w:val="0"/>
          <w:numId w:val="14"/>
        </w:numPr>
        <w:tabs>
          <w:tab w:val="clear" w:pos="5606"/>
          <w:tab w:val="num" w:pos="360"/>
          <w:tab w:val="left" w:pos="1067"/>
        </w:tabs>
        <w:ind w:left="0" w:firstLine="400"/>
        <w:jc w:val="both"/>
        <w:rPr>
          <w:rFonts w:eastAsia="Times New Roman"/>
          <w:color w:val="212327"/>
          <w:sz w:val="22"/>
          <w:szCs w:val="22"/>
          <w:lang w:eastAsia="ru-RU" w:bidi="ru-RU"/>
        </w:rPr>
        <w:sectPr w:rsidR="00EC06A1" w:rsidSect="0074374F">
          <w:pgSz w:w="11900" w:h="16840"/>
          <w:pgMar w:top="794" w:right="794" w:bottom="794" w:left="794" w:header="0" w:footer="0" w:gutter="0"/>
          <w:cols w:space="720"/>
          <w:noEndnote/>
          <w:docGrid w:linePitch="360"/>
        </w:sectPr>
      </w:pPr>
    </w:p>
    <w:p w:rsidR="00EC06A1" w:rsidRDefault="00EC06A1" w:rsidP="00CB7171">
      <w:pPr>
        <w:jc w:val="center"/>
        <w:rPr>
          <w:sz w:val="24"/>
        </w:rPr>
      </w:pPr>
      <w:r w:rsidRPr="002423C2">
        <w:rPr>
          <w:noProof/>
          <w:sz w:val="24"/>
          <w:lang w:eastAsia="ru-RU"/>
        </w:rPr>
        <w:drawing>
          <wp:inline distT="0" distB="0" distL="0" distR="0" wp14:anchorId="6FDCE297" wp14:editId="07EDA089">
            <wp:extent cx="579120" cy="726440"/>
            <wp:effectExtent l="0" t="0" r="0" b="0"/>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9120" cy="726440"/>
                    </a:xfrm>
                    <a:prstGeom prst="rect">
                      <a:avLst/>
                    </a:prstGeom>
                    <a:noFill/>
                    <a:ln>
                      <a:noFill/>
                    </a:ln>
                  </pic:spPr>
                </pic:pic>
              </a:graphicData>
            </a:graphic>
          </wp:inline>
        </w:drawing>
      </w:r>
    </w:p>
    <w:p w:rsidR="00CB7171" w:rsidRPr="00CB7171" w:rsidRDefault="00CB7171" w:rsidP="00CB7171">
      <w:pPr>
        <w:jc w:val="center"/>
      </w:pPr>
    </w:p>
    <w:p w:rsidR="00EC06A1" w:rsidRPr="00CB7171" w:rsidRDefault="00EC06A1" w:rsidP="00CB7171">
      <w:pPr>
        <w:jc w:val="center"/>
        <w:rPr>
          <w:sz w:val="26"/>
          <w:szCs w:val="26"/>
        </w:rPr>
      </w:pPr>
      <w:r w:rsidRPr="00CB7171">
        <w:rPr>
          <w:sz w:val="26"/>
          <w:szCs w:val="26"/>
        </w:rPr>
        <w:t>АДМИНИСТРАЦИЯ</w:t>
      </w:r>
    </w:p>
    <w:p w:rsidR="00EC06A1" w:rsidRPr="00CB7171" w:rsidRDefault="00EC06A1" w:rsidP="00CB7171">
      <w:pPr>
        <w:jc w:val="center"/>
        <w:rPr>
          <w:sz w:val="26"/>
          <w:szCs w:val="26"/>
        </w:rPr>
      </w:pPr>
      <w:r w:rsidRPr="00CB7171">
        <w:rPr>
          <w:sz w:val="26"/>
          <w:szCs w:val="26"/>
        </w:rPr>
        <w:t>ХАСАНСКОГО МУНИЦИПАЛЬНОГО ОКРУГА</w:t>
      </w:r>
    </w:p>
    <w:p w:rsidR="00EC06A1" w:rsidRPr="00CB7171" w:rsidRDefault="00EC06A1" w:rsidP="00CB7171">
      <w:pPr>
        <w:jc w:val="center"/>
        <w:rPr>
          <w:sz w:val="26"/>
          <w:szCs w:val="26"/>
        </w:rPr>
      </w:pPr>
      <w:r w:rsidRPr="00CB7171">
        <w:rPr>
          <w:sz w:val="26"/>
          <w:szCs w:val="26"/>
        </w:rPr>
        <w:t>ПРИМОРСКОГО КРАЯ</w:t>
      </w:r>
    </w:p>
    <w:p w:rsidR="00EC06A1" w:rsidRPr="00CB7171" w:rsidRDefault="00EC06A1" w:rsidP="00CB7171">
      <w:pPr>
        <w:jc w:val="center"/>
        <w:rPr>
          <w:sz w:val="26"/>
          <w:szCs w:val="26"/>
        </w:rPr>
      </w:pPr>
    </w:p>
    <w:p w:rsidR="00EC06A1" w:rsidRPr="00CB7171" w:rsidRDefault="00EC06A1" w:rsidP="006A37A0">
      <w:pPr>
        <w:jc w:val="center"/>
        <w:outlineLvl w:val="0"/>
        <w:rPr>
          <w:sz w:val="26"/>
          <w:szCs w:val="26"/>
        </w:rPr>
      </w:pPr>
      <w:bookmarkStart w:id="7" w:name="_Toc140958455"/>
      <w:r w:rsidRPr="00CB7171">
        <w:rPr>
          <w:sz w:val="26"/>
          <w:szCs w:val="26"/>
        </w:rPr>
        <w:t>ПОСТАНОВЛЕНИЕ</w:t>
      </w:r>
      <w:bookmarkEnd w:id="7"/>
    </w:p>
    <w:p w:rsidR="00EC06A1" w:rsidRPr="00CB7171" w:rsidRDefault="00EC06A1" w:rsidP="00CB7171">
      <w:pPr>
        <w:jc w:val="center"/>
        <w:rPr>
          <w:sz w:val="26"/>
          <w:szCs w:val="26"/>
        </w:rPr>
      </w:pPr>
      <w:proofErr w:type="spellStart"/>
      <w:r w:rsidRPr="00CB7171">
        <w:rPr>
          <w:sz w:val="26"/>
          <w:szCs w:val="26"/>
        </w:rPr>
        <w:t>пгт</w:t>
      </w:r>
      <w:proofErr w:type="spellEnd"/>
      <w:r w:rsidRPr="00CB7171">
        <w:rPr>
          <w:sz w:val="26"/>
          <w:szCs w:val="26"/>
        </w:rPr>
        <w:t xml:space="preserve"> Славянка</w:t>
      </w:r>
    </w:p>
    <w:p w:rsidR="00EC06A1" w:rsidRPr="00CB7171" w:rsidRDefault="00EC06A1" w:rsidP="00CB7171">
      <w:pPr>
        <w:jc w:val="center"/>
        <w:rPr>
          <w:sz w:val="26"/>
          <w:szCs w:val="26"/>
        </w:rPr>
      </w:pPr>
    </w:p>
    <w:p w:rsidR="00EC06A1" w:rsidRPr="00CB7171" w:rsidRDefault="00EC06A1" w:rsidP="00CB7171">
      <w:pPr>
        <w:jc w:val="center"/>
        <w:rPr>
          <w:sz w:val="26"/>
          <w:szCs w:val="26"/>
        </w:rPr>
      </w:pPr>
      <w:r w:rsidRPr="00CB7171">
        <w:rPr>
          <w:sz w:val="26"/>
          <w:szCs w:val="26"/>
        </w:rPr>
        <w:t>20.07.2023 г.</w:t>
      </w:r>
      <w:r w:rsidRPr="00CB7171">
        <w:rPr>
          <w:sz w:val="26"/>
          <w:szCs w:val="26"/>
        </w:rPr>
        <w:tab/>
      </w:r>
      <w:r w:rsidR="00CB7171">
        <w:rPr>
          <w:sz w:val="26"/>
          <w:szCs w:val="26"/>
        </w:rPr>
        <w:t xml:space="preserve">                                                                                                  </w:t>
      </w:r>
      <w:r w:rsidRPr="00CB7171">
        <w:rPr>
          <w:sz w:val="26"/>
          <w:szCs w:val="26"/>
        </w:rPr>
        <w:t xml:space="preserve">                  № 1291-па</w:t>
      </w:r>
    </w:p>
    <w:p w:rsidR="00EC06A1" w:rsidRPr="00CB7171" w:rsidRDefault="00EC06A1" w:rsidP="00EC06A1">
      <w:pPr>
        <w:pStyle w:val="ConsPlusTitle"/>
        <w:jc w:val="both"/>
        <w:rPr>
          <w:sz w:val="26"/>
          <w:szCs w:val="26"/>
        </w:rPr>
      </w:pPr>
    </w:p>
    <w:p w:rsidR="00CB7171" w:rsidRPr="00CB7171" w:rsidRDefault="00CB7171" w:rsidP="00CB7171">
      <w:pPr>
        <w:pStyle w:val="ConsPlusTitle"/>
        <w:ind w:right="4642"/>
        <w:rPr>
          <w:b w:val="0"/>
          <w:sz w:val="26"/>
          <w:szCs w:val="26"/>
        </w:rPr>
      </w:pPr>
      <w:r w:rsidRPr="00CB7171">
        <w:rPr>
          <w:b w:val="0"/>
          <w:sz w:val="26"/>
          <w:szCs w:val="26"/>
        </w:rPr>
        <w:t>Об утверждении схемы размещения нестациона</w:t>
      </w:r>
      <w:r w:rsidRPr="00CB7171">
        <w:rPr>
          <w:b w:val="0"/>
          <w:sz w:val="26"/>
          <w:szCs w:val="26"/>
        </w:rPr>
        <w:t>р</w:t>
      </w:r>
      <w:r w:rsidRPr="00CB7171">
        <w:rPr>
          <w:b w:val="0"/>
          <w:sz w:val="26"/>
          <w:szCs w:val="26"/>
        </w:rPr>
        <w:t>ных торговых объектов на территории Хасанского муниципального округа</w:t>
      </w:r>
    </w:p>
    <w:p w:rsidR="00EC06A1" w:rsidRPr="00CB7171" w:rsidRDefault="00EC06A1" w:rsidP="00EC06A1">
      <w:pPr>
        <w:pStyle w:val="ConsPlusTitle"/>
        <w:jc w:val="both"/>
        <w:rPr>
          <w:sz w:val="26"/>
          <w:szCs w:val="26"/>
        </w:rPr>
      </w:pPr>
    </w:p>
    <w:p w:rsidR="00EC06A1" w:rsidRPr="00CB7171" w:rsidRDefault="00EC06A1" w:rsidP="00166F75">
      <w:pPr>
        <w:pStyle w:val="ConsPlusNormal"/>
        <w:ind w:firstLine="709"/>
        <w:rPr>
          <w:rFonts w:ascii="Times New Roman" w:hAnsi="Times New Roman" w:cs="Times New Roman"/>
          <w:sz w:val="26"/>
          <w:szCs w:val="26"/>
        </w:rPr>
      </w:pPr>
      <w:proofErr w:type="gramStart"/>
      <w:r w:rsidRPr="00CB7171">
        <w:rPr>
          <w:rFonts w:ascii="Times New Roman" w:hAnsi="Times New Roman" w:cs="Times New Roman"/>
          <w:sz w:val="26"/>
          <w:szCs w:val="26"/>
        </w:rPr>
        <w:t xml:space="preserve">В соответствии с </w:t>
      </w:r>
      <w:r w:rsidRPr="00CB7171">
        <w:rPr>
          <w:rFonts w:ascii="Times New Roman" w:hAnsi="Times New Roman" w:cs="Times New Roman"/>
          <w:color w:val="000000"/>
          <w:sz w:val="26"/>
          <w:szCs w:val="26"/>
        </w:rPr>
        <w:t>Федеральным законом от 28.12.2009 № 381-ФЗ «Об основах гос</w:t>
      </w:r>
      <w:r w:rsidRPr="00CB7171">
        <w:rPr>
          <w:rFonts w:ascii="Times New Roman" w:hAnsi="Times New Roman" w:cs="Times New Roman"/>
          <w:color w:val="000000"/>
          <w:sz w:val="26"/>
          <w:szCs w:val="26"/>
        </w:rPr>
        <w:t>у</w:t>
      </w:r>
      <w:r w:rsidRPr="00CB7171">
        <w:rPr>
          <w:rFonts w:ascii="Times New Roman" w:hAnsi="Times New Roman" w:cs="Times New Roman"/>
          <w:color w:val="000000"/>
          <w:sz w:val="26"/>
          <w:szCs w:val="26"/>
        </w:rPr>
        <w:t xml:space="preserve">дарственного регулирования торговой деятельности в Российской Федерации», </w:t>
      </w:r>
      <w:r w:rsidRPr="00CB7171">
        <w:rPr>
          <w:rFonts w:ascii="Times New Roman" w:hAnsi="Times New Roman" w:cs="Times New Roman"/>
          <w:sz w:val="26"/>
          <w:szCs w:val="26"/>
        </w:rPr>
        <w:t xml:space="preserve">Законом Приморского края от 22 апреля 2022 года № 80-КЗ «О Хасанском муниципальном округе», </w:t>
      </w:r>
      <w:r w:rsidRPr="00CB7171">
        <w:rPr>
          <w:rFonts w:ascii="Times New Roman" w:hAnsi="Times New Roman" w:cs="Times New Roman"/>
          <w:color w:val="000000"/>
          <w:sz w:val="26"/>
          <w:szCs w:val="26"/>
        </w:rPr>
        <w:t>пр</w:t>
      </w:r>
      <w:r w:rsidRPr="00CB7171">
        <w:rPr>
          <w:rFonts w:ascii="Times New Roman" w:hAnsi="Times New Roman" w:cs="Times New Roman"/>
          <w:color w:val="000000"/>
          <w:sz w:val="26"/>
          <w:szCs w:val="26"/>
        </w:rPr>
        <w:t>и</w:t>
      </w:r>
      <w:r w:rsidRPr="00CB7171">
        <w:rPr>
          <w:rFonts w:ascii="Times New Roman" w:hAnsi="Times New Roman" w:cs="Times New Roman"/>
          <w:color w:val="000000"/>
          <w:sz w:val="26"/>
          <w:szCs w:val="26"/>
        </w:rPr>
        <w:t>казом Департамента лицензирования и торговли Приморского края от 15.12.2015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r w:rsidRPr="00CB7171">
        <w:rPr>
          <w:rFonts w:ascii="Times New Roman" w:hAnsi="Times New Roman" w:cs="Times New Roman"/>
          <w:sz w:val="26"/>
          <w:szCs w:val="26"/>
        </w:rPr>
        <w:t xml:space="preserve"> постановлением администрации Хасанского муниципального</w:t>
      </w:r>
      <w:proofErr w:type="gramEnd"/>
      <w:r w:rsidRPr="00CB7171">
        <w:rPr>
          <w:rFonts w:ascii="Times New Roman" w:hAnsi="Times New Roman" w:cs="Times New Roman"/>
          <w:sz w:val="26"/>
          <w:szCs w:val="26"/>
        </w:rPr>
        <w:t xml:space="preserve"> округа от 19.06.2023 № 906-па «Об утвержд</w:t>
      </w:r>
      <w:r w:rsidRPr="00CB7171">
        <w:rPr>
          <w:rFonts w:ascii="Times New Roman" w:hAnsi="Times New Roman" w:cs="Times New Roman"/>
          <w:sz w:val="26"/>
          <w:szCs w:val="26"/>
        </w:rPr>
        <w:t>е</w:t>
      </w:r>
      <w:r w:rsidRPr="00CB7171">
        <w:rPr>
          <w:rFonts w:ascii="Times New Roman" w:hAnsi="Times New Roman" w:cs="Times New Roman"/>
          <w:sz w:val="26"/>
          <w:szCs w:val="26"/>
        </w:rPr>
        <w:t>нии порядка размещения нестационарных торговых объектов на территории Хасанского муниципального округа», руководствуясь Уставом Хасанского муниципального округа, а</w:t>
      </w:r>
      <w:r w:rsidRPr="00CB7171">
        <w:rPr>
          <w:rFonts w:ascii="Times New Roman" w:hAnsi="Times New Roman" w:cs="Times New Roman"/>
          <w:sz w:val="26"/>
          <w:szCs w:val="26"/>
        </w:rPr>
        <w:t>д</w:t>
      </w:r>
      <w:r w:rsidRPr="00CB7171">
        <w:rPr>
          <w:rFonts w:ascii="Times New Roman" w:hAnsi="Times New Roman" w:cs="Times New Roman"/>
          <w:sz w:val="26"/>
          <w:szCs w:val="26"/>
        </w:rPr>
        <w:t xml:space="preserve">министрация Хасанского муниципального округа  </w:t>
      </w:r>
    </w:p>
    <w:p w:rsidR="00EC06A1" w:rsidRPr="00CB7171" w:rsidRDefault="00EC06A1" w:rsidP="00EC06A1">
      <w:pPr>
        <w:pStyle w:val="ConsPlusNormal"/>
        <w:rPr>
          <w:rFonts w:ascii="Times New Roman" w:hAnsi="Times New Roman" w:cs="Times New Roman"/>
          <w:sz w:val="26"/>
          <w:szCs w:val="26"/>
        </w:rPr>
      </w:pPr>
    </w:p>
    <w:p w:rsidR="00EC06A1" w:rsidRPr="00CB7171" w:rsidRDefault="00EC06A1" w:rsidP="00EC06A1">
      <w:pPr>
        <w:pStyle w:val="ConsPlusNormal"/>
        <w:rPr>
          <w:rFonts w:ascii="Times New Roman" w:hAnsi="Times New Roman" w:cs="Times New Roman"/>
          <w:sz w:val="26"/>
          <w:szCs w:val="26"/>
        </w:rPr>
      </w:pPr>
      <w:r w:rsidRPr="00CB7171">
        <w:rPr>
          <w:rFonts w:ascii="Times New Roman" w:hAnsi="Times New Roman" w:cs="Times New Roman"/>
          <w:sz w:val="26"/>
          <w:szCs w:val="26"/>
        </w:rPr>
        <w:t>ПОСТАНОВЛЯЕТ:</w:t>
      </w:r>
    </w:p>
    <w:p w:rsidR="00EC06A1" w:rsidRPr="00CB7171" w:rsidRDefault="00EC06A1" w:rsidP="00EC06A1">
      <w:pPr>
        <w:pStyle w:val="ConsPlusNormal"/>
        <w:rPr>
          <w:rFonts w:ascii="Times New Roman" w:hAnsi="Times New Roman" w:cs="Times New Roman"/>
          <w:sz w:val="26"/>
          <w:szCs w:val="26"/>
        </w:rPr>
      </w:pPr>
    </w:p>
    <w:p w:rsidR="00EC06A1" w:rsidRPr="00166F75" w:rsidRDefault="00EC06A1" w:rsidP="00166F75">
      <w:pPr>
        <w:pStyle w:val="ConsPlusNormal"/>
        <w:ind w:firstLine="709"/>
        <w:rPr>
          <w:rFonts w:ascii="Times New Roman" w:hAnsi="Times New Roman" w:cs="Times New Roman"/>
          <w:sz w:val="26"/>
          <w:szCs w:val="26"/>
        </w:rPr>
      </w:pPr>
      <w:r w:rsidRPr="00166F75">
        <w:rPr>
          <w:rFonts w:ascii="Times New Roman" w:hAnsi="Times New Roman" w:cs="Times New Roman"/>
          <w:sz w:val="26"/>
          <w:szCs w:val="26"/>
        </w:rPr>
        <w:t>1.</w:t>
      </w:r>
      <w:r w:rsidR="00166F75">
        <w:rPr>
          <w:rFonts w:ascii="Times New Roman" w:hAnsi="Times New Roman" w:cs="Times New Roman"/>
          <w:sz w:val="26"/>
          <w:szCs w:val="26"/>
        </w:rPr>
        <w:t xml:space="preserve"> </w:t>
      </w:r>
      <w:r w:rsidRPr="00166F75">
        <w:rPr>
          <w:rFonts w:ascii="Times New Roman" w:hAnsi="Times New Roman" w:cs="Times New Roman"/>
          <w:sz w:val="26"/>
          <w:szCs w:val="26"/>
        </w:rPr>
        <w:t>Утвердить Схему размещения нестационарных торговых объектов на территории Хасанского муниципального округа согласно приложению к настоящему постановл</w:t>
      </w:r>
      <w:r w:rsidRPr="00166F75">
        <w:rPr>
          <w:rFonts w:ascii="Times New Roman" w:hAnsi="Times New Roman" w:cs="Times New Roman"/>
          <w:sz w:val="26"/>
          <w:szCs w:val="26"/>
        </w:rPr>
        <w:t>е</w:t>
      </w:r>
      <w:r w:rsidRPr="00166F75">
        <w:rPr>
          <w:rFonts w:ascii="Times New Roman" w:hAnsi="Times New Roman" w:cs="Times New Roman"/>
          <w:sz w:val="26"/>
          <w:szCs w:val="26"/>
        </w:rPr>
        <w:t>нию.</w:t>
      </w:r>
    </w:p>
    <w:p w:rsidR="00EC06A1" w:rsidRPr="00CB7171" w:rsidRDefault="00EC06A1" w:rsidP="00166F75">
      <w:pPr>
        <w:pStyle w:val="ConsPlusNormal"/>
        <w:ind w:firstLine="709"/>
        <w:rPr>
          <w:rFonts w:ascii="Times New Roman" w:hAnsi="Times New Roman" w:cs="Times New Roman"/>
          <w:sz w:val="26"/>
          <w:szCs w:val="26"/>
        </w:rPr>
      </w:pPr>
      <w:r w:rsidRPr="00CB7171">
        <w:rPr>
          <w:rFonts w:ascii="Times New Roman" w:hAnsi="Times New Roman" w:cs="Times New Roman"/>
          <w:sz w:val="26"/>
          <w:szCs w:val="26"/>
        </w:rPr>
        <w:t>2.</w:t>
      </w:r>
      <w:r w:rsidR="00166F75">
        <w:rPr>
          <w:rFonts w:ascii="Times New Roman" w:hAnsi="Times New Roman" w:cs="Times New Roman"/>
          <w:sz w:val="26"/>
          <w:szCs w:val="26"/>
        </w:rPr>
        <w:t xml:space="preserve"> </w:t>
      </w:r>
      <w:r w:rsidRPr="00CB7171">
        <w:rPr>
          <w:rFonts w:ascii="Times New Roman" w:hAnsi="Times New Roman" w:cs="Times New Roman"/>
          <w:sz w:val="26"/>
          <w:szCs w:val="26"/>
        </w:rPr>
        <w:t>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CB7171">
        <w:rPr>
          <w:rFonts w:ascii="Times New Roman" w:hAnsi="Times New Roman" w:cs="Times New Roman"/>
          <w:sz w:val="26"/>
          <w:szCs w:val="26"/>
        </w:rPr>
        <w:t>а</w:t>
      </w:r>
      <w:r w:rsidRPr="00CB7171">
        <w:rPr>
          <w:rFonts w:ascii="Times New Roman" w:hAnsi="Times New Roman" w:cs="Times New Roman"/>
          <w:sz w:val="26"/>
          <w:szCs w:val="26"/>
        </w:rPr>
        <w:t>ции Хасанского муниципального округа в информационно-телекоммуникационной сети «Интернет».</w:t>
      </w:r>
    </w:p>
    <w:p w:rsidR="00EC06A1" w:rsidRPr="00CB7171" w:rsidRDefault="00EC06A1" w:rsidP="00EC06A1">
      <w:pPr>
        <w:pStyle w:val="ConsPlusNormal"/>
        <w:spacing w:before="220"/>
        <w:rPr>
          <w:rFonts w:ascii="Times New Roman" w:hAnsi="Times New Roman" w:cs="Times New Roman"/>
          <w:sz w:val="26"/>
          <w:szCs w:val="26"/>
        </w:rPr>
      </w:pPr>
      <w:r w:rsidRPr="00CB7171">
        <w:rPr>
          <w:rFonts w:ascii="Times New Roman" w:hAnsi="Times New Roman" w:cs="Times New Roman"/>
          <w:sz w:val="26"/>
          <w:szCs w:val="26"/>
        </w:rPr>
        <w:t xml:space="preserve"> </w:t>
      </w:r>
    </w:p>
    <w:p w:rsidR="00EC06A1" w:rsidRPr="00CB7171" w:rsidRDefault="00EC06A1" w:rsidP="00EC06A1">
      <w:pPr>
        <w:pStyle w:val="ConsPlusNormal"/>
        <w:spacing w:before="220"/>
        <w:rPr>
          <w:rFonts w:ascii="Times New Roman" w:hAnsi="Times New Roman" w:cs="Times New Roman"/>
          <w:sz w:val="26"/>
          <w:szCs w:val="26"/>
        </w:rPr>
      </w:pPr>
    </w:p>
    <w:p w:rsidR="00EC06A1" w:rsidRPr="00CB7171" w:rsidRDefault="00EC06A1" w:rsidP="00CB7171">
      <w:pPr>
        <w:pStyle w:val="ConsPlusNormal"/>
        <w:ind w:firstLine="0"/>
        <w:rPr>
          <w:rFonts w:ascii="Times New Roman" w:hAnsi="Times New Roman" w:cs="Times New Roman"/>
          <w:sz w:val="26"/>
          <w:szCs w:val="26"/>
        </w:rPr>
      </w:pPr>
      <w:r w:rsidRPr="00CB7171">
        <w:rPr>
          <w:rFonts w:ascii="Times New Roman" w:hAnsi="Times New Roman" w:cs="Times New Roman"/>
          <w:sz w:val="26"/>
          <w:szCs w:val="26"/>
        </w:rPr>
        <w:t>Глава Хасанского</w:t>
      </w:r>
    </w:p>
    <w:p w:rsidR="00EC06A1" w:rsidRDefault="00EC06A1" w:rsidP="00CB7171">
      <w:pPr>
        <w:pStyle w:val="ConsPlusNormal"/>
        <w:ind w:firstLine="0"/>
        <w:jc w:val="left"/>
        <w:rPr>
          <w:color w:val="212327"/>
          <w:sz w:val="22"/>
          <w:szCs w:val="22"/>
          <w:lang w:bidi="ru-RU"/>
        </w:rPr>
        <w:sectPr w:rsidR="00EC06A1" w:rsidSect="0074374F">
          <w:pgSz w:w="11900" w:h="16840"/>
          <w:pgMar w:top="794" w:right="794" w:bottom="794" w:left="794" w:header="0" w:footer="0" w:gutter="0"/>
          <w:cols w:space="720"/>
          <w:noEndnote/>
          <w:docGrid w:linePitch="360"/>
        </w:sectPr>
      </w:pPr>
      <w:r w:rsidRPr="00CB7171">
        <w:rPr>
          <w:rFonts w:ascii="Times New Roman" w:hAnsi="Times New Roman" w:cs="Times New Roman"/>
          <w:sz w:val="26"/>
          <w:szCs w:val="26"/>
        </w:rPr>
        <w:t>муниципального округа</w:t>
      </w:r>
      <w:r w:rsidR="00CB7171">
        <w:rPr>
          <w:rFonts w:ascii="Times New Roman" w:hAnsi="Times New Roman" w:cs="Times New Roman"/>
          <w:sz w:val="26"/>
          <w:szCs w:val="26"/>
        </w:rPr>
        <w:t xml:space="preserve">                                                                                            </w:t>
      </w:r>
      <w:r w:rsidRPr="00CB7171">
        <w:rPr>
          <w:rFonts w:ascii="Times New Roman" w:hAnsi="Times New Roman" w:cs="Times New Roman"/>
          <w:sz w:val="26"/>
          <w:szCs w:val="26"/>
        </w:rPr>
        <w:t>И.В.</w:t>
      </w:r>
      <w:r w:rsidR="00CB7171">
        <w:rPr>
          <w:rFonts w:ascii="Times New Roman" w:hAnsi="Times New Roman" w:cs="Times New Roman"/>
          <w:sz w:val="26"/>
          <w:szCs w:val="26"/>
        </w:rPr>
        <w:t xml:space="preserve"> </w:t>
      </w:r>
      <w:r w:rsidRPr="00CB7171">
        <w:rPr>
          <w:rFonts w:ascii="Times New Roman" w:hAnsi="Times New Roman" w:cs="Times New Roman"/>
          <w:sz w:val="26"/>
          <w:szCs w:val="26"/>
        </w:rPr>
        <w:t>Степанов</w:t>
      </w:r>
      <w:bookmarkStart w:id="8" w:name="P34"/>
      <w:bookmarkEnd w:id="8"/>
    </w:p>
    <w:p w:rsidR="00CB7171" w:rsidRPr="00CB7171" w:rsidRDefault="00CB7171" w:rsidP="00E77EB1">
      <w:pPr>
        <w:autoSpaceDE w:val="0"/>
        <w:autoSpaceDN w:val="0"/>
        <w:adjustRightInd w:val="0"/>
        <w:ind w:left="9639"/>
        <w:rPr>
          <w:sz w:val="26"/>
          <w:szCs w:val="26"/>
        </w:rPr>
      </w:pPr>
      <w:r w:rsidRPr="00CB7171">
        <w:rPr>
          <w:sz w:val="26"/>
          <w:szCs w:val="26"/>
        </w:rPr>
        <w:t>Приложение</w:t>
      </w:r>
    </w:p>
    <w:p w:rsidR="00CB7171" w:rsidRPr="00CB7171" w:rsidRDefault="00CB7171" w:rsidP="00E77EB1">
      <w:pPr>
        <w:pStyle w:val="afff9"/>
        <w:ind w:left="9639"/>
        <w:jc w:val="left"/>
        <w:rPr>
          <w:rStyle w:val="3f9"/>
          <w:rFonts w:ascii="Times New Roman" w:hAnsi="Times New Roman"/>
          <w:sz w:val="26"/>
          <w:szCs w:val="26"/>
        </w:rPr>
      </w:pPr>
      <w:r w:rsidRPr="00CB7171">
        <w:rPr>
          <w:rFonts w:ascii="Times New Roman" w:hAnsi="Times New Roman"/>
          <w:sz w:val="26"/>
          <w:szCs w:val="26"/>
        </w:rPr>
        <w:t xml:space="preserve">к  </w:t>
      </w:r>
      <w:r w:rsidRPr="00CB7171">
        <w:rPr>
          <w:rStyle w:val="3f9"/>
          <w:rFonts w:ascii="Times New Roman" w:hAnsi="Times New Roman"/>
          <w:sz w:val="26"/>
          <w:szCs w:val="26"/>
        </w:rPr>
        <w:t xml:space="preserve">постановлению  администрации </w:t>
      </w:r>
    </w:p>
    <w:p w:rsidR="00CB7171" w:rsidRPr="00CB7171" w:rsidRDefault="00CB7171" w:rsidP="00E77EB1">
      <w:pPr>
        <w:pStyle w:val="afff9"/>
        <w:ind w:left="9639"/>
        <w:jc w:val="left"/>
        <w:rPr>
          <w:rStyle w:val="3f9"/>
          <w:rFonts w:ascii="Times New Roman" w:hAnsi="Times New Roman"/>
          <w:sz w:val="26"/>
          <w:szCs w:val="26"/>
        </w:rPr>
      </w:pPr>
      <w:r w:rsidRPr="00CB7171">
        <w:rPr>
          <w:rStyle w:val="3f9"/>
          <w:rFonts w:ascii="Times New Roman" w:hAnsi="Times New Roman"/>
          <w:sz w:val="26"/>
          <w:szCs w:val="26"/>
        </w:rPr>
        <w:t xml:space="preserve">Хасанского муниципального округа </w:t>
      </w:r>
    </w:p>
    <w:p w:rsidR="00CB7171" w:rsidRPr="00CB7171" w:rsidRDefault="00CB7171" w:rsidP="00E77EB1">
      <w:pPr>
        <w:pStyle w:val="afff9"/>
        <w:tabs>
          <w:tab w:val="left" w:pos="8508"/>
        </w:tabs>
        <w:ind w:left="9639"/>
        <w:jc w:val="left"/>
        <w:rPr>
          <w:rFonts w:ascii="Times New Roman" w:hAnsi="Times New Roman"/>
          <w:sz w:val="26"/>
          <w:szCs w:val="26"/>
        </w:rPr>
      </w:pPr>
      <w:r w:rsidRPr="00CB7171">
        <w:rPr>
          <w:rFonts w:ascii="Times New Roman" w:hAnsi="Times New Roman"/>
          <w:sz w:val="26"/>
          <w:szCs w:val="26"/>
        </w:rPr>
        <w:t>от  ___________2023 г.  № _______</w:t>
      </w:r>
    </w:p>
    <w:p w:rsidR="00EC06A1" w:rsidRPr="00CB7171" w:rsidRDefault="00EC06A1" w:rsidP="00EC06A1">
      <w:pPr>
        <w:autoSpaceDE w:val="0"/>
        <w:autoSpaceDN w:val="0"/>
        <w:adjustRightInd w:val="0"/>
        <w:jc w:val="center"/>
        <w:rPr>
          <w:b/>
          <w:sz w:val="26"/>
          <w:szCs w:val="26"/>
        </w:rPr>
      </w:pPr>
    </w:p>
    <w:p w:rsidR="00EC06A1" w:rsidRPr="00CB7171" w:rsidRDefault="00EC06A1" w:rsidP="00EC06A1">
      <w:pPr>
        <w:autoSpaceDE w:val="0"/>
        <w:autoSpaceDN w:val="0"/>
        <w:adjustRightInd w:val="0"/>
        <w:jc w:val="center"/>
        <w:rPr>
          <w:b/>
          <w:sz w:val="26"/>
          <w:szCs w:val="26"/>
        </w:rPr>
      </w:pPr>
      <w:r w:rsidRPr="00CB7171">
        <w:rPr>
          <w:b/>
          <w:sz w:val="26"/>
          <w:szCs w:val="26"/>
        </w:rPr>
        <w:t>СХЕМА</w:t>
      </w:r>
    </w:p>
    <w:p w:rsidR="00EC06A1" w:rsidRPr="00CB7171" w:rsidRDefault="00EC06A1" w:rsidP="00EC06A1">
      <w:pPr>
        <w:autoSpaceDE w:val="0"/>
        <w:autoSpaceDN w:val="0"/>
        <w:adjustRightInd w:val="0"/>
        <w:jc w:val="center"/>
        <w:rPr>
          <w:sz w:val="26"/>
          <w:szCs w:val="26"/>
        </w:rPr>
      </w:pPr>
      <w:r w:rsidRPr="00CB7171">
        <w:rPr>
          <w:sz w:val="26"/>
          <w:szCs w:val="26"/>
        </w:rPr>
        <w:t xml:space="preserve">размещения нестационарных торговых объектов </w:t>
      </w:r>
    </w:p>
    <w:p w:rsidR="00EC06A1" w:rsidRPr="00CB7171" w:rsidRDefault="00EC06A1" w:rsidP="00EC06A1">
      <w:pPr>
        <w:autoSpaceDE w:val="0"/>
        <w:autoSpaceDN w:val="0"/>
        <w:adjustRightInd w:val="0"/>
        <w:jc w:val="center"/>
        <w:rPr>
          <w:sz w:val="26"/>
          <w:szCs w:val="26"/>
          <w:u w:val="single"/>
        </w:rPr>
      </w:pPr>
      <w:r w:rsidRPr="00CB7171">
        <w:rPr>
          <w:sz w:val="26"/>
          <w:szCs w:val="26"/>
        </w:rPr>
        <w:t xml:space="preserve">на территории </w:t>
      </w:r>
      <w:r w:rsidRPr="00CB7171">
        <w:rPr>
          <w:sz w:val="26"/>
          <w:szCs w:val="26"/>
          <w:u w:val="single"/>
        </w:rPr>
        <w:t xml:space="preserve"> Хасанского муниципального округа</w:t>
      </w:r>
    </w:p>
    <w:p w:rsidR="00EC06A1" w:rsidRPr="00E77EB1" w:rsidRDefault="00EC06A1" w:rsidP="00EC06A1">
      <w:pPr>
        <w:autoSpaceDE w:val="0"/>
        <w:autoSpaceDN w:val="0"/>
        <w:adjustRightInd w:val="0"/>
        <w:jc w:val="center"/>
        <w:rPr>
          <w:sz w:val="24"/>
          <w:szCs w:val="26"/>
        </w:rPr>
      </w:pPr>
      <w:r w:rsidRPr="00E77EB1">
        <w:rPr>
          <w:sz w:val="24"/>
          <w:szCs w:val="26"/>
        </w:rPr>
        <w:t xml:space="preserve">                            (наименование муниципального  образования)</w:t>
      </w:r>
    </w:p>
    <w:p w:rsidR="00EC06A1" w:rsidRPr="00A8459F" w:rsidRDefault="00EC06A1" w:rsidP="00EC06A1">
      <w:pPr>
        <w:autoSpaceDE w:val="0"/>
        <w:autoSpaceDN w:val="0"/>
        <w:adjustRightInd w:val="0"/>
        <w:ind w:firstLine="540"/>
        <w:jc w:val="both"/>
      </w:pPr>
    </w:p>
    <w:tbl>
      <w:tblPr>
        <w:tblW w:w="5000" w:type="pct"/>
        <w:tblCellMar>
          <w:left w:w="70" w:type="dxa"/>
          <w:right w:w="70" w:type="dxa"/>
        </w:tblCellMar>
        <w:tblLook w:val="0000" w:firstRow="0" w:lastRow="0" w:firstColumn="0" w:lastColumn="0" w:noHBand="0" w:noVBand="0"/>
      </w:tblPr>
      <w:tblGrid>
        <w:gridCol w:w="488"/>
        <w:gridCol w:w="1773"/>
        <w:gridCol w:w="1207"/>
        <w:gridCol w:w="1349"/>
        <w:gridCol w:w="2256"/>
        <w:gridCol w:w="1207"/>
        <w:gridCol w:w="1278"/>
        <w:gridCol w:w="1358"/>
        <w:gridCol w:w="2561"/>
        <w:gridCol w:w="1915"/>
      </w:tblGrid>
      <w:tr w:rsidR="00EC06A1" w:rsidRPr="00166F75" w:rsidTr="00E815C3">
        <w:trPr>
          <w:cantSplit/>
          <w:trHeight w:val="120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roofErr w:type="gramStart"/>
            <w:r w:rsidRPr="00166F75">
              <w:rPr>
                <w:rFonts w:ascii="Times New Roman" w:hAnsi="Times New Roman" w:cs="Times New Roman"/>
                <w:sz w:val="22"/>
                <w:szCs w:val="22"/>
              </w:rPr>
              <w:t>п</w:t>
            </w:r>
            <w:proofErr w:type="gramEnd"/>
            <w:r w:rsidRPr="00166F75">
              <w:rPr>
                <w:rFonts w:ascii="Times New Roman" w:hAnsi="Times New Roman" w:cs="Times New Roman"/>
                <w:sz w:val="22"/>
                <w:szCs w:val="22"/>
              </w:rPr>
              <w:t>/п</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Место размещ</w:t>
            </w:r>
            <w:r w:rsidRPr="00166F75">
              <w:rPr>
                <w:rFonts w:ascii="Times New Roman" w:hAnsi="Times New Roman" w:cs="Times New Roman"/>
                <w:sz w:val="22"/>
                <w:szCs w:val="22"/>
              </w:rPr>
              <w:t>е</w:t>
            </w:r>
            <w:r w:rsidRPr="00166F75">
              <w:rPr>
                <w:rFonts w:ascii="Times New Roman" w:hAnsi="Times New Roman" w:cs="Times New Roman"/>
                <w:sz w:val="22"/>
                <w:szCs w:val="22"/>
              </w:rPr>
              <w:t>ния нестаци</w:t>
            </w:r>
            <w:r w:rsidRPr="00166F75">
              <w:rPr>
                <w:rFonts w:ascii="Times New Roman" w:hAnsi="Times New Roman" w:cs="Times New Roman"/>
                <w:sz w:val="22"/>
                <w:szCs w:val="22"/>
              </w:rPr>
              <w:t>о</w:t>
            </w:r>
            <w:r w:rsidRPr="00166F75">
              <w:rPr>
                <w:rFonts w:ascii="Times New Roman" w:hAnsi="Times New Roman" w:cs="Times New Roman"/>
                <w:sz w:val="22"/>
                <w:szCs w:val="22"/>
              </w:rPr>
              <w:t>нарного торгов</w:t>
            </w:r>
            <w:r w:rsidRPr="00166F75">
              <w:rPr>
                <w:rFonts w:ascii="Times New Roman" w:hAnsi="Times New Roman" w:cs="Times New Roman"/>
                <w:sz w:val="22"/>
                <w:szCs w:val="22"/>
              </w:rPr>
              <w:t>о</w:t>
            </w:r>
            <w:r w:rsidRPr="00166F75">
              <w:rPr>
                <w:rFonts w:ascii="Times New Roman" w:hAnsi="Times New Roman" w:cs="Times New Roman"/>
                <w:sz w:val="22"/>
                <w:szCs w:val="22"/>
              </w:rPr>
              <w:t>го объекта (далее - НТО) (адре</w:t>
            </w:r>
            <w:r w:rsidRPr="00166F75">
              <w:rPr>
                <w:rFonts w:ascii="Times New Roman" w:hAnsi="Times New Roman" w:cs="Times New Roman"/>
                <w:sz w:val="22"/>
                <w:szCs w:val="22"/>
              </w:rPr>
              <w:t>с</w:t>
            </w:r>
            <w:r w:rsidRPr="00166F75">
              <w:rPr>
                <w:rFonts w:ascii="Times New Roman" w:hAnsi="Times New Roman" w:cs="Times New Roman"/>
                <w:sz w:val="22"/>
                <w:szCs w:val="22"/>
              </w:rPr>
              <w:t>ные</w:t>
            </w:r>
            <w:r w:rsidRPr="00166F75">
              <w:rPr>
                <w:rFonts w:ascii="Times New Roman" w:hAnsi="Times New Roman" w:cs="Times New Roman"/>
                <w:sz w:val="22"/>
                <w:szCs w:val="22"/>
              </w:rPr>
              <w:br/>
              <w:t>ориентиры)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Вид</w:t>
            </w:r>
            <w:r w:rsidRPr="00166F75">
              <w:rPr>
                <w:rFonts w:ascii="Times New Roman" w:hAnsi="Times New Roman" w:cs="Times New Roman"/>
                <w:sz w:val="22"/>
                <w:szCs w:val="22"/>
              </w:rPr>
              <w:br/>
              <w:t>НТО</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 xml:space="preserve">Периоды размещения НТО </w:t>
            </w:r>
            <w:proofErr w:type="gramStart"/>
            <w:r w:rsidRPr="00166F75">
              <w:rPr>
                <w:rFonts w:ascii="Times New Roman" w:hAnsi="Times New Roman" w:cs="Times New Roman"/>
                <w:sz w:val="22"/>
                <w:szCs w:val="22"/>
              </w:rPr>
              <w:t xml:space="preserve">( </w:t>
            </w:r>
            <w:proofErr w:type="gramEnd"/>
            <w:r w:rsidRPr="00166F75">
              <w:rPr>
                <w:rFonts w:ascii="Times New Roman" w:hAnsi="Times New Roman" w:cs="Times New Roman"/>
                <w:sz w:val="22"/>
                <w:szCs w:val="22"/>
              </w:rPr>
              <w:t>для сезонного (временного размещения)</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Специализация НТО</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Площадь</w:t>
            </w:r>
            <w:r w:rsidRPr="00166F75">
              <w:rPr>
                <w:rFonts w:ascii="Times New Roman" w:hAnsi="Times New Roman" w:cs="Times New Roman"/>
                <w:sz w:val="22"/>
                <w:szCs w:val="22"/>
              </w:rPr>
              <w:br/>
              <w:t>НТО (</w:t>
            </w:r>
            <w:proofErr w:type="spellStart"/>
            <w:r w:rsidRPr="00166F75">
              <w:rPr>
                <w:rFonts w:ascii="Times New Roman" w:hAnsi="Times New Roman" w:cs="Times New Roman"/>
                <w:sz w:val="22"/>
                <w:szCs w:val="22"/>
              </w:rPr>
              <w:t>кв.м</w:t>
            </w:r>
            <w:proofErr w:type="spellEnd"/>
            <w:r w:rsidRPr="00166F75">
              <w:rPr>
                <w:rFonts w:ascii="Times New Roman" w:hAnsi="Times New Roman" w:cs="Times New Roman"/>
                <w:sz w:val="22"/>
                <w:szCs w:val="22"/>
              </w:rPr>
              <w:t>.)</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Площадь з</w:t>
            </w:r>
            <w:r w:rsidRPr="00166F75">
              <w:rPr>
                <w:rFonts w:ascii="Times New Roman" w:hAnsi="Times New Roman" w:cs="Times New Roman"/>
                <w:sz w:val="22"/>
                <w:szCs w:val="22"/>
              </w:rPr>
              <w:t>е</w:t>
            </w:r>
            <w:r w:rsidRPr="00166F75">
              <w:rPr>
                <w:rFonts w:ascii="Times New Roman" w:hAnsi="Times New Roman" w:cs="Times New Roman"/>
                <w:sz w:val="22"/>
                <w:szCs w:val="22"/>
              </w:rPr>
              <w:t xml:space="preserve">мельного участка для размещения </w:t>
            </w:r>
          </w:p>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НТО (</w:t>
            </w:r>
            <w:proofErr w:type="spellStart"/>
            <w:r w:rsidRPr="00166F75">
              <w:rPr>
                <w:rFonts w:ascii="Times New Roman" w:hAnsi="Times New Roman" w:cs="Times New Roman"/>
                <w:sz w:val="22"/>
                <w:szCs w:val="22"/>
              </w:rPr>
              <w:t>кв.м</w:t>
            </w:r>
            <w:proofErr w:type="spellEnd"/>
            <w:r w:rsidRPr="00166F75">
              <w:rPr>
                <w:rFonts w:ascii="Times New Roman" w:hAnsi="Times New Roman" w:cs="Times New Roman"/>
                <w:sz w:val="22"/>
                <w:szCs w:val="22"/>
              </w:rPr>
              <w:t>.)</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Информация о свободных и занятых местах ра</w:t>
            </w:r>
            <w:r w:rsidRPr="00166F75">
              <w:rPr>
                <w:rFonts w:ascii="Times New Roman" w:hAnsi="Times New Roman" w:cs="Times New Roman"/>
                <w:sz w:val="22"/>
                <w:szCs w:val="22"/>
              </w:rPr>
              <w:t>з</w:t>
            </w:r>
            <w:r w:rsidRPr="00166F75">
              <w:rPr>
                <w:rFonts w:ascii="Times New Roman" w:hAnsi="Times New Roman" w:cs="Times New Roman"/>
                <w:sz w:val="22"/>
                <w:szCs w:val="22"/>
              </w:rPr>
              <w:t>мещ</w:t>
            </w:r>
            <w:r w:rsidRPr="00166F75">
              <w:rPr>
                <w:rFonts w:ascii="Times New Roman" w:hAnsi="Times New Roman" w:cs="Times New Roman"/>
                <w:sz w:val="22"/>
                <w:szCs w:val="22"/>
              </w:rPr>
              <w:t>е</w:t>
            </w:r>
            <w:r w:rsidRPr="00166F75">
              <w:rPr>
                <w:rFonts w:ascii="Times New Roman" w:hAnsi="Times New Roman" w:cs="Times New Roman"/>
                <w:sz w:val="22"/>
                <w:szCs w:val="22"/>
              </w:rPr>
              <w:t xml:space="preserve">ния НТО </w:t>
            </w:r>
          </w:p>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в примеч</w:t>
            </w:r>
            <w:r w:rsidRPr="00166F75">
              <w:rPr>
                <w:rFonts w:ascii="Times New Roman" w:hAnsi="Times New Roman" w:cs="Times New Roman"/>
                <w:sz w:val="22"/>
                <w:szCs w:val="22"/>
              </w:rPr>
              <w:t>а</w:t>
            </w:r>
            <w:r w:rsidRPr="00166F75">
              <w:rPr>
                <w:rFonts w:ascii="Times New Roman" w:hAnsi="Times New Roman" w:cs="Times New Roman"/>
                <w:sz w:val="22"/>
                <w:szCs w:val="22"/>
              </w:rPr>
              <w:t>нии)</w:t>
            </w:r>
          </w:p>
          <w:p w:rsidR="00EC06A1" w:rsidRPr="00166F75" w:rsidRDefault="00EC06A1" w:rsidP="00EC06A1">
            <w:pPr>
              <w:pStyle w:val="ConsPlusCell"/>
              <w:jc w:val="center"/>
              <w:rPr>
                <w:rFonts w:ascii="Times New Roman" w:hAnsi="Times New Roman" w:cs="Times New Roman"/>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Сведения о хозяйству</w:t>
            </w:r>
            <w:r w:rsidRPr="00166F75">
              <w:rPr>
                <w:rFonts w:ascii="Times New Roman" w:hAnsi="Times New Roman" w:cs="Times New Roman"/>
                <w:sz w:val="22"/>
                <w:szCs w:val="22"/>
              </w:rPr>
              <w:t>ю</w:t>
            </w:r>
            <w:r w:rsidRPr="00166F75">
              <w:rPr>
                <w:rFonts w:ascii="Times New Roman" w:hAnsi="Times New Roman" w:cs="Times New Roman"/>
                <w:sz w:val="22"/>
                <w:szCs w:val="22"/>
              </w:rPr>
              <w:t>щих субъектах: наимен</w:t>
            </w:r>
            <w:r w:rsidRPr="00166F75">
              <w:rPr>
                <w:rFonts w:ascii="Times New Roman" w:hAnsi="Times New Roman" w:cs="Times New Roman"/>
                <w:sz w:val="22"/>
                <w:szCs w:val="22"/>
              </w:rPr>
              <w:t>о</w:t>
            </w:r>
            <w:r w:rsidRPr="00166F75">
              <w:rPr>
                <w:rFonts w:ascii="Times New Roman" w:hAnsi="Times New Roman" w:cs="Times New Roman"/>
                <w:sz w:val="22"/>
                <w:szCs w:val="22"/>
              </w:rPr>
              <w:t>вание юридического л</w:t>
            </w:r>
            <w:r w:rsidRPr="00166F75">
              <w:rPr>
                <w:rFonts w:ascii="Times New Roman" w:hAnsi="Times New Roman" w:cs="Times New Roman"/>
                <w:sz w:val="22"/>
                <w:szCs w:val="22"/>
              </w:rPr>
              <w:t>и</w:t>
            </w:r>
            <w:r w:rsidRPr="00166F75">
              <w:rPr>
                <w:rFonts w:ascii="Times New Roman" w:hAnsi="Times New Roman" w:cs="Times New Roman"/>
                <w:sz w:val="22"/>
                <w:szCs w:val="22"/>
              </w:rPr>
              <w:t>ца и ИНН; Ф.И.О. инд</w:t>
            </w:r>
            <w:r w:rsidRPr="00166F75">
              <w:rPr>
                <w:rFonts w:ascii="Times New Roman" w:hAnsi="Times New Roman" w:cs="Times New Roman"/>
                <w:sz w:val="22"/>
                <w:szCs w:val="22"/>
              </w:rPr>
              <w:t>и</w:t>
            </w:r>
            <w:r w:rsidRPr="00166F75">
              <w:rPr>
                <w:rFonts w:ascii="Times New Roman" w:hAnsi="Times New Roman" w:cs="Times New Roman"/>
                <w:sz w:val="22"/>
                <w:szCs w:val="22"/>
              </w:rPr>
              <w:t>видуального предприн</w:t>
            </w:r>
            <w:r w:rsidRPr="00166F75">
              <w:rPr>
                <w:rFonts w:ascii="Times New Roman" w:hAnsi="Times New Roman" w:cs="Times New Roman"/>
                <w:sz w:val="22"/>
                <w:szCs w:val="22"/>
              </w:rPr>
              <w:t>и</w:t>
            </w:r>
            <w:r w:rsidRPr="00166F75">
              <w:rPr>
                <w:rFonts w:ascii="Times New Roman" w:hAnsi="Times New Roman" w:cs="Times New Roman"/>
                <w:sz w:val="22"/>
                <w:szCs w:val="22"/>
              </w:rPr>
              <w:t>мателя и ИНН (за искл</w:t>
            </w:r>
            <w:r w:rsidRPr="00166F75">
              <w:rPr>
                <w:rFonts w:ascii="Times New Roman" w:hAnsi="Times New Roman" w:cs="Times New Roman"/>
                <w:sz w:val="22"/>
                <w:szCs w:val="22"/>
              </w:rPr>
              <w:t>ю</w:t>
            </w:r>
            <w:r w:rsidRPr="00166F75">
              <w:rPr>
                <w:rFonts w:ascii="Times New Roman" w:hAnsi="Times New Roman" w:cs="Times New Roman"/>
                <w:sz w:val="22"/>
                <w:szCs w:val="22"/>
              </w:rPr>
              <w:t>чением НТО, осущест</w:t>
            </w:r>
            <w:r w:rsidRPr="00166F75">
              <w:rPr>
                <w:rFonts w:ascii="Times New Roman" w:hAnsi="Times New Roman" w:cs="Times New Roman"/>
                <w:sz w:val="22"/>
                <w:szCs w:val="22"/>
              </w:rPr>
              <w:t>в</w:t>
            </w:r>
            <w:r w:rsidRPr="00166F75">
              <w:rPr>
                <w:rFonts w:ascii="Times New Roman" w:hAnsi="Times New Roman" w:cs="Times New Roman"/>
                <w:sz w:val="22"/>
                <w:szCs w:val="22"/>
              </w:rPr>
              <w:t>ляющих сезонные раб</w:t>
            </w:r>
            <w:r w:rsidRPr="00166F75">
              <w:rPr>
                <w:rFonts w:ascii="Times New Roman" w:hAnsi="Times New Roman" w:cs="Times New Roman"/>
                <w:sz w:val="22"/>
                <w:szCs w:val="22"/>
              </w:rPr>
              <w:t>о</w:t>
            </w:r>
            <w:r w:rsidRPr="00166F75">
              <w:rPr>
                <w:rFonts w:ascii="Times New Roman" w:hAnsi="Times New Roman" w:cs="Times New Roman"/>
                <w:sz w:val="22"/>
                <w:szCs w:val="22"/>
              </w:rPr>
              <w:t>ты)</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Координаты х</w:t>
            </w:r>
            <w:r w:rsidRPr="00166F75">
              <w:rPr>
                <w:rFonts w:ascii="Times New Roman" w:hAnsi="Times New Roman" w:cs="Times New Roman"/>
                <w:sz w:val="22"/>
                <w:szCs w:val="22"/>
              </w:rPr>
              <w:t>а</w:t>
            </w:r>
            <w:r w:rsidRPr="00166F75">
              <w:rPr>
                <w:rFonts w:ascii="Times New Roman" w:hAnsi="Times New Roman" w:cs="Times New Roman"/>
                <w:sz w:val="22"/>
                <w:szCs w:val="22"/>
              </w:rPr>
              <w:t>ракте</w:t>
            </w:r>
            <w:r w:rsidRPr="00166F75">
              <w:rPr>
                <w:rFonts w:ascii="Times New Roman" w:hAnsi="Times New Roman" w:cs="Times New Roman"/>
                <w:sz w:val="22"/>
                <w:szCs w:val="22"/>
              </w:rPr>
              <w:t>р</w:t>
            </w:r>
            <w:r w:rsidRPr="00166F75">
              <w:rPr>
                <w:rFonts w:ascii="Times New Roman" w:hAnsi="Times New Roman" w:cs="Times New Roman"/>
                <w:sz w:val="22"/>
                <w:szCs w:val="22"/>
              </w:rPr>
              <w:t>ных точек границ земельн</w:t>
            </w:r>
            <w:r w:rsidRPr="00166F75">
              <w:rPr>
                <w:rFonts w:ascii="Times New Roman" w:hAnsi="Times New Roman" w:cs="Times New Roman"/>
                <w:sz w:val="22"/>
                <w:szCs w:val="22"/>
              </w:rPr>
              <w:t>о</w:t>
            </w:r>
            <w:r w:rsidRPr="00166F75">
              <w:rPr>
                <w:rFonts w:ascii="Times New Roman" w:hAnsi="Times New Roman" w:cs="Times New Roman"/>
                <w:sz w:val="22"/>
                <w:szCs w:val="22"/>
              </w:rPr>
              <w:t>го участка, зан</w:t>
            </w:r>
            <w:r w:rsidRPr="00166F75">
              <w:rPr>
                <w:rFonts w:ascii="Times New Roman" w:hAnsi="Times New Roman" w:cs="Times New Roman"/>
                <w:sz w:val="22"/>
                <w:szCs w:val="22"/>
              </w:rPr>
              <w:t>я</w:t>
            </w:r>
            <w:r w:rsidRPr="00166F75">
              <w:rPr>
                <w:rFonts w:ascii="Times New Roman" w:hAnsi="Times New Roman" w:cs="Times New Roman"/>
                <w:sz w:val="22"/>
                <w:szCs w:val="22"/>
              </w:rPr>
              <w:t>того НТО в мес</w:t>
            </w:r>
            <w:r w:rsidRPr="00166F75">
              <w:rPr>
                <w:rFonts w:ascii="Times New Roman" w:hAnsi="Times New Roman" w:cs="Times New Roman"/>
                <w:sz w:val="22"/>
                <w:szCs w:val="22"/>
              </w:rPr>
              <w:t>т</w:t>
            </w:r>
            <w:r w:rsidRPr="00166F75">
              <w:rPr>
                <w:rFonts w:ascii="Times New Roman" w:hAnsi="Times New Roman" w:cs="Times New Roman"/>
                <w:sz w:val="22"/>
                <w:szCs w:val="22"/>
              </w:rPr>
              <w:t>ной системе коорд</w:t>
            </w:r>
            <w:r w:rsidRPr="00166F75">
              <w:rPr>
                <w:rFonts w:ascii="Times New Roman" w:hAnsi="Times New Roman" w:cs="Times New Roman"/>
                <w:sz w:val="22"/>
                <w:szCs w:val="22"/>
              </w:rPr>
              <w:t>и</w:t>
            </w:r>
            <w:r w:rsidRPr="00166F75">
              <w:rPr>
                <w:rFonts w:ascii="Times New Roman" w:hAnsi="Times New Roman" w:cs="Times New Roman"/>
                <w:sz w:val="22"/>
                <w:szCs w:val="22"/>
              </w:rPr>
              <w:t xml:space="preserve">нат МСК-25 </w:t>
            </w:r>
          </w:p>
        </w:tc>
      </w:tr>
    </w:tbl>
    <w:p w:rsidR="00E815C3" w:rsidRPr="00E815C3" w:rsidRDefault="00E815C3">
      <w:pPr>
        <w:rPr>
          <w:sz w:val="2"/>
          <w:szCs w:val="2"/>
        </w:rPr>
      </w:pPr>
    </w:p>
    <w:tbl>
      <w:tblPr>
        <w:tblW w:w="5000" w:type="pct"/>
        <w:tblCellMar>
          <w:left w:w="70" w:type="dxa"/>
          <w:right w:w="70" w:type="dxa"/>
        </w:tblCellMar>
        <w:tblLook w:val="0000" w:firstRow="0" w:lastRow="0" w:firstColumn="0" w:lastColumn="0" w:noHBand="0" w:noVBand="0"/>
      </w:tblPr>
      <w:tblGrid>
        <w:gridCol w:w="488"/>
        <w:gridCol w:w="1773"/>
        <w:gridCol w:w="1207"/>
        <w:gridCol w:w="1348"/>
        <w:gridCol w:w="2257"/>
        <w:gridCol w:w="1207"/>
        <w:gridCol w:w="1278"/>
        <w:gridCol w:w="1358"/>
        <w:gridCol w:w="2561"/>
        <w:gridCol w:w="1915"/>
      </w:tblGrid>
      <w:tr w:rsidR="00EC06A1" w:rsidRPr="00166F75" w:rsidTr="00E815C3">
        <w:trPr>
          <w:cantSplit/>
          <w:trHeight w:val="317"/>
          <w:tblHeader/>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6</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7</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9</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10</w:t>
            </w:r>
          </w:p>
        </w:tc>
      </w:tr>
      <w:tr w:rsidR="00EC06A1" w:rsidRPr="00166F75" w:rsidTr="00E77EB1">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b/>
                <w:sz w:val="22"/>
                <w:szCs w:val="22"/>
              </w:rPr>
            </w:pPr>
            <w:proofErr w:type="spellStart"/>
            <w:r w:rsidRPr="00166F75">
              <w:rPr>
                <w:rFonts w:ascii="Times New Roman" w:hAnsi="Times New Roman" w:cs="Times New Roman"/>
                <w:b/>
                <w:sz w:val="22"/>
                <w:szCs w:val="22"/>
              </w:rPr>
              <w:t>пгт</w:t>
            </w:r>
            <w:proofErr w:type="spellEnd"/>
            <w:r w:rsidRPr="00166F75">
              <w:rPr>
                <w:rFonts w:ascii="Times New Roman" w:hAnsi="Times New Roman" w:cs="Times New Roman"/>
                <w:b/>
                <w:sz w:val="22"/>
                <w:szCs w:val="22"/>
              </w:rPr>
              <w:t>. Славянка</w:t>
            </w:r>
          </w:p>
          <w:p w:rsidR="00EC06A1" w:rsidRPr="00166F75" w:rsidRDefault="00EC06A1" w:rsidP="00EC06A1">
            <w:pPr>
              <w:pStyle w:val="ConsPlusCell"/>
              <w:jc w:val="center"/>
              <w:rPr>
                <w:rFonts w:ascii="Times New Roman" w:hAnsi="Times New Roman" w:cs="Times New Roman"/>
                <w:b/>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Славянка ул.1-й Морской проезд, 1/15</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Павильоны </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Продовольственные и непродовольстве</w:t>
            </w:r>
            <w:r w:rsidRPr="00166F75">
              <w:rPr>
                <w:rFonts w:ascii="Times New Roman" w:hAnsi="Times New Roman" w:cs="Times New Roman"/>
                <w:sz w:val="22"/>
                <w:szCs w:val="22"/>
              </w:rPr>
              <w:t>н</w:t>
            </w:r>
            <w:r w:rsidRPr="00166F75">
              <w:rPr>
                <w:rFonts w:ascii="Times New Roman" w:hAnsi="Times New Roman" w:cs="Times New Roman"/>
                <w:sz w:val="22"/>
                <w:szCs w:val="22"/>
              </w:rPr>
              <w:t>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200,0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5385,4</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Никулин Федор Андр</w:t>
            </w:r>
            <w:r w:rsidRPr="00166F75">
              <w:rPr>
                <w:rFonts w:ascii="Times New Roman" w:hAnsi="Times New Roman" w:cs="Times New Roman"/>
                <w:sz w:val="22"/>
                <w:szCs w:val="22"/>
              </w:rPr>
              <w:t>е</w:t>
            </w:r>
            <w:r w:rsidRPr="00166F75">
              <w:rPr>
                <w:rFonts w:ascii="Times New Roman" w:hAnsi="Times New Roman" w:cs="Times New Roman"/>
                <w:sz w:val="22"/>
                <w:szCs w:val="22"/>
              </w:rPr>
              <w:t>евич                          ИНН 253603181293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472"/>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2</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xml:space="preserve">. Славянка,  </w:t>
            </w:r>
            <w:proofErr w:type="spellStart"/>
            <w:r w:rsidRPr="00166F75">
              <w:rPr>
                <w:rFonts w:ascii="Times New Roman" w:hAnsi="Times New Roman" w:cs="Times New Roman"/>
                <w:sz w:val="22"/>
                <w:szCs w:val="22"/>
              </w:rPr>
              <w:t>ул</w:t>
            </w:r>
            <w:proofErr w:type="gramStart"/>
            <w:r w:rsidRPr="00166F75">
              <w:rPr>
                <w:rFonts w:ascii="Times New Roman" w:hAnsi="Times New Roman" w:cs="Times New Roman"/>
                <w:sz w:val="22"/>
                <w:szCs w:val="22"/>
              </w:rPr>
              <w:t>.Л</w:t>
            </w:r>
            <w:proofErr w:type="gramEnd"/>
            <w:r w:rsidRPr="00166F75">
              <w:rPr>
                <w:rFonts w:ascii="Times New Roman" w:hAnsi="Times New Roman" w:cs="Times New Roman"/>
                <w:sz w:val="22"/>
                <w:szCs w:val="22"/>
              </w:rPr>
              <w:t>енинская</w:t>
            </w:r>
            <w:proofErr w:type="spellEnd"/>
            <w:r w:rsidRPr="00166F75">
              <w:rPr>
                <w:rFonts w:ascii="Times New Roman" w:hAnsi="Times New Roman" w:cs="Times New Roman"/>
                <w:sz w:val="22"/>
                <w:szCs w:val="22"/>
              </w:rPr>
              <w:t xml:space="preserve">, 68 </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Киоск</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9,0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Багрецов Евгений Ник</w:t>
            </w:r>
            <w:r w:rsidRPr="00166F75">
              <w:rPr>
                <w:rFonts w:ascii="Times New Roman" w:hAnsi="Times New Roman" w:cs="Times New Roman"/>
                <w:sz w:val="22"/>
                <w:szCs w:val="22"/>
              </w:rPr>
              <w:t>о</w:t>
            </w:r>
            <w:r w:rsidRPr="00166F75">
              <w:rPr>
                <w:rFonts w:ascii="Times New Roman" w:hAnsi="Times New Roman" w:cs="Times New Roman"/>
                <w:sz w:val="22"/>
                <w:szCs w:val="22"/>
              </w:rPr>
              <w:t>лаевич   ИНН 2531005836</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612"/>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3</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xml:space="preserve">. Славянка, </w:t>
            </w:r>
            <w:proofErr w:type="spellStart"/>
            <w:r w:rsidRPr="00166F75">
              <w:rPr>
                <w:sz w:val="22"/>
                <w:szCs w:val="22"/>
              </w:rPr>
              <w:t>ул</w:t>
            </w:r>
            <w:proofErr w:type="gramStart"/>
            <w:r w:rsidRPr="00166F75">
              <w:rPr>
                <w:sz w:val="22"/>
                <w:szCs w:val="22"/>
              </w:rPr>
              <w:t>.М</w:t>
            </w:r>
            <w:proofErr w:type="gramEnd"/>
            <w:r w:rsidRPr="00166F75">
              <w:rPr>
                <w:sz w:val="22"/>
                <w:szCs w:val="22"/>
              </w:rPr>
              <w:t>олодежная</w:t>
            </w:r>
            <w:proofErr w:type="spellEnd"/>
            <w:r w:rsidRPr="00166F75">
              <w:rPr>
                <w:sz w:val="22"/>
                <w:szCs w:val="22"/>
              </w:rPr>
              <w:t>, 1</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ind w:right="-212"/>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и 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18,0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roofErr w:type="spellStart"/>
            <w:r w:rsidRPr="00166F75">
              <w:rPr>
                <w:rFonts w:ascii="Times New Roman" w:hAnsi="Times New Roman" w:cs="Times New Roman"/>
                <w:sz w:val="22"/>
                <w:szCs w:val="22"/>
              </w:rPr>
              <w:t>Подкопаева</w:t>
            </w:r>
            <w:proofErr w:type="spellEnd"/>
            <w:r w:rsidRPr="00166F75">
              <w:rPr>
                <w:rFonts w:ascii="Times New Roman" w:hAnsi="Times New Roman" w:cs="Times New Roman"/>
                <w:sz w:val="22"/>
                <w:szCs w:val="22"/>
              </w:rPr>
              <w:t xml:space="preserve"> Надежда Алексеевна ИНН 253100029165</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4</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xml:space="preserve">. Славянка, </w:t>
            </w:r>
            <w:proofErr w:type="spellStart"/>
            <w:r w:rsidRPr="00166F75">
              <w:rPr>
                <w:rFonts w:ascii="Times New Roman" w:hAnsi="Times New Roman" w:cs="Times New Roman"/>
                <w:sz w:val="22"/>
                <w:szCs w:val="22"/>
              </w:rPr>
              <w:t>ул</w:t>
            </w:r>
            <w:proofErr w:type="gramStart"/>
            <w:r w:rsidRPr="00166F75">
              <w:rPr>
                <w:rFonts w:ascii="Times New Roman" w:hAnsi="Times New Roman" w:cs="Times New Roman"/>
                <w:sz w:val="22"/>
                <w:szCs w:val="22"/>
              </w:rPr>
              <w:t>.М</w:t>
            </w:r>
            <w:proofErr w:type="gramEnd"/>
            <w:r w:rsidRPr="00166F75">
              <w:rPr>
                <w:rFonts w:ascii="Times New Roman" w:hAnsi="Times New Roman" w:cs="Times New Roman"/>
                <w:sz w:val="22"/>
                <w:szCs w:val="22"/>
              </w:rPr>
              <w:t>олодежная</w:t>
            </w:r>
            <w:proofErr w:type="spellEnd"/>
            <w:r w:rsidRPr="00166F75">
              <w:rPr>
                <w:rFonts w:ascii="Times New Roman" w:hAnsi="Times New Roman" w:cs="Times New Roman"/>
                <w:sz w:val="22"/>
                <w:szCs w:val="22"/>
              </w:rPr>
              <w:t>, 1а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Автолавка</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01.05 – 30.10</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Мороженое, соки</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Беспалов Максим Ник</w:t>
            </w:r>
            <w:r w:rsidRPr="00166F75">
              <w:rPr>
                <w:rFonts w:ascii="Times New Roman" w:hAnsi="Times New Roman" w:cs="Times New Roman"/>
                <w:sz w:val="22"/>
                <w:szCs w:val="22"/>
              </w:rPr>
              <w:t>о</w:t>
            </w:r>
            <w:r w:rsidRPr="00166F75">
              <w:rPr>
                <w:rFonts w:ascii="Times New Roman" w:hAnsi="Times New Roman" w:cs="Times New Roman"/>
                <w:sz w:val="22"/>
                <w:szCs w:val="22"/>
              </w:rPr>
              <w:t>лаевич     ИНН 253103294852</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5</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Славянка,  Бухта Баклан</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Киоск</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Мороженое, соки</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20,0                   </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102,0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Беспалов Максим Ник</w:t>
            </w:r>
            <w:r w:rsidRPr="00166F75">
              <w:rPr>
                <w:rFonts w:ascii="Times New Roman" w:hAnsi="Times New Roman" w:cs="Times New Roman"/>
                <w:sz w:val="22"/>
                <w:szCs w:val="22"/>
              </w:rPr>
              <w:t>о</w:t>
            </w:r>
            <w:r w:rsidRPr="00166F75">
              <w:rPr>
                <w:rFonts w:ascii="Times New Roman" w:hAnsi="Times New Roman" w:cs="Times New Roman"/>
                <w:sz w:val="22"/>
                <w:szCs w:val="22"/>
              </w:rPr>
              <w:t>лаевич     ИНН 253103294852</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6</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Славянка, ул. 50 лет О</w:t>
            </w:r>
            <w:r w:rsidRPr="00166F75">
              <w:rPr>
                <w:sz w:val="22"/>
                <w:szCs w:val="22"/>
              </w:rPr>
              <w:t>к</w:t>
            </w:r>
            <w:r w:rsidRPr="00166F75">
              <w:rPr>
                <w:sz w:val="22"/>
                <w:szCs w:val="22"/>
              </w:rPr>
              <w:t>тября, 3</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28,1</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32,1</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Соколовская Марина Алекса</w:t>
            </w:r>
            <w:r w:rsidRPr="00166F75">
              <w:rPr>
                <w:rFonts w:ascii="Times New Roman" w:hAnsi="Times New Roman" w:cs="Times New Roman"/>
                <w:sz w:val="22"/>
                <w:szCs w:val="22"/>
              </w:rPr>
              <w:t>н</w:t>
            </w:r>
            <w:r w:rsidRPr="00166F75">
              <w:rPr>
                <w:rFonts w:ascii="Times New Roman" w:hAnsi="Times New Roman" w:cs="Times New Roman"/>
                <w:sz w:val="22"/>
                <w:szCs w:val="22"/>
              </w:rPr>
              <w:t>дровна            ИНН 253100919873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7</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Славянка, ул. 50 лет О</w:t>
            </w:r>
            <w:r w:rsidRPr="00166F75">
              <w:rPr>
                <w:sz w:val="22"/>
                <w:szCs w:val="22"/>
              </w:rPr>
              <w:t>к</w:t>
            </w:r>
            <w:r w:rsidRPr="00166F75">
              <w:rPr>
                <w:sz w:val="22"/>
                <w:szCs w:val="22"/>
              </w:rPr>
              <w:t>тября, 1</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24,8</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28,0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Селина Людмила Гео</w:t>
            </w:r>
            <w:r w:rsidRPr="00166F75">
              <w:rPr>
                <w:rFonts w:ascii="Times New Roman" w:hAnsi="Times New Roman" w:cs="Times New Roman"/>
                <w:sz w:val="22"/>
                <w:szCs w:val="22"/>
              </w:rPr>
              <w:t>р</w:t>
            </w:r>
            <w:r w:rsidRPr="00166F75">
              <w:rPr>
                <w:rFonts w:ascii="Times New Roman" w:hAnsi="Times New Roman" w:cs="Times New Roman"/>
                <w:sz w:val="22"/>
                <w:szCs w:val="22"/>
              </w:rPr>
              <w:t>гиевна       ИНН 490904195400</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8</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Славянка, ул. 50 лет О</w:t>
            </w:r>
            <w:r w:rsidRPr="00166F75">
              <w:rPr>
                <w:rFonts w:ascii="Times New Roman" w:hAnsi="Times New Roman" w:cs="Times New Roman"/>
                <w:sz w:val="22"/>
                <w:szCs w:val="22"/>
              </w:rPr>
              <w:t>к</w:t>
            </w:r>
            <w:r w:rsidRPr="00166F75">
              <w:rPr>
                <w:rFonts w:ascii="Times New Roman" w:hAnsi="Times New Roman" w:cs="Times New Roman"/>
                <w:sz w:val="22"/>
                <w:szCs w:val="22"/>
              </w:rPr>
              <w:t>тября, 1</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Киоск</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 (Союзпечать)</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6,0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roofErr w:type="spellStart"/>
            <w:r w:rsidRPr="00166F75">
              <w:rPr>
                <w:rFonts w:ascii="Times New Roman" w:hAnsi="Times New Roman" w:cs="Times New Roman"/>
                <w:sz w:val="22"/>
                <w:szCs w:val="22"/>
              </w:rPr>
              <w:t>Прямоносов</w:t>
            </w:r>
            <w:proofErr w:type="spellEnd"/>
            <w:r w:rsidRPr="00166F75">
              <w:rPr>
                <w:rFonts w:ascii="Times New Roman" w:hAnsi="Times New Roman" w:cs="Times New Roman"/>
                <w:sz w:val="22"/>
                <w:szCs w:val="22"/>
              </w:rPr>
              <w:t xml:space="preserve"> Михаил В</w:t>
            </w:r>
            <w:r w:rsidRPr="00166F75">
              <w:rPr>
                <w:rFonts w:ascii="Times New Roman" w:hAnsi="Times New Roman" w:cs="Times New Roman"/>
                <w:sz w:val="22"/>
                <w:szCs w:val="22"/>
              </w:rPr>
              <w:t>а</w:t>
            </w:r>
            <w:r w:rsidRPr="00166F75">
              <w:rPr>
                <w:rFonts w:ascii="Times New Roman" w:hAnsi="Times New Roman" w:cs="Times New Roman"/>
                <w:sz w:val="22"/>
                <w:szCs w:val="22"/>
              </w:rPr>
              <w:t>сильевич  ИНН 253100168779</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9</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Славянка, ул.50 лет Октя</w:t>
            </w:r>
            <w:r w:rsidRPr="00166F75">
              <w:rPr>
                <w:rFonts w:ascii="Times New Roman" w:hAnsi="Times New Roman" w:cs="Times New Roman"/>
                <w:sz w:val="22"/>
                <w:szCs w:val="22"/>
              </w:rPr>
              <w:t>б</w:t>
            </w:r>
            <w:r w:rsidRPr="00166F75">
              <w:rPr>
                <w:rFonts w:ascii="Times New Roman" w:hAnsi="Times New Roman" w:cs="Times New Roman"/>
                <w:sz w:val="22"/>
                <w:szCs w:val="22"/>
              </w:rPr>
              <w:t>ря, 1</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 (Цветы)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45,0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45,0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roofErr w:type="spellStart"/>
            <w:r w:rsidRPr="00166F75">
              <w:rPr>
                <w:sz w:val="22"/>
                <w:szCs w:val="22"/>
              </w:rPr>
              <w:t>Дзекан</w:t>
            </w:r>
            <w:proofErr w:type="spellEnd"/>
            <w:r w:rsidRPr="00166F75">
              <w:rPr>
                <w:sz w:val="22"/>
                <w:szCs w:val="22"/>
              </w:rPr>
              <w:t xml:space="preserve"> Наталья Геннад</w:t>
            </w:r>
            <w:r w:rsidRPr="00166F75">
              <w:rPr>
                <w:sz w:val="22"/>
                <w:szCs w:val="22"/>
              </w:rPr>
              <w:t>ь</w:t>
            </w:r>
            <w:r w:rsidRPr="00166F75">
              <w:rPr>
                <w:sz w:val="22"/>
                <w:szCs w:val="22"/>
              </w:rPr>
              <w:t xml:space="preserve">евна               </w:t>
            </w:r>
            <w:r w:rsidRPr="00166F75">
              <w:rPr>
                <w:bCs/>
                <w:sz w:val="22"/>
                <w:szCs w:val="22"/>
              </w:rPr>
              <w:t>ИНН 253100512862</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10</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Славянка, ул. 50 лет О</w:t>
            </w:r>
            <w:r w:rsidRPr="00166F75">
              <w:rPr>
                <w:sz w:val="22"/>
                <w:szCs w:val="22"/>
              </w:rPr>
              <w:t>к</w:t>
            </w:r>
            <w:r w:rsidRPr="00166F75">
              <w:rPr>
                <w:sz w:val="22"/>
                <w:szCs w:val="22"/>
              </w:rPr>
              <w:t>тября, 6</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Киоск</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 (Союзпечать)</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Марченко Николай Пе</w:t>
            </w:r>
            <w:r w:rsidRPr="00166F75">
              <w:rPr>
                <w:rFonts w:ascii="Times New Roman" w:hAnsi="Times New Roman" w:cs="Times New Roman"/>
                <w:sz w:val="22"/>
                <w:szCs w:val="22"/>
              </w:rPr>
              <w:t>т</w:t>
            </w:r>
            <w:r w:rsidRPr="00166F75">
              <w:rPr>
                <w:rFonts w:ascii="Times New Roman" w:hAnsi="Times New Roman" w:cs="Times New Roman"/>
                <w:sz w:val="22"/>
                <w:szCs w:val="22"/>
              </w:rPr>
              <w:t>рович                ИНН 253100446987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11</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Славянка</w:t>
            </w:r>
            <w:proofErr w:type="gramStart"/>
            <w:r w:rsidRPr="00166F75">
              <w:rPr>
                <w:sz w:val="22"/>
                <w:szCs w:val="22"/>
              </w:rPr>
              <w:t xml:space="preserve"> ,</w:t>
            </w:r>
            <w:proofErr w:type="gramEnd"/>
            <w:r w:rsidRPr="00166F75">
              <w:rPr>
                <w:sz w:val="22"/>
                <w:szCs w:val="22"/>
              </w:rPr>
              <w:t xml:space="preserve"> ул.50 лет Октя</w:t>
            </w:r>
            <w:r w:rsidRPr="00166F75">
              <w:rPr>
                <w:sz w:val="22"/>
                <w:szCs w:val="22"/>
              </w:rPr>
              <w:t>б</w:t>
            </w:r>
            <w:r w:rsidRPr="00166F75">
              <w:rPr>
                <w:sz w:val="22"/>
                <w:szCs w:val="22"/>
              </w:rPr>
              <w:t>ря, 6а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Киоск</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Хлебобулочная пр</w:t>
            </w:r>
            <w:r w:rsidRPr="00166F75">
              <w:rPr>
                <w:rFonts w:ascii="Times New Roman" w:hAnsi="Times New Roman" w:cs="Times New Roman"/>
                <w:sz w:val="22"/>
                <w:szCs w:val="22"/>
              </w:rPr>
              <w:t>о</w:t>
            </w:r>
            <w:r w:rsidRPr="00166F75">
              <w:rPr>
                <w:rFonts w:ascii="Times New Roman" w:hAnsi="Times New Roman" w:cs="Times New Roman"/>
                <w:sz w:val="22"/>
                <w:szCs w:val="22"/>
              </w:rPr>
              <w:t>дукция</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18,0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roofErr w:type="spellStart"/>
            <w:r w:rsidRPr="00166F75">
              <w:rPr>
                <w:rFonts w:ascii="Times New Roman" w:hAnsi="Times New Roman" w:cs="Times New Roman"/>
                <w:sz w:val="22"/>
                <w:szCs w:val="22"/>
              </w:rPr>
              <w:t>Нерпинское</w:t>
            </w:r>
            <w:proofErr w:type="spellEnd"/>
            <w:r w:rsidRPr="00166F75">
              <w:rPr>
                <w:rFonts w:ascii="Times New Roman" w:hAnsi="Times New Roman" w:cs="Times New Roman"/>
                <w:sz w:val="22"/>
                <w:szCs w:val="22"/>
              </w:rPr>
              <w:t xml:space="preserve"> РПО                          ИНН 2531002017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12</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xml:space="preserve">. Славянка, </w:t>
            </w:r>
            <w:proofErr w:type="spellStart"/>
            <w:r w:rsidRPr="00166F75">
              <w:rPr>
                <w:rFonts w:ascii="Times New Roman" w:hAnsi="Times New Roman" w:cs="Times New Roman"/>
                <w:sz w:val="22"/>
                <w:szCs w:val="22"/>
              </w:rPr>
              <w:t>ул</w:t>
            </w:r>
            <w:proofErr w:type="gramStart"/>
            <w:r w:rsidRPr="00166F75">
              <w:rPr>
                <w:rFonts w:ascii="Times New Roman" w:hAnsi="Times New Roman" w:cs="Times New Roman"/>
                <w:sz w:val="22"/>
                <w:szCs w:val="22"/>
              </w:rPr>
              <w:t>.Б</w:t>
            </w:r>
            <w:proofErr w:type="gramEnd"/>
            <w:r w:rsidRPr="00166F75">
              <w:rPr>
                <w:rFonts w:ascii="Times New Roman" w:hAnsi="Times New Roman" w:cs="Times New Roman"/>
                <w:sz w:val="22"/>
                <w:szCs w:val="22"/>
              </w:rPr>
              <w:t>люхера</w:t>
            </w:r>
            <w:proofErr w:type="spellEnd"/>
            <w:r w:rsidRPr="00166F75">
              <w:rPr>
                <w:rFonts w:ascii="Times New Roman" w:hAnsi="Times New Roman" w:cs="Times New Roman"/>
                <w:sz w:val="22"/>
                <w:szCs w:val="22"/>
              </w:rPr>
              <w:t>, 10</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Шестерова Ольга Вл</w:t>
            </w:r>
            <w:r w:rsidRPr="00166F75">
              <w:rPr>
                <w:rFonts w:ascii="Times New Roman" w:hAnsi="Times New Roman" w:cs="Times New Roman"/>
                <w:sz w:val="22"/>
                <w:szCs w:val="22"/>
              </w:rPr>
              <w:t>а</w:t>
            </w:r>
            <w:r w:rsidRPr="00166F75">
              <w:rPr>
                <w:rFonts w:ascii="Times New Roman" w:hAnsi="Times New Roman" w:cs="Times New Roman"/>
                <w:sz w:val="22"/>
                <w:szCs w:val="22"/>
              </w:rPr>
              <w:t>димировна                ИНН 253100033490</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13</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xml:space="preserve">. Славянка, </w:t>
            </w:r>
            <w:proofErr w:type="spellStart"/>
            <w:r w:rsidRPr="00166F75">
              <w:rPr>
                <w:rFonts w:ascii="Times New Roman" w:hAnsi="Times New Roman" w:cs="Times New Roman"/>
                <w:sz w:val="22"/>
                <w:szCs w:val="22"/>
              </w:rPr>
              <w:t>ул</w:t>
            </w:r>
            <w:proofErr w:type="gramStart"/>
            <w:r w:rsidRPr="00166F75">
              <w:rPr>
                <w:rFonts w:ascii="Times New Roman" w:hAnsi="Times New Roman" w:cs="Times New Roman"/>
                <w:sz w:val="22"/>
                <w:szCs w:val="22"/>
              </w:rPr>
              <w:t>.Б</w:t>
            </w:r>
            <w:proofErr w:type="gramEnd"/>
            <w:r w:rsidRPr="00166F75">
              <w:rPr>
                <w:rFonts w:ascii="Times New Roman" w:hAnsi="Times New Roman" w:cs="Times New Roman"/>
                <w:sz w:val="22"/>
                <w:szCs w:val="22"/>
              </w:rPr>
              <w:t>люхера</w:t>
            </w:r>
            <w:proofErr w:type="spellEnd"/>
            <w:r w:rsidRPr="00166F75">
              <w:rPr>
                <w:rFonts w:ascii="Times New Roman" w:hAnsi="Times New Roman" w:cs="Times New Roman"/>
                <w:sz w:val="22"/>
                <w:szCs w:val="22"/>
              </w:rPr>
              <w:t>, 10</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35,0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35,0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Пригожая Зинаида А</w:t>
            </w:r>
            <w:r w:rsidRPr="00166F75">
              <w:rPr>
                <w:rFonts w:ascii="Times New Roman" w:hAnsi="Times New Roman" w:cs="Times New Roman"/>
                <w:sz w:val="22"/>
                <w:szCs w:val="22"/>
              </w:rPr>
              <w:t>н</w:t>
            </w:r>
            <w:r w:rsidRPr="00166F75">
              <w:rPr>
                <w:rFonts w:ascii="Times New Roman" w:hAnsi="Times New Roman" w:cs="Times New Roman"/>
                <w:sz w:val="22"/>
                <w:szCs w:val="22"/>
              </w:rPr>
              <w:t>дреевна         ИНН 253100108508</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14</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xml:space="preserve">. Славянка, </w:t>
            </w:r>
            <w:proofErr w:type="spellStart"/>
            <w:r w:rsidRPr="00166F75">
              <w:rPr>
                <w:sz w:val="22"/>
                <w:szCs w:val="22"/>
              </w:rPr>
              <w:t>ул</w:t>
            </w:r>
            <w:proofErr w:type="gramStart"/>
            <w:r w:rsidRPr="00166F75">
              <w:rPr>
                <w:sz w:val="22"/>
                <w:szCs w:val="22"/>
              </w:rPr>
              <w:t>.Б</w:t>
            </w:r>
            <w:proofErr w:type="gramEnd"/>
            <w:r w:rsidRPr="00166F75">
              <w:rPr>
                <w:sz w:val="22"/>
                <w:szCs w:val="22"/>
              </w:rPr>
              <w:t>люхера</w:t>
            </w:r>
            <w:proofErr w:type="spellEnd"/>
            <w:r w:rsidRPr="00166F75">
              <w:rPr>
                <w:sz w:val="22"/>
                <w:szCs w:val="22"/>
              </w:rPr>
              <w:t>, 10</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37,0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37,0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Пономарева Галина Алекса</w:t>
            </w:r>
            <w:r w:rsidRPr="00166F75">
              <w:rPr>
                <w:rFonts w:ascii="Times New Roman" w:hAnsi="Times New Roman" w:cs="Times New Roman"/>
                <w:sz w:val="22"/>
                <w:szCs w:val="22"/>
              </w:rPr>
              <w:t>н</w:t>
            </w:r>
            <w:r w:rsidRPr="00166F75">
              <w:rPr>
                <w:rFonts w:ascii="Times New Roman" w:hAnsi="Times New Roman" w:cs="Times New Roman"/>
                <w:sz w:val="22"/>
                <w:szCs w:val="22"/>
              </w:rPr>
              <w:t>дровна                ИНН 253100031559</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15</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xml:space="preserve">. Славянка, </w:t>
            </w:r>
            <w:proofErr w:type="spellStart"/>
            <w:r w:rsidRPr="00166F75">
              <w:rPr>
                <w:sz w:val="22"/>
                <w:szCs w:val="22"/>
              </w:rPr>
              <w:t>ул</w:t>
            </w:r>
            <w:proofErr w:type="gramStart"/>
            <w:r w:rsidRPr="00166F75">
              <w:rPr>
                <w:sz w:val="22"/>
                <w:szCs w:val="22"/>
              </w:rPr>
              <w:t>.Б</w:t>
            </w:r>
            <w:proofErr w:type="gramEnd"/>
            <w:r w:rsidRPr="00166F75">
              <w:rPr>
                <w:sz w:val="22"/>
                <w:szCs w:val="22"/>
              </w:rPr>
              <w:t>люхера</w:t>
            </w:r>
            <w:proofErr w:type="spellEnd"/>
            <w:r w:rsidRPr="00166F75">
              <w:rPr>
                <w:sz w:val="22"/>
                <w:szCs w:val="22"/>
              </w:rPr>
              <w:t>, 16</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и 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50,0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50,0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roofErr w:type="spellStart"/>
            <w:r w:rsidRPr="00166F75">
              <w:rPr>
                <w:rFonts w:ascii="Times New Roman" w:hAnsi="Times New Roman" w:cs="Times New Roman"/>
                <w:sz w:val="22"/>
                <w:szCs w:val="22"/>
              </w:rPr>
              <w:t>Панкрушкин</w:t>
            </w:r>
            <w:proofErr w:type="spellEnd"/>
            <w:r w:rsidRPr="00166F75">
              <w:rPr>
                <w:rFonts w:ascii="Times New Roman" w:hAnsi="Times New Roman" w:cs="Times New Roman"/>
                <w:sz w:val="22"/>
                <w:szCs w:val="22"/>
              </w:rPr>
              <w:t xml:space="preserve"> Сергей Петрович                 ИНН 253100104415</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16</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proofErr w:type="spellStart"/>
            <w:r w:rsidRPr="00166F75">
              <w:rPr>
                <w:sz w:val="22"/>
                <w:szCs w:val="22"/>
              </w:rPr>
              <w:t>пгт</w:t>
            </w:r>
            <w:proofErr w:type="spellEnd"/>
            <w:r w:rsidRPr="00166F75">
              <w:rPr>
                <w:sz w:val="22"/>
                <w:szCs w:val="22"/>
              </w:rPr>
              <w:t xml:space="preserve">. Славянка, </w:t>
            </w:r>
            <w:proofErr w:type="spellStart"/>
            <w:r w:rsidRPr="00166F75">
              <w:rPr>
                <w:sz w:val="22"/>
                <w:szCs w:val="22"/>
              </w:rPr>
              <w:t>ул</w:t>
            </w:r>
            <w:proofErr w:type="gramStart"/>
            <w:r w:rsidRPr="00166F75">
              <w:rPr>
                <w:sz w:val="22"/>
                <w:szCs w:val="22"/>
              </w:rPr>
              <w:t>.Л</w:t>
            </w:r>
            <w:proofErr w:type="gramEnd"/>
            <w:r w:rsidRPr="00166F75">
              <w:rPr>
                <w:sz w:val="22"/>
                <w:szCs w:val="22"/>
              </w:rPr>
              <w:t>енинская</w:t>
            </w:r>
            <w:proofErr w:type="spellEnd"/>
            <w:r w:rsidRPr="00166F75">
              <w:rPr>
                <w:sz w:val="22"/>
                <w:szCs w:val="22"/>
              </w:rPr>
              <w:t>, 71</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Общепит (</w:t>
            </w:r>
            <w:proofErr w:type="gramStart"/>
            <w:r w:rsidRPr="00166F75">
              <w:rPr>
                <w:rFonts w:ascii="Times New Roman" w:hAnsi="Times New Roman" w:cs="Times New Roman"/>
                <w:sz w:val="22"/>
                <w:szCs w:val="22"/>
              </w:rPr>
              <w:t>Пит-Стоп</w:t>
            </w:r>
            <w:proofErr w:type="gramEnd"/>
            <w:r w:rsidRPr="00166F75">
              <w:rPr>
                <w:rFonts w:ascii="Times New Roman" w:hAnsi="Times New Roman" w:cs="Times New Roman"/>
                <w:sz w:val="22"/>
                <w:szCs w:val="22"/>
              </w:rPr>
              <w:t>)</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60,0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Виноградова Наталья Владимировна          ИНН 253103077495</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17</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left"/>
              <w:rPr>
                <w:rFonts w:ascii="Times New Roman" w:hAnsi="Times New Roman" w:cs="Times New Roman"/>
                <w:sz w:val="22"/>
                <w:szCs w:val="22"/>
              </w:rPr>
            </w:pPr>
            <w:proofErr w:type="spellStart"/>
            <w:r w:rsidRPr="00166F75">
              <w:rPr>
                <w:rFonts w:ascii="Times New Roman" w:hAnsi="Times New Roman" w:cs="Times New Roman"/>
                <w:sz w:val="22"/>
                <w:szCs w:val="22"/>
              </w:rPr>
              <w:t>пгт</w:t>
            </w:r>
            <w:proofErr w:type="spellEnd"/>
            <w:r w:rsidRPr="00166F75">
              <w:rPr>
                <w:rFonts w:ascii="Times New Roman" w:hAnsi="Times New Roman" w:cs="Times New Roman"/>
                <w:sz w:val="22"/>
                <w:szCs w:val="22"/>
              </w:rPr>
              <w:t xml:space="preserve">. Славянка,  </w:t>
            </w:r>
            <w:proofErr w:type="spellStart"/>
            <w:r w:rsidRPr="00166F75">
              <w:rPr>
                <w:rFonts w:ascii="Times New Roman" w:hAnsi="Times New Roman" w:cs="Times New Roman"/>
                <w:sz w:val="22"/>
                <w:szCs w:val="22"/>
              </w:rPr>
              <w:t>ул</w:t>
            </w:r>
            <w:proofErr w:type="gramStart"/>
            <w:r w:rsidRPr="00166F75">
              <w:rPr>
                <w:rFonts w:ascii="Times New Roman" w:hAnsi="Times New Roman" w:cs="Times New Roman"/>
                <w:sz w:val="22"/>
                <w:szCs w:val="22"/>
              </w:rPr>
              <w:t>.Б</w:t>
            </w:r>
            <w:proofErr w:type="gramEnd"/>
            <w:r w:rsidRPr="00166F75">
              <w:rPr>
                <w:rFonts w:ascii="Times New Roman" w:hAnsi="Times New Roman" w:cs="Times New Roman"/>
                <w:sz w:val="22"/>
                <w:szCs w:val="22"/>
              </w:rPr>
              <w:t>люхера</w:t>
            </w:r>
            <w:proofErr w:type="spellEnd"/>
            <w:r w:rsidRPr="00166F75">
              <w:rPr>
                <w:rFonts w:ascii="Times New Roman" w:hAnsi="Times New Roman" w:cs="Times New Roman"/>
                <w:sz w:val="22"/>
                <w:szCs w:val="22"/>
              </w:rPr>
              <w:t>, 10</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85,0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свободно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rPr>
                <w:rFonts w:ascii="Times New Roman" w:hAnsi="Times New Roman" w:cs="Times New Roman"/>
                <w:sz w:val="22"/>
                <w:szCs w:val="22"/>
              </w:rPr>
            </w:pPr>
            <w:r w:rsidRPr="00166F75">
              <w:rPr>
                <w:rFonts w:ascii="Times New Roman" w:hAnsi="Times New Roman" w:cs="Times New Roman"/>
                <w:sz w:val="22"/>
                <w:szCs w:val="22"/>
              </w:rPr>
              <w:t>18</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«Красный Утес» примерно в 1584м по направлению на юг от высоты с отметкой 69,2м от ориентира: рекреационная зона «Красный Утес»</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Павильон </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10.07 - 10.10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Товары смешанного ассортимента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ООО «Красный Кот»                     ИНН 2511105920</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r>
      <w:tr w:rsidR="00EC06A1" w:rsidRPr="00166F75" w:rsidTr="00E77EB1">
        <w:trPr>
          <w:cantSplit/>
          <w:trHeight w:val="240"/>
        </w:trPr>
        <w:tc>
          <w:tcPr>
            <w:tcW w:w="5000" w:type="pct"/>
            <w:gridSpan w:val="10"/>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pStyle w:val="ConsPlusCell"/>
              <w:jc w:val="center"/>
              <w:rPr>
                <w:rFonts w:ascii="Times New Roman" w:hAnsi="Times New Roman" w:cs="Times New Roman"/>
                <w:b/>
                <w:sz w:val="22"/>
                <w:szCs w:val="22"/>
              </w:rPr>
            </w:pPr>
            <w:proofErr w:type="spellStart"/>
            <w:r w:rsidRPr="00166F75">
              <w:rPr>
                <w:rFonts w:ascii="Times New Roman" w:hAnsi="Times New Roman" w:cs="Times New Roman"/>
                <w:b/>
                <w:sz w:val="22"/>
                <w:szCs w:val="22"/>
              </w:rPr>
              <w:t>пгт</w:t>
            </w:r>
            <w:proofErr w:type="spellEnd"/>
            <w:r w:rsidRPr="00166F75">
              <w:rPr>
                <w:rFonts w:ascii="Times New Roman" w:hAnsi="Times New Roman" w:cs="Times New Roman"/>
                <w:b/>
                <w:sz w:val="22"/>
                <w:szCs w:val="22"/>
              </w:rPr>
              <w:t>.</w:t>
            </w:r>
            <w:r w:rsidR="00E815C3">
              <w:rPr>
                <w:rFonts w:ascii="Times New Roman" w:hAnsi="Times New Roman" w:cs="Times New Roman"/>
                <w:b/>
                <w:sz w:val="22"/>
                <w:szCs w:val="22"/>
              </w:rPr>
              <w:t xml:space="preserve"> </w:t>
            </w:r>
            <w:r w:rsidRPr="00166F75">
              <w:rPr>
                <w:rFonts w:ascii="Times New Roman" w:hAnsi="Times New Roman" w:cs="Times New Roman"/>
                <w:b/>
                <w:sz w:val="22"/>
                <w:szCs w:val="22"/>
              </w:rPr>
              <w:t>Краскино</w:t>
            </w:r>
          </w:p>
          <w:p w:rsidR="00EC06A1" w:rsidRPr="00166F75" w:rsidRDefault="00EC06A1" w:rsidP="00E77EB1">
            <w:pPr>
              <w:pStyle w:val="ConsPlusCell"/>
              <w:jc w:val="left"/>
              <w:rPr>
                <w:rFonts w:ascii="Times New Roman" w:hAnsi="Times New Roman" w:cs="Times New Roman"/>
                <w:b/>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19</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п. Краскино, ул. Л</w:t>
            </w:r>
            <w:r w:rsidRPr="00166F75">
              <w:rPr>
                <w:sz w:val="22"/>
                <w:szCs w:val="22"/>
              </w:rPr>
              <w:t>е</w:t>
            </w:r>
            <w:r w:rsidRPr="00166F75">
              <w:rPr>
                <w:sz w:val="22"/>
                <w:szCs w:val="22"/>
              </w:rPr>
              <w:t>нина б/</w:t>
            </w:r>
            <w:proofErr w:type="gramStart"/>
            <w:r w:rsidRPr="00166F75">
              <w:rPr>
                <w:sz w:val="22"/>
                <w:szCs w:val="22"/>
              </w:rPr>
              <w:t>н</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киоск</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Непродовольственные товары (Союзпечать)</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6,0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13,4</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Марченко Николай Пе</w:t>
            </w:r>
            <w:r w:rsidRPr="00166F75">
              <w:rPr>
                <w:sz w:val="22"/>
                <w:szCs w:val="22"/>
              </w:rPr>
              <w:t>т</w:t>
            </w:r>
            <w:r w:rsidRPr="00166F75">
              <w:rPr>
                <w:sz w:val="22"/>
                <w:szCs w:val="22"/>
              </w:rPr>
              <w:t>рович</w:t>
            </w:r>
            <w:r w:rsidRPr="00166F75">
              <w:rPr>
                <w:sz w:val="22"/>
                <w:szCs w:val="22"/>
                <w:lang w:val="en-US"/>
              </w:rPr>
              <w:t xml:space="preserve">      </w:t>
            </w:r>
            <w:r w:rsidRPr="00166F75">
              <w:rPr>
                <w:sz w:val="22"/>
                <w:szCs w:val="22"/>
              </w:rPr>
              <w:t xml:space="preserve"> </w:t>
            </w:r>
            <w:r w:rsidRPr="00166F75">
              <w:rPr>
                <w:sz w:val="22"/>
                <w:szCs w:val="22"/>
                <w:lang w:val="en-US"/>
              </w:rPr>
              <w:t xml:space="preserve"> </w:t>
            </w:r>
            <w:r w:rsidRPr="00166F75">
              <w:rPr>
                <w:sz w:val="22"/>
                <w:szCs w:val="22"/>
              </w:rPr>
              <w:t>ИНН 253100446987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20</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Хасанская</w:t>
            </w:r>
            <w:proofErr w:type="spellEnd"/>
            <w:r w:rsidRPr="00166F75">
              <w:rPr>
                <w:sz w:val="22"/>
                <w:szCs w:val="22"/>
              </w:rPr>
              <w:t>, в районе дома № 17</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Непродовольственные</w:t>
            </w:r>
          </w:p>
          <w:p w:rsidR="00EC06A1" w:rsidRPr="00166F75" w:rsidRDefault="00EC06A1" w:rsidP="00EC06A1">
            <w:pPr>
              <w:jc w:val="center"/>
              <w:rPr>
                <w:sz w:val="22"/>
                <w:szCs w:val="22"/>
              </w:rPr>
            </w:pPr>
            <w:r w:rsidRPr="00166F75">
              <w:rPr>
                <w:sz w:val="22"/>
                <w:szCs w:val="22"/>
              </w:rPr>
              <w:t xml:space="preserve">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120,0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150,0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Анохина Ирина Ивано</w:t>
            </w:r>
            <w:r w:rsidRPr="00166F75">
              <w:rPr>
                <w:sz w:val="22"/>
                <w:szCs w:val="22"/>
              </w:rPr>
              <w:t>в</w:t>
            </w:r>
            <w:r w:rsidRPr="00166F75">
              <w:rPr>
                <w:sz w:val="22"/>
                <w:szCs w:val="22"/>
              </w:rPr>
              <w:t xml:space="preserve">на         </w:t>
            </w:r>
            <w:r w:rsidRPr="00166F75">
              <w:rPr>
                <w:sz w:val="22"/>
                <w:szCs w:val="22"/>
                <w:lang w:val="en-US"/>
              </w:rPr>
              <w:t xml:space="preserve">   </w:t>
            </w:r>
            <w:r w:rsidRPr="00166F75">
              <w:rPr>
                <w:sz w:val="22"/>
                <w:szCs w:val="22"/>
              </w:rPr>
              <w:t xml:space="preserve"> </w:t>
            </w:r>
            <w:r w:rsidRPr="00166F75">
              <w:rPr>
                <w:sz w:val="22"/>
                <w:szCs w:val="22"/>
                <w:lang w:val="en-US"/>
              </w:rPr>
              <w:t xml:space="preserve">            </w:t>
            </w:r>
            <w:r w:rsidRPr="00166F75">
              <w:rPr>
                <w:sz w:val="22"/>
                <w:szCs w:val="22"/>
              </w:rPr>
              <w:t>ИНН 253101103333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21</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п. Краскино, ул. Л</w:t>
            </w:r>
            <w:r w:rsidRPr="00166F75">
              <w:rPr>
                <w:sz w:val="22"/>
                <w:szCs w:val="22"/>
              </w:rPr>
              <w:t>е</w:t>
            </w:r>
            <w:r w:rsidRPr="00166F75">
              <w:rPr>
                <w:sz w:val="22"/>
                <w:szCs w:val="22"/>
              </w:rPr>
              <w:t>нина, 20а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40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50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roofErr w:type="spellStart"/>
            <w:r w:rsidRPr="00166F75">
              <w:rPr>
                <w:sz w:val="22"/>
                <w:szCs w:val="22"/>
              </w:rPr>
              <w:t>Суковатицин</w:t>
            </w:r>
            <w:proofErr w:type="spellEnd"/>
            <w:r w:rsidRPr="00166F75">
              <w:rPr>
                <w:sz w:val="22"/>
                <w:szCs w:val="22"/>
              </w:rPr>
              <w:t xml:space="preserve"> Вячеслав Але</w:t>
            </w:r>
            <w:r w:rsidRPr="00166F75">
              <w:rPr>
                <w:sz w:val="22"/>
                <w:szCs w:val="22"/>
              </w:rPr>
              <w:t>к</w:t>
            </w:r>
            <w:r w:rsidRPr="00166F75">
              <w:rPr>
                <w:sz w:val="22"/>
                <w:szCs w:val="22"/>
              </w:rPr>
              <w:t xml:space="preserve">сандрович                               </w:t>
            </w:r>
            <w:r w:rsidRPr="00166F75">
              <w:rPr>
                <w:sz w:val="22"/>
                <w:szCs w:val="22"/>
                <w:lang w:val="en-US"/>
              </w:rPr>
              <w:t xml:space="preserve">       </w:t>
            </w:r>
            <w:r w:rsidRPr="00166F75">
              <w:rPr>
                <w:sz w:val="22"/>
                <w:szCs w:val="22"/>
              </w:rPr>
              <w:t>ИНН 253100005950</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22</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п. Краскино, ул. Л</w:t>
            </w:r>
            <w:r w:rsidRPr="00166F75">
              <w:rPr>
                <w:sz w:val="22"/>
                <w:szCs w:val="22"/>
              </w:rPr>
              <w:t>е</w:t>
            </w:r>
            <w:r w:rsidRPr="00166F75">
              <w:rPr>
                <w:sz w:val="22"/>
                <w:szCs w:val="22"/>
              </w:rPr>
              <w:t>нина, б/</w:t>
            </w:r>
            <w:proofErr w:type="gramStart"/>
            <w:r w:rsidRPr="00166F75">
              <w:rPr>
                <w:sz w:val="22"/>
                <w:szCs w:val="22"/>
              </w:rPr>
              <w:t>н</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Цветы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8</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lang w:val="en-US"/>
              </w:rPr>
              <w:t xml:space="preserve">     </w:t>
            </w:r>
            <w:r w:rsidRPr="00166F75">
              <w:rPr>
                <w:sz w:val="22"/>
                <w:szCs w:val="22"/>
              </w:rPr>
              <w:t xml:space="preserve"> </w:t>
            </w:r>
            <w:proofErr w:type="spellStart"/>
            <w:r w:rsidRPr="00166F75">
              <w:rPr>
                <w:sz w:val="22"/>
                <w:szCs w:val="22"/>
              </w:rPr>
              <w:t>Числова</w:t>
            </w:r>
            <w:proofErr w:type="spellEnd"/>
            <w:r w:rsidRPr="00166F75">
              <w:rPr>
                <w:sz w:val="22"/>
                <w:szCs w:val="22"/>
              </w:rPr>
              <w:t xml:space="preserve"> Светлана Валерьевна </w:t>
            </w:r>
            <w:r w:rsidRPr="00166F75">
              <w:rPr>
                <w:sz w:val="22"/>
                <w:szCs w:val="22"/>
                <w:lang w:val="en-US"/>
              </w:rPr>
              <w:t xml:space="preserve"> </w:t>
            </w:r>
            <w:r w:rsidRPr="00166F75">
              <w:rPr>
                <w:sz w:val="22"/>
                <w:szCs w:val="22"/>
              </w:rPr>
              <w:t>ИНН 253100490305</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23</w:t>
            </w:r>
          </w:p>
          <w:p w:rsidR="00EC06A1" w:rsidRPr="00166F75" w:rsidRDefault="00EC06A1" w:rsidP="00EC06A1">
            <w:pPr>
              <w:rPr>
                <w:sz w:val="22"/>
                <w:szCs w:val="22"/>
              </w:rPr>
            </w:pP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п. Краскино, ул. Лазо, 30</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Непродовольственные товары </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96</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112</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r w:rsidRPr="00166F75">
              <w:rPr>
                <w:sz w:val="22"/>
                <w:szCs w:val="22"/>
                <w:lang w:val="en-US"/>
              </w:rPr>
              <w:t xml:space="preserve"> </w:t>
            </w:r>
            <w:proofErr w:type="spellStart"/>
            <w:r w:rsidRPr="00166F75">
              <w:rPr>
                <w:sz w:val="22"/>
                <w:szCs w:val="22"/>
              </w:rPr>
              <w:t>Хаменко</w:t>
            </w:r>
            <w:proofErr w:type="spellEnd"/>
            <w:r w:rsidRPr="00166F75">
              <w:rPr>
                <w:sz w:val="22"/>
                <w:szCs w:val="22"/>
              </w:rPr>
              <w:t xml:space="preserve"> Михаил М</w:t>
            </w:r>
            <w:r w:rsidRPr="00166F75">
              <w:rPr>
                <w:sz w:val="22"/>
                <w:szCs w:val="22"/>
              </w:rPr>
              <w:t>и</w:t>
            </w:r>
            <w:r w:rsidRPr="00166F75">
              <w:rPr>
                <w:sz w:val="22"/>
                <w:szCs w:val="22"/>
              </w:rPr>
              <w:t xml:space="preserve">хайлович </w:t>
            </w:r>
            <w:r w:rsidRPr="00166F75">
              <w:rPr>
                <w:sz w:val="22"/>
                <w:szCs w:val="22"/>
                <w:lang w:val="en-US"/>
              </w:rPr>
              <w:t xml:space="preserve">    </w:t>
            </w:r>
            <w:r w:rsidRPr="00166F75">
              <w:rPr>
                <w:sz w:val="22"/>
                <w:szCs w:val="22"/>
              </w:rPr>
              <w:t>ИНН 253402206300</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24</w:t>
            </w:r>
          </w:p>
          <w:p w:rsidR="00EC06A1" w:rsidRPr="00166F75" w:rsidRDefault="00EC06A1" w:rsidP="00EC06A1">
            <w:pPr>
              <w:rPr>
                <w:sz w:val="22"/>
                <w:szCs w:val="22"/>
              </w:rPr>
            </w:pP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п. Краскино, ул. Л</w:t>
            </w:r>
            <w:r w:rsidRPr="00166F75">
              <w:rPr>
                <w:sz w:val="22"/>
                <w:szCs w:val="22"/>
              </w:rPr>
              <w:t>е</w:t>
            </w:r>
            <w:r w:rsidRPr="00166F75">
              <w:rPr>
                <w:sz w:val="22"/>
                <w:szCs w:val="22"/>
              </w:rPr>
              <w:t>нина, б/</w:t>
            </w:r>
            <w:proofErr w:type="gramStart"/>
            <w:r w:rsidRPr="00166F75">
              <w:rPr>
                <w:sz w:val="22"/>
                <w:szCs w:val="22"/>
              </w:rPr>
              <w:t>н</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Общепит (</w:t>
            </w:r>
            <w:proofErr w:type="gramStart"/>
            <w:r w:rsidRPr="00166F75">
              <w:rPr>
                <w:sz w:val="22"/>
                <w:szCs w:val="22"/>
              </w:rPr>
              <w:t>Пит-Стоп</w:t>
            </w:r>
            <w:proofErr w:type="gramEnd"/>
            <w:r w:rsidRPr="00166F75">
              <w:rPr>
                <w:sz w:val="22"/>
                <w:szCs w:val="22"/>
              </w:rPr>
              <w:t>)</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18 </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25</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roofErr w:type="spellStart"/>
            <w:r w:rsidRPr="00166F75">
              <w:rPr>
                <w:sz w:val="22"/>
                <w:szCs w:val="22"/>
              </w:rPr>
              <w:t>Альминова</w:t>
            </w:r>
            <w:proofErr w:type="spellEnd"/>
            <w:r w:rsidRPr="00166F75">
              <w:rPr>
                <w:sz w:val="22"/>
                <w:szCs w:val="22"/>
              </w:rPr>
              <w:t xml:space="preserve"> Виктория Анатол</w:t>
            </w:r>
            <w:r w:rsidRPr="00166F75">
              <w:rPr>
                <w:sz w:val="22"/>
                <w:szCs w:val="22"/>
              </w:rPr>
              <w:t>ь</w:t>
            </w:r>
            <w:r w:rsidRPr="00166F75">
              <w:rPr>
                <w:sz w:val="22"/>
                <w:szCs w:val="22"/>
              </w:rPr>
              <w:t>евна           ИНН 253101813661</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25</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w:t>
            </w:r>
            <w:r w:rsidRPr="00166F75">
              <w:rPr>
                <w:sz w:val="22"/>
                <w:szCs w:val="22"/>
              </w:rPr>
              <w:t>а</w:t>
            </w:r>
            <w:r w:rsidRPr="00166F75">
              <w:rPr>
                <w:sz w:val="22"/>
                <w:szCs w:val="22"/>
              </w:rPr>
              <w:t>санская</w:t>
            </w:r>
            <w:proofErr w:type="spellEnd"/>
            <w:r w:rsidRPr="00166F75">
              <w:rPr>
                <w:sz w:val="22"/>
                <w:szCs w:val="22"/>
              </w:rPr>
              <w:t>, б/</w:t>
            </w:r>
            <w:proofErr w:type="gramStart"/>
            <w:r w:rsidRPr="00166F75">
              <w:rPr>
                <w:sz w:val="22"/>
                <w:szCs w:val="22"/>
              </w:rPr>
              <w:t>н</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Промышленные</w:t>
            </w:r>
          </w:p>
          <w:p w:rsidR="00EC06A1" w:rsidRPr="00166F75" w:rsidRDefault="00EC06A1" w:rsidP="00EC06A1">
            <w:pPr>
              <w:jc w:val="center"/>
              <w:rPr>
                <w:sz w:val="22"/>
                <w:szCs w:val="22"/>
              </w:rPr>
            </w:pPr>
            <w:r w:rsidRPr="00166F75">
              <w:rPr>
                <w:sz w:val="22"/>
                <w:szCs w:val="22"/>
              </w:rPr>
              <w:t xml:space="preserve">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15,8</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roofErr w:type="spellStart"/>
            <w:r w:rsidRPr="00166F75">
              <w:rPr>
                <w:sz w:val="22"/>
                <w:szCs w:val="22"/>
              </w:rPr>
              <w:t>Важнина</w:t>
            </w:r>
            <w:proofErr w:type="spellEnd"/>
            <w:r w:rsidRPr="00166F75">
              <w:rPr>
                <w:sz w:val="22"/>
                <w:szCs w:val="22"/>
              </w:rPr>
              <w:t xml:space="preserve"> Анна Юрьевна          </w:t>
            </w:r>
            <w:r w:rsidRPr="00166F75">
              <w:rPr>
                <w:sz w:val="22"/>
                <w:szCs w:val="22"/>
                <w:lang w:val="en-US"/>
              </w:rPr>
              <w:t xml:space="preserve">         </w:t>
            </w:r>
            <w:r w:rsidRPr="00166F75">
              <w:rPr>
                <w:sz w:val="22"/>
                <w:szCs w:val="22"/>
              </w:rPr>
              <w:t>ИНН 253100319883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26</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Хасанская</w:t>
            </w:r>
            <w:proofErr w:type="spellEnd"/>
            <w:r w:rsidRPr="00166F75">
              <w:rPr>
                <w:sz w:val="22"/>
                <w:szCs w:val="22"/>
              </w:rPr>
              <w:t>, в районе дома №17</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both"/>
              <w:rPr>
                <w:sz w:val="22"/>
                <w:szCs w:val="22"/>
              </w:rPr>
            </w:pPr>
            <w:r w:rsidRPr="00166F75">
              <w:rPr>
                <w:sz w:val="22"/>
                <w:szCs w:val="22"/>
              </w:rPr>
              <w:t>Непродовольственные товар</w:t>
            </w:r>
            <w:proofErr w:type="gramStart"/>
            <w:r w:rsidRPr="00166F75">
              <w:rPr>
                <w:sz w:val="22"/>
                <w:szCs w:val="22"/>
              </w:rPr>
              <w:t>ы(</w:t>
            </w:r>
            <w:proofErr w:type="gramEnd"/>
            <w:r w:rsidRPr="00166F75">
              <w:rPr>
                <w:sz w:val="22"/>
                <w:szCs w:val="22"/>
              </w:rPr>
              <w:t>Товары для охоты и рыбалки)</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24</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30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lang w:val="en-US"/>
              </w:rPr>
              <w:t xml:space="preserve">  </w:t>
            </w:r>
            <w:r w:rsidRPr="00166F75">
              <w:rPr>
                <w:sz w:val="22"/>
                <w:szCs w:val="22"/>
              </w:rPr>
              <w:t xml:space="preserve"> </w:t>
            </w:r>
            <w:proofErr w:type="spellStart"/>
            <w:r w:rsidRPr="00166F75">
              <w:rPr>
                <w:sz w:val="22"/>
                <w:szCs w:val="22"/>
              </w:rPr>
              <w:t>Числов</w:t>
            </w:r>
            <w:proofErr w:type="spellEnd"/>
            <w:r w:rsidRPr="00166F75">
              <w:rPr>
                <w:sz w:val="22"/>
                <w:szCs w:val="22"/>
              </w:rPr>
              <w:t xml:space="preserve"> Евгений Але</w:t>
            </w:r>
            <w:r w:rsidRPr="00166F75">
              <w:rPr>
                <w:sz w:val="22"/>
                <w:szCs w:val="22"/>
              </w:rPr>
              <w:t>к</w:t>
            </w:r>
            <w:r w:rsidRPr="00166F75">
              <w:rPr>
                <w:sz w:val="22"/>
                <w:szCs w:val="22"/>
              </w:rPr>
              <w:t>сандрович ИНН 253102084411</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27</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п. Краскино, ул. Ленина, в ра</w:t>
            </w:r>
            <w:r w:rsidRPr="00166F75">
              <w:rPr>
                <w:sz w:val="22"/>
                <w:szCs w:val="22"/>
              </w:rPr>
              <w:t>й</w:t>
            </w:r>
            <w:r w:rsidRPr="00166F75">
              <w:rPr>
                <w:sz w:val="22"/>
                <w:szCs w:val="22"/>
              </w:rPr>
              <w:t>оне д. № 17</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Цветы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29</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42</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jc w:val="center"/>
              <w:rPr>
                <w:sz w:val="22"/>
                <w:szCs w:val="22"/>
              </w:rPr>
            </w:pPr>
            <w:proofErr w:type="spellStart"/>
            <w:r w:rsidRPr="00166F75">
              <w:rPr>
                <w:sz w:val="22"/>
                <w:szCs w:val="22"/>
              </w:rPr>
              <w:t>Альминова</w:t>
            </w:r>
            <w:proofErr w:type="spellEnd"/>
            <w:r w:rsidRPr="00166F75">
              <w:rPr>
                <w:sz w:val="22"/>
                <w:szCs w:val="22"/>
              </w:rPr>
              <w:t xml:space="preserve"> Виктория Анатольевна   ИНН 253101813661</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28</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Хасанская</w:t>
            </w:r>
            <w:proofErr w:type="spellEnd"/>
            <w:r w:rsidRPr="00166F75">
              <w:rPr>
                <w:sz w:val="22"/>
                <w:szCs w:val="22"/>
              </w:rPr>
              <w:t>, в районе дома №15</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Непродовольственные</w:t>
            </w:r>
          </w:p>
          <w:p w:rsidR="00EC06A1" w:rsidRPr="00166F75" w:rsidRDefault="00EC06A1" w:rsidP="00EC06A1">
            <w:pPr>
              <w:jc w:val="center"/>
              <w:rPr>
                <w:sz w:val="22"/>
                <w:szCs w:val="22"/>
              </w:rPr>
            </w:pPr>
            <w:r w:rsidRPr="00166F75">
              <w:rPr>
                <w:sz w:val="22"/>
                <w:szCs w:val="22"/>
              </w:rPr>
              <w:t xml:space="preserve">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32</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65</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lang w:val="en-US"/>
              </w:rPr>
              <w:t xml:space="preserve">      </w:t>
            </w:r>
            <w:r w:rsidRPr="00166F75">
              <w:rPr>
                <w:sz w:val="22"/>
                <w:szCs w:val="22"/>
              </w:rPr>
              <w:t xml:space="preserve"> Брагинец Ольга Па</w:t>
            </w:r>
            <w:r w:rsidRPr="00166F75">
              <w:rPr>
                <w:sz w:val="22"/>
                <w:szCs w:val="22"/>
              </w:rPr>
              <w:t>в</w:t>
            </w:r>
            <w:r w:rsidRPr="00166F75">
              <w:rPr>
                <w:sz w:val="22"/>
                <w:szCs w:val="22"/>
              </w:rPr>
              <w:t>ловна         ИНН 253100162992</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29</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Хасанская</w:t>
            </w:r>
            <w:proofErr w:type="spellEnd"/>
            <w:r w:rsidRPr="00166F75">
              <w:rPr>
                <w:sz w:val="22"/>
                <w:szCs w:val="22"/>
              </w:rPr>
              <w:t>, в районе дома № 15</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Продовольственные товары </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32</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65</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Ли Светлана Валерьевна                      ИНН 253101447101</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30</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пер. </w:t>
            </w:r>
            <w:proofErr w:type="gramStart"/>
            <w:r w:rsidRPr="00166F75">
              <w:rPr>
                <w:sz w:val="22"/>
                <w:szCs w:val="22"/>
              </w:rPr>
              <w:t>Пионе</w:t>
            </w:r>
            <w:r w:rsidRPr="00166F75">
              <w:rPr>
                <w:sz w:val="22"/>
                <w:szCs w:val="22"/>
              </w:rPr>
              <w:t>р</w:t>
            </w:r>
            <w:r w:rsidRPr="00166F75">
              <w:rPr>
                <w:sz w:val="22"/>
                <w:szCs w:val="22"/>
              </w:rPr>
              <w:t>ский</w:t>
            </w:r>
            <w:proofErr w:type="gramEnd"/>
            <w:r w:rsidRPr="00166F75">
              <w:rPr>
                <w:sz w:val="22"/>
                <w:szCs w:val="22"/>
              </w:rPr>
              <w:t xml:space="preserve">, 19 </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35</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42</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Бутрин Юрий Алекса</w:t>
            </w:r>
            <w:r w:rsidRPr="00166F75">
              <w:rPr>
                <w:sz w:val="22"/>
                <w:szCs w:val="22"/>
              </w:rPr>
              <w:t>н</w:t>
            </w:r>
            <w:r w:rsidRPr="00166F75">
              <w:rPr>
                <w:sz w:val="22"/>
                <w:szCs w:val="22"/>
              </w:rPr>
              <w:t>дрович             ИНН 253100177903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31</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Хасанская</w:t>
            </w:r>
            <w:proofErr w:type="spellEnd"/>
            <w:r w:rsidRPr="00166F75">
              <w:rPr>
                <w:sz w:val="22"/>
                <w:szCs w:val="22"/>
              </w:rPr>
              <w:t xml:space="preserve"> в ра</w:t>
            </w:r>
            <w:r w:rsidRPr="00166F75">
              <w:rPr>
                <w:sz w:val="22"/>
                <w:szCs w:val="22"/>
              </w:rPr>
              <w:t>й</w:t>
            </w:r>
            <w:r w:rsidRPr="00166F75">
              <w:rPr>
                <w:sz w:val="22"/>
                <w:szCs w:val="22"/>
              </w:rPr>
              <w:t>оне д.№15</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32</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38,4</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Бутрин Дмитрий Але</w:t>
            </w:r>
            <w:r w:rsidRPr="00166F75">
              <w:rPr>
                <w:sz w:val="22"/>
                <w:szCs w:val="22"/>
              </w:rPr>
              <w:t>к</w:t>
            </w:r>
            <w:r w:rsidRPr="00166F75">
              <w:rPr>
                <w:sz w:val="22"/>
                <w:szCs w:val="22"/>
              </w:rPr>
              <w:t xml:space="preserve">сандрович </w:t>
            </w:r>
            <w:r w:rsidRPr="00166F75">
              <w:rPr>
                <w:sz w:val="22"/>
                <w:szCs w:val="22"/>
                <w:lang w:val="en-US"/>
              </w:rPr>
              <w:t xml:space="preserve">  </w:t>
            </w:r>
            <w:r w:rsidRPr="00166F75">
              <w:rPr>
                <w:sz w:val="22"/>
                <w:szCs w:val="22"/>
              </w:rPr>
              <w:t>ИНН 253100886709</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32</w:t>
            </w:r>
          </w:p>
        </w:tc>
        <w:tc>
          <w:tcPr>
            <w:tcW w:w="576" w:type="pct"/>
            <w:tcBorders>
              <w:top w:val="single" w:sz="6" w:space="0" w:color="auto"/>
              <w:left w:val="single" w:sz="6" w:space="0" w:color="auto"/>
              <w:bottom w:val="single" w:sz="6" w:space="0" w:color="auto"/>
              <w:right w:val="single" w:sz="6" w:space="0" w:color="auto"/>
            </w:tcBorders>
            <w:vAlign w:val="center"/>
          </w:tcPr>
          <w:p w:rsidR="00EC06A1" w:rsidRPr="00166F75" w:rsidRDefault="00EC06A1" w:rsidP="00E77EB1">
            <w:pPr>
              <w:rPr>
                <w:sz w:val="22"/>
                <w:szCs w:val="22"/>
              </w:rPr>
            </w:pPr>
            <w:r w:rsidRPr="00166F75">
              <w:rPr>
                <w:sz w:val="22"/>
                <w:szCs w:val="22"/>
              </w:rPr>
              <w:t xml:space="preserve">п. Краскино, ул. </w:t>
            </w:r>
            <w:proofErr w:type="spellStart"/>
            <w:r w:rsidRPr="00166F75">
              <w:rPr>
                <w:sz w:val="22"/>
                <w:szCs w:val="22"/>
              </w:rPr>
              <w:t>Хасанская</w:t>
            </w:r>
            <w:proofErr w:type="spellEnd"/>
            <w:r w:rsidRPr="00166F75">
              <w:rPr>
                <w:sz w:val="22"/>
                <w:szCs w:val="22"/>
              </w:rPr>
              <w:t xml:space="preserve"> в ра</w:t>
            </w:r>
            <w:r w:rsidRPr="00166F75">
              <w:rPr>
                <w:sz w:val="22"/>
                <w:szCs w:val="22"/>
              </w:rPr>
              <w:t>й</w:t>
            </w:r>
            <w:r w:rsidRPr="00166F75">
              <w:rPr>
                <w:sz w:val="22"/>
                <w:szCs w:val="22"/>
              </w:rPr>
              <w:t>оне д.№15а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Товары смешанного ассортимента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82</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Аносова Виолетта Вл</w:t>
            </w:r>
            <w:r w:rsidRPr="00166F75">
              <w:rPr>
                <w:sz w:val="22"/>
                <w:szCs w:val="22"/>
              </w:rPr>
              <w:t>а</w:t>
            </w:r>
            <w:r w:rsidRPr="00166F75">
              <w:rPr>
                <w:sz w:val="22"/>
                <w:szCs w:val="22"/>
              </w:rPr>
              <w:t>димиро</w:t>
            </w:r>
            <w:r w:rsidRPr="00166F75">
              <w:rPr>
                <w:sz w:val="22"/>
                <w:szCs w:val="22"/>
              </w:rPr>
              <w:t>в</w:t>
            </w:r>
            <w:r w:rsidRPr="00166F75">
              <w:rPr>
                <w:sz w:val="22"/>
                <w:szCs w:val="22"/>
              </w:rPr>
              <w:t>на                                       ИНН 253100036606</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33</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 xml:space="preserve">п. Краскино, ул. </w:t>
            </w:r>
            <w:proofErr w:type="spellStart"/>
            <w:r w:rsidRPr="00166F75">
              <w:rPr>
                <w:sz w:val="22"/>
                <w:szCs w:val="22"/>
              </w:rPr>
              <w:t>Х</w:t>
            </w:r>
            <w:r w:rsidRPr="00166F75">
              <w:rPr>
                <w:sz w:val="22"/>
                <w:szCs w:val="22"/>
              </w:rPr>
              <w:t>а</w:t>
            </w:r>
            <w:r w:rsidRPr="00166F75">
              <w:rPr>
                <w:sz w:val="22"/>
                <w:szCs w:val="22"/>
              </w:rPr>
              <w:t>санская</w:t>
            </w:r>
            <w:proofErr w:type="spellEnd"/>
            <w:r w:rsidRPr="00166F75">
              <w:rPr>
                <w:sz w:val="22"/>
                <w:szCs w:val="22"/>
              </w:rPr>
              <w:t>, б/</w:t>
            </w:r>
            <w:proofErr w:type="gramStart"/>
            <w:r w:rsidRPr="00166F75">
              <w:rPr>
                <w:sz w:val="22"/>
                <w:szCs w:val="22"/>
              </w:rPr>
              <w:t>н</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16</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19,2</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jc w:val="center"/>
              <w:rPr>
                <w:sz w:val="22"/>
                <w:szCs w:val="22"/>
              </w:rPr>
            </w:pPr>
            <w:r w:rsidRPr="00166F75">
              <w:rPr>
                <w:sz w:val="22"/>
                <w:szCs w:val="22"/>
              </w:rPr>
              <w:t xml:space="preserve"> Глушкова Надежда </w:t>
            </w:r>
            <w:proofErr w:type="spellStart"/>
            <w:r w:rsidRPr="00166F75">
              <w:rPr>
                <w:sz w:val="22"/>
                <w:szCs w:val="22"/>
              </w:rPr>
              <w:t>Л</w:t>
            </w:r>
            <w:r w:rsidRPr="00166F75">
              <w:rPr>
                <w:sz w:val="22"/>
                <w:szCs w:val="22"/>
              </w:rPr>
              <w:t>у</w:t>
            </w:r>
            <w:r w:rsidRPr="00166F75">
              <w:rPr>
                <w:sz w:val="22"/>
                <w:szCs w:val="22"/>
              </w:rPr>
              <w:t>кинична</w:t>
            </w:r>
            <w:proofErr w:type="spellEnd"/>
            <w:r w:rsidRPr="00166F75">
              <w:rPr>
                <w:sz w:val="22"/>
                <w:szCs w:val="22"/>
              </w:rPr>
              <w:t xml:space="preserve">  ИНН 253100041807 </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34</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 xml:space="preserve">с. </w:t>
            </w:r>
            <w:proofErr w:type="spellStart"/>
            <w:r w:rsidRPr="00166F75">
              <w:rPr>
                <w:sz w:val="22"/>
                <w:szCs w:val="22"/>
              </w:rPr>
              <w:t>Цуканово</w:t>
            </w:r>
            <w:proofErr w:type="spellEnd"/>
            <w:r w:rsidRPr="00166F75">
              <w:rPr>
                <w:sz w:val="22"/>
                <w:szCs w:val="22"/>
              </w:rPr>
              <w:t>, ул. М</w:t>
            </w:r>
            <w:r w:rsidRPr="00166F75">
              <w:rPr>
                <w:sz w:val="22"/>
                <w:szCs w:val="22"/>
              </w:rPr>
              <w:t>о</w:t>
            </w:r>
            <w:r w:rsidRPr="00166F75">
              <w:rPr>
                <w:sz w:val="22"/>
                <w:szCs w:val="22"/>
              </w:rPr>
              <w:t>лодежная</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44</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52,8</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Мещеринова Светлана Алекса</w:t>
            </w:r>
            <w:r w:rsidRPr="00166F75">
              <w:rPr>
                <w:sz w:val="22"/>
                <w:szCs w:val="22"/>
              </w:rPr>
              <w:t>н</w:t>
            </w:r>
            <w:r w:rsidRPr="00166F75">
              <w:rPr>
                <w:sz w:val="22"/>
                <w:szCs w:val="22"/>
              </w:rPr>
              <w:t>дровна                                          ИНН 253100376056</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77EB1">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b/>
                <w:sz w:val="22"/>
                <w:szCs w:val="22"/>
              </w:rPr>
            </w:pPr>
            <w:proofErr w:type="spellStart"/>
            <w:r w:rsidRPr="00166F75">
              <w:rPr>
                <w:b/>
                <w:sz w:val="22"/>
                <w:szCs w:val="22"/>
              </w:rPr>
              <w:t>пгт</w:t>
            </w:r>
            <w:proofErr w:type="spellEnd"/>
            <w:r w:rsidRPr="00166F75">
              <w:rPr>
                <w:b/>
                <w:sz w:val="22"/>
                <w:szCs w:val="22"/>
              </w:rPr>
              <w:t>.</w:t>
            </w:r>
            <w:r w:rsidR="00E815C3">
              <w:rPr>
                <w:b/>
                <w:sz w:val="22"/>
                <w:szCs w:val="22"/>
              </w:rPr>
              <w:t xml:space="preserve"> </w:t>
            </w:r>
            <w:r w:rsidRPr="00166F75">
              <w:rPr>
                <w:b/>
                <w:sz w:val="22"/>
                <w:szCs w:val="22"/>
              </w:rPr>
              <w:t>Зарубино</w:t>
            </w:r>
          </w:p>
          <w:p w:rsidR="00EC06A1" w:rsidRPr="00166F75" w:rsidRDefault="00EC06A1" w:rsidP="00EC06A1">
            <w:pPr>
              <w:jc w:val="center"/>
              <w:rPr>
                <w:b/>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35</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r w:rsidR="00E815C3">
              <w:rPr>
                <w:sz w:val="22"/>
                <w:szCs w:val="22"/>
              </w:rPr>
              <w:t xml:space="preserve"> </w:t>
            </w:r>
            <w:r w:rsidRPr="00166F75">
              <w:rPr>
                <w:sz w:val="22"/>
                <w:szCs w:val="22"/>
              </w:rPr>
              <w:t>Андреевка, в 30 м по напра</w:t>
            </w:r>
            <w:r w:rsidRPr="00166F75">
              <w:rPr>
                <w:sz w:val="22"/>
                <w:szCs w:val="22"/>
              </w:rPr>
              <w:t>в</w:t>
            </w:r>
            <w:r w:rsidRPr="00166F75">
              <w:rPr>
                <w:sz w:val="22"/>
                <w:szCs w:val="22"/>
              </w:rPr>
              <w:t>лению на сев</w:t>
            </w:r>
            <w:r w:rsidRPr="00166F75">
              <w:rPr>
                <w:sz w:val="22"/>
                <w:szCs w:val="22"/>
              </w:rPr>
              <w:t>е</w:t>
            </w:r>
            <w:r w:rsidRPr="00166F75">
              <w:rPr>
                <w:sz w:val="22"/>
                <w:szCs w:val="22"/>
              </w:rPr>
              <w:t>ро-восток от орие</w:t>
            </w:r>
            <w:r w:rsidRPr="00166F75">
              <w:rPr>
                <w:sz w:val="22"/>
                <w:szCs w:val="22"/>
              </w:rPr>
              <w:t>н</w:t>
            </w:r>
            <w:r w:rsidRPr="00166F75">
              <w:rPr>
                <w:sz w:val="22"/>
                <w:szCs w:val="22"/>
              </w:rPr>
              <w:t>тира ул. Ключ</w:t>
            </w:r>
            <w:r w:rsidRPr="00166F75">
              <w:rPr>
                <w:sz w:val="22"/>
                <w:szCs w:val="22"/>
              </w:rPr>
              <w:t>е</w:t>
            </w:r>
            <w:r w:rsidRPr="00166F75">
              <w:rPr>
                <w:sz w:val="22"/>
                <w:szCs w:val="22"/>
              </w:rPr>
              <w:t>вая, д.21</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r w:rsidRPr="00166F75">
              <w:rPr>
                <w:rFonts w:ascii="Times New Roman" w:hAnsi="Times New Roman" w:cs="Times New Roman"/>
                <w:sz w:val="22"/>
                <w:szCs w:val="22"/>
                <w:highlight w:val="yellow"/>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815C3">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roofErr w:type="spellStart"/>
            <w:r w:rsidRPr="00166F75">
              <w:rPr>
                <w:rFonts w:ascii="Times New Roman" w:hAnsi="Times New Roman" w:cs="Times New Roman"/>
                <w:sz w:val="22"/>
                <w:szCs w:val="22"/>
              </w:rPr>
              <w:t>Анненко</w:t>
            </w:r>
            <w:proofErr w:type="spellEnd"/>
            <w:r w:rsidRPr="00166F75">
              <w:rPr>
                <w:rFonts w:ascii="Times New Roman" w:hAnsi="Times New Roman" w:cs="Times New Roman"/>
                <w:sz w:val="22"/>
                <w:szCs w:val="22"/>
              </w:rPr>
              <w:t xml:space="preserve"> Надежда </w:t>
            </w:r>
            <w:proofErr w:type="spellStart"/>
            <w:r w:rsidRPr="00166F75">
              <w:rPr>
                <w:rFonts w:ascii="Times New Roman" w:hAnsi="Times New Roman" w:cs="Times New Roman"/>
                <w:sz w:val="22"/>
                <w:szCs w:val="22"/>
              </w:rPr>
              <w:t>А</w:t>
            </w:r>
            <w:r w:rsidRPr="00166F75">
              <w:rPr>
                <w:rFonts w:ascii="Times New Roman" w:hAnsi="Times New Roman" w:cs="Times New Roman"/>
                <w:sz w:val="22"/>
                <w:szCs w:val="22"/>
              </w:rPr>
              <w:t>х</w:t>
            </w:r>
            <w:r w:rsidRPr="00166F75">
              <w:rPr>
                <w:rFonts w:ascii="Times New Roman" w:hAnsi="Times New Roman" w:cs="Times New Roman"/>
                <w:sz w:val="22"/>
                <w:szCs w:val="22"/>
              </w:rPr>
              <w:t>метовна</w:t>
            </w:r>
            <w:proofErr w:type="spellEnd"/>
            <w:r w:rsidRPr="00166F75">
              <w:rPr>
                <w:rFonts w:ascii="Times New Roman" w:hAnsi="Times New Roman" w:cs="Times New Roman"/>
                <w:sz w:val="22"/>
                <w:szCs w:val="22"/>
              </w:rPr>
              <w:t xml:space="preserve">  ИНН 253100006834</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36</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proofErr w:type="gramEnd"/>
            <w:r w:rsidRPr="00166F75">
              <w:rPr>
                <w:sz w:val="22"/>
                <w:szCs w:val="22"/>
              </w:rPr>
              <w:t>.</w:t>
            </w:r>
            <w:r w:rsidR="00E815C3">
              <w:rPr>
                <w:sz w:val="22"/>
                <w:szCs w:val="22"/>
              </w:rPr>
              <w:t xml:space="preserve"> </w:t>
            </w:r>
            <w:proofErr w:type="gramStart"/>
            <w:r w:rsidRPr="00166F75">
              <w:rPr>
                <w:sz w:val="22"/>
                <w:szCs w:val="22"/>
              </w:rPr>
              <w:t>Андреевка</w:t>
            </w:r>
            <w:proofErr w:type="gramEnd"/>
            <w:r w:rsidRPr="00166F75">
              <w:rPr>
                <w:sz w:val="22"/>
                <w:szCs w:val="22"/>
              </w:rPr>
              <w:t>, в 22 м по напра</w:t>
            </w:r>
            <w:r w:rsidRPr="00166F75">
              <w:rPr>
                <w:sz w:val="22"/>
                <w:szCs w:val="22"/>
              </w:rPr>
              <w:t>в</w:t>
            </w:r>
            <w:r w:rsidRPr="00166F75">
              <w:rPr>
                <w:sz w:val="22"/>
                <w:szCs w:val="22"/>
              </w:rPr>
              <w:t>лению на восток от ориентира ул. Набережная, 27</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r w:rsidRPr="00166F75">
              <w:rPr>
                <w:rFonts w:ascii="Times New Roman" w:hAnsi="Times New Roman" w:cs="Times New Roman"/>
                <w:sz w:val="22"/>
                <w:szCs w:val="22"/>
                <w:highlight w:val="yellow"/>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17,0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17,0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Кирюшкина Оксана Е</w:t>
            </w:r>
            <w:r w:rsidRPr="00166F75">
              <w:rPr>
                <w:rFonts w:ascii="Times New Roman" w:hAnsi="Times New Roman" w:cs="Times New Roman"/>
                <w:sz w:val="22"/>
                <w:szCs w:val="22"/>
              </w:rPr>
              <w:t>в</w:t>
            </w:r>
            <w:r w:rsidRPr="00166F75">
              <w:rPr>
                <w:rFonts w:ascii="Times New Roman" w:hAnsi="Times New Roman" w:cs="Times New Roman"/>
                <w:sz w:val="22"/>
                <w:szCs w:val="22"/>
              </w:rPr>
              <w:t>геньевна                 ИНН 253196156997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37</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proofErr w:type="gramEnd"/>
            <w:r w:rsidRPr="00166F75">
              <w:rPr>
                <w:sz w:val="22"/>
                <w:szCs w:val="22"/>
              </w:rPr>
              <w:t>.</w:t>
            </w:r>
            <w:r w:rsidR="00E815C3">
              <w:rPr>
                <w:sz w:val="22"/>
                <w:szCs w:val="22"/>
              </w:rPr>
              <w:t xml:space="preserve"> </w:t>
            </w:r>
            <w:proofErr w:type="gramStart"/>
            <w:r w:rsidRPr="00166F75">
              <w:rPr>
                <w:sz w:val="22"/>
                <w:szCs w:val="22"/>
              </w:rPr>
              <w:t>Андреевка</w:t>
            </w:r>
            <w:proofErr w:type="gramEnd"/>
            <w:r w:rsidRPr="00166F75">
              <w:rPr>
                <w:sz w:val="22"/>
                <w:szCs w:val="22"/>
              </w:rPr>
              <w:t xml:space="preserve">, в 28 м  по </w:t>
            </w:r>
            <w:r w:rsidR="00E815C3" w:rsidRPr="00166F75">
              <w:rPr>
                <w:sz w:val="22"/>
                <w:szCs w:val="22"/>
              </w:rPr>
              <w:t>напра</w:t>
            </w:r>
            <w:r w:rsidR="00E815C3" w:rsidRPr="00166F75">
              <w:rPr>
                <w:sz w:val="22"/>
                <w:szCs w:val="22"/>
              </w:rPr>
              <w:t>в</w:t>
            </w:r>
            <w:r w:rsidR="00E815C3" w:rsidRPr="00166F75">
              <w:rPr>
                <w:sz w:val="22"/>
                <w:szCs w:val="22"/>
              </w:rPr>
              <w:t>лению</w:t>
            </w:r>
            <w:r w:rsidRPr="00166F75">
              <w:rPr>
                <w:sz w:val="22"/>
                <w:szCs w:val="22"/>
              </w:rPr>
              <w:t xml:space="preserve"> на юго-запад от орие</w:t>
            </w:r>
            <w:r w:rsidRPr="00166F75">
              <w:rPr>
                <w:sz w:val="22"/>
                <w:szCs w:val="22"/>
              </w:rPr>
              <w:t>н</w:t>
            </w:r>
            <w:r w:rsidRPr="00166F75">
              <w:rPr>
                <w:sz w:val="22"/>
                <w:szCs w:val="22"/>
              </w:rPr>
              <w:t>тира: ул. Наб</w:t>
            </w:r>
            <w:r w:rsidRPr="00166F75">
              <w:rPr>
                <w:sz w:val="22"/>
                <w:szCs w:val="22"/>
              </w:rPr>
              <w:t>е</w:t>
            </w:r>
            <w:r w:rsidRPr="00166F75">
              <w:rPr>
                <w:sz w:val="22"/>
                <w:szCs w:val="22"/>
              </w:rPr>
              <w:t>режная, 27</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r w:rsidRPr="00166F75">
              <w:rPr>
                <w:rFonts w:ascii="Times New Roman" w:hAnsi="Times New Roman" w:cs="Times New Roman"/>
                <w:sz w:val="22"/>
                <w:szCs w:val="22"/>
                <w:highlight w:val="yellow"/>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Симоненко Валентина Владим</w:t>
            </w:r>
            <w:r w:rsidRPr="00166F75">
              <w:rPr>
                <w:rFonts w:ascii="Times New Roman" w:hAnsi="Times New Roman" w:cs="Times New Roman"/>
                <w:sz w:val="22"/>
                <w:szCs w:val="22"/>
              </w:rPr>
              <w:t>и</w:t>
            </w:r>
            <w:r w:rsidRPr="00166F75">
              <w:rPr>
                <w:rFonts w:ascii="Times New Roman" w:hAnsi="Times New Roman" w:cs="Times New Roman"/>
                <w:sz w:val="22"/>
                <w:szCs w:val="22"/>
              </w:rPr>
              <w:t>ровна                                        ИНН 253100226163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38</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r w:rsidR="00E815C3">
              <w:rPr>
                <w:sz w:val="22"/>
                <w:szCs w:val="22"/>
              </w:rPr>
              <w:t xml:space="preserve"> </w:t>
            </w:r>
            <w:r w:rsidRPr="00166F75">
              <w:rPr>
                <w:sz w:val="22"/>
                <w:szCs w:val="22"/>
              </w:rPr>
              <w:t xml:space="preserve">Андреевка, в 9 м по </w:t>
            </w:r>
            <w:r w:rsidR="00E815C3" w:rsidRPr="00166F75">
              <w:rPr>
                <w:sz w:val="22"/>
                <w:szCs w:val="22"/>
              </w:rPr>
              <w:t>направл</w:t>
            </w:r>
            <w:r w:rsidR="00E815C3" w:rsidRPr="00166F75">
              <w:rPr>
                <w:sz w:val="22"/>
                <w:szCs w:val="22"/>
              </w:rPr>
              <w:t>е</w:t>
            </w:r>
            <w:r w:rsidR="00E815C3" w:rsidRPr="00166F75">
              <w:rPr>
                <w:sz w:val="22"/>
                <w:szCs w:val="22"/>
              </w:rPr>
              <w:t>нию</w:t>
            </w:r>
            <w:r w:rsidRPr="00166F75">
              <w:rPr>
                <w:sz w:val="22"/>
                <w:szCs w:val="22"/>
              </w:rPr>
              <w:t xml:space="preserve"> на сев</w:t>
            </w:r>
            <w:r w:rsidRPr="00166F75">
              <w:rPr>
                <w:sz w:val="22"/>
                <w:szCs w:val="22"/>
              </w:rPr>
              <w:t>е</w:t>
            </w:r>
            <w:r w:rsidRPr="00166F75">
              <w:rPr>
                <w:sz w:val="22"/>
                <w:szCs w:val="22"/>
              </w:rPr>
              <w:t>ро-восток от орие</w:t>
            </w:r>
            <w:r w:rsidRPr="00166F75">
              <w:rPr>
                <w:sz w:val="22"/>
                <w:szCs w:val="22"/>
              </w:rPr>
              <w:t>н</w:t>
            </w:r>
            <w:r w:rsidRPr="00166F75">
              <w:rPr>
                <w:sz w:val="22"/>
                <w:szCs w:val="22"/>
              </w:rPr>
              <w:t>тира ул. Ключ</w:t>
            </w:r>
            <w:r w:rsidRPr="00166F75">
              <w:rPr>
                <w:sz w:val="22"/>
                <w:szCs w:val="22"/>
              </w:rPr>
              <w:t>е</w:t>
            </w:r>
            <w:r w:rsidRPr="00166F75">
              <w:rPr>
                <w:sz w:val="22"/>
                <w:szCs w:val="22"/>
              </w:rPr>
              <w:t>вая, д.21</w:t>
            </w:r>
            <w:proofErr w:type="gramEnd"/>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r w:rsidRPr="00166F75">
              <w:rPr>
                <w:rFonts w:ascii="Times New Roman" w:hAnsi="Times New Roman" w:cs="Times New Roman"/>
                <w:sz w:val="22"/>
                <w:szCs w:val="22"/>
                <w:highlight w:val="yellow"/>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27,0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Хоруженко Галина Вл</w:t>
            </w:r>
            <w:r w:rsidRPr="00166F75">
              <w:rPr>
                <w:rFonts w:ascii="Times New Roman" w:hAnsi="Times New Roman" w:cs="Times New Roman"/>
                <w:sz w:val="22"/>
                <w:szCs w:val="22"/>
              </w:rPr>
              <w:t>а</w:t>
            </w:r>
            <w:r w:rsidRPr="00166F75">
              <w:rPr>
                <w:rFonts w:ascii="Times New Roman" w:hAnsi="Times New Roman" w:cs="Times New Roman"/>
                <w:sz w:val="22"/>
                <w:szCs w:val="22"/>
              </w:rPr>
              <w:t>димиро</w:t>
            </w:r>
            <w:r w:rsidRPr="00166F75">
              <w:rPr>
                <w:rFonts w:ascii="Times New Roman" w:hAnsi="Times New Roman" w:cs="Times New Roman"/>
                <w:sz w:val="22"/>
                <w:szCs w:val="22"/>
              </w:rPr>
              <w:t>в</w:t>
            </w:r>
            <w:r w:rsidRPr="00166F75">
              <w:rPr>
                <w:rFonts w:ascii="Times New Roman" w:hAnsi="Times New Roman" w:cs="Times New Roman"/>
                <w:sz w:val="22"/>
                <w:szCs w:val="22"/>
              </w:rPr>
              <w:t>на               ИНН 253196046017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both"/>
              <w:rPr>
                <w:sz w:val="22"/>
                <w:szCs w:val="22"/>
              </w:rPr>
            </w:pPr>
            <w:r w:rsidRPr="00166F75">
              <w:rPr>
                <w:sz w:val="22"/>
                <w:szCs w:val="22"/>
              </w:rPr>
              <w:t xml:space="preserve"> </w:t>
            </w: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39</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proofErr w:type="gramEnd"/>
            <w:r w:rsidRPr="00166F75">
              <w:rPr>
                <w:sz w:val="22"/>
                <w:szCs w:val="22"/>
              </w:rPr>
              <w:t>.</w:t>
            </w:r>
            <w:r w:rsidR="00E815C3">
              <w:rPr>
                <w:sz w:val="22"/>
                <w:szCs w:val="22"/>
              </w:rPr>
              <w:t xml:space="preserve"> </w:t>
            </w:r>
            <w:proofErr w:type="gramStart"/>
            <w:r w:rsidRPr="00166F75">
              <w:rPr>
                <w:sz w:val="22"/>
                <w:szCs w:val="22"/>
              </w:rPr>
              <w:t>Андреевка</w:t>
            </w:r>
            <w:proofErr w:type="gramEnd"/>
            <w:r w:rsidRPr="00166F75">
              <w:rPr>
                <w:sz w:val="22"/>
                <w:szCs w:val="22"/>
              </w:rPr>
              <w:t>, в 35 м по напра</w:t>
            </w:r>
            <w:r w:rsidRPr="00166F75">
              <w:rPr>
                <w:sz w:val="22"/>
                <w:szCs w:val="22"/>
              </w:rPr>
              <w:t>в</w:t>
            </w:r>
            <w:r w:rsidRPr="00166F75">
              <w:rPr>
                <w:sz w:val="22"/>
                <w:szCs w:val="22"/>
              </w:rPr>
              <w:t>лению на юго-восток от орие</w:t>
            </w:r>
            <w:r w:rsidRPr="00166F75">
              <w:rPr>
                <w:sz w:val="22"/>
                <w:szCs w:val="22"/>
              </w:rPr>
              <w:t>н</w:t>
            </w:r>
            <w:r w:rsidRPr="00166F75">
              <w:rPr>
                <w:sz w:val="22"/>
                <w:szCs w:val="22"/>
              </w:rPr>
              <w:t>тира ул. Наб</w:t>
            </w:r>
            <w:r w:rsidRPr="00166F75">
              <w:rPr>
                <w:sz w:val="22"/>
                <w:szCs w:val="22"/>
              </w:rPr>
              <w:t>е</w:t>
            </w:r>
            <w:r w:rsidRPr="00166F75">
              <w:rPr>
                <w:sz w:val="22"/>
                <w:szCs w:val="22"/>
              </w:rPr>
              <w:t>режная, 27</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r w:rsidRPr="00166F75">
              <w:rPr>
                <w:rFonts w:ascii="Times New Roman" w:hAnsi="Times New Roman" w:cs="Times New Roman"/>
                <w:sz w:val="22"/>
                <w:szCs w:val="22"/>
                <w:highlight w:val="yellow"/>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20,0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59,0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Кирюшкина Оксана Е</w:t>
            </w:r>
            <w:r w:rsidRPr="00166F75">
              <w:rPr>
                <w:rFonts w:ascii="Times New Roman" w:hAnsi="Times New Roman" w:cs="Times New Roman"/>
                <w:sz w:val="22"/>
                <w:szCs w:val="22"/>
              </w:rPr>
              <w:t>в</w:t>
            </w:r>
            <w:r w:rsidRPr="00166F75">
              <w:rPr>
                <w:rFonts w:ascii="Times New Roman" w:hAnsi="Times New Roman" w:cs="Times New Roman"/>
                <w:sz w:val="22"/>
                <w:szCs w:val="22"/>
              </w:rPr>
              <w:t>геньевна                 ИНН 253196156997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both"/>
              <w:rPr>
                <w:sz w:val="22"/>
                <w:szCs w:val="22"/>
              </w:rPr>
            </w:pPr>
            <w:r w:rsidRPr="00166F75">
              <w:rPr>
                <w:sz w:val="22"/>
                <w:szCs w:val="22"/>
              </w:rPr>
              <w:t xml:space="preserve"> </w:t>
            </w: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40</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proofErr w:type="gramEnd"/>
            <w:r w:rsidRPr="00166F75">
              <w:rPr>
                <w:sz w:val="22"/>
                <w:szCs w:val="22"/>
              </w:rPr>
              <w:t>.</w:t>
            </w:r>
            <w:r w:rsidR="00E815C3">
              <w:rPr>
                <w:sz w:val="22"/>
                <w:szCs w:val="22"/>
              </w:rPr>
              <w:t xml:space="preserve"> </w:t>
            </w:r>
            <w:proofErr w:type="gramStart"/>
            <w:r w:rsidRPr="00166F75">
              <w:rPr>
                <w:sz w:val="22"/>
                <w:szCs w:val="22"/>
              </w:rPr>
              <w:t>Андреевка</w:t>
            </w:r>
            <w:proofErr w:type="gramEnd"/>
            <w:r w:rsidRPr="00166F75">
              <w:rPr>
                <w:sz w:val="22"/>
                <w:szCs w:val="22"/>
              </w:rPr>
              <w:t>, в 329 м по напра</w:t>
            </w:r>
            <w:r w:rsidRPr="00166F75">
              <w:rPr>
                <w:sz w:val="22"/>
                <w:szCs w:val="22"/>
              </w:rPr>
              <w:t>в</w:t>
            </w:r>
            <w:r w:rsidRPr="00166F75">
              <w:rPr>
                <w:sz w:val="22"/>
                <w:szCs w:val="22"/>
              </w:rPr>
              <w:t>лению на северо-восток от орие</w:t>
            </w:r>
            <w:r w:rsidRPr="00166F75">
              <w:rPr>
                <w:sz w:val="22"/>
                <w:szCs w:val="22"/>
              </w:rPr>
              <w:t>н</w:t>
            </w:r>
            <w:r w:rsidRPr="00166F75">
              <w:rPr>
                <w:sz w:val="22"/>
                <w:szCs w:val="22"/>
              </w:rPr>
              <w:t>тира ул. Наб</w:t>
            </w:r>
            <w:r w:rsidRPr="00166F75">
              <w:rPr>
                <w:sz w:val="22"/>
                <w:szCs w:val="22"/>
              </w:rPr>
              <w:t>е</w:t>
            </w:r>
            <w:r w:rsidRPr="00166F75">
              <w:rPr>
                <w:sz w:val="22"/>
                <w:szCs w:val="22"/>
              </w:rPr>
              <w:t>режная, 19</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r w:rsidRPr="00166F75">
              <w:rPr>
                <w:rFonts w:ascii="Times New Roman" w:hAnsi="Times New Roman" w:cs="Times New Roman"/>
                <w:sz w:val="22"/>
                <w:szCs w:val="22"/>
                <w:highlight w:val="yellow"/>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87,0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Кирюшкина Оксана Е</w:t>
            </w:r>
            <w:r w:rsidRPr="00166F75">
              <w:rPr>
                <w:rFonts w:ascii="Times New Roman" w:hAnsi="Times New Roman" w:cs="Times New Roman"/>
                <w:sz w:val="22"/>
                <w:szCs w:val="22"/>
              </w:rPr>
              <w:t>в</w:t>
            </w:r>
            <w:r w:rsidRPr="00166F75">
              <w:rPr>
                <w:rFonts w:ascii="Times New Roman" w:hAnsi="Times New Roman" w:cs="Times New Roman"/>
                <w:sz w:val="22"/>
                <w:szCs w:val="22"/>
              </w:rPr>
              <w:t>геньевна                 ИНН 253196156997</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both"/>
              <w:rPr>
                <w:sz w:val="22"/>
                <w:szCs w:val="22"/>
              </w:rPr>
            </w:pPr>
            <w:r w:rsidRPr="00166F75">
              <w:rPr>
                <w:sz w:val="22"/>
                <w:szCs w:val="22"/>
              </w:rPr>
              <w:t xml:space="preserve"> </w:t>
            </w:r>
          </w:p>
        </w:tc>
      </w:tr>
      <w:tr w:rsidR="00EC06A1" w:rsidRPr="00166F75" w:rsidTr="00E77EB1">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b/>
                <w:sz w:val="22"/>
                <w:szCs w:val="22"/>
              </w:rPr>
            </w:pPr>
            <w:proofErr w:type="spellStart"/>
            <w:r w:rsidRPr="00166F75">
              <w:rPr>
                <w:b/>
                <w:sz w:val="22"/>
                <w:szCs w:val="22"/>
              </w:rPr>
              <w:t>пгт</w:t>
            </w:r>
            <w:proofErr w:type="spellEnd"/>
            <w:r w:rsidRPr="00166F75">
              <w:rPr>
                <w:b/>
                <w:sz w:val="22"/>
                <w:szCs w:val="22"/>
              </w:rPr>
              <w:t>.</w:t>
            </w:r>
            <w:r w:rsidR="00E815C3">
              <w:rPr>
                <w:b/>
                <w:sz w:val="22"/>
                <w:szCs w:val="22"/>
              </w:rPr>
              <w:t xml:space="preserve"> </w:t>
            </w:r>
            <w:r w:rsidRPr="00166F75">
              <w:rPr>
                <w:b/>
                <w:sz w:val="22"/>
                <w:szCs w:val="22"/>
              </w:rPr>
              <w:t>Хасан</w:t>
            </w:r>
          </w:p>
          <w:p w:rsidR="00EC06A1" w:rsidRPr="00166F75" w:rsidRDefault="00EC06A1" w:rsidP="00EC06A1">
            <w:pPr>
              <w:jc w:val="center"/>
              <w:rPr>
                <w:b/>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41</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spellStart"/>
            <w:r w:rsidRPr="00166F75">
              <w:rPr>
                <w:sz w:val="22"/>
                <w:szCs w:val="22"/>
              </w:rPr>
              <w:t>пгт</w:t>
            </w:r>
            <w:proofErr w:type="spellEnd"/>
            <w:r w:rsidRPr="00166F75">
              <w:rPr>
                <w:sz w:val="22"/>
                <w:szCs w:val="22"/>
              </w:rPr>
              <w:t>. Хасан бухта Рейд Паллада, Коса Наз</w:t>
            </w:r>
            <w:r w:rsidRPr="00166F75">
              <w:rPr>
                <w:sz w:val="22"/>
                <w:szCs w:val="22"/>
              </w:rPr>
              <w:t>и</w:t>
            </w:r>
            <w:r w:rsidRPr="00166F75">
              <w:rPr>
                <w:sz w:val="22"/>
                <w:szCs w:val="22"/>
              </w:rPr>
              <w:t>мова</w:t>
            </w:r>
            <w:proofErr w:type="gramStart"/>
            <w:r w:rsidRPr="00166F75">
              <w:rPr>
                <w:sz w:val="22"/>
                <w:szCs w:val="22"/>
              </w:rPr>
              <w:t xml:space="preserve">  Б</w:t>
            </w:r>
            <w:proofErr w:type="gramEnd"/>
            <w:r w:rsidRPr="00166F75">
              <w:rPr>
                <w:sz w:val="22"/>
                <w:szCs w:val="22"/>
              </w:rPr>
              <w:t>/О Тихая</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highlight w:val="yellow"/>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Товары смешанного ассортимента</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30,0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40,0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Степанова Зоя Василье</w:t>
            </w:r>
            <w:r w:rsidRPr="00166F75">
              <w:rPr>
                <w:rFonts w:ascii="Times New Roman" w:hAnsi="Times New Roman" w:cs="Times New Roman"/>
                <w:sz w:val="22"/>
                <w:szCs w:val="22"/>
              </w:rPr>
              <w:t>в</w:t>
            </w:r>
            <w:r w:rsidRPr="00166F75">
              <w:rPr>
                <w:rFonts w:ascii="Times New Roman" w:hAnsi="Times New Roman" w:cs="Times New Roman"/>
                <w:sz w:val="22"/>
                <w:szCs w:val="22"/>
              </w:rPr>
              <w:t>на                          ИНН 253100044702</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both"/>
              <w:rPr>
                <w:sz w:val="22"/>
                <w:szCs w:val="22"/>
              </w:rPr>
            </w:pPr>
          </w:p>
        </w:tc>
      </w:tr>
      <w:tr w:rsidR="00EC06A1" w:rsidRPr="00166F75" w:rsidTr="00E77EB1">
        <w:trPr>
          <w:cantSplit/>
          <w:trHeight w:val="240"/>
        </w:trPr>
        <w:tc>
          <w:tcPr>
            <w:tcW w:w="5000" w:type="pct"/>
            <w:gridSpan w:val="10"/>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b/>
                <w:sz w:val="22"/>
                <w:szCs w:val="22"/>
              </w:rPr>
            </w:pPr>
            <w:r w:rsidRPr="00166F75">
              <w:rPr>
                <w:b/>
                <w:sz w:val="22"/>
                <w:szCs w:val="22"/>
              </w:rPr>
              <w:t>с.</w:t>
            </w:r>
            <w:r w:rsidR="00E815C3">
              <w:rPr>
                <w:b/>
                <w:sz w:val="22"/>
                <w:szCs w:val="22"/>
              </w:rPr>
              <w:t xml:space="preserve"> </w:t>
            </w:r>
            <w:proofErr w:type="spellStart"/>
            <w:r w:rsidRPr="00166F75">
              <w:rPr>
                <w:b/>
                <w:sz w:val="22"/>
                <w:szCs w:val="22"/>
              </w:rPr>
              <w:t>Безверхово</w:t>
            </w:r>
            <w:proofErr w:type="spellEnd"/>
          </w:p>
          <w:p w:rsidR="00EC06A1" w:rsidRPr="00166F75" w:rsidRDefault="00EC06A1" w:rsidP="00EC06A1">
            <w:pPr>
              <w:jc w:val="both"/>
              <w:rPr>
                <w:sz w:val="22"/>
                <w:szCs w:val="22"/>
              </w:rPr>
            </w:pP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42</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с.</w:t>
            </w:r>
            <w:r w:rsidR="00E815C3">
              <w:rPr>
                <w:sz w:val="22"/>
                <w:szCs w:val="22"/>
              </w:rPr>
              <w:t xml:space="preserve"> </w:t>
            </w:r>
            <w:proofErr w:type="spellStart"/>
            <w:r w:rsidRPr="00166F75">
              <w:rPr>
                <w:sz w:val="22"/>
                <w:szCs w:val="22"/>
              </w:rPr>
              <w:t>Безверхово</w:t>
            </w:r>
            <w:proofErr w:type="spellEnd"/>
            <w:r w:rsidRPr="00166F75">
              <w:rPr>
                <w:sz w:val="22"/>
                <w:szCs w:val="22"/>
              </w:rPr>
              <w:t xml:space="preserve"> ул. О</w:t>
            </w:r>
            <w:r w:rsidRPr="00166F75">
              <w:rPr>
                <w:sz w:val="22"/>
                <w:szCs w:val="22"/>
              </w:rPr>
              <w:t>к</w:t>
            </w:r>
            <w:r w:rsidRPr="00166F75">
              <w:rPr>
                <w:sz w:val="22"/>
                <w:szCs w:val="22"/>
              </w:rPr>
              <w:t>тябрьская, 1б</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 </w:t>
            </w: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и 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11,5</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11,5</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занято</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 xml:space="preserve">Морозова Светлана </w:t>
            </w:r>
            <w:proofErr w:type="spellStart"/>
            <w:r w:rsidRPr="00166F75">
              <w:rPr>
                <w:rFonts w:ascii="Times New Roman" w:hAnsi="Times New Roman" w:cs="Times New Roman"/>
                <w:sz w:val="22"/>
                <w:szCs w:val="22"/>
              </w:rPr>
              <w:t>Ад</w:t>
            </w:r>
            <w:r w:rsidRPr="00166F75">
              <w:rPr>
                <w:rFonts w:ascii="Times New Roman" w:hAnsi="Times New Roman" w:cs="Times New Roman"/>
                <w:sz w:val="22"/>
                <w:szCs w:val="22"/>
              </w:rPr>
              <w:t>ь</w:t>
            </w:r>
            <w:r w:rsidRPr="00166F75">
              <w:rPr>
                <w:rFonts w:ascii="Times New Roman" w:hAnsi="Times New Roman" w:cs="Times New Roman"/>
                <w:sz w:val="22"/>
                <w:szCs w:val="22"/>
              </w:rPr>
              <w:t>евна</w:t>
            </w:r>
            <w:proofErr w:type="spellEnd"/>
            <w:r w:rsidRPr="00166F75">
              <w:rPr>
                <w:rFonts w:ascii="Times New Roman" w:hAnsi="Times New Roman" w:cs="Times New Roman"/>
                <w:sz w:val="22"/>
                <w:szCs w:val="22"/>
              </w:rPr>
              <w:t xml:space="preserve">              ИНН 304253132900080</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 </w:t>
            </w:r>
          </w:p>
        </w:tc>
      </w:tr>
      <w:tr w:rsidR="00EC06A1" w:rsidRPr="00166F75" w:rsidTr="00E815C3">
        <w:trPr>
          <w:cantSplit/>
          <w:trHeight w:val="240"/>
        </w:trPr>
        <w:tc>
          <w:tcPr>
            <w:tcW w:w="159"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r w:rsidRPr="00166F75">
              <w:rPr>
                <w:sz w:val="22"/>
                <w:szCs w:val="22"/>
              </w:rPr>
              <w:t>43</w:t>
            </w:r>
          </w:p>
        </w:tc>
        <w:tc>
          <w:tcPr>
            <w:tcW w:w="576"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rPr>
                <w:sz w:val="22"/>
                <w:szCs w:val="22"/>
              </w:rPr>
            </w:pPr>
            <w:proofErr w:type="gramStart"/>
            <w:r w:rsidRPr="00166F75">
              <w:rPr>
                <w:sz w:val="22"/>
                <w:szCs w:val="22"/>
              </w:rPr>
              <w:t>с</w:t>
            </w:r>
            <w:proofErr w:type="gramEnd"/>
            <w:r w:rsidRPr="00166F75">
              <w:rPr>
                <w:sz w:val="22"/>
                <w:szCs w:val="22"/>
              </w:rPr>
              <w:t>.</w:t>
            </w:r>
            <w:r w:rsidR="00E815C3">
              <w:rPr>
                <w:sz w:val="22"/>
                <w:szCs w:val="22"/>
              </w:rPr>
              <w:t xml:space="preserve"> </w:t>
            </w:r>
            <w:r w:rsidRPr="00166F75">
              <w:rPr>
                <w:sz w:val="22"/>
                <w:szCs w:val="22"/>
              </w:rPr>
              <w:t>Перевозная ул.</w:t>
            </w:r>
            <w:r w:rsidR="00E815C3">
              <w:rPr>
                <w:sz w:val="22"/>
                <w:szCs w:val="22"/>
              </w:rPr>
              <w:t xml:space="preserve"> </w:t>
            </w:r>
            <w:r w:rsidRPr="00166F75">
              <w:rPr>
                <w:sz w:val="22"/>
                <w:szCs w:val="22"/>
              </w:rPr>
              <w:t>Набережная, 4-1</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Павильон</w:t>
            </w:r>
          </w:p>
        </w:tc>
        <w:tc>
          <w:tcPr>
            <w:tcW w:w="438"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
        </w:tc>
        <w:tc>
          <w:tcPr>
            <w:tcW w:w="733"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Продовольственные и непродовольственные  товары</w:t>
            </w:r>
          </w:p>
        </w:tc>
        <w:tc>
          <w:tcPr>
            <w:tcW w:w="39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36,0</w:t>
            </w:r>
          </w:p>
        </w:tc>
        <w:tc>
          <w:tcPr>
            <w:tcW w:w="415"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r w:rsidRPr="00166F75">
              <w:rPr>
                <w:rFonts w:ascii="Times New Roman" w:hAnsi="Times New Roman" w:cs="Times New Roman"/>
                <w:sz w:val="22"/>
                <w:szCs w:val="22"/>
              </w:rPr>
              <w:t>80,0</w:t>
            </w:r>
          </w:p>
        </w:tc>
        <w:tc>
          <w:tcPr>
            <w:tcW w:w="441"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r w:rsidRPr="00166F75">
              <w:rPr>
                <w:sz w:val="22"/>
                <w:szCs w:val="22"/>
              </w:rPr>
              <w:t xml:space="preserve">занято </w:t>
            </w:r>
          </w:p>
        </w:tc>
        <w:tc>
          <w:tcPr>
            <w:tcW w:w="83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pStyle w:val="ConsPlusCell"/>
              <w:jc w:val="center"/>
              <w:rPr>
                <w:rFonts w:ascii="Times New Roman" w:hAnsi="Times New Roman" w:cs="Times New Roman"/>
                <w:sz w:val="22"/>
                <w:szCs w:val="22"/>
              </w:rPr>
            </w:pPr>
            <w:proofErr w:type="spellStart"/>
            <w:r w:rsidRPr="00166F75">
              <w:rPr>
                <w:rFonts w:ascii="Times New Roman" w:hAnsi="Times New Roman" w:cs="Times New Roman"/>
                <w:sz w:val="22"/>
                <w:szCs w:val="22"/>
              </w:rPr>
              <w:t>Дудникова</w:t>
            </w:r>
            <w:proofErr w:type="spellEnd"/>
            <w:r w:rsidRPr="00166F75">
              <w:rPr>
                <w:rFonts w:ascii="Times New Roman" w:hAnsi="Times New Roman" w:cs="Times New Roman"/>
                <w:sz w:val="22"/>
                <w:szCs w:val="22"/>
              </w:rPr>
              <w:t xml:space="preserve"> Ирина Вас</w:t>
            </w:r>
            <w:r w:rsidRPr="00166F75">
              <w:rPr>
                <w:rFonts w:ascii="Times New Roman" w:hAnsi="Times New Roman" w:cs="Times New Roman"/>
                <w:sz w:val="22"/>
                <w:szCs w:val="22"/>
              </w:rPr>
              <w:t>и</w:t>
            </w:r>
            <w:r w:rsidRPr="00166F75">
              <w:rPr>
                <w:rFonts w:ascii="Times New Roman" w:hAnsi="Times New Roman" w:cs="Times New Roman"/>
                <w:sz w:val="22"/>
                <w:szCs w:val="22"/>
              </w:rPr>
              <w:t xml:space="preserve">льевна      </w:t>
            </w:r>
            <w:r w:rsidRPr="00166F75">
              <w:rPr>
                <w:rFonts w:ascii="Times New Roman" w:hAnsi="Times New Roman" w:cs="Times New Roman"/>
                <w:sz w:val="22"/>
                <w:szCs w:val="22"/>
                <w:lang w:val="en-US"/>
              </w:rPr>
              <w:t xml:space="preserve"> </w:t>
            </w:r>
            <w:r w:rsidRPr="00166F75">
              <w:rPr>
                <w:rFonts w:ascii="Times New Roman" w:hAnsi="Times New Roman" w:cs="Times New Roman"/>
                <w:sz w:val="22"/>
                <w:szCs w:val="22"/>
              </w:rPr>
              <w:t xml:space="preserve"> ИНН 253700835713</w:t>
            </w:r>
          </w:p>
        </w:tc>
        <w:tc>
          <w:tcPr>
            <w:tcW w:w="622" w:type="pct"/>
            <w:tcBorders>
              <w:top w:val="single" w:sz="6" w:space="0" w:color="auto"/>
              <w:left w:val="single" w:sz="6" w:space="0" w:color="auto"/>
              <w:bottom w:val="single" w:sz="6" w:space="0" w:color="auto"/>
              <w:right w:val="single" w:sz="6" w:space="0" w:color="auto"/>
            </w:tcBorders>
          </w:tcPr>
          <w:p w:rsidR="00EC06A1" w:rsidRPr="00166F75" w:rsidRDefault="00EC06A1" w:rsidP="00EC06A1">
            <w:pPr>
              <w:jc w:val="center"/>
              <w:rPr>
                <w:sz w:val="22"/>
                <w:szCs w:val="22"/>
              </w:rPr>
            </w:pPr>
          </w:p>
        </w:tc>
      </w:tr>
    </w:tbl>
    <w:p w:rsidR="00EC06A1" w:rsidRPr="00DF6166" w:rsidRDefault="00EC06A1" w:rsidP="00EC06A1">
      <w:pPr>
        <w:jc w:val="both"/>
      </w:pPr>
    </w:p>
    <w:p w:rsidR="003B43B6" w:rsidRPr="003B43B6" w:rsidRDefault="003B43B6" w:rsidP="00EC06A1">
      <w:pPr>
        <w:widowControl w:val="0"/>
        <w:numPr>
          <w:ilvl w:val="0"/>
          <w:numId w:val="14"/>
        </w:numPr>
        <w:tabs>
          <w:tab w:val="clear" w:pos="5606"/>
          <w:tab w:val="num" w:pos="360"/>
          <w:tab w:val="left" w:pos="1067"/>
        </w:tabs>
        <w:ind w:left="0" w:firstLine="400"/>
        <w:jc w:val="both"/>
        <w:rPr>
          <w:rFonts w:eastAsia="Times New Roman"/>
          <w:color w:val="212327"/>
          <w:sz w:val="22"/>
          <w:szCs w:val="22"/>
          <w:lang w:eastAsia="ru-RU" w:bidi="ru-RU"/>
        </w:rPr>
        <w:sectPr w:rsidR="003B43B6" w:rsidRPr="003B43B6" w:rsidSect="00EC06A1">
          <w:footerReference w:type="default" r:id="rId32"/>
          <w:pgSz w:w="16840" w:h="11900" w:orient="landscape"/>
          <w:pgMar w:top="794" w:right="794" w:bottom="794" w:left="794" w:header="0" w:footer="0" w:gutter="0"/>
          <w:cols w:space="720"/>
          <w:noEndnote/>
          <w:docGrid w:linePitch="360"/>
        </w:sectPr>
      </w:pPr>
    </w:p>
    <w:p w:rsidR="006A37A0" w:rsidRDefault="006A37A0" w:rsidP="00EC06A1">
      <w:pPr>
        <w:jc w:val="center"/>
        <w:rPr>
          <w:rFonts w:ascii="Courier New" w:hAnsi="Courier New" w:cs="Courier New"/>
          <w:b/>
          <w:spacing w:val="-6"/>
          <w:sz w:val="32"/>
          <w:szCs w:val="22"/>
        </w:rPr>
        <w:sectPr w:rsidR="006A37A0" w:rsidSect="00146AA6">
          <w:footerReference w:type="default" r:id="rId33"/>
          <w:pgSz w:w="11907" w:h="16840" w:code="9"/>
          <w:pgMar w:top="794" w:right="794" w:bottom="794" w:left="794" w:header="0" w:footer="0" w:gutter="0"/>
          <w:cols w:space="708"/>
          <w:docGrid w:linePitch="360"/>
        </w:sectPr>
      </w:pPr>
    </w:p>
    <w:p w:rsidR="00F37B4D" w:rsidRDefault="00F37B4D" w:rsidP="00EC06A1">
      <w:pPr>
        <w:jc w:val="center"/>
        <w:rPr>
          <w:rFonts w:ascii="Courier New" w:hAnsi="Courier New" w:cs="Courier New"/>
          <w:b/>
          <w:spacing w:val="-6"/>
          <w:sz w:val="32"/>
          <w:szCs w:val="22"/>
        </w:rPr>
      </w:pPr>
    </w:p>
    <w:p w:rsidR="00B071A8" w:rsidRDefault="00B071A8" w:rsidP="00EC06A1">
      <w:pPr>
        <w:jc w:val="center"/>
        <w:rPr>
          <w:rFonts w:ascii="Courier New" w:hAnsi="Courier New" w:cs="Courier New"/>
          <w:b/>
          <w:spacing w:val="-6"/>
          <w:sz w:val="32"/>
          <w:szCs w:val="22"/>
        </w:rPr>
      </w:pPr>
    </w:p>
    <w:p w:rsidR="00327E3B" w:rsidRDefault="00327E3B" w:rsidP="00EC06A1">
      <w:pPr>
        <w:jc w:val="center"/>
        <w:rPr>
          <w:rFonts w:ascii="Courier New" w:hAnsi="Courier New" w:cs="Courier New"/>
          <w:b/>
          <w:spacing w:val="-6"/>
          <w:sz w:val="32"/>
          <w:szCs w:val="22"/>
        </w:rPr>
      </w:pPr>
    </w:p>
    <w:p w:rsidR="00894F78" w:rsidRDefault="00894F78" w:rsidP="00EC06A1">
      <w:pPr>
        <w:jc w:val="center"/>
        <w:rPr>
          <w:rFonts w:ascii="Courier New" w:hAnsi="Courier New" w:cs="Courier New"/>
          <w:b/>
          <w:spacing w:val="-6"/>
          <w:sz w:val="32"/>
          <w:szCs w:val="22"/>
        </w:rPr>
      </w:pPr>
    </w:p>
    <w:p w:rsidR="00BD21E3" w:rsidRDefault="00BD21E3" w:rsidP="00EC06A1">
      <w:pPr>
        <w:jc w:val="center"/>
        <w:rPr>
          <w:rFonts w:ascii="Courier New" w:hAnsi="Courier New" w:cs="Courier New"/>
          <w:b/>
          <w:spacing w:val="-6"/>
          <w:sz w:val="32"/>
          <w:szCs w:val="22"/>
        </w:rPr>
      </w:pPr>
    </w:p>
    <w:p w:rsidR="00B15A30" w:rsidRPr="003B0B0D" w:rsidRDefault="00B15A30" w:rsidP="00EC06A1">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 xml:space="preserve">Хасанского муниципального </w:t>
      </w:r>
      <w:r w:rsidR="00B85195">
        <w:rPr>
          <w:rFonts w:ascii="Bookman Old Style" w:hAnsi="Bookman Old Style" w:cs="Courier New"/>
          <w:b/>
          <w:spacing w:val="-6"/>
          <w:sz w:val="24"/>
          <w:szCs w:val="18"/>
        </w:rPr>
        <w:t>округа</w:t>
      </w:r>
    </w:p>
    <w:p w:rsidR="00B15A30" w:rsidRPr="003B0B0D" w:rsidRDefault="00B15A30" w:rsidP="00EC06A1">
      <w:pPr>
        <w:jc w:val="center"/>
        <w:rPr>
          <w:rFonts w:ascii="Courier New" w:hAnsi="Courier New" w:cs="Courier New"/>
          <w:b/>
          <w:spacing w:val="-6"/>
          <w:sz w:val="32"/>
          <w:szCs w:val="22"/>
        </w:rPr>
      </w:pPr>
    </w:p>
    <w:p w:rsidR="00B15A30" w:rsidRPr="00D1650F" w:rsidRDefault="00B15A30" w:rsidP="00EC06A1">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062DD9">
        <w:rPr>
          <w:rFonts w:cs="Courier New"/>
          <w:b/>
          <w:spacing w:val="-6"/>
          <w:sz w:val="32"/>
          <w:szCs w:val="22"/>
        </w:rPr>
        <w:t>24</w:t>
      </w:r>
    </w:p>
    <w:p w:rsidR="00B15A30" w:rsidRPr="003B0B0D" w:rsidRDefault="00B15A30" w:rsidP="00EC06A1">
      <w:pPr>
        <w:jc w:val="center"/>
        <w:rPr>
          <w:rFonts w:cs="Courier New"/>
          <w:b/>
          <w:spacing w:val="-6"/>
          <w:sz w:val="32"/>
          <w:szCs w:val="22"/>
        </w:rPr>
      </w:pPr>
    </w:p>
    <w:p w:rsidR="00B15A30" w:rsidRDefault="00062DD9" w:rsidP="00EC06A1">
      <w:pPr>
        <w:jc w:val="center"/>
        <w:rPr>
          <w:rFonts w:cs="Courier New"/>
          <w:b/>
          <w:spacing w:val="-6"/>
          <w:sz w:val="32"/>
          <w:szCs w:val="22"/>
        </w:rPr>
      </w:pPr>
      <w:r>
        <w:rPr>
          <w:rFonts w:cs="Courier New"/>
          <w:b/>
          <w:spacing w:val="-6"/>
          <w:sz w:val="32"/>
          <w:szCs w:val="22"/>
        </w:rPr>
        <w:t>21</w:t>
      </w:r>
      <w:r w:rsidR="0069458B">
        <w:rPr>
          <w:rFonts w:cs="Courier New"/>
          <w:b/>
          <w:spacing w:val="-6"/>
          <w:sz w:val="32"/>
          <w:szCs w:val="22"/>
        </w:rPr>
        <w:t xml:space="preserve"> июля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DF40CE">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EC06A1">
      <w:pPr>
        <w:jc w:val="center"/>
        <w:rPr>
          <w:rFonts w:cs="Courier New"/>
          <w:b/>
          <w:spacing w:val="-6"/>
          <w:sz w:val="32"/>
          <w:szCs w:val="22"/>
        </w:rPr>
      </w:pPr>
    </w:p>
    <w:p w:rsidR="00B15A30" w:rsidRPr="003B0B0D" w:rsidRDefault="00B15A30" w:rsidP="00EC06A1">
      <w:pPr>
        <w:jc w:val="center"/>
        <w:rPr>
          <w:rFonts w:cs="Courier New"/>
          <w:b/>
          <w:spacing w:val="-6"/>
          <w:sz w:val="32"/>
          <w:szCs w:val="22"/>
        </w:rPr>
      </w:pPr>
    </w:p>
    <w:p w:rsidR="00B15A30" w:rsidRPr="003B0B0D" w:rsidRDefault="00B15A30" w:rsidP="00EC06A1">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Хасанск</w:t>
      </w:r>
      <w:r w:rsidR="00B85195">
        <w:rPr>
          <w:rFonts w:cs="Courier New"/>
          <w:spacing w:val="-6"/>
          <w:sz w:val="32"/>
          <w:szCs w:val="22"/>
        </w:rPr>
        <w:t>ого муниципального</w:t>
      </w:r>
      <w:r w:rsidRPr="003B0B0D">
        <w:rPr>
          <w:rFonts w:cs="Courier New"/>
          <w:spacing w:val="-6"/>
          <w:sz w:val="32"/>
          <w:szCs w:val="22"/>
        </w:rPr>
        <w:t xml:space="preserve"> </w:t>
      </w:r>
      <w:r w:rsidR="00B85195">
        <w:rPr>
          <w:rFonts w:cs="Courier New"/>
          <w:spacing w:val="-6"/>
          <w:sz w:val="32"/>
          <w:szCs w:val="22"/>
        </w:rPr>
        <w:t>округа</w:t>
      </w:r>
      <w:r w:rsidRPr="003B0B0D">
        <w:rPr>
          <w:rFonts w:cs="Courier New"/>
          <w:spacing w:val="-6"/>
          <w:sz w:val="32"/>
          <w:szCs w:val="22"/>
        </w:rPr>
        <w:t xml:space="preserve">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 xml:space="preserve">нормативных и иных актов Хасанского муниципального </w:t>
      </w:r>
      <w:r w:rsidR="00B85195">
        <w:rPr>
          <w:rFonts w:cs="Courier New"/>
          <w:spacing w:val="-6"/>
          <w:sz w:val="32"/>
          <w:szCs w:val="22"/>
        </w:rPr>
        <w:t>округа</w:t>
      </w:r>
    </w:p>
    <w:p w:rsidR="00B15A30" w:rsidRPr="003B0B0D" w:rsidRDefault="00B15A30" w:rsidP="00EC06A1">
      <w:pPr>
        <w:jc w:val="center"/>
        <w:rPr>
          <w:rFonts w:cs="Courier New"/>
          <w:spacing w:val="-6"/>
          <w:sz w:val="32"/>
          <w:szCs w:val="22"/>
        </w:rPr>
      </w:pPr>
    </w:p>
    <w:p w:rsidR="00B15A30" w:rsidRDefault="00B15A30" w:rsidP="00EC06A1">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EC06A1">
      <w:pPr>
        <w:jc w:val="center"/>
        <w:rPr>
          <w:rFonts w:cs="Courier New"/>
          <w:spacing w:val="-6"/>
          <w:sz w:val="28"/>
        </w:rPr>
      </w:pPr>
    </w:p>
    <w:p w:rsidR="00B15A30" w:rsidRPr="003B0B0D" w:rsidRDefault="00B15A30" w:rsidP="00EC06A1">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EC06A1">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EC06A1">
      <w:pPr>
        <w:jc w:val="center"/>
        <w:rPr>
          <w:rFonts w:cs="Courier New"/>
          <w:spacing w:val="-6"/>
          <w:sz w:val="28"/>
        </w:rPr>
      </w:pPr>
      <w:r w:rsidRPr="003B0B0D">
        <w:rPr>
          <w:rFonts w:cs="Courier New"/>
          <w:spacing w:val="-6"/>
          <w:sz w:val="28"/>
        </w:rPr>
        <w:t xml:space="preserve">Издатель: </w:t>
      </w:r>
      <w:r w:rsidRPr="003B0B0D">
        <w:rPr>
          <w:sz w:val="28"/>
        </w:rPr>
        <w:t xml:space="preserve">Администрация Хасанского муниципального </w:t>
      </w:r>
      <w:r w:rsidR="00B85195">
        <w:rPr>
          <w:sz w:val="28"/>
        </w:rPr>
        <w:t>округа</w:t>
      </w:r>
    </w:p>
    <w:p w:rsidR="00B15A30" w:rsidRPr="003B0B0D" w:rsidRDefault="00B15A30" w:rsidP="00EC06A1">
      <w:pPr>
        <w:jc w:val="center"/>
        <w:rPr>
          <w:rFonts w:cs="Courier New"/>
          <w:spacing w:val="-6"/>
          <w:sz w:val="28"/>
        </w:rPr>
      </w:pPr>
    </w:p>
    <w:p w:rsidR="00B15A30" w:rsidRPr="003B0B0D" w:rsidRDefault="00B15A30" w:rsidP="00EC06A1">
      <w:pPr>
        <w:jc w:val="center"/>
        <w:rPr>
          <w:rFonts w:cs="Courier New"/>
          <w:spacing w:val="-6"/>
          <w:sz w:val="28"/>
        </w:rPr>
      </w:pPr>
    </w:p>
    <w:p w:rsidR="00B15A30" w:rsidRPr="003B0B0D" w:rsidRDefault="00B15A30" w:rsidP="00EC06A1">
      <w:pPr>
        <w:jc w:val="center"/>
        <w:rPr>
          <w:rFonts w:cs="Courier New"/>
          <w:spacing w:val="-6"/>
          <w:sz w:val="28"/>
        </w:rPr>
      </w:pPr>
    </w:p>
    <w:p w:rsidR="00B15A30" w:rsidRPr="003B0B0D" w:rsidRDefault="00B15A30" w:rsidP="00EC06A1">
      <w:pPr>
        <w:jc w:val="center"/>
        <w:rPr>
          <w:rFonts w:cs="Courier New"/>
          <w:spacing w:val="-6"/>
          <w:sz w:val="28"/>
        </w:rPr>
      </w:pPr>
      <w:r w:rsidRPr="003B0B0D">
        <w:rPr>
          <w:rFonts w:cs="Courier New"/>
          <w:spacing w:val="-6"/>
          <w:sz w:val="28"/>
        </w:rPr>
        <w:t>________________________________</w:t>
      </w:r>
    </w:p>
    <w:p w:rsidR="00B15A30" w:rsidRPr="003B0B0D" w:rsidRDefault="00B15A30" w:rsidP="00EC06A1">
      <w:pPr>
        <w:jc w:val="center"/>
        <w:rPr>
          <w:rFonts w:cs="Courier New"/>
          <w:spacing w:val="-6"/>
          <w:sz w:val="28"/>
        </w:rPr>
      </w:pPr>
      <w:r w:rsidRPr="003B0B0D">
        <w:rPr>
          <w:rFonts w:cs="Courier New"/>
          <w:spacing w:val="-6"/>
          <w:sz w:val="28"/>
        </w:rPr>
        <w:t>Адрес редакции</w:t>
      </w:r>
      <w:r w:rsidR="00FB3ECB">
        <w:rPr>
          <w:rFonts w:cs="Courier New"/>
          <w:spacing w:val="-6"/>
          <w:sz w:val="28"/>
        </w:rPr>
        <w:t>:</w:t>
      </w:r>
    </w:p>
    <w:p w:rsidR="00B15A30" w:rsidRPr="003B0B0D" w:rsidRDefault="00B15A30" w:rsidP="00EC06A1">
      <w:pPr>
        <w:jc w:val="center"/>
        <w:rPr>
          <w:rFonts w:cs="Courier New"/>
          <w:spacing w:val="-6"/>
          <w:sz w:val="28"/>
        </w:rPr>
      </w:pPr>
      <w:r w:rsidRPr="003B0B0D">
        <w:rPr>
          <w:rFonts w:cs="Courier New"/>
          <w:spacing w:val="-6"/>
          <w:sz w:val="28"/>
        </w:rPr>
        <w:t>692701 п. Славянка Приморского края, ул. Молодежная, 1.</w:t>
      </w:r>
    </w:p>
    <w:p w:rsidR="00FB3ECB" w:rsidRPr="00D1650F" w:rsidRDefault="00B15A30" w:rsidP="00EC06A1">
      <w:pPr>
        <w:jc w:val="center"/>
        <w:rPr>
          <w:rFonts w:cs="Courier New"/>
          <w:spacing w:val="-6"/>
          <w:sz w:val="28"/>
        </w:rPr>
      </w:pPr>
      <w:r w:rsidRPr="00A60A68">
        <w:rPr>
          <w:rFonts w:cs="Courier New"/>
          <w:spacing w:val="-6"/>
          <w:sz w:val="28"/>
        </w:rPr>
        <w:t xml:space="preserve">Выпуск </w:t>
      </w:r>
      <w:r>
        <w:rPr>
          <w:rFonts w:cs="Courier New"/>
          <w:spacing w:val="-6"/>
          <w:sz w:val="28"/>
        </w:rPr>
        <w:t xml:space="preserve"> </w:t>
      </w:r>
      <w:r w:rsidR="00FB3ECB">
        <w:rPr>
          <w:rFonts w:cs="Courier New"/>
          <w:spacing w:val="-6"/>
          <w:sz w:val="28"/>
        </w:rPr>
        <w:t xml:space="preserve">от </w:t>
      </w:r>
      <w:r w:rsidR="00062DD9">
        <w:rPr>
          <w:rFonts w:cs="Courier New"/>
          <w:spacing w:val="-6"/>
          <w:sz w:val="28"/>
        </w:rPr>
        <w:t>21</w:t>
      </w:r>
      <w:r w:rsidR="005A3692">
        <w:rPr>
          <w:rFonts w:cs="Courier New"/>
          <w:spacing w:val="-6"/>
          <w:sz w:val="28"/>
        </w:rPr>
        <w:t xml:space="preserve"> ию</w:t>
      </w:r>
      <w:r w:rsidR="0069458B">
        <w:rPr>
          <w:rFonts w:cs="Courier New"/>
          <w:spacing w:val="-6"/>
          <w:sz w:val="28"/>
        </w:rPr>
        <w:t>л</w:t>
      </w:r>
      <w:r w:rsidR="005A3692">
        <w:rPr>
          <w:rFonts w:cs="Courier New"/>
          <w:spacing w:val="-6"/>
          <w:sz w:val="28"/>
        </w:rPr>
        <w:t>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w:t>
      </w:r>
      <w:r w:rsidR="00FB3ECB" w:rsidRPr="00A60A68">
        <w:rPr>
          <w:rFonts w:cs="Courier New"/>
          <w:spacing w:val="-6"/>
          <w:sz w:val="28"/>
        </w:rPr>
        <w:t>№</w:t>
      </w:r>
      <w:r w:rsidR="00193C65">
        <w:rPr>
          <w:rFonts w:cs="Courier New"/>
          <w:spacing w:val="-6"/>
          <w:sz w:val="28"/>
        </w:rPr>
        <w:t xml:space="preserve"> </w:t>
      </w:r>
      <w:r w:rsidR="00974B3C">
        <w:rPr>
          <w:rFonts w:cs="Courier New"/>
          <w:spacing w:val="-6"/>
          <w:sz w:val="28"/>
        </w:rPr>
        <w:t>2</w:t>
      </w:r>
      <w:r w:rsidR="00062DD9">
        <w:rPr>
          <w:rFonts w:cs="Courier New"/>
          <w:spacing w:val="-6"/>
          <w:sz w:val="28"/>
        </w:rPr>
        <w:t>4</w:t>
      </w:r>
    </w:p>
    <w:p w:rsidR="00B15A30" w:rsidRPr="003B0B0D" w:rsidRDefault="00B15A30" w:rsidP="00EC06A1">
      <w:pPr>
        <w:jc w:val="center"/>
        <w:rPr>
          <w:rFonts w:cs="Courier New"/>
          <w:spacing w:val="-6"/>
          <w:sz w:val="28"/>
        </w:rPr>
      </w:pPr>
    </w:p>
    <w:p w:rsidR="00B15A30" w:rsidRPr="003B0B0D" w:rsidRDefault="00B15A30" w:rsidP="00EC06A1">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w:t>
      </w:r>
      <w:r w:rsidR="00B85195">
        <w:rPr>
          <w:rFonts w:cs="Courier New"/>
          <w:spacing w:val="-6"/>
          <w:sz w:val="28"/>
        </w:rPr>
        <w:t>а</w:t>
      </w:r>
      <w:r w:rsidRPr="003B0B0D">
        <w:rPr>
          <w:rFonts w:cs="Courier New"/>
          <w:spacing w:val="-6"/>
          <w:sz w:val="28"/>
        </w:rPr>
        <w:t>.</w:t>
      </w:r>
    </w:p>
    <w:p w:rsidR="008B4189" w:rsidRDefault="00B15A30" w:rsidP="00EC06A1">
      <w:pPr>
        <w:jc w:val="center"/>
        <w:rPr>
          <w:rFonts w:cs="Courier New"/>
          <w:spacing w:val="-6"/>
          <w:sz w:val="28"/>
        </w:rPr>
      </w:pPr>
      <w:r w:rsidRPr="003B0B0D">
        <w:rPr>
          <w:rFonts w:cs="Courier New"/>
          <w:spacing w:val="-6"/>
          <w:sz w:val="28"/>
        </w:rPr>
        <w:t xml:space="preserve">Свободная цена. </w:t>
      </w:r>
      <w:r w:rsidR="008B4189" w:rsidRPr="008B4189">
        <w:rPr>
          <w:rFonts w:cs="Courier New"/>
          <w:spacing w:val="-6"/>
          <w:sz w:val="28"/>
        </w:rPr>
        <w:t xml:space="preserve">Правом распространения обладает </w:t>
      </w:r>
    </w:p>
    <w:p w:rsidR="00B15A30" w:rsidRPr="008B4189" w:rsidRDefault="008B4189" w:rsidP="00EC06A1">
      <w:pPr>
        <w:jc w:val="center"/>
        <w:rPr>
          <w:rFonts w:cs="Courier New"/>
          <w:spacing w:val="-6"/>
          <w:sz w:val="28"/>
        </w:rPr>
      </w:pPr>
      <w:r w:rsidRPr="008B4189">
        <w:rPr>
          <w:rFonts w:cs="Courier New"/>
          <w:spacing w:val="-6"/>
          <w:sz w:val="28"/>
        </w:rPr>
        <w:t>МБУ «Централизованная библиотечная система» Хасанского муниципального округа</w:t>
      </w:r>
      <w:r>
        <w:rPr>
          <w:rFonts w:cs="Courier New"/>
          <w:spacing w:val="-6"/>
          <w:sz w:val="28"/>
        </w:rPr>
        <w:t>.</w:t>
      </w:r>
    </w:p>
    <w:p w:rsidR="00B15A30" w:rsidRDefault="00B15A30" w:rsidP="00EC06A1">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 xml:space="preserve">Хасанского муниципального </w:t>
      </w:r>
      <w:r w:rsidR="00B85195">
        <w:rPr>
          <w:rFonts w:cs="Courier New"/>
          <w:spacing w:val="-6"/>
          <w:sz w:val="28"/>
        </w:rPr>
        <w:t>округа</w:t>
      </w:r>
      <w:r w:rsidRPr="003B0B0D">
        <w:rPr>
          <w:rFonts w:cs="Courier New"/>
          <w:spacing w:val="-6"/>
          <w:sz w:val="28"/>
        </w:rPr>
        <w:t xml:space="preserve"> (</w:t>
      </w:r>
      <w:r w:rsidR="00FB3ECB" w:rsidRPr="00FB3ECB">
        <w:rPr>
          <w:rFonts w:cs="Courier New"/>
          <w:spacing w:val="-6"/>
          <w:sz w:val="28"/>
        </w:rPr>
        <w:t>https://xasanskij-r25.gosweb.gosuslugi.ru/</w:t>
      </w:r>
      <w:r w:rsidRPr="003B0B0D">
        <w:rPr>
          <w:rFonts w:cs="Courier New"/>
          <w:spacing w:val="-6"/>
          <w:sz w:val="28"/>
        </w:rPr>
        <w:t>).</w:t>
      </w:r>
    </w:p>
    <w:p w:rsidR="00B15A30" w:rsidRPr="00AA0BCD" w:rsidRDefault="00B15A30" w:rsidP="00EC06A1">
      <w:pPr>
        <w:rPr>
          <w:rFonts w:eastAsia="Calibri"/>
          <w:sz w:val="24"/>
          <w:szCs w:val="24"/>
          <w:lang w:eastAsia="ru-RU"/>
        </w:rPr>
      </w:pPr>
    </w:p>
    <w:p w:rsidR="00B15A30" w:rsidRPr="00AA0BCD" w:rsidRDefault="00B15A30" w:rsidP="00EC06A1">
      <w:pPr>
        <w:rPr>
          <w:rFonts w:eastAsia="Calibri"/>
          <w:sz w:val="24"/>
          <w:szCs w:val="24"/>
          <w:lang w:eastAsia="ru-RU"/>
        </w:rPr>
      </w:pPr>
    </w:p>
    <w:p w:rsidR="00B15A30" w:rsidRPr="00AA0BCD" w:rsidRDefault="00B15A30" w:rsidP="00EC06A1">
      <w:pPr>
        <w:rPr>
          <w:rFonts w:eastAsia="Calibri"/>
          <w:sz w:val="24"/>
          <w:szCs w:val="24"/>
          <w:lang w:eastAsia="ru-RU"/>
        </w:rPr>
      </w:pPr>
    </w:p>
    <w:p w:rsidR="0048559A" w:rsidRPr="00AA0BCD" w:rsidRDefault="0048559A" w:rsidP="00EC06A1">
      <w:pPr>
        <w:rPr>
          <w:rFonts w:eastAsia="Calibri"/>
          <w:sz w:val="24"/>
          <w:szCs w:val="24"/>
          <w:lang w:eastAsia="ru-RU"/>
        </w:rPr>
      </w:pPr>
    </w:p>
    <w:p w:rsidR="00AE4DDC" w:rsidRPr="00AA0BCD" w:rsidRDefault="00AE4DDC" w:rsidP="00EC06A1">
      <w:pPr>
        <w:rPr>
          <w:rFonts w:eastAsia="Calibri"/>
          <w:sz w:val="24"/>
          <w:szCs w:val="24"/>
          <w:lang w:eastAsia="ru-RU"/>
        </w:rPr>
      </w:pPr>
    </w:p>
    <w:p w:rsidR="00EC06A1" w:rsidRPr="00AA0BCD" w:rsidRDefault="00EC06A1">
      <w:pPr>
        <w:rPr>
          <w:rFonts w:eastAsia="Calibri"/>
          <w:sz w:val="24"/>
          <w:szCs w:val="24"/>
          <w:lang w:eastAsia="ru-RU"/>
        </w:rPr>
      </w:pPr>
    </w:p>
    <w:sectPr w:rsidR="00EC06A1" w:rsidRPr="00AA0BCD" w:rsidSect="00146AA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84" w:rsidRDefault="00F05084">
      <w:r>
        <w:separator/>
      </w:r>
    </w:p>
  </w:endnote>
  <w:endnote w:type="continuationSeparator" w:id="0">
    <w:p w:rsidR="00F05084" w:rsidRDefault="00F0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PT Astra Serif">
    <w:altName w:val="Cambria"/>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5" w:rsidRDefault="00166F7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166F75" w:rsidRDefault="00166F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5" w:rsidRDefault="00166F75">
    <w:pPr>
      <w:pStyle w:val="a8"/>
      <w:jc w:val="center"/>
    </w:pPr>
  </w:p>
  <w:p w:rsidR="00166F75" w:rsidRDefault="00166F75" w:rsidP="005A4020">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09703"/>
      <w:docPartObj>
        <w:docPartGallery w:val="Page Numbers (Bottom of Page)"/>
        <w:docPartUnique/>
      </w:docPartObj>
    </w:sdtPr>
    <w:sdtContent>
      <w:p w:rsidR="00166F75" w:rsidRDefault="00166F75">
        <w:pPr>
          <w:pStyle w:val="a8"/>
          <w:jc w:val="center"/>
        </w:pPr>
        <w:r>
          <w:fldChar w:fldCharType="begin"/>
        </w:r>
        <w:r>
          <w:instrText>PAGE   \* MERGEFORMAT</w:instrText>
        </w:r>
        <w:r>
          <w:fldChar w:fldCharType="separate"/>
        </w:r>
        <w:r w:rsidRPr="00475725">
          <w:rPr>
            <w:noProof/>
            <w:lang w:val="ru-RU"/>
          </w:rPr>
          <w:t>75</w:t>
        </w:r>
        <w:r>
          <w:fldChar w:fldCharType="end"/>
        </w:r>
      </w:p>
    </w:sdtContent>
  </w:sdt>
  <w:p w:rsidR="00166F75" w:rsidRDefault="00166F7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5" w:rsidRDefault="00166F75">
    <w:pPr>
      <w:pStyle w:val="a8"/>
      <w:jc w:val="center"/>
    </w:pPr>
  </w:p>
  <w:p w:rsidR="00166F75" w:rsidRDefault="00166F75" w:rsidP="005A4020">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81844"/>
      <w:docPartObj>
        <w:docPartGallery w:val="Page Numbers (Bottom of Page)"/>
        <w:docPartUnique/>
      </w:docPartObj>
    </w:sdtPr>
    <w:sdtContent>
      <w:p w:rsidR="00166F75" w:rsidRDefault="00166F75">
        <w:pPr>
          <w:pStyle w:val="a8"/>
          <w:jc w:val="center"/>
        </w:pPr>
        <w:r>
          <w:fldChar w:fldCharType="begin"/>
        </w:r>
        <w:r>
          <w:instrText>PAGE   \* MERGEFORMAT</w:instrText>
        </w:r>
        <w:r>
          <w:fldChar w:fldCharType="separate"/>
        </w:r>
        <w:r w:rsidR="006A37A0" w:rsidRPr="006A37A0">
          <w:rPr>
            <w:noProof/>
            <w:lang w:val="ru-RU"/>
          </w:rPr>
          <w:t>4</w:t>
        </w:r>
        <w:r>
          <w:fldChar w:fldCharType="end"/>
        </w:r>
      </w:p>
    </w:sdtContent>
  </w:sdt>
  <w:p w:rsidR="00166F75" w:rsidRDefault="00166F75" w:rsidP="005A402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EE" w:rsidRDefault="00D848EE">
    <w:pPr>
      <w:pStyle w:val="a8"/>
      <w:jc w:val="center"/>
    </w:pPr>
  </w:p>
  <w:p w:rsidR="00D848EE" w:rsidRDefault="00D848EE" w:rsidP="005A4020">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5" w:rsidRDefault="00166F75">
    <w:pPr>
      <w:pStyle w:val="a8"/>
      <w:jc w:val="center"/>
    </w:pPr>
  </w:p>
  <w:p w:rsidR="00166F75" w:rsidRDefault="00166F75" w:rsidP="005A402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84" w:rsidRDefault="00F05084">
      <w:r>
        <w:separator/>
      </w:r>
    </w:p>
  </w:footnote>
  <w:footnote w:type="continuationSeparator" w:id="0">
    <w:p w:rsidR="00F05084" w:rsidRDefault="00F0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5" w:rsidRDefault="00166F7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166F75" w:rsidRDefault="00166F75"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75" w:rsidRDefault="00166F75">
    <w:pPr>
      <w:pStyle w:val="aff"/>
      <w:jc w:val="center"/>
    </w:pPr>
  </w:p>
  <w:p w:rsidR="00166F75" w:rsidRDefault="00166F7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5">
    <w:nsid w:val="00000007"/>
    <w:multiLevelType w:val="multilevel"/>
    <w:tmpl w:val="EE26DA0E"/>
    <w:name w:val="WW8Num1"/>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7">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8">
    <w:nsid w:val="000A326C"/>
    <w:multiLevelType w:val="multilevel"/>
    <w:tmpl w:val="6FDA6744"/>
    <w:styleLink w:val="1ai11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9">
    <w:nsid w:val="011073F2"/>
    <w:multiLevelType w:val="hybridMultilevel"/>
    <w:tmpl w:val="87F8D7AC"/>
    <w:lvl w:ilvl="0" w:tplc="11E8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91179FB"/>
    <w:multiLevelType w:val="hybridMultilevel"/>
    <w:tmpl w:val="B09A8C2E"/>
    <w:styleLink w:val="1ai214"/>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9E4B56"/>
    <w:multiLevelType w:val="multilevel"/>
    <w:tmpl w:val="1F2C4D3E"/>
    <w:styleLink w:val="6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0F3D3AF2"/>
    <w:multiLevelType w:val="hybridMultilevel"/>
    <w:tmpl w:val="4490AA06"/>
    <w:lvl w:ilvl="0" w:tplc="0419000F">
      <w:start w:val="1"/>
      <w:numFmt w:val="decimal"/>
      <w:lvlText w:val="%1."/>
      <w:lvlJc w:val="left"/>
      <w:pPr>
        <w:tabs>
          <w:tab w:val="num" w:pos="5606"/>
        </w:tabs>
        <w:ind w:left="5606" w:hanging="360"/>
      </w:pPr>
      <w:rPr>
        <w:rFonts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5063623"/>
    <w:multiLevelType w:val="multilevel"/>
    <w:tmpl w:val="0419001D"/>
    <w:styleLink w:va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22251E20"/>
    <w:multiLevelType w:val="hybridMultilevel"/>
    <w:tmpl w:val="F84AB70A"/>
    <w:lvl w:ilvl="0" w:tplc="32DEC4B6">
      <w:start w:val="1"/>
      <w:numFmt w:val="decimal"/>
      <w:lvlText w:val="%1."/>
      <w:lvlJc w:val="left"/>
      <w:pPr>
        <w:ind w:left="1065" w:hanging="360"/>
      </w:pPr>
      <w:rPr>
        <w:rFonts w:eastAsia="MS Mincho"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4337D73"/>
    <w:multiLevelType w:val="multilevel"/>
    <w:tmpl w:val="DBE806EC"/>
    <w:styleLink w:val="51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3E7CF2"/>
    <w:multiLevelType w:val="hybridMultilevel"/>
    <w:tmpl w:val="D7742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F2D49"/>
    <w:multiLevelType w:val="hybridMultilevel"/>
    <w:tmpl w:val="1610BAE2"/>
    <w:lvl w:ilvl="0" w:tplc="775C6E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2AD745B2"/>
    <w:multiLevelType w:val="multilevel"/>
    <w:tmpl w:val="223259B2"/>
    <w:lvl w:ilvl="0">
      <w:start w:val="1"/>
      <w:numFmt w:val="decimal"/>
      <w:lvlText w:val="%1."/>
      <w:lvlJc w:val="left"/>
      <w:rPr>
        <w:rFonts w:ascii="Times New Roman" w:eastAsia="Times New Roman" w:hAnsi="Times New Roman" w:cs="Times New Roman"/>
        <w:b w:val="0"/>
        <w:bCs w:val="0"/>
        <w:i w:val="0"/>
        <w:iCs w:val="0"/>
        <w:smallCaps w:val="0"/>
        <w:strike w:val="0"/>
        <w:color w:val="212327"/>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5">
    <w:nsid w:val="2D0B36E0"/>
    <w:multiLevelType w:val="multilevel"/>
    <w:tmpl w:val="E3828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3A01C1"/>
    <w:multiLevelType w:val="hybridMultilevel"/>
    <w:tmpl w:val="B73CFBF2"/>
    <w:lvl w:ilvl="0" w:tplc="47D8A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2065769"/>
    <w:multiLevelType w:val="multilevel"/>
    <w:tmpl w:val="6142BE02"/>
    <w:lvl w:ilvl="0">
      <w:start w:val="6"/>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8">
    <w:nsid w:val="364A7E1B"/>
    <w:multiLevelType w:val="hybridMultilevel"/>
    <w:tmpl w:val="989AEEC0"/>
    <w:lvl w:ilvl="0" w:tplc="0D7CA014">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9">
    <w:nsid w:val="370C1749"/>
    <w:multiLevelType w:val="multilevel"/>
    <w:tmpl w:val="DFCC511E"/>
    <w:lvl w:ilvl="0">
      <w:start w:val="1"/>
      <w:numFmt w:val="decimal"/>
      <w:lvlText w:val="%1."/>
      <w:lvlJc w:val="left"/>
      <w:rPr>
        <w:rFonts w:ascii="Times New Roman" w:eastAsia="Times New Roman" w:hAnsi="Times New Roman" w:cs="Times New Roman"/>
        <w:b/>
        <w:bCs/>
        <w:i w:val="0"/>
        <w:iCs w:val="0"/>
        <w:smallCaps w:val="0"/>
        <w:strike w:val="0"/>
        <w:color w:val="212327"/>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765D40"/>
    <w:multiLevelType w:val="multilevel"/>
    <w:tmpl w:val="0FA2118A"/>
    <w:styleLink w:val="213"/>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3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3">
    <w:nsid w:val="42672602"/>
    <w:multiLevelType w:val="hybridMultilevel"/>
    <w:tmpl w:val="80DCF358"/>
    <w:lvl w:ilvl="0" w:tplc="B656A6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643F15"/>
    <w:multiLevelType w:val="hybridMultilevel"/>
    <w:tmpl w:val="51220E92"/>
    <w:styleLink w:val="113"/>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5">
    <w:nsid w:val="4A2F353E"/>
    <w:multiLevelType w:val="hybridMultilevel"/>
    <w:tmpl w:val="C1D0C1FA"/>
    <w:styleLink w:val="201014"/>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6">
    <w:nsid w:val="4B176457"/>
    <w:multiLevelType w:val="hybridMultilevel"/>
    <w:tmpl w:val="2BCA65E8"/>
    <w:styleLink w:val="1111111113"/>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BDF68B4"/>
    <w:multiLevelType w:val="multilevel"/>
    <w:tmpl w:val="0419001F"/>
    <w:styleLink w:val="1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468695B"/>
    <w:multiLevelType w:val="hybridMultilevel"/>
    <w:tmpl w:val="11148FD2"/>
    <w:lvl w:ilvl="0" w:tplc="C8B424BE">
      <w:start w:val="1"/>
      <w:numFmt w:val="decimal"/>
      <w:lvlText w:val="%1."/>
      <w:lvlJc w:val="left"/>
      <w:pPr>
        <w:ind w:left="495" w:hanging="435"/>
      </w:pPr>
      <w:rPr>
        <w:b/>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2">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59E60585"/>
    <w:multiLevelType w:val="hybridMultilevel"/>
    <w:tmpl w:val="38D6B882"/>
    <w:styleLink w:val="6"/>
    <w:lvl w:ilvl="0" w:tplc="D8386870">
      <w:start w:val="1"/>
      <w:numFmt w:val="bullet"/>
      <w:pStyle w:val="12"/>
      <w:lvlText w:val=""/>
      <w:lvlJc w:val="left"/>
      <w:pPr>
        <w:tabs>
          <w:tab w:val="num" w:pos="5606"/>
        </w:tabs>
        <w:ind w:left="5606"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
      <w:lvlText w:val=""/>
      <w:lvlJc w:val="left"/>
      <w:pPr>
        <w:tabs>
          <w:tab w:val="num" w:pos="3589"/>
        </w:tabs>
        <w:ind w:left="3589" w:hanging="360"/>
      </w:pPr>
      <w:rPr>
        <w:rFonts w:ascii="Symbol" w:hAnsi="Symbol" w:hint="default"/>
      </w:rPr>
    </w:lvl>
    <w:lvl w:ilvl="4" w:tplc="04190003" w:tentative="1">
      <w:start w:val="1"/>
      <w:numFmt w:val="bullet"/>
      <w:pStyle w:val="5"/>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4">
    <w:nsid w:val="5E715131"/>
    <w:multiLevelType w:val="hybridMultilevel"/>
    <w:tmpl w:val="D8946334"/>
    <w:lvl w:ilvl="0" w:tplc="2EDE70EC">
      <w:start w:val="1"/>
      <w:numFmt w:val="decimal"/>
      <w:lvlText w:val="%1."/>
      <w:lvlJc w:val="left"/>
      <w:pPr>
        <w:ind w:left="7590" w:hanging="360"/>
      </w:pPr>
      <w:rPr>
        <w:rFonts w:hint="default"/>
        <w:color w:val="auto"/>
      </w:rPr>
    </w:lvl>
    <w:lvl w:ilvl="1" w:tplc="04190019" w:tentative="1">
      <w:start w:val="1"/>
      <w:numFmt w:val="lowerLetter"/>
      <w:lvlText w:val="%2."/>
      <w:lvlJc w:val="left"/>
      <w:pPr>
        <w:ind w:left="8450" w:hanging="360"/>
      </w:pPr>
    </w:lvl>
    <w:lvl w:ilvl="2" w:tplc="0419001B" w:tentative="1">
      <w:start w:val="1"/>
      <w:numFmt w:val="lowerRoman"/>
      <w:lvlText w:val="%3."/>
      <w:lvlJc w:val="right"/>
      <w:pPr>
        <w:ind w:left="9170" w:hanging="180"/>
      </w:pPr>
    </w:lvl>
    <w:lvl w:ilvl="3" w:tplc="0419000F" w:tentative="1">
      <w:start w:val="1"/>
      <w:numFmt w:val="decimal"/>
      <w:lvlText w:val="%4."/>
      <w:lvlJc w:val="left"/>
      <w:pPr>
        <w:ind w:left="9890" w:hanging="360"/>
      </w:pPr>
    </w:lvl>
    <w:lvl w:ilvl="4" w:tplc="04190019" w:tentative="1">
      <w:start w:val="1"/>
      <w:numFmt w:val="lowerLetter"/>
      <w:lvlText w:val="%5."/>
      <w:lvlJc w:val="left"/>
      <w:pPr>
        <w:ind w:left="10610" w:hanging="360"/>
      </w:pPr>
    </w:lvl>
    <w:lvl w:ilvl="5" w:tplc="0419001B" w:tentative="1">
      <w:start w:val="1"/>
      <w:numFmt w:val="lowerRoman"/>
      <w:lvlText w:val="%6."/>
      <w:lvlJc w:val="right"/>
      <w:pPr>
        <w:ind w:left="11330" w:hanging="180"/>
      </w:pPr>
    </w:lvl>
    <w:lvl w:ilvl="6" w:tplc="0419000F" w:tentative="1">
      <w:start w:val="1"/>
      <w:numFmt w:val="decimal"/>
      <w:lvlText w:val="%7."/>
      <w:lvlJc w:val="left"/>
      <w:pPr>
        <w:ind w:left="12050" w:hanging="360"/>
      </w:pPr>
    </w:lvl>
    <w:lvl w:ilvl="7" w:tplc="04190019" w:tentative="1">
      <w:start w:val="1"/>
      <w:numFmt w:val="lowerLetter"/>
      <w:lvlText w:val="%8."/>
      <w:lvlJc w:val="left"/>
      <w:pPr>
        <w:ind w:left="12770" w:hanging="360"/>
      </w:pPr>
    </w:lvl>
    <w:lvl w:ilvl="8" w:tplc="0419001B" w:tentative="1">
      <w:start w:val="1"/>
      <w:numFmt w:val="lowerRoman"/>
      <w:lvlText w:val="%9."/>
      <w:lvlJc w:val="right"/>
      <w:pPr>
        <w:ind w:left="13490" w:hanging="180"/>
      </w:pPr>
    </w:lvl>
  </w:abstractNum>
  <w:abstractNum w:abstractNumId="45">
    <w:nsid w:val="65292E58"/>
    <w:multiLevelType w:val="hybridMultilevel"/>
    <w:tmpl w:val="755A6150"/>
    <w:lvl w:ilvl="0" w:tplc="E0140C2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6">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D22216"/>
    <w:multiLevelType w:val="hybridMultilevel"/>
    <w:tmpl w:val="D11EF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EA62C24"/>
    <w:multiLevelType w:val="hybridMultilevel"/>
    <w:tmpl w:val="B3BE101A"/>
    <w:lvl w:ilvl="0" w:tplc="39062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0CC008F"/>
    <w:multiLevelType w:val="multilevel"/>
    <w:tmpl w:val="D3A4E860"/>
    <w:styleLink w:val="111111124"/>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309028C"/>
    <w:multiLevelType w:val="hybridMultilevel"/>
    <w:tmpl w:val="E3F81C94"/>
    <w:lvl w:ilvl="0" w:tplc="B882C39C">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42170A3"/>
    <w:multiLevelType w:val="multilevel"/>
    <w:tmpl w:val="B68CA35C"/>
    <w:styleLink w:val="8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4F65A4D"/>
    <w:multiLevelType w:val="multilevel"/>
    <w:tmpl w:val="07DAA336"/>
    <w:styleLink w:val="714"/>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4">
    <w:nsid w:val="7624228C"/>
    <w:multiLevelType w:val="multilevel"/>
    <w:tmpl w:val="85266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AE57AE9"/>
    <w:multiLevelType w:val="hybridMultilevel"/>
    <w:tmpl w:val="D29C3966"/>
    <w:lvl w:ilvl="0" w:tplc="2A00CD0C">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48"/>
  </w:num>
  <w:num w:numId="2">
    <w:abstractNumId w:val="36"/>
  </w:num>
  <w:num w:numId="3">
    <w:abstractNumId w:val="38"/>
  </w:num>
  <w:num w:numId="4">
    <w:abstractNumId w:val="18"/>
  </w:num>
  <w:num w:numId="5">
    <w:abstractNumId w:val="24"/>
  </w:num>
  <w:num w:numId="6">
    <w:abstractNumId w:val="40"/>
  </w:num>
  <w:num w:numId="7">
    <w:abstractNumId w:val="50"/>
  </w:num>
  <w:num w:numId="8">
    <w:abstractNumId w:val="8"/>
  </w:num>
  <w:num w:numId="9">
    <w:abstractNumId w:val="12"/>
  </w:num>
  <w:num w:numId="10">
    <w:abstractNumId w:val="37"/>
  </w:num>
  <w:num w:numId="11">
    <w:abstractNumId w:val="34"/>
  </w:num>
  <w:num w:numId="12">
    <w:abstractNumId w:val="17"/>
  </w:num>
  <w:num w:numId="13">
    <w:abstractNumId w:val="10"/>
  </w:num>
  <w:num w:numId="14">
    <w:abstractNumId w:val="43"/>
  </w:num>
  <w:num w:numId="15">
    <w:abstractNumId w:val="35"/>
  </w:num>
  <w:num w:numId="16">
    <w:abstractNumId w:val="42"/>
  </w:num>
  <w:num w:numId="17">
    <w:abstractNumId w:val="30"/>
  </w:num>
  <w:num w:numId="18">
    <w:abstractNumId w:val="39"/>
  </w:num>
  <w:num w:numId="19">
    <w:abstractNumId w:val="14"/>
  </w:num>
  <w:num w:numId="20">
    <w:abstractNumId w:val="20"/>
  </w:num>
  <w:num w:numId="21">
    <w:abstractNumId w:val="13"/>
  </w:num>
  <w:num w:numId="22">
    <w:abstractNumId w:val="53"/>
  </w:num>
  <w:num w:numId="23">
    <w:abstractNumId w:val="52"/>
  </w:num>
  <w:num w:numId="24">
    <w:abstractNumId w:val="31"/>
  </w:num>
  <w:num w:numId="25">
    <w:abstractNumId w:val="11"/>
  </w:num>
  <w:num w:numId="26">
    <w:abstractNumId w:val="46"/>
  </w:num>
  <w:num w:numId="27">
    <w:abstractNumId w:val="32"/>
  </w:num>
  <w:num w:numId="28">
    <w:abstractNumId w:val="33"/>
  </w:num>
  <w:num w:numId="29">
    <w:abstractNumId w:val="22"/>
  </w:num>
  <w:num w:numId="30">
    <w:abstractNumId w:val="55"/>
  </w:num>
  <w:num w:numId="31">
    <w:abstractNumId w:val="45"/>
  </w:num>
  <w:num w:numId="32">
    <w:abstractNumId w:val="54"/>
  </w:num>
  <w:num w:numId="33">
    <w:abstractNumId w:val="27"/>
  </w:num>
  <w:num w:numId="34">
    <w:abstractNumId w:val="28"/>
  </w:num>
  <w:num w:numId="35">
    <w:abstractNumId w:val="16"/>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51"/>
  </w:num>
  <w:num w:numId="39">
    <w:abstractNumId w:val="19"/>
  </w:num>
  <w:num w:numId="40">
    <w:abstractNumId w:val="15"/>
  </w:num>
  <w:num w:numId="41">
    <w:abstractNumId w:val="21"/>
  </w:num>
  <w:num w:numId="42">
    <w:abstractNumId w:val="49"/>
  </w:num>
  <w:num w:numId="43">
    <w:abstractNumId w:val="26"/>
  </w:num>
  <w:num w:numId="44">
    <w:abstractNumId w:val="9"/>
  </w:num>
  <w:num w:numId="45">
    <w:abstractNumId w:val="29"/>
  </w:num>
  <w:num w:numId="46">
    <w:abstractNumId w:val="23"/>
  </w:num>
  <w:num w:numId="47">
    <w:abstractNumId w:val="47"/>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2D0"/>
    <w:rsid w:val="00002603"/>
    <w:rsid w:val="000028AF"/>
    <w:rsid w:val="00002E24"/>
    <w:rsid w:val="0000303B"/>
    <w:rsid w:val="000036C0"/>
    <w:rsid w:val="00003A7E"/>
    <w:rsid w:val="00003EF4"/>
    <w:rsid w:val="000043FC"/>
    <w:rsid w:val="00004848"/>
    <w:rsid w:val="00004FC9"/>
    <w:rsid w:val="0000530F"/>
    <w:rsid w:val="000053BC"/>
    <w:rsid w:val="000058D4"/>
    <w:rsid w:val="00005EC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72C"/>
    <w:rsid w:val="00015FF8"/>
    <w:rsid w:val="0001623D"/>
    <w:rsid w:val="0001639F"/>
    <w:rsid w:val="000166AA"/>
    <w:rsid w:val="00016D84"/>
    <w:rsid w:val="000176AA"/>
    <w:rsid w:val="00020B6E"/>
    <w:rsid w:val="00021650"/>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756"/>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14C"/>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75B"/>
    <w:rsid w:val="00051BBC"/>
    <w:rsid w:val="00051F90"/>
    <w:rsid w:val="00051FC6"/>
    <w:rsid w:val="00052502"/>
    <w:rsid w:val="00052E3D"/>
    <w:rsid w:val="0005358E"/>
    <w:rsid w:val="000535CB"/>
    <w:rsid w:val="000536A0"/>
    <w:rsid w:val="00053725"/>
    <w:rsid w:val="000548B0"/>
    <w:rsid w:val="00054F34"/>
    <w:rsid w:val="00055641"/>
    <w:rsid w:val="0005610E"/>
    <w:rsid w:val="00056674"/>
    <w:rsid w:val="0005695D"/>
    <w:rsid w:val="0005696C"/>
    <w:rsid w:val="00056CF4"/>
    <w:rsid w:val="0005719E"/>
    <w:rsid w:val="0005787F"/>
    <w:rsid w:val="00060566"/>
    <w:rsid w:val="00060B2E"/>
    <w:rsid w:val="00060C5A"/>
    <w:rsid w:val="000621C2"/>
    <w:rsid w:val="0006261D"/>
    <w:rsid w:val="00062712"/>
    <w:rsid w:val="00062BFF"/>
    <w:rsid w:val="00062DD9"/>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3AB4"/>
    <w:rsid w:val="00074135"/>
    <w:rsid w:val="00074211"/>
    <w:rsid w:val="00074564"/>
    <w:rsid w:val="0007523B"/>
    <w:rsid w:val="000756B3"/>
    <w:rsid w:val="00076033"/>
    <w:rsid w:val="00076613"/>
    <w:rsid w:val="00076799"/>
    <w:rsid w:val="00076846"/>
    <w:rsid w:val="0007697A"/>
    <w:rsid w:val="000769C2"/>
    <w:rsid w:val="00076C46"/>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5EF5"/>
    <w:rsid w:val="000A6776"/>
    <w:rsid w:val="000A6BAC"/>
    <w:rsid w:val="000A751B"/>
    <w:rsid w:val="000A75D0"/>
    <w:rsid w:val="000A7975"/>
    <w:rsid w:val="000A7AAE"/>
    <w:rsid w:val="000B0496"/>
    <w:rsid w:val="000B0E6E"/>
    <w:rsid w:val="000B11C4"/>
    <w:rsid w:val="000B19B5"/>
    <w:rsid w:val="000B26C0"/>
    <w:rsid w:val="000B2701"/>
    <w:rsid w:val="000B364A"/>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E3E"/>
    <w:rsid w:val="000D1FF5"/>
    <w:rsid w:val="000D2100"/>
    <w:rsid w:val="000D2717"/>
    <w:rsid w:val="000D2779"/>
    <w:rsid w:val="000D28B6"/>
    <w:rsid w:val="000D2C6A"/>
    <w:rsid w:val="000D2F78"/>
    <w:rsid w:val="000D32E1"/>
    <w:rsid w:val="000D331B"/>
    <w:rsid w:val="000D352F"/>
    <w:rsid w:val="000D3604"/>
    <w:rsid w:val="000D3F3B"/>
    <w:rsid w:val="000D40B0"/>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06"/>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4C4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46AC"/>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4F2"/>
    <w:rsid w:val="00112935"/>
    <w:rsid w:val="001129B7"/>
    <w:rsid w:val="00112BF1"/>
    <w:rsid w:val="001130AE"/>
    <w:rsid w:val="00113228"/>
    <w:rsid w:val="001138CB"/>
    <w:rsid w:val="001142BE"/>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D94"/>
    <w:rsid w:val="00125E8C"/>
    <w:rsid w:val="001272D4"/>
    <w:rsid w:val="0012789F"/>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0EEB"/>
    <w:rsid w:val="001414BF"/>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AA6"/>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5F35"/>
    <w:rsid w:val="0016634F"/>
    <w:rsid w:val="00166440"/>
    <w:rsid w:val="00166496"/>
    <w:rsid w:val="00166497"/>
    <w:rsid w:val="001668EF"/>
    <w:rsid w:val="00166DEF"/>
    <w:rsid w:val="00166E5C"/>
    <w:rsid w:val="00166F75"/>
    <w:rsid w:val="0016710D"/>
    <w:rsid w:val="001676E9"/>
    <w:rsid w:val="00167C95"/>
    <w:rsid w:val="00170238"/>
    <w:rsid w:val="00170257"/>
    <w:rsid w:val="0017076D"/>
    <w:rsid w:val="00170986"/>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2F6F"/>
    <w:rsid w:val="0018346B"/>
    <w:rsid w:val="001834FE"/>
    <w:rsid w:val="001836A3"/>
    <w:rsid w:val="00183722"/>
    <w:rsid w:val="0018423E"/>
    <w:rsid w:val="00184303"/>
    <w:rsid w:val="00184CAA"/>
    <w:rsid w:val="00184CB6"/>
    <w:rsid w:val="001855B0"/>
    <w:rsid w:val="00185C2B"/>
    <w:rsid w:val="00186721"/>
    <w:rsid w:val="001868E1"/>
    <w:rsid w:val="00186A83"/>
    <w:rsid w:val="00186B68"/>
    <w:rsid w:val="00186C02"/>
    <w:rsid w:val="0018728C"/>
    <w:rsid w:val="00187998"/>
    <w:rsid w:val="00191AD9"/>
    <w:rsid w:val="00191DA8"/>
    <w:rsid w:val="00192C6B"/>
    <w:rsid w:val="00192C81"/>
    <w:rsid w:val="00193643"/>
    <w:rsid w:val="00193C65"/>
    <w:rsid w:val="00193D47"/>
    <w:rsid w:val="00193EA2"/>
    <w:rsid w:val="00193FED"/>
    <w:rsid w:val="00194015"/>
    <w:rsid w:val="0019405D"/>
    <w:rsid w:val="001940A4"/>
    <w:rsid w:val="00195CB0"/>
    <w:rsid w:val="00195CEA"/>
    <w:rsid w:val="00195EDE"/>
    <w:rsid w:val="001969EB"/>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360"/>
    <w:rsid w:val="001A69BA"/>
    <w:rsid w:val="001A6E94"/>
    <w:rsid w:val="001A731C"/>
    <w:rsid w:val="001A7435"/>
    <w:rsid w:val="001A7512"/>
    <w:rsid w:val="001A75BE"/>
    <w:rsid w:val="001A7855"/>
    <w:rsid w:val="001A7A9E"/>
    <w:rsid w:val="001B0A14"/>
    <w:rsid w:val="001B0D11"/>
    <w:rsid w:val="001B127B"/>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1C5"/>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A7A"/>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5EFD"/>
    <w:rsid w:val="0021604C"/>
    <w:rsid w:val="0021651A"/>
    <w:rsid w:val="00217A9D"/>
    <w:rsid w:val="0022051A"/>
    <w:rsid w:val="00220DD4"/>
    <w:rsid w:val="00221223"/>
    <w:rsid w:val="0022135C"/>
    <w:rsid w:val="00221C11"/>
    <w:rsid w:val="00221C4E"/>
    <w:rsid w:val="00222060"/>
    <w:rsid w:val="00222542"/>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772"/>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202"/>
    <w:rsid w:val="002765A6"/>
    <w:rsid w:val="0027665E"/>
    <w:rsid w:val="0027702E"/>
    <w:rsid w:val="002779AB"/>
    <w:rsid w:val="0028009B"/>
    <w:rsid w:val="00280454"/>
    <w:rsid w:val="00281A30"/>
    <w:rsid w:val="00282132"/>
    <w:rsid w:val="00282178"/>
    <w:rsid w:val="00283561"/>
    <w:rsid w:val="00283F34"/>
    <w:rsid w:val="00283FA3"/>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33"/>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8AD"/>
    <w:rsid w:val="002A6D91"/>
    <w:rsid w:val="002A6EDC"/>
    <w:rsid w:val="002A6F88"/>
    <w:rsid w:val="002A6F9D"/>
    <w:rsid w:val="002A7109"/>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1F2F"/>
    <w:rsid w:val="002C20BF"/>
    <w:rsid w:val="002C251D"/>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1BD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0B03"/>
    <w:rsid w:val="00301196"/>
    <w:rsid w:val="00302489"/>
    <w:rsid w:val="003029C8"/>
    <w:rsid w:val="003041F5"/>
    <w:rsid w:val="003044D6"/>
    <w:rsid w:val="00304912"/>
    <w:rsid w:val="00304B01"/>
    <w:rsid w:val="00304E1A"/>
    <w:rsid w:val="00305415"/>
    <w:rsid w:val="00305B5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1F2E"/>
    <w:rsid w:val="003225C2"/>
    <w:rsid w:val="00322628"/>
    <w:rsid w:val="003228DD"/>
    <w:rsid w:val="00322942"/>
    <w:rsid w:val="003230F3"/>
    <w:rsid w:val="00323392"/>
    <w:rsid w:val="00323F75"/>
    <w:rsid w:val="003248AF"/>
    <w:rsid w:val="003249D6"/>
    <w:rsid w:val="00324B51"/>
    <w:rsid w:val="003250DA"/>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065"/>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C0"/>
    <w:rsid w:val="00342B73"/>
    <w:rsid w:val="0034362B"/>
    <w:rsid w:val="00343FCE"/>
    <w:rsid w:val="00344371"/>
    <w:rsid w:val="0034461A"/>
    <w:rsid w:val="0034517B"/>
    <w:rsid w:val="00345548"/>
    <w:rsid w:val="00346864"/>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5A0A"/>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0F5"/>
    <w:rsid w:val="003753A0"/>
    <w:rsid w:val="00375876"/>
    <w:rsid w:val="00375B05"/>
    <w:rsid w:val="00375B72"/>
    <w:rsid w:val="00375E56"/>
    <w:rsid w:val="0037698E"/>
    <w:rsid w:val="00377040"/>
    <w:rsid w:val="00377A97"/>
    <w:rsid w:val="00377CC3"/>
    <w:rsid w:val="003805A4"/>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3B6"/>
    <w:rsid w:val="003B487C"/>
    <w:rsid w:val="003B49FF"/>
    <w:rsid w:val="003B4F10"/>
    <w:rsid w:val="003B4F5F"/>
    <w:rsid w:val="003B50AD"/>
    <w:rsid w:val="003B5A9A"/>
    <w:rsid w:val="003B5D81"/>
    <w:rsid w:val="003B5E87"/>
    <w:rsid w:val="003B629E"/>
    <w:rsid w:val="003B6EC0"/>
    <w:rsid w:val="003B7294"/>
    <w:rsid w:val="003B77DA"/>
    <w:rsid w:val="003B7999"/>
    <w:rsid w:val="003B79CA"/>
    <w:rsid w:val="003C05CC"/>
    <w:rsid w:val="003C0791"/>
    <w:rsid w:val="003C0829"/>
    <w:rsid w:val="003C0AA7"/>
    <w:rsid w:val="003C0B49"/>
    <w:rsid w:val="003C138A"/>
    <w:rsid w:val="003C1C48"/>
    <w:rsid w:val="003C2167"/>
    <w:rsid w:val="003C3BBC"/>
    <w:rsid w:val="003C406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2DDD"/>
    <w:rsid w:val="003D3023"/>
    <w:rsid w:val="003D3AA8"/>
    <w:rsid w:val="003D3C38"/>
    <w:rsid w:val="003D3FD6"/>
    <w:rsid w:val="003D4735"/>
    <w:rsid w:val="003D4770"/>
    <w:rsid w:val="003D49B4"/>
    <w:rsid w:val="003D4B0A"/>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1CF4"/>
    <w:rsid w:val="003F204B"/>
    <w:rsid w:val="003F232E"/>
    <w:rsid w:val="003F2FCE"/>
    <w:rsid w:val="003F311A"/>
    <w:rsid w:val="003F3655"/>
    <w:rsid w:val="003F37DE"/>
    <w:rsid w:val="003F3E62"/>
    <w:rsid w:val="003F4205"/>
    <w:rsid w:val="003F459D"/>
    <w:rsid w:val="003F45C1"/>
    <w:rsid w:val="003F4A9A"/>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9E"/>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A91"/>
    <w:rsid w:val="00423C49"/>
    <w:rsid w:val="00424131"/>
    <w:rsid w:val="0042453F"/>
    <w:rsid w:val="004245B7"/>
    <w:rsid w:val="00424919"/>
    <w:rsid w:val="00424B3F"/>
    <w:rsid w:val="00425A87"/>
    <w:rsid w:val="004278DD"/>
    <w:rsid w:val="0042791B"/>
    <w:rsid w:val="00427ABC"/>
    <w:rsid w:val="00427D10"/>
    <w:rsid w:val="00430310"/>
    <w:rsid w:val="0043068C"/>
    <w:rsid w:val="00430A07"/>
    <w:rsid w:val="00431791"/>
    <w:rsid w:val="00431897"/>
    <w:rsid w:val="00431A0B"/>
    <w:rsid w:val="00432BFE"/>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8F6"/>
    <w:rsid w:val="00453961"/>
    <w:rsid w:val="0045398F"/>
    <w:rsid w:val="0045400A"/>
    <w:rsid w:val="004541E7"/>
    <w:rsid w:val="004546CF"/>
    <w:rsid w:val="00454D98"/>
    <w:rsid w:val="0045537A"/>
    <w:rsid w:val="00455533"/>
    <w:rsid w:val="00455922"/>
    <w:rsid w:val="00456306"/>
    <w:rsid w:val="00456C04"/>
    <w:rsid w:val="00456F6B"/>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72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649"/>
    <w:rsid w:val="00484A5C"/>
    <w:rsid w:val="00485400"/>
    <w:rsid w:val="004854D8"/>
    <w:rsid w:val="0048559A"/>
    <w:rsid w:val="0048586C"/>
    <w:rsid w:val="00485C1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2E2C"/>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906"/>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372F"/>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0C2"/>
    <w:rsid w:val="004F258A"/>
    <w:rsid w:val="004F36C6"/>
    <w:rsid w:val="004F3B4C"/>
    <w:rsid w:val="004F41C2"/>
    <w:rsid w:val="004F42ED"/>
    <w:rsid w:val="004F4538"/>
    <w:rsid w:val="004F4E10"/>
    <w:rsid w:val="004F5754"/>
    <w:rsid w:val="004F5808"/>
    <w:rsid w:val="004F58D0"/>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270"/>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3E9"/>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0D5"/>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345"/>
    <w:rsid w:val="005525E9"/>
    <w:rsid w:val="00552A29"/>
    <w:rsid w:val="00552FFB"/>
    <w:rsid w:val="00553713"/>
    <w:rsid w:val="00553772"/>
    <w:rsid w:val="0055384A"/>
    <w:rsid w:val="00553E8F"/>
    <w:rsid w:val="00554041"/>
    <w:rsid w:val="00554360"/>
    <w:rsid w:val="00555175"/>
    <w:rsid w:val="00556C58"/>
    <w:rsid w:val="00556CBC"/>
    <w:rsid w:val="00556F80"/>
    <w:rsid w:val="00557060"/>
    <w:rsid w:val="0055757D"/>
    <w:rsid w:val="005577C7"/>
    <w:rsid w:val="00560C39"/>
    <w:rsid w:val="00560F50"/>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C51"/>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3ADC"/>
    <w:rsid w:val="005845EC"/>
    <w:rsid w:val="00584B3D"/>
    <w:rsid w:val="00584F75"/>
    <w:rsid w:val="00586FAF"/>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692"/>
    <w:rsid w:val="005A3DDE"/>
    <w:rsid w:val="005A4020"/>
    <w:rsid w:val="005A40EF"/>
    <w:rsid w:val="005A4669"/>
    <w:rsid w:val="005A4EF9"/>
    <w:rsid w:val="005A5B62"/>
    <w:rsid w:val="005A5D73"/>
    <w:rsid w:val="005A5F90"/>
    <w:rsid w:val="005A6915"/>
    <w:rsid w:val="005A6A50"/>
    <w:rsid w:val="005A6DBD"/>
    <w:rsid w:val="005A70DF"/>
    <w:rsid w:val="005A78EC"/>
    <w:rsid w:val="005A7C36"/>
    <w:rsid w:val="005B0366"/>
    <w:rsid w:val="005B0609"/>
    <w:rsid w:val="005B0793"/>
    <w:rsid w:val="005B0B9D"/>
    <w:rsid w:val="005B12E8"/>
    <w:rsid w:val="005B1F05"/>
    <w:rsid w:val="005B2AF2"/>
    <w:rsid w:val="005B2C68"/>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2F3"/>
    <w:rsid w:val="005D08C4"/>
    <w:rsid w:val="005D0ED2"/>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2DD"/>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5D2"/>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317D"/>
    <w:rsid w:val="005F4521"/>
    <w:rsid w:val="005F48DD"/>
    <w:rsid w:val="005F4B28"/>
    <w:rsid w:val="005F5459"/>
    <w:rsid w:val="005F5814"/>
    <w:rsid w:val="005F5C70"/>
    <w:rsid w:val="005F64D1"/>
    <w:rsid w:val="005F67D9"/>
    <w:rsid w:val="005F6DEC"/>
    <w:rsid w:val="005F6E9A"/>
    <w:rsid w:val="005F74A6"/>
    <w:rsid w:val="005F7D8E"/>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393"/>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44E"/>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666"/>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7A"/>
    <w:rsid w:val="00666ACB"/>
    <w:rsid w:val="006676C8"/>
    <w:rsid w:val="00670C82"/>
    <w:rsid w:val="00670CD2"/>
    <w:rsid w:val="00670CE5"/>
    <w:rsid w:val="00671340"/>
    <w:rsid w:val="00671365"/>
    <w:rsid w:val="0067158D"/>
    <w:rsid w:val="00671692"/>
    <w:rsid w:val="00671C2B"/>
    <w:rsid w:val="00672339"/>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87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58B"/>
    <w:rsid w:val="00694822"/>
    <w:rsid w:val="00694E10"/>
    <w:rsid w:val="006953E7"/>
    <w:rsid w:val="0069569F"/>
    <w:rsid w:val="00695ADC"/>
    <w:rsid w:val="00695F4D"/>
    <w:rsid w:val="006961DF"/>
    <w:rsid w:val="00696A64"/>
    <w:rsid w:val="00696CF5"/>
    <w:rsid w:val="0069700B"/>
    <w:rsid w:val="006A0103"/>
    <w:rsid w:val="006A03AC"/>
    <w:rsid w:val="006A052E"/>
    <w:rsid w:val="006A145D"/>
    <w:rsid w:val="006A1AAD"/>
    <w:rsid w:val="006A20AF"/>
    <w:rsid w:val="006A21BE"/>
    <w:rsid w:val="006A2222"/>
    <w:rsid w:val="006A339F"/>
    <w:rsid w:val="006A3761"/>
    <w:rsid w:val="006A37A0"/>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1B4"/>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906"/>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344"/>
    <w:rsid w:val="006E4BCD"/>
    <w:rsid w:val="006E581A"/>
    <w:rsid w:val="006E61D4"/>
    <w:rsid w:val="006E65C3"/>
    <w:rsid w:val="006E7D01"/>
    <w:rsid w:val="006F022A"/>
    <w:rsid w:val="006F0517"/>
    <w:rsid w:val="006F05E0"/>
    <w:rsid w:val="006F0625"/>
    <w:rsid w:val="006F0D08"/>
    <w:rsid w:val="006F0E9C"/>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11C"/>
    <w:rsid w:val="0073691D"/>
    <w:rsid w:val="00736BFE"/>
    <w:rsid w:val="0073702B"/>
    <w:rsid w:val="00737246"/>
    <w:rsid w:val="00737B8C"/>
    <w:rsid w:val="00740124"/>
    <w:rsid w:val="00740966"/>
    <w:rsid w:val="00740AF0"/>
    <w:rsid w:val="0074112D"/>
    <w:rsid w:val="007416FA"/>
    <w:rsid w:val="00741817"/>
    <w:rsid w:val="00742090"/>
    <w:rsid w:val="00742FA1"/>
    <w:rsid w:val="00743040"/>
    <w:rsid w:val="0074374F"/>
    <w:rsid w:val="00743890"/>
    <w:rsid w:val="00743B9C"/>
    <w:rsid w:val="00743DC5"/>
    <w:rsid w:val="0074400B"/>
    <w:rsid w:val="007449EC"/>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CE3"/>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9D7"/>
    <w:rsid w:val="00773CAC"/>
    <w:rsid w:val="00773E5B"/>
    <w:rsid w:val="007741B7"/>
    <w:rsid w:val="007741B9"/>
    <w:rsid w:val="0077471C"/>
    <w:rsid w:val="00775584"/>
    <w:rsid w:val="00775B8B"/>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BC3"/>
    <w:rsid w:val="00784E8B"/>
    <w:rsid w:val="00785829"/>
    <w:rsid w:val="00785D48"/>
    <w:rsid w:val="00785E96"/>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0EBC"/>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464"/>
    <w:rsid w:val="007A7A26"/>
    <w:rsid w:val="007A7E71"/>
    <w:rsid w:val="007A7FCA"/>
    <w:rsid w:val="007A7FD7"/>
    <w:rsid w:val="007B0182"/>
    <w:rsid w:val="007B03A7"/>
    <w:rsid w:val="007B050A"/>
    <w:rsid w:val="007B071C"/>
    <w:rsid w:val="007B0C86"/>
    <w:rsid w:val="007B1029"/>
    <w:rsid w:val="007B11A7"/>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D48"/>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156"/>
    <w:rsid w:val="007E4F60"/>
    <w:rsid w:val="007E5337"/>
    <w:rsid w:val="007E577B"/>
    <w:rsid w:val="007E686D"/>
    <w:rsid w:val="007E7583"/>
    <w:rsid w:val="007E7786"/>
    <w:rsid w:val="007E7BB8"/>
    <w:rsid w:val="007F06A4"/>
    <w:rsid w:val="007F0AB3"/>
    <w:rsid w:val="007F0F39"/>
    <w:rsid w:val="007F10B1"/>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5FE8"/>
    <w:rsid w:val="00806000"/>
    <w:rsid w:val="00806294"/>
    <w:rsid w:val="00806508"/>
    <w:rsid w:val="00806C22"/>
    <w:rsid w:val="00806C85"/>
    <w:rsid w:val="00807153"/>
    <w:rsid w:val="00807343"/>
    <w:rsid w:val="00807DF8"/>
    <w:rsid w:val="00807EA1"/>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A7F"/>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1AE"/>
    <w:rsid w:val="00832537"/>
    <w:rsid w:val="00832589"/>
    <w:rsid w:val="0083272B"/>
    <w:rsid w:val="00833DC9"/>
    <w:rsid w:val="0083444C"/>
    <w:rsid w:val="008346CF"/>
    <w:rsid w:val="00834817"/>
    <w:rsid w:val="00834A3E"/>
    <w:rsid w:val="00834BA9"/>
    <w:rsid w:val="00834F29"/>
    <w:rsid w:val="008352AB"/>
    <w:rsid w:val="00835D16"/>
    <w:rsid w:val="00835F5F"/>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AE9"/>
    <w:rsid w:val="00847E09"/>
    <w:rsid w:val="00847E0C"/>
    <w:rsid w:val="008504E1"/>
    <w:rsid w:val="00851487"/>
    <w:rsid w:val="008514B3"/>
    <w:rsid w:val="00851C71"/>
    <w:rsid w:val="00852750"/>
    <w:rsid w:val="0085295C"/>
    <w:rsid w:val="00852BB6"/>
    <w:rsid w:val="00853026"/>
    <w:rsid w:val="00853367"/>
    <w:rsid w:val="00853480"/>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00"/>
    <w:rsid w:val="00867638"/>
    <w:rsid w:val="008679F6"/>
    <w:rsid w:val="00867EAF"/>
    <w:rsid w:val="0087051C"/>
    <w:rsid w:val="008709B9"/>
    <w:rsid w:val="00870E3B"/>
    <w:rsid w:val="00871026"/>
    <w:rsid w:val="0087170F"/>
    <w:rsid w:val="008718A9"/>
    <w:rsid w:val="00872018"/>
    <w:rsid w:val="00872223"/>
    <w:rsid w:val="008728AB"/>
    <w:rsid w:val="008732D5"/>
    <w:rsid w:val="008738E8"/>
    <w:rsid w:val="00873B46"/>
    <w:rsid w:val="00874559"/>
    <w:rsid w:val="008746AD"/>
    <w:rsid w:val="008747DE"/>
    <w:rsid w:val="008748AA"/>
    <w:rsid w:val="00874D33"/>
    <w:rsid w:val="0087552A"/>
    <w:rsid w:val="0087580D"/>
    <w:rsid w:val="008758D6"/>
    <w:rsid w:val="00876D85"/>
    <w:rsid w:val="008776F8"/>
    <w:rsid w:val="00880149"/>
    <w:rsid w:val="00880D9C"/>
    <w:rsid w:val="00881BA8"/>
    <w:rsid w:val="00881C1C"/>
    <w:rsid w:val="00881F1A"/>
    <w:rsid w:val="00881FF7"/>
    <w:rsid w:val="008821E0"/>
    <w:rsid w:val="00882AC3"/>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6CE"/>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87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ABD"/>
    <w:rsid w:val="008B0EBE"/>
    <w:rsid w:val="008B0F3F"/>
    <w:rsid w:val="008B1245"/>
    <w:rsid w:val="008B19C7"/>
    <w:rsid w:val="008B1B75"/>
    <w:rsid w:val="008B1DD9"/>
    <w:rsid w:val="008B233B"/>
    <w:rsid w:val="008B2BB5"/>
    <w:rsid w:val="008B2CEC"/>
    <w:rsid w:val="008B2E77"/>
    <w:rsid w:val="008B2F88"/>
    <w:rsid w:val="008B3186"/>
    <w:rsid w:val="008B350B"/>
    <w:rsid w:val="008B3E56"/>
    <w:rsid w:val="008B4189"/>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0B39"/>
    <w:rsid w:val="008D10F7"/>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174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E7D3C"/>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3BA"/>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07D1B"/>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B65"/>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4D8"/>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2D3"/>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3B1"/>
    <w:rsid w:val="00956477"/>
    <w:rsid w:val="009567F1"/>
    <w:rsid w:val="009568F7"/>
    <w:rsid w:val="00956B1D"/>
    <w:rsid w:val="00957774"/>
    <w:rsid w:val="00960A6D"/>
    <w:rsid w:val="00961C29"/>
    <w:rsid w:val="00961C97"/>
    <w:rsid w:val="00961ED2"/>
    <w:rsid w:val="00962384"/>
    <w:rsid w:val="009623E0"/>
    <w:rsid w:val="00962873"/>
    <w:rsid w:val="009628D2"/>
    <w:rsid w:val="00963844"/>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B3C"/>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BDE"/>
    <w:rsid w:val="00981DBF"/>
    <w:rsid w:val="00982BC5"/>
    <w:rsid w:val="0098366D"/>
    <w:rsid w:val="00983955"/>
    <w:rsid w:val="009845EF"/>
    <w:rsid w:val="00984924"/>
    <w:rsid w:val="00984E31"/>
    <w:rsid w:val="0098544E"/>
    <w:rsid w:val="009855E4"/>
    <w:rsid w:val="00985BB7"/>
    <w:rsid w:val="00987784"/>
    <w:rsid w:val="00987AE3"/>
    <w:rsid w:val="00987EF5"/>
    <w:rsid w:val="00987F9F"/>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456F"/>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3E8"/>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86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62"/>
    <w:rsid w:val="009C6475"/>
    <w:rsid w:val="009C69F1"/>
    <w:rsid w:val="009C6A49"/>
    <w:rsid w:val="009C6C48"/>
    <w:rsid w:val="009C6D42"/>
    <w:rsid w:val="009C6E09"/>
    <w:rsid w:val="009C6F48"/>
    <w:rsid w:val="009C7737"/>
    <w:rsid w:val="009C7F13"/>
    <w:rsid w:val="009D0212"/>
    <w:rsid w:val="009D02A5"/>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09BD"/>
    <w:rsid w:val="00A00EBD"/>
    <w:rsid w:val="00A024BC"/>
    <w:rsid w:val="00A02CF7"/>
    <w:rsid w:val="00A02DC3"/>
    <w:rsid w:val="00A03555"/>
    <w:rsid w:val="00A05568"/>
    <w:rsid w:val="00A05CDA"/>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3399"/>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071D"/>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453"/>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5EE"/>
    <w:rsid w:val="00A70047"/>
    <w:rsid w:val="00A70182"/>
    <w:rsid w:val="00A71B5B"/>
    <w:rsid w:val="00A72210"/>
    <w:rsid w:val="00A722C5"/>
    <w:rsid w:val="00A72383"/>
    <w:rsid w:val="00A72481"/>
    <w:rsid w:val="00A72693"/>
    <w:rsid w:val="00A72772"/>
    <w:rsid w:val="00A72CE5"/>
    <w:rsid w:val="00A72EAF"/>
    <w:rsid w:val="00A72FFC"/>
    <w:rsid w:val="00A73365"/>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3C6"/>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4BB"/>
    <w:rsid w:val="00AA0BCD"/>
    <w:rsid w:val="00AA10E3"/>
    <w:rsid w:val="00AA130B"/>
    <w:rsid w:val="00AA1C01"/>
    <w:rsid w:val="00AA2CF3"/>
    <w:rsid w:val="00AA3081"/>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7F8"/>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0E5F"/>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4DDC"/>
    <w:rsid w:val="00AE590E"/>
    <w:rsid w:val="00AE5D6B"/>
    <w:rsid w:val="00AE5DC3"/>
    <w:rsid w:val="00AE691A"/>
    <w:rsid w:val="00AE6AA8"/>
    <w:rsid w:val="00AE6B97"/>
    <w:rsid w:val="00AE6FDB"/>
    <w:rsid w:val="00AE7663"/>
    <w:rsid w:val="00AE770F"/>
    <w:rsid w:val="00AF0140"/>
    <w:rsid w:val="00AF02C7"/>
    <w:rsid w:val="00AF0C9E"/>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6EF"/>
    <w:rsid w:val="00B0483C"/>
    <w:rsid w:val="00B04BF3"/>
    <w:rsid w:val="00B05758"/>
    <w:rsid w:val="00B05A9C"/>
    <w:rsid w:val="00B05BB6"/>
    <w:rsid w:val="00B06F4C"/>
    <w:rsid w:val="00B071A8"/>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4B2C"/>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4E0B"/>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00EB"/>
    <w:rsid w:val="00B415AE"/>
    <w:rsid w:val="00B415E0"/>
    <w:rsid w:val="00B4164D"/>
    <w:rsid w:val="00B41F2B"/>
    <w:rsid w:val="00B42445"/>
    <w:rsid w:val="00B430BA"/>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C5E"/>
    <w:rsid w:val="00B54A6F"/>
    <w:rsid w:val="00B55984"/>
    <w:rsid w:val="00B563AF"/>
    <w:rsid w:val="00B565D9"/>
    <w:rsid w:val="00B56A1C"/>
    <w:rsid w:val="00B56FDC"/>
    <w:rsid w:val="00B57E10"/>
    <w:rsid w:val="00B60258"/>
    <w:rsid w:val="00B602AB"/>
    <w:rsid w:val="00B60668"/>
    <w:rsid w:val="00B60714"/>
    <w:rsid w:val="00B609D6"/>
    <w:rsid w:val="00B60D68"/>
    <w:rsid w:val="00B6184A"/>
    <w:rsid w:val="00B61A71"/>
    <w:rsid w:val="00B624AF"/>
    <w:rsid w:val="00B62776"/>
    <w:rsid w:val="00B63174"/>
    <w:rsid w:val="00B63203"/>
    <w:rsid w:val="00B63667"/>
    <w:rsid w:val="00B63FD7"/>
    <w:rsid w:val="00B641D1"/>
    <w:rsid w:val="00B6425B"/>
    <w:rsid w:val="00B649C9"/>
    <w:rsid w:val="00B64A3E"/>
    <w:rsid w:val="00B64A84"/>
    <w:rsid w:val="00B64EE2"/>
    <w:rsid w:val="00B65278"/>
    <w:rsid w:val="00B65323"/>
    <w:rsid w:val="00B6562F"/>
    <w:rsid w:val="00B65C31"/>
    <w:rsid w:val="00B65F54"/>
    <w:rsid w:val="00B66033"/>
    <w:rsid w:val="00B6624D"/>
    <w:rsid w:val="00B66255"/>
    <w:rsid w:val="00B66BDF"/>
    <w:rsid w:val="00B671B1"/>
    <w:rsid w:val="00B67251"/>
    <w:rsid w:val="00B6737C"/>
    <w:rsid w:val="00B67433"/>
    <w:rsid w:val="00B67619"/>
    <w:rsid w:val="00B70272"/>
    <w:rsid w:val="00B70643"/>
    <w:rsid w:val="00B70D96"/>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84B"/>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195"/>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A31"/>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1D7F"/>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4D"/>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4B98"/>
    <w:rsid w:val="00BC527B"/>
    <w:rsid w:val="00BC527F"/>
    <w:rsid w:val="00BC5596"/>
    <w:rsid w:val="00BC59D3"/>
    <w:rsid w:val="00BC60FD"/>
    <w:rsid w:val="00BC6227"/>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3B8"/>
    <w:rsid w:val="00BE1937"/>
    <w:rsid w:val="00BE1D5D"/>
    <w:rsid w:val="00BE2403"/>
    <w:rsid w:val="00BE290A"/>
    <w:rsid w:val="00BE294B"/>
    <w:rsid w:val="00BE2FD2"/>
    <w:rsid w:val="00BE3C1F"/>
    <w:rsid w:val="00BE3E5E"/>
    <w:rsid w:val="00BE421D"/>
    <w:rsid w:val="00BE44C9"/>
    <w:rsid w:val="00BE4629"/>
    <w:rsid w:val="00BE4890"/>
    <w:rsid w:val="00BE4D33"/>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0996"/>
    <w:rsid w:val="00C015D4"/>
    <w:rsid w:val="00C019AD"/>
    <w:rsid w:val="00C01B70"/>
    <w:rsid w:val="00C02124"/>
    <w:rsid w:val="00C025B1"/>
    <w:rsid w:val="00C0293F"/>
    <w:rsid w:val="00C02AAD"/>
    <w:rsid w:val="00C02FF0"/>
    <w:rsid w:val="00C034A0"/>
    <w:rsid w:val="00C03574"/>
    <w:rsid w:val="00C03BFF"/>
    <w:rsid w:val="00C03DE0"/>
    <w:rsid w:val="00C03F7B"/>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66E"/>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2E5"/>
    <w:rsid w:val="00C30536"/>
    <w:rsid w:val="00C306FA"/>
    <w:rsid w:val="00C30795"/>
    <w:rsid w:val="00C30B31"/>
    <w:rsid w:val="00C31477"/>
    <w:rsid w:val="00C3311A"/>
    <w:rsid w:val="00C332D0"/>
    <w:rsid w:val="00C33EFF"/>
    <w:rsid w:val="00C33FC1"/>
    <w:rsid w:val="00C34421"/>
    <w:rsid w:val="00C349CB"/>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3165"/>
    <w:rsid w:val="00C544BD"/>
    <w:rsid w:val="00C54609"/>
    <w:rsid w:val="00C562AF"/>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87D69"/>
    <w:rsid w:val="00C87FD2"/>
    <w:rsid w:val="00C9092E"/>
    <w:rsid w:val="00C90956"/>
    <w:rsid w:val="00C90A99"/>
    <w:rsid w:val="00C90AAD"/>
    <w:rsid w:val="00C90E37"/>
    <w:rsid w:val="00C910DB"/>
    <w:rsid w:val="00C91592"/>
    <w:rsid w:val="00C915A4"/>
    <w:rsid w:val="00C92AB7"/>
    <w:rsid w:val="00C93576"/>
    <w:rsid w:val="00C937A6"/>
    <w:rsid w:val="00C94340"/>
    <w:rsid w:val="00C9555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171"/>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60"/>
    <w:rsid w:val="00CD0CD2"/>
    <w:rsid w:val="00CD19FA"/>
    <w:rsid w:val="00CD1D3D"/>
    <w:rsid w:val="00CD259C"/>
    <w:rsid w:val="00CD27C6"/>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7E0"/>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403"/>
    <w:rsid w:val="00D008FC"/>
    <w:rsid w:val="00D00FC8"/>
    <w:rsid w:val="00D01244"/>
    <w:rsid w:val="00D0147F"/>
    <w:rsid w:val="00D01704"/>
    <w:rsid w:val="00D01735"/>
    <w:rsid w:val="00D0192A"/>
    <w:rsid w:val="00D01B3F"/>
    <w:rsid w:val="00D02122"/>
    <w:rsid w:val="00D02163"/>
    <w:rsid w:val="00D02A88"/>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28F"/>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4E48"/>
    <w:rsid w:val="00D150A4"/>
    <w:rsid w:val="00D15D0C"/>
    <w:rsid w:val="00D1650F"/>
    <w:rsid w:val="00D16561"/>
    <w:rsid w:val="00D165A5"/>
    <w:rsid w:val="00D1679A"/>
    <w:rsid w:val="00D16A25"/>
    <w:rsid w:val="00D16BBF"/>
    <w:rsid w:val="00D177ED"/>
    <w:rsid w:val="00D17D8C"/>
    <w:rsid w:val="00D20298"/>
    <w:rsid w:val="00D20709"/>
    <w:rsid w:val="00D20893"/>
    <w:rsid w:val="00D20A6C"/>
    <w:rsid w:val="00D20EBA"/>
    <w:rsid w:val="00D21379"/>
    <w:rsid w:val="00D21936"/>
    <w:rsid w:val="00D21D71"/>
    <w:rsid w:val="00D22E5B"/>
    <w:rsid w:val="00D22F19"/>
    <w:rsid w:val="00D2347A"/>
    <w:rsid w:val="00D23BC8"/>
    <w:rsid w:val="00D247AB"/>
    <w:rsid w:val="00D248EB"/>
    <w:rsid w:val="00D249AE"/>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4B30"/>
    <w:rsid w:val="00D4531C"/>
    <w:rsid w:val="00D454C0"/>
    <w:rsid w:val="00D45570"/>
    <w:rsid w:val="00D455F7"/>
    <w:rsid w:val="00D45C48"/>
    <w:rsid w:val="00D45D29"/>
    <w:rsid w:val="00D4677C"/>
    <w:rsid w:val="00D46B97"/>
    <w:rsid w:val="00D473AB"/>
    <w:rsid w:val="00D47D87"/>
    <w:rsid w:val="00D47F8A"/>
    <w:rsid w:val="00D504BB"/>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3EC"/>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8EE"/>
    <w:rsid w:val="00D84FD0"/>
    <w:rsid w:val="00D85C3B"/>
    <w:rsid w:val="00D85E56"/>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1E86"/>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839"/>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1E53"/>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0AC8"/>
    <w:rsid w:val="00DC1311"/>
    <w:rsid w:val="00DC17F5"/>
    <w:rsid w:val="00DC2245"/>
    <w:rsid w:val="00DC30F4"/>
    <w:rsid w:val="00DC35F9"/>
    <w:rsid w:val="00DC3683"/>
    <w:rsid w:val="00DC3CA5"/>
    <w:rsid w:val="00DC42BA"/>
    <w:rsid w:val="00DC43E5"/>
    <w:rsid w:val="00DC4442"/>
    <w:rsid w:val="00DC4C95"/>
    <w:rsid w:val="00DC4CB1"/>
    <w:rsid w:val="00DC524C"/>
    <w:rsid w:val="00DC5B4D"/>
    <w:rsid w:val="00DC6B49"/>
    <w:rsid w:val="00DC6E41"/>
    <w:rsid w:val="00DC7742"/>
    <w:rsid w:val="00DC7755"/>
    <w:rsid w:val="00DC786E"/>
    <w:rsid w:val="00DD09AA"/>
    <w:rsid w:val="00DD0B2C"/>
    <w:rsid w:val="00DD19C6"/>
    <w:rsid w:val="00DD1D41"/>
    <w:rsid w:val="00DD2B11"/>
    <w:rsid w:val="00DD3065"/>
    <w:rsid w:val="00DD317A"/>
    <w:rsid w:val="00DD3322"/>
    <w:rsid w:val="00DD3740"/>
    <w:rsid w:val="00DD3A01"/>
    <w:rsid w:val="00DD3E35"/>
    <w:rsid w:val="00DD3EA6"/>
    <w:rsid w:val="00DD497E"/>
    <w:rsid w:val="00DD64AA"/>
    <w:rsid w:val="00DD6A86"/>
    <w:rsid w:val="00DD70B6"/>
    <w:rsid w:val="00DE018E"/>
    <w:rsid w:val="00DE0FF2"/>
    <w:rsid w:val="00DE112D"/>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4E0A"/>
    <w:rsid w:val="00DE5BB6"/>
    <w:rsid w:val="00DE5F32"/>
    <w:rsid w:val="00DE64CC"/>
    <w:rsid w:val="00DE69BC"/>
    <w:rsid w:val="00DE69E2"/>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C58"/>
    <w:rsid w:val="00E22DC0"/>
    <w:rsid w:val="00E231DB"/>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01E"/>
    <w:rsid w:val="00E46899"/>
    <w:rsid w:val="00E46A6A"/>
    <w:rsid w:val="00E504E4"/>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131"/>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EB1"/>
    <w:rsid w:val="00E8027C"/>
    <w:rsid w:val="00E80735"/>
    <w:rsid w:val="00E80851"/>
    <w:rsid w:val="00E811D4"/>
    <w:rsid w:val="00E81452"/>
    <w:rsid w:val="00E81466"/>
    <w:rsid w:val="00E8157A"/>
    <w:rsid w:val="00E815C3"/>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23B3"/>
    <w:rsid w:val="00E93206"/>
    <w:rsid w:val="00E932A9"/>
    <w:rsid w:val="00E932C1"/>
    <w:rsid w:val="00E9431D"/>
    <w:rsid w:val="00E94B37"/>
    <w:rsid w:val="00E94EEC"/>
    <w:rsid w:val="00E95952"/>
    <w:rsid w:val="00E959E1"/>
    <w:rsid w:val="00E960B0"/>
    <w:rsid w:val="00E969CF"/>
    <w:rsid w:val="00E96CCC"/>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6A1"/>
    <w:rsid w:val="00EC09CC"/>
    <w:rsid w:val="00EC0CDF"/>
    <w:rsid w:val="00EC0DF8"/>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6F4A"/>
    <w:rsid w:val="00EC760E"/>
    <w:rsid w:val="00EC78EA"/>
    <w:rsid w:val="00ED0B57"/>
    <w:rsid w:val="00ED0DAB"/>
    <w:rsid w:val="00ED2072"/>
    <w:rsid w:val="00ED26F9"/>
    <w:rsid w:val="00ED2796"/>
    <w:rsid w:val="00ED296D"/>
    <w:rsid w:val="00ED3458"/>
    <w:rsid w:val="00ED35B0"/>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5E8"/>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5084"/>
    <w:rsid w:val="00F06652"/>
    <w:rsid w:val="00F0693F"/>
    <w:rsid w:val="00F077F6"/>
    <w:rsid w:val="00F07A51"/>
    <w:rsid w:val="00F07D4F"/>
    <w:rsid w:val="00F10500"/>
    <w:rsid w:val="00F105D9"/>
    <w:rsid w:val="00F10F87"/>
    <w:rsid w:val="00F11025"/>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96"/>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30A"/>
    <w:rsid w:val="00F31D37"/>
    <w:rsid w:val="00F32048"/>
    <w:rsid w:val="00F32110"/>
    <w:rsid w:val="00F32E99"/>
    <w:rsid w:val="00F32FC7"/>
    <w:rsid w:val="00F3353F"/>
    <w:rsid w:val="00F33A27"/>
    <w:rsid w:val="00F3504B"/>
    <w:rsid w:val="00F350C1"/>
    <w:rsid w:val="00F351AA"/>
    <w:rsid w:val="00F352EF"/>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1F5"/>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817"/>
    <w:rsid w:val="00F50A8F"/>
    <w:rsid w:val="00F50FD5"/>
    <w:rsid w:val="00F510FE"/>
    <w:rsid w:val="00F5117F"/>
    <w:rsid w:val="00F51544"/>
    <w:rsid w:val="00F516BE"/>
    <w:rsid w:val="00F5174C"/>
    <w:rsid w:val="00F52056"/>
    <w:rsid w:val="00F52991"/>
    <w:rsid w:val="00F52C37"/>
    <w:rsid w:val="00F52E60"/>
    <w:rsid w:val="00F530B6"/>
    <w:rsid w:val="00F5377D"/>
    <w:rsid w:val="00F539C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BE6"/>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7D7"/>
    <w:rsid w:val="00F7753F"/>
    <w:rsid w:val="00F779EC"/>
    <w:rsid w:val="00F77E78"/>
    <w:rsid w:val="00F80FF6"/>
    <w:rsid w:val="00F81133"/>
    <w:rsid w:val="00F815BB"/>
    <w:rsid w:val="00F81998"/>
    <w:rsid w:val="00F82345"/>
    <w:rsid w:val="00F82592"/>
    <w:rsid w:val="00F82AA3"/>
    <w:rsid w:val="00F82BFD"/>
    <w:rsid w:val="00F8397F"/>
    <w:rsid w:val="00F83A32"/>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5583"/>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552"/>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3ECB"/>
    <w:rsid w:val="00FB4A7B"/>
    <w:rsid w:val="00FB4AB1"/>
    <w:rsid w:val="00FB4E2A"/>
    <w:rsid w:val="00FB50FA"/>
    <w:rsid w:val="00FB60CB"/>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38D"/>
    <w:rsid w:val="00FC7F79"/>
    <w:rsid w:val="00FD0261"/>
    <w:rsid w:val="00FD0BD7"/>
    <w:rsid w:val="00FD1509"/>
    <w:rsid w:val="00FD21FE"/>
    <w:rsid w:val="00FD227B"/>
    <w:rsid w:val="00FD23C5"/>
    <w:rsid w:val="00FD2867"/>
    <w:rsid w:val="00FD2F82"/>
    <w:rsid w:val="00FD39C5"/>
    <w:rsid w:val="00FD3B22"/>
    <w:rsid w:val="00FD3D76"/>
    <w:rsid w:val="00FD3E3D"/>
    <w:rsid w:val="00FD42D6"/>
    <w:rsid w:val="00FD5331"/>
    <w:rsid w:val="00FD5590"/>
    <w:rsid w:val="00FD5A54"/>
    <w:rsid w:val="00FD5D1D"/>
    <w:rsid w:val="00FD6120"/>
    <w:rsid w:val="00FD6340"/>
    <w:rsid w:val="00FD71F7"/>
    <w:rsid w:val="00FD7DC3"/>
    <w:rsid w:val="00FE017E"/>
    <w:rsid w:val="00FE02E3"/>
    <w:rsid w:val="00FE0601"/>
    <w:rsid w:val="00FE07BF"/>
    <w:rsid w:val="00FE088C"/>
    <w:rsid w:val="00FE0AFB"/>
    <w:rsid w:val="00FE0C32"/>
    <w:rsid w:val="00FE1799"/>
    <w:rsid w:val="00FE1C55"/>
    <w:rsid w:val="00FE27B6"/>
    <w:rsid w:val="00FE27F5"/>
    <w:rsid w:val="00FE2B21"/>
    <w:rsid w:val="00FE2BDF"/>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3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Колонтитул (2)_"/>
    <w:basedOn w:val="a5"/>
    <w:link w:val="2fff"/>
    <w:rsid w:val="003B43B6"/>
  </w:style>
  <w:style w:type="paragraph" w:customStyle="1" w:styleId="2fff">
    <w:name w:val="Колонтитул (2)"/>
    <w:basedOn w:val="a4"/>
    <w:link w:val="2ffe"/>
    <w:rsid w:val="003B43B6"/>
    <w:pPr>
      <w:widowControl w:val="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9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Bullet" w:uiPriority="99"/>
    <w:lsdException w:name="Title" w:semiHidden="0" w:unhideWhenUsed="0" w:qFormat="1"/>
    <w:lsdException w:name="Default Paragraph Font" w:uiPriority="1"/>
    <w:lsdException w:name="Body Text"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070FF"/>
    <w:rPr>
      <w:rFonts w:eastAsia="MS Mincho"/>
      <w:lang w:eastAsia="ja-JP"/>
    </w:rPr>
  </w:style>
  <w:style w:type="paragraph" w:styleId="12">
    <w:name w:val="heading 1"/>
    <w:aliases w:val="Заголовок 1 Знак Знак,Заголовок 1 Знак Знак Знак,Заголовок 1-1"/>
    <w:basedOn w:val="a4"/>
    <w:next w:val="a4"/>
    <w:link w:val="15"/>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4"/>
    <w:next w:val="a4"/>
    <w:link w:val="22"/>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4"/>
    <w:next w:val="a4"/>
    <w:link w:val="31"/>
    <w:uiPriority w:val="9"/>
    <w:qFormat/>
    <w:rsid w:val="000070FF"/>
    <w:pPr>
      <w:keepNext/>
      <w:numPr>
        <w:ilvl w:val="2"/>
        <w:numId w:val="14"/>
      </w:numPr>
      <w:spacing w:before="120" w:after="120"/>
      <w:jc w:val="center"/>
      <w:outlineLvl w:val="2"/>
    </w:pPr>
    <w:rPr>
      <w:b/>
      <w:sz w:val="22"/>
      <w:lang w:val="x-none"/>
    </w:rPr>
  </w:style>
  <w:style w:type="paragraph" w:styleId="4">
    <w:name w:val="heading 4"/>
    <w:aliases w:val="ПОДЗАГОЛОВКИ"/>
    <w:basedOn w:val="a4"/>
    <w:next w:val="a4"/>
    <w:link w:val="40"/>
    <w:qFormat/>
    <w:rsid w:val="000070FF"/>
    <w:pPr>
      <w:keepNext/>
      <w:numPr>
        <w:ilvl w:val="3"/>
        <w:numId w:val="14"/>
      </w:numPr>
      <w:spacing w:before="120" w:after="120"/>
      <w:jc w:val="center"/>
      <w:outlineLvl w:val="3"/>
    </w:pPr>
    <w:rPr>
      <w:b/>
      <w:bCs/>
      <w:szCs w:val="28"/>
      <w:lang w:val="x-none"/>
    </w:rPr>
  </w:style>
  <w:style w:type="paragraph" w:styleId="5">
    <w:name w:val="heading 5"/>
    <w:basedOn w:val="a4"/>
    <w:next w:val="a4"/>
    <w:link w:val="50"/>
    <w:qFormat/>
    <w:rsid w:val="000070FF"/>
    <w:pPr>
      <w:keepNext/>
      <w:numPr>
        <w:ilvl w:val="4"/>
        <w:numId w:val="14"/>
      </w:numPr>
      <w:spacing w:before="120" w:after="120"/>
      <w:jc w:val="center"/>
      <w:outlineLvl w:val="4"/>
    </w:pPr>
    <w:rPr>
      <w:bCs/>
      <w:i/>
      <w:iCs/>
      <w:lang w:val="x-none"/>
    </w:rPr>
  </w:style>
  <w:style w:type="paragraph" w:styleId="60">
    <w:name w:val="heading 6"/>
    <w:basedOn w:val="a4"/>
    <w:next w:val="a4"/>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4"/>
    <w:next w:val="a4"/>
    <w:link w:val="70"/>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4"/>
    <w:next w:val="a4"/>
    <w:link w:val="80"/>
    <w:qFormat/>
    <w:rsid w:val="00235447"/>
    <w:pPr>
      <w:keepNext/>
      <w:numPr>
        <w:ilvl w:val="7"/>
        <w:numId w:val="14"/>
      </w:numPr>
      <w:outlineLvl w:val="7"/>
    </w:pPr>
    <w:rPr>
      <w:bCs/>
      <w:lang w:val="x-none"/>
    </w:rPr>
  </w:style>
  <w:style w:type="paragraph" w:styleId="9">
    <w:name w:val="heading 9"/>
    <w:basedOn w:val="a4"/>
    <w:next w:val="a4"/>
    <w:link w:val="90"/>
    <w:qFormat/>
    <w:rsid w:val="00235447"/>
    <w:pPr>
      <w:keepNext/>
      <w:widowControl w:val="0"/>
      <w:numPr>
        <w:ilvl w:val="8"/>
        <w:numId w:val="14"/>
      </w:numPr>
      <w:outlineLvl w:val="8"/>
    </w:pPr>
    <w:rPr>
      <w:b/>
      <w:snapToGrid w:val="0"/>
      <w:sz w:val="22"/>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aliases w:val=" Знак6, Знак14"/>
    <w:basedOn w:val="a4"/>
    <w:link w:val="a9"/>
    <w:uiPriority w:val="99"/>
    <w:rsid w:val="000070FF"/>
    <w:pPr>
      <w:tabs>
        <w:tab w:val="center" w:pos="4677"/>
        <w:tab w:val="right" w:pos="9355"/>
      </w:tabs>
    </w:pPr>
    <w:rPr>
      <w:lang w:val="x-none"/>
    </w:rPr>
  </w:style>
  <w:style w:type="character" w:styleId="aa">
    <w:name w:val="page number"/>
    <w:basedOn w:val="a5"/>
    <w:rsid w:val="000070FF"/>
  </w:style>
  <w:style w:type="paragraph" w:customStyle="1" w:styleId="ab">
    <w:name w:val="Нормальный"/>
    <w:basedOn w:val="a4"/>
    <w:rsid w:val="000070FF"/>
    <w:pPr>
      <w:spacing w:line="250" w:lineRule="exact"/>
    </w:pPr>
  </w:style>
  <w:style w:type="paragraph" w:customStyle="1" w:styleId="ac">
    <w:name w:val="таблица"/>
    <w:basedOn w:val="12"/>
    <w:uiPriority w:val="99"/>
    <w:rsid w:val="000070FF"/>
    <w:pPr>
      <w:pageBreakBefore w:val="0"/>
      <w:spacing w:before="120" w:after="120"/>
    </w:pPr>
    <w:rPr>
      <w:rFonts w:ascii="Times New Roman" w:hAnsi="Times New Roman"/>
      <w:b/>
      <w:caps w:val="0"/>
    </w:rPr>
  </w:style>
  <w:style w:type="paragraph" w:customStyle="1" w:styleId="ad">
    <w:name w:val="табл."/>
    <w:basedOn w:val="ac"/>
    <w:uiPriority w:val="99"/>
    <w:rsid w:val="000070FF"/>
    <w:pPr>
      <w:keepNext w:val="0"/>
      <w:spacing w:before="60" w:after="60"/>
    </w:pPr>
    <w:rPr>
      <w:b w:val="0"/>
      <w:bCs/>
      <w:sz w:val="18"/>
    </w:rPr>
  </w:style>
  <w:style w:type="paragraph" w:customStyle="1" w:styleId="ae">
    <w:name w:val="Рис."/>
    <w:basedOn w:val="ad"/>
    <w:rsid w:val="000070FF"/>
    <w:pPr>
      <w:spacing w:after="240"/>
      <w:jc w:val="center"/>
    </w:pPr>
    <w:rPr>
      <w:sz w:val="20"/>
    </w:rPr>
  </w:style>
  <w:style w:type="paragraph" w:customStyle="1" w:styleId="af">
    <w:name w:val="рисунок"/>
    <w:basedOn w:val="ae"/>
    <w:rsid w:val="000070FF"/>
    <w:pPr>
      <w:spacing w:before="240" w:after="120"/>
    </w:pPr>
  </w:style>
  <w:style w:type="paragraph" w:customStyle="1" w:styleId="16">
    <w:name w:val="табл1"/>
    <w:basedOn w:val="a4"/>
    <w:uiPriority w:val="99"/>
    <w:rsid w:val="000070FF"/>
    <w:pPr>
      <w:keepNext/>
      <w:spacing w:before="120" w:after="120"/>
      <w:jc w:val="center"/>
    </w:pPr>
    <w:rPr>
      <w:sz w:val="18"/>
    </w:rPr>
  </w:style>
  <w:style w:type="paragraph" w:customStyle="1" w:styleId="af0">
    <w:name w:val="табличный"/>
    <w:basedOn w:val="ad"/>
    <w:rsid w:val="000070FF"/>
    <w:pPr>
      <w:spacing w:before="120" w:after="120"/>
      <w:jc w:val="right"/>
    </w:pPr>
    <w:rPr>
      <w:rFonts w:ascii="Arial" w:hAnsi="Arial" w:cs="Arial"/>
      <w:sz w:val="20"/>
    </w:rPr>
  </w:style>
  <w:style w:type="paragraph" w:customStyle="1" w:styleId="af1">
    <w:name w:val="формула"/>
    <w:basedOn w:val="a4"/>
    <w:rsid w:val="000070FF"/>
    <w:pPr>
      <w:spacing w:before="80" w:after="80"/>
      <w:jc w:val="center"/>
    </w:pPr>
    <w:rPr>
      <w:snapToGrid w:val="0"/>
    </w:rPr>
  </w:style>
  <w:style w:type="paragraph" w:customStyle="1" w:styleId="af2">
    <w:name w:val="эпиграф"/>
    <w:basedOn w:val="af"/>
    <w:rsid w:val="000070FF"/>
    <w:pPr>
      <w:spacing w:before="0"/>
      <w:ind w:left="3119" w:firstLine="425"/>
      <w:jc w:val="both"/>
    </w:pPr>
    <w:rPr>
      <w:i/>
      <w:iCs/>
    </w:rPr>
  </w:style>
  <w:style w:type="paragraph" w:customStyle="1" w:styleId="af3">
    <w:name w:val="эпиграф_подп."/>
    <w:basedOn w:val="af2"/>
    <w:rsid w:val="000070FF"/>
    <w:pPr>
      <w:spacing w:before="120"/>
      <w:ind w:firstLine="1"/>
      <w:jc w:val="right"/>
    </w:pPr>
  </w:style>
  <w:style w:type="table" w:styleId="af4">
    <w:name w:val="Table Grid"/>
    <w:basedOn w:val="a6"/>
    <w:uiPriority w:val="39"/>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4"/>
    <w:next w:val="a4"/>
    <w:autoRedefine/>
    <w:uiPriority w:val="9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4"/>
    <w:next w:val="a4"/>
    <w:autoRedefine/>
    <w:uiPriority w:val="39"/>
    <w:qFormat/>
    <w:rsid w:val="009B3AF3"/>
    <w:pPr>
      <w:tabs>
        <w:tab w:val="right" w:leader="dot" w:pos="10206"/>
      </w:tabs>
      <w:ind w:right="34"/>
    </w:pPr>
    <w:rPr>
      <w:sz w:val="28"/>
      <w:lang w:eastAsia="ru-RU"/>
    </w:rPr>
  </w:style>
  <w:style w:type="character" w:styleId="af5">
    <w:name w:val="Hyperlink"/>
    <w:uiPriority w:val="99"/>
    <w:rsid w:val="009A7AE8"/>
    <w:rPr>
      <w:color w:val="0000FF"/>
      <w:u w:val="single"/>
    </w:rPr>
  </w:style>
  <w:style w:type="paragraph" w:styleId="af6">
    <w:name w:val="TOC Heading"/>
    <w:basedOn w:val="12"/>
    <w:next w:val="a4"/>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7">
    <w:name w:val="toc 1"/>
    <w:basedOn w:val="a4"/>
    <w:next w:val="a4"/>
    <w:autoRedefine/>
    <w:uiPriority w:val="39"/>
    <w:unhideWhenUsed/>
    <w:qFormat/>
    <w:rsid w:val="007449EC"/>
    <w:pPr>
      <w:tabs>
        <w:tab w:val="right" w:leader="dot" w:pos="10206"/>
      </w:tabs>
      <w:spacing w:after="100" w:line="276" w:lineRule="auto"/>
      <w:ind w:right="424"/>
      <w:jc w:val="both"/>
    </w:pPr>
    <w:rPr>
      <w:rFonts w:eastAsia="Times New Roman"/>
      <w:b/>
      <w:noProof/>
      <w:sz w:val="32"/>
      <w:szCs w:val="22"/>
      <w:lang w:eastAsia="ru-RU"/>
    </w:rPr>
  </w:style>
  <w:style w:type="paragraph" w:styleId="af7">
    <w:name w:val="Balloon Text"/>
    <w:aliases w:val=" Знак5"/>
    <w:basedOn w:val="a4"/>
    <w:link w:val="af8"/>
    <w:uiPriority w:val="99"/>
    <w:unhideWhenUsed/>
    <w:qFormat/>
    <w:rsid w:val="00D97B31"/>
    <w:rPr>
      <w:rFonts w:ascii="Tahoma" w:hAnsi="Tahoma"/>
      <w:sz w:val="16"/>
      <w:szCs w:val="16"/>
      <w:lang w:val="x-none"/>
    </w:rPr>
  </w:style>
  <w:style w:type="character" w:customStyle="1" w:styleId="af8">
    <w:name w:val="Текст выноски Знак"/>
    <w:aliases w:val=" Знак5 Знак"/>
    <w:link w:val="af7"/>
    <w:uiPriority w:val="99"/>
    <w:qFormat/>
    <w:rsid w:val="00D97B31"/>
    <w:rPr>
      <w:rFonts w:ascii="Tahoma" w:eastAsia="MS Mincho" w:hAnsi="Tahoma" w:cs="Tahoma"/>
      <w:sz w:val="16"/>
      <w:szCs w:val="16"/>
      <w:lang w:eastAsia="ja-JP"/>
    </w:rPr>
  </w:style>
  <w:style w:type="paragraph" w:styleId="af9">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4"/>
    <w:link w:val="afa"/>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q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qFormat/>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b">
    <w:name w:val="Title"/>
    <w:aliases w:val="Заголовок"/>
    <w:basedOn w:val="a4"/>
    <w:link w:val="afc"/>
    <w:qFormat/>
    <w:rsid w:val="00307773"/>
    <w:pPr>
      <w:ind w:firstLine="708"/>
      <w:jc w:val="center"/>
    </w:pPr>
    <w:rPr>
      <w:rFonts w:eastAsia="Times New Roman"/>
      <w:sz w:val="32"/>
      <w:szCs w:val="24"/>
      <w:lang w:val="x-none" w:eastAsia="x-none"/>
    </w:rPr>
  </w:style>
  <w:style w:type="character" w:customStyle="1" w:styleId="afc">
    <w:name w:val="Название Знак"/>
    <w:aliases w:val="Заголовок Знак"/>
    <w:link w:val="afb"/>
    <w:rsid w:val="00307773"/>
    <w:rPr>
      <w:sz w:val="32"/>
      <w:szCs w:val="24"/>
    </w:rPr>
  </w:style>
  <w:style w:type="paragraph" w:styleId="afd">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e"/>
    <w:uiPriority w:val="99"/>
    <w:unhideWhenUsed/>
    <w:rsid w:val="00307773"/>
    <w:pPr>
      <w:jc w:val="both"/>
    </w:pPr>
    <w:rPr>
      <w:rFonts w:eastAsia="Times New Roman"/>
      <w:sz w:val="24"/>
      <w:szCs w:val="24"/>
      <w:lang w:val="x-none" w:eastAsia="x-none"/>
    </w:rPr>
  </w:style>
  <w:style w:type="character" w:customStyle="1" w:styleId="afe">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d"/>
    <w:uiPriority w:val="99"/>
    <w:rsid w:val="00307773"/>
    <w:rPr>
      <w:sz w:val="24"/>
      <w:szCs w:val="24"/>
    </w:rPr>
  </w:style>
  <w:style w:type="paragraph" w:styleId="aff">
    <w:name w:val="header"/>
    <w:aliases w:val=" Знак4, Знак8,ВерхКолонтитул"/>
    <w:basedOn w:val="a4"/>
    <w:link w:val="aff0"/>
    <w:uiPriority w:val="99"/>
    <w:unhideWhenUsed/>
    <w:rsid w:val="006140FC"/>
    <w:pPr>
      <w:tabs>
        <w:tab w:val="center" w:pos="4677"/>
        <w:tab w:val="right" w:pos="9355"/>
      </w:tabs>
    </w:pPr>
    <w:rPr>
      <w:lang w:val="x-none"/>
    </w:rPr>
  </w:style>
  <w:style w:type="character" w:customStyle="1" w:styleId="aff0">
    <w:name w:val="Верхний колонтитул Знак"/>
    <w:aliases w:val=" Знак4 Знак, Знак8 Знак,ВерхКолонтитул Знак"/>
    <w:link w:val="aff"/>
    <w:uiPriority w:val="99"/>
    <w:rsid w:val="006140FC"/>
    <w:rPr>
      <w:rFonts w:eastAsia="MS Mincho"/>
      <w:lang w:eastAsia="ja-JP"/>
    </w:rPr>
  </w:style>
  <w:style w:type="paragraph" w:customStyle="1" w:styleId="aff1">
    <w:name w:val="Нормальный (таблица)"/>
    <w:basedOn w:val="a4"/>
    <w:next w:val="a4"/>
    <w:link w:val="aff2"/>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4"/>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9">
    <w:name w:val="Нижний колонтитул Знак"/>
    <w:aliases w:val=" Знак6 Знак, Знак14 Знак"/>
    <w:link w:val="a8"/>
    <w:uiPriority w:val="99"/>
    <w:rsid w:val="00025168"/>
    <w:rPr>
      <w:rFonts w:eastAsia="MS Mincho"/>
      <w:lang w:eastAsia="ja-JP"/>
    </w:rPr>
  </w:style>
  <w:style w:type="paragraph" w:styleId="33">
    <w:name w:val="Body Text 3"/>
    <w:basedOn w:val="a4"/>
    <w:link w:val="35"/>
    <w:uiPriority w:val="99"/>
    <w:unhideWhenUsed/>
    <w:rsid w:val="00C67187"/>
    <w:pPr>
      <w:spacing w:after="120"/>
    </w:pPr>
    <w:rPr>
      <w:sz w:val="16"/>
      <w:szCs w:val="16"/>
      <w:lang w:val="x-none"/>
    </w:rPr>
  </w:style>
  <w:style w:type="character" w:customStyle="1" w:styleId="35">
    <w:name w:val="Основной текст 3 Знак"/>
    <w:link w:val="33"/>
    <w:uiPriority w:val="99"/>
    <w:rsid w:val="00C67187"/>
    <w:rPr>
      <w:rFonts w:eastAsia="MS Mincho"/>
      <w:sz w:val="16"/>
      <w:szCs w:val="16"/>
      <w:lang w:eastAsia="ja-JP"/>
    </w:rPr>
  </w:style>
  <w:style w:type="paragraph" w:styleId="aff5">
    <w:name w:val="Body Text Indent"/>
    <w:aliases w:val="Основной текст 1,Основной текст 11"/>
    <w:basedOn w:val="a4"/>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8">
    <w:name w:val="Нет списка1"/>
    <w:next w:val="a7"/>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4"/>
    <w:uiPriority w:val="99"/>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9">
    <w:name w:val="Сетка таблицы1"/>
    <w:basedOn w:val="a6"/>
    <w:next w:val="af4"/>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7"/>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4"/>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5"/>
    <w:rsid w:val="005E688C"/>
  </w:style>
  <w:style w:type="table" w:customStyle="1" w:styleId="26">
    <w:name w:val="Сетка таблицы2"/>
    <w:basedOn w:val="a6"/>
    <w:next w:val="af4"/>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4"/>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6">
    <w:name w:val="Нет списка3"/>
    <w:next w:val="a7"/>
    <w:semiHidden/>
    <w:rsid w:val="0035694F"/>
  </w:style>
  <w:style w:type="table" w:customStyle="1" w:styleId="37">
    <w:name w:val="Сетка таблицы3"/>
    <w:basedOn w:val="a6"/>
    <w:next w:val="af4"/>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4"/>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4"/>
    <w:rsid w:val="0035694F"/>
    <w:pPr>
      <w:spacing w:before="100" w:beforeAutospacing="1" w:after="100" w:afterAutospacing="1"/>
    </w:pPr>
    <w:rPr>
      <w:rFonts w:eastAsia="Calibri"/>
      <w:sz w:val="24"/>
      <w:szCs w:val="24"/>
      <w:lang w:eastAsia="ru-RU"/>
    </w:rPr>
  </w:style>
  <w:style w:type="paragraph" w:customStyle="1" w:styleId="1a">
    <w:name w:val="Абзац списка1"/>
    <w:basedOn w:val="a4"/>
    <w:uiPriority w:val="34"/>
    <w:qFormat/>
    <w:rsid w:val="0035694F"/>
    <w:pPr>
      <w:spacing w:after="200" w:line="276" w:lineRule="auto"/>
      <w:ind w:left="720"/>
    </w:pPr>
    <w:rPr>
      <w:rFonts w:ascii="Calibri" w:eastAsia="Times New Roman" w:hAnsi="Calibri"/>
      <w:sz w:val="22"/>
      <w:szCs w:val="22"/>
      <w:lang w:eastAsia="en-US"/>
    </w:rPr>
  </w:style>
  <w:style w:type="table" w:customStyle="1" w:styleId="41">
    <w:name w:val="Сетка таблицы4"/>
    <w:basedOn w:val="a6"/>
    <w:next w:val="af4"/>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7"/>
    <w:uiPriority w:val="99"/>
    <w:semiHidden/>
    <w:unhideWhenUsed/>
    <w:rsid w:val="00BF640C"/>
  </w:style>
  <w:style w:type="table" w:customStyle="1" w:styleId="51">
    <w:name w:val="Сетка таблицы5"/>
    <w:basedOn w:val="a6"/>
    <w:next w:val="af4"/>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7"/>
    <w:semiHidden/>
    <w:rsid w:val="00A05568"/>
  </w:style>
  <w:style w:type="paragraph" w:customStyle="1" w:styleId="aff9">
    <w:name w:val="Стиль в законе"/>
    <w:basedOn w:val="a4"/>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6"/>
    <w:next w:val="af4"/>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A05568"/>
    <w:pPr>
      <w:overflowPunct w:val="0"/>
      <w:autoSpaceDE w:val="0"/>
      <w:autoSpaceDN w:val="0"/>
      <w:adjustRightInd w:val="0"/>
      <w:textAlignment w:val="baseline"/>
    </w:pPr>
    <w:rPr>
      <w:rFonts w:eastAsia="Times New Roman"/>
      <w:sz w:val="28"/>
      <w:lang w:eastAsia="ru-RU"/>
    </w:rPr>
  </w:style>
  <w:style w:type="character" w:customStyle="1" w:styleId="15">
    <w:name w:val="Заголовок 1 Знак"/>
    <w:aliases w:val="Заголовок 1 Знак Знак Знак1,Заголовок 1 Знак Знак Знак Знак,Заголовок 1-1 Знак"/>
    <w:link w:val="12"/>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locked/>
    <w:rsid w:val="00A05568"/>
    <w:rPr>
      <w:rFonts w:ascii="Arial" w:eastAsia="MS Mincho" w:hAnsi="Arial"/>
      <w:sz w:val="22"/>
      <w:lang w:val="x-none" w:eastAsia="ja-JP"/>
    </w:rPr>
  </w:style>
  <w:style w:type="character" w:customStyle="1" w:styleId="40">
    <w:name w:val="Заголовок 4 Знак"/>
    <w:aliases w:val="ПОДЗАГОЛОВКИ Знак"/>
    <w:link w:val="4"/>
    <w:locked/>
    <w:rsid w:val="00A05568"/>
    <w:rPr>
      <w:rFonts w:eastAsia="MS Mincho"/>
      <w:b/>
      <w:bCs/>
      <w:szCs w:val="28"/>
      <w:lang w:val="x-none" w:eastAsia="ja-JP"/>
    </w:rPr>
  </w:style>
  <w:style w:type="paragraph" w:customStyle="1" w:styleId="211">
    <w:name w:val="Основной текст 211"/>
    <w:basedOn w:val="a4"/>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4"/>
    <w:next w:val="a4"/>
    <w:link w:val="affb"/>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rsid w:val="00A05568"/>
    <w:rPr>
      <w:rFonts w:ascii="Cambria" w:eastAsia="Calibri" w:hAnsi="Cambria"/>
      <w:sz w:val="24"/>
      <w:szCs w:val="24"/>
    </w:rPr>
  </w:style>
  <w:style w:type="paragraph" w:styleId="38">
    <w:name w:val="Body Text Indent 3"/>
    <w:basedOn w:val="a4"/>
    <w:link w:val="39"/>
    <w:unhideWhenUsed/>
    <w:rsid w:val="00EC30A6"/>
    <w:pPr>
      <w:spacing w:after="120"/>
      <w:ind w:left="283"/>
    </w:pPr>
    <w:rPr>
      <w:sz w:val="16"/>
      <w:szCs w:val="16"/>
      <w:lang w:val="x-none"/>
    </w:rPr>
  </w:style>
  <w:style w:type="character" w:customStyle="1" w:styleId="39">
    <w:name w:val="Основной текст с отступом 3 Знак"/>
    <w:link w:val="38"/>
    <w:rsid w:val="00EC30A6"/>
    <w:rPr>
      <w:rFonts w:eastAsia="MS Mincho"/>
      <w:sz w:val="16"/>
      <w:szCs w:val="16"/>
      <w:lang w:eastAsia="ja-JP"/>
    </w:rPr>
  </w:style>
  <w:style w:type="table" w:customStyle="1" w:styleId="71">
    <w:name w:val="Сетка таблицы7"/>
    <w:basedOn w:val="a6"/>
    <w:next w:val="af4"/>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6"/>
    <w:next w:val="af4"/>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6"/>
    <w:next w:val="af4"/>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6"/>
    <w:next w:val="af4"/>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7"/>
    <w:semiHidden/>
    <w:unhideWhenUsed/>
    <w:rsid w:val="003F7D11"/>
  </w:style>
  <w:style w:type="table" w:customStyle="1" w:styleId="110">
    <w:name w:val="Сетка таблицы11"/>
    <w:basedOn w:val="a6"/>
    <w:next w:val="af4"/>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3">
    <w:name w:val="заголовок 4"/>
    <w:basedOn w:val="a4"/>
    <w:next w:val="a4"/>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4"/>
    <w:link w:val="HTML0"/>
    <w:uiPriority w:val="99"/>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uiPriority w:val="99"/>
    <w:rsid w:val="003F7D11"/>
    <w:rPr>
      <w:rFonts w:ascii="Courier New" w:hAnsi="Courier New"/>
      <w:lang w:val="x-none" w:eastAsia="x-none"/>
    </w:rPr>
  </w:style>
  <w:style w:type="paragraph" w:styleId="29">
    <w:name w:val="Body Text 2"/>
    <w:aliases w:val=" Знак1"/>
    <w:basedOn w:val="a4"/>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2">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4"/>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4"/>
    <w:rsid w:val="003F7D11"/>
    <w:rPr>
      <w:rFonts w:ascii="Verdana" w:eastAsia="Times New Roman" w:hAnsi="Verdana" w:cs="Verdana"/>
      <w:lang w:val="en-US" w:eastAsia="ru-RU"/>
    </w:rPr>
  </w:style>
  <w:style w:type="paragraph" w:customStyle="1" w:styleId="ConsTitle">
    <w:name w:val="ConsTitle"/>
    <w:uiPriority w:val="99"/>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4"/>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rsid w:val="003F7D11"/>
    <w:rPr>
      <w:b/>
      <w:bCs/>
      <w:lang w:val="x-none" w:eastAsia="en-US"/>
    </w:rPr>
  </w:style>
  <w:style w:type="paragraph" w:styleId="afff1">
    <w:name w:val="annotation subject"/>
    <w:basedOn w:val="afff"/>
    <w:next w:val="afff"/>
    <w:link w:val="afff0"/>
    <w:unhideWhenUsed/>
    <w:rsid w:val="003F7D11"/>
    <w:rPr>
      <w:b/>
      <w:bCs/>
    </w:rPr>
  </w:style>
  <w:style w:type="character" w:customStyle="1" w:styleId="1c">
    <w:name w:val="Тема примечания Знак1"/>
    <w:uiPriority w:val="99"/>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Знак"/>
    <w:basedOn w:val="a4"/>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7"/>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d">
    <w:name w:val="Рецензия1"/>
    <w:hidden/>
    <w:semiHidden/>
    <w:rsid w:val="003F7D11"/>
    <w:rPr>
      <w:rFonts w:ascii="Calibri" w:hAnsi="Calibri"/>
      <w:sz w:val="22"/>
      <w:szCs w:val="22"/>
    </w:rPr>
  </w:style>
  <w:style w:type="paragraph" w:customStyle="1" w:styleId="114">
    <w:name w:val="Абзац списка11"/>
    <w:basedOn w:val="a4"/>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rsid w:val="003F7D11"/>
  </w:style>
  <w:style w:type="numbering" w:customStyle="1" w:styleId="72">
    <w:name w:val="Нет списка7"/>
    <w:next w:val="a7"/>
    <w:uiPriority w:val="99"/>
    <w:semiHidden/>
    <w:unhideWhenUsed/>
    <w:rsid w:val="00AA0BCD"/>
  </w:style>
  <w:style w:type="table" w:customStyle="1" w:styleId="120">
    <w:name w:val="Сетка таблицы12"/>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7"/>
    <w:uiPriority w:val="99"/>
    <w:semiHidden/>
    <w:unhideWhenUsed/>
    <w:rsid w:val="00AA0BCD"/>
  </w:style>
  <w:style w:type="table" w:customStyle="1" w:styleId="130">
    <w:name w:val="Сетка таблицы13"/>
    <w:basedOn w:val="a6"/>
    <w:next w:val="af4"/>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7"/>
    <w:semiHidden/>
    <w:rsid w:val="00AD63B6"/>
  </w:style>
  <w:style w:type="paragraph" w:customStyle="1" w:styleId="14">
    <w:name w:val="Стиль1"/>
    <w:basedOn w:val="a4"/>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4"/>
    <w:rsid w:val="00AD63B6"/>
    <w:pPr>
      <w:spacing w:after="60"/>
    </w:pPr>
    <w:rPr>
      <w:rFonts w:eastAsia="Times New Roman"/>
      <w:sz w:val="24"/>
      <w:szCs w:val="24"/>
      <w:lang w:eastAsia="ru-RU"/>
    </w:rPr>
  </w:style>
  <w:style w:type="paragraph" w:styleId="2b">
    <w:name w:val="List Number 2"/>
    <w:basedOn w:val="a4"/>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6"/>
    <w:next w:val="af4"/>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uiPriority w:val="99"/>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6"/>
    <w:uiPriority w:val="99"/>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f5"/>
    <w:uiPriority w:val="99"/>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4"/>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4"/>
    <w:uiPriority w:val="99"/>
    <w:rsid w:val="00AD63B6"/>
    <w:pPr>
      <w:keepNext/>
      <w:keepLines/>
    </w:pPr>
    <w:rPr>
      <w:rFonts w:eastAsia="Times New Roman"/>
      <w:sz w:val="24"/>
      <w:lang w:eastAsia="ar-SA"/>
    </w:rPr>
  </w:style>
  <w:style w:type="table" w:customStyle="1" w:styleId="150">
    <w:name w:val="Сетка таблицы15"/>
    <w:basedOn w:val="a6"/>
    <w:next w:val="af4"/>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AF1E98"/>
  </w:style>
  <w:style w:type="table" w:customStyle="1" w:styleId="160">
    <w:name w:val="Сетка таблицы16"/>
    <w:basedOn w:val="a6"/>
    <w:next w:val="af4"/>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4"/>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6"/>
    <w:next w:val="af4"/>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7"/>
    <w:uiPriority w:val="99"/>
    <w:semiHidden/>
    <w:unhideWhenUsed/>
    <w:rsid w:val="00B67251"/>
  </w:style>
  <w:style w:type="character" w:customStyle="1" w:styleId="50">
    <w:name w:val="Заголовок 5 Знак"/>
    <w:link w:val="5"/>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0">
    <w:name w:val="Заголовок 7 Знак"/>
    <w:aliases w:val="Заголовок x.x Знак"/>
    <w:link w:val="7"/>
    <w:rsid w:val="00B67251"/>
    <w:rPr>
      <w:rFonts w:eastAsia="MS Mincho"/>
      <w:b/>
      <w:bCs/>
      <w:sz w:val="16"/>
      <w:lang w:val="x-none" w:eastAsia="ja-JP"/>
    </w:rPr>
  </w:style>
  <w:style w:type="character" w:customStyle="1" w:styleId="80">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locked/>
    <w:rsid w:val="00B67251"/>
    <w:rPr>
      <w:rFonts w:ascii="Calibri" w:eastAsia="Calibri" w:hAnsi="Calibri"/>
      <w:sz w:val="28"/>
      <w:szCs w:val="22"/>
      <w:lang w:val="ru-RU" w:eastAsia="ru-RU" w:bidi="ar-SA"/>
    </w:rPr>
  </w:style>
  <w:style w:type="paragraph" w:styleId="afff9">
    <w:name w:val="No Spacing"/>
    <w:link w:val="afff8"/>
    <w:qFormat/>
    <w:rsid w:val="00B67251"/>
    <w:pPr>
      <w:jc w:val="both"/>
    </w:pPr>
    <w:rPr>
      <w:rFonts w:ascii="Calibri" w:eastAsia="Calibri" w:hAnsi="Calibri"/>
      <w:sz w:val="28"/>
      <w:szCs w:val="22"/>
    </w:rPr>
  </w:style>
  <w:style w:type="paragraph" w:customStyle="1" w:styleId="afffa">
    <w:name w:val="Стиль Бюллетень"/>
    <w:basedOn w:val="12"/>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6"/>
    <w:next w:val="af4"/>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6"/>
    <w:next w:val="af4"/>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4"/>
    <w:next w:val="a4"/>
    <w:semiHidden/>
    <w:unhideWhenUsed/>
    <w:rsid w:val="00F2235B"/>
    <w:pPr>
      <w:spacing w:before="120"/>
    </w:pPr>
    <w:rPr>
      <w:rFonts w:ascii="Cambria" w:eastAsia="Times New Roman" w:hAnsi="Cambria"/>
      <w:b/>
      <w:bCs/>
      <w:sz w:val="24"/>
      <w:szCs w:val="24"/>
    </w:rPr>
  </w:style>
  <w:style w:type="numbering" w:customStyle="1" w:styleId="131">
    <w:name w:val="Нет списка13"/>
    <w:next w:val="a7"/>
    <w:semiHidden/>
    <w:rsid w:val="00CD3C3F"/>
  </w:style>
  <w:style w:type="paragraph" w:customStyle="1" w:styleId="122">
    <w:name w:val="12"/>
    <w:basedOn w:val="a4"/>
    <w:rsid w:val="00CD3C3F"/>
    <w:rPr>
      <w:rFonts w:eastAsia="Times New Roman"/>
      <w:sz w:val="24"/>
      <w:szCs w:val="24"/>
      <w:lang w:eastAsia="ru-RU"/>
    </w:rPr>
  </w:style>
  <w:style w:type="numbering" w:customStyle="1" w:styleId="141">
    <w:name w:val="Нет списка14"/>
    <w:next w:val="a7"/>
    <w:semiHidden/>
    <w:rsid w:val="00CD3C3F"/>
  </w:style>
  <w:style w:type="paragraph" w:customStyle="1" w:styleId="311">
    <w:name w:val="Знак31"/>
    <w:basedOn w:val="a4"/>
    <w:rsid w:val="00CD3C3F"/>
    <w:pPr>
      <w:spacing w:after="160" w:line="240" w:lineRule="exact"/>
    </w:pPr>
    <w:rPr>
      <w:rFonts w:ascii="Verdana" w:eastAsia="Times New Roman" w:hAnsi="Verdana"/>
      <w:lang w:val="en-US" w:eastAsia="en-US"/>
    </w:rPr>
  </w:style>
  <w:style w:type="table" w:customStyle="1" w:styleId="200">
    <w:name w:val="Сетка таблицы20"/>
    <w:basedOn w:val="a6"/>
    <w:next w:val="af4"/>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4"/>
    <w:rsid w:val="00CD3C3F"/>
    <w:pPr>
      <w:spacing w:before="100" w:beforeAutospacing="1" w:after="100" w:afterAutospacing="1"/>
    </w:pPr>
    <w:rPr>
      <w:rFonts w:eastAsia="Times New Roman"/>
      <w:sz w:val="24"/>
      <w:szCs w:val="24"/>
      <w:lang w:eastAsia="ru-RU"/>
    </w:rPr>
  </w:style>
  <w:style w:type="paragraph" w:customStyle="1" w:styleId="s13">
    <w:name w:val="s_13"/>
    <w:basedOn w:val="a4"/>
    <w:rsid w:val="00CD3C3F"/>
    <w:pPr>
      <w:ind w:firstLine="720"/>
    </w:pPr>
    <w:rPr>
      <w:rFonts w:eastAsia="Times New Roman"/>
      <w:lang w:eastAsia="ru-RU"/>
    </w:rPr>
  </w:style>
  <w:style w:type="numbering" w:customStyle="1" w:styleId="151">
    <w:name w:val="Нет списка15"/>
    <w:next w:val="a7"/>
    <w:uiPriority w:val="99"/>
    <w:semiHidden/>
    <w:unhideWhenUsed/>
    <w:rsid w:val="00377A97"/>
  </w:style>
  <w:style w:type="numbering" w:customStyle="1" w:styleId="161">
    <w:name w:val="Нет списка16"/>
    <w:next w:val="a7"/>
    <w:uiPriority w:val="99"/>
    <w:semiHidden/>
    <w:unhideWhenUsed/>
    <w:rsid w:val="00377A97"/>
  </w:style>
  <w:style w:type="table" w:customStyle="1" w:styleId="212">
    <w:name w:val="Сетка таблицы21"/>
    <w:basedOn w:val="a6"/>
    <w:next w:val="af4"/>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6"/>
    <w:next w:val="af4"/>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next w:val="af4"/>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7"/>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4"/>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4"/>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4"/>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4"/>
    <w:next w:val="a4"/>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4"/>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73">
    <w:name w:val="Знак7"/>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e">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Emphasis"/>
    <w:uiPriority w:val="20"/>
    <w:qFormat/>
    <w:rsid w:val="006D1090"/>
    <w:rPr>
      <w:i/>
      <w:iCs/>
    </w:rPr>
  </w:style>
  <w:style w:type="numbering" w:customStyle="1" w:styleId="181">
    <w:name w:val="Нет списка18"/>
    <w:next w:val="a7"/>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6"/>
    <w:next w:val="af4"/>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4"/>
    <w:next w:val="a4"/>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3">
    <w:name w:val="toc 5"/>
    <w:basedOn w:val="a4"/>
    <w:next w:val="a4"/>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4"/>
    <w:next w:val="a4"/>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4"/>
    <w:next w:val="a4"/>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4">
    <w:name w:val="toc 8"/>
    <w:basedOn w:val="a4"/>
    <w:next w:val="a4"/>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4"/>
    <w:next w:val="a4"/>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4"/>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4"/>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4"/>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4"/>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4"/>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4"/>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4"/>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7"/>
    <w:uiPriority w:val="99"/>
    <w:semiHidden/>
    <w:unhideWhenUsed/>
    <w:rsid w:val="0084430A"/>
  </w:style>
  <w:style w:type="table" w:customStyle="1" w:styleId="280">
    <w:name w:val="Сетка таблицы28"/>
    <w:basedOn w:val="a6"/>
    <w:next w:val="af4"/>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next w:val="af4"/>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7"/>
    <w:uiPriority w:val="99"/>
    <w:semiHidden/>
    <w:unhideWhenUsed/>
    <w:rsid w:val="00536E83"/>
  </w:style>
  <w:style w:type="paragraph" w:customStyle="1" w:styleId="affff0">
    <w:name w:val="заглавие"/>
    <w:basedOn w:val="a4"/>
    <w:uiPriority w:val="99"/>
    <w:rsid w:val="00536E83"/>
    <w:pPr>
      <w:autoSpaceDE w:val="0"/>
      <w:autoSpaceDN w:val="0"/>
    </w:pPr>
    <w:rPr>
      <w:rFonts w:eastAsia="Times New Roman"/>
      <w:sz w:val="28"/>
      <w:szCs w:val="28"/>
      <w:lang w:eastAsia="ru-RU"/>
    </w:rPr>
  </w:style>
  <w:style w:type="paragraph" w:customStyle="1" w:styleId="1f3">
    <w:name w:val="Обычный1"/>
    <w:uiPriority w:val="99"/>
    <w:rsid w:val="00536E83"/>
    <w:pPr>
      <w:snapToGrid w:val="0"/>
    </w:pPr>
  </w:style>
  <w:style w:type="character" w:styleId="affff1">
    <w:name w:val="Placeholder Text"/>
    <w:uiPriority w:val="99"/>
    <w:semiHidden/>
    <w:rsid w:val="00536E83"/>
    <w:rPr>
      <w:color w:val="808080"/>
    </w:rPr>
  </w:style>
  <w:style w:type="table" w:customStyle="1" w:styleId="300">
    <w:name w:val="Сетка таблицы30"/>
    <w:basedOn w:val="a6"/>
    <w:next w:val="af4"/>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4"/>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7"/>
    <w:uiPriority w:val="99"/>
    <w:semiHidden/>
    <w:unhideWhenUsed/>
    <w:rsid w:val="0099671F"/>
  </w:style>
  <w:style w:type="table" w:customStyle="1" w:styleId="320">
    <w:name w:val="Сетка таблицы32"/>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7"/>
    <w:uiPriority w:val="99"/>
    <w:semiHidden/>
    <w:unhideWhenUsed/>
    <w:rsid w:val="0099671F"/>
  </w:style>
  <w:style w:type="table" w:customStyle="1" w:styleId="330">
    <w:name w:val="Сетка таблицы33"/>
    <w:basedOn w:val="a6"/>
    <w:next w:val="af4"/>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7"/>
    <w:uiPriority w:val="99"/>
    <w:semiHidden/>
    <w:unhideWhenUsed/>
    <w:rsid w:val="003552FD"/>
  </w:style>
  <w:style w:type="table" w:customStyle="1" w:styleId="340">
    <w:name w:val="Сетка таблицы34"/>
    <w:basedOn w:val="a6"/>
    <w:next w:val="af4"/>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next w:val="af4"/>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7"/>
    <w:uiPriority w:val="99"/>
    <w:semiHidden/>
    <w:unhideWhenUsed/>
    <w:rsid w:val="006C2E30"/>
  </w:style>
  <w:style w:type="paragraph" w:customStyle="1" w:styleId="s14">
    <w:name w:val="s_14"/>
    <w:basedOn w:val="a4"/>
    <w:uiPriority w:val="99"/>
    <w:rsid w:val="006C2E30"/>
    <w:pPr>
      <w:ind w:firstLine="720"/>
    </w:pPr>
    <w:rPr>
      <w:rFonts w:eastAsia="Times New Roman"/>
      <w:lang w:eastAsia="ru-RU"/>
    </w:rPr>
  </w:style>
  <w:style w:type="paragraph" w:customStyle="1" w:styleId="affff2">
    <w:name w:val="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affff3">
    <w:name w:val="Знак Знак Знак Знак Знак Знак Знак Знак Знак Знак"/>
    <w:basedOn w:val="a4"/>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4"/>
    <w:uiPriority w:val="99"/>
    <w:rsid w:val="006C2E30"/>
    <w:rPr>
      <w:rFonts w:eastAsia="Times New Roman"/>
      <w:sz w:val="24"/>
      <w:szCs w:val="24"/>
      <w:lang w:eastAsia="ru-RU"/>
    </w:rPr>
  </w:style>
  <w:style w:type="paragraph" w:customStyle="1" w:styleId="affff4">
    <w:name w:val="Содержимое таблицы"/>
    <w:basedOn w:val="a4"/>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6"/>
    <w:next w:val="af4"/>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7"/>
    <w:uiPriority w:val="99"/>
    <w:semiHidden/>
    <w:unhideWhenUsed/>
    <w:rsid w:val="00797358"/>
  </w:style>
  <w:style w:type="paragraph" w:customStyle="1" w:styleId="xl65">
    <w:name w:val="xl65"/>
    <w:basedOn w:val="a4"/>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4"/>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4"/>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4"/>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4"/>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4"/>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4"/>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4"/>
    <w:rsid w:val="00797358"/>
    <w:pPr>
      <w:spacing w:before="100" w:beforeAutospacing="1" w:after="100" w:afterAutospacing="1"/>
    </w:pPr>
    <w:rPr>
      <w:rFonts w:eastAsia="Times New Roman"/>
      <w:b/>
      <w:bCs/>
      <w:sz w:val="24"/>
      <w:szCs w:val="24"/>
      <w:lang w:eastAsia="ru-RU"/>
    </w:rPr>
  </w:style>
  <w:style w:type="paragraph" w:customStyle="1" w:styleId="xl90">
    <w:name w:val="xl90"/>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4"/>
    <w:rsid w:val="00797358"/>
    <w:pPr>
      <w:spacing w:before="100" w:beforeAutospacing="1" w:after="100" w:afterAutospacing="1"/>
    </w:pPr>
    <w:rPr>
      <w:rFonts w:eastAsia="Times New Roman"/>
      <w:sz w:val="24"/>
      <w:szCs w:val="24"/>
      <w:lang w:eastAsia="ru-RU"/>
    </w:rPr>
  </w:style>
  <w:style w:type="paragraph" w:customStyle="1" w:styleId="xl96">
    <w:name w:val="xl96"/>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4"/>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4"/>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4"/>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4"/>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4"/>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4"/>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4"/>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4"/>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4"/>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7"/>
    <w:uiPriority w:val="99"/>
    <w:semiHidden/>
    <w:unhideWhenUsed/>
    <w:rsid w:val="00797358"/>
  </w:style>
  <w:style w:type="numbering" w:customStyle="1" w:styleId="271">
    <w:name w:val="Нет списка27"/>
    <w:next w:val="a7"/>
    <w:uiPriority w:val="99"/>
    <w:semiHidden/>
    <w:unhideWhenUsed/>
    <w:rsid w:val="00FD42D6"/>
  </w:style>
  <w:style w:type="table" w:customStyle="1" w:styleId="370">
    <w:name w:val="Сетка таблицы37"/>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7"/>
    <w:uiPriority w:val="99"/>
    <w:semiHidden/>
    <w:unhideWhenUsed/>
    <w:rsid w:val="00FD42D6"/>
  </w:style>
  <w:style w:type="table" w:customStyle="1" w:styleId="380">
    <w:name w:val="Сетка таблицы38"/>
    <w:basedOn w:val="a6"/>
    <w:next w:val="af4"/>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7"/>
    <w:uiPriority w:val="99"/>
    <w:semiHidden/>
    <w:unhideWhenUsed/>
    <w:rsid w:val="002640B3"/>
  </w:style>
  <w:style w:type="numbering" w:customStyle="1" w:styleId="301">
    <w:name w:val="Нет списка30"/>
    <w:next w:val="a7"/>
    <w:uiPriority w:val="99"/>
    <w:semiHidden/>
    <w:unhideWhenUsed/>
    <w:rsid w:val="00AE2237"/>
  </w:style>
  <w:style w:type="paragraph" w:customStyle="1" w:styleId="font5">
    <w:name w:val="font5"/>
    <w:basedOn w:val="a4"/>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6"/>
    <w:next w:val="af4"/>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7"/>
    <w:uiPriority w:val="99"/>
    <w:semiHidden/>
    <w:unhideWhenUsed/>
    <w:rsid w:val="0052088E"/>
  </w:style>
  <w:style w:type="paragraph" w:customStyle="1" w:styleId="font6">
    <w:name w:val="font6"/>
    <w:basedOn w:val="a4"/>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4"/>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4"/>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4"/>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4"/>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4"/>
    <w:rsid w:val="0052088E"/>
    <w:pPr>
      <w:spacing w:before="100" w:beforeAutospacing="1" w:after="100" w:afterAutospacing="1"/>
    </w:pPr>
    <w:rPr>
      <w:rFonts w:eastAsia="Times New Roman"/>
      <w:sz w:val="24"/>
      <w:szCs w:val="24"/>
      <w:lang w:eastAsia="ru-RU"/>
    </w:rPr>
  </w:style>
  <w:style w:type="paragraph" w:customStyle="1" w:styleId="xl120">
    <w:name w:val="xl120"/>
    <w:basedOn w:val="a4"/>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4"/>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4"/>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7"/>
    <w:uiPriority w:val="99"/>
    <w:semiHidden/>
    <w:unhideWhenUsed/>
    <w:rsid w:val="00A56CE1"/>
  </w:style>
  <w:style w:type="paragraph" w:customStyle="1" w:styleId="1f4">
    <w:name w:val="Без интервала1"/>
    <w:rsid w:val="00A56CE1"/>
    <w:rPr>
      <w:rFonts w:ascii="Calibri" w:hAnsi="Calibri" w:cs="Calibri"/>
      <w:sz w:val="22"/>
      <w:szCs w:val="22"/>
      <w:lang w:eastAsia="en-US"/>
    </w:rPr>
  </w:style>
  <w:style w:type="paragraph" w:customStyle="1" w:styleId="affff5">
    <w:name w:val="Прижатый влево"/>
    <w:basedOn w:val="a4"/>
    <w:next w:val="a4"/>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4"/>
    <w:rsid w:val="00A56CE1"/>
    <w:pPr>
      <w:spacing w:before="100" w:beforeAutospacing="1" w:after="100" w:afterAutospacing="1"/>
    </w:pPr>
    <w:rPr>
      <w:rFonts w:eastAsia="Times New Roman"/>
      <w:sz w:val="24"/>
      <w:szCs w:val="24"/>
      <w:lang w:eastAsia="ru-RU"/>
    </w:rPr>
  </w:style>
  <w:style w:type="paragraph" w:customStyle="1" w:styleId="affff6">
    <w:name w:val="Знак Знак Знак Знак Знак Знак Знак Знак Знак Знак Знак Знак"/>
    <w:basedOn w:val="a4"/>
    <w:rsid w:val="00A56CE1"/>
    <w:pPr>
      <w:spacing w:after="160" w:line="240" w:lineRule="exact"/>
    </w:pPr>
    <w:rPr>
      <w:rFonts w:ascii="Verdana" w:eastAsia="Times New Roman" w:hAnsi="Verdana" w:cs="Verdana"/>
      <w:lang w:val="en-US" w:eastAsia="en-US"/>
    </w:rPr>
  </w:style>
  <w:style w:type="paragraph" w:customStyle="1" w:styleId="xl63">
    <w:name w:val="xl63"/>
    <w:basedOn w:val="a4"/>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4"/>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4">
    <w:name w:val="Знак5"/>
    <w:rsid w:val="00A56CE1"/>
    <w:rPr>
      <w:rFonts w:ascii="Times New Roman" w:eastAsia="Times New Roman" w:hAnsi="Times New Roman" w:cs="Times New Roman" w:hint="default"/>
      <w:b/>
      <w:bCs w:val="0"/>
      <w:lang w:val="x-none" w:eastAsia="ru-RU"/>
    </w:rPr>
  </w:style>
  <w:style w:type="character" w:customStyle="1" w:styleId="45">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5">
    <w:name w:val="Знак1"/>
    <w:semiHidden/>
    <w:rsid w:val="00A56CE1"/>
    <w:rPr>
      <w:rFonts w:ascii="Tahoma" w:hAnsi="Tahoma" w:cs="Tahoma" w:hint="default"/>
      <w:sz w:val="16"/>
    </w:rPr>
  </w:style>
  <w:style w:type="table" w:customStyle="1" w:styleId="400">
    <w:name w:val="Сетка таблицы40"/>
    <w:basedOn w:val="a6"/>
    <w:next w:val="af4"/>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7"/>
    <w:semiHidden/>
    <w:rsid w:val="00A90A7D"/>
  </w:style>
  <w:style w:type="table" w:customStyle="1" w:styleId="411">
    <w:name w:val="Сетка таблицы41"/>
    <w:basedOn w:val="a6"/>
    <w:next w:val="af4"/>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4"/>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4"/>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6"/>
    <w:next w:val="af4"/>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next w:val="af4"/>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next w:val="af4"/>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next w:val="af4"/>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7"/>
    <w:uiPriority w:val="99"/>
    <w:semiHidden/>
    <w:unhideWhenUsed/>
    <w:rsid w:val="00D03859"/>
  </w:style>
  <w:style w:type="numbering" w:customStyle="1" w:styleId="351">
    <w:name w:val="Нет списка35"/>
    <w:next w:val="a7"/>
    <w:uiPriority w:val="99"/>
    <w:semiHidden/>
    <w:unhideWhenUsed/>
    <w:rsid w:val="00D03859"/>
  </w:style>
  <w:style w:type="numbering" w:customStyle="1" w:styleId="361">
    <w:name w:val="Нет списка36"/>
    <w:next w:val="a7"/>
    <w:uiPriority w:val="99"/>
    <w:semiHidden/>
    <w:unhideWhenUsed/>
    <w:rsid w:val="00A34A09"/>
  </w:style>
  <w:style w:type="paragraph" w:customStyle="1" w:styleId="ConsPlusDocList">
    <w:name w:val="ConsPlusDocList"/>
    <w:uiPriority w:val="99"/>
    <w:rsid w:val="00A34A09"/>
    <w:pPr>
      <w:widowControl w:val="0"/>
      <w:autoSpaceDE w:val="0"/>
      <w:autoSpaceDN w:val="0"/>
      <w:adjustRightInd w:val="0"/>
    </w:pPr>
    <w:rPr>
      <w:rFonts w:ascii="Courier New" w:hAnsi="Courier New" w:cs="Courier New"/>
    </w:rPr>
  </w:style>
  <w:style w:type="table" w:customStyle="1" w:styleId="46">
    <w:name w:val="Сетка таблицы46"/>
    <w:basedOn w:val="a6"/>
    <w:next w:val="af4"/>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next w:val="af4"/>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7"/>
    <w:uiPriority w:val="99"/>
    <w:semiHidden/>
    <w:unhideWhenUsed/>
    <w:rsid w:val="00D03ABC"/>
  </w:style>
  <w:style w:type="table" w:customStyle="1" w:styleId="48">
    <w:name w:val="Сетка таблицы48"/>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7"/>
    <w:uiPriority w:val="99"/>
    <w:semiHidden/>
    <w:unhideWhenUsed/>
    <w:rsid w:val="00D03ABC"/>
  </w:style>
  <w:style w:type="table" w:customStyle="1" w:styleId="49">
    <w:name w:val="Сетка таблицы49"/>
    <w:basedOn w:val="a6"/>
    <w:next w:val="af4"/>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7"/>
    <w:uiPriority w:val="99"/>
    <w:semiHidden/>
    <w:unhideWhenUsed/>
    <w:rsid w:val="0082624F"/>
  </w:style>
  <w:style w:type="paragraph" w:customStyle="1" w:styleId="affff7">
    <w:name w:val="табл"/>
    <w:basedOn w:val="a4"/>
    <w:rsid w:val="0082624F"/>
    <w:pPr>
      <w:spacing w:before="60" w:after="60"/>
    </w:pPr>
    <w:rPr>
      <w:rFonts w:eastAsia="Times New Roman"/>
      <w:sz w:val="18"/>
      <w:szCs w:val="22"/>
      <w:lang w:eastAsia="en-US"/>
    </w:rPr>
  </w:style>
  <w:style w:type="paragraph" w:customStyle="1" w:styleId="affff8">
    <w:name w:val="Табличный"/>
    <w:basedOn w:val="a4"/>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7"/>
    <w:uiPriority w:val="99"/>
    <w:semiHidden/>
    <w:unhideWhenUsed/>
    <w:rsid w:val="001A26DC"/>
  </w:style>
  <w:style w:type="numbering" w:customStyle="1" w:styleId="412">
    <w:name w:val="Нет списка41"/>
    <w:next w:val="a7"/>
    <w:uiPriority w:val="99"/>
    <w:semiHidden/>
    <w:unhideWhenUsed/>
    <w:rsid w:val="001A26DC"/>
  </w:style>
  <w:style w:type="table" w:customStyle="1" w:styleId="500">
    <w:name w:val="Сетка таблицы50"/>
    <w:basedOn w:val="a6"/>
    <w:next w:val="af4"/>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7"/>
    <w:uiPriority w:val="99"/>
    <w:semiHidden/>
    <w:unhideWhenUsed/>
    <w:rsid w:val="00337EC1"/>
  </w:style>
  <w:style w:type="table" w:customStyle="1" w:styleId="510">
    <w:name w:val="Сетка таблицы51"/>
    <w:basedOn w:val="a6"/>
    <w:next w:val="af4"/>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7"/>
    <w:uiPriority w:val="99"/>
    <w:semiHidden/>
    <w:unhideWhenUsed/>
    <w:rsid w:val="001000D9"/>
  </w:style>
  <w:style w:type="table" w:customStyle="1" w:styleId="520">
    <w:name w:val="Сетка таблицы52"/>
    <w:basedOn w:val="a6"/>
    <w:next w:val="af4"/>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7"/>
    <w:uiPriority w:val="99"/>
    <w:semiHidden/>
    <w:unhideWhenUsed/>
    <w:rsid w:val="00AC53DC"/>
  </w:style>
  <w:style w:type="table" w:customStyle="1" w:styleId="530">
    <w:name w:val="Сетка таблицы53"/>
    <w:basedOn w:val="a6"/>
    <w:next w:val="af4"/>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7"/>
    <w:uiPriority w:val="99"/>
    <w:semiHidden/>
    <w:unhideWhenUsed/>
    <w:rsid w:val="00AC53DC"/>
  </w:style>
  <w:style w:type="table" w:customStyle="1" w:styleId="540">
    <w:name w:val="Сетка таблицы54"/>
    <w:basedOn w:val="a6"/>
    <w:next w:val="af4"/>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7"/>
    <w:uiPriority w:val="99"/>
    <w:semiHidden/>
    <w:unhideWhenUsed/>
    <w:rsid w:val="0001623D"/>
  </w:style>
  <w:style w:type="paragraph" w:customStyle="1" w:styleId="1f6">
    <w:name w:val="Знак1 Знак Знак Знак"/>
    <w:basedOn w:val="a4"/>
    <w:rsid w:val="0001623D"/>
    <w:rPr>
      <w:rFonts w:ascii="Verdana" w:eastAsia="Times New Roman" w:hAnsi="Verdana" w:cs="Verdana"/>
      <w:lang w:val="en-US" w:eastAsia="en-US"/>
    </w:rPr>
  </w:style>
  <w:style w:type="table" w:customStyle="1" w:styleId="55">
    <w:name w:val="Сетка таблицы55"/>
    <w:basedOn w:val="a6"/>
    <w:next w:val="af4"/>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7"/>
    <w:uiPriority w:val="99"/>
    <w:semiHidden/>
    <w:unhideWhenUsed/>
    <w:rsid w:val="0001623D"/>
  </w:style>
  <w:style w:type="character" w:customStyle="1" w:styleId="314">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5">
    <w:name w:val="Заголовок 11"/>
    <w:basedOn w:val="a4"/>
    <w:next w:val="a4"/>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6"/>
    <w:next w:val="af4"/>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4"/>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4"/>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4"/>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4"/>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4"/>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4"/>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4"/>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4"/>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4"/>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4"/>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4"/>
    <w:uiPriority w:val="99"/>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4"/>
    <w:uiPriority w:val="99"/>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4"/>
    <w:uiPriority w:val="99"/>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7"/>
    <w:uiPriority w:val="99"/>
    <w:semiHidden/>
    <w:unhideWhenUsed/>
    <w:rsid w:val="00605E39"/>
  </w:style>
  <w:style w:type="table" w:customStyle="1" w:styleId="57">
    <w:name w:val="Сетка таблицы57"/>
    <w:basedOn w:val="a6"/>
    <w:next w:val="af4"/>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7"/>
    <w:uiPriority w:val="99"/>
    <w:semiHidden/>
    <w:unhideWhenUsed/>
    <w:rsid w:val="008404F7"/>
  </w:style>
  <w:style w:type="table" w:customStyle="1" w:styleId="58">
    <w:name w:val="Сетка таблицы58"/>
    <w:basedOn w:val="a6"/>
    <w:next w:val="af4"/>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7"/>
    <w:uiPriority w:val="99"/>
    <w:semiHidden/>
    <w:unhideWhenUsed/>
    <w:rsid w:val="00A90659"/>
  </w:style>
  <w:style w:type="table" w:customStyle="1" w:styleId="59">
    <w:name w:val="Сетка таблицы59"/>
    <w:basedOn w:val="a6"/>
    <w:next w:val="af4"/>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7"/>
    <w:uiPriority w:val="99"/>
    <w:semiHidden/>
    <w:unhideWhenUsed/>
    <w:rsid w:val="003F6BC2"/>
  </w:style>
  <w:style w:type="table" w:customStyle="1" w:styleId="600">
    <w:name w:val="Сетка таблицы60"/>
    <w:basedOn w:val="a6"/>
    <w:next w:val="af4"/>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6"/>
    <w:next w:val="af4"/>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List"/>
    <w:basedOn w:val="a4"/>
    <w:link w:val="affffa"/>
    <w:unhideWhenUsed/>
    <w:rsid w:val="000B26C0"/>
    <w:pPr>
      <w:ind w:left="283" w:hanging="283"/>
      <w:contextualSpacing/>
    </w:pPr>
  </w:style>
  <w:style w:type="numbering" w:customStyle="1" w:styleId="521">
    <w:name w:val="Нет списка52"/>
    <w:next w:val="a7"/>
    <w:uiPriority w:val="99"/>
    <w:semiHidden/>
    <w:unhideWhenUsed/>
    <w:rsid w:val="00ED3CAD"/>
  </w:style>
  <w:style w:type="numbering" w:customStyle="1" w:styleId="531">
    <w:name w:val="Нет списка53"/>
    <w:next w:val="a7"/>
    <w:uiPriority w:val="99"/>
    <w:semiHidden/>
    <w:unhideWhenUsed/>
    <w:rsid w:val="00ED3CAD"/>
  </w:style>
  <w:style w:type="character" w:customStyle="1" w:styleId="ConsPlusNormal0">
    <w:name w:val="ConsPlusNormal Знак"/>
    <w:link w:val="ConsPlusNormal"/>
    <w:uiPriority w:val="99"/>
    <w:locked/>
    <w:rsid w:val="00ED3CAD"/>
    <w:rPr>
      <w:rFonts w:ascii="Arial" w:hAnsi="Arial" w:cs="Arial"/>
    </w:rPr>
  </w:style>
  <w:style w:type="paragraph" w:customStyle="1" w:styleId="listparagraph">
    <w:name w:val="listparagraph"/>
    <w:basedOn w:val="a4"/>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4"/>
    <w:uiPriority w:val="99"/>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4"/>
    <w:uiPriority w:val="99"/>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4"/>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4"/>
    <w:rsid w:val="00ED3CAD"/>
    <w:pPr>
      <w:spacing w:before="100" w:beforeAutospacing="1" w:after="100" w:afterAutospacing="1"/>
    </w:pPr>
    <w:rPr>
      <w:rFonts w:eastAsia="Times New Roman"/>
      <w:sz w:val="24"/>
      <w:szCs w:val="24"/>
      <w:lang w:eastAsia="ru-RU"/>
    </w:rPr>
  </w:style>
  <w:style w:type="character" w:customStyle="1" w:styleId="affffb">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7"/>
    <w:uiPriority w:val="99"/>
    <w:semiHidden/>
    <w:unhideWhenUsed/>
    <w:rsid w:val="00ED3CAD"/>
  </w:style>
  <w:style w:type="table" w:customStyle="1" w:styleId="620">
    <w:name w:val="Сетка таблицы62"/>
    <w:basedOn w:val="a6"/>
    <w:next w:val="af4"/>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7"/>
    <w:uiPriority w:val="99"/>
    <w:semiHidden/>
    <w:unhideWhenUsed/>
    <w:rsid w:val="007D0714"/>
  </w:style>
  <w:style w:type="table" w:customStyle="1" w:styleId="630">
    <w:name w:val="Сетка таблицы63"/>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7"/>
    <w:uiPriority w:val="99"/>
    <w:semiHidden/>
    <w:unhideWhenUsed/>
    <w:rsid w:val="007D0714"/>
  </w:style>
  <w:style w:type="table" w:customStyle="1" w:styleId="640">
    <w:name w:val="Сетка таблицы64"/>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6"/>
    <w:next w:val="af4"/>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7"/>
    <w:semiHidden/>
    <w:rsid w:val="00C80D3C"/>
  </w:style>
  <w:style w:type="numbering" w:customStyle="1" w:styleId="1101">
    <w:name w:val="Нет списка110"/>
    <w:next w:val="a7"/>
    <w:semiHidden/>
    <w:rsid w:val="00C80D3C"/>
  </w:style>
  <w:style w:type="table" w:customStyle="1" w:styleId="66">
    <w:name w:val="Сетка таблицы66"/>
    <w:basedOn w:val="a6"/>
    <w:next w:val="af4"/>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7"/>
    <w:uiPriority w:val="99"/>
    <w:semiHidden/>
    <w:unhideWhenUsed/>
    <w:rsid w:val="000A6776"/>
  </w:style>
  <w:style w:type="table" w:customStyle="1" w:styleId="67">
    <w:name w:val="Сетка таблицы67"/>
    <w:basedOn w:val="a6"/>
    <w:next w:val="af4"/>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7"/>
    <w:uiPriority w:val="99"/>
    <w:semiHidden/>
    <w:unhideWhenUsed/>
    <w:rsid w:val="000A6776"/>
  </w:style>
  <w:style w:type="paragraph" w:customStyle="1" w:styleId="constitle0">
    <w:name w:val="constitle"/>
    <w:basedOn w:val="a4"/>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4"/>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7"/>
    <w:uiPriority w:val="99"/>
    <w:semiHidden/>
    <w:unhideWhenUsed/>
    <w:rsid w:val="000A6776"/>
  </w:style>
  <w:style w:type="numbering" w:customStyle="1" w:styleId="611">
    <w:name w:val="Нет списка61"/>
    <w:next w:val="a7"/>
    <w:uiPriority w:val="99"/>
    <w:semiHidden/>
    <w:unhideWhenUsed/>
    <w:rsid w:val="001B1AE7"/>
  </w:style>
  <w:style w:type="table" w:customStyle="1" w:styleId="68">
    <w:name w:val="Сетка таблицы68"/>
    <w:basedOn w:val="a6"/>
    <w:next w:val="af4"/>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7"/>
    <w:uiPriority w:val="99"/>
    <w:semiHidden/>
    <w:unhideWhenUsed/>
    <w:rsid w:val="00FD23C5"/>
  </w:style>
  <w:style w:type="table" w:customStyle="1" w:styleId="69">
    <w:name w:val="Сетка таблицы69"/>
    <w:basedOn w:val="a6"/>
    <w:next w:val="af4"/>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7"/>
    <w:uiPriority w:val="99"/>
    <w:semiHidden/>
    <w:unhideWhenUsed/>
    <w:rsid w:val="00FD23C5"/>
  </w:style>
  <w:style w:type="table" w:customStyle="1" w:styleId="700">
    <w:name w:val="Сетка таблицы70"/>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7"/>
    <w:uiPriority w:val="99"/>
    <w:semiHidden/>
    <w:unhideWhenUsed/>
    <w:rsid w:val="00FD23C5"/>
  </w:style>
  <w:style w:type="table" w:customStyle="1" w:styleId="710">
    <w:name w:val="Сетка таблицы71"/>
    <w:basedOn w:val="a6"/>
    <w:next w:val="af4"/>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7"/>
    <w:uiPriority w:val="99"/>
    <w:semiHidden/>
    <w:unhideWhenUsed/>
    <w:rsid w:val="00D944F5"/>
  </w:style>
  <w:style w:type="table" w:customStyle="1" w:styleId="720">
    <w:name w:val="Сетка таблицы72"/>
    <w:basedOn w:val="a6"/>
    <w:next w:val="af4"/>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7"/>
    <w:uiPriority w:val="99"/>
    <w:semiHidden/>
    <w:unhideWhenUsed/>
    <w:rsid w:val="00D944F5"/>
  </w:style>
  <w:style w:type="paragraph" w:customStyle="1" w:styleId="202">
    <w:name w:val="20"/>
    <w:basedOn w:val="a4"/>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uiPriority w:val="99"/>
    <w:locked/>
    <w:rsid w:val="00D944F5"/>
    <w:rPr>
      <w:sz w:val="28"/>
      <w:shd w:val="clear" w:color="auto" w:fill="FFFFFF"/>
    </w:rPr>
  </w:style>
  <w:style w:type="paragraph" w:customStyle="1" w:styleId="2e">
    <w:name w:val="Основной текст (2)"/>
    <w:basedOn w:val="a4"/>
    <w:link w:val="2d"/>
    <w:uiPriority w:val="99"/>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7">
    <w:name w:val="Основной текст Знак1"/>
    <w:aliases w:val="Знак1 Знак Знак Знак Знак Знак1,Знак1 Знак Знак Знак Знак2"/>
    <w:uiPriority w:val="99"/>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6"/>
    <w:next w:val="af4"/>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7"/>
    <w:uiPriority w:val="99"/>
    <w:semiHidden/>
    <w:unhideWhenUsed/>
    <w:rsid w:val="00D944F5"/>
  </w:style>
  <w:style w:type="numbering" w:customStyle="1" w:styleId="680">
    <w:name w:val="Нет списка68"/>
    <w:next w:val="a7"/>
    <w:uiPriority w:val="99"/>
    <w:semiHidden/>
    <w:unhideWhenUsed/>
    <w:rsid w:val="00CF36D6"/>
  </w:style>
  <w:style w:type="paragraph" w:styleId="affffc">
    <w:name w:val="Block Text"/>
    <w:basedOn w:val="a4"/>
    <w:unhideWhenUsed/>
    <w:rsid w:val="00CF36D6"/>
    <w:pPr>
      <w:ind w:left="1134" w:right="608" w:firstLine="426"/>
      <w:jc w:val="both"/>
    </w:pPr>
    <w:rPr>
      <w:rFonts w:eastAsia="Times New Roman"/>
      <w:sz w:val="24"/>
      <w:lang w:eastAsia="ru-RU"/>
    </w:rPr>
  </w:style>
  <w:style w:type="character" w:customStyle="1" w:styleId="1f8">
    <w:name w:val="Основной текст с отступом Знак1"/>
    <w:semiHidden/>
    <w:locked/>
    <w:rsid w:val="00CF36D6"/>
    <w:rPr>
      <w:sz w:val="24"/>
    </w:rPr>
  </w:style>
  <w:style w:type="table" w:customStyle="1" w:styleId="740">
    <w:name w:val="Сетка таблицы74"/>
    <w:basedOn w:val="a6"/>
    <w:next w:val="af4"/>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7"/>
    <w:semiHidden/>
    <w:unhideWhenUsed/>
    <w:rsid w:val="00D01B3F"/>
  </w:style>
  <w:style w:type="table" w:customStyle="1" w:styleId="75">
    <w:name w:val="Сетка таблицы75"/>
    <w:basedOn w:val="a6"/>
    <w:next w:val="af4"/>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7"/>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d">
    <w:name w:val="Основной текст_"/>
    <w:link w:val="3a"/>
    <w:rsid w:val="00F22129"/>
    <w:rPr>
      <w:sz w:val="27"/>
      <w:szCs w:val="27"/>
      <w:shd w:val="clear" w:color="auto" w:fill="FFFFFF"/>
    </w:rPr>
  </w:style>
  <w:style w:type="character" w:customStyle="1" w:styleId="1f9">
    <w:name w:val="Заголовок №1_"/>
    <w:link w:val="1fa"/>
    <w:uiPriority w:val="99"/>
    <w:rsid w:val="00F22129"/>
    <w:rPr>
      <w:b/>
      <w:bCs/>
      <w:sz w:val="27"/>
      <w:szCs w:val="27"/>
      <w:shd w:val="clear" w:color="auto" w:fill="FFFFFF"/>
    </w:rPr>
  </w:style>
  <w:style w:type="character" w:customStyle="1" w:styleId="affffe">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4"/>
    <w:link w:val="affffd"/>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a">
    <w:name w:val="Заголовок №1"/>
    <w:basedOn w:val="a4"/>
    <w:link w:val="1f9"/>
    <w:uiPriority w:val="99"/>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6"/>
    <w:next w:val="af4"/>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4"/>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4"/>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4"/>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7"/>
    <w:semiHidden/>
    <w:unhideWhenUsed/>
    <w:rsid w:val="00CC6541"/>
  </w:style>
  <w:style w:type="table" w:customStyle="1" w:styleId="77">
    <w:name w:val="Сетка таблицы77"/>
    <w:basedOn w:val="a6"/>
    <w:next w:val="af4"/>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7"/>
    <w:uiPriority w:val="99"/>
    <w:semiHidden/>
    <w:unhideWhenUsed/>
    <w:rsid w:val="00F24DA6"/>
  </w:style>
  <w:style w:type="table" w:customStyle="1" w:styleId="78">
    <w:name w:val="Сетка таблицы78"/>
    <w:basedOn w:val="a6"/>
    <w:next w:val="af4"/>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next w:val="af4"/>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7"/>
    <w:uiPriority w:val="99"/>
    <w:semiHidden/>
    <w:unhideWhenUsed/>
    <w:rsid w:val="009017F3"/>
  </w:style>
  <w:style w:type="table" w:customStyle="1" w:styleId="800">
    <w:name w:val="Сетка таблицы80"/>
    <w:basedOn w:val="a6"/>
    <w:next w:val="af4"/>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7"/>
    <w:uiPriority w:val="99"/>
    <w:semiHidden/>
    <w:unhideWhenUsed/>
    <w:rsid w:val="005042D1"/>
  </w:style>
  <w:style w:type="table" w:customStyle="1" w:styleId="810">
    <w:name w:val="Сетка таблицы81"/>
    <w:basedOn w:val="a6"/>
    <w:next w:val="af4"/>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7"/>
    <w:uiPriority w:val="99"/>
    <w:semiHidden/>
    <w:unhideWhenUsed/>
    <w:rsid w:val="002414E0"/>
  </w:style>
  <w:style w:type="table" w:customStyle="1" w:styleId="820">
    <w:name w:val="Сетка таблицы82"/>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6"/>
    <w:next w:val="af4"/>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7"/>
    <w:semiHidden/>
    <w:rsid w:val="003C55F2"/>
  </w:style>
  <w:style w:type="table" w:customStyle="1" w:styleId="840">
    <w:name w:val="Сетка таблицы84"/>
    <w:basedOn w:val="a6"/>
    <w:next w:val="af4"/>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7"/>
    <w:uiPriority w:val="99"/>
    <w:semiHidden/>
    <w:unhideWhenUsed/>
    <w:rsid w:val="00046AD8"/>
  </w:style>
  <w:style w:type="table" w:customStyle="1" w:styleId="85">
    <w:name w:val="Сетка таблицы85"/>
    <w:basedOn w:val="a6"/>
    <w:next w:val="af4"/>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7"/>
    <w:uiPriority w:val="99"/>
    <w:semiHidden/>
    <w:unhideWhenUsed/>
    <w:rsid w:val="00E43FA6"/>
  </w:style>
  <w:style w:type="numbering" w:customStyle="1" w:styleId="790">
    <w:name w:val="Нет списка79"/>
    <w:next w:val="a7"/>
    <w:uiPriority w:val="99"/>
    <w:semiHidden/>
    <w:unhideWhenUsed/>
    <w:rsid w:val="00524398"/>
  </w:style>
  <w:style w:type="numbering" w:customStyle="1" w:styleId="801">
    <w:name w:val="Нет списка80"/>
    <w:next w:val="a7"/>
    <w:uiPriority w:val="99"/>
    <w:semiHidden/>
    <w:unhideWhenUsed/>
    <w:rsid w:val="00524398"/>
  </w:style>
  <w:style w:type="table" w:customStyle="1" w:styleId="86">
    <w:name w:val="Сетка таблицы86"/>
    <w:basedOn w:val="a6"/>
    <w:next w:val="af4"/>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7"/>
    <w:uiPriority w:val="99"/>
    <w:semiHidden/>
    <w:unhideWhenUsed/>
    <w:rsid w:val="0044692E"/>
  </w:style>
  <w:style w:type="numbering" w:customStyle="1" w:styleId="821">
    <w:name w:val="Нет списка82"/>
    <w:next w:val="a7"/>
    <w:uiPriority w:val="99"/>
    <w:semiHidden/>
    <w:unhideWhenUsed/>
    <w:rsid w:val="0044692E"/>
  </w:style>
  <w:style w:type="table" w:customStyle="1" w:styleId="87">
    <w:name w:val="Сетка таблицы87"/>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7"/>
    <w:uiPriority w:val="99"/>
    <w:semiHidden/>
    <w:unhideWhenUsed/>
    <w:rsid w:val="0044692E"/>
  </w:style>
  <w:style w:type="numbering" w:customStyle="1" w:styleId="1110">
    <w:name w:val="Нет списка111"/>
    <w:next w:val="a7"/>
    <w:uiPriority w:val="99"/>
    <w:semiHidden/>
    <w:unhideWhenUsed/>
    <w:rsid w:val="0044692E"/>
  </w:style>
  <w:style w:type="table" w:customStyle="1" w:styleId="88">
    <w:name w:val="Сетка таблицы88"/>
    <w:basedOn w:val="a6"/>
    <w:next w:val="af4"/>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6"/>
    <w:next w:val="af4"/>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6"/>
    <w:next w:val="af4"/>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7"/>
    <w:semiHidden/>
    <w:rsid w:val="00883DCE"/>
  </w:style>
  <w:style w:type="table" w:customStyle="1" w:styleId="910">
    <w:name w:val="Сетка таблицы91"/>
    <w:basedOn w:val="a6"/>
    <w:next w:val="af4"/>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7"/>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6">
    <w:name w:val="Основной текст (11)_"/>
    <w:link w:val="117"/>
    <w:rsid w:val="0088474C"/>
    <w:rPr>
      <w:i/>
      <w:iCs/>
      <w:sz w:val="15"/>
      <w:szCs w:val="15"/>
      <w:shd w:val="clear" w:color="auto" w:fill="FFFFFF"/>
    </w:rPr>
  </w:style>
  <w:style w:type="paragraph" w:customStyle="1" w:styleId="8b">
    <w:name w:val="Основной текст (8)"/>
    <w:basedOn w:val="a4"/>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4"/>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4"/>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7">
    <w:name w:val="Основной текст (11)"/>
    <w:basedOn w:val="a4"/>
    <w:link w:val="116"/>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7"/>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4"/>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4"/>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7"/>
    <w:semiHidden/>
    <w:rsid w:val="00A638BB"/>
  </w:style>
  <w:style w:type="table" w:customStyle="1" w:styleId="920">
    <w:name w:val="Сетка таблицы92"/>
    <w:basedOn w:val="a6"/>
    <w:next w:val="af4"/>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6"/>
    <w:next w:val="af4"/>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6"/>
    <w:next w:val="af4"/>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7"/>
    <w:uiPriority w:val="99"/>
    <w:semiHidden/>
    <w:unhideWhenUsed/>
    <w:rsid w:val="00B329EA"/>
  </w:style>
  <w:style w:type="table" w:customStyle="1" w:styleId="1010">
    <w:name w:val="Сетка таблицы101"/>
    <w:basedOn w:val="a6"/>
    <w:next w:val="af4"/>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7"/>
    <w:semiHidden/>
    <w:rsid w:val="00B329EA"/>
  </w:style>
  <w:style w:type="paragraph" w:customStyle="1" w:styleId="ConsPlusTitlePage">
    <w:name w:val="ConsPlusTitlePage"/>
    <w:uiPriority w:val="99"/>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7"/>
    <w:uiPriority w:val="99"/>
    <w:semiHidden/>
    <w:unhideWhenUsed/>
    <w:rsid w:val="001E175C"/>
  </w:style>
  <w:style w:type="numbering" w:customStyle="1" w:styleId="911">
    <w:name w:val="Нет списка91"/>
    <w:next w:val="a7"/>
    <w:uiPriority w:val="99"/>
    <w:semiHidden/>
    <w:unhideWhenUsed/>
    <w:rsid w:val="00744F5C"/>
  </w:style>
  <w:style w:type="table" w:customStyle="1" w:styleId="1020">
    <w:name w:val="Сетка таблицы102"/>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next w:val="af4"/>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next w:val="af4"/>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7"/>
    <w:uiPriority w:val="99"/>
    <w:semiHidden/>
    <w:unhideWhenUsed/>
    <w:rsid w:val="009C59E8"/>
  </w:style>
  <w:style w:type="numbering" w:customStyle="1" w:styleId="931">
    <w:name w:val="Нет списка93"/>
    <w:next w:val="a7"/>
    <w:uiPriority w:val="99"/>
    <w:semiHidden/>
    <w:unhideWhenUsed/>
    <w:rsid w:val="009C59E8"/>
  </w:style>
  <w:style w:type="numbering" w:customStyle="1" w:styleId="941">
    <w:name w:val="Нет списка94"/>
    <w:next w:val="a7"/>
    <w:uiPriority w:val="99"/>
    <w:semiHidden/>
    <w:unhideWhenUsed/>
    <w:rsid w:val="009C59E8"/>
  </w:style>
  <w:style w:type="table" w:customStyle="1" w:styleId="105">
    <w:name w:val="Сетка таблицы105"/>
    <w:basedOn w:val="a6"/>
    <w:next w:val="af4"/>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4"/>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4"/>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7"/>
    <w:uiPriority w:val="99"/>
    <w:semiHidden/>
    <w:unhideWhenUsed/>
    <w:rsid w:val="00D039F6"/>
  </w:style>
  <w:style w:type="table" w:customStyle="1" w:styleId="106">
    <w:name w:val="Сетка таблицы106"/>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7"/>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
    <w:name w:val="Знак Знак Знак Знак Знак Знак Знак"/>
    <w:basedOn w:val="a4"/>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0">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6"/>
    <w:next w:val="af4"/>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next w:val="af4"/>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7"/>
    <w:uiPriority w:val="99"/>
    <w:semiHidden/>
    <w:unhideWhenUsed/>
    <w:rsid w:val="002F30A1"/>
  </w:style>
  <w:style w:type="table" w:customStyle="1" w:styleId="1140">
    <w:name w:val="Сетка таблицы114"/>
    <w:basedOn w:val="a6"/>
    <w:next w:val="af4"/>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4"/>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6"/>
    <w:next w:val="af4"/>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6"/>
    <w:next w:val="af4"/>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7"/>
    <w:uiPriority w:val="99"/>
    <w:semiHidden/>
    <w:unhideWhenUsed/>
    <w:rsid w:val="004700A1"/>
  </w:style>
  <w:style w:type="table" w:customStyle="1" w:styleId="1200">
    <w:name w:val="Сетка таблицы120"/>
    <w:basedOn w:val="a6"/>
    <w:next w:val="af4"/>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f4"/>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7"/>
    <w:uiPriority w:val="99"/>
    <w:semiHidden/>
    <w:rsid w:val="0077471C"/>
  </w:style>
  <w:style w:type="table" w:customStyle="1" w:styleId="1220">
    <w:name w:val="Сетка таблицы122"/>
    <w:basedOn w:val="a6"/>
    <w:next w:val="af4"/>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6"/>
    <w:next w:val="af4"/>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7"/>
    <w:uiPriority w:val="99"/>
    <w:semiHidden/>
    <w:rsid w:val="00EF7FB0"/>
  </w:style>
  <w:style w:type="table" w:customStyle="1" w:styleId="124">
    <w:name w:val="Сетка таблицы124"/>
    <w:basedOn w:val="a6"/>
    <w:next w:val="af4"/>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7"/>
    <w:uiPriority w:val="99"/>
    <w:semiHidden/>
    <w:unhideWhenUsed/>
    <w:rsid w:val="00EF7FB0"/>
  </w:style>
  <w:style w:type="table" w:customStyle="1" w:styleId="125">
    <w:name w:val="Сетка таблицы125"/>
    <w:basedOn w:val="a6"/>
    <w:next w:val="af4"/>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6"/>
    <w:next w:val="af4"/>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7"/>
    <w:uiPriority w:val="99"/>
    <w:semiHidden/>
    <w:unhideWhenUsed/>
    <w:rsid w:val="008B1245"/>
  </w:style>
  <w:style w:type="table" w:customStyle="1" w:styleId="127">
    <w:name w:val="Сетка таблицы127"/>
    <w:basedOn w:val="a6"/>
    <w:next w:val="af4"/>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7"/>
    <w:uiPriority w:val="99"/>
    <w:semiHidden/>
    <w:unhideWhenUsed/>
    <w:rsid w:val="008B1245"/>
  </w:style>
  <w:style w:type="table" w:customStyle="1" w:styleId="128">
    <w:name w:val="Сетка таблицы128"/>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7"/>
    <w:uiPriority w:val="99"/>
    <w:semiHidden/>
    <w:unhideWhenUsed/>
    <w:rsid w:val="008B1245"/>
  </w:style>
  <w:style w:type="table" w:customStyle="1" w:styleId="129">
    <w:name w:val="Сетка таблицы129"/>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a"/>
    <w:basedOn w:val="a4"/>
    <w:uiPriority w:val="99"/>
    <w:rsid w:val="008B1245"/>
    <w:pPr>
      <w:spacing w:before="100" w:beforeAutospacing="1" w:after="100" w:afterAutospacing="1"/>
    </w:pPr>
    <w:rPr>
      <w:rFonts w:eastAsia="Times New Roman"/>
      <w:sz w:val="24"/>
      <w:szCs w:val="24"/>
      <w:lang w:eastAsia="ru-RU"/>
    </w:rPr>
  </w:style>
  <w:style w:type="paragraph" w:customStyle="1" w:styleId="1fb">
    <w:name w:val="1"/>
    <w:basedOn w:val="a4"/>
    <w:uiPriority w:val="99"/>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4"/>
    <w:uiPriority w:val="99"/>
    <w:rsid w:val="008B1245"/>
    <w:pPr>
      <w:spacing w:before="100" w:beforeAutospacing="1" w:after="100" w:afterAutospacing="1"/>
    </w:pPr>
    <w:rPr>
      <w:rFonts w:eastAsia="Times New Roman"/>
      <w:sz w:val="24"/>
      <w:szCs w:val="24"/>
      <w:lang w:eastAsia="ru-RU"/>
    </w:rPr>
  </w:style>
  <w:style w:type="paragraph" w:styleId="afffff2">
    <w:name w:val="endnote text"/>
    <w:basedOn w:val="a4"/>
    <w:link w:val="afffff3"/>
    <w:uiPriority w:val="99"/>
    <w:unhideWhenUsed/>
    <w:rsid w:val="008B1245"/>
    <w:rPr>
      <w:rFonts w:ascii="Calibri" w:eastAsia="Calibri" w:hAnsi="Calibri"/>
      <w:lang w:eastAsia="en-US"/>
    </w:rPr>
  </w:style>
  <w:style w:type="character" w:customStyle="1" w:styleId="afffff3">
    <w:name w:val="Текст концевой сноски Знак"/>
    <w:link w:val="afffff2"/>
    <w:uiPriority w:val="99"/>
    <w:rsid w:val="008B1245"/>
    <w:rPr>
      <w:rFonts w:ascii="Calibri" w:eastAsia="Calibri" w:hAnsi="Calibri"/>
      <w:lang w:eastAsia="en-US"/>
    </w:rPr>
  </w:style>
  <w:style w:type="character" w:styleId="afffff4">
    <w:name w:val="endnote reference"/>
    <w:uiPriority w:val="99"/>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7"/>
    <w:uiPriority w:val="99"/>
    <w:semiHidden/>
    <w:unhideWhenUsed/>
    <w:rsid w:val="008B1245"/>
  </w:style>
  <w:style w:type="table" w:customStyle="1" w:styleId="2110">
    <w:name w:val="Сетка таблицы211"/>
    <w:basedOn w:val="a6"/>
    <w:next w:val="af4"/>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6"/>
    <w:next w:val="af4"/>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next w:val="af4"/>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6"/>
    <w:next w:val="af4"/>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6"/>
    <w:next w:val="af4"/>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7"/>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6">
    <w:name w:val="Готовый"/>
    <w:basedOn w:val="a4"/>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4"/>
    <w:next w:val="a4"/>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4"/>
    <w:next w:val="a4"/>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4"/>
    <w:next w:val="a4"/>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4"/>
    <w:next w:val="a4"/>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4"/>
    <w:next w:val="a4"/>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4"/>
    <w:next w:val="a4"/>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4"/>
    <w:next w:val="a4"/>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4"/>
    <w:next w:val="a4"/>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4"/>
    <w:next w:val="a4"/>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6"/>
    <w:next w:val="af4"/>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5">
    <w:name w:val="Список 21"/>
    <w:basedOn w:val="ImportWordListStyleDefinition8"/>
    <w:semiHidden/>
    <w:rsid w:val="00CC75D0"/>
    <w:pPr>
      <w:ind w:firstLine="170"/>
    </w:pPr>
  </w:style>
  <w:style w:type="table" w:customStyle="1" w:styleId="137">
    <w:name w:val="Сетка таблицы137"/>
    <w:basedOn w:val="a6"/>
    <w:next w:val="af4"/>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6"/>
    <w:next w:val="af4"/>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7"/>
    <w:uiPriority w:val="99"/>
    <w:semiHidden/>
    <w:unhideWhenUsed/>
    <w:rsid w:val="00BD5C3A"/>
  </w:style>
  <w:style w:type="table" w:customStyle="1" w:styleId="139">
    <w:name w:val="Сетка таблицы139"/>
    <w:basedOn w:val="a6"/>
    <w:next w:val="af4"/>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6"/>
    <w:next w:val="af4"/>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next w:val="af4"/>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6"/>
    <w:next w:val="af4"/>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6"/>
    <w:next w:val="af4"/>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7"/>
    <w:uiPriority w:val="99"/>
    <w:semiHidden/>
    <w:unhideWhenUsed/>
    <w:rsid w:val="001B2719"/>
  </w:style>
  <w:style w:type="paragraph" w:customStyle="1" w:styleId="xl150">
    <w:name w:val="xl150"/>
    <w:basedOn w:val="a4"/>
    <w:uiPriority w:val="99"/>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4"/>
    <w:uiPriority w:val="99"/>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4"/>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4"/>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4"/>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7"/>
    <w:uiPriority w:val="99"/>
    <w:semiHidden/>
    <w:unhideWhenUsed/>
    <w:rsid w:val="001B2719"/>
  </w:style>
  <w:style w:type="paragraph" w:customStyle="1" w:styleId="xl160">
    <w:name w:val="xl16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7"/>
    <w:uiPriority w:val="99"/>
    <w:semiHidden/>
    <w:unhideWhenUsed/>
    <w:rsid w:val="001B2719"/>
  </w:style>
  <w:style w:type="paragraph" w:customStyle="1" w:styleId="xl165">
    <w:name w:val="xl16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7"/>
    <w:uiPriority w:val="99"/>
    <w:semiHidden/>
    <w:unhideWhenUsed/>
    <w:rsid w:val="001B2719"/>
  </w:style>
  <w:style w:type="numbering" w:customStyle="1" w:styleId="1131">
    <w:name w:val="Нет списка113"/>
    <w:next w:val="a7"/>
    <w:uiPriority w:val="99"/>
    <w:semiHidden/>
    <w:unhideWhenUsed/>
    <w:rsid w:val="001B2719"/>
  </w:style>
  <w:style w:type="paragraph" w:customStyle="1" w:styleId="xl172">
    <w:name w:val="xl172"/>
    <w:basedOn w:val="a4"/>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4"/>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4"/>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4"/>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4"/>
    <w:rsid w:val="001B2719"/>
    <w:pPr>
      <w:spacing w:before="100" w:beforeAutospacing="1" w:after="100" w:afterAutospacing="1"/>
    </w:pPr>
    <w:rPr>
      <w:rFonts w:eastAsia="Times New Roman"/>
      <w:color w:val="000000"/>
      <w:lang w:eastAsia="ru-RU"/>
    </w:rPr>
  </w:style>
  <w:style w:type="paragraph" w:customStyle="1" w:styleId="xl177">
    <w:name w:val="xl177"/>
    <w:basedOn w:val="a4"/>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4"/>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4"/>
    <w:rsid w:val="001B2719"/>
    <w:pPr>
      <w:spacing w:before="100" w:beforeAutospacing="1" w:after="100" w:afterAutospacing="1"/>
    </w:pPr>
    <w:rPr>
      <w:rFonts w:eastAsia="Times New Roman"/>
      <w:i/>
      <w:iCs/>
      <w:color w:val="000000"/>
      <w:lang w:eastAsia="ru-RU"/>
    </w:rPr>
  </w:style>
  <w:style w:type="paragraph" w:customStyle="1" w:styleId="xl180">
    <w:name w:val="xl180"/>
    <w:basedOn w:val="a4"/>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4"/>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4"/>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4"/>
    <w:rsid w:val="001B2719"/>
    <w:pPr>
      <w:spacing w:before="100" w:beforeAutospacing="1" w:after="100" w:afterAutospacing="1"/>
    </w:pPr>
    <w:rPr>
      <w:rFonts w:eastAsia="Times New Roman"/>
      <w:color w:val="000000"/>
      <w:lang w:eastAsia="ru-RU"/>
    </w:rPr>
  </w:style>
  <w:style w:type="paragraph" w:customStyle="1" w:styleId="xl184">
    <w:name w:val="xl184"/>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4"/>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4"/>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4"/>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4"/>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4"/>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4"/>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4"/>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4"/>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4"/>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4"/>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4"/>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4"/>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4"/>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4"/>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4"/>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4"/>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4"/>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4"/>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4"/>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4"/>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4"/>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4"/>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4"/>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4"/>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4"/>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4"/>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4"/>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4"/>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4"/>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4"/>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4"/>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4"/>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4"/>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4"/>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4"/>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4"/>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4"/>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4"/>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4"/>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4"/>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4"/>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4"/>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4"/>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4"/>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4"/>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4"/>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4"/>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4"/>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7"/>
    <w:uiPriority w:val="99"/>
    <w:semiHidden/>
    <w:unhideWhenUsed/>
    <w:rsid w:val="001B2719"/>
  </w:style>
  <w:style w:type="paragraph" w:customStyle="1" w:styleId="xl299">
    <w:name w:val="xl299"/>
    <w:basedOn w:val="a4"/>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4"/>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4"/>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4"/>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4"/>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4"/>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4"/>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4"/>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4"/>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4"/>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4"/>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4"/>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4"/>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4"/>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4"/>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4"/>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4"/>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4"/>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4"/>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4"/>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4"/>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4"/>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4"/>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4"/>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4"/>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4"/>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4"/>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4"/>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4"/>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4"/>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4"/>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4"/>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4"/>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4"/>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4"/>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7"/>
    <w:uiPriority w:val="99"/>
    <w:semiHidden/>
    <w:unhideWhenUsed/>
    <w:rsid w:val="001B2719"/>
  </w:style>
  <w:style w:type="paragraph" w:customStyle="1" w:styleId="xl258">
    <w:name w:val="xl258"/>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4"/>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4"/>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4"/>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4"/>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4"/>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4"/>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4"/>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4"/>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4"/>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4"/>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4"/>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4"/>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4"/>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4"/>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4"/>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4"/>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4"/>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4"/>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4"/>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4"/>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4"/>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4"/>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4"/>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4"/>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4"/>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4"/>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4"/>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4"/>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4"/>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4"/>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1">
    <w:name w:val="Нет списка116"/>
    <w:next w:val="a7"/>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4"/>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4"/>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4"/>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4"/>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4"/>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4"/>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4"/>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4"/>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4"/>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4"/>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4"/>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4"/>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4"/>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4"/>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4"/>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4"/>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4"/>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4"/>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4"/>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4"/>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4"/>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4"/>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4"/>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4"/>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4"/>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4"/>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4"/>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4"/>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4"/>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4"/>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4"/>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4"/>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4"/>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4"/>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4"/>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4"/>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4"/>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4"/>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4"/>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4"/>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4"/>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4"/>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4"/>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4"/>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4"/>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4"/>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4"/>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4"/>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4"/>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4"/>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4"/>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4"/>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4"/>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4"/>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4"/>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4"/>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4"/>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4"/>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4"/>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4"/>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4"/>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4"/>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4"/>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4"/>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4"/>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4"/>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4"/>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4"/>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4"/>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4"/>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4"/>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4"/>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4"/>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4"/>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4"/>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4"/>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4"/>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4"/>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4"/>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4"/>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4"/>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4"/>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4"/>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4"/>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4"/>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4"/>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4"/>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4"/>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4"/>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4"/>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4"/>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6"/>
    <w:next w:val="af4"/>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1">
    <w:name w:val="Нет списка117"/>
    <w:next w:val="a7"/>
    <w:uiPriority w:val="99"/>
    <w:semiHidden/>
    <w:unhideWhenUsed/>
    <w:rsid w:val="00F857A5"/>
  </w:style>
  <w:style w:type="table" w:customStyle="1" w:styleId="145">
    <w:name w:val="Сетка таблицы145"/>
    <w:basedOn w:val="a6"/>
    <w:next w:val="af4"/>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7"/>
    <w:uiPriority w:val="99"/>
    <w:semiHidden/>
    <w:unhideWhenUsed/>
    <w:rsid w:val="000949DD"/>
  </w:style>
  <w:style w:type="table" w:customStyle="1" w:styleId="146">
    <w:name w:val="Сетка таблицы146"/>
    <w:basedOn w:val="a6"/>
    <w:next w:val="af4"/>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6"/>
    <w:next w:val="af4"/>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6"/>
    <w:next w:val="af4"/>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7"/>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6"/>
    <w:next w:val="af4"/>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7"/>
    <w:uiPriority w:val="99"/>
    <w:semiHidden/>
    <w:unhideWhenUsed/>
    <w:rsid w:val="00890EC7"/>
  </w:style>
  <w:style w:type="paragraph" w:customStyle="1" w:styleId="aj">
    <w:name w:val="_aj"/>
    <w:basedOn w:val="a4"/>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4"/>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6"/>
    <w:next w:val="af4"/>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6"/>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7"/>
    <w:uiPriority w:val="99"/>
    <w:semiHidden/>
    <w:unhideWhenUsed/>
    <w:rsid w:val="00890EC7"/>
  </w:style>
  <w:style w:type="numbering" w:customStyle="1" w:styleId="1221">
    <w:name w:val="Нет списка122"/>
    <w:next w:val="a7"/>
    <w:uiPriority w:val="99"/>
    <w:semiHidden/>
    <w:unhideWhenUsed/>
    <w:rsid w:val="00890EC7"/>
  </w:style>
  <w:style w:type="numbering" w:customStyle="1" w:styleId="1230">
    <w:name w:val="Нет списка123"/>
    <w:next w:val="a7"/>
    <w:uiPriority w:val="99"/>
    <w:semiHidden/>
    <w:unhideWhenUsed/>
    <w:rsid w:val="00890EC7"/>
  </w:style>
  <w:style w:type="numbering" w:customStyle="1" w:styleId="1240">
    <w:name w:val="Нет списка124"/>
    <w:next w:val="a7"/>
    <w:uiPriority w:val="99"/>
    <w:semiHidden/>
    <w:unhideWhenUsed/>
    <w:rsid w:val="00D3337F"/>
  </w:style>
  <w:style w:type="table" w:customStyle="1" w:styleId="1530">
    <w:name w:val="Сетка таблицы153"/>
    <w:basedOn w:val="a6"/>
    <w:next w:val="af4"/>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6"/>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6"/>
    <w:next w:val="af4"/>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7"/>
    <w:uiPriority w:val="99"/>
    <w:semiHidden/>
    <w:rsid w:val="00D3337F"/>
  </w:style>
  <w:style w:type="table" w:customStyle="1" w:styleId="156">
    <w:name w:val="Сетка таблицы156"/>
    <w:basedOn w:val="a6"/>
    <w:next w:val="af4"/>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6"/>
    <w:next w:val="af4"/>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7"/>
    <w:uiPriority w:val="99"/>
    <w:semiHidden/>
    <w:unhideWhenUsed/>
    <w:rsid w:val="00491CAC"/>
  </w:style>
  <w:style w:type="table" w:customStyle="1" w:styleId="158">
    <w:name w:val="Сетка таблицы158"/>
    <w:basedOn w:val="a6"/>
    <w:next w:val="af4"/>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Абзац"/>
    <w:basedOn w:val="a4"/>
    <w:link w:val="afffff8"/>
    <w:qFormat/>
    <w:rsid w:val="00491CAC"/>
    <w:pPr>
      <w:spacing w:before="120" w:after="60"/>
      <w:ind w:firstLine="567"/>
      <w:jc w:val="both"/>
    </w:pPr>
    <w:rPr>
      <w:rFonts w:eastAsia="Times New Roman"/>
      <w:sz w:val="24"/>
      <w:szCs w:val="24"/>
      <w:lang w:val="x-none" w:eastAsia="x-none"/>
    </w:rPr>
  </w:style>
  <w:style w:type="character" w:customStyle="1" w:styleId="afffff8">
    <w:name w:val="Абзац Знак"/>
    <w:link w:val="afffff7"/>
    <w:rsid w:val="00491CAC"/>
    <w:rPr>
      <w:sz w:val="24"/>
      <w:szCs w:val="24"/>
      <w:lang w:val="x-none" w:eastAsia="x-none"/>
    </w:rPr>
  </w:style>
  <w:style w:type="character" w:customStyle="1" w:styleId="affffa">
    <w:name w:val="Список Знак"/>
    <w:link w:val="affff9"/>
    <w:rsid w:val="00491CAC"/>
    <w:rPr>
      <w:rFonts w:eastAsia="MS Mincho"/>
      <w:lang w:eastAsia="ja-JP"/>
    </w:rPr>
  </w:style>
  <w:style w:type="paragraph" w:customStyle="1" w:styleId="a">
    <w:name w:val="Список нумерованный"/>
    <w:basedOn w:val="a4"/>
    <w:rsid w:val="00491CAC"/>
    <w:pPr>
      <w:numPr>
        <w:numId w:val="8"/>
      </w:numPr>
      <w:spacing w:before="120"/>
      <w:jc w:val="both"/>
    </w:pPr>
    <w:rPr>
      <w:rFonts w:eastAsia="Times New Roman"/>
      <w:sz w:val="24"/>
      <w:szCs w:val="24"/>
      <w:lang w:eastAsia="ru-RU"/>
    </w:rPr>
  </w:style>
  <w:style w:type="paragraph" w:customStyle="1" w:styleId="afffff9">
    <w:name w:val="Содержание"/>
    <w:basedOn w:val="a4"/>
    <w:rsid w:val="00491CAC"/>
    <w:pPr>
      <w:widowControl w:val="0"/>
      <w:spacing w:before="240" w:after="240"/>
      <w:jc w:val="center"/>
    </w:pPr>
    <w:rPr>
      <w:rFonts w:eastAsia="Times New Roman"/>
      <w:b/>
      <w:caps/>
      <w:sz w:val="24"/>
      <w:lang w:eastAsia="ru-RU"/>
    </w:rPr>
  </w:style>
  <w:style w:type="paragraph" w:customStyle="1" w:styleId="afffffa">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b">
    <w:name w:val="Табличный_заголовки"/>
    <w:basedOn w:val="a4"/>
    <w:qFormat/>
    <w:rsid w:val="00491CAC"/>
    <w:pPr>
      <w:keepNext/>
      <w:keepLines/>
      <w:jc w:val="center"/>
    </w:pPr>
    <w:rPr>
      <w:rFonts w:eastAsia="Times New Roman"/>
      <w:b/>
      <w:lang w:eastAsia="ru-RU"/>
    </w:rPr>
  </w:style>
  <w:style w:type="paragraph" w:customStyle="1" w:styleId="afffffc">
    <w:name w:val="Табличный_центр"/>
    <w:basedOn w:val="a4"/>
    <w:rsid w:val="00491CAC"/>
    <w:pPr>
      <w:keepNext/>
      <w:jc w:val="center"/>
    </w:pPr>
    <w:rPr>
      <w:rFonts w:eastAsia="Times New Roman"/>
      <w:sz w:val="22"/>
      <w:szCs w:val="22"/>
      <w:lang w:eastAsia="ru-RU"/>
    </w:rPr>
  </w:style>
  <w:style w:type="paragraph" w:customStyle="1" w:styleId="11">
    <w:name w:val="Список 1)"/>
    <w:basedOn w:val="a4"/>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4"/>
    <w:link w:val="afffffd"/>
    <w:rsid w:val="00491CAC"/>
    <w:pPr>
      <w:numPr>
        <w:numId w:val="5"/>
      </w:numPr>
    </w:pPr>
    <w:rPr>
      <w:rFonts w:eastAsia="Times New Roman"/>
      <w:sz w:val="22"/>
      <w:szCs w:val="22"/>
      <w:lang w:val="x-none" w:eastAsia="x-none"/>
    </w:rPr>
  </w:style>
  <w:style w:type="character" w:customStyle="1" w:styleId="afffffd">
    <w:name w:val="Табличный_нумерованный Знак"/>
    <w:link w:val="a1"/>
    <w:rsid w:val="00491CAC"/>
    <w:rPr>
      <w:sz w:val="22"/>
      <w:szCs w:val="22"/>
      <w:lang w:val="x-none" w:eastAsia="x-none"/>
    </w:rPr>
  </w:style>
  <w:style w:type="paragraph" w:customStyle="1" w:styleId="a3">
    <w:name w:val="Требования"/>
    <w:basedOn w:val="a4"/>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9"/>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e">
    <w:name w:val="Document Map"/>
    <w:basedOn w:val="a4"/>
    <w:link w:val="affffff"/>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
    <w:name w:val="Схема документа Знак"/>
    <w:link w:val="afffffe"/>
    <w:semiHidden/>
    <w:rsid w:val="00491CAC"/>
    <w:rPr>
      <w:rFonts w:ascii="Tahoma" w:hAnsi="Tahoma"/>
      <w:sz w:val="24"/>
      <w:shd w:val="clear" w:color="auto" w:fill="000080"/>
    </w:rPr>
  </w:style>
  <w:style w:type="paragraph" w:customStyle="1" w:styleId="affffff0">
    <w:name w:val="Табличный_слева"/>
    <w:basedOn w:val="a4"/>
    <w:rsid w:val="00491CAC"/>
    <w:rPr>
      <w:rFonts w:eastAsia="Times New Roman"/>
      <w:sz w:val="22"/>
      <w:szCs w:val="22"/>
      <w:lang w:eastAsia="ru-RU"/>
    </w:rPr>
  </w:style>
  <w:style w:type="paragraph" w:customStyle="1" w:styleId="1fc">
    <w:name w:val="Обычный 1"/>
    <w:basedOn w:val="a4"/>
    <w:next w:val="a4"/>
    <w:semiHidden/>
    <w:rsid w:val="00491CAC"/>
    <w:pPr>
      <w:tabs>
        <w:tab w:val="num" w:pos="360"/>
      </w:tabs>
      <w:spacing w:before="120"/>
      <w:ind w:left="360" w:hanging="360"/>
      <w:jc w:val="both"/>
    </w:pPr>
    <w:rPr>
      <w:rFonts w:eastAsia="Times New Roman"/>
      <w:sz w:val="24"/>
      <w:lang w:eastAsia="ru-RU"/>
    </w:rPr>
  </w:style>
  <w:style w:type="paragraph" w:customStyle="1" w:styleId="affffff1">
    <w:name w:val="Обычный влево"/>
    <w:basedOn w:val="1fc"/>
    <w:rsid w:val="00491CAC"/>
  </w:style>
  <w:style w:type="paragraph" w:customStyle="1" w:styleId="affffff2">
    <w:name w:val="Табличный_по ширине"/>
    <w:basedOn w:val="affffff0"/>
    <w:rsid w:val="00491CAC"/>
    <w:pPr>
      <w:jc w:val="both"/>
    </w:pPr>
  </w:style>
  <w:style w:type="paragraph" w:customStyle="1" w:styleId="10a">
    <w:name w:val="Табличный_центр_10"/>
    <w:basedOn w:val="a4"/>
    <w:qFormat/>
    <w:rsid w:val="00491CAC"/>
    <w:pPr>
      <w:keepNext/>
      <w:jc w:val="center"/>
    </w:pPr>
    <w:rPr>
      <w:rFonts w:eastAsia="Times New Roman"/>
      <w:szCs w:val="24"/>
      <w:lang w:eastAsia="ru-RU"/>
    </w:rPr>
  </w:style>
  <w:style w:type="paragraph" w:customStyle="1" w:styleId="10b">
    <w:name w:val="Табличный_слева_10"/>
    <w:basedOn w:val="a4"/>
    <w:qFormat/>
    <w:rsid w:val="00491CAC"/>
    <w:rPr>
      <w:rFonts w:eastAsia="Times New Roman"/>
      <w:szCs w:val="24"/>
      <w:lang w:eastAsia="ru-RU"/>
    </w:rPr>
  </w:style>
  <w:style w:type="paragraph" w:customStyle="1" w:styleId="10c">
    <w:name w:val="Табличный_по ширине_10"/>
    <w:basedOn w:val="a4"/>
    <w:qFormat/>
    <w:rsid w:val="00491CAC"/>
    <w:pPr>
      <w:jc w:val="both"/>
    </w:pPr>
    <w:rPr>
      <w:rFonts w:eastAsia="Times New Roman"/>
      <w:szCs w:val="24"/>
      <w:lang w:eastAsia="ru-RU"/>
    </w:rPr>
  </w:style>
  <w:style w:type="paragraph" w:customStyle="1" w:styleId="100">
    <w:name w:val="Табличный_нумерованный_10"/>
    <w:basedOn w:val="a4"/>
    <w:qFormat/>
    <w:rsid w:val="00491CAC"/>
    <w:pPr>
      <w:numPr>
        <w:numId w:val="9"/>
      </w:numPr>
    </w:pPr>
    <w:rPr>
      <w:rFonts w:eastAsia="Times New Roman"/>
      <w:szCs w:val="24"/>
      <w:lang w:eastAsia="ru-RU"/>
    </w:rPr>
  </w:style>
  <w:style w:type="paragraph" w:customStyle="1" w:styleId="10d">
    <w:name w:val="Табличный_заголовки_10"/>
    <w:basedOn w:val="afffff7"/>
    <w:qFormat/>
    <w:rsid w:val="00491CAC"/>
  </w:style>
  <w:style w:type="paragraph" w:styleId="2f3">
    <w:name w:val="Quote"/>
    <w:basedOn w:val="a4"/>
    <w:next w:val="a4"/>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3">
    <w:name w:val="Intense Quote"/>
    <w:basedOn w:val="a4"/>
    <w:next w:val="a4"/>
    <w:link w:val="affffff4"/>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4">
    <w:name w:val="Выделенная цитата Знак"/>
    <w:link w:val="affffff3"/>
    <w:uiPriority w:val="30"/>
    <w:rsid w:val="00491CAC"/>
    <w:rPr>
      <w:rFonts w:ascii="Cambria" w:hAnsi="Cambria"/>
      <w:i/>
      <w:iCs/>
      <w:color w:val="F4F4F4"/>
      <w:sz w:val="24"/>
      <w:szCs w:val="24"/>
      <w:shd w:val="clear" w:color="auto" w:fill="4F81BD"/>
      <w:lang w:val="x-none" w:eastAsia="x-none"/>
    </w:rPr>
  </w:style>
  <w:style w:type="character" w:styleId="affffff5">
    <w:name w:val="Subtle Emphasis"/>
    <w:uiPriority w:val="19"/>
    <w:qFormat/>
    <w:rsid w:val="00491CAC"/>
    <w:rPr>
      <w:i/>
      <w:iCs/>
      <w:color w:val="5A5A5A"/>
    </w:rPr>
  </w:style>
  <w:style w:type="character" w:styleId="affffff6">
    <w:name w:val="Intense Emphasis"/>
    <w:uiPriority w:val="21"/>
    <w:qFormat/>
    <w:rsid w:val="00491CAC"/>
    <w:rPr>
      <w:b/>
      <w:bCs/>
      <w:i/>
      <w:iCs/>
      <w:color w:val="4F81BD"/>
      <w:sz w:val="22"/>
      <w:szCs w:val="22"/>
    </w:rPr>
  </w:style>
  <w:style w:type="character" w:styleId="affffff7">
    <w:name w:val="Subtle Reference"/>
    <w:uiPriority w:val="31"/>
    <w:qFormat/>
    <w:rsid w:val="00491CAC"/>
    <w:rPr>
      <w:color w:val="auto"/>
      <w:u w:val="single" w:color="9BBB59"/>
    </w:rPr>
  </w:style>
  <w:style w:type="character" w:styleId="affffff8">
    <w:name w:val="Intense Reference"/>
    <w:uiPriority w:val="32"/>
    <w:qFormat/>
    <w:rsid w:val="00491CAC"/>
    <w:rPr>
      <w:b/>
      <w:bCs/>
      <w:color w:val="76923C"/>
      <w:u w:val="single" w:color="9BBB59"/>
    </w:rPr>
  </w:style>
  <w:style w:type="character" w:styleId="affffff9">
    <w:name w:val="Book Title"/>
    <w:uiPriority w:val="33"/>
    <w:qFormat/>
    <w:rsid w:val="00491CAC"/>
    <w:rPr>
      <w:rFonts w:ascii="Cambria" w:eastAsia="Times New Roman" w:hAnsi="Cambria" w:cs="Times New Roman"/>
      <w:b/>
      <w:bCs/>
      <w:i/>
      <w:iCs/>
      <w:color w:val="auto"/>
    </w:rPr>
  </w:style>
  <w:style w:type="paragraph" w:styleId="affffffa">
    <w:name w:val="List Bullet"/>
    <w:basedOn w:val="a4"/>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7"/>
    <w:rsid w:val="00491CAC"/>
  </w:style>
  <w:style w:type="numbering" w:styleId="1ai">
    <w:name w:val="Outline List 1"/>
    <w:basedOn w:val="a7"/>
    <w:rsid w:val="00491CAC"/>
  </w:style>
  <w:style w:type="character" w:styleId="affffffb">
    <w:name w:val="line number"/>
    <w:rsid w:val="00491CAC"/>
    <w:rPr>
      <w:sz w:val="18"/>
      <w:szCs w:val="18"/>
    </w:rPr>
  </w:style>
  <w:style w:type="paragraph" w:styleId="2f5">
    <w:name w:val="List 2"/>
    <w:basedOn w:val="affff9"/>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9"/>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9"/>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9"/>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a"/>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a"/>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a"/>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a"/>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c">
    <w:name w:val="List Continue"/>
    <w:basedOn w:val="affff9"/>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c"/>
    <w:rsid w:val="00491CAC"/>
    <w:pPr>
      <w:ind w:left="2160"/>
    </w:pPr>
  </w:style>
  <w:style w:type="paragraph" w:styleId="3d">
    <w:name w:val="List Continue 3"/>
    <w:basedOn w:val="affffffc"/>
    <w:rsid w:val="00491CAC"/>
    <w:pPr>
      <w:ind w:left="2520"/>
    </w:pPr>
  </w:style>
  <w:style w:type="paragraph" w:styleId="4c">
    <w:name w:val="List Continue 4"/>
    <w:basedOn w:val="affffffc"/>
    <w:rsid w:val="00491CAC"/>
    <w:pPr>
      <w:ind w:left="2880"/>
    </w:pPr>
  </w:style>
  <w:style w:type="paragraph" w:styleId="5d">
    <w:name w:val="List Continue 5"/>
    <w:basedOn w:val="affffffc"/>
    <w:rsid w:val="00491CAC"/>
    <w:pPr>
      <w:ind w:left="3240"/>
    </w:pPr>
  </w:style>
  <w:style w:type="paragraph" w:styleId="affffffd">
    <w:name w:val="List Number"/>
    <w:basedOn w:val="a4"/>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d"/>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d"/>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d"/>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e">
    <w:name w:val="Message Header"/>
    <w:basedOn w:val="afd"/>
    <w:link w:val="afffffff"/>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
    <w:name w:val="Шапка Знак"/>
    <w:link w:val="affffffe"/>
    <w:rsid w:val="00491CAC"/>
    <w:rPr>
      <w:rFonts w:ascii="Arial" w:hAnsi="Arial"/>
      <w:sz w:val="22"/>
      <w:szCs w:val="22"/>
      <w:lang w:val="x-none" w:eastAsia="en-US"/>
    </w:rPr>
  </w:style>
  <w:style w:type="paragraph" w:styleId="afffffff0">
    <w:name w:val="Normal Indent"/>
    <w:basedOn w:val="a4"/>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4"/>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1">
    <w:name w:val="envelope address"/>
    <w:basedOn w:val="a4"/>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2">
    <w:name w:val="Date"/>
    <w:basedOn w:val="a4"/>
    <w:next w:val="a4"/>
    <w:link w:val="afffffff3"/>
    <w:rsid w:val="00491CAC"/>
    <w:pPr>
      <w:spacing w:line="360" w:lineRule="auto"/>
      <w:ind w:left="1080" w:firstLine="709"/>
      <w:jc w:val="both"/>
    </w:pPr>
    <w:rPr>
      <w:rFonts w:ascii="Arial" w:eastAsia="Times New Roman" w:hAnsi="Arial"/>
      <w:spacing w:val="-5"/>
      <w:lang w:val="x-none" w:eastAsia="en-US"/>
    </w:rPr>
  </w:style>
  <w:style w:type="character" w:customStyle="1" w:styleId="afffffff3">
    <w:name w:val="Дата Знак"/>
    <w:link w:val="afffffff2"/>
    <w:rsid w:val="00491CAC"/>
    <w:rPr>
      <w:rFonts w:ascii="Arial" w:hAnsi="Arial"/>
      <w:spacing w:val="-5"/>
      <w:lang w:val="x-none" w:eastAsia="en-US"/>
    </w:rPr>
  </w:style>
  <w:style w:type="paragraph" w:styleId="afffffff4">
    <w:name w:val="Note Heading"/>
    <w:basedOn w:val="a4"/>
    <w:next w:val="a4"/>
    <w:link w:val="afffffff5"/>
    <w:rsid w:val="00491CAC"/>
    <w:pPr>
      <w:spacing w:line="360" w:lineRule="auto"/>
      <w:ind w:left="1080" w:firstLine="709"/>
      <w:jc w:val="both"/>
    </w:pPr>
    <w:rPr>
      <w:rFonts w:ascii="Arial" w:eastAsia="Times New Roman" w:hAnsi="Arial"/>
      <w:spacing w:val="-5"/>
      <w:lang w:val="x-none" w:eastAsia="en-US"/>
    </w:rPr>
  </w:style>
  <w:style w:type="character" w:customStyle="1" w:styleId="afffffff5">
    <w:name w:val="Заголовок записки Знак"/>
    <w:link w:val="afffffff4"/>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6">
    <w:name w:val="Body Text First Indent"/>
    <w:basedOn w:val="afd"/>
    <w:link w:val="afffffff7"/>
    <w:rsid w:val="00491CAC"/>
    <w:pPr>
      <w:spacing w:after="120" w:line="360" w:lineRule="auto"/>
      <w:ind w:left="1080" w:firstLine="210"/>
    </w:pPr>
    <w:rPr>
      <w:rFonts w:ascii="Arial" w:hAnsi="Arial"/>
      <w:spacing w:val="-5"/>
      <w:lang w:eastAsia="en-US"/>
    </w:rPr>
  </w:style>
  <w:style w:type="character" w:customStyle="1" w:styleId="afffffff7">
    <w:name w:val="Красная строка Знак"/>
    <w:link w:val="afffffff6"/>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4"/>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8">
    <w:name w:val="Signature"/>
    <w:basedOn w:val="a4"/>
    <w:link w:val="afffffff9"/>
    <w:rsid w:val="00491CAC"/>
    <w:pPr>
      <w:spacing w:line="360" w:lineRule="auto"/>
      <w:ind w:left="4252" w:firstLine="709"/>
      <w:jc w:val="both"/>
    </w:pPr>
    <w:rPr>
      <w:rFonts w:ascii="Arial" w:eastAsia="Times New Roman" w:hAnsi="Arial"/>
      <w:spacing w:val="-5"/>
      <w:lang w:val="x-none" w:eastAsia="en-US"/>
    </w:rPr>
  </w:style>
  <w:style w:type="character" w:customStyle="1" w:styleId="afffffff9">
    <w:name w:val="Подпись Знак"/>
    <w:link w:val="afffffff8"/>
    <w:rsid w:val="00491CAC"/>
    <w:rPr>
      <w:rFonts w:ascii="Arial" w:hAnsi="Arial"/>
      <w:spacing w:val="-5"/>
      <w:lang w:val="x-none" w:eastAsia="en-US"/>
    </w:rPr>
  </w:style>
  <w:style w:type="paragraph" w:styleId="afffffffa">
    <w:name w:val="Salutation"/>
    <w:basedOn w:val="a4"/>
    <w:next w:val="a4"/>
    <w:link w:val="afffffffb"/>
    <w:rsid w:val="00491CAC"/>
    <w:pPr>
      <w:spacing w:line="360" w:lineRule="auto"/>
      <w:ind w:left="1080" w:firstLine="709"/>
      <w:jc w:val="both"/>
    </w:pPr>
    <w:rPr>
      <w:rFonts w:ascii="Arial" w:eastAsia="Times New Roman" w:hAnsi="Arial"/>
      <w:spacing w:val="-5"/>
      <w:lang w:val="x-none" w:eastAsia="en-US"/>
    </w:rPr>
  </w:style>
  <w:style w:type="character" w:customStyle="1" w:styleId="afffffffb">
    <w:name w:val="Приветствие Знак"/>
    <w:link w:val="afffffffa"/>
    <w:rsid w:val="00491CAC"/>
    <w:rPr>
      <w:rFonts w:ascii="Arial" w:hAnsi="Arial"/>
      <w:spacing w:val="-5"/>
      <w:lang w:val="x-none" w:eastAsia="en-US"/>
    </w:rPr>
  </w:style>
  <w:style w:type="paragraph" w:styleId="afffffffc">
    <w:name w:val="Closing"/>
    <w:basedOn w:val="a4"/>
    <w:link w:val="afffffffd"/>
    <w:rsid w:val="00491CAC"/>
    <w:pPr>
      <w:spacing w:line="360" w:lineRule="auto"/>
      <w:ind w:left="4252" w:firstLine="709"/>
      <w:jc w:val="both"/>
    </w:pPr>
    <w:rPr>
      <w:rFonts w:ascii="Arial" w:eastAsia="Times New Roman" w:hAnsi="Arial"/>
      <w:spacing w:val="-5"/>
      <w:lang w:val="x-none" w:eastAsia="en-US"/>
    </w:rPr>
  </w:style>
  <w:style w:type="character" w:customStyle="1" w:styleId="afffffffd">
    <w:name w:val="Прощание Знак"/>
    <w:link w:val="afffffffc"/>
    <w:rsid w:val="00491CAC"/>
    <w:rPr>
      <w:rFonts w:ascii="Arial" w:hAnsi="Arial"/>
      <w:spacing w:val="-5"/>
      <w:lang w:val="x-none" w:eastAsia="en-US"/>
    </w:rPr>
  </w:style>
  <w:style w:type="paragraph" w:styleId="afffffffe">
    <w:name w:val="Plain Text"/>
    <w:basedOn w:val="a4"/>
    <w:link w:val="affffffff"/>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
    <w:name w:val="Текст Знак"/>
    <w:link w:val="afffffffe"/>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0">
    <w:name w:val="E-mail Signature"/>
    <w:basedOn w:val="a4"/>
    <w:link w:val="affffffff1"/>
    <w:rsid w:val="00491CAC"/>
    <w:pPr>
      <w:spacing w:line="360" w:lineRule="auto"/>
      <w:ind w:left="1080" w:firstLine="709"/>
      <w:jc w:val="both"/>
    </w:pPr>
    <w:rPr>
      <w:rFonts w:ascii="Arial" w:eastAsia="Times New Roman" w:hAnsi="Arial"/>
      <w:spacing w:val="-5"/>
      <w:lang w:val="x-none" w:eastAsia="en-US"/>
    </w:rPr>
  </w:style>
  <w:style w:type="character" w:customStyle="1" w:styleId="affffffff1">
    <w:name w:val="Электронная подпись Знак"/>
    <w:link w:val="affffffff0"/>
    <w:rsid w:val="00491CAC"/>
    <w:rPr>
      <w:rFonts w:ascii="Arial" w:hAnsi="Arial"/>
      <w:spacing w:val="-5"/>
      <w:lang w:val="x-none" w:eastAsia="en-US"/>
    </w:rPr>
  </w:style>
  <w:style w:type="table" w:styleId="-1">
    <w:name w:val="Table Web 1"/>
    <w:basedOn w:val="a6"/>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6"/>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d">
    <w:name w:val="Table Subtle 1"/>
    <w:basedOn w:val="a6"/>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6"/>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e">
    <w:name w:val="Table Classic 1"/>
    <w:basedOn w:val="a6"/>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6"/>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6"/>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6"/>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
    <w:name w:val="Table 3D effects 1"/>
    <w:basedOn w:val="a6"/>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6"/>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6"/>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Simple 1"/>
    <w:basedOn w:val="a6"/>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6"/>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6"/>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1">
    <w:name w:val="Table Grid 1"/>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6"/>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6"/>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6"/>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6"/>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6"/>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6"/>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6"/>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6"/>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7"/>
    <w:rsid w:val="00491CAC"/>
  </w:style>
  <w:style w:type="table" w:styleId="1ff2">
    <w:name w:val="Table Columns 1"/>
    <w:basedOn w:val="a6"/>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6"/>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6"/>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6"/>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6"/>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3">
    <w:name w:val="Table Colorful 1"/>
    <w:basedOn w:val="a6"/>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6"/>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6"/>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6"/>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4"/>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4"/>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4"/>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4"/>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4"/>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4"/>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a">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9"/>
    <w:uiPriority w:val="34"/>
    <w:qFormat/>
    <w:locked/>
    <w:rsid w:val="00491CAC"/>
    <w:rPr>
      <w:rFonts w:ascii="Calibri" w:hAnsi="Calibri"/>
      <w:sz w:val="22"/>
      <w:szCs w:val="22"/>
    </w:rPr>
  </w:style>
  <w:style w:type="paragraph" w:styleId="affffffffc">
    <w:name w:val="table of figures"/>
    <w:basedOn w:val="a4"/>
    <w:next w:val="a4"/>
    <w:rsid w:val="00491CAC"/>
    <w:rPr>
      <w:rFonts w:eastAsia="Times New Roman"/>
      <w:sz w:val="24"/>
      <w:szCs w:val="24"/>
      <w:lang w:eastAsia="ru-RU"/>
    </w:rPr>
  </w:style>
  <w:style w:type="paragraph" w:styleId="affffffffd">
    <w:name w:val="Bibliography"/>
    <w:basedOn w:val="a4"/>
    <w:next w:val="a4"/>
    <w:uiPriority w:val="37"/>
    <w:semiHidden/>
    <w:unhideWhenUsed/>
    <w:rsid w:val="00491CAC"/>
    <w:rPr>
      <w:rFonts w:eastAsia="Times New Roman"/>
      <w:sz w:val="24"/>
      <w:szCs w:val="24"/>
      <w:lang w:eastAsia="ru-RU"/>
    </w:rPr>
  </w:style>
  <w:style w:type="paragraph" w:styleId="affffffffe">
    <w:name w:val="table of authorities"/>
    <w:basedOn w:val="a4"/>
    <w:next w:val="a4"/>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4">
    <w:name w:val="index 1"/>
    <w:basedOn w:val="a4"/>
    <w:next w:val="a4"/>
    <w:autoRedefine/>
    <w:rsid w:val="00491CAC"/>
    <w:pPr>
      <w:ind w:left="240" w:hanging="240"/>
    </w:pPr>
    <w:rPr>
      <w:rFonts w:eastAsia="Times New Roman"/>
      <w:sz w:val="24"/>
      <w:szCs w:val="24"/>
      <w:lang w:eastAsia="ru-RU"/>
    </w:rPr>
  </w:style>
  <w:style w:type="paragraph" w:styleId="afffffffff1">
    <w:name w:val="index heading"/>
    <w:basedOn w:val="a4"/>
    <w:next w:val="1ff4"/>
    <w:rsid w:val="00491CAC"/>
    <w:rPr>
      <w:rFonts w:ascii="Cambria" w:eastAsia="Times New Roman" w:hAnsi="Cambria"/>
      <w:b/>
      <w:bCs/>
      <w:sz w:val="24"/>
      <w:szCs w:val="24"/>
      <w:lang w:eastAsia="ru-RU"/>
    </w:rPr>
  </w:style>
  <w:style w:type="paragraph" w:styleId="2ff2">
    <w:name w:val="index 2"/>
    <w:basedOn w:val="a4"/>
    <w:next w:val="a4"/>
    <w:autoRedefine/>
    <w:rsid w:val="00491CAC"/>
    <w:pPr>
      <w:ind w:left="480" w:hanging="240"/>
    </w:pPr>
    <w:rPr>
      <w:rFonts w:eastAsia="Times New Roman"/>
      <w:sz w:val="24"/>
      <w:szCs w:val="24"/>
      <w:lang w:eastAsia="ru-RU"/>
    </w:rPr>
  </w:style>
  <w:style w:type="paragraph" w:styleId="3f5">
    <w:name w:val="index 3"/>
    <w:basedOn w:val="a4"/>
    <w:next w:val="a4"/>
    <w:autoRedefine/>
    <w:rsid w:val="00491CAC"/>
    <w:pPr>
      <w:ind w:left="720" w:hanging="240"/>
    </w:pPr>
    <w:rPr>
      <w:rFonts w:eastAsia="Times New Roman"/>
      <w:sz w:val="24"/>
      <w:szCs w:val="24"/>
      <w:lang w:eastAsia="ru-RU"/>
    </w:rPr>
  </w:style>
  <w:style w:type="paragraph" w:styleId="4f1">
    <w:name w:val="index 4"/>
    <w:basedOn w:val="a4"/>
    <w:next w:val="a4"/>
    <w:autoRedefine/>
    <w:rsid w:val="00491CAC"/>
    <w:pPr>
      <w:ind w:left="960" w:hanging="240"/>
    </w:pPr>
    <w:rPr>
      <w:rFonts w:eastAsia="Times New Roman"/>
      <w:sz w:val="24"/>
      <w:szCs w:val="24"/>
      <w:lang w:eastAsia="ru-RU"/>
    </w:rPr>
  </w:style>
  <w:style w:type="paragraph" w:styleId="5f1">
    <w:name w:val="index 5"/>
    <w:basedOn w:val="a4"/>
    <w:next w:val="a4"/>
    <w:autoRedefine/>
    <w:rsid w:val="00491CAC"/>
    <w:pPr>
      <w:ind w:left="1200" w:hanging="240"/>
    </w:pPr>
    <w:rPr>
      <w:rFonts w:eastAsia="Times New Roman"/>
      <w:sz w:val="24"/>
      <w:szCs w:val="24"/>
      <w:lang w:eastAsia="ru-RU"/>
    </w:rPr>
  </w:style>
  <w:style w:type="paragraph" w:styleId="6b">
    <w:name w:val="index 6"/>
    <w:basedOn w:val="a4"/>
    <w:next w:val="a4"/>
    <w:autoRedefine/>
    <w:rsid w:val="00491CAC"/>
    <w:pPr>
      <w:ind w:left="1440" w:hanging="240"/>
    </w:pPr>
    <w:rPr>
      <w:rFonts w:eastAsia="Times New Roman"/>
      <w:sz w:val="24"/>
      <w:szCs w:val="24"/>
      <w:lang w:eastAsia="ru-RU"/>
    </w:rPr>
  </w:style>
  <w:style w:type="paragraph" w:styleId="7b">
    <w:name w:val="index 7"/>
    <w:basedOn w:val="a4"/>
    <w:next w:val="a4"/>
    <w:autoRedefine/>
    <w:rsid w:val="00491CAC"/>
    <w:pPr>
      <w:ind w:left="1680" w:hanging="240"/>
    </w:pPr>
    <w:rPr>
      <w:rFonts w:eastAsia="Times New Roman"/>
      <w:sz w:val="24"/>
      <w:szCs w:val="24"/>
      <w:lang w:eastAsia="ru-RU"/>
    </w:rPr>
  </w:style>
  <w:style w:type="paragraph" w:styleId="8d">
    <w:name w:val="index 8"/>
    <w:basedOn w:val="a4"/>
    <w:next w:val="a4"/>
    <w:autoRedefine/>
    <w:rsid w:val="00491CAC"/>
    <w:pPr>
      <w:ind w:left="1920" w:hanging="240"/>
    </w:pPr>
    <w:rPr>
      <w:rFonts w:eastAsia="Times New Roman"/>
      <w:sz w:val="24"/>
      <w:szCs w:val="24"/>
      <w:lang w:eastAsia="ru-RU"/>
    </w:rPr>
  </w:style>
  <w:style w:type="paragraph" w:styleId="9a">
    <w:name w:val="index 9"/>
    <w:basedOn w:val="a4"/>
    <w:next w:val="a4"/>
    <w:autoRedefine/>
    <w:rsid w:val="00491CAC"/>
    <w:pPr>
      <w:ind w:left="2160" w:hanging="240"/>
    </w:pPr>
    <w:rPr>
      <w:rFonts w:eastAsia="Times New Roman"/>
      <w:sz w:val="24"/>
      <w:szCs w:val="24"/>
      <w:lang w:eastAsia="ru-RU"/>
    </w:rPr>
  </w:style>
  <w:style w:type="paragraph" w:customStyle="1" w:styleId="FooterOdd">
    <w:name w:val="Footer Odd"/>
    <w:basedOn w:val="a4"/>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5">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6">
    <w:name w:val="Нижний колонтитул Знак1"/>
    <w:aliases w:val="Знак Знак2,Знак6 Знак1"/>
    <w:semiHidden/>
    <w:rsid w:val="00491CAC"/>
    <w:rPr>
      <w:sz w:val="24"/>
      <w:szCs w:val="24"/>
    </w:rPr>
  </w:style>
  <w:style w:type="character" w:customStyle="1" w:styleId="216">
    <w:name w:val="Основной текст 2 Знак1"/>
    <w:aliases w:val="Знак1 Знак1"/>
    <w:rsid w:val="00491CAC"/>
    <w:rPr>
      <w:sz w:val="24"/>
      <w:szCs w:val="24"/>
    </w:rPr>
  </w:style>
  <w:style w:type="character" w:customStyle="1" w:styleId="1ff7">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a"/>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4"/>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4"/>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a"/>
    <w:autoRedefine/>
    <w:rsid w:val="00491CAC"/>
    <w:pPr>
      <w:ind w:left="0" w:firstLine="0"/>
      <w:contextualSpacing w:val="0"/>
      <w:jc w:val="center"/>
    </w:pPr>
    <w:rPr>
      <w:w w:val="109"/>
    </w:rPr>
  </w:style>
  <w:style w:type="paragraph" w:customStyle="1" w:styleId="Sa">
    <w:name w:val="S_Обычный Знак Знак Знак Знак"/>
    <w:basedOn w:val="a4"/>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4"/>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a"/>
    <w:autoRedefine/>
    <w:rsid w:val="00491CAC"/>
    <w:pPr>
      <w:numPr>
        <w:numId w:val="16"/>
      </w:numPr>
      <w:contextualSpacing w:val="0"/>
    </w:pPr>
    <w:rPr>
      <w:w w:val="109"/>
    </w:rPr>
  </w:style>
  <w:style w:type="numbering" w:customStyle="1" w:styleId="1270">
    <w:name w:val="Нет списка127"/>
    <w:next w:val="a7"/>
    <w:uiPriority w:val="99"/>
    <w:semiHidden/>
    <w:unhideWhenUsed/>
    <w:rsid w:val="00491CAC"/>
  </w:style>
  <w:style w:type="paragraph" w:customStyle="1" w:styleId="1ff8">
    <w:name w:val="Заголовок оглавления1"/>
    <w:basedOn w:val="12"/>
    <w:next w:val="a4"/>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7"/>
    <w:next w:val="111111"/>
    <w:rsid w:val="00491CAC"/>
  </w:style>
  <w:style w:type="numbering" w:customStyle="1" w:styleId="1ai1">
    <w:name w:val="1 / a / i1"/>
    <w:basedOn w:val="a7"/>
    <w:next w:val="1ai"/>
    <w:rsid w:val="00491CAC"/>
  </w:style>
  <w:style w:type="numbering" w:customStyle="1" w:styleId="1">
    <w:name w:val="Статья / Раздел1"/>
    <w:basedOn w:val="a7"/>
    <w:next w:val="affffffff5"/>
    <w:rsid w:val="00491CAC"/>
    <w:pPr>
      <w:numPr>
        <w:numId w:val="13"/>
      </w:numPr>
    </w:pPr>
  </w:style>
  <w:style w:type="paragraph" w:customStyle="1" w:styleId="afffffffff2">
    <w:name w:val="Табличный_справа"/>
    <w:basedOn w:val="a4"/>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4"/>
    <w:next w:val="afd"/>
    <w:link w:val="1ff9"/>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style>
  <w:style w:type="character" w:customStyle="1" w:styleId="1ff9">
    <w:name w:val="Основной текст продолжение Знак1"/>
    <w:link w:val="afffffffff3"/>
    <w:rsid w:val="00491CAC"/>
    <w:rPr>
      <w:sz w:val="24"/>
      <w:lang w:val="x-none" w:eastAsia="x-none"/>
    </w:rPr>
  </w:style>
  <w:style w:type="numbering" w:customStyle="1" w:styleId="2111">
    <w:name w:val="Нет списка211"/>
    <w:next w:val="a7"/>
    <w:uiPriority w:val="99"/>
    <w:semiHidden/>
    <w:unhideWhenUsed/>
    <w:rsid w:val="00491CAC"/>
  </w:style>
  <w:style w:type="table" w:customStyle="1" w:styleId="159">
    <w:name w:val="Сетка таблицы159"/>
    <w:basedOn w:val="a6"/>
    <w:next w:val="af4"/>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7"/>
    <w:next w:val="111111"/>
    <w:rsid w:val="00491CAC"/>
  </w:style>
  <w:style w:type="numbering" w:customStyle="1" w:styleId="1ai2">
    <w:name w:val="1 / a / i2"/>
    <w:basedOn w:val="a7"/>
    <w:next w:val="1ai"/>
    <w:rsid w:val="00491CAC"/>
  </w:style>
  <w:style w:type="table" w:customStyle="1" w:styleId="-11">
    <w:name w:val="Веб-таблица 11"/>
    <w:basedOn w:val="a6"/>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a">
    <w:name w:val="Изысканная таблица1"/>
    <w:basedOn w:val="a6"/>
    <w:next w:val="affffffff2"/>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6"/>
    <w:next w:val="1fd"/>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6"/>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6"/>
    <w:next w:val="1fe"/>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6"/>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6"/>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6"/>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6"/>
    <w:next w:val="1ff"/>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6"/>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6"/>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6"/>
    <w:next w:val="1ff0"/>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6"/>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6"/>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6"/>
    <w:next w:val="1ff1"/>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6"/>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6"/>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6"/>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6"/>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6"/>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6"/>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6"/>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b">
    <w:name w:val="Современная таблица1"/>
    <w:basedOn w:val="a6"/>
    <w:next w:val="affffffff3"/>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c">
    <w:name w:val="Стандартная таблица1"/>
    <w:basedOn w:val="a6"/>
    <w:next w:val="affffffff4"/>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7"/>
    <w:next w:val="affffffff5"/>
    <w:rsid w:val="00491CAC"/>
    <w:pPr>
      <w:numPr>
        <w:numId w:val="18"/>
      </w:numPr>
    </w:pPr>
  </w:style>
  <w:style w:type="table" w:customStyle="1" w:styleId="11f0">
    <w:name w:val="Столбцы таблицы 11"/>
    <w:basedOn w:val="a6"/>
    <w:next w:val="1ff2"/>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6"/>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6"/>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6"/>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6"/>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6"/>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6"/>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6"/>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d">
    <w:name w:val="Тема таблицы1"/>
    <w:basedOn w:val="a6"/>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6"/>
    <w:next w:val="1ff3"/>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6"/>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6"/>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6"/>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f2">
    <w:name w:val="Стиль11"/>
    <w:rsid w:val="00491CAC"/>
  </w:style>
  <w:style w:type="numbering" w:customStyle="1" w:styleId="11100">
    <w:name w:val="Нет списка1110"/>
    <w:next w:val="a7"/>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4"/>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4"/>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7"/>
    <w:next w:val="111111"/>
    <w:rsid w:val="00491CAC"/>
    <w:pPr>
      <w:numPr>
        <w:numId w:val="5"/>
      </w:numPr>
    </w:pPr>
  </w:style>
  <w:style w:type="paragraph" w:customStyle="1" w:styleId="afffffffff5">
    <w:name w:val="заголовок"/>
    <w:basedOn w:val="a4"/>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f2">
    <w:name w:val="Стиль4"/>
    <w:uiPriority w:val="99"/>
    <w:rsid w:val="00491CAC"/>
  </w:style>
  <w:style w:type="numbering" w:customStyle="1" w:styleId="5f2">
    <w:name w:val="Стиль5"/>
    <w:uiPriority w:val="99"/>
    <w:rsid w:val="00491CAC"/>
  </w:style>
  <w:style w:type="numbering" w:customStyle="1" w:styleId="6c">
    <w:name w:val="Стиль6"/>
    <w:uiPriority w:val="99"/>
    <w:rsid w:val="00491CAC"/>
  </w:style>
  <w:style w:type="numbering" w:customStyle="1" w:styleId="7c">
    <w:name w:val="Стиль7"/>
    <w:uiPriority w:val="99"/>
    <w:rsid w:val="00491CAC"/>
  </w:style>
  <w:style w:type="numbering" w:customStyle="1" w:styleId="8e">
    <w:name w:val="Стиль8"/>
    <w:uiPriority w:val="99"/>
    <w:rsid w:val="00491CAC"/>
  </w:style>
  <w:style w:type="paragraph" w:customStyle="1" w:styleId="10">
    <w:name w:val="ГРАД 1 Заголовок"/>
    <w:basedOn w:val="12"/>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3">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4"/>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7"/>
    <w:next w:val="afffff7"/>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4"/>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6"/>
    <w:next w:val="af4"/>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7"/>
    <w:uiPriority w:val="99"/>
    <w:semiHidden/>
    <w:unhideWhenUsed/>
    <w:rsid w:val="0098366D"/>
  </w:style>
  <w:style w:type="table" w:customStyle="1" w:styleId="1610">
    <w:name w:val="Сетка таблицы161"/>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6"/>
    <w:next w:val="af4"/>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7"/>
    <w:uiPriority w:val="99"/>
    <w:semiHidden/>
    <w:unhideWhenUsed/>
    <w:rsid w:val="00C56723"/>
  </w:style>
  <w:style w:type="table" w:customStyle="1" w:styleId="163">
    <w:name w:val="Сетка таблицы163"/>
    <w:basedOn w:val="a6"/>
    <w:next w:val="af4"/>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7"/>
    <w:uiPriority w:val="99"/>
    <w:semiHidden/>
    <w:unhideWhenUsed/>
    <w:rsid w:val="00C56723"/>
  </w:style>
  <w:style w:type="table" w:customStyle="1" w:styleId="164">
    <w:name w:val="Сетка таблицы164"/>
    <w:basedOn w:val="a6"/>
    <w:next w:val="af4"/>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6"/>
    <w:next w:val="af4"/>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4"/>
    <w:next w:val="a4"/>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4"/>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4"/>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4"/>
    <w:uiPriority w:val="99"/>
    <w:rsid w:val="00C56723"/>
    <w:rPr>
      <w:i/>
      <w:iCs/>
    </w:rPr>
  </w:style>
  <w:style w:type="paragraph" w:customStyle="1" w:styleId="Arial16">
    <w:name w:val="Стиль Arial 16 пт По центру"/>
    <w:basedOn w:val="17"/>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b"/>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6"/>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e">
    <w:name w:val="стиль список 1"/>
    <w:basedOn w:val="12"/>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
    <w:name w:val="приложение 1"/>
    <w:basedOn w:val="1ffe"/>
    <w:qFormat/>
    <w:rsid w:val="00C56723"/>
    <w:pPr>
      <w:ind w:left="4678" w:firstLine="0"/>
    </w:pPr>
    <w:rPr>
      <w:b w:val="0"/>
      <w:bCs w:val="0"/>
      <w:sz w:val="24"/>
    </w:rPr>
  </w:style>
  <w:style w:type="paragraph" w:customStyle="1" w:styleId="2ff6">
    <w:name w:val="Стиль список 2"/>
    <w:basedOn w:val="1ffe"/>
    <w:rsid w:val="00C56723"/>
    <w:pPr>
      <w:jc w:val="center"/>
    </w:pPr>
  </w:style>
  <w:style w:type="paragraph" w:customStyle="1" w:styleId="41025">
    <w:name w:val="Стиль Заголовок 4 + Слева:  1025 см"/>
    <w:basedOn w:val="4"/>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6"/>
    <w:next w:val="af4"/>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6"/>
    <w:next w:val="af4"/>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6"/>
    <w:next w:val="af4"/>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6"/>
    <w:next w:val="af4"/>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156ACA"/>
  </w:style>
  <w:style w:type="numbering" w:customStyle="1" w:styleId="1320">
    <w:name w:val="Нет списка132"/>
    <w:next w:val="a7"/>
    <w:uiPriority w:val="99"/>
    <w:semiHidden/>
    <w:unhideWhenUsed/>
    <w:rsid w:val="00156ACA"/>
  </w:style>
  <w:style w:type="numbering" w:customStyle="1" w:styleId="1330">
    <w:name w:val="Нет списка133"/>
    <w:next w:val="a7"/>
    <w:uiPriority w:val="99"/>
    <w:semiHidden/>
    <w:unhideWhenUsed/>
    <w:rsid w:val="00156ACA"/>
  </w:style>
  <w:style w:type="numbering" w:customStyle="1" w:styleId="1340">
    <w:name w:val="Нет списка134"/>
    <w:next w:val="a7"/>
    <w:uiPriority w:val="99"/>
    <w:semiHidden/>
    <w:unhideWhenUsed/>
    <w:rsid w:val="006D454A"/>
  </w:style>
  <w:style w:type="table" w:customStyle="1" w:styleId="1700">
    <w:name w:val="Сетка таблицы170"/>
    <w:basedOn w:val="a6"/>
    <w:next w:val="af4"/>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6"/>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7"/>
    <w:uiPriority w:val="99"/>
    <w:semiHidden/>
    <w:unhideWhenUsed/>
    <w:rsid w:val="0097497A"/>
  </w:style>
  <w:style w:type="numbering" w:customStyle="1" w:styleId="1360">
    <w:name w:val="Нет списка136"/>
    <w:next w:val="a7"/>
    <w:uiPriority w:val="99"/>
    <w:semiHidden/>
    <w:unhideWhenUsed/>
    <w:rsid w:val="0097497A"/>
  </w:style>
  <w:style w:type="table" w:customStyle="1" w:styleId="172">
    <w:name w:val="Сетка таблицы172"/>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6"/>
    <w:next w:val="af4"/>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6"/>
    <w:next w:val="af4"/>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7"/>
    <w:uiPriority w:val="99"/>
    <w:semiHidden/>
    <w:rsid w:val="00D03388"/>
  </w:style>
  <w:style w:type="table" w:customStyle="1" w:styleId="175">
    <w:name w:val="Сетка таблицы175"/>
    <w:basedOn w:val="a6"/>
    <w:next w:val="af4"/>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7"/>
    <w:uiPriority w:val="99"/>
    <w:semiHidden/>
    <w:unhideWhenUsed/>
    <w:rsid w:val="00D03388"/>
  </w:style>
  <w:style w:type="table" w:customStyle="1" w:styleId="176">
    <w:name w:val="Сетка таблицы176"/>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7"/>
    <w:uiPriority w:val="99"/>
    <w:semiHidden/>
    <w:unhideWhenUsed/>
    <w:rsid w:val="00D03388"/>
  </w:style>
  <w:style w:type="table" w:customStyle="1" w:styleId="177">
    <w:name w:val="Сетка таблицы177"/>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7"/>
    <w:uiPriority w:val="99"/>
    <w:semiHidden/>
    <w:unhideWhenUsed/>
    <w:rsid w:val="00D03388"/>
  </w:style>
  <w:style w:type="table" w:customStyle="1" w:styleId="178">
    <w:name w:val="Сетка таблицы178"/>
    <w:basedOn w:val="a6"/>
    <w:next w:val="af4"/>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4"/>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6"/>
    <w:next w:val="af4"/>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C562AF"/>
  </w:style>
  <w:style w:type="table" w:customStyle="1" w:styleId="1810">
    <w:name w:val="Сетка таблицы181"/>
    <w:basedOn w:val="a6"/>
    <w:next w:val="af4"/>
    <w:uiPriority w:val="39"/>
    <w:rsid w:val="00C562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7"/>
    <w:uiPriority w:val="99"/>
    <w:semiHidden/>
    <w:rsid w:val="00C562AF"/>
  </w:style>
  <w:style w:type="paragraph" w:customStyle="1" w:styleId="affffffffff">
    <w:name w:val="приложение"/>
    <w:basedOn w:val="ConsPlusNormal"/>
    <w:qFormat/>
    <w:rsid w:val="00C562AF"/>
    <w:pPr>
      <w:ind w:left="5245" w:firstLine="0"/>
      <w:jc w:val="left"/>
      <w:outlineLvl w:val="1"/>
    </w:pPr>
    <w:rPr>
      <w:rFonts w:ascii="Times New Roman" w:hAnsi="Times New Roman" w:cs="Times New Roman"/>
      <w:sz w:val="24"/>
      <w:szCs w:val="24"/>
    </w:rPr>
  </w:style>
  <w:style w:type="table" w:customStyle="1" w:styleId="182">
    <w:name w:val="Сетка таблицы182"/>
    <w:basedOn w:val="a6"/>
    <w:next w:val="af4"/>
    <w:uiPriority w:val="59"/>
    <w:rsid w:val="00C5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0">
    <w:name w:val="Глава"/>
    <w:basedOn w:val="ConsPlusNormal"/>
    <w:qFormat/>
    <w:rsid w:val="00C562AF"/>
    <w:pPr>
      <w:ind w:firstLine="0"/>
      <w:jc w:val="center"/>
      <w:outlineLvl w:val="1"/>
    </w:pPr>
    <w:rPr>
      <w:rFonts w:ascii="Times New Roman" w:hAnsi="Times New Roman" w:cs="Times New Roman"/>
      <w:b/>
      <w:sz w:val="24"/>
      <w:szCs w:val="24"/>
      <w:lang w:val="en-US"/>
    </w:rPr>
  </w:style>
  <w:style w:type="table" w:customStyle="1" w:styleId="183">
    <w:name w:val="Сетка таблицы183"/>
    <w:basedOn w:val="a6"/>
    <w:next w:val="af4"/>
    <w:uiPriority w:val="39"/>
    <w:rsid w:val="00C87F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6"/>
    <w:next w:val="af4"/>
    <w:uiPriority w:val="59"/>
    <w:locked/>
    <w:rsid w:val="00785E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3">
    <w:name w:val="Основной текст4"/>
    <w:basedOn w:val="a4"/>
    <w:rsid w:val="00060B2E"/>
    <w:pPr>
      <w:widowControl w:val="0"/>
      <w:shd w:val="clear" w:color="auto" w:fill="FFFFFF"/>
      <w:spacing w:after="360" w:line="278" w:lineRule="exact"/>
      <w:jc w:val="center"/>
    </w:pPr>
    <w:rPr>
      <w:rFonts w:eastAsia="Times New Roman"/>
      <w:spacing w:val="6"/>
      <w:sz w:val="21"/>
      <w:szCs w:val="21"/>
      <w:lang w:eastAsia="ru-RU"/>
    </w:rPr>
  </w:style>
  <w:style w:type="table" w:customStyle="1" w:styleId="185">
    <w:name w:val="Сетка таблицы185"/>
    <w:basedOn w:val="a6"/>
    <w:next w:val="af4"/>
    <w:uiPriority w:val="59"/>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6"/>
    <w:next w:val="af4"/>
    <w:uiPriority w:val="59"/>
    <w:rsid w:val="007E686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7"/>
    <w:uiPriority w:val="99"/>
    <w:semiHidden/>
    <w:unhideWhenUsed/>
    <w:rsid w:val="007E686D"/>
  </w:style>
  <w:style w:type="paragraph" w:customStyle="1" w:styleId="newncpi0">
    <w:name w:val="newncpi0"/>
    <w:basedOn w:val="a4"/>
    <w:rsid w:val="007E686D"/>
    <w:pPr>
      <w:jc w:val="both"/>
    </w:pPr>
    <w:rPr>
      <w:rFonts w:eastAsia="Times New Roman"/>
      <w:sz w:val="24"/>
      <w:szCs w:val="24"/>
      <w:lang w:eastAsia="ru-RU"/>
    </w:rPr>
  </w:style>
  <w:style w:type="table" w:customStyle="1" w:styleId="187">
    <w:name w:val="Сетка таблицы187"/>
    <w:basedOn w:val="a6"/>
    <w:next w:val="af4"/>
    <w:uiPriority w:val="59"/>
    <w:rsid w:val="007E686D"/>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6"/>
    <w:uiPriority w:val="99"/>
    <w:rsid w:val="007E686D"/>
    <w:rPr>
      <w:rFonts w:ascii="Calibri" w:eastAsia="Calibri" w:hAnsi="Calibri" w:cs="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0">
    <w:name w:val="Нет списка144"/>
    <w:next w:val="a7"/>
    <w:uiPriority w:val="99"/>
    <w:semiHidden/>
    <w:unhideWhenUsed/>
    <w:rsid w:val="007E686D"/>
  </w:style>
  <w:style w:type="table" w:customStyle="1" w:styleId="189">
    <w:name w:val="Сетка таблицы189"/>
    <w:basedOn w:val="a6"/>
    <w:next w:val="af4"/>
    <w:rsid w:val="007E6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7"/>
    <w:uiPriority w:val="99"/>
    <w:semiHidden/>
    <w:unhideWhenUsed/>
    <w:rsid w:val="007E686D"/>
  </w:style>
  <w:style w:type="character" w:customStyle="1" w:styleId="3f6">
    <w:name w:val="Название Знак3"/>
    <w:rsid w:val="009C386D"/>
    <w:rPr>
      <w:sz w:val="32"/>
      <w:szCs w:val="24"/>
    </w:rPr>
  </w:style>
  <w:style w:type="character" w:customStyle="1" w:styleId="1fff0">
    <w:name w:val="Неразрешенное упоминание1"/>
    <w:uiPriority w:val="99"/>
    <w:semiHidden/>
    <w:unhideWhenUsed/>
    <w:rsid w:val="009C386D"/>
    <w:rPr>
      <w:color w:val="605E5C"/>
      <w:shd w:val="clear" w:color="auto" w:fill="E1DFDD"/>
    </w:rPr>
  </w:style>
  <w:style w:type="numbering" w:customStyle="1" w:styleId="3f7">
    <w:name w:val="Статья / Раздел3"/>
    <w:basedOn w:val="a7"/>
    <w:next w:val="affffffff5"/>
    <w:rsid w:val="009C386D"/>
  </w:style>
  <w:style w:type="numbering" w:customStyle="1" w:styleId="11111112">
    <w:name w:val="1 / 1.1 / 1.1.112"/>
    <w:basedOn w:val="a7"/>
    <w:next w:val="111111"/>
    <w:rsid w:val="009C386D"/>
  </w:style>
  <w:style w:type="numbering" w:customStyle="1" w:styleId="1ai11">
    <w:name w:val="1 / a / i11"/>
    <w:basedOn w:val="a7"/>
    <w:next w:val="1ai"/>
    <w:rsid w:val="009C386D"/>
  </w:style>
  <w:style w:type="numbering" w:customStyle="1" w:styleId="20101">
    <w:name w:val="Перечисление 20101"/>
    <w:rsid w:val="009C386D"/>
  </w:style>
  <w:style w:type="numbering" w:customStyle="1" w:styleId="1ai21">
    <w:name w:val="1 / a / i21"/>
    <w:basedOn w:val="a7"/>
    <w:next w:val="1ai"/>
    <w:rsid w:val="009C386D"/>
  </w:style>
  <w:style w:type="numbering" w:customStyle="1" w:styleId="1112">
    <w:name w:val="Стиль111"/>
    <w:rsid w:val="009C386D"/>
  </w:style>
  <w:style w:type="numbering" w:customStyle="1" w:styleId="417">
    <w:name w:val="Стиль41"/>
    <w:uiPriority w:val="99"/>
    <w:rsid w:val="009C386D"/>
  </w:style>
  <w:style w:type="numbering" w:customStyle="1" w:styleId="516">
    <w:name w:val="Стиль51"/>
    <w:uiPriority w:val="99"/>
    <w:rsid w:val="009C386D"/>
  </w:style>
  <w:style w:type="numbering" w:customStyle="1" w:styleId="613">
    <w:name w:val="Стиль61"/>
    <w:uiPriority w:val="99"/>
    <w:rsid w:val="009C386D"/>
  </w:style>
  <w:style w:type="numbering" w:customStyle="1" w:styleId="713">
    <w:name w:val="Стиль71"/>
    <w:uiPriority w:val="99"/>
    <w:rsid w:val="009C386D"/>
  </w:style>
  <w:style w:type="numbering" w:customStyle="1" w:styleId="813">
    <w:name w:val="Стиль81"/>
    <w:uiPriority w:val="99"/>
    <w:rsid w:val="009C386D"/>
  </w:style>
  <w:style w:type="character" w:customStyle="1" w:styleId="2ff7">
    <w:name w:val="Неразрешенное упоминание2"/>
    <w:uiPriority w:val="99"/>
    <w:semiHidden/>
    <w:unhideWhenUsed/>
    <w:rsid w:val="009C386D"/>
    <w:rPr>
      <w:color w:val="605E5C"/>
      <w:shd w:val="clear" w:color="auto" w:fill="E1DFDD"/>
    </w:rPr>
  </w:style>
  <w:style w:type="table" w:customStyle="1" w:styleId="1811">
    <w:name w:val="Сетка таблицы181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riable">
    <w:name w:val="variable"/>
    <w:basedOn w:val="a4"/>
    <w:rsid w:val="009C386D"/>
    <w:rPr>
      <w:rFonts w:eastAsia="Times New Roman"/>
      <w:b/>
      <w:sz w:val="24"/>
      <w:szCs w:val="24"/>
      <w:lang w:eastAsia="ru-RU"/>
    </w:rPr>
  </w:style>
  <w:style w:type="table" w:customStyle="1" w:styleId="1831">
    <w:name w:val="Сетка таблицы1831"/>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9C386D"/>
    <w:rPr>
      <w:b/>
      <w:bCs/>
      <w:color w:val="000000"/>
      <w:spacing w:val="2"/>
      <w:w w:val="100"/>
      <w:position w:val="0"/>
      <w:sz w:val="21"/>
      <w:szCs w:val="21"/>
      <w:shd w:val="clear" w:color="auto" w:fill="FFFFFF"/>
      <w:lang w:val="ru-RU"/>
    </w:rPr>
  </w:style>
  <w:style w:type="paragraph" w:customStyle="1" w:styleId="5f3">
    <w:name w:val="Основной текст5"/>
    <w:basedOn w:val="a4"/>
    <w:rsid w:val="009C386D"/>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4">
    <w:name w:val="Основной текст (5)"/>
    <w:basedOn w:val="a4"/>
    <w:rsid w:val="009C386D"/>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9C386D"/>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d">
    <w:name w:val="Основной текст (6)_"/>
    <w:link w:val="6e"/>
    <w:rsid w:val="009C386D"/>
    <w:rPr>
      <w:sz w:val="14"/>
      <w:szCs w:val="14"/>
      <w:shd w:val="clear" w:color="auto" w:fill="FFFFFF"/>
    </w:rPr>
  </w:style>
  <w:style w:type="character" w:customStyle="1" w:styleId="7d">
    <w:name w:val="Основной текст (7)_"/>
    <w:link w:val="7e"/>
    <w:rsid w:val="009C386D"/>
    <w:rPr>
      <w:i/>
      <w:iCs/>
      <w:sz w:val="14"/>
      <w:szCs w:val="14"/>
      <w:shd w:val="clear" w:color="auto" w:fill="FFFFFF"/>
    </w:rPr>
  </w:style>
  <w:style w:type="character" w:customStyle="1" w:styleId="10pt0pt">
    <w:name w:val="Основной текст + 10 pt;Интервал 0 pt"/>
    <w:rsid w:val="009C386D"/>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9C386D"/>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e">
    <w:name w:val="Основной текст (6)"/>
    <w:basedOn w:val="a4"/>
    <w:link w:val="6d"/>
    <w:rsid w:val="009C386D"/>
    <w:pPr>
      <w:widowControl w:val="0"/>
      <w:shd w:val="clear" w:color="auto" w:fill="FFFFFF"/>
      <w:spacing w:before="360" w:after="180" w:line="0" w:lineRule="atLeast"/>
      <w:jc w:val="center"/>
    </w:pPr>
    <w:rPr>
      <w:rFonts w:eastAsia="Times New Roman"/>
      <w:sz w:val="14"/>
      <w:szCs w:val="14"/>
      <w:lang w:eastAsia="ru-RU"/>
    </w:rPr>
  </w:style>
  <w:style w:type="paragraph" w:customStyle="1" w:styleId="7e">
    <w:name w:val="Основной текст (7)"/>
    <w:basedOn w:val="a4"/>
    <w:link w:val="7d"/>
    <w:rsid w:val="009C386D"/>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9C386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60">
    <w:name w:val="Нет списка146"/>
    <w:next w:val="a7"/>
    <w:uiPriority w:val="99"/>
    <w:semiHidden/>
    <w:unhideWhenUsed/>
    <w:rsid w:val="009C386D"/>
  </w:style>
  <w:style w:type="numbering" w:customStyle="1" w:styleId="1470">
    <w:name w:val="Нет списка147"/>
    <w:next w:val="a7"/>
    <w:uiPriority w:val="99"/>
    <w:semiHidden/>
    <w:unhideWhenUsed/>
    <w:rsid w:val="009C386D"/>
  </w:style>
  <w:style w:type="numbering" w:customStyle="1" w:styleId="1480">
    <w:name w:val="Нет списка148"/>
    <w:next w:val="a7"/>
    <w:uiPriority w:val="99"/>
    <w:semiHidden/>
    <w:unhideWhenUsed/>
    <w:rsid w:val="009C386D"/>
  </w:style>
  <w:style w:type="numbering" w:customStyle="1" w:styleId="1490">
    <w:name w:val="Нет списка149"/>
    <w:next w:val="a7"/>
    <w:uiPriority w:val="99"/>
    <w:semiHidden/>
    <w:unhideWhenUsed/>
    <w:rsid w:val="009C386D"/>
  </w:style>
  <w:style w:type="numbering" w:customStyle="1" w:styleId="1501">
    <w:name w:val="Нет списка150"/>
    <w:next w:val="a7"/>
    <w:uiPriority w:val="99"/>
    <w:semiHidden/>
    <w:unhideWhenUsed/>
    <w:rsid w:val="009C386D"/>
  </w:style>
  <w:style w:type="numbering" w:customStyle="1" w:styleId="1511">
    <w:name w:val="Нет списка151"/>
    <w:next w:val="a7"/>
    <w:uiPriority w:val="99"/>
    <w:semiHidden/>
    <w:unhideWhenUsed/>
    <w:rsid w:val="009C386D"/>
  </w:style>
  <w:style w:type="numbering" w:customStyle="1" w:styleId="1521">
    <w:name w:val="Нет списка152"/>
    <w:next w:val="a7"/>
    <w:uiPriority w:val="99"/>
    <w:semiHidden/>
    <w:unhideWhenUsed/>
    <w:rsid w:val="009C386D"/>
  </w:style>
  <w:style w:type="table" w:customStyle="1" w:styleId="1851">
    <w:name w:val="Сетка таблицы1851"/>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7"/>
    <w:uiPriority w:val="99"/>
    <w:semiHidden/>
    <w:unhideWhenUsed/>
    <w:rsid w:val="009C386D"/>
  </w:style>
  <w:style w:type="table" w:customStyle="1" w:styleId="1861">
    <w:name w:val="Сетка таблицы1861"/>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1">
    <w:name w:val="Сетка таблицы1871"/>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6"/>
    <w:uiPriority w:val="99"/>
    <w:rsid w:val="009C386D"/>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1">
    <w:name w:val="Сетка таблицы1881"/>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7"/>
    <w:uiPriority w:val="99"/>
    <w:semiHidden/>
    <w:unhideWhenUsed/>
    <w:rsid w:val="009C386D"/>
  </w:style>
  <w:style w:type="table" w:customStyle="1" w:styleId="1891">
    <w:name w:val="Сетка таблицы1891"/>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7"/>
    <w:uiPriority w:val="99"/>
    <w:semiHidden/>
    <w:unhideWhenUsed/>
    <w:rsid w:val="009C386D"/>
  </w:style>
  <w:style w:type="numbering" w:customStyle="1" w:styleId="1560">
    <w:name w:val="Нет списка156"/>
    <w:next w:val="a7"/>
    <w:uiPriority w:val="99"/>
    <w:semiHidden/>
    <w:unhideWhenUsed/>
    <w:rsid w:val="009C386D"/>
  </w:style>
  <w:style w:type="table" w:customStyle="1" w:styleId="1910">
    <w:name w:val="Сетка таблицы191"/>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7"/>
    <w:uiPriority w:val="99"/>
    <w:semiHidden/>
    <w:unhideWhenUsed/>
    <w:rsid w:val="009C386D"/>
  </w:style>
  <w:style w:type="table" w:customStyle="1" w:styleId="192">
    <w:name w:val="Сетка таблицы192"/>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7"/>
    <w:uiPriority w:val="99"/>
    <w:semiHidden/>
    <w:unhideWhenUsed/>
    <w:rsid w:val="009C386D"/>
  </w:style>
  <w:style w:type="numbering" w:customStyle="1" w:styleId="1590">
    <w:name w:val="Нет списка159"/>
    <w:next w:val="a7"/>
    <w:uiPriority w:val="99"/>
    <w:semiHidden/>
    <w:unhideWhenUsed/>
    <w:rsid w:val="009C386D"/>
  </w:style>
  <w:style w:type="numbering" w:customStyle="1" w:styleId="1601">
    <w:name w:val="Нет списка160"/>
    <w:next w:val="a7"/>
    <w:uiPriority w:val="99"/>
    <w:semiHidden/>
    <w:unhideWhenUsed/>
    <w:rsid w:val="009C386D"/>
  </w:style>
  <w:style w:type="table" w:customStyle="1" w:styleId="193">
    <w:name w:val="Сетка таблицы193"/>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7"/>
    <w:uiPriority w:val="99"/>
    <w:semiHidden/>
    <w:unhideWhenUsed/>
    <w:rsid w:val="009C386D"/>
  </w:style>
  <w:style w:type="numbering" w:customStyle="1" w:styleId="1620">
    <w:name w:val="Нет списка162"/>
    <w:next w:val="a7"/>
    <w:uiPriority w:val="99"/>
    <w:semiHidden/>
    <w:unhideWhenUsed/>
    <w:rsid w:val="009C386D"/>
  </w:style>
  <w:style w:type="numbering" w:customStyle="1" w:styleId="1630">
    <w:name w:val="Нет списка163"/>
    <w:next w:val="a7"/>
    <w:uiPriority w:val="99"/>
    <w:semiHidden/>
    <w:unhideWhenUsed/>
    <w:rsid w:val="009C386D"/>
  </w:style>
  <w:style w:type="table" w:customStyle="1" w:styleId="-261">
    <w:name w:val="Список-таблица 2 — акцент 61"/>
    <w:basedOn w:val="a6"/>
    <w:uiPriority w:val="47"/>
    <w:rsid w:val="009C386D"/>
    <w:rPr>
      <w:rFonts w:ascii="Calibri"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611">
    <w:name w:val="Таблица-сетка 6 цветная — акцент 11"/>
    <w:basedOn w:val="a6"/>
    <w:uiPriority w:val="51"/>
    <w:rsid w:val="009C386D"/>
    <w:rPr>
      <w:rFonts w:ascii="Calibri"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7"/>
    <w:uiPriority w:val="99"/>
    <w:semiHidden/>
    <w:unhideWhenUsed/>
    <w:rsid w:val="009C386D"/>
  </w:style>
  <w:style w:type="table" w:customStyle="1" w:styleId="197">
    <w:name w:val="Сетка таблицы197"/>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7"/>
    <w:uiPriority w:val="99"/>
    <w:semiHidden/>
    <w:unhideWhenUsed/>
    <w:rsid w:val="009C386D"/>
  </w:style>
  <w:style w:type="numbering" w:customStyle="1" w:styleId="1660">
    <w:name w:val="Нет списка166"/>
    <w:next w:val="a7"/>
    <w:uiPriority w:val="99"/>
    <w:semiHidden/>
    <w:unhideWhenUsed/>
    <w:rsid w:val="009C386D"/>
  </w:style>
  <w:style w:type="table" w:customStyle="1" w:styleId="199">
    <w:name w:val="Сетка таблицы199"/>
    <w:basedOn w:val="a6"/>
    <w:next w:val="af4"/>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7"/>
    <w:uiPriority w:val="99"/>
    <w:semiHidden/>
    <w:unhideWhenUsed/>
    <w:rsid w:val="009C386D"/>
  </w:style>
  <w:style w:type="character" w:customStyle="1" w:styleId="2-1pt">
    <w:name w:val="Основной текст (2) + Не полужирный;Курсив;Интервал -1 pt"/>
    <w:rsid w:val="009C386D"/>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7"/>
    <w:uiPriority w:val="99"/>
    <w:semiHidden/>
    <w:unhideWhenUsed/>
    <w:rsid w:val="009C386D"/>
  </w:style>
  <w:style w:type="numbering" w:customStyle="1" w:styleId="2121">
    <w:name w:val="Нет списка212"/>
    <w:next w:val="a7"/>
    <w:uiPriority w:val="99"/>
    <w:semiHidden/>
    <w:unhideWhenUsed/>
    <w:rsid w:val="009C386D"/>
  </w:style>
  <w:style w:type="numbering" w:customStyle="1" w:styleId="3100">
    <w:name w:val="Нет списка310"/>
    <w:next w:val="a7"/>
    <w:uiPriority w:val="99"/>
    <w:semiHidden/>
    <w:unhideWhenUsed/>
    <w:rsid w:val="009C386D"/>
  </w:style>
  <w:style w:type="numbering" w:customStyle="1" w:styleId="11111">
    <w:name w:val="Нет списка1111"/>
    <w:next w:val="a7"/>
    <w:uiPriority w:val="99"/>
    <w:semiHidden/>
    <w:unhideWhenUsed/>
    <w:rsid w:val="009C386D"/>
  </w:style>
  <w:style w:type="table" w:customStyle="1" w:styleId="2130">
    <w:name w:val="Сетка таблицы213"/>
    <w:basedOn w:val="a6"/>
    <w:next w:val="af4"/>
    <w:uiPriority w:val="39"/>
    <w:rsid w:val="009C38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
    <w:next w:val="a7"/>
    <w:uiPriority w:val="99"/>
    <w:semiHidden/>
    <w:unhideWhenUsed/>
    <w:rsid w:val="009C386D"/>
  </w:style>
  <w:style w:type="numbering" w:customStyle="1" w:styleId="2131">
    <w:name w:val="Нет списка213"/>
    <w:next w:val="a7"/>
    <w:uiPriority w:val="99"/>
    <w:semiHidden/>
    <w:unhideWhenUsed/>
    <w:rsid w:val="009C386D"/>
  </w:style>
  <w:style w:type="table" w:customStyle="1" w:styleId="2011">
    <w:name w:val="Сетка таблицы201"/>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7"/>
    <w:uiPriority w:val="99"/>
    <w:semiHidden/>
    <w:unhideWhenUsed/>
    <w:rsid w:val="009C386D"/>
  </w:style>
  <w:style w:type="table" w:customStyle="1" w:styleId="203">
    <w:name w:val="Сетка таблицы203"/>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7"/>
    <w:uiPriority w:val="99"/>
    <w:semiHidden/>
    <w:unhideWhenUsed/>
    <w:rsid w:val="009C386D"/>
  </w:style>
  <w:style w:type="table" w:customStyle="1" w:styleId="204">
    <w:name w:val="Сетка таблицы204"/>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semiHidden/>
    <w:rsid w:val="009C386D"/>
  </w:style>
  <w:style w:type="table" w:customStyle="1" w:styleId="205">
    <w:name w:val="Сетка таблицы205"/>
    <w:basedOn w:val="a6"/>
    <w:next w:val="af4"/>
    <w:rsid w:val="009C38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7"/>
    <w:uiPriority w:val="99"/>
    <w:semiHidden/>
    <w:unhideWhenUsed/>
    <w:rsid w:val="009C386D"/>
  </w:style>
  <w:style w:type="table" w:customStyle="1" w:styleId="206">
    <w:name w:val="Сетка таблицы206"/>
    <w:basedOn w:val="a6"/>
    <w:next w:val="af4"/>
    <w:uiPriority w:val="59"/>
    <w:rsid w:val="009C386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short"/>
    <w:rsid w:val="009C386D"/>
  </w:style>
  <w:style w:type="paragraph" w:customStyle="1" w:styleId="msonormal0">
    <w:name w:val="msonormal"/>
    <w:basedOn w:val="a4"/>
    <w:uiPriority w:val="99"/>
    <w:rsid w:val="009C386D"/>
    <w:pPr>
      <w:spacing w:before="100" w:beforeAutospacing="1" w:after="100" w:afterAutospacing="1"/>
    </w:pPr>
    <w:rPr>
      <w:rFonts w:eastAsia="Times New Roman"/>
      <w:sz w:val="24"/>
      <w:szCs w:val="24"/>
      <w:lang w:eastAsia="ru-RU"/>
    </w:rPr>
  </w:style>
  <w:style w:type="paragraph" w:customStyle="1" w:styleId="font7">
    <w:name w:val="font7"/>
    <w:basedOn w:val="a4"/>
    <w:rsid w:val="009C386D"/>
    <w:pPr>
      <w:spacing w:before="100" w:beforeAutospacing="1" w:after="100" w:afterAutospacing="1"/>
    </w:pPr>
    <w:rPr>
      <w:rFonts w:eastAsia="Times New Roman"/>
      <w:b/>
      <w:bCs/>
      <w:sz w:val="24"/>
      <w:szCs w:val="24"/>
      <w:lang w:eastAsia="ru-RU"/>
    </w:rPr>
  </w:style>
  <w:style w:type="numbering" w:customStyle="1" w:styleId="1730">
    <w:name w:val="Нет списка173"/>
    <w:next w:val="a7"/>
    <w:uiPriority w:val="99"/>
    <w:semiHidden/>
    <w:unhideWhenUsed/>
    <w:rsid w:val="009C386D"/>
  </w:style>
  <w:style w:type="paragraph" w:customStyle="1" w:styleId="ConsPlusTextList">
    <w:name w:val="ConsPlusTextList"/>
    <w:uiPriority w:val="99"/>
    <w:rsid w:val="009C386D"/>
    <w:pPr>
      <w:widowControl w:val="0"/>
      <w:autoSpaceDE w:val="0"/>
      <w:autoSpaceDN w:val="0"/>
    </w:pPr>
    <w:rPr>
      <w:rFonts w:ascii="Arial" w:hAnsi="Arial" w:cs="Arial"/>
    </w:rPr>
  </w:style>
  <w:style w:type="numbering" w:customStyle="1" w:styleId="1740">
    <w:name w:val="Нет списка174"/>
    <w:next w:val="a7"/>
    <w:uiPriority w:val="99"/>
    <w:semiHidden/>
    <w:unhideWhenUsed/>
    <w:rsid w:val="009C386D"/>
  </w:style>
  <w:style w:type="table" w:customStyle="1" w:styleId="207">
    <w:name w:val="Сетка таблицы207"/>
    <w:basedOn w:val="a6"/>
    <w:next w:val="af4"/>
    <w:uiPriority w:val="59"/>
    <w:rsid w:val="009C386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Сетка таблицы208"/>
    <w:basedOn w:val="a6"/>
    <w:next w:val="af4"/>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0">
    <w:name w:val="Нет списка175"/>
    <w:next w:val="a7"/>
    <w:uiPriority w:val="99"/>
    <w:semiHidden/>
    <w:unhideWhenUsed/>
    <w:rsid w:val="009C386D"/>
  </w:style>
  <w:style w:type="numbering" w:customStyle="1" w:styleId="1760">
    <w:name w:val="Нет списка176"/>
    <w:next w:val="a7"/>
    <w:uiPriority w:val="99"/>
    <w:semiHidden/>
    <w:unhideWhenUsed/>
    <w:rsid w:val="009C386D"/>
  </w:style>
  <w:style w:type="table" w:customStyle="1" w:styleId="209">
    <w:name w:val="Сетка таблицы209"/>
    <w:basedOn w:val="a6"/>
    <w:next w:val="af4"/>
    <w:uiPriority w:val="3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7"/>
    <w:next w:val="111111"/>
    <w:rsid w:val="009C386D"/>
  </w:style>
  <w:style w:type="numbering" w:customStyle="1" w:styleId="1ai3">
    <w:name w:val="1 / a / i3"/>
    <w:basedOn w:val="a7"/>
    <w:next w:val="1ai"/>
    <w:rsid w:val="009C386D"/>
  </w:style>
  <w:style w:type="table" w:customStyle="1" w:styleId="-12">
    <w:name w:val="Веб-таблица 12"/>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c">
    <w:name w:val="Классическая таблица 12"/>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d">
    <w:name w:val="Объемная таблица 12"/>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e">
    <w:name w:val="Простая таблица 12"/>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1b">
    <w:name w:val="Статья / Раздел31"/>
    <w:basedOn w:val="a7"/>
    <w:next w:val="affffffff5"/>
    <w:rsid w:val="009C386D"/>
  </w:style>
  <w:style w:type="table" w:customStyle="1" w:styleId="12f0">
    <w:name w:val="Столбцы таблицы 12"/>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b">
    <w:name w:val="Тема таблицы2"/>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770">
    <w:name w:val="Нет списка177"/>
    <w:next w:val="a7"/>
    <w:uiPriority w:val="99"/>
    <w:semiHidden/>
    <w:unhideWhenUsed/>
    <w:rsid w:val="009C386D"/>
  </w:style>
  <w:style w:type="numbering" w:customStyle="1" w:styleId="111111121">
    <w:name w:val="1 / 1.1 / 1.1.1121"/>
    <w:basedOn w:val="a7"/>
    <w:next w:val="111111"/>
    <w:rsid w:val="009C386D"/>
  </w:style>
  <w:style w:type="numbering" w:customStyle="1" w:styleId="1ai111">
    <w:name w:val="1 / a / i111"/>
    <w:basedOn w:val="a7"/>
    <w:next w:val="1ai"/>
    <w:rsid w:val="009C386D"/>
  </w:style>
  <w:style w:type="numbering" w:customStyle="1" w:styleId="11f4">
    <w:name w:val="Статья / Раздел11"/>
    <w:basedOn w:val="a7"/>
    <w:next w:val="affffffff5"/>
    <w:rsid w:val="009C386D"/>
  </w:style>
  <w:style w:type="numbering" w:customStyle="1" w:styleId="201011">
    <w:name w:val="Перечисление 201011"/>
    <w:rsid w:val="009C386D"/>
  </w:style>
  <w:style w:type="numbering" w:customStyle="1" w:styleId="2140">
    <w:name w:val="Нет списка214"/>
    <w:next w:val="a7"/>
    <w:uiPriority w:val="99"/>
    <w:semiHidden/>
    <w:unhideWhenUsed/>
    <w:rsid w:val="009C386D"/>
  </w:style>
  <w:style w:type="table" w:customStyle="1" w:styleId="11010">
    <w:name w:val="Сетка таблицы1101"/>
    <w:basedOn w:val="a6"/>
    <w:next w:val="af4"/>
    <w:uiPriority w:val="3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a7"/>
    <w:next w:val="111111"/>
    <w:rsid w:val="009C386D"/>
  </w:style>
  <w:style w:type="numbering" w:customStyle="1" w:styleId="1ai211">
    <w:name w:val="1 / a / i211"/>
    <w:basedOn w:val="a7"/>
    <w:next w:val="1ai"/>
    <w:rsid w:val="009C386D"/>
  </w:style>
  <w:style w:type="table" w:customStyle="1" w:styleId="-111">
    <w:name w:val="Веб-таблица 111"/>
    <w:basedOn w:val="a6"/>
    <w:next w:val="-1"/>
    <w:rsid w:val="009C38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6"/>
    <w:next w:val="-2"/>
    <w:rsid w:val="009C38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6"/>
    <w:next w:val="-3"/>
    <w:rsid w:val="009C38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5">
    <w:name w:val="Изысканная таблица11"/>
    <w:basedOn w:val="a6"/>
    <w:next w:val="affffffff2"/>
    <w:rsid w:val="009C38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6"/>
    <w:next w:val="1fd"/>
    <w:rsid w:val="009C38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6"/>
    <w:next w:val="2fb"/>
    <w:rsid w:val="009C38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Классическая таблица 111"/>
    <w:basedOn w:val="a6"/>
    <w:next w:val="1fe"/>
    <w:rsid w:val="009C38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6"/>
    <w:next w:val="2fc"/>
    <w:rsid w:val="009C38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6"/>
    <w:next w:val="3f"/>
    <w:rsid w:val="009C38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6"/>
    <w:next w:val="4e"/>
    <w:rsid w:val="009C38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6">
    <w:name w:val="Объемная таблица 111"/>
    <w:basedOn w:val="a6"/>
    <w:next w:val="1ff"/>
    <w:rsid w:val="009C38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6"/>
    <w:next w:val="2fd"/>
    <w:rsid w:val="009C38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6"/>
    <w:next w:val="3f0"/>
    <w:rsid w:val="009C38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Простая таблица 111"/>
    <w:basedOn w:val="a6"/>
    <w:next w:val="1ff0"/>
    <w:rsid w:val="009C38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6"/>
    <w:next w:val="2fe"/>
    <w:rsid w:val="009C38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6"/>
    <w:next w:val="3f1"/>
    <w:rsid w:val="009C38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8">
    <w:name w:val="Сетка таблицы 111"/>
    <w:basedOn w:val="a6"/>
    <w:next w:val="1ff1"/>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6"/>
    <w:next w:val="2ff"/>
    <w:rsid w:val="009C38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6"/>
    <w:next w:val="3f2"/>
    <w:rsid w:val="009C38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6"/>
    <w:next w:val="4f"/>
    <w:rsid w:val="009C38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6"/>
    <w:next w:val="5f"/>
    <w:rsid w:val="009C38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6"/>
    <w:next w:val="6a"/>
    <w:rsid w:val="009C38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6"/>
    <w:next w:val="7a"/>
    <w:rsid w:val="009C38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6"/>
    <w:next w:val="8c"/>
    <w:rsid w:val="009C38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6">
    <w:name w:val="Современная таблица11"/>
    <w:basedOn w:val="a6"/>
    <w:next w:val="affffffff3"/>
    <w:rsid w:val="009C38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7">
    <w:name w:val="Стандартная таблица11"/>
    <w:basedOn w:val="a6"/>
    <w:next w:val="affffffff4"/>
    <w:rsid w:val="009C38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e">
    <w:name w:val="Статья / Раздел21"/>
    <w:basedOn w:val="a7"/>
    <w:next w:val="affffffff5"/>
    <w:rsid w:val="009C386D"/>
  </w:style>
  <w:style w:type="table" w:customStyle="1" w:styleId="1119">
    <w:name w:val="Столбцы таблицы 111"/>
    <w:basedOn w:val="a6"/>
    <w:next w:val="1ff2"/>
    <w:rsid w:val="009C38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6"/>
    <w:next w:val="2ff0"/>
    <w:rsid w:val="009C38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6"/>
    <w:next w:val="3f3"/>
    <w:rsid w:val="009C38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6"/>
    <w:next w:val="4f0"/>
    <w:rsid w:val="009C38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6"/>
    <w:next w:val="5f0"/>
    <w:rsid w:val="009C38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6"/>
    <w:next w:val="-10"/>
    <w:rsid w:val="009C38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6"/>
    <w:next w:val="-20"/>
    <w:rsid w:val="009C38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6"/>
    <w:next w:val="-30"/>
    <w:rsid w:val="009C38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6"/>
    <w:next w:val="-4"/>
    <w:rsid w:val="009C38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6"/>
    <w:next w:val="-5"/>
    <w:rsid w:val="009C38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Таблица-список 611"/>
    <w:basedOn w:val="a6"/>
    <w:next w:val="-6"/>
    <w:rsid w:val="009C38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6"/>
    <w:next w:val="-7"/>
    <w:rsid w:val="009C38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6"/>
    <w:next w:val="-8"/>
    <w:rsid w:val="009C38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8">
    <w:name w:val="Тема таблицы11"/>
    <w:basedOn w:val="a6"/>
    <w:next w:val="affffffff6"/>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Цветная таблица 111"/>
    <w:basedOn w:val="a6"/>
    <w:next w:val="1ff3"/>
    <w:rsid w:val="009C38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6"/>
    <w:next w:val="2ff1"/>
    <w:rsid w:val="009C38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6"/>
    <w:next w:val="3f4"/>
    <w:rsid w:val="009C38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6"/>
    <w:next w:val="2-5"/>
    <w:uiPriority w:val="64"/>
    <w:rsid w:val="009C386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2">
    <w:name w:val="Стиль1111"/>
    <w:rsid w:val="009C386D"/>
  </w:style>
  <w:style w:type="numbering" w:customStyle="1" w:styleId="11130">
    <w:name w:val="Нет списка1113"/>
    <w:next w:val="a7"/>
    <w:uiPriority w:val="99"/>
    <w:semiHidden/>
    <w:unhideWhenUsed/>
    <w:rsid w:val="009C386D"/>
  </w:style>
  <w:style w:type="numbering" w:customStyle="1" w:styleId="111111111">
    <w:name w:val="1 / 1.1 / 1.1.1111"/>
    <w:basedOn w:val="a7"/>
    <w:next w:val="111111"/>
    <w:rsid w:val="009C386D"/>
  </w:style>
  <w:style w:type="numbering" w:customStyle="1" w:styleId="4113">
    <w:name w:val="Стиль411"/>
    <w:uiPriority w:val="99"/>
    <w:rsid w:val="009C386D"/>
  </w:style>
  <w:style w:type="numbering" w:customStyle="1" w:styleId="5112">
    <w:name w:val="Стиль511"/>
    <w:uiPriority w:val="99"/>
    <w:rsid w:val="009C386D"/>
  </w:style>
  <w:style w:type="numbering" w:customStyle="1" w:styleId="6111">
    <w:name w:val="Стиль611"/>
    <w:uiPriority w:val="99"/>
    <w:rsid w:val="009C386D"/>
  </w:style>
  <w:style w:type="numbering" w:customStyle="1" w:styleId="7111">
    <w:name w:val="Стиль711"/>
    <w:uiPriority w:val="99"/>
    <w:rsid w:val="009C386D"/>
  </w:style>
  <w:style w:type="numbering" w:customStyle="1" w:styleId="8111">
    <w:name w:val="Стиль811"/>
    <w:uiPriority w:val="99"/>
    <w:rsid w:val="009C386D"/>
  </w:style>
  <w:style w:type="table" w:customStyle="1" w:styleId="2141">
    <w:name w:val="Сетка таблицы214"/>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6"/>
    <w:uiPriority w:val="59"/>
    <w:rsid w:val="009C386D"/>
    <w:pPr>
      <w:ind w:firstLine="539"/>
      <w:jc w:val="both"/>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4"/>
    <w:uiPriority w:val="3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80">
    <w:name w:val="Нет списка178"/>
    <w:next w:val="a7"/>
    <w:uiPriority w:val="99"/>
    <w:semiHidden/>
    <w:unhideWhenUsed/>
    <w:rsid w:val="009C386D"/>
  </w:style>
  <w:style w:type="table" w:customStyle="1" w:styleId="2180">
    <w:name w:val="Сетка таблицы218"/>
    <w:basedOn w:val="a6"/>
    <w:next w:val="af4"/>
    <w:uiPriority w:val="59"/>
    <w:rsid w:val="009C38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90">
    <w:name w:val="Нет списка179"/>
    <w:next w:val="a7"/>
    <w:uiPriority w:val="99"/>
    <w:semiHidden/>
    <w:unhideWhenUsed/>
    <w:rsid w:val="009C386D"/>
  </w:style>
  <w:style w:type="table" w:customStyle="1" w:styleId="1102">
    <w:name w:val="Сетка таблицы1102"/>
    <w:basedOn w:val="a6"/>
    <w:next w:val="af4"/>
    <w:uiPriority w:val="99"/>
    <w:rsid w:val="009C386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1">
    <w:name w:val="_Адресат"/>
    <w:basedOn w:val="a4"/>
    <w:next w:val="a4"/>
    <w:rsid w:val="009C386D"/>
    <w:pPr>
      <w:keepNext/>
      <w:keepLines/>
      <w:widowControl w:val="0"/>
      <w:suppressAutoHyphens/>
      <w:autoSpaceDE w:val="0"/>
      <w:autoSpaceDN w:val="0"/>
      <w:adjustRightInd w:val="0"/>
      <w:spacing w:before="120"/>
      <w:ind w:left="5273"/>
    </w:pPr>
    <w:rPr>
      <w:rFonts w:ascii="Arial" w:eastAsia="Times New Roman" w:hAnsi="Arial" w:cs="Arial"/>
      <w:sz w:val="28"/>
      <w:lang w:eastAsia="ru-RU"/>
    </w:rPr>
  </w:style>
  <w:style w:type="paragraph" w:customStyle="1" w:styleId="affffffffff2">
    <w:name w:val="_Текст"/>
    <w:basedOn w:val="a4"/>
    <w:rsid w:val="009C386D"/>
    <w:pPr>
      <w:widowControl w:val="0"/>
      <w:autoSpaceDE w:val="0"/>
      <w:autoSpaceDN w:val="0"/>
      <w:adjustRightInd w:val="0"/>
      <w:ind w:right="454" w:firstLine="709"/>
      <w:jc w:val="both"/>
    </w:pPr>
    <w:rPr>
      <w:rFonts w:ascii="Arial" w:eastAsia="Times New Roman" w:hAnsi="Arial" w:cs="Arial"/>
      <w:sz w:val="28"/>
      <w:szCs w:val="28"/>
      <w:lang w:eastAsia="ru-RU"/>
    </w:rPr>
  </w:style>
  <w:style w:type="paragraph" w:customStyle="1" w:styleId="affffffffff3">
    <w:name w:val="_Обращение"/>
    <w:basedOn w:val="a4"/>
    <w:next w:val="affffffffff2"/>
    <w:rsid w:val="009C386D"/>
    <w:pPr>
      <w:keepNext/>
      <w:keepLines/>
      <w:widowControl w:val="0"/>
      <w:suppressAutoHyphens/>
      <w:autoSpaceDE w:val="0"/>
      <w:autoSpaceDN w:val="0"/>
      <w:adjustRightInd w:val="0"/>
      <w:spacing w:after="240"/>
      <w:ind w:right="454"/>
      <w:jc w:val="center"/>
    </w:pPr>
    <w:rPr>
      <w:rFonts w:ascii="Arial" w:eastAsia="Times New Roman" w:hAnsi="Arial" w:cs="Arial"/>
      <w:spacing w:val="30"/>
      <w:sz w:val="28"/>
      <w:szCs w:val="28"/>
      <w:lang w:eastAsia="ru-RU"/>
    </w:rPr>
  </w:style>
  <w:style w:type="paragraph" w:customStyle="1" w:styleId="affffffffff4">
    <w:name w:val="_Подпись"/>
    <w:basedOn w:val="a4"/>
    <w:rsid w:val="009C386D"/>
    <w:pPr>
      <w:widowControl w:val="0"/>
      <w:tabs>
        <w:tab w:val="right" w:pos="9072"/>
      </w:tabs>
      <w:autoSpaceDE w:val="0"/>
      <w:autoSpaceDN w:val="0"/>
      <w:adjustRightInd w:val="0"/>
      <w:ind w:right="680"/>
    </w:pPr>
    <w:rPr>
      <w:rFonts w:ascii="Arial" w:eastAsia="Times New Roman" w:hAnsi="Arial" w:cs="Arial"/>
      <w:sz w:val="28"/>
      <w:lang w:eastAsia="ru-RU"/>
    </w:rPr>
  </w:style>
  <w:style w:type="paragraph" w:customStyle="1" w:styleId="1-21">
    <w:name w:val="Средняя сетка 1 - Акцент 21"/>
    <w:basedOn w:val="a4"/>
    <w:uiPriority w:val="34"/>
    <w:qFormat/>
    <w:rsid w:val="009C386D"/>
    <w:pPr>
      <w:spacing w:after="200" w:line="276" w:lineRule="auto"/>
      <w:ind w:left="720"/>
      <w:contextualSpacing/>
    </w:pPr>
    <w:rPr>
      <w:rFonts w:ascii="Calibri" w:eastAsia="Calibri" w:hAnsi="Calibri"/>
      <w:sz w:val="22"/>
      <w:szCs w:val="22"/>
      <w:lang w:eastAsia="en-US"/>
    </w:rPr>
  </w:style>
  <w:style w:type="paragraph" w:customStyle="1" w:styleId="affffffffff5">
    <w:name w:val="Знак Знак Знак Знак"/>
    <w:basedOn w:val="a4"/>
    <w:rsid w:val="009C386D"/>
    <w:pPr>
      <w:spacing w:before="100" w:beforeAutospacing="1" w:after="100" w:afterAutospacing="1"/>
    </w:pPr>
    <w:rPr>
      <w:rFonts w:ascii="Tahoma" w:eastAsia="Times New Roman" w:hAnsi="Tahoma"/>
      <w:lang w:val="en-US" w:eastAsia="en-US"/>
    </w:rPr>
  </w:style>
  <w:style w:type="paragraph" w:customStyle="1" w:styleId="2ffc">
    <w:name w:val="Абзац списка2"/>
    <w:basedOn w:val="a4"/>
    <w:rsid w:val="009C386D"/>
    <w:pPr>
      <w:ind w:left="720"/>
    </w:pPr>
    <w:rPr>
      <w:rFonts w:eastAsia="Times New Roman"/>
      <w:sz w:val="24"/>
      <w:lang w:eastAsia="ru-RU"/>
    </w:rPr>
  </w:style>
  <w:style w:type="paragraph" w:customStyle="1" w:styleId="-112">
    <w:name w:val="Цветная заливка - Акцент 11"/>
    <w:hidden/>
    <w:uiPriority w:val="71"/>
    <w:rsid w:val="009C386D"/>
    <w:rPr>
      <w:sz w:val="24"/>
      <w:szCs w:val="24"/>
    </w:rPr>
  </w:style>
  <w:style w:type="paragraph" w:customStyle="1" w:styleId="affffffffff6">
    <w:name w:val="÷¬__ ÷¬__ ÷¬__ ÷¬__"/>
    <w:basedOn w:val="a4"/>
    <w:rsid w:val="009C386D"/>
    <w:pPr>
      <w:spacing w:before="100" w:beforeAutospacing="1" w:after="100" w:afterAutospacing="1"/>
    </w:pPr>
    <w:rPr>
      <w:rFonts w:ascii="Tahoma" w:eastAsia="Times New Roman" w:hAnsi="Tahoma"/>
      <w:lang w:val="en-US" w:eastAsia="en-US"/>
    </w:rPr>
  </w:style>
  <w:style w:type="paragraph" w:customStyle="1" w:styleId="P16">
    <w:name w:val="P16"/>
    <w:basedOn w:val="a4"/>
    <w:hidden/>
    <w:rsid w:val="009C386D"/>
    <w:pPr>
      <w:widowControl w:val="0"/>
      <w:adjustRightInd w:val="0"/>
      <w:jc w:val="center"/>
      <w:textAlignment w:val="baseline"/>
    </w:pPr>
    <w:rPr>
      <w:rFonts w:eastAsia="SimSun1"/>
      <w:b/>
      <w:sz w:val="24"/>
      <w:lang w:eastAsia="ru-RU"/>
    </w:rPr>
  </w:style>
  <w:style w:type="paragraph" w:customStyle="1" w:styleId="P59">
    <w:name w:val="P59"/>
    <w:basedOn w:val="a4"/>
    <w:hidden/>
    <w:rsid w:val="009C386D"/>
    <w:pPr>
      <w:widowControl w:val="0"/>
      <w:tabs>
        <w:tab w:val="left" w:pos="-3420"/>
      </w:tabs>
      <w:adjustRightInd w:val="0"/>
      <w:jc w:val="center"/>
      <w:textAlignment w:val="baseline"/>
    </w:pPr>
    <w:rPr>
      <w:rFonts w:eastAsia="Times New Roman"/>
      <w:sz w:val="24"/>
      <w:lang w:eastAsia="ru-RU"/>
    </w:rPr>
  </w:style>
  <w:style w:type="paragraph" w:customStyle="1" w:styleId="P61">
    <w:name w:val="P61"/>
    <w:basedOn w:val="a4"/>
    <w:hidden/>
    <w:rsid w:val="009C386D"/>
    <w:pPr>
      <w:widowControl w:val="0"/>
      <w:tabs>
        <w:tab w:val="left" w:pos="-3420"/>
      </w:tabs>
      <w:adjustRightInd w:val="0"/>
      <w:jc w:val="center"/>
      <w:textAlignment w:val="baseline"/>
    </w:pPr>
    <w:rPr>
      <w:rFonts w:eastAsia="Times New Roman"/>
      <w:sz w:val="28"/>
      <w:lang w:eastAsia="ru-RU"/>
    </w:rPr>
  </w:style>
  <w:style w:type="paragraph" w:customStyle="1" w:styleId="P103">
    <w:name w:val="P103"/>
    <w:basedOn w:val="a4"/>
    <w:hidden/>
    <w:rsid w:val="009C386D"/>
    <w:pPr>
      <w:widowControl w:val="0"/>
      <w:tabs>
        <w:tab w:val="left" w:pos="6054"/>
      </w:tabs>
      <w:autoSpaceDE w:val="0"/>
      <w:autoSpaceDN w:val="0"/>
      <w:adjustRightInd w:val="0"/>
      <w:ind w:left="5760"/>
      <w:textAlignment w:val="baseline"/>
    </w:pPr>
    <w:rPr>
      <w:rFonts w:eastAsia="Times New Roman"/>
      <w:sz w:val="24"/>
      <w:lang w:eastAsia="ru-RU"/>
    </w:rPr>
  </w:style>
  <w:style w:type="character" w:customStyle="1" w:styleId="T3">
    <w:name w:val="T3"/>
    <w:hidden/>
    <w:rsid w:val="009C386D"/>
    <w:rPr>
      <w:sz w:val="24"/>
    </w:rPr>
  </w:style>
  <w:style w:type="paragraph" w:customStyle="1" w:styleId="affffffffff7">
    <w:name w:val="МУ Обычный стиль"/>
    <w:basedOn w:val="a4"/>
    <w:autoRedefine/>
    <w:rsid w:val="009C3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lang w:eastAsia="ru-RU"/>
    </w:rPr>
  </w:style>
  <w:style w:type="paragraph" w:customStyle="1" w:styleId="1231">
    <w:name w:val="_Список_123"/>
    <w:rsid w:val="009C386D"/>
    <w:pPr>
      <w:tabs>
        <w:tab w:val="left" w:pos="851"/>
        <w:tab w:val="left" w:pos="1644"/>
        <w:tab w:val="left" w:pos="1928"/>
        <w:tab w:val="left" w:pos="2325"/>
      </w:tabs>
      <w:spacing w:after="60"/>
      <w:jc w:val="both"/>
    </w:pPr>
    <w:rPr>
      <w:sz w:val="24"/>
    </w:rPr>
  </w:style>
  <w:style w:type="character" w:customStyle="1" w:styleId="2ffd">
    <w:name w:val="Название Знак2"/>
    <w:rsid w:val="009C386D"/>
    <w:rPr>
      <w:rFonts w:ascii="Calibri Light" w:eastAsia="Times New Roman" w:hAnsi="Calibri Light" w:cs="Times New Roman"/>
      <w:b/>
      <w:bCs/>
      <w:kern w:val="28"/>
      <w:sz w:val="32"/>
      <w:szCs w:val="32"/>
    </w:rPr>
  </w:style>
  <w:style w:type="paragraph" w:customStyle="1" w:styleId="1fff1">
    <w:name w:val="Название1"/>
    <w:basedOn w:val="a4"/>
    <w:next w:val="a4"/>
    <w:qFormat/>
    <w:rsid w:val="009C386D"/>
    <w:pPr>
      <w:contextualSpacing/>
    </w:pPr>
    <w:rPr>
      <w:rFonts w:ascii="Calibri Light" w:eastAsia="Times New Roman" w:hAnsi="Calibri Light"/>
      <w:b/>
      <w:bCs/>
      <w:kern w:val="28"/>
      <w:sz w:val="32"/>
      <w:szCs w:val="32"/>
      <w:lang w:eastAsia="ru-RU"/>
    </w:rPr>
  </w:style>
  <w:style w:type="character" w:customStyle="1" w:styleId="1fff2">
    <w:name w:val="Заголовок Знак1"/>
    <w:basedOn w:val="a5"/>
    <w:uiPriority w:val="10"/>
    <w:rsid w:val="009C386D"/>
    <w:rPr>
      <w:rFonts w:asciiTheme="majorHAnsi" w:eastAsiaTheme="majorEastAsia" w:hAnsiTheme="majorHAnsi" w:cstheme="majorBidi"/>
      <w:spacing w:val="-10"/>
      <w:kern w:val="28"/>
      <w:sz w:val="56"/>
      <w:szCs w:val="56"/>
      <w:lang w:eastAsia="ru-RU"/>
    </w:rPr>
  </w:style>
  <w:style w:type="character" w:customStyle="1" w:styleId="1fff3">
    <w:name w:val="Название Знак1"/>
    <w:basedOn w:val="a5"/>
    <w:rsid w:val="009C386D"/>
    <w:rPr>
      <w:rFonts w:asciiTheme="majorHAnsi" w:eastAsiaTheme="majorEastAsia" w:hAnsiTheme="majorHAnsi" w:cstheme="majorBidi"/>
      <w:spacing w:val="-10"/>
      <w:kern w:val="28"/>
      <w:sz w:val="56"/>
      <w:szCs w:val="56"/>
    </w:rPr>
  </w:style>
  <w:style w:type="paragraph" w:customStyle="1" w:styleId="Standard">
    <w:name w:val="Standard"/>
    <w:rsid w:val="009C386D"/>
    <w:pPr>
      <w:suppressAutoHyphens/>
      <w:autoSpaceDN w:val="0"/>
      <w:spacing w:after="160" w:line="256" w:lineRule="auto"/>
    </w:pPr>
    <w:rPr>
      <w:rFonts w:ascii="Calibri" w:eastAsia="SimSun" w:hAnsi="Calibri" w:cs="Calibri"/>
      <w:kern w:val="3"/>
      <w:sz w:val="22"/>
      <w:szCs w:val="22"/>
      <w:lang w:eastAsia="en-US"/>
    </w:rPr>
  </w:style>
  <w:style w:type="character" w:customStyle="1" w:styleId="affffffffff8">
    <w:name w:val="ПГУ Название документа Знак"/>
    <w:link w:val="affffffffff9"/>
    <w:locked/>
    <w:rsid w:val="009C386D"/>
    <w:rPr>
      <w:rFonts w:eastAsia="Calibri"/>
      <w:spacing w:val="2"/>
      <w:sz w:val="24"/>
      <w:szCs w:val="24"/>
      <w:shd w:val="clear" w:color="auto" w:fill="FFFFFF"/>
    </w:rPr>
  </w:style>
  <w:style w:type="paragraph" w:customStyle="1" w:styleId="affffffffff9">
    <w:name w:val="ПГУ Название документа"/>
    <w:basedOn w:val="afff9"/>
    <w:link w:val="affffffffff8"/>
    <w:autoRedefine/>
    <w:qFormat/>
    <w:rsid w:val="009C386D"/>
    <w:pPr>
      <w:shd w:val="clear" w:color="auto" w:fill="FFFFFF"/>
      <w:jc w:val="center"/>
    </w:pPr>
    <w:rPr>
      <w:rFonts w:ascii="Times New Roman" w:hAnsi="Times New Roman"/>
      <w:spacing w:val="2"/>
      <w:sz w:val="24"/>
      <w:szCs w:val="24"/>
    </w:rPr>
  </w:style>
  <w:style w:type="character" w:customStyle="1" w:styleId="affffffffffa">
    <w:name w:val="ПГУ Основной текст Знак"/>
    <w:link w:val="affffffffffb"/>
    <w:locked/>
    <w:rsid w:val="009C386D"/>
    <w:rPr>
      <w:rFonts w:eastAsia="Calibri"/>
      <w:sz w:val="24"/>
      <w:szCs w:val="24"/>
      <w:lang w:val="en-US"/>
    </w:rPr>
  </w:style>
  <w:style w:type="paragraph" w:customStyle="1" w:styleId="affffffffffb">
    <w:name w:val="ПГУ Основной текст"/>
    <w:basedOn w:val="afff9"/>
    <w:link w:val="affffffffffa"/>
    <w:qFormat/>
    <w:rsid w:val="009C386D"/>
    <w:pPr>
      <w:spacing w:before="120" w:after="120"/>
      <w:ind w:firstLine="567"/>
    </w:pPr>
    <w:rPr>
      <w:rFonts w:ascii="Times New Roman" w:hAnsi="Times New Roman"/>
      <w:sz w:val="24"/>
      <w:szCs w:val="24"/>
      <w:lang w:val="en-US"/>
    </w:rPr>
  </w:style>
  <w:style w:type="character" w:customStyle="1" w:styleId="ListLabel2">
    <w:name w:val="ListLabel 2"/>
    <w:qFormat/>
    <w:rsid w:val="009C386D"/>
    <w:rPr>
      <w:rFonts w:ascii="PT Astra Serif" w:hAnsi="PT Astra Serif"/>
      <w:b/>
      <w:strike w:val="0"/>
      <w:dstrike w:val="0"/>
      <w:color w:val="auto"/>
      <w:sz w:val="28"/>
    </w:rPr>
  </w:style>
  <w:style w:type="character" w:customStyle="1" w:styleId="Bodytext2">
    <w:name w:val="Body text (2)_"/>
    <w:rsid w:val="009C386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9C38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fffffffc">
    <w:name w:val="обычный приложения"/>
    <w:basedOn w:val="a4"/>
    <w:qFormat/>
    <w:rsid w:val="009C386D"/>
    <w:pPr>
      <w:spacing w:after="200" w:line="276" w:lineRule="auto"/>
      <w:jc w:val="center"/>
    </w:pPr>
    <w:rPr>
      <w:rFonts w:eastAsia="Calibri"/>
      <w:b/>
      <w:sz w:val="24"/>
      <w:szCs w:val="22"/>
      <w:lang w:eastAsia="en-US"/>
    </w:rPr>
  </w:style>
  <w:style w:type="paragraph" w:customStyle="1" w:styleId="s16">
    <w:name w:val="s_16"/>
    <w:basedOn w:val="a4"/>
    <w:rsid w:val="009C386D"/>
    <w:pPr>
      <w:spacing w:before="100" w:beforeAutospacing="1" w:after="100" w:afterAutospacing="1"/>
    </w:pPr>
    <w:rPr>
      <w:rFonts w:eastAsia="Times New Roman"/>
      <w:sz w:val="24"/>
      <w:szCs w:val="24"/>
      <w:lang w:eastAsia="ru-RU"/>
    </w:rPr>
  </w:style>
  <w:style w:type="paragraph" w:customStyle="1" w:styleId="empty">
    <w:name w:val="empty"/>
    <w:basedOn w:val="a4"/>
    <w:rsid w:val="009C386D"/>
    <w:pPr>
      <w:spacing w:before="100" w:beforeAutospacing="1" w:after="100" w:afterAutospacing="1"/>
    </w:pPr>
    <w:rPr>
      <w:rFonts w:eastAsia="Times New Roman"/>
      <w:sz w:val="24"/>
      <w:szCs w:val="24"/>
      <w:lang w:eastAsia="ru-RU"/>
    </w:rPr>
  </w:style>
  <w:style w:type="paragraph" w:customStyle="1" w:styleId="1-">
    <w:name w:val="Рег. Заголовок 1-го уровня регламента"/>
    <w:basedOn w:val="12"/>
    <w:autoRedefine/>
    <w:uiPriority w:val="99"/>
    <w:qFormat/>
    <w:rsid w:val="009C386D"/>
    <w:pPr>
      <w:pageBreakBefore w:val="0"/>
      <w:widowControl w:val="0"/>
      <w:numPr>
        <w:numId w:val="27"/>
      </w:numPr>
      <w:tabs>
        <w:tab w:val="left" w:pos="284"/>
        <w:tab w:val="left" w:pos="567"/>
      </w:tabs>
      <w:spacing w:after="0" w:line="23" w:lineRule="atLeast"/>
      <w:ind w:left="0" w:firstLine="0"/>
      <w:contextualSpacing/>
      <w:jc w:val="center"/>
    </w:pPr>
    <w:rPr>
      <w:rFonts w:ascii="Times New Roman" w:eastAsia="Calibri" w:hAnsi="Times New Roman"/>
      <w:b/>
      <w:bCs/>
      <w:caps w:val="0"/>
      <w:kern w:val="0"/>
      <w:sz w:val="24"/>
      <w:szCs w:val="24"/>
      <w:lang w:val="ru-RU" w:eastAsia="ar-SA"/>
    </w:rPr>
  </w:style>
  <w:style w:type="paragraph" w:customStyle="1" w:styleId="111b">
    <w:name w:val="Рег. 1.1.1"/>
    <w:basedOn w:val="a4"/>
    <w:qFormat/>
    <w:rsid w:val="009C386D"/>
    <w:pPr>
      <w:spacing w:line="276" w:lineRule="auto"/>
    </w:pPr>
    <w:rPr>
      <w:rFonts w:eastAsia="Calibri"/>
      <w:color w:val="00000A"/>
      <w:sz w:val="24"/>
      <w:szCs w:val="24"/>
      <w:lang w:eastAsia="en-US"/>
    </w:rPr>
  </w:style>
  <w:style w:type="table" w:customStyle="1" w:styleId="TableNormal1">
    <w:name w:val="Table Normal1"/>
    <w:rsid w:val="009C386D"/>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font0">
    <w:name w:val="font0"/>
    <w:basedOn w:val="a4"/>
    <w:rsid w:val="009C386D"/>
    <w:pPr>
      <w:spacing w:before="100" w:beforeAutospacing="1" w:after="100" w:afterAutospacing="1"/>
    </w:pPr>
    <w:rPr>
      <w:rFonts w:ascii="Calibri" w:eastAsia="Times New Roman" w:hAnsi="Calibri" w:cs="Calibri"/>
      <w:color w:val="000000"/>
      <w:sz w:val="22"/>
      <w:szCs w:val="22"/>
      <w:lang w:eastAsia="ru-RU"/>
    </w:rPr>
  </w:style>
  <w:style w:type="paragraph" w:customStyle="1" w:styleId="xl166">
    <w:name w:val="xl166"/>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7">
    <w:name w:val="xl167"/>
    <w:basedOn w:val="a4"/>
    <w:rsid w:val="009C386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8">
    <w:name w:val="xl168"/>
    <w:basedOn w:val="a4"/>
    <w:rsid w:val="009C386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69">
    <w:name w:val="xl169"/>
    <w:basedOn w:val="a4"/>
    <w:rsid w:val="009C386D"/>
    <w:pPr>
      <w:spacing w:before="100" w:beforeAutospacing="1" w:after="100" w:afterAutospacing="1"/>
      <w:jc w:val="center"/>
      <w:textAlignment w:val="center"/>
    </w:pPr>
    <w:rPr>
      <w:rFonts w:eastAsia="Times New Roman"/>
      <w:b/>
      <w:bCs/>
      <w:sz w:val="24"/>
      <w:szCs w:val="24"/>
      <w:lang w:eastAsia="ru-RU"/>
    </w:rPr>
  </w:style>
  <w:style w:type="paragraph" w:customStyle="1" w:styleId="xl170">
    <w:name w:val="xl170"/>
    <w:basedOn w:val="a4"/>
    <w:rsid w:val="009C386D"/>
    <w:pPr>
      <w:pBdr>
        <w:bottom w:val="single" w:sz="4" w:space="0" w:color="auto"/>
      </w:pBdr>
      <w:spacing w:before="100" w:beforeAutospacing="1" w:after="100" w:afterAutospacing="1"/>
      <w:jc w:val="center"/>
      <w:textAlignment w:val="center"/>
    </w:pPr>
    <w:rPr>
      <w:rFonts w:eastAsia="Times New Roman"/>
      <w:b/>
      <w:bCs/>
      <w:sz w:val="24"/>
      <w:szCs w:val="24"/>
      <w:lang w:eastAsia="ru-RU"/>
    </w:rPr>
  </w:style>
  <w:style w:type="paragraph" w:customStyle="1" w:styleId="xl171">
    <w:name w:val="xl171"/>
    <w:basedOn w:val="a4"/>
    <w:rsid w:val="009C38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character" w:customStyle="1" w:styleId="pgu-fieldlabel-list">
    <w:name w:val="pgu-fieldlabel-list"/>
    <w:rsid w:val="009C386D"/>
  </w:style>
  <w:style w:type="character" w:customStyle="1" w:styleId="3f8">
    <w:name w:val="Неразрешенное упоминание3"/>
    <w:uiPriority w:val="99"/>
    <w:semiHidden/>
    <w:unhideWhenUsed/>
    <w:rsid w:val="009C386D"/>
    <w:rPr>
      <w:color w:val="605E5C"/>
      <w:shd w:val="clear" w:color="auto" w:fill="E1DFDD"/>
    </w:rPr>
  </w:style>
  <w:style w:type="table" w:customStyle="1" w:styleId="TableNormal2">
    <w:name w:val="Table Normal2"/>
    <w:rsid w:val="009C386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4f4">
    <w:name w:val="Статья / Раздел4"/>
    <w:basedOn w:val="a7"/>
    <w:next w:val="affffffff5"/>
    <w:rsid w:val="009C386D"/>
  </w:style>
  <w:style w:type="numbering" w:customStyle="1" w:styleId="11111113">
    <w:name w:val="1 / 1.1 / 1.1.113"/>
    <w:basedOn w:val="a7"/>
    <w:next w:val="111111"/>
    <w:rsid w:val="009C386D"/>
  </w:style>
  <w:style w:type="numbering" w:customStyle="1" w:styleId="1ai12">
    <w:name w:val="1 / a / i12"/>
    <w:basedOn w:val="a7"/>
    <w:next w:val="1ai"/>
    <w:rsid w:val="009C386D"/>
  </w:style>
  <w:style w:type="numbering" w:customStyle="1" w:styleId="20102">
    <w:name w:val="Перечисление 20102"/>
    <w:rsid w:val="009C386D"/>
  </w:style>
  <w:style w:type="numbering" w:customStyle="1" w:styleId="1ai22">
    <w:name w:val="1 / a / i22"/>
    <w:basedOn w:val="a7"/>
    <w:next w:val="1ai"/>
    <w:rsid w:val="009C386D"/>
  </w:style>
  <w:style w:type="numbering" w:customStyle="1" w:styleId="1122">
    <w:name w:val="Стиль112"/>
    <w:rsid w:val="009C386D"/>
  </w:style>
  <w:style w:type="numbering" w:customStyle="1" w:styleId="425">
    <w:name w:val="Стиль42"/>
    <w:uiPriority w:val="99"/>
    <w:rsid w:val="009C386D"/>
  </w:style>
  <w:style w:type="numbering" w:customStyle="1" w:styleId="524">
    <w:name w:val="Стиль52"/>
    <w:uiPriority w:val="99"/>
    <w:rsid w:val="009C386D"/>
  </w:style>
  <w:style w:type="numbering" w:customStyle="1" w:styleId="623">
    <w:name w:val="Стиль62"/>
    <w:uiPriority w:val="99"/>
    <w:rsid w:val="009C386D"/>
  </w:style>
  <w:style w:type="numbering" w:customStyle="1" w:styleId="723">
    <w:name w:val="Стиль72"/>
    <w:uiPriority w:val="99"/>
    <w:rsid w:val="009C386D"/>
  </w:style>
  <w:style w:type="numbering" w:customStyle="1" w:styleId="823">
    <w:name w:val="Стиль82"/>
    <w:uiPriority w:val="99"/>
    <w:rsid w:val="009C386D"/>
  </w:style>
  <w:style w:type="table" w:customStyle="1" w:styleId="1812">
    <w:name w:val="Сетка таблицы1812"/>
    <w:basedOn w:val="a6"/>
    <w:next w:val="af4"/>
    <w:uiPriority w:val="59"/>
    <w:rsid w:val="009C386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2">
    <w:name w:val="Сетка таблицы1832"/>
    <w:basedOn w:val="a6"/>
    <w:next w:val="af4"/>
    <w:uiPriority w:val="59"/>
    <w:rsid w:val="009C38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2">
    <w:name w:val="Сетка таблицы1852"/>
    <w:basedOn w:val="a6"/>
    <w:next w:val="af4"/>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2">
    <w:name w:val="Сетка таблицы1862"/>
    <w:basedOn w:val="a6"/>
    <w:next w:val="af4"/>
    <w:uiPriority w:val="39"/>
    <w:rsid w:val="009C386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2">
    <w:name w:val="Сетка таблицы1872"/>
    <w:basedOn w:val="a6"/>
    <w:uiPriority w:val="59"/>
    <w:rsid w:val="009C386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2">
    <w:name w:val="Сетка таблицы1882"/>
    <w:basedOn w:val="a6"/>
    <w:next w:val="af4"/>
    <w:uiPriority w:val="39"/>
    <w:rsid w:val="009C386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2">
    <w:name w:val="Сетка таблицы1892"/>
    <w:basedOn w:val="a6"/>
    <w:next w:val="af4"/>
    <w:uiPriority w:val="59"/>
    <w:rsid w:val="009C386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Статья / Раздел32"/>
    <w:basedOn w:val="a7"/>
    <w:next w:val="affffffff5"/>
    <w:rsid w:val="009C386D"/>
  </w:style>
  <w:style w:type="numbering" w:customStyle="1" w:styleId="111111122">
    <w:name w:val="1 / 1.1 / 1.1.1122"/>
    <w:basedOn w:val="a7"/>
    <w:next w:val="111111"/>
    <w:rsid w:val="009C386D"/>
  </w:style>
  <w:style w:type="numbering" w:customStyle="1" w:styleId="1ai112">
    <w:name w:val="1 / a / i112"/>
    <w:basedOn w:val="a7"/>
    <w:next w:val="1ai"/>
    <w:rsid w:val="009C386D"/>
  </w:style>
  <w:style w:type="numbering" w:customStyle="1" w:styleId="111c">
    <w:name w:val="Статья / Раздел111"/>
    <w:basedOn w:val="a7"/>
    <w:next w:val="affffffff5"/>
    <w:rsid w:val="009C386D"/>
  </w:style>
  <w:style w:type="numbering" w:customStyle="1" w:styleId="201012">
    <w:name w:val="Перечисление 201012"/>
    <w:rsid w:val="009C386D"/>
  </w:style>
  <w:style w:type="numbering" w:customStyle="1" w:styleId="1ai212">
    <w:name w:val="1 / a / i212"/>
    <w:basedOn w:val="a7"/>
    <w:next w:val="1ai"/>
    <w:rsid w:val="009C386D"/>
  </w:style>
  <w:style w:type="numbering" w:customStyle="1" w:styleId="2119">
    <w:name w:val="Статья / Раздел211"/>
    <w:basedOn w:val="a7"/>
    <w:next w:val="affffffff5"/>
    <w:rsid w:val="009C386D"/>
  </w:style>
  <w:style w:type="numbering" w:customStyle="1" w:styleId="11122">
    <w:name w:val="Стиль1112"/>
    <w:rsid w:val="009C386D"/>
  </w:style>
  <w:style w:type="numbering" w:customStyle="1" w:styleId="1111111111">
    <w:name w:val="1 / 1.1 / 1.1.11111"/>
    <w:basedOn w:val="a7"/>
    <w:next w:val="111111"/>
    <w:rsid w:val="009C386D"/>
  </w:style>
  <w:style w:type="numbering" w:customStyle="1" w:styleId="4120">
    <w:name w:val="Стиль412"/>
    <w:uiPriority w:val="99"/>
    <w:rsid w:val="009C386D"/>
  </w:style>
  <w:style w:type="numbering" w:customStyle="1" w:styleId="5120">
    <w:name w:val="Стиль512"/>
    <w:uiPriority w:val="99"/>
    <w:rsid w:val="009C386D"/>
  </w:style>
  <w:style w:type="numbering" w:customStyle="1" w:styleId="6120">
    <w:name w:val="Стиль612"/>
    <w:uiPriority w:val="99"/>
    <w:rsid w:val="009C386D"/>
  </w:style>
  <w:style w:type="numbering" w:customStyle="1" w:styleId="7120">
    <w:name w:val="Стиль712"/>
    <w:uiPriority w:val="99"/>
    <w:rsid w:val="009C386D"/>
  </w:style>
  <w:style w:type="numbering" w:customStyle="1" w:styleId="8120">
    <w:name w:val="Стиль812"/>
    <w:uiPriority w:val="99"/>
    <w:rsid w:val="009C386D"/>
  </w:style>
  <w:style w:type="numbering" w:customStyle="1" w:styleId="1801">
    <w:name w:val="Нет списка180"/>
    <w:next w:val="a7"/>
    <w:uiPriority w:val="99"/>
    <w:semiHidden/>
    <w:unhideWhenUsed/>
    <w:rsid w:val="009C386D"/>
  </w:style>
  <w:style w:type="table" w:customStyle="1" w:styleId="2190">
    <w:name w:val="Сетка таблицы219"/>
    <w:basedOn w:val="a6"/>
    <w:next w:val="af4"/>
    <w:uiPriority w:val="59"/>
    <w:rsid w:val="009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next w:val="af4"/>
    <w:uiPriority w:val="59"/>
    <w:rsid w:val="00867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5">
    <w:name w:val="Статья / Раздел5"/>
    <w:basedOn w:val="a7"/>
    <w:next w:val="affffffff5"/>
    <w:rsid w:val="00867600"/>
  </w:style>
  <w:style w:type="table" w:customStyle="1" w:styleId="1813">
    <w:name w:val="Сетка таблицы1813"/>
    <w:basedOn w:val="a6"/>
    <w:next w:val="af4"/>
    <w:uiPriority w:val="59"/>
    <w:rsid w:val="0086760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3">
    <w:name w:val="Сетка таблицы1833"/>
    <w:basedOn w:val="a6"/>
    <w:next w:val="af4"/>
    <w:uiPriority w:val="59"/>
    <w:rsid w:val="00867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3">
    <w:name w:val="Сетка таблицы1853"/>
    <w:basedOn w:val="a6"/>
    <w:next w:val="af4"/>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3">
    <w:name w:val="Сетка таблицы1863"/>
    <w:basedOn w:val="a6"/>
    <w:next w:val="af4"/>
    <w:uiPriority w:val="39"/>
    <w:rsid w:val="0086760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3">
    <w:name w:val="Сетка таблицы1873"/>
    <w:basedOn w:val="a6"/>
    <w:uiPriority w:val="59"/>
    <w:rsid w:val="008676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3">
    <w:name w:val="Сетка таблицы1883"/>
    <w:basedOn w:val="a6"/>
    <w:next w:val="af4"/>
    <w:uiPriority w:val="39"/>
    <w:rsid w:val="00867600"/>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3">
    <w:name w:val="Сетка таблицы1893"/>
    <w:basedOn w:val="a6"/>
    <w:next w:val="af4"/>
    <w:uiPriority w:val="59"/>
    <w:rsid w:val="0086760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Статья / Раздел33"/>
    <w:basedOn w:val="a7"/>
    <w:next w:val="affffffff5"/>
    <w:rsid w:val="00867600"/>
  </w:style>
  <w:style w:type="numbering" w:customStyle="1" w:styleId="111111123">
    <w:name w:val="1 / 1.1 / 1.1.1123"/>
    <w:basedOn w:val="a7"/>
    <w:next w:val="111111"/>
    <w:rsid w:val="00867600"/>
  </w:style>
  <w:style w:type="numbering" w:customStyle="1" w:styleId="1ai113">
    <w:name w:val="1 / a / i113"/>
    <w:basedOn w:val="a7"/>
    <w:next w:val="1ai"/>
    <w:rsid w:val="00867600"/>
  </w:style>
  <w:style w:type="numbering" w:customStyle="1" w:styleId="1123">
    <w:name w:val="Статья / Раздел112"/>
    <w:basedOn w:val="a7"/>
    <w:next w:val="affffffff5"/>
    <w:rsid w:val="00867600"/>
  </w:style>
  <w:style w:type="numbering" w:customStyle="1" w:styleId="201013">
    <w:name w:val="Перечисление 201013"/>
    <w:rsid w:val="00867600"/>
  </w:style>
  <w:style w:type="numbering" w:customStyle="1" w:styleId="1ai213">
    <w:name w:val="1 / a / i213"/>
    <w:basedOn w:val="a7"/>
    <w:next w:val="1ai"/>
    <w:rsid w:val="00867600"/>
  </w:style>
  <w:style w:type="numbering" w:customStyle="1" w:styleId="2122">
    <w:name w:val="Статья / Раздел212"/>
    <w:basedOn w:val="a7"/>
    <w:next w:val="affffffff5"/>
    <w:rsid w:val="00867600"/>
  </w:style>
  <w:style w:type="numbering" w:customStyle="1" w:styleId="11131">
    <w:name w:val="Стиль1113"/>
    <w:rsid w:val="00867600"/>
  </w:style>
  <w:style w:type="numbering" w:customStyle="1" w:styleId="1111111112">
    <w:name w:val="1 / 1.1 / 1.1.11112"/>
    <w:basedOn w:val="a7"/>
    <w:next w:val="111111"/>
    <w:rsid w:val="00867600"/>
  </w:style>
  <w:style w:type="numbering" w:customStyle="1" w:styleId="4130">
    <w:name w:val="Стиль413"/>
    <w:uiPriority w:val="99"/>
    <w:rsid w:val="00867600"/>
  </w:style>
  <w:style w:type="numbering" w:customStyle="1" w:styleId="5130">
    <w:name w:val="Стиль513"/>
    <w:uiPriority w:val="99"/>
    <w:rsid w:val="00867600"/>
  </w:style>
  <w:style w:type="numbering" w:customStyle="1" w:styleId="6130">
    <w:name w:val="Стиль613"/>
    <w:uiPriority w:val="99"/>
    <w:rsid w:val="00867600"/>
  </w:style>
  <w:style w:type="numbering" w:customStyle="1" w:styleId="7130">
    <w:name w:val="Стиль713"/>
    <w:uiPriority w:val="99"/>
    <w:rsid w:val="00867600"/>
  </w:style>
  <w:style w:type="numbering" w:customStyle="1" w:styleId="8130">
    <w:name w:val="Стиль813"/>
    <w:uiPriority w:val="99"/>
    <w:rsid w:val="00867600"/>
  </w:style>
  <w:style w:type="numbering" w:customStyle="1" w:styleId="6">
    <w:name w:val="Статья / Раздел6"/>
    <w:basedOn w:val="a7"/>
    <w:next w:val="affffffff5"/>
    <w:rsid w:val="00AE4DDC"/>
    <w:pPr>
      <w:numPr>
        <w:numId w:val="14"/>
      </w:numPr>
    </w:pPr>
  </w:style>
  <w:style w:type="table" w:customStyle="1" w:styleId="1814">
    <w:name w:val="Сетка таблицы1814"/>
    <w:basedOn w:val="a6"/>
    <w:next w:val="af4"/>
    <w:uiPriority w:val="59"/>
    <w:rsid w:val="00AE4DD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4">
    <w:name w:val="Сетка таблицы1834"/>
    <w:basedOn w:val="a6"/>
    <w:next w:val="af4"/>
    <w:uiPriority w:val="59"/>
    <w:rsid w:val="00AE4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54">
    <w:name w:val="Сетка таблицы1854"/>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4">
    <w:name w:val="Сетка таблицы1864"/>
    <w:basedOn w:val="a6"/>
    <w:next w:val="af4"/>
    <w:uiPriority w:val="39"/>
    <w:rsid w:val="00AE4DDC"/>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4">
    <w:name w:val="Сетка таблицы1874"/>
    <w:basedOn w:val="a6"/>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4">
    <w:name w:val="Сетка таблицы1884"/>
    <w:basedOn w:val="a6"/>
    <w:next w:val="af4"/>
    <w:uiPriority w:val="39"/>
    <w:rsid w:val="00AE4DD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4">
    <w:name w:val="Сетка таблицы1894"/>
    <w:basedOn w:val="a6"/>
    <w:next w:val="af4"/>
    <w:uiPriority w:val="59"/>
    <w:rsid w:val="00AE4D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Статья / Раздел34"/>
    <w:basedOn w:val="a7"/>
    <w:next w:val="affffffff5"/>
    <w:rsid w:val="00AE4DDC"/>
    <w:pPr>
      <w:numPr>
        <w:numId w:val="12"/>
      </w:numPr>
    </w:pPr>
  </w:style>
  <w:style w:type="numbering" w:customStyle="1" w:styleId="111111124">
    <w:name w:val="1 / 1.1 / 1.1.1124"/>
    <w:basedOn w:val="a7"/>
    <w:next w:val="111111"/>
    <w:rsid w:val="00AE4DDC"/>
    <w:pPr>
      <w:numPr>
        <w:numId w:val="7"/>
      </w:numPr>
    </w:pPr>
  </w:style>
  <w:style w:type="numbering" w:customStyle="1" w:styleId="1ai114">
    <w:name w:val="1 / a / i114"/>
    <w:basedOn w:val="a7"/>
    <w:next w:val="1ai"/>
    <w:rsid w:val="00AE4DDC"/>
    <w:pPr>
      <w:numPr>
        <w:numId w:val="8"/>
      </w:numPr>
    </w:pPr>
  </w:style>
  <w:style w:type="numbering" w:customStyle="1" w:styleId="113">
    <w:name w:val="Статья / Раздел113"/>
    <w:basedOn w:val="a7"/>
    <w:next w:val="affffffff5"/>
    <w:rsid w:val="00AE4DDC"/>
    <w:pPr>
      <w:numPr>
        <w:numId w:val="11"/>
      </w:numPr>
    </w:pPr>
  </w:style>
  <w:style w:type="numbering" w:customStyle="1" w:styleId="201014">
    <w:name w:val="Перечисление 201014"/>
    <w:rsid w:val="00AE4DDC"/>
    <w:pPr>
      <w:numPr>
        <w:numId w:val="15"/>
      </w:numPr>
    </w:pPr>
  </w:style>
  <w:style w:type="numbering" w:customStyle="1" w:styleId="1ai214">
    <w:name w:val="1 / a / i214"/>
    <w:basedOn w:val="a7"/>
    <w:next w:val="1ai"/>
    <w:rsid w:val="00AE4DDC"/>
    <w:pPr>
      <w:numPr>
        <w:numId w:val="9"/>
      </w:numPr>
    </w:pPr>
  </w:style>
  <w:style w:type="numbering" w:customStyle="1" w:styleId="213">
    <w:name w:val="Статья / Раздел213"/>
    <w:basedOn w:val="a7"/>
    <w:next w:val="affffffff5"/>
    <w:rsid w:val="00AE4DDC"/>
    <w:pPr>
      <w:numPr>
        <w:numId w:val="17"/>
      </w:numPr>
    </w:pPr>
  </w:style>
  <w:style w:type="numbering" w:customStyle="1" w:styleId="1114">
    <w:name w:val="Стиль1114"/>
    <w:rsid w:val="00AE4DDC"/>
    <w:pPr>
      <w:numPr>
        <w:numId w:val="10"/>
      </w:numPr>
    </w:pPr>
  </w:style>
  <w:style w:type="numbering" w:customStyle="1" w:styleId="1111111113">
    <w:name w:val="1 / 1.1 / 1.1.11113"/>
    <w:basedOn w:val="a7"/>
    <w:next w:val="111111"/>
    <w:rsid w:val="00AE4DDC"/>
    <w:pPr>
      <w:numPr>
        <w:numId w:val="2"/>
      </w:numPr>
    </w:pPr>
  </w:style>
  <w:style w:type="numbering" w:customStyle="1" w:styleId="414">
    <w:name w:val="Стиль414"/>
    <w:uiPriority w:val="99"/>
    <w:rsid w:val="00AE4DDC"/>
    <w:pPr>
      <w:numPr>
        <w:numId w:val="19"/>
      </w:numPr>
    </w:pPr>
  </w:style>
  <w:style w:type="numbering" w:customStyle="1" w:styleId="514">
    <w:name w:val="Стиль514"/>
    <w:uiPriority w:val="99"/>
    <w:rsid w:val="00AE4DDC"/>
    <w:pPr>
      <w:numPr>
        <w:numId w:val="20"/>
      </w:numPr>
    </w:pPr>
  </w:style>
  <w:style w:type="numbering" w:customStyle="1" w:styleId="614">
    <w:name w:val="Стиль614"/>
    <w:uiPriority w:val="99"/>
    <w:rsid w:val="00AE4DDC"/>
    <w:pPr>
      <w:numPr>
        <w:numId w:val="21"/>
      </w:numPr>
    </w:pPr>
  </w:style>
  <w:style w:type="numbering" w:customStyle="1" w:styleId="714">
    <w:name w:val="Стиль714"/>
    <w:uiPriority w:val="99"/>
    <w:rsid w:val="00AE4DDC"/>
    <w:pPr>
      <w:numPr>
        <w:numId w:val="22"/>
      </w:numPr>
    </w:pPr>
  </w:style>
  <w:style w:type="numbering" w:customStyle="1" w:styleId="814">
    <w:name w:val="Стиль814"/>
    <w:uiPriority w:val="99"/>
    <w:rsid w:val="00AE4DDC"/>
    <w:pPr>
      <w:numPr>
        <w:numId w:val="23"/>
      </w:numPr>
    </w:pPr>
  </w:style>
  <w:style w:type="numbering" w:customStyle="1" w:styleId="1815">
    <w:name w:val="Нет списка181"/>
    <w:next w:val="a7"/>
    <w:uiPriority w:val="99"/>
    <w:semiHidden/>
    <w:unhideWhenUsed/>
    <w:rsid w:val="00AE4DDC"/>
  </w:style>
  <w:style w:type="table" w:customStyle="1" w:styleId="2210">
    <w:name w:val="Сетка таблицы221"/>
    <w:basedOn w:val="a6"/>
    <w:next w:val="af4"/>
    <w:uiPriority w:val="59"/>
    <w:rsid w:val="00AE4D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next w:val="af4"/>
    <w:rsid w:val="00AE4DD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7"/>
    <w:uiPriority w:val="99"/>
    <w:semiHidden/>
    <w:unhideWhenUsed/>
    <w:rsid w:val="000E7A06"/>
  </w:style>
  <w:style w:type="table" w:customStyle="1" w:styleId="2230">
    <w:name w:val="Сетка таблицы223"/>
    <w:basedOn w:val="a6"/>
    <w:next w:val="af4"/>
    <w:uiPriority w:val="99"/>
    <w:rsid w:val="000E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7"/>
    <w:uiPriority w:val="99"/>
    <w:semiHidden/>
    <w:unhideWhenUsed/>
    <w:rsid w:val="000E7A06"/>
  </w:style>
  <w:style w:type="table" w:customStyle="1" w:styleId="2240">
    <w:name w:val="Сетка таблицы224"/>
    <w:basedOn w:val="a6"/>
    <w:next w:val="af4"/>
    <w:uiPriority w:val="99"/>
    <w:rsid w:val="000E7A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7"/>
    <w:uiPriority w:val="99"/>
    <w:semiHidden/>
    <w:unhideWhenUsed/>
    <w:rsid w:val="002C1F2F"/>
  </w:style>
  <w:style w:type="table" w:customStyle="1" w:styleId="2250">
    <w:name w:val="Сетка таблицы225"/>
    <w:basedOn w:val="a6"/>
    <w:next w:val="af4"/>
    <w:uiPriority w:val="59"/>
    <w:rsid w:val="002C1F2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0">
    <w:name w:val="Нет списка185"/>
    <w:next w:val="a7"/>
    <w:semiHidden/>
    <w:rsid w:val="002C1F2F"/>
  </w:style>
  <w:style w:type="paragraph" w:customStyle="1" w:styleId="ConsPlusTextList1">
    <w:name w:val="ConsPlusTextList1"/>
    <w:uiPriority w:val="99"/>
    <w:rsid w:val="002C1F2F"/>
    <w:pPr>
      <w:widowControl w:val="0"/>
      <w:autoSpaceDE w:val="0"/>
      <w:autoSpaceDN w:val="0"/>
      <w:adjustRightInd w:val="0"/>
    </w:pPr>
    <w:rPr>
      <w:rFonts w:ascii="Arial" w:hAnsi="Arial" w:cs="Arial"/>
    </w:rPr>
  </w:style>
  <w:style w:type="table" w:customStyle="1" w:styleId="2260">
    <w:name w:val="Сетка таблицы226"/>
    <w:basedOn w:val="a6"/>
    <w:next w:val="af4"/>
    <w:uiPriority w:val="5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6"/>
    <w:next w:val="af4"/>
    <w:uiPriority w:val="39"/>
    <w:rsid w:val="00F77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b">
    <w:name w:val="Знак Знак9 Знак Знак Знак"/>
    <w:basedOn w:val="a4"/>
    <w:rsid w:val="00484649"/>
    <w:pPr>
      <w:spacing w:after="160" w:line="240" w:lineRule="exact"/>
    </w:pPr>
    <w:rPr>
      <w:rFonts w:ascii="Verdana" w:eastAsia="Times New Roman" w:hAnsi="Verdana"/>
      <w:sz w:val="24"/>
      <w:szCs w:val="24"/>
      <w:lang w:val="en-US" w:eastAsia="en-US"/>
    </w:rPr>
  </w:style>
  <w:style w:type="numbering" w:customStyle="1" w:styleId="1860">
    <w:name w:val="Нет списка186"/>
    <w:next w:val="a7"/>
    <w:uiPriority w:val="99"/>
    <w:semiHidden/>
    <w:unhideWhenUsed/>
    <w:rsid w:val="005F7D8E"/>
  </w:style>
  <w:style w:type="table" w:customStyle="1" w:styleId="2280">
    <w:name w:val="Сетка таблицы228"/>
    <w:basedOn w:val="a6"/>
    <w:next w:val="af4"/>
    <w:rsid w:val="005F7D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5F7D8E"/>
    <w:pPr>
      <w:widowControl w:val="0"/>
      <w:autoSpaceDE w:val="0"/>
      <w:autoSpaceDN w:val="0"/>
    </w:pPr>
    <w:rPr>
      <w:rFonts w:eastAsia="Times New Roman"/>
      <w:sz w:val="22"/>
      <w:szCs w:val="22"/>
      <w:lang w:eastAsia="en-US"/>
    </w:rPr>
  </w:style>
  <w:style w:type="numbering" w:customStyle="1" w:styleId="1870">
    <w:name w:val="Нет списка187"/>
    <w:next w:val="a7"/>
    <w:uiPriority w:val="99"/>
    <w:semiHidden/>
    <w:unhideWhenUsed/>
    <w:rsid w:val="005F7D8E"/>
  </w:style>
  <w:style w:type="character" w:customStyle="1" w:styleId="affffffffffd">
    <w:name w:val="Сноска_"/>
    <w:link w:val="affffffffffe"/>
    <w:uiPriority w:val="99"/>
    <w:locked/>
    <w:rsid w:val="005F7D8E"/>
  </w:style>
  <w:style w:type="character" w:customStyle="1" w:styleId="5f6">
    <w:name w:val="Основной текст Знак5"/>
    <w:uiPriority w:val="99"/>
    <w:semiHidden/>
    <w:rsid w:val="005F7D8E"/>
    <w:rPr>
      <w:rFonts w:cs="Times New Roman"/>
      <w:color w:val="000000"/>
    </w:rPr>
  </w:style>
  <w:style w:type="character" w:customStyle="1" w:styleId="3f9">
    <w:name w:val="Основной текст (3)_"/>
    <w:link w:val="3fa"/>
    <w:locked/>
    <w:rsid w:val="005F7D8E"/>
  </w:style>
  <w:style w:type="character" w:customStyle="1" w:styleId="afffffffffff">
    <w:name w:val="Подпись к таблице_"/>
    <w:link w:val="afffffffffff0"/>
    <w:uiPriority w:val="99"/>
    <w:locked/>
    <w:rsid w:val="005F7D8E"/>
  </w:style>
  <w:style w:type="character" w:customStyle="1" w:styleId="afffffffffff1">
    <w:name w:val="Другое_"/>
    <w:link w:val="afffffffffff2"/>
    <w:locked/>
    <w:rsid w:val="005F7D8E"/>
    <w:rPr>
      <w:sz w:val="28"/>
      <w:szCs w:val="28"/>
    </w:rPr>
  </w:style>
  <w:style w:type="character" w:customStyle="1" w:styleId="4f5">
    <w:name w:val="Основной текст (4)_"/>
    <w:link w:val="4f6"/>
    <w:uiPriority w:val="99"/>
    <w:locked/>
    <w:rsid w:val="005F7D8E"/>
  </w:style>
  <w:style w:type="paragraph" w:customStyle="1" w:styleId="affffffffffe">
    <w:name w:val="Сноска"/>
    <w:basedOn w:val="a4"/>
    <w:link w:val="affffffffffd"/>
    <w:uiPriority w:val="99"/>
    <w:rsid w:val="005F7D8E"/>
    <w:pPr>
      <w:widowControl w:val="0"/>
    </w:pPr>
    <w:rPr>
      <w:rFonts w:eastAsia="Times New Roman"/>
      <w:lang w:eastAsia="ru-RU"/>
    </w:rPr>
  </w:style>
  <w:style w:type="character" w:customStyle="1" w:styleId="4f7">
    <w:name w:val="Основной текст Знак4"/>
    <w:uiPriority w:val="99"/>
    <w:semiHidden/>
    <w:rsid w:val="005F7D8E"/>
    <w:rPr>
      <w:rFonts w:cs="Times New Roman"/>
      <w:color w:val="000000"/>
    </w:rPr>
  </w:style>
  <w:style w:type="character" w:customStyle="1" w:styleId="3fb">
    <w:name w:val="Основной текст Знак3"/>
    <w:uiPriority w:val="99"/>
    <w:semiHidden/>
    <w:rsid w:val="005F7D8E"/>
    <w:rPr>
      <w:rFonts w:cs="Times New Roman"/>
      <w:color w:val="000000"/>
    </w:rPr>
  </w:style>
  <w:style w:type="paragraph" w:customStyle="1" w:styleId="3fa">
    <w:name w:val="Основной текст (3)"/>
    <w:basedOn w:val="a4"/>
    <w:link w:val="3f9"/>
    <w:rsid w:val="005F7D8E"/>
    <w:pPr>
      <w:widowControl w:val="0"/>
      <w:spacing w:after="460"/>
      <w:jc w:val="center"/>
    </w:pPr>
    <w:rPr>
      <w:rFonts w:eastAsia="Times New Roman"/>
      <w:lang w:eastAsia="ru-RU"/>
    </w:rPr>
  </w:style>
  <w:style w:type="paragraph" w:customStyle="1" w:styleId="afffffffffff0">
    <w:name w:val="Подпись к таблице"/>
    <w:basedOn w:val="a4"/>
    <w:link w:val="afffffffffff"/>
    <w:uiPriority w:val="99"/>
    <w:rsid w:val="005F7D8E"/>
    <w:pPr>
      <w:widowControl w:val="0"/>
    </w:pPr>
    <w:rPr>
      <w:rFonts w:eastAsia="Times New Roman"/>
      <w:lang w:eastAsia="ru-RU"/>
    </w:rPr>
  </w:style>
  <w:style w:type="paragraph" w:customStyle="1" w:styleId="afffffffffff2">
    <w:name w:val="Другое"/>
    <w:basedOn w:val="a4"/>
    <w:link w:val="afffffffffff1"/>
    <w:rsid w:val="005F7D8E"/>
    <w:pPr>
      <w:widowControl w:val="0"/>
      <w:ind w:firstLine="400"/>
    </w:pPr>
    <w:rPr>
      <w:rFonts w:eastAsia="Times New Roman"/>
      <w:sz w:val="28"/>
      <w:szCs w:val="28"/>
      <w:lang w:eastAsia="ru-RU"/>
    </w:rPr>
  </w:style>
  <w:style w:type="paragraph" w:customStyle="1" w:styleId="4f6">
    <w:name w:val="Основной текст (4)"/>
    <w:basedOn w:val="a4"/>
    <w:link w:val="4f5"/>
    <w:uiPriority w:val="99"/>
    <w:rsid w:val="005F7D8E"/>
    <w:pPr>
      <w:widowControl w:val="0"/>
      <w:spacing w:after="300"/>
      <w:ind w:firstLine="680"/>
    </w:pPr>
    <w:rPr>
      <w:rFonts w:eastAsia="Times New Roman"/>
      <w:lang w:eastAsia="ru-RU"/>
    </w:rPr>
  </w:style>
  <w:style w:type="table" w:customStyle="1" w:styleId="3116">
    <w:name w:val="Сетка таблицы311"/>
    <w:basedOn w:val="a6"/>
    <w:next w:val="af4"/>
    <w:uiPriority w:val="59"/>
    <w:rsid w:val="005F7D8E"/>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9">
    <w:name w:val="Сетка таблицы229"/>
    <w:basedOn w:val="a6"/>
    <w:next w:val="af4"/>
    <w:uiPriority w:val="39"/>
    <w:rsid w:val="005F7D8E"/>
    <w:rPr>
      <w:rFonts w:ascii="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4"/>
    <w:rsid w:val="005F7D8E"/>
    <w:pPr>
      <w:spacing w:before="100" w:beforeAutospacing="1" w:after="100" w:afterAutospacing="1"/>
    </w:pPr>
    <w:rPr>
      <w:rFonts w:eastAsia="Times New Roman"/>
      <w:sz w:val="24"/>
      <w:szCs w:val="24"/>
      <w:lang w:eastAsia="ru-RU"/>
    </w:rPr>
  </w:style>
  <w:style w:type="paragraph" w:customStyle="1" w:styleId="FR3">
    <w:name w:val="FR3"/>
    <w:rsid w:val="005F7D8E"/>
    <w:pPr>
      <w:widowControl w:val="0"/>
      <w:ind w:left="120"/>
    </w:pPr>
  </w:style>
  <w:style w:type="numbering" w:customStyle="1" w:styleId="1880">
    <w:name w:val="Нет списка188"/>
    <w:next w:val="a7"/>
    <w:uiPriority w:val="99"/>
    <w:semiHidden/>
    <w:unhideWhenUsed/>
    <w:rsid w:val="005F7D8E"/>
  </w:style>
  <w:style w:type="paragraph" w:customStyle="1" w:styleId="21f">
    <w:name w:val="Основной текст с отступом 21"/>
    <w:basedOn w:val="a4"/>
    <w:rsid w:val="005F7D8E"/>
    <w:pPr>
      <w:suppressAutoHyphens/>
      <w:spacing w:line="360" w:lineRule="auto"/>
      <w:ind w:firstLine="540"/>
      <w:jc w:val="both"/>
    </w:pPr>
    <w:rPr>
      <w:rFonts w:eastAsia="Times New Roman"/>
      <w:sz w:val="24"/>
      <w:szCs w:val="24"/>
      <w:lang w:eastAsia="ar-SA"/>
    </w:rPr>
  </w:style>
  <w:style w:type="character" w:customStyle="1" w:styleId="sectiontitle">
    <w:name w:val="section_title"/>
    <w:basedOn w:val="a5"/>
    <w:rsid w:val="005F7D8E"/>
  </w:style>
  <w:style w:type="table" w:customStyle="1" w:styleId="2300">
    <w:name w:val="Сетка таблицы230"/>
    <w:basedOn w:val="a6"/>
    <w:next w:val="af4"/>
    <w:uiPriority w:val="39"/>
    <w:rsid w:val="005F7D8E"/>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next w:val="af4"/>
    <w:uiPriority w:val="59"/>
    <w:rsid w:val="005F7D8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0">
    <w:name w:val="Нет списка189"/>
    <w:next w:val="a7"/>
    <w:uiPriority w:val="99"/>
    <w:semiHidden/>
    <w:unhideWhenUsed/>
    <w:rsid w:val="005F7D8E"/>
  </w:style>
  <w:style w:type="table" w:customStyle="1" w:styleId="232">
    <w:name w:val="Сетка таблицы232"/>
    <w:basedOn w:val="a6"/>
    <w:next w:val="af4"/>
    <w:uiPriority w:val="59"/>
    <w:rsid w:val="005F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1">
    <w:name w:val="Нет списка190"/>
    <w:next w:val="a7"/>
    <w:uiPriority w:val="99"/>
    <w:semiHidden/>
    <w:unhideWhenUsed/>
    <w:rsid w:val="005F7D8E"/>
  </w:style>
  <w:style w:type="table" w:customStyle="1" w:styleId="233">
    <w:name w:val="Сетка таблицы23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6"/>
    <w:next w:val="af4"/>
    <w:uiPriority w:val="59"/>
    <w:rsid w:val="005F7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next w:val="af4"/>
    <w:uiPriority w:val="59"/>
    <w:rsid w:val="005F7D8E"/>
    <w:pPr>
      <w:ind w:firstLine="53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7"/>
    <w:uiPriority w:val="99"/>
    <w:semiHidden/>
    <w:unhideWhenUsed/>
    <w:rsid w:val="00F352EF"/>
  </w:style>
  <w:style w:type="paragraph" w:customStyle="1" w:styleId="afffffffffff3">
    <w:name w:val="Знак Знак Знак"/>
    <w:basedOn w:val="a4"/>
    <w:uiPriority w:val="99"/>
    <w:rsid w:val="00F352EF"/>
    <w:pPr>
      <w:spacing w:after="160" w:line="240" w:lineRule="exact"/>
    </w:pPr>
    <w:rPr>
      <w:rFonts w:ascii="Verdana" w:eastAsia="Times New Roman" w:hAnsi="Verdana"/>
      <w:sz w:val="24"/>
      <w:szCs w:val="24"/>
      <w:lang w:val="en-US" w:eastAsia="en-US"/>
    </w:rPr>
  </w:style>
  <w:style w:type="paragraph" w:customStyle="1" w:styleId="align-center">
    <w:name w:val="align-center"/>
    <w:basedOn w:val="a4"/>
    <w:uiPriority w:val="99"/>
    <w:rsid w:val="00F352EF"/>
    <w:pPr>
      <w:spacing w:after="223"/>
      <w:jc w:val="center"/>
    </w:pPr>
    <w:rPr>
      <w:rFonts w:eastAsia="Times New Roman"/>
      <w:sz w:val="24"/>
      <w:szCs w:val="24"/>
      <w:lang w:eastAsia="ru-RU"/>
    </w:rPr>
  </w:style>
  <w:style w:type="character" w:customStyle="1" w:styleId="aff2">
    <w:name w:val="Нормальный (таблица) Знак"/>
    <w:link w:val="aff1"/>
    <w:uiPriority w:val="99"/>
    <w:locked/>
    <w:rsid w:val="00F352EF"/>
    <w:rPr>
      <w:rFonts w:ascii="Arial" w:hAnsi="Arial" w:cs="Arial"/>
      <w:sz w:val="22"/>
      <w:szCs w:val="22"/>
    </w:rPr>
  </w:style>
  <w:style w:type="table" w:customStyle="1" w:styleId="235">
    <w:name w:val="Сетка таблицы235"/>
    <w:basedOn w:val="a6"/>
    <w:next w:val="af4"/>
    <w:uiPriority w:val="59"/>
    <w:rsid w:val="00F352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6"/>
    <w:next w:val="af4"/>
    <w:uiPriority w:val="39"/>
    <w:unhideWhenUsed/>
    <w:rsid w:val="00666A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7"/>
    <w:uiPriority w:val="99"/>
    <w:semiHidden/>
    <w:unhideWhenUsed/>
    <w:rsid w:val="00666A7A"/>
  </w:style>
  <w:style w:type="character" w:customStyle="1" w:styleId="13a">
    <w:name w:val="Основной текст13"/>
    <w:basedOn w:val="affffd"/>
    <w:uiPriority w:val="99"/>
    <w:rsid w:val="00666A7A"/>
    <w:rPr>
      <w:rFonts w:ascii="Times New Roman" w:hAnsi="Times New Roman" w:cs="Times New Roman"/>
      <w:sz w:val="9"/>
      <w:szCs w:val="9"/>
      <w:shd w:val="clear" w:color="auto" w:fill="FFFFFF"/>
    </w:rPr>
  </w:style>
  <w:style w:type="paragraph" w:customStyle="1" w:styleId="702">
    <w:name w:val="Основной текст70"/>
    <w:basedOn w:val="a4"/>
    <w:rsid w:val="00666A7A"/>
    <w:pPr>
      <w:shd w:val="clear" w:color="auto" w:fill="FFFFFF"/>
      <w:spacing w:before="60" w:after="60" w:line="101" w:lineRule="exact"/>
      <w:jc w:val="right"/>
    </w:pPr>
    <w:rPr>
      <w:rFonts w:eastAsia="Times New Roman"/>
      <w:sz w:val="9"/>
      <w:szCs w:val="9"/>
      <w:lang w:eastAsia="ru-RU"/>
    </w:rPr>
  </w:style>
  <w:style w:type="character" w:customStyle="1" w:styleId="19a">
    <w:name w:val="Основной текст19"/>
    <w:basedOn w:val="affffd"/>
    <w:uiPriority w:val="99"/>
    <w:rsid w:val="00666A7A"/>
    <w:rPr>
      <w:rFonts w:ascii="Times New Roman" w:hAnsi="Times New Roman" w:cs="Times New Roman"/>
      <w:sz w:val="9"/>
      <w:szCs w:val="9"/>
      <w:shd w:val="clear" w:color="auto" w:fill="FFFFFF"/>
    </w:rPr>
  </w:style>
  <w:style w:type="character" w:customStyle="1" w:styleId="20a">
    <w:name w:val="Основной текст20"/>
    <w:basedOn w:val="affffd"/>
    <w:uiPriority w:val="99"/>
    <w:rsid w:val="00666A7A"/>
    <w:rPr>
      <w:rFonts w:ascii="Times New Roman" w:hAnsi="Times New Roman" w:cs="Times New Roman"/>
      <w:sz w:val="9"/>
      <w:szCs w:val="9"/>
      <w:shd w:val="clear" w:color="auto" w:fill="FFFFFF"/>
    </w:rPr>
  </w:style>
  <w:style w:type="paragraph" w:customStyle="1" w:styleId="formattexttopleveltext">
    <w:name w:val="formattext topleveltext"/>
    <w:basedOn w:val="a4"/>
    <w:rsid w:val="00666A7A"/>
    <w:pPr>
      <w:spacing w:before="100" w:beforeAutospacing="1" w:after="100" w:afterAutospacing="1"/>
    </w:pPr>
    <w:rPr>
      <w:rFonts w:eastAsia="Calibri"/>
      <w:sz w:val="24"/>
      <w:szCs w:val="24"/>
      <w:lang w:eastAsia="ru-RU"/>
    </w:rPr>
  </w:style>
  <w:style w:type="table" w:customStyle="1" w:styleId="238">
    <w:name w:val="Сетка таблицы238"/>
    <w:basedOn w:val="a6"/>
    <w:next w:val="af4"/>
    <w:uiPriority w:val="99"/>
    <w:rsid w:val="00C03F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Нет списка193"/>
    <w:next w:val="a7"/>
    <w:uiPriority w:val="99"/>
    <w:semiHidden/>
    <w:unhideWhenUsed/>
    <w:rsid w:val="003B43B6"/>
  </w:style>
  <w:style w:type="table" w:customStyle="1" w:styleId="239">
    <w:name w:val="Сетка таблицы239"/>
    <w:basedOn w:val="a6"/>
    <w:next w:val="af4"/>
    <w:uiPriority w:val="39"/>
    <w:rsid w:val="003B4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e">
    <w:name w:val="Колонтитул (2)_"/>
    <w:basedOn w:val="a5"/>
    <w:link w:val="2fff"/>
    <w:rsid w:val="003B43B6"/>
  </w:style>
  <w:style w:type="paragraph" w:customStyle="1" w:styleId="2fff">
    <w:name w:val="Колонтитул (2)"/>
    <w:basedOn w:val="a4"/>
    <w:link w:val="2ffe"/>
    <w:rsid w:val="003B43B6"/>
    <w:pPr>
      <w:widowControl w:val="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1372091">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79373215">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3473861">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48249952">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2450059">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044975">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1594070">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19949465">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3248999">
      <w:bodyDiv w:val="1"/>
      <w:marLeft w:val="0"/>
      <w:marRight w:val="0"/>
      <w:marTop w:val="0"/>
      <w:marBottom w:val="0"/>
      <w:divBdr>
        <w:top w:val="none" w:sz="0" w:space="0" w:color="auto"/>
        <w:left w:val="none" w:sz="0" w:space="0" w:color="auto"/>
        <w:bottom w:val="none" w:sz="0" w:space="0" w:color="auto"/>
        <w:right w:val="none" w:sz="0" w:space="0" w:color="auto"/>
      </w:divBdr>
    </w:div>
    <w:div w:id="236400941">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159645">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2588955">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38699886">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679160">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200554">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34694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1532098">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4175699">
      <w:bodyDiv w:val="1"/>
      <w:marLeft w:val="0"/>
      <w:marRight w:val="0"/>
      <w:marTop w:val="0"/>
      <w:marBottom w:val="0"/>
      <w:divBdr>
        <w:top w:val="none" w:sz="0" w:space="0" w:color="auto"/>
        <w:left w:val="none" w:sz="0" w:space="0" w:color="auto"/>
        <w:bottom w:val="none" w:sz="0" w:space="0" w:color="auto"/>
        <w:right w:val="none" w:sz="0" w:space="0" w:color="auto"/>
      </w:divBdr>
    </w:div>
    <w:div w:id="458188757">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72873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4764325">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6188689">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1652658">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8957117">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08126860">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852191">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8117">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0565721">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502347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2445382">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438138">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8862965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22477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6585770">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79671994">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818248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5657134">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29789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6147663">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3827411">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7659281">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328324">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194117">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21767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249070">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7353798">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6820835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3790352">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7913400">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140262">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2552972">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5769619">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39408983">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4705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5990573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2026818">
      <w:bodyDiv w:val="1"/>
      <w:marLeft w:val="0"/>
      <w:marRight w:val="0"/>
      <w:marTop w:val="0"/>
      <w:marBottom w:val="0"/>
      <w:divBdr>
        <w:top w:val="none" w:sz="0" w:space="0" w:color="auto"/>
        <w:left w:val="none" w:sz="0" w:space="0" w:color="auto"/>
        <w:bottom w:val="none" w:sz="0" w:space="0" w:color="auto"/>
        <w:right w:val="none" w:sz="0" w:space="0" w:color="auto"/>
      </w:divBdr>
    </w:div>
    <w:div w:id="1762992127">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2259077">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8539412">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3224363">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2401528">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524839">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69453532">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4989513">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5054792">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0024092">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consultantplus://offline/ref=3BE0FF624B3AA96CFB93A5C53FB2CD186E3231B6500F20CA8BC5B1CC57846E5667DAE8D10F0327AA2F17DC0D8AF47214CDB2827DED5A7B4AC648B7DCU4b7W" TargetMode="External"/><Relationship Id="rId3" Type="http://schemas.openxmlformats.org/officeDocument/2006/relationships/styles" Target="styles.xml"/><Relationship Id="rId21" Type="http://schemas.openxmlformats.org/officeDocument/2006/relationships/hyperlink" Target="consultantplus://offline/ref=D29CA4D773300A05A0173EEF281D268CE0D579565F30F2CA5E9492290D0AB639FB081238D9C6AFEC4E11BFDED7306EC5E5U7a1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consultantplus://offline/ref=3BE0FF624B3AA96CFB93BBC829DE93176A3A69BB57062E9AD394B79B08D46803279AEE844C472CA9291C885ECCAA2B458AF98F7AF0467B4FUDbBW"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D29CA4D773300A05A0173EEF281D268CE0D579565F30F2CA5E9492290D0AB639FB081238D9C6AFEC4E11BFDED7306EC5E5U7a1W" TargetMode="External"/><Relationship Id="rId29" Type="http://schemas.openxmlformats.org/officeDocument/2006/relationships/hyperlink" Target="consultantplus://offline/ref=3BE0FF624B3AA96CFB93BBC829DE93176A3D66BC59072E9AD394B79B08D46803359AB6884C4434AB2809DE0F8AUFbC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3BE0FF624B3AA96CFB93BBC829DE93176A3A69BB57062E9AD394B79B08D46803279AEE844C472AAA261C885ECCAA2B458AF98F7AF0467B4FUDbBW"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consultantplus://offline/ref=3BE0FF624B3AA96CFB93A5C53FB2CD186E3231B6500F20CA8BC5B1CC57846E5667DAE8D10F0327AA2F17DC0D89F47214CDB2827DED5A7B4AC648B7DCU4b7W" TargetMode="External"/><Relationship Id="rId28" Type="http://schemas.openxmlformats.org/officeDocument/2006/relationships/hyperlink" Target="consultantplus://offline/ref=3BE0FF624B3AA96CFB93A5C53FB2CD186E3231B6500F20CA8BC5B1CC57846E5667DAE8D10F0327AA2F17DC0D8CF47214CDB2827DED5A7B4AC648B7DCU4b7W" TargetMode="External"/><Relationship Id="rId10" Type="http://schemas.openxmlformats.org/officeDocument/2006/relationships/header" Target="header1.xml"/><Relationship Id="rId19" Type="http://schemas.openxmlformats.org/officeDocument/2006/relationships/hyperlink" Target="https://xasanskij-r25.gosweb.gosuslugi.ru" TargetMode="Externa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consultantplus://offline/ref=D29CA4D773300A05A01720E23E717883E4DC20535B31F89C07C4947E525AB06CA9484C618881E4E1490CA3DED2U2aDW" TargetMode="External"/><Relationship Id="rId27" Type="http://schemas.openxmlformats.org/officeDocument/2006/relationships/hyperlink" Target="consultantplus://offline/ref=3BE0FF624B3AA96CFB93A5C53FB2CD186E3231B6500F20CA8BC5B1CC57846E5667DAE8D10F0327AA2F17DC0D8BF47214CDB2827DED5A7B4AC648B7DCU4b7W" TargetMode="External"/><Relationship Id="rId30" Type="http://schemas.openxmlformats.org/officeDocument/2006/relationships/hyperlink" Target="consultantplus://offline/ref=3BE0FF624B3AA96CFB93A5C53FB2CD186E3231B6500F20CA8BC5B1CC57846E5667DAE8D10F0327AA2F17DC0C88F47214CDB2827DED5A7B4AC648B7DCU4b7W"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3878-202C-4FDF-870F-1C0FA3D3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2437</TotalTime>
  <Pages>28</Pages>
  <Words>7273</Words>
  <Characters>41459</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СОДЕРЖАНИЕ</vt:lpstr>
      <vt:lpstr>        </vt:lpstr>
    </vt:vector>
  </TitlesOfParts>
  <Company>SPecialiST RePack</Company>
  <LinksUpToDate>false</LinksUpToDate>
  <CharactersWithSpaces>48635</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Admin</cp:lastModifiedBy>
  <cp:revision>65</cp:revision>
  <cp:lastPrinted>2015-03-26T06:27:00Z</cp:lastPrinted>
  <dcterms:created xsi:type="dcterms:W3CDTF">2023-01-14T01:31:00Z</dcterms:created>
  <dcterms:modified xsi:type="dcterms:W3CDTF">2023-07-22T12:52:00Z</dcterms:modified>
</cp:coreProperties>
</file>