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413D4D">
      <w:pPr>
        <w:tabs>
          <w:tab w:val="left" w:pos="1960"/>
        </w:tabs>
        <w:jc w:val="center"/>
        <w:rPr>
          <w:spacing w:val="-6"/>
          <w:lang w:val="en-US"/>
        </w:rPr>
      </w:pPr>
    </w:p>
    <w:p w:rsidR="005038B5" w:rsidRPr="0019756B" w:rsidRDefault="005038B5" w:rsidP="00413D4D">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413D4D">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4AB709A8" wp14:editId="6AFA577B">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413D4D">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413D4D">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413D4D">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413D4D">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413D4D">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413D4D">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413D4D">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B252F0" w:rsidRDefault="005038B5" w:rsidP="00413D4D">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764B35">
        <w:rPr>
          <w:b/>
          <w:spacing w:val="-6"/>
          <w:sz w:val="48"/>
          <w:szCs w:val="48"/>
        </w:rPr>
        <w:t>2</w:t>
      </w:r>
      <w:r w:rsidR="00FB3721">
        <w:rPr>
          <w:b/>
          <w:spacing w:val="-6"/>
          <w:sz w:val="48"/>
          <w:szCs w:val="48"/>
        </w:rPr>
        <w:t>9</w:t>
      </w:r>
    </w:p>
    <w:p w:rsidR="00B77386" w:rsidRPr="0019756B" w:rsidRDefault="00B77386" w:rsidP="00413D4D">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FB3721" w:rsidP="00413D4D">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25</w:t>
      </w:r>
      <w:r w:rsidR="002D444C">
        <w:rPr>
          <w:b/>
          <w:spacing w:val="-6"/>
          <w:sz w:val="48"/>
          <w:szCs w:val="48"/>
        </w:rPr>
        <w:t xml:space="preserve"> августа</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413D4D">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413D4D">
      <w:pPr>
        <w:pStyle w:val="3"/>
        <w:numPr>
          <w:ilvl w:val="0"/>
          <w:numId w:val="0"/>
        </w:numPr>
        <w:spacing w:before="0" w:after="0"/>
        <w:jc w:val="left"/>
        <w:rPr>
          <w:spacing w:val="-6"/>
          <w:sz w:val="24"/>
          <w:szCs w:val="24"/>
        </w:rPr>
      </w:pPr>
    </w:p>
    <w:p w:rsidR="005038B5" w:rsidRPr="0019756B" w:rsidRDefault="005038B5" w:rsidP="00413D4D">
      <w:pPr>
        <w:rPr>
          <w:spacing w:val="-6"/>
          <w:sz w:val="24"/>
          <w:szCs w:val="24"/>
        </w:rPr>
      </w:pPr>
    </w:p>
    <w:p w:rsidR="005038B5" w:rsidRDefault="005038B5" w:rsidP="00413D4D">
      <w:pPr>
        <w:rPr>
          <w:spacing w:val="-6"/>
          <w:sz w:val="24"/>
          <w:szCs w:val="24"/>
        </w:rPr>
      </w:pPr>
    </w:p>
    <w:p w:rsidR="0019756B" w:rsidRDefault="0019756B" w:rsidP="00413D4D">
      <w:pPr>
        <w:rPr>
          <w:spacing w:val="-6"/>
          <w:sz w:val="24"/>
          <w:szCs w:val="24"/>
        </w:rPr>
      </w:pPr>
    </w:p>
    <w:p w:rsidR="0019756B" w:rsidRPr="0019756B" w:rsidRDefault="0019756B" w:rsidP="00413D4D">
      <w:pPr>
        <w:rPr>
          <w:spacing w:val="-6"/>
          <w:sz w:val="24"/>
          <w:szCs w:val="24"/>
        </w:rPr>
      </w:pPr>
    </w:p>
    <w:p w:rsidR="005038B5" w:rsidRPr="0019756B" w:rsidRDefault="005038B5" w:rsidP="00413D4D">
      <w:pPr>
        <w:rPr>
          <w:spacing w:val="-6"/>
          <w:sz w:val="24"/>
          <w:szCs w:val="24"/>
        </w:rPr>
      </w:pPr>
    </w:p>
    <w:p w:rsidR="005038B5" w:rsidRPr="0019756B" w:rsidRDefault="005038B5" w:rsidP="00413D4D">
      <w:pPr>
        <w:rPr>
          <w:spacing w:val="-6"/>
          <w:sz w:val="24"/>
          <w:szCs w:val="24"/>
        </w:rPr>
      </w:pPr>
    </w:p>
    <w:p w:rsidR="005038B5" w:rsidRPr="0019756B" w:rsidRDefault="005038B5" w:rsidP="00413D4D">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413D4D">
      <w:pPr>
        <w:jc w:val="center"/>
        <w:rPr>
          <w:b/>
          <w:spacing w:val="-6"/>
          <w:sz w:val="28"/>
          <w:szCs w:val="28"/>
        </w:rPr>
      </w:pPr>
    </w:p>
    <w:p w:rsidR="005038B5" w:rsidRPr="009D41EC" w:rsidRDefault="005038B5" w:rsidP="00413D4D">
      <w:pPr>
        <w:jc w:val="center"/>
        <w:rPr>
          <w:b/>
          <w:spacing w:val="-6"/>
          <w:sz w:val="28"/>
          <w:szCs w:val="28"/>
        </w:rPr>
      </w:pPr>
    </w:p>
    <w:p w:rsidR="005038B5" w:rsidRPr="009D41EC" w:rsidRDefault="005038B5" w:rsidP="00413D4D">
      <w:pPr>
        <w:jc w:val="center"/>
        <w:rPr>
          <w:b/>
          <w:spacing w:val="-6"/>
          <w:sz w:val="28"/>
          <w:szCs w:val="28"/>
        </w:rPr>
      </w:pPr>
    </w:p>
    <w:p w:rsidR="005038B5" w:rsidRPr="009D41EC" w:rsidRDefault="005038B5" w:rsidP="00413D4D">
      <w:pPr>
        <w:jc w:val="center"/>
        <w:rPr>
          <w:b/>
          <w:spacing w:val="-6"/>
          <w:sz w:val="28"/>
          <w:szCs w:val="28"/>
        </w:rPr>
      </w:pPr>
    </w:p>
    <w:p w:rsidR="008F087D" w:rsidRPr="009D41EC" w:rsidRDefault="008F087D" w:rsidP="00413D4D">
      <w:pPr>
        <w:jc w:val="center"/>
        <w:rPr>
          <w:b/>
          <w:spacing w:val="-6"/>
          <w:sz w:val="28"/>
          <w:szCs w:val="28"/>
        </w:rPr>
      </w:pPr>
    </w:p>
    <w:p w:rsidR="0019756B" w:rsidRPr="009D41EC" w:rsidRDefault="0019756B" w:rsidP="00413D4D">
      <w:pPr>
        <w:jc w:val="center"/>
        <w:rPr>
          <w:b/>
          <w:spacing w:val="-6"/>
          <w:sz w:val="28"/>
          <w:szCs w:val="28"/>
        </w:rPr>
      </w:pPr>
    </w:p>
    <w:p w:rsidR="00F23E26" w:rsidRDefault="00F23E26" w:rsidP="00413D4D">
      <w:pPr>
        <w:jc w:val="center"/>
        <w:rPr>
          <w:b/>
          <w:spacing w:val="-6"/>
          <w:sz w:val="28"/>
          <w:szCs w:val="28"/>
        </w:rPr>
      </w:pPr>
    </w:p>
    <w:p w:rsidR="002363B2" w:rsidRDefault="002363B2" w:rsidP="00413D4D">
      <w:pPr>
        <w:jc w:val="center"/>
        <w:rPr>
          <w:b/>
          <w:spacing w:val="-6"/>
          <w:sz w:val="28"/>
          <w:szCs w:val="28"/>
        </w:rPr>
      </w:pPr>
    </w:p>
    <w:p w:rsidR="002363B2" w:rsidRPr="009D41EC" w:rsidRDefault="002363B2" w:rsidP="00413D4D">
      <w:pPr>
        <w:jc w:val="center"/>
        <w:rPr>
          <w:b/>
          <w:spacing w:val="-6"/>
          <w:sz w:val="28"/>
          <w:szCs w:val="28"/>
        </w:rPr>
      </w:pPr>
    </w:p>
    <w:p w:rsidR="005038B5" w:rsidRPr="009D41EC" w:rsidRDefault="005038B5" w:rsidP="00413D4D">
      <w:pPr>
        <w:jc w:val="center"/>
        <w:rPr>
          <w:b/>
          <w:spacing w:val="-6"/>
          <w:sz w:val="28"/>
          <w:szCs w:val="28"/>
        </w:rPr>
      </w:pPr>
    </w:p>
    <w:p w:rsidR="009D41EC" w:rsidRDefault="009D41EC" w:rsidP="00413D4D">
      <w:pPr>
        <w:jc w:val="center"/>
        <w:rPr>
          <w:b/>
          <w:spacing w:val="-6"/>
          <w:sz w:val="28"/>
          <w:szCs w:val="28"/>
        </w:rPr>
      </w:pPr>
    </w:p>
    <w:p w:rsidR="004431E6" w:rsidRPr="009D41EC" w:rsidRDefault="004431E6" w:rsidP="00413D4D">
      <w:pPr>
        <w:jc w:val="center"/>
        <w:rPr>
          <w:b/>
          <w:spacing w:val="-6"/>
          <w:sz w:val="28"/>
          <w:szCs w:val="28"/>
        </w:rPr>
      </w:pPr>
    </w:p>
    <w:p w:rsidR="005038B5" w:rsidRDefault="005038B5" w:rsidP="00413D4D">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413D4D">
      <w:pPr>
        <w:jc w:val="center"/>
        <w:rPr>
          <w:b/>
          <w:spacing w:val="-6"/>
          <w:sz w:val="28"/>
          <w:szCs w:val="28"/>
        </w:rPr>
      </w:pPr>
    </w:p>
    <w:p w:rsidR="005038B5" w:rsidRPr="00BC3E05" w:rsidRDefault="00853E03" w:rsidP="00413D4D">
      <w:pPr>
        <w:jc w:val="center"/>
        <w:rPr>
          <w:b/>
          <w:spacing w:val="-6"/>
        </w:rPr>
        <w:sectPr w:rsidR="005038B5" w:rsidRPr="00BC3E05" w:rsidSect="00413D4D">
          <w:headerReference w:type="even" r:id="rId10"/>
          <w:headerReference w:type="default" r:id="rId11"/>
          <w:footerReference w:type="even" r:id="rId12"/>
          <w:footerReference w:type="defaul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914BE8" w:rsidRPr="001E767A" w:rsidRDefault="00914BE8" w:rsidP="00413D4D">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413D4D">
      <w:pPr>
        <w:rPr>
          <w:sz w:val="28"/>
          <w:lang w:eastAsia="ru-RU"/>
        </w:rPr>
      </w:pPr>
    </w:p>
    <w:p w:rsidR="00256AB3" w:rsidRPr="00256AB3" w:rsidRDefault="00E14EE9">
      <w:pPr>
        <w:pStyle w:val="18"/>
        <w:rPr>
          <w:rFonts w:eastAsiaTheme="minorEastAsia"/>
          <w:b w:val="0"/>
          <w:sz w:val="22"/>
        </w:rPr>
      </w:pPr>
      <w:r w:rsidRPr="00256AB3">
        <w:fldChar w:fldCharType="begin"/>
      </w:r>
      <w:r w:rsidRPr="00256AB3">
        <w:instrText xml:space="preserve"> TOC \o "1-3" \h \z \u </w:instrText>
      </w:r>
      <w:r w:rsidRPr="00256AB3">
        <w:fldChar w:fldCharType="separate"/>
      </w:r>
      <w:hyperlink w:anchor="_Toc143973561" w:history="1">
        <w:r w:rsidR="002266E0" w:rsidRPr="002266E0">
          <w:rPr>
            <w:rStyle w:val="af5"/>
          </w:rPr>
          <w:t>ПОСТАНОВЛЕНИЕ главы администрации Хасанского муниципального округа №31-пг от 24.08.2023 г. «О публичных слушаниях по проекту Нормативного правового акта Хасанского муниципального округа «О внесении изменений в Устав Хасанско-го муниципального округа»</w:t>
        </w:r>
        <w:r w:rsidR="00256AB3" w:rsidRPr="00256AB3">
          <w:rPr>
            <w:webHidden/>
          </w:rPr>
          <w:tab/>
        </w:r>
        <w:r w:rsidR="00256AB3" w:rsidRPr="00256AB3">
          <w:rPr>
            <w:webHidden/>
          </w:rPr>
          <w:fldChar w:fldCharType="begin"/>
        </w:r>
        <w:r w:rsidR="00256AB3" w:rsidRPr="00256AB3">
          <w:rPr>
            <w:webHidden/>
          </w:rPr>
          <w:instrText xml:space="preserve"> PAGEREF _Toc143973561 \h </w:instrText>
        </w:r>
        <w:r w:rsidR="00256AB3" w:rsidRPr="00256AB3">
          <w:rPr>
            <w:webHidden/>
          </w:rPr>
        </w:r>
        <w:r w:rsidR="00256AB3" w:rsidRPr="00256AB3">
          <w:rPr>
            <w:webHidden/>
          </w:rPr>
          <w:fldChar w:fldCharType="separate"/>
        </w:r>
        <w:r w:rsidR="00256AB3" w:rsidRPr="00256AB3">
          <w:rPr>
            <w:webHidden/>
          </w:rPr>
          <w:t>3</w:t>
        </w:r>
        <w:r w:rsidR="00256AB3" w:rsidRPr="00256AB3">
          <w:rPr>
            <w:webHidden/>
          </w:rPr>
          <w:fldChar w:fldCharType="end"/>
        </w:r>
      </w:hyperlink>
    </w:p>
    <w:p w:rsidR="00256AB3" w:rsidRPr="00256AB3" w:rsidRDefault="00256AB3">
      <w:pPr>
        <w:pStyle w:val="18"/>
        <w:rPr>
          <w:rFonts w:eastAsiaTheme="minorEastAsia"/>
          <w:b w:val="0"/>
          <w:sz w:val="22"/>
        </w:rPr>
      </w:pPr>
      <w:hyperlink w:anchor="_Toc143973562" w:history="1">
        <w:r w:rsidR="002266E0" w:rsidRPr="002266E0">
          <w:rPr>
            <w:rStyle w:val="af5"/>
          </w:rPr>
          <w:t>ПОСТАНОВЛЕНИЕ администрации Хасанского муниципального округа №1434-па от 15.08.2023 г. «О внесении изменений в постановление администрации Хасанского муниципального округа  от 23 мая 2023 года № 705-па «Об утверждении Порядка предоставления субсидий  на   возмещение  части    затрат субъектам малого и среднего предпринимательства Хасанского муниципального района, осуществляющим  деятельность в сфере социального предпринимательства»</w:t>
        </w:r>
        <w:r w:rsidRPr="00256AB3">
          <w:rPr>
            <w:webHidden/>
          </w:rPr>
          <w:tab/>
        </w:r>
        <w:r w:rsidRPr="00256AB3">
          <w:rPr>
            <w:webHidden/>
          </w:rPr>
          <w:fldChar w:fldCharType="begin"/>
        </w:r>
        <w:r w:rsidRPr="00256AB3">
          <w:rPr>
            <w:webHidden/>
          </w:rPr>
          <w:instrText xml:space="preserve"> PAGEREF _Toc143973562 \h </w:instrText>
        </w:r>
        <w:r w:rsidRPr="00256AB3">
          <w:rPr>
            <w:webHidden/>
          </w:rPr>
        </w:r>
        <w:r w:rsidRPr="00256AB3">
          <w:rPr>
            <w:webHidden/>
          </w:rPr>
          <w:fldChar w:fldCharType="separate"/>
        </w:r>
        <w:r w:rsidRPr="00256AB3">
          <w:rPr>
            <w:webHidden/>
          </w:rPr>
          <w:t>8</w:t>
        </w:r>
        <w:r w:rsidRPr="00256AB3">
          <w:rPr>
            <w:webHidden/>
          </w:rPr>
          <w:fldChar w:fldCharType="end"/>
        </w:r>
      </w:hyperlink>
    </w:p>
    <w:p w:rsidR="00256AB3" w:rsidRPr="00256AB3" w:rsidRDefault="00256AB3">
      <w:pPr>
        <w:pStyle w:val="18"/>
        <w:rPr>
          <w:rFonts w:eastAsiaTheme="minorEastAsia"/>
          <w:b w:val="0"/>
          <w:sz w:val="22"/>
        </w:rPr>
      </w:pPr>
      <w:hyperlink w:anchor="_Toc143973563" w:history="1">
        <w:r w:rsidR="002266E0" w:rsidRPr="002266E0">
          <w:rPr>
            <w:rStyle w:val="af5"/>
          </w:rPr>
          <w:t>ПОСТАНОВЛЕНИЕ администрации Хасанского муниципального округа №1475-па от 23.08.2023 г. «О внесении изменений в постановление администрации Хасанского муниципального района от 26.12.2022 г. № 1042-па «Об утверждении муни-ципальной программы «Обеспечение жильем молодых семей Хасанского муниципального  округа» на 2023 – 2025 годы»</w:t>
        </w:r>
        <w:r w:rsidRPr="00256AB3">
          <w:rPr>
            <w:webHidden/>
          </w:rPr>
          <w:tab/>
        </w:r>
        <w:r w:rsidRPr="00256AB3">
          <w:rPr>
            <w:webHidden/>
          </w:rPr>
          <w:fldChar w:fldCharType="begin"/>
        </w:r>
        <w:r w:rsidRPr="00256AB3">
          <w:rPr>
            <w:webHidden/>
          </w:rPr>
          <w:instrText xml:space="preserve"> PAGEREF _Toc143973563 \h </w:instrText>
        </w:r>
        <w:r w:rsidRPr="00256AB3">
          <w:rPr>
            <w:webHidden/>
          </w:rPr>
        </w:r>
        <w:r w:rsidRPr="00256AB3">
          <w:rPr>
            <w:webHidden/>
          </w:rPr>
          <w:fldChar w:fldCharType="separate"/>
        </w:r>
        <w:r w:rsidRPr="00256AB3">
          <w:rPr>
            <w:webHidden/>
          </w:rPr>
          <w:t>10</w:t>
        </w:r>
        <w:r w:rsidRPr="00256AB3">
          <w:rPr>
            <w:webHidden/>
          </w:rPr>
          <w:fldChar w:fldCharType="end"/>
        </w:r>
      </w:hyperlink>
    </w:p>
    <w:p w:rsidR="001950A8" w:rsidRDefault="00E14EE9" w:rsidP="00413D4D">
      <w:pPr>
        <w:pStyle w:val="32"/>
        <w:sectPr w:rsidR="001950A8" w:rsidSect="00413D4D">
          <w:footerReference w:type="default" r:id="rId15"/>
          <w:pgSz w:w="11907" w:h="16840" w:code="9"/>
          <w:pgMar w:top="794" w:right="794" w:bottom="794" w:left="794" w:header="0" w:footer="0" w:gutter="0"/>
          <w:cols w:space="708"/>
          <w:docGrid w:linePitch="360"/>
        </w:sectPr>
      </w:pPr>
      <w:r w:rsidRPr="00256AB3">
        <w:rPr>
          <w:rFonts w:eastAsia="Times New Roman"/>
          <w:bCs/>
          <w:noProof/>
          <w:sz w:val="32"/>
          <w:szCs w:val="22"/>
        </w:rPr>
        <w:fldChar w:fldCharType="end"/>
      </w:r>
      <w:r w:rsidR="007D5FEF" w:rsidRPr="006A37A0">
        <w:t xml:space="preserve"> </w:t>
      </w:r>
      <w:bookmarkStart w:id="0" w:name="_GoBack"/>
      <w:bookmarkEnd w:id="0"/>
    </w:p>
    <w:p w:rsidR="00F070E2" w:rsidRPr="00F070E2" w:rsidRDefault="00F070E2" w:rsidP="00413D4D">
      <w:pPr>
        <w:jc w:val="center"/>
        <w:rPr>
          <w:rFonts w:eastAsia="Times New Roman"/>
          <w:sz w:val="24"/>
          <w:szCs w:val="24"/>
          <w:lang w:eastAsia="ru-RU"/>
        </w:rPr>
      </w:pPr>
      <w:r w:rsidRPr="00F070E2">
        <w:rPr>
          <w:rFonts w:eastAsia="Times New Roman"/>
          <w:noProof/>
          <w:sz w:val="24"/>
          <w:szCs w:val="24"/>
          <w:lang w:eastAsia="ru-RU"/>
        </w:rPr>
        <w:drawing>
          <wp:inline distT="0" distB="0" distL="0" distR="0" wp14:anchorId="67C0FFDF" wp14:editId="7224F2DD">
            <wp:extent cx="577850" cy="715010"/>
            <wp:effectExtent l="0" t="0" r="0" b="8890"/>
            <wp:docPr id="2" name="Рисунок 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850" cy="715010"/>
                    </a:xfrm>
                    <a:prstGeom prst="rect">
                      <a:avLst/>
                    </a:prstGeom>
                    <a:noFill/>
                    <a:ln>
                      <a:noFill/>
                    </a:ln>
                  </pic:spPr>
                </pic:pic>
              </a:graphicData>
            </a:graphic>
          </wp:inline>
        </w:drawing>
      </w:r>
    </w:p>
    <w:p w:rsidR="00F070E2" w:rsidRPr="00F070E2" w:rsidRDefault="00F070E2" w:rsidP="00413D4D">
      <w:pPr>
        <w:jc w:val="center"/>
        <w:rPr>
          <w:rFonts w:eastAsia="Times New Roman"/>
          <w:szCs w:val="24"/>
          <w:lang w:eastAsia="ru-RU"/>
        </w:rPr>
      </w:pPr>
    </w:p>
    <w:p w:rsidR="00F070E2" w:rsidRPr="00F070E2" w:rsidRDefault="00F070E2" w:rsidP="00413D4D">
      <w:pPr>
        <w:jc w:val="center"/>
        <w:rPr>
          <w:rFonts w:eastAsia="Times New Roman"/>
          <w:sz w:val="26"/>
          <w:szCs w:val="26"/>
          <w:lang w:eastAsia="ru-RU"/>
        </w:rPr>
      </w:pPr>
      <w:r w:rsidRPr="00F070E2">
        <w:rPr>
          <w:rFonts w:eastAsia="Times New Roman"/>
          <w:sz w:val="26"/>
          <w:szCs w:val="26"/>
          <w:lang w:eastAsia="ru-RU"/>
        </w:rPr>
        <w:t>ГЛАВА</w:t>
      </w:r>
    </w:p>
    <w:p w:rsidR="00F070E2" w:rsidRPr="00F070E2" w:rsidRDefault="00F070E2" w:rsidP="00413D4D">
      <w:pPr>
        <w:jc w:val="center"/>
        <w:rPr>
          <w:rFonts w:eastAsia="Times New Roman"/>
          <w:sz w:val="26"/>
          <w:szCs w:val="26"/>
          <w:lang w:eastAsia="ru-RU"/>
        </w:rPr>
      </w:pPr>
      <w:r w:rsidRPr="00F070E2">
        <w:rPr>
          <w:rFonts w:eastAsia="Times New Roman"/>
          <w:sz w:val="26"/>
          <w:szCs w:val="26"/>
          <w:lang w:eastAsia="ru-RU"/>
        </w:rPr>
        <w:t>ХАСАНСКОГО МУНИЦИПАЛЬНОГО ОКРУГА</w:t>
      </w:r>
    </w:p>
    <w:p w:rsidR="00F070E2" w:rsidRPr="00F070E2" w:rsidRDefault="00F070E2" w:rsidP="00413D4D">
      <w:pPr>
        <w:jc w:val="center"/>
        <w:rPr>
          <w:rFonts w:eastAsia="Times New Roman"/>
          <w:sz w:val="26"/>
          <w:szCs w:val="26"/>
          <w:lang w:eastAsia="ru-RU"/>
        </w:rPr>
      </w:pPr>
      <w:r w:rsidRPr="00F070E2">
        <w:rPr>
          <w:rFonts w:eastAsia="Times New Roman"/>
          <w:sz w:val="26"/>
          <w:szCs w:val="26"/>
          <w:lang w:eastAsia="ru-RU"/>
        </w:rPr>
        <w:t>ПРИМОРСКОГО КРАЯ</w:t>
      </w:r>
    </w:p>
    <w:p w:rsidR="00F070E2" w:rsidRPr="00F070E2" w:rsidRDefault="00F070E2" w:rsidP="00413D4D">
      <w:pPr>
        <w:jc w:val="center"/>
        <w:rPr>
          <w:rFonts w:ascii="Arial" w:eastAsia="Times New Roman" w:hAnsi="Arial"/>
          <w:sz w:val="26"/>
          <w:szCs w:val="26"/>
          <w:lang w:eastAsia="ru-RU"/>
        </w:rPr>
      </w:pPr>
    </w:p>
    <w:p w:rsidR="00F070E2" w:rsidRPr="00F070E2" w:rsidRDefault="00F070E2" w:rsidP="00256AB3">
      <w:pPr>
        <w:jc w:val="center"/>
        <w:outlineLvl w:val="0"/>
        <w:rPr>
          <w:rFonts w:eastAsia="Times New Roman"/>
          <w:sz w:val="26"/>
          <w:szCs w:val="26"/>
          <w:lang w:eastAsia="ru-RU"/>
        </w:rPr>
      </w:pPr>
      <w:bookmarkStart w:id="1" w:name="_Toc143973561"/>
      <w:r w:rsidRPr="00F070E2">
        <w:rPr>
          <w:rFonts w:ascii="Arial" w:eastAsia="Times New Roman" w:hAnsi="Arial"/>
          <w:sz w:val="26"/>
          <w:szCs w:val="26"/>
          <w:lang w:eastAsia="ru-RU"/>
        </w:rPr>
        <w:t>ПОСТАНОВЛЕНИЕ</w:t>
      </w:r>
      <w:bookmarkEnd w:id="1"/>
    </w:p>
    <w:p w:rsidR="00F070E2" w:rsidRPr="00F070E2" w:rsidRDefault="00F070E2" w:rsidP="00413D4D">
      <w:pPr>
        <w:jc w:val="center"/>
        <w:rPr>
          <w:rFonts w:eastAsia="Times New Roman"/>
          <w:sz w:val="26"/>
          <w:szCs w:val="26"/>
          <w:lang w:eastAsia="ru-RU"/>
        </w:rPr>
      </w:pPr>
      <w:proofErr w:type="spellStart"/>
      <w:r w:rsidRPr="00F070E2">
        <w:rPr>
          <w:rFonts w:eastAsia="Times New Roman"/>
          <w:sz w:val="26"/>
          <w:szCs w:val="26"/>
          <w:lang w:eastAsia="ru-RU"/>
        </w:rPr>
        <w:t>пгт</w:t>
      </w:r>
      <w:proofErr w:type="spellEnd"/>
      <w:r w:rsidRPr="00F070E2">
        <w:rPr>
          <w:rFonts w:eastAsia="Times New Roman"/>
          <w:sz w:val="26"/>
          <w:szCs w:val="26"/>
          <w:lang w:eastAsia="ru-RU"/>
        </w:rPr>
        <w:t xml:space="preserve"> Славянка</w:t>
      </w:r>
    </w:p>
    <w:p w:rsidR="00F070E2" w:rsidRPr="00F070E2" w:rsidRDefault="00F070E2" w:rsidP="00413D4D">
      <w:pPr>
        <w:jc w:val="center"/>
        <w:rPr>
          <w:rFonts w:eastAsia="Times New Roman"/>
          <w:sz w:val="26"/>
          <w:szCs w:val="26"/>
          <w:lang w:eastAsia="ru-RU"/>
        </w:rPr>
      </w:pPr>
    </w:p>
    <w:p w:rsidR="00F070E2" w:rsidRPr="00F070E2" w:rsidRDefault="00F070E2" w:rsidP="00413D4D">
      <w:pPr>
        <w:jc w:val="center"/>
        <w:rPr>
          <w:rFonts w:eastAsia="Times New Roman"/>
          <w:sz w:val="26"/>
          <w:szCs w:val="26"/>
          <w:lang w:eastAsia="ru-RU"/>
        </w:rPr>
      </w:pPr>
      <w:r w:rsidRPr="00F070E2">
        <w:rPr>
          <w:rFonts w:eastAsia="Times New Roman"/>
          <w:sz w:val="26"/>
          <w:szCs w:val="26"/>
          <w:lang w:eastAsia="ru-RU"/>
        </w:rPr>
        <w:t>24.08.2023 г.</w:t>
      </w:r>
      <w:r w:rsidRPr="00F070E2">
        <w:rPr>
          <w:rFonts w:eastAsia="Times New Roman"/>
          <w:sz w:val="26"/>
          <w:szCs w:val="26"/>
          <w:lang w:eastAsia="ru-RU"/>
        </w:rPr>
        <w:tab/>
      </w:r>
      <w:r w:rsidRPr="00F070E2">
        <w:rPr>
          <w:rFonts w:eastAsia="Times New Roman"/>
          <w:sz w:val="26"/>
          <w:szCs w:val="26"/>
          <w:lang w:eastAsia="ru-RU"/>
        </w:rPr>
        <w:tab/>
      </w:r>
      <w:r w:rsidRPr="00F070E2">
        <w:rPr>
          <w:rFonts w:eastAsia="Times New Roman"/>
          <w:sz w:val="26"/>
          <w:szCs w:val="26"/>
          <w:lang w:eastAsia="ru-RU"/>
        </w:rPr>
        <w:tab/>
      </w:r>
      <w:r w:rsidRPr="00F070E2">
        <w:rPr>
          <w:rFonts w:eastAsia="Times New Roman"/>
          <w:sz w:val="26"/>
          <w:szCs w:val="26"/>
          <w:lang w:eastAsia="ru-RU"/>
        </w:rPr>
        <w:tab/>
      </w:r>
      <w:r w:rsidRPr="00F070E2">
        <w:rPr>
          <w:rFonts w:eastAsia="Times New Roman"/>
          <w:sz w:val="26"/>
          <w:szCs w:val="26"/>
          <w:lang w:eastAsia="ru-RU"/>
        </w:rPr>
        <w:tab/>
      </w:r>
      <w:r w:rsidRPr="00F070E2">
        <w:rPr>
          <w:rFonts w:eastAsia="Times New Roman"/>
          <w:sz w:val="26"/>
          <w:szCs w:val="26"/>
          <w:lang w:eastAsia="ru-RU"/>
        </w:rPr>
        <w:tab/>
        <w:t xml:space="preserve">                                                                 № 31-пг</w:t>
      </w:r>
    </w:p>
    <w:p w:rsidR="00F070E2" w:rsidRPr="00F070E2" w:rsidRDefault="00F070E2" w:rsidP="00413D4D">
      <w:pPr>
        <w:rPr>
          <w:rFonts w:eastAsia="Times New Roman"/>
          <w:sz w:val="26"/>
          <w:szCs w:val="26"/>
          <w:lang w:eastAsia="ru-RU"/>
        </w:rPr>
      </w:pPr>
    </w:p>
    <w:p w:rsidR="00F070E2" w:rsidRPr="00F070E2" w:rsidRDefault="00F070E2" w:rsidP="00413D4D">
      <w:pPr>
        <w:ind w:right="4649"/>
        <w:jc w:val="both"/>
        <w:rPr>
          <w:rFonts w:eastAsia="Times New Roman"/>
          <w:sz w:val="26"/>
          <w:szCs w:val="26"/>
          <w:lang w:eastAsia="ru-RU"/>
        </w:rPr>
      </w:pPr>
      <w:r w:rsidRPr="00F070E2">
        <w:rPr>
          <w:rFonts w:eastAsia="Times New Roman"/>
          <w:sz w:val="26"/>
          <w:szCs w:val="26"/>
          <w:lang w:eastAsia="ru-RU"/>
        </w:rPr>
        <w:t>О публичных слушаниях по проекту Нормативн</w:t>
      </w:r>
      <w:r w:rsidRPr="00F070E2">
        <w:rPr>
          <w:rFonts w:eastAsia="Times New Roman"/>
          <w:sz w:val="26"/>
          <w:szCs w:val="26"/>
          <w:lang w:eastAsia="ru-RU"/>
        </w:rPr>
        <w:t>о</w:t>
      </w:r>
      <w:r w:rsidRPr="00F070E2">
        <w:rPr>
          <w:rFonts w:eastAsia="Times New Roman"/>
          <w:sz w:val="26"/>
          <w:szCs w:val="26"/>
          <w:lang w:eastAsia="ru-RU"/>
        </w:rPr>
        <w:t>го правового акта Хасанского муниципального округа «О внесении изменений в Устав Хасанск</w:t>
      </w:r>
      <w:r w:rsidRPr="00F070E2">
        <w:rPr>
          <w:rFonts w:eastAsia="Times New Roman"/>
          <w:sz w:val="26"/>
          <w:szCs w:val="26"/>
          <w:lang w:eastAsia="ru-RU"/>
        </w:rPr>
        <w:t>о</w:t>
      </w:r>
      <w:r w:rsidRPr="00F070E2">
        <w:rPr>
          <w:rFonts w:eastAsia="Times New Roman"/>
          <w:sz w:val="26"/>
          <w:szCs w:val="26"/>
          <w:lang w:eastAsia="ru-RU"/>
        </w:rPr>
        <w:t>го муниципального округа»</w:t>
      </w: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r w:rsidRPr="00F070E2">
        <w:rPr>
          <w:rFonts w:eastAsia="Times New Roman"/>
          <w:sz w:val="26"/>
          <w:szCs w:val="26"/>
          <w:lang w:eastAsia="ru-RU"/>
        </w:rPr>
        <w:tab/>
      </w:r>
      <w:proofErr w:type="gramStart"/>
      <w:r w:rsidRPr="00F070E2">
        <w:rPr>
          <w:rFonts w:eastAsia="Times New Roman"/>
          <w:sz w:val="26"/>
          <w:szCs w:val="26"/>
          <w:lang w:eastAsia="ru-RU"/>
        </w:rPr>
        <w:t>В соответствии с Федеральном законом от 6 октября 2003 года № 131-ФЗ «Об общих принципах организации местного самоуправления в Российской Федерации»</w:t>
      </w:r>
      <w:r w:rsidRPr="00413D4D">
        <w:rPr>
          <w:rFonts w:eastAsia="Times New Roman"/>
          <w:sz w:val="26"/>
          <w:szCs w:val="26"/>
          <w:lang w:eastAsia="ru-RU"/>
        </w:rPr>
        <w:t xml:space="preserve">, </w:t>
      </w:r>
      <w:r w:rsidRPr="00F070E2">
        <w:rPr>
          <w:rFonts w:eastAsia="Times New Roman"/>
          <w:sz w:val="26"/>
          <w:szCs w:val="26"/>
          <w:lang w:eastAsia="ru-RU"/>
        </w:rPr>
        <w:t>руководств</w:t>
      </w:r>
      <w:r w:rsidRPr="00F070E2">
        <w:rPr>
          <w:rFonts w:eastAsia="Times New Roman"/>
          <w:sz w:val="26"/>
          <w:szCs w:val="26"/>
          <w:lang w:eastAsia="ru-RU"/>
        </w:rPr>
        <w:t>у</w:t>
      </w:r>
      <w:r w:rsidRPr="00F070E2">
        <w:rPr>
          <w:rFonts w:eastAsia="Times New Roman"/>
          <w:sz w:val="26"/>
          <w:szCs w:val="26"/>
          <w:lang w:eastAsia="ru-RU"/>
        </w:rPr>
        <w:t>ясь Уставом Хасанского муниципального округа, нормативным правовым актом Думы Х</w:t>
      </w:r>
      <w:r w:rsidRPr="00F070E2">
        <w:rPr>
          <w:rFonts w:eastAsia="Times New Roman"/>
          <w:sz w:val="26"/>
          <w:szCs w:val="26"/>
          <w:lang w:eastAsia="ru-RU"/>
        </w:rPr>
        <w:t>а</w:t>
      </w:r>
      <w:r w:rsidRPr="00F070E2">
        <w:rPr>
          <w:rFonts w:eastAsia="Times New Roman"/>
          <w:sz w:val="26"/>
          <w:szCs w:val="26"/>
          <w:lang w:eastAsia="ru-RU"/>
        </w:rPr>
        <w:t>санского муниципального округа Приморского края от 30 сентября 2022 года № 1</w:t>
      </w:r>
      <w:r w:rsidRPr="00F070E2">
        <w:rPr>
          <w:rFonts w:eastAsia="Times New Roman"/>
          <w:sz w:val="26"/>
          <w:szCs w:val="26"/>
          <w:lang w:eastAsia="ru-RU"/>
        </w:rPr>
        <w:noBreakHyphen/>
        <w:t xml:space="preserve">НПА «Об утверждении Положения о публичных слушаниях и общественных обсуждениях в Хасанском муниципальном округе Приморского края» </w:t>
      </w:r>
      <w:proofErr w:type="gramEnd"/>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r w:rsidRPr="00F070E2">
        <w:rPr>
          <w:rFonts w:eastAsia="Times New Roman"/>
          <w:sz w:val="26"/>
          <w:szCs w:val="26"/>
          <w:lang w:eastAsia="ru-RU"/>
        </w:rPr>
        <w:t>ПОСТАНОВЛЯЮ:</w:t>
      </w:r>
    </w:p>
    <w:p w:rsidR="00F070E2" w:rsidRPr="00F070E2" w:rsidRDefault="00F070E2" w:rsidP="00413D4D">
      <w:pPr>
        <w:ind w:firstLine="708"/>
        <w:jc w:val="both"/>
        <w:rPr>
          <w:rFonts w:eastAsia="Times New Roman"/>
          <w:sz w:val="26"/>
          <w:szCs w:val="26"/>
          <w:lang w:eastAsia="ru-RU"/>
        </w:rPr>
      </w:pPr>
    </w:p>
    <w:p w:rsidR="00F070E2" w:rsidRPr="00F070E2" w:rsidRDefault="00F070E2" w:rsidP="00413D4D">
      <w:pPr>
        <w:ind w:right="15" w:firstLine="709"/>
        <w:jc w:val="both"/>
        <w:rPr>
          <w:rFonts w:eastAsia="Times New Roman"/>
          <w:sz w:val="26"/>
          <w:szCs w:val="26"/>
          <w:lang w:eastAsia="ru-RU"/>
        </w:rPr>
      </w:pPr>
      <w:r w:rsidRPr="00F070E2">
        <w:rPr>
          <w:rFonts w:eastAsia="Times New Roman"/>
          <w:sz w:val="26"/>
          <w:szCs w:val="26"/>
          <w:lang w:eastAsia="ru-RU"/>
        </w:rPr>
        <w:t xml:space="preserve">1. Провести по инициативе главы Хасанского муниципального округа публичные слушания по проекту Нормативного правового акта Хасанского муниципального округа «О внесении изменений в Устав Хасанского муниципального округа» (Приложение 1). </w:t>
      </w:r>
    </w:p>
    <w:p w:rsidR="00F070E2" w:rsidRPr="00F070E2" w:rsidRDefault="00F070E2" w:rsidP="00413D4D">
      <w:pPr>
        <w:ind w:right="15" w:firstLine="709"/>
        <w:jc w:val="both"/>
        <w:rPr>
          <w:rFonts w:eastAsia="Times New Roman"/>
          <w:sz w:val="26"/>
          <w:szCs w:val="26"/>
          <w:lang w:eastAsia="ru-RU"/>
        </w:rPr>
      </w:pPr>
      <w:r w:rsidRPr="00F070E2">
        <w:rPr>
          <w:rFonts w:eastAsia="Times New Roman"/>
          <w:sz w:val="26"/>
          <w:szCs w:val="26"/>
          <w:lang w:eastAsia="ru-RU"/>
        </w:rPr>
        <w:t>2. Назначить проведение публичных слушаний по проекту Нормативного правового акта Хасанского муниципального округа «О внесении изменений в Устав Хасанского м</w:t>
      </w:r>
      <w:r w:rsidRPr="00F070E2">
        <w:rPr>
          <w:rFonts w:eastAsia="Times New Roman"/>
          <w:sz w:val="26"/>
          <w:szCs w:val="26"/>
          <w:lang w:eastAsia="ru-RU"/>
        </w:rPr>
        <w:t>у</w:t>
      </w:r>
      <w:r w:rsidRPr="00F070E2">
        <w:rPr>
          <w:rFonts w:eastAsia="Times New Roman"/>
          <w:sz w:val="26"/>
          <w:szCs w:val="26"/>
          <w:lang w:eastAsia="ru-RU"/>
        </w:rPr>
        <w:t>ниципального округа» на 07 сентября 2023 года.</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3. Определить местом проведения публичных слушаний конференц-зал администр</w:t>
      </w:r>
      <w:r w:rsidRPr="00F070E2">
        <w:rPr>
          <w:rFonts w:eastAsia="Times New Roman"/>
          <w:sz w:val="26"/>
          <w:szCs w:val="26"/>
          <w:lang w:eastAsia="ru-RU"/>
        </w:rPr>
        <w:t>а</w:t>
      </w:r>
      <w:r w:rsidRPr="00F070E2">
        <w:rPr>
          <w:rFonts w:eastAsia="Times New Roman"/>
          <w:sz w:val="26"/>
          <w:szCs w:val="26"/>
          <w:lang w:eastAsia="ru-RU"/>
        </w:rPr>
        <w:t xml:space="preserve">ции Хасанского муниципального округа, расположенный по адресу: Приморский край, </w:t>
      </w:r>
      <w:proofErr w:type="spellStart"/>
      <w:r w:rsidRPr="00F070E2">
        <w:rPr>
          <w:rFonts w:eastAsia="Times New Roman"/>
          <w:sz w:val="26"/>
          <w:szCs w:val="26"/>
          <w:lang w:eastAsia="ru-RU"/>
        </w:rPr>
        <w:t>Х</w:t>
      </w:r>
      <w:r w:rsidRPr="00F070E2">
        <w:rPr>
          <w:rFonts w:eastAsia="Times New Roman"/>
          <w:sz w:val="26"/>
          <w:szCs w:val="26"/>
          <w:lang w:eastAsia="ru-RU"/>
        </w:rPr>
        <w:t>а</w:t>
      </w:r>
      <w:r w:rsidRPr="00F070E2">
        <w:rPr>
          <w:rFonts w:eastAsia="Times New Roman"/>
          <w:sz w:val="26"/>
          <w:szCs w:val="26"/>
          <w:lang w:eastAsia="ru-RU"/>
        </w:rPr>
        <w:t>санский</w:t>
      </w:r>
      <w:proofErr w:type="spellEnd"/>
      <w:r w:rsidRPr="00F070E2">
        <w:rPr>
          <w:rFonts w:eastAsia="Times New Roman"/>
          <w:sz w:val="26"/>
          <w:szCs w:val="26"/>
          <w:lang w:eastAsia="ru-RU"/>
        </w:rPr>
        <w:t xml:space="preserve"> муниципальный округ, </w:t>
      </w:r>
      <w:proofErr w:type="spellStart"/>
      <w:r w:rsidRPr="00F070E2">
        <w:rPr>
          <w:rFonts w:eastAsia="Times New Roman"/>
          <w:sz w:val="26"/>
          <w:szCs w:val="26"/>
          <w:lang w:eastAsia="ru-RU"/>
        </w:rPr>
        <w:t>пгт</w:t>
      </w:r>
      <w:proofErr w:type="spellEnd"/>
      <w:r w:rsidRPr="00F070E2">
        <w:rPr>
          <w:rFonts w:eastAsia="Times New Roman"/>
          <w:sz w:val="26"/>
          <w:szCs w:val="26"/>
          <w:lang w:eastAsia="ru-RU"/>
        </w:rPr>
        <w:t xml:space="preserve"> Славянка, ул. Молодежная, д.1, время проведения с 14.30 часов.</w:t>
      </w:r>
    </w:p>
    <w:p w:rsidR="00F070E2" w:rsidRPr="00F070E2" w:rsidRDefault="00F070E2" w:rsidP="00413D4D">
      <w:pPr>
        <w:ind w:firstLine="709"/>
        <w:jc w:val="both"/>
        <w:rPr>
          <w:rFonts w:eastAsia="Times New Roman"/>
          <w:color w:val="000000"/>
          <w:spacing w:val="5"/>
          <w:sz w:val="26"/>
          <w:szCs w:val="26"/>
          <w:lang w:eastAsia="ru-RU"/>
        </w:rPr>
      </w:pPr>
      <w:r w:rsidRPr="00F070E2">
        <w:rPr>
          <w:rFonts w:eastAsia="Times New Roman"/>
          <w:sz w:val="26"/>
          <w:szCs w:val="26"/>
          <w:lang w:eastAsia="ru-RU"/>
        </w:rPr>
        <w:t xml:space="preserve">4. Создать комиссию по подготовке и проведению публичных слушаний </w:t>
      </w:r>
      <w:r w:rsidRPr="00F070E2">
        <w:rPr>
          <w:rFonts w:eastAsia="Times New Roman"/>
          <w:color w:val="000000"/>
          <w:spacing w:val="5"/>
          <w:sz w:val="26"/>
          <w:szCs w:val="26"/>
          <w:lang w:eastAsia="ru-RU"/>
        </w:rPr>
        <w:t>в составе, согласно Приложению 2 к настоящему постановлению.</w:t>
      </w:r>
    </w:p>
    <w:p w:rsidR="00F070E2" w:rsidRPr="00F070E2" w:rsidRDefault="00F070E2" w:rsidP="00413D4D">
      <w:pPr>
        <w:ind w:right="15" w:firstLine="709"/>
        <w:jc w:val="both"/>
        <w:rPr>
          <w:rFonts w:eastAsia="Times New Roman"/>
          <w:sz w:val="26"/>
          <w:szCs w:val="26"/>
          <w:lang w:eastAsia="ru-RU"/>
        </w:rPr>
      </w:pPr>
      <w:r w:rsidRPr="00F070E2">
        <w:rPr>
          <w:rFonts w:eastAsia="Times New Roman"/>
          <w:sz w:val="26"/>
          <w:szCs w:val="26"/>
          <w:lang w:eastAsia="ru-RU"/>
        </w:rPr>
        <w:t>5. </w:t>
      </w:r>
      <w:proofErr w:type="gramStart"/>
      <w:r w:rsidRPr="00F070E2">
        <w:rPr>
          <w:rFonts w:eastAsia="Times New Roman"/>
          <w:sz w:val="26"/>
          <w:szCs w:val="26"/>
          <w:lang w:eastAsia="ru-RU"/>
        </w:rPr>
        <w:t>Установить, что предложения и замечания по проекту Нормативного правового а</w:t>
      </w:r>
      <w:r w:rsidRPr="00F070E2">
        <w:rPr>
          <w:rFonts w:eastAsia="Times New Roman"/>
          <w:sz w:val="26"/>
          <w:szCs w:val="26"/>
          <w:lang w:eastAsia="ru-RU"/>
        </w:rPr>
        <w:t>к</w:t>
      </w:r>
      <w:r w:rsidRPr="00F070E2">
        <w:rPr>
          <w:rFonts w:eastAsia="Times New Roman"/>
          <w:sz w:val="26"/>
          <w:szCs w:val="26"/>
          <w:lang w:eastAsia="ru-RU"/>
        </w:rPr>
        <w:t>та Хасанского муниципального округа «О внесении изменений в Устав Хасанского мун</w:t>
      </w:r>
      <w:r w:rsidRPr="00F070E2">
        <w:rPr>
          <w:rFonts w:eastAsia="Times New Roman"/>
          <w:sz w:val="26"/>
          <w:szCs w:val="26"/>
          <w:lang w:eastAsia="ru-RU"/>
        </w:rPr>
        <w:t>и</w:t>
      </w:r>
      <w:r w:rsidRPr="00F070E2">
        <w:rPr>
          <w:rFonts w:eastAsia="Times New Roman"/>
          <w:sz w:val="26"/>
          <w:szCs w:val="26"/>
          <w:lang w:eastAsia="ru-RU"/>
        </w:rPr>
        <w:t>ципального округа» подлежат направлению в письменной форме в администрацию Хаса</w:t>
      </w:r>
      <w:r w:rsidRPr="00F070E2">
        <w:rPr>
          <w:rFonts w:eastAsia="Times New Roman"/>
          <w:sz w:val="26"/>
          <w:szCs w:val="26"/>
          <w:lang w:eastAsia="ru-RU"/>
        </w:rPr>
        <w:t>н</w:t>
      </w:r>
      <w:r w:rsidRPr="00F070E2">
        <w:rPr>
          <w:rFonts w:eastAsia="Times New Roman"/>
          <w:sz w:val="26"/>
          <w:szCs w:val="26"/>
          <w:lang w:eastAsia="ru-RU"/>
        </w:rPr>
        <w:t xml:space="preserve">ского муниципального округа по адресу: 692701, Приморский край, </w:t>
      </w:r>
      <w:proofErr w:type="spellStart"/>
      <w:r w:rsidRPr="00F070E2">
        <w:rPr>
          <w:rFonts w:eastAsia="Times New Roman"/>
          <w:sz w:val="26"/>
          <w:szCs w:val="26"/>
          <w:lang w:eastAsia="ru-RU"/>
        </w:rPr>
        <w:t>Хасанский</w:t>
      </w:r>
      <w:proofErr w:type="spellEnd"/>
      <w:r w:rsidRPr="00F070E2">
        <w:rPr>
          <w:rFonts w:eastAsia="Times New Roman"/>
          <w:sz w:val="26"/>
          <w:szCs w:val="26"/>
          <w:lang w:eastAsia="ru-RU"/>
        </w:rPr>
        <w:t xml:space="preserve"> муниц</w:t>
      </w:r>
      <w:r w:rsidRPr="00F070E2">
        <w:rPr>
          <w:rFonts w:eastAsia="Times New Roman"/>
          <w:sz w:val="26"/>
          <w:szCs w:val="26"/>
          <w:lang w:eastAsia="ru-RU"/>
        </w:rPr>
        <w:t>и</w:t>
      </w:r>
      <w:r w:rsidRPr="00F070E2">
        <w:rPr>
          <w:rFonts w:eastAsia="Times New Roman"/>
          <w:sz w:val="26"/>
          <w:szCs w:val="26"/>
          <w:lang w:eastAsia="ru-RU"/>
        </w:rPr>
        <w:t xml:space="preserve">пальный округ, </w:t>
      </w:r>
      <w:proofErr w:type="spellStart"/>
      <w:r w:rsidRPr="00F070E2">
        <w:rPr>
          <w:rFonts w:eastAsia="Times New Roman"/>
          <w:sz w:val="26"/>
          <w:szCs w:val="26"/>
          <w:lang w:eastAsia="ru-RU"/>
        </w:rPr>
        <w:t>пгт</w:t>
      </w:r>
      <w:proofErr w:type="spellEnd"/>
      <w:r w:rsidRPr="00F070E2">
        <w:rPr>
          <w:rFonts w:eastAsia="Times New Roman"/>
          <w:sz w:val="26"/>
          <w:szCs w:val="26"/>
          <w:lang w:eastAsia="ru-RU"/>
        </w:rPr>
        <w:t xml:space="preserve"> Славянка, ул. Молодежная, 1, </w:t>
      </w:r>
      <w:proofErr w:type="spellStart"/>
      <w:r w:rsidRPr="00F070E2">
        <w:rPr>
          <w:rFonts w:eastAsia="Times New Roman"/>
          <w:sz w:val="26"/>
          <w:szCs w:val="26"/>
          <w:lang w:eastAsia="ru-RU"/>
        </w:rPr>
        <w:t>каб</w:t>
      </w:r>
      <w:proofErr w:type="spellEnd"/>
      <w:r w:rsidRPr="00F070E2">
        <w:rPr>
          <w:rFonts w:eastAsia="Times New Roman"/>
          <w:sz w:val="26"/>
          <w:szCs w:val="26"/>
          <w:lang w:eastAsia="ru-RU"/>
        </w:rPr>
        <w:t>. 321 (общий отдел), со дня опублик</w:t>
      </w:r>
      <w:r w:rsidRPr="00F070E2">
        <w:rPr>
          <w:rFonts w:eastAsia="Times New Roman"/>
          <w:sz w:val="26"/>
          <w:szCs w:val="26"/>
          <w:lang w:eastAsia="ru-RU"/>
        </w:rPr>
        <w:t>о</w:t>
      </w:r>
      <w:r w:rsidRPr="00F070E2">
        <w:rPr>
          <w:rFonts w:eastAsia="Times New Roman"/>
          <w:sz w:val="26"/>
          <w:szCs w:val="26"/>
          <w:lang w:eastAsia="ru-RU"/>
        </w:rPr>
        <w:t>вания настоящего постановления и не позднее, чем за два дня</w:t>
      </w:r>
      <w:proofErr w:type="gramEnd"/>
      <w:r w:rsidRPr="00F070E2">
        <w:rPr>
          <w:rFonts w:eastAsia="Times New Roman"/>
          <w:sz w:val="26"/>
          <w:szCs w:val="26"/>
          <w:lang w:eastAsia="ru-RU"/>
        </w:rPr>
        <w:t xml:space="preserve"> до даты проведения публи</w:t>
      </w:r>
      <w:r w:rsidRPr="00F070E2">
        <w:rPr>
          <w:rFonts w:eastAsia="Times New Roman"/>
          <w:sz w:val="26"/>
          <w:szCs w:val="26"/>
          <w:lang w:eastAsia="ru-RU"/>
        </w:rPr>
        <w:t>ч</w:t>
      </w:r>
      <w:r w:rsidRPr="00F070E2">
        <w:rPr>
          <w:rFonts w:eastAsia="Times New Roman"/>
          <w:sz w:val="26"/>
          <w:szCs w:val="26"/>
          <w:lang w:eastAsia="ru-RU"/>
        </w:rPr>
        <w:t>ных слушаний в установленном порядке учета предложений по проекту Нормативного пр</w:t>
      </w:r>
      <w:r w:rsidRPr="00F070E2">
        <w:rPr>
          <w:rFonts w:eastAsia="Times New Roman"/>
          <w:sz w:val="26"/>
          <w:szCs w:val="26"/>
          <w:lang w:eastAsia="ru-RU"/>
        </w:rPr>
        <w:t>а</w:t>
      </w:r>
      <w:r w:rsidRPr="00F070E2">
        <w:rPr>
          <w:rFonts w:eastAsia="Times New Roman"/>
          <w:sz w:val="26"/>
          <w:szCs w:val="26"/>
          <w:lang w:eastAsia="ru-RU"/>
        </w:rPr>
        <w:t>вового акта Хасанского муниципального округа «О внесении изменений в Устав Хасанск</w:t>
      </w:r>
      <w:r w:rsidRPr="00F070E2">
        <w:rPr>
          <w:rFonts w:eastAsia="Times New Roman"/>
          <w:sz w:val="26"/>
          <w:szCs w:val="26"/>
          <w:lang w:eastAsia="ru-RU"/>
        </w:rPr>
        <w:t>о</w:t>
      </w:r>
      <w:r w:rsidRPr="00F070E2">
        <w:rPr>
          <w:rFonts w:eastAsia="Times New Roman"/>
          <w:sz w:val="26"/>
          <w:szCs w:val="26"/>
          <w:lang w:eastAsia="ru-RU"/>
        </w:rPr>
        <w:t>го муниципального округа».</w:t>
      </w:r>
    </w:p>
    <w:p w:rsidR="00F070E2" w:rsidRPr="00F070E2" w:rsidRDefault="00F070E2" w:rsidP="00413D4D">
      <w:pPr>
        <w:ind w:firstLine="709"/>
        <w:jc w:val="both"/>
        <w:rPr>
          <w:rFonts w:eastAsia="Times New Roman"/>
          <w:color w:val="000000"/>
          <w:spacing w:val="4"/>
          <w:sz w:val="26"/>
          <w:szCs w:val="26"/>
          <w:lang w:eastAsia="ru-RU"/>
        </w:rPr>
      </w:pPr>
      <w:r w:rsidRPr="00F070E2">
        <w:rPr>
          <w:rFonts w:eastAsia="Times New Roman"/>
          <w:sz w:val="26"/>
          <w:szCs w:val="26"/>
          <w:lang w:eastAsia="ru-RU"/>
        </w:rPr>
        <w:t>6. Установить Порядок учета предложений по проекту Нормативного правового акта Хасанского муниципального округа «О внесении изменений в Устав Хасанского муниц</w:t>
      </w:r>
      <w:r w:rsidRPr="00F070E2">
        <w:rPr>
          <w:rFonts w:eastAsia="Times New Roman"/>
          <w:sz w:val="26"/>
          <w:szCs w:val="26"/>
          <w:lang w:eastAsia="ru-RU"/>
        </w:rPr>
        <w:t>и</w:t>
      </w:r>
      <w:r w:rsidRPr="00F070E2">
        <w:rPr>
          <w:rFonts w:eastAsia="Times New Roman"/>
          <w:sz w:val="26"/>
          <w:szCs w:val="26"/>
          <w:lang w:eastAsia="ru-RU"/>
        </w:rPr>
        <w:t xml:space="preserve">пального округа» и участия граждан в его обсуждении, согласно </w:t>
      </w:r>
      <w:r w:rsidRPr="00F070E2">
        <w:rPr>
          <w:rFonts w:eastAsia="Times New Roman"/>
          <w:color w:val="000000"/>
          <w:spacing w:val="5"/>
          <w:sz w:val="26"/>
          <w:szCs w:val="26"/>
          <w:lang w:eastAsia="ru-RU"/>
        </w:rPr>
        <w:t>Приложению 3 к настоящему постановлению.</w:t>
      </w:r>
    </w:p>
    <w:p w:rsidR="00F070E2" w:rsidRPr="00F070E2" w:rsidRDefault="00F070E2" w:rsidP="00413D4D">
      <w:pPr>
        <w:ind w:firstLine="709"/>
        <w:jc w:val="both"/>
        <w:rPr>
          <w:rFonts w:eastAsia="Times New Roman"/>
          <w:color w:val="000000"/>
          <w:spacing w:val="4"/>
          <w:sz w:val="26"/>
          <w:szCs w:val="26"/>
          <w:lang w:eastAsia="ru-RU"/>
        </w:rPr>
      </w:pPr>
      <w:r w:rsidRPr="00F070E2">
        <w:rPr>
          <w:rFonts w:eastAsia="Times New Roman"/>
          <w:sz w:val="26"/>
          <w:szCs w:val="26"/>
          <w:lang w:eastAsia="ru-RU"/>
        </w:rPr>
        <w:t>7.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F070E2">
        <w:rPr>
          <w:rFonts w:eastAsia="Times New Roman"/>
          <w:sz w:val="26"/>
          <w:szCs w:val="26"/>
          <w:lang w:eastAsia="ru-RU"/>
        </w:rPr>
        <w:t>а</w:t>
      </w:r>
      <w:r w:rsidRPr="00F070E2">
        <w:rPr>
          <w:rFonts w:eastAsia="Times New Roman"/>
          <w:sz w:val="26"/>
          <w:szCs w:val="26"/>
          <w:lang w:eastAsia="ru-RU"/>
        </w:rPr>
        <w:t>ции Хасанского муниципального округа в информационно-телекоммуникационной сети «Интернет».</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8. Настоящее постановление вступает в силу со дня его официального опубликов</w:t>
      </w:r>
      <w:r w:rsidRPr="00F070E2">
        <w:rPr>
          <w:rFonts w:eastAsia="Times New Roman"/>
          <w:sz w:val="26"/>
          <w:szCs w:val="26"/>
          <w:lang w:eastAsia="ru-RU"/>
        </w:rPr>
        <w:t>а</w:t>
      </w:r>
      <w:r w:rsidRPr="00F070E2">
        <w:rPr>
          <w:rFonts w:eastAsia="Times New Roman"/>
          <w:sz w:val="26"/>
          <w:szCs w:val="26"/>
          <w:lang w:eastAsia="ru-RU"/>
        </w:rPr>
        <w:t>ния.</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9. </w:t>
      </w:r>
      <w:proofErr w:type="gramStart"/>
      <w:r w:rsidRPr="00F070E2">
        <w:rPr>
          <w:rFonts w:eastAsia="Times New Roman"/>
          <w:sz w:val="26"/>
          <w:szCs w:val="26"/>
          <w:lang w:eastAsia="ru-RU"/>
        </w:rPr>
        <w:t>Контроль за</w:t>
      </w:r>
      <w:proofErr w:type="gramEnd"/>
      <w:r w:rsidRPr="00F070E2">
        <w:rPr>
          <w:rFonts w:eastAsia="Times New Roman"/>
          <w:sz w:val="26"/>
          <w:szCs w:val="26"/>
          <w:lang w:eastAsia="ru-RU"/>
        </w:rPr>
        <w:t xml:space="preserve"> исполнением настоящего постановления оставляю за собой.</w:t>
      </w: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r w:rsidRPr="00F070E2">
        <w:rPr>
          <w:rFonts w:eastAsia="Times New Roman"/>
          <w:sz w:val="26"/>
          <w:szCs w:val="26"/>
          <w:lang w:eastAsia="ru-RU"/>
        </w:rPr>
        <w:t xml:space="preserve">Глава Хасанского </w:t>
      </w:r>
    </w:p>
    <w:p w:rsidR="00F070E2" w:rsidRPr="00F070E2" w:rsidRDefault="00F070E2" w:rsidP="00413D4D">
      <w:pPr>
        <w:jc w:val="both"/>
        <w:rPr>
          <w:rFonts w:eastAsia="Times New Roman"/>
          <w:sz w:val="26"/>
          <w:szCs w:val="26"/>
          <w:lang w:eastAsia="ru-RU"/>
        </w:rPr>
      </w:pPr>
      <w:r w:rsidRPr="00F070E2">
        <w:rPr>
          <w:rFonts w:eastAsia="Times New Roman"/>
          <w:sz w:val="26"/>
          <w:szCs w:val="26"/>
          <w:lang w:eastAsia="ru-RU"/>
        </w:rPr>
        <w:t xml:space="preserve">муниципального округа                          </w:t>
      </w:r>
      <w:r w:rsidR="00413D4D">
        <w:rPr>
          <w:rFonts w:eastAsia="Times New Roman"/>
          <w:sz w:val="26"/>
          <w:szCs w:val="26"/>
          <w:lang w:eastAsia="ru-RU"/>
        </w:rPr>
        <w:t xml:space="preserve">     </w:t>
      </w:r>
      <w:r w:rsidRPr="00F070E2">
        <w:rPr>
          <w:rFonts w:eastAsia="Times New Roman"/>
          <w:sz w:val="26"/>
          <w:szCs w:val="26"/>
          <w:lang w:eastAsia="ru-RU"/>
        </w:rPr>
        <w:t xml:space="preserve">                                                         И.В. Степанов</w:t>
      </w: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413D4D" w:rsidRDefault="00413D4D" w:rsidP="00413D4D">
      <w:pPr>
        <w:ind w:left="4956" w:firstLine="573"/>
        <w:jc w:val="both"/>
        <w:rPr>
          <w:rFonts w:eastAsia="Times New Roman"/>
          <w:sz w:val="26"/>
          <w:szCs w:val="26"/>
          <w:lang w:eastAsia="ru-RU"/>
        </w:rPr>
        <w:sectPr w:rsidR="00413D4D" w:rsidSect="00413D4D">
          <w:footerReference w:type="default" r:id="rId17"/>
          <w:pgSz w:w="11907" w:h="16840" w:code="9"/>
          <w:pgMar w:top="794" w:right="794" w:bottom="794" w:left="794" w:header="0" w:footer="0" w:gutter="0"/>
          <w:cols w:space="708"/>
          <w:docGrid w:linePitch="360"/>
        </w:sectPr>
      </w:pPr>
    </w:p>
    <w:p w:rsidR="00F070E2" w:rsidRPr="00F070E2" w:rsidRDefault="00F070E2" w:rsidP="00413D4D">
      <w:pPr>
        <w:ind w:left="5670"/>
        <w:jc w:val="both"/>
        <w:rPr>
          <w:rFonts w:eastAsia="Times New Roman"/>
          <w:sz w:val="26"/>
          <w:szCs w:val="26"/>
          <w:lang w:eastAsia="ru-RU"/>
        </w:rPr>
      </w:pPr>
      <w:r w:rsidRPr="00F070E2">
        <w:rPr>
          <w:rFonts w:eastAsia="Times New Roman"/>
          <w:sz w:val="26"/>
          <w:szCs w:val="26"/>
          <w:lang w:eastAsia="ru-RU"/>
        </w:rPr>
        <w:t>Приложение 1</w:t>
      </w:r>
    </w:p>
    <w:p w:rsidR="00F070E2" w:rsidRPr="00F070E2" w:rsidRDefault="00F070E2" w:rsidP="00413D4D">
      <w:pPr>
        <w:ind w:left="5670"/>
        <w:jc w:val="both"/>
        <w:rPr>
          <w:rFonts w:eastAsia="Times New Roman"/>
          <w:sz w:val="26"/>
          <w:szCs w:val="26"/>
          <w:lang w:eastAsia="ru-RU"/>
        </w:rPr>
      </w:pPr>
      <w:r w:rsidRPr="00F070E2">
        <w:rPr>
          <w:rFonts w:eastAsia="Times New Roman"/>
          <w:sz w:val="26"/>
          <w:szCs w:val="26"/>
          <w:lang w:eastAsia="ru-RU"/>
        </w:rPr>
        <w:t>к постановлению главы</w:t>
      </w:r>
    </w:p>
    <w:p w:rsidR="00F070E2" w:rsidRPr="00F070E2" w:rsidRDefault="00F070E2" w:rsidP="00413D4D">
      <w:pPr>
        <w:ind w:left="5670"/>
        <w:jc w:val="both"/>
        <w:rPr>
          <w:rFonts w:eastAsia="Times New Roman"/>
          <w:sz w:val="26"/>
          <w:szCs w:val="26"/>
          <w:lang w:eastAsia="ru-RU"/>
        </w:rPr>
      </w:pPr>
      <w:r w:rsidRPr="00F070E2">
        <w:rPr>
          <w:rFonts w:eastAsia="Times New Roman"/>
          <w:sz w:val="26"/>
          <w:szCs w:val="26"/>
          <w:lang w:eastAsia="ru-RU"/>
        </w:rPr>
        <w:t>Хасанского муниципального округа</w:t>
      </w:r>
    </w:p>
    <w:p w:rsidR="00F070E2" w:rsidRPr="00F070E2" w:rsidRDefault="00F070E2" w:rsidP="00413D4D">
      <w:pPr>
        <w:ind w:left="5670"/>
        <w:jc w:val="both"/>
        <w:rPr>
          <w:rFonts w:eastAsia="Times New Roman"/>
          <w:sz w:val="26"/>
          <w:szCs w:val="26"/>
          <w:lang w:eastAsia="ru-RU"/>
        </w:rPr>
      </w:pPr>
      <w:r w:rsidRPr="00F070E2">
        <w:rPr>
          <w:rFonts w:eastAsia="Times New Roman"/>
          <w:sz w:val="26"/>
          <w:szCs w:val="26"/>
          <w:lang w:eastAsia="ru-RU"/>
        </w:rPr>
        <w:t>От24.08.2023 № 31-пг</w:t>
      </w:r>
    </w:p>
    <w:p w:rsidR="00F070E2" w:rsidRPr="00F070E2" w:rsidRDefault="00F070E2" w:rsidP="00413D4D">
      <w:pPr>
        <w:autoSpaceDE w:val="0"/>
        <w:autoSpaceDN w:val="0"/>
        <w:adjustRightInd w:val="0"/>
        <w:jc w:val="right"/>
        <w:rPr>
          <w:rFonts w:eastAsia="Times New Roman"/>
          <w:sz w:val="26"/>
          <w:szCs w:val="26"/>
          <w:lang w:eastAsia="ru-RU"/>
        </w:rPr>
      </w:pPr>
    </w:p>
    <w:p w:rsidR="00F070E2" w:rsidRPr="00F070E2" w:rsidRDefault="00F070E2" w:rsidP="00413D4D">
      <w:pPr>
        <w:jc w:val="center"/>
        <w:rPr>
          <w:rFonts w:eastAsia="Times New Roman"/>
          <w:b/>
          <w:color w:val="000000"/>
          <w:sz w:val="26"/>
          <w:szCs w:val="26"/>
          <w:lang w:eastAsia="ru-RU"/>
        </w:rPr>
      </w:pPr>
    </w:p>
    <w:p w:rsidR="00F070E2" w:rsidRPr="00F070E2" w:rsidRDefault="00F070E2" w:rsidP="00413D4D">
      <w:pPr>
        <w:jc w:val="center"/>
        <w:rPr>
          <w:rFonts w:eastAsia="Times New Roman"/>
          <w:b/>
          <w:color w:val="000000"/>
          <w:sz w:val="26"/>
          <w:szCs w:val="26"/>
          <w:lang w:eastAsia="ru-RU"/>
        </w:rPr>
      </w:pPr>
    </w:p>
    <w:p w:rsidR="00F070E2" w:rsidRPr="00F070E2" w:rsidRDefault="00F070E2" w:rsidP="00413D4D">
      <w:pPr>
        <w:jc w:val="center"/>
        <w:rPr>
          <w:rFonts w:eastAsia="Times New Roman"/>
          <w:b/>
          <w:color w:val="000000"/>
          <w:sz w:val="26"/>
          <w:szCs w:val="26"/>
          <w:lang w:eastAsia="ru-RU"/>
        </w:rPr>
      </w:pPr>
      <w:r w:rsidRPr="00F070E2">
        <w:rPr>
          <w:rFonts w:eastAsia="Times New Roman"/>
          <w:b/>
          <w:color w:val="000000"/>
          <w:sz w:val="26"/>
          <w:szCs w:val="26"/>
          <w:lang w:eastAsia="ru-RU"/>
        </w:rPr>
        <w:t>ДУМА ХАСАНСКОГО МУНИЦИПАЛЬНОГО ОКРУГА</w:t>
      </w:r>
    </w:p>
    <w:p w:rsidR="00F070E2" w:rsidRPr="00F070E2" w:rsidRDefault="00F070E2" w:rsidP="00413D4D">
      <w:pPr>
        <w:jc w:val="center"/>
        <w:rPr>
          <w:rFonts w:eastAsia="Times New Roman"/>
          <w:b/>
          <w:color w:val="000000"/>
          <w:sz w:val="26"/>
          <w:szCs w:val="26"/>
          <w:lang w:eastAsia="ru-RU"/>
        </w:rPr>
      </w:pPr>
    </w:p>
    <w:p w:rsidR="00F070E2" w:rsidRPr="00F070E2" w:rsidRDefault="00F070E2" w:rsidP="00413D4D">
      <w:pPr>
        <w:jc w:val="center"/>
        <w:rPr>
          <w:rFonts w:eastAsia="Times New Roman"/>
          <w:b/>
          <w:color w:val="000000"/>
          <w:sz w:val="26"/>
          <w:szCs w:val="26"/>
          <w:lang w:eastAsia="ru-RU"/>
        </w:rPr>
      </w:pPr>
      <w:proofErr w:type="spellStart"/>
      <w:r w:rsidRPr="00F070E2">
        <w:rPr>
          <w:rFonts w:eastAsia="Times New Roman"/>
          <w:b/>
          <w:color w:val="000000"/>
          <w:sz w:val="26"/>
          <w:szCs w:val="26"/>
          <w:lang w:eastAsia="ru-RU"/>
        </w:rPr>
        <w:t>пгт</w:t>
      </w:r>
      <w:proofErr w:type="spellEnd"/>
      <w:r w:rsidRPr="00F070E2">
        <w:rPr>
          <w:rFonts w:eastAsia="Times New Roman"/>
          <w:b/>
          <w:color w:val="000000"/>
          <w:sz w:val="26"/>
          <w:szCs w:val="26"/>
          <w:lang w:eastAsia="ru-RU"/>
        </w:rPr>
        <w:t xml:space="preserve"> Славянка</w:t>
      </w:r>
    </w:p>
    <w:p w:rsidR="00F070E2" w:rsidRPr="00F070E2" w:rsidRDefault="00F070E2" w:rsidP="00413D4D">
      <w:pPr>
        <w:rPr>
          <w:rFonts w:eastAsia="Times New Roman"/>
          <w:color w:val="000000"/>
          <w:sz w:val="26"/>
          <w:szCs w:val="26"/>
          <w:lang w:eastAsia="ru-RU"/>
        </w:rPr>
      </w:pPr>
    </w:p>
    <w:p w:rsidR="00F070E2" w:rsidRPr="00F070E2" w:rsidRDefault="00F070E2" w:rsidP="00413D4D">
      <w:pPr>
        <w:jc w:val="center"/>
        <w:rPr>
          <w:rFonts w:eastAsia="Times New Roman"/>
          <w:sz w:val="26"/>
          <w:szCs w:val="26"/>
          <w:lang w:eastAsia="ru-RU"/>
        </w:rPr>
      </w:pPr>
      <w:r w:rsidRPr="00F070E2">
        <w:rPr>
          <w:rFonts w:eastAsia="Times New Roman"/>
          <w:b/>
          <w:sz w:val="26"/>
          <w:szCs w:val="26"/>
          <w:lang w:eastAsia="ru-RU"/>
        </w:rPr>
        <w:t>НОРМАТИВНЫЙ ПРАВОВОЙ АКТ</w:t>
      </w:r>
    </w:p>
    <w:p w:rsidR="00F070E2" w:rsidRPr="00F070E2" w:rsidRDefault="00F070E2" w:rsidP="00413D4D">
      <w:pPr>
        <w:autoSpaceDE w:val="0"/>
        <w:autoSpaceDN w:val="0"/>
        <w:adjustRightInd w:val="0"/>
        <w:ind w:firstLine="540"/>
        <w:jc w:val="center"/>
        <w:rPr>
          <w:rFonts w:eastAsia="Times New Roman"/>
          <w:sz w:val="26"/>
          <w:szCs w:val="26"/>
          <w:lang w:eastAsia="ru-RU"/>
        </w:rPr>
      </w:pPr>
      <w:r w:rsidRPr="00F070E2">
        <w:rPr>
          <w:rFonts w:eastAsia="Times New Roman"/>
          <w:sz w:val="26"/>
          <w:szCs w:val="26"/>
          <w:lang w:eastAsia="ru-RU"/>
        </w:rPr>
        <w:t>О внесении изменений в Устав Хасанского муниципального округа</w:t>
      </w:r>
    </w:p>
    <w:p w:rsidR="00F070E2" w:rsidRPr="00F070E2" w:rsidRDefault="00F070E2" w:rsidP="00413D4D">
      <w:pPr>
        <w:autoSpaceDE w:val="0"/>
        <w:autoSpaceDN w:val="0"/>
        <w:adjustRightInd w:val="0"/>
        <w:ind w:firstLine="540"/>
        <w:jc w:val="center"/>
        <w:rPr>
          <w:rFonts w:eastAsia="Times New Roman"/>
          <w:sz w:val="26"/>
          <w:szCs w:val="26"/>
          <w:lang w:eastAsia="ru-RU"/>
        </w:rPr>
      </w:pPr>
    </w:p>
    <w:p w:rsidR="00F070E2" w:rsidRPr="00F070E2" w:rsidRDefault="00F070E2" w:rsidP="00413D4D">
      <w:pPr>
        <w:autoSpaceDE w:val="0"/>
        <w:autoSpaceDN w:val="0"/>
        <w:adjustRightInd w:val="0"/>
        <w:ind w:firstLine="540"/>
        <w:jc w:val="both"/>
        <w:rPr>
          <w:rFonts w:eastAsia="Times New Roman"/>
          <w:sz w:val="26"/>
          <w:szCs w:val="26"/>
          <w:lang w:eastAsia="ru-RU"/>
        </w:rPr>
      </w:pPr>
      <w:proofErr w:type="gramStart"/>
      <w:r w:rsidRPr="00F070E2">
        <w:rPr>
          <w:rFonts w:eastAsia="Times New Roman"/>
          <w:sz w:val="26"/>
          <w:szCs w:val="26"/>
          <w:lang w:eastAsia="ru-RU"/>
        </w:rPr>
        <w:t>Принят</w:t>
      </w:r>
      <w:proofErr w:type="gramEnd"/>
      <w:r w:rsidRPr="00F070E2">
        <w:rPr>
          <w:rFonts w:eastAsia="Times New Roman"/>
          <w:sz w:val="26"/>
          <w:szCs w:val="26"/>
          <w:lang w:eastAsia="ru-RU"/>
        </w:rPr>
        <w:t xml:space="preserve"> решением Думы Хасанского муниципального округа от _____2023 № ___</w:t>
      </w:r>
    </w:p>
    <w:p w:rsidR="00F070E2" w:rsidRPr="00F070E2" w:rsidRDefault="00F070E2" w:rsidP="00413D4D">
      <w:pPr>
        <w:autoSpaceDE w:val="0"/>
        <w:autoSpaceDN w:val="0"/>
        <w:adjustRightInd w:val="0"/>
        <w:ind w:firstLine="540"/>
        <w:jc w:val="both"/>
        <w:rPr>
          <w:rFonts w:eastAsia="Times New Roman"/>
          <w:sz w:val="26"/>
          <w:szCs w:val="26"/>
          <w:lang w:eastAsia="ru-RU"/>
        </w:rPr>
      </w:pPr>
    </w:p>
    <w:p w:rsidR="00F070E2" w:rsidRPr="00F070E2" w:rsidRDefault="00F070E2" w:rsidP="008F5226">
      <w:pPr>
        <w:autoSpaceDE w:val="0"/>
        <w:autoSpaceDN w:val="0"/>
        <w:adjustRightInd w:val="0"/>
        <w:ind w:firstLine="709"/>
        <w:jc w:val="both"/>
        <w:rPr>
          <w:rFonts w:eastAsia="Times New Roman"/>
          <w:sz w:val="26"/>
          <w:szCs w:val="26"/>
          <w:lang w:eastAsia="ru-RU"/>
        </w:rPr>
      </w:pPr>
      <w:r w:rsidRPr="00F070E2">
        <w:rPr>
          <w:rFonts w:eastAsia="Times New Roman"/>
          <w:sz w:val="26"/>
          <w:szCs w:val="26"/>
          <w:lang w:eastAsia="ru-RU"/>
        </w:rPr>
        <w:t>1. Внести в Устав Хасанского муниципального округа следующие изменения:</w:t>
      </w:r>
    </w:p>
    <w:p w:rsidR="00F070E2" w:rsidRPr="00F070E2" w:rsidRDefault="00F070E2" w:rsidP="008F5226">
      <w:pPr>
        <w:autoSpaceDE w:val="0"/>
        <w:autoSpaceDN w:val="0"/>
        <w:adjustRightInd w:val="0"/>
        <w:ind w:firstLine="709"/>
        <w:jc w:val="both"/>
        <w:rPr>
          <w:rFonts w:eastAsia="Times New Roman"/>
          <w:sz w:val="26"/>
          <w:szCs w:val="26"/>
          <w:lang w:eastAsia="ru-RU"/>
        </w:rPr>
      </w:pPr>
    </w:p>
    <w:p w:rsidR="00F070E2" w:rsidRPr="00F070E2" w:rsidRDefault="00F070E2" w:rsidP="008F5226">
      <w:pPr>
        <w:autoSpaceDE w:val="0"/>
        <w:autoSpaceDN w:val="0"/>
        <w:adjustRightInd w:val="0"/>
        <w:ind w:firstLine="709"/>
        <w:jc w:val="both"/>
        <w:rPr>
          <w:rFonts w:eastAsia="Times New Roman"/>
          <w:sz w:val="26"/>
          <w:szCs w:val="26"/>
          <w:lang w:eastAsia="ru-RU"/>
        </w:rPr>
      </w:pPr>
      <w:r w:rsidRPr="00F070E2">
        <w:rPr>
          <w:rFonts w:eastAsia="Times New Roman"/>
          <w:sz w:val="26"/>
          <w:szCs w:val="26"/>
          <w:lang w:eastAsia="ru-RU"/>
        </w:rPr>
        <w:t xml:space="preserve">1.1  Часть 7 статьи 30 исключить. </w:t>
      </w:r>
    </w:p>
    <w:p w:rsidR="00F070E2" w:rsidRPr="00F070E2" w:rsidRDefault="00F070E2" w:rsidP="008F5226">
      <w:pPr>
        <w:autoSpaceDE w:val="0"/>
        <w:autoSpaceDN w:val="0"/>
        <w:adjustRightInd w:val="0"/>
        <w:ind w:firstLine="709"/>
        <w:jc w:val="both"/>
        <w:rPr>
          <w:rFonts w:eastAsia="Times New Roman"/>
          <w:sz w:val="26"/>
          <w:szCs w:val="26"/>
          <w:lang w:eastAsia="ru-RU"/>
        </w:rPr>
      </w:pPr>
      <w:r w:rsidRPr="00F070E2">
        <w:rPr>
          <w:rFonts w:eastAsia="Times New Roman"/>
          <w:sz w:val="26"/>
          <w:szCs w:val="26"/>
          <w:lang w:eastAsia="ru-RU"/>
        </w:rPr>
        <w:t>1.2. В статье 54:</w:t>
      </w:r>
    </w:p>
    <w:p w:rsidR="00F070E2" w:rsidRPr="00F070E2" w:rsidRDefault="00F070E2" w:rsidP="008F5226">
      <w:pPr>
        <w:autoSpaceDE w:val="0"/>
        <w:autoSpaceDN w:val="0"/>
        <w:adjustRightInd w:val="0"/>
        <w:ind w:firstLine="709"/>
        <w:jc w:val="both"/>
        <w:rPr>
          <w:rFonts w:eastAsia="Times New Roman"/>
          <w:sz w:val="26"/>
          <w:szCs w:val="26"/>
          <w:lang w:eastAsia="ru-RU"/>
        </w:rPr>
      </w:pPr>
      <w:r w:rsidRPr="00F070E2">
        <w:rPr>
          <w:rFonts w:eastAsia="Times New Roman"/>
          <w:sz w:val="26"/>
          <w:szCs w:val="26"/>
          <w:lang w:eastAsia="ru-RU"/>
        </w:rPr>
        <w:t>1.2.1. часть 3 изложить в новой редакции:</w:t>
      </w:r>
    </w:p>
    <w:p w:rsidR="00F070E2" w:rsidRPr="00F070E2" w:rsidRDefault="00F070E2" w:rsidP="008F5226">
      <w:pPr>
        <w:autoSpaceDE w:val="0"/>
        <w:autoSpaceDN w:val="0"/>
        <w:adjustRightInd w:val="0"/>
        <w:ind w:firstLine="709"/>
        <w:jc w:val="both"/>
        <w:rPr>
          <w:rFonts w:eastAsia="Times New Roman"/>
          <w:sz w:val="26"/>
          <w:szCs w:val="26"/>
          <w:lang w:eastAsia="ru-RU"/>
        </w:rPr>
      </w:pPr>
      <w:r w:rsidRPr="00F070E2">
        <w:rPr>
          <w:rFonts w:eastAsia="Times New Roman"/>
          <w:sz w:val="26"/>
          <w:szCs w:val="26"/>
          <w:lang w:eastAsia="ru-RU"/>
        </w:rPr>
        <w:t>«3. Для официального опубликования (обнародования) муниципальных правовых а</w:t>
      </w:r>
      <w:r w:rsidRPr="00F070E2">
        <w:rPr>
          <w:rFonts w:eastAsia="Times New Roman"/>
          <w:sz w:val="26"/>
          <w:szCs w:val="26"/>
          <w:lang w:eastAsia="ru-RU"/>
        </w:rPr>
        <w:t>к</w:t>
      </w:r>
      <w:r w:rsidRPr="00F070E2">
        <w:rPr>
          <w:rFonts w:eastAsia="Times New Roman"/>
          <w:sz w:val="26"/>
          <w:szCs w:val="26"/>
          <w:lang w:eastAsia="ru-RU"/>
        </w:rPr>
        <w:t>тов и соглашений органы местного самоуправления вправе также использовать официал</w:t>
      </w:r>
      <w:r w:rsidRPr="00F070E2">
        <w:rPr>
          <w:rFonts w:eastAsia="Times New Roman"/>
          <w:sz w:val="26"/>
          <w:szCs w:val="26"/>
          <w:lang w:eastAsia="ru-RU"/>
        </w:rPr>
        <w:t>ь</w:t>
      </w:r>
      <w:r w:rsidRPr="00F070E2">
        <w:rPr>
          <w:rFonts w:eastAsia="Times New Roman"/>
          <w:sz w:val="26"/>
          <w:szCs w:val="26"/>
          <w:lang w:eastAsia="ru-RU"/>
        </w:rPr>
        <w:t>ные страницы (сайты) органов местного самоуправления, сетевые издания. В случае опу</w:t>
      </w:r>
      <w:r w:rsidRPr="00F070E2">
        <w:rPr>
          <w:rFonts w:eastAsia="Times New Roman"/>
          <w:sz w:val="26"/>
          <w:szCs w:val="26"/>
          <w:lang w:eastAsia="ru-RU"/>
        </w:rPr>
        <w:t>б</w:t>
      </w:r>
      <w:r w:rsidRPr="00F070E2">
        <w:rPr>
          <w:rFonts w:eastAsia="Times New Roman"/>
          <w:sz w:val="26"/>
          <w:szCs w:val="26"/>
          <w:lang w:eastAsia="ru-RU"/>
        </w:rPr>
        <w:t>лик</w:t>
      </w:r>
      <w:r w:rsidRPr="00F070E2">
        <w:rPr>
          <w:rFonts w:eastAsia="Times New Roman"/>
          <w:sz w:val="26"/>
          <w:szCs w:val="26"/>
          <w:lang w:eastAsia="ru-RU"/>
        </w:rPr>
        <w:t>о</w:t>
      </w:r>
      <w:r w:rsidRPr="00F070E2">
        <w:rPr>
          <w:rFonts w:eastAsia="Times New Roman"/>
          <w:sz w:val="26"/>
          <w:szCs w:val="26"/>
          <w:lang w:eastAsia="ru-RU"/>
        </w:rPr>
        <w:t>вания (размещения) полного текста муниципального правового акта на официальной странице (сайте) органов местного самоуправления, в сетевом издании, объемные графич</w:t>
      </w:r>
      <w:r w:rsidRPr="00F070E2">
        <w:rPr>
          <w:rFonts w:eastAsia="Times New Roman"/>
          <w:sz w:val="26"/>
          <w:szCs w:val="26"/>
          <w:lang w:eastAsia="ru-RU"/>
        </w:rPr>
        <w:t>е</w:t>
      </w:r>
      <w:r w:rsidRPr="00F070E2">
        <w:rPr>
          <w:rFonts w:eastAsia="Times New Roman"/>
          <w:sz w:val="26"/>
          <w:szCs w:val="26"/>
          <w:lang w:eastAsia="ru-RU"/>
        </w:rPr>
        <w:t>ские и табличные приложения к нему в печатном издании могут не приводиться</w:t>
      </w:r>
      <w:proofErr w:type="gramStart"/>
      <w:r w:rsidRPr="00F070E2">
        <w:rPr>
          <w:rFonts w:eastAsia="Times New Roman"/>
          <w:sz w:val="26"/>
          <w:szCs w:val="26"/>
          <w:lang w:eastAsia="ru-RU"/>
        </w:rPr>
        <w:t>.»;</w:t>
      </w:r>
      <w:proofErr w:type="gramEnd"/>
    </w:p>
    <w:p w:rsidR="00F070E2" w:rsidRPr="00F070E2" w:rsidRDefault="00F070E2" w:rsidP="008F5226">
      <w:pPr>
        <w:autoSpaceDE w:val="0"/>
        <w:autoSpaceDN w:val="0"/>
        <w:adjustRightInd w:val="0"/>
        <w:ind w:firstLine="709"/>
        <w:jc w:val="both"/>
        <w:rPr>
          <w:rFonts w:eastAsia="Times New Roman"/>
          <w:sz w:val="26"/>
          <w:szCs w:val="26"/>
          <w:lang w:eastAsia="ru-RU"/>
        </w:rPr>
      </w:pPr>
      <w:r w:rsidRPr="00F070E2">
        <w:rPr>
          <w:rFonts w:eastAsia="Times New Roman"/>
          <w:sz w:val="26"/>
          <w:szCs w:val="26"/>
          <w:lang w:eastAsia="ru-RU"/>
        </w:rPr>
        <w:t>1.2.2. часть 6 изложить в новой редакции:</w:t>
      </w:r>
    </w:p>
    <w:p w:rsidR="00F070E2" w:rsidRPr="00F070E2" w:rsidRDefault="00F070E2" w:rsidP="008F5226">
      <w:pPr>
        <w:autoSpaceDE w:val="0"/>
        <w:autoSpaceDN w:val="0"/>
        <w:adjustRightInd w:val="0"/>
        <w:ind w:firstLine="709"/>
        <w:jc w:val="both"/>
        <w:rPr>
          <w:rFonts w:eastAsia="Times New Roman"/>
          <w:sz w:val="26"/>
          <w:szCs w:val="26"/>
          <w:lang w:eastAsia="ru-RU"/>
        </w:rPr>
      </w:pPr>
      <w:r w:rsidRPr="00F070E2">
        <w:rPr>
          <w:rFonts w:eastAsia="Times New Roman"/>
          <w:sz w:val="26"/>
          <w:szCs w:val="26"/>
          <w:lang w:eastAsia="ru-RU"/>
        </w:rPr>
        <w:t>«6. Муниципальный правовой акт, принятый Думой Хасанского муниципального округа, направляется главе Хасанского муниципального округа для подписания и обнар</w:t>
      </w:r>
      <w:r w:rsidRPr="00F070E2">
        <w:rPr>
          <w:rFonts w:eastAsia="Times New Roman"/>
          <w:sz w:val="26"/>
          <w:szCs w:val="26"/>
          <w:lang w:eastAsia="ru-RU"/>
        </w:rPr>
        <w:t>о</w:t>
      </w:r>
      <w:r w:rsidRPr="00F070E2">
        <w:rPr>
          <w:rFonts w:eastAsia="Times New Roman"/>
          <w:sz w:val="26"/>
          <w:szCs w:val="26"/>
          <w:lang w:eastAsia="ru-RU"/>
        </w:rPr>
        <w:t>дования в течение 10 дней</w:t>
      </w:r>
      <w:proofErr w:type="gramStart"/>
      <w:r w:rsidRPr="00F070E2">
        <w:rPr>
          <w:rFonts w:eastAsia="Times New Roman"/>
          <w:sz w:val="26"/>
          <w:szCs w:val="26"/>
          <w:lang w:eastAsia="ru-RU"/>
        </w:rPr>
        <w:t xml:space="preserve">.». </w:t>
      </w:r>
      <w:proofErr w:type="gramEnd"/>
    </w:p>
    <w:p w:rsidR="00F070E2" w:rsidRPr="00F070E2" w:rsidRDefault="00F070E2" w:rsidP="008F5226">
      <w:pPr>
        <w:autoSpaceDE w:val="0"/>
        <w:autoSpaceDN w:val="0"/>
        <w:adjustRightInd w:val="0"/>
        <w:ind w:firstLine="709"/>
        <w:jc w:val="both"/>
        <w:rPr>
          <w:rFonts w:eastAsia="Times New Roman"/>
          <w:sz w:val="26"/>
          <w:szCs w:val="26"/>
          <w:lang w:eastAsia="ru-RU"/>
        </w:rPr>
      </w:pPr>
    </w:p>
    <w:p w:rsidR="00F070E2" w:rsidRPr="00F070E2" w:rsidRDefault="00F070E2" w:rsidP="008F5226">
      <w:pPr>
        <w:autoSpaceDE w:val="0"/>
        <w:autoSpaceDN w:val="0"/>
        <w:adjustRightInd w:val="0"/>
        <w:ind w:firstLine="709"/>
        <w:jc w:val="both"/>
        <w:rPr>
          <w:rFonts w:eastAsia="Times New Roman"/>
          <w:sz w:val="26"/>
          <w:szCs w:val="26"/>
          <w:lang w:eastAsia="ru-RU"/>
        </w:rPr>
      </w:pPr>
      <w:r w:rsidRPr="00F070E2">
        <w:rPr>
          <w:rFonts w:eastAsia="Times New Roman"/>
          <w:sz w:val="26"/>
          <w:szCs w:val="26"/>
          <w:lang w:eastAsia="ru-RU"/>
        </w:rPr>
        <w:t>2. Настоящий Нормативный правовой а</w:t>
      </w:r>
      <w:proofErr w:type="gramStart"/>
      <w:r w:rsidRPr="00F070E2">
        <w:rPr>
          <w:rFonts w:eastAsia="Times New Roman"/>
          <w:sz w:val="26"/>
          <w:szCs w:val="26"/>
          <w:lang w:eastAsia="ru-RU"/>
        </w:rPr>
        <w:t>кт вст</w:t>
      </w:r>
      <w:proofErr w:type="gramEnd"/>
      <w:r w:rsidRPr="00F070E2">
        <w:rPr>
          <w:rFonts w:eastAsia="Times New Roman"/>
          <w:sz w:val="26"/>
          <w:szCs w:val="26"/>
          <w:lang w:eastAsia="ru-RU"/>
        </w:rPr>
        <w:t>упает в силу со дня его официального опубликования после государственной регистрации.</w:t>
      </w:r>
    </w:p>
    <w:p w:rsidR="00F070E2" w:rsidRPr="00F070E2" w:rsidRDefault="00F070E2" w:rsidP="00413D4D">
      <w:pPr>
        <w:autoSpaceDE w:val="0"/>
        <w:autoSpaceDN w:val="0"/>
        <w:adjustRightInd w:val="0"/>
        <w:ind w:firstLine="539"/>
        <w:jc w:val="both"/>
        <w:rPr>
          <w:rFonts w:eastAsia="Times New Roman"/>
          <w:sz w:val="26"/>
          <w:szCs w:val="26"/>
          <w:lang w:eastAsia="ru-RU"/>
        </w:rPr>
      </w:pPr>
    </w:p>
    <w:p w:rsidR="00F070E2" w:rsidRPr="00F070E2" w:rsidRDefault="00F070E2" w:rsidP="00413D4D">
      <w:pPr>
        <w:autoSpaceDE w:val="0"/>
        <w:autoSpaceDN w:val="0"/>
        <w:adjustRightInd w:val="0"/>
        <w:ind w:firstLine="539"/>
        <w:jc w:val="both"/>
        <w:rPr>
          <w:rFonts w:eastAsia="Times New Roman"/>
          <w:sz w:val="26"/>
          <w:szCs w:val="26"/>
          <w:lang w:eastAsia="ru-RU"/>
        </w:rPr>
      </w:pPr>
    </w:p>
    <w:p w:rsidR="00F070E2" w:rsidRPr="00F070E2" w:rsidRDefault="00F070E2" w:rsidP="00413D4D">
      <w:pPr>
        <w:autoSpaceDE w:val="0"/>
        <w:autoSpaceDN w:val="0"/>
        <w:adjustRightInd w:val="0"/>
        <w:ind w:firstLine="539"/>
        <w:jc w:val="both"/>
        <w:rPr>
          <w:rFonts w:eastAsia="Times New Roman"/>
          <w:sz w:val="26"/>
          <w:szCs w:val="26"/>
          <w:lang w:eastAsia="ru-RU"/>
        </w:rPr>
      </w:pPr>
    </w:p>
    <w:p w:rsidR="00F070E2" w:rsidRPr="00F070E2" w:rsidRDefault="00F070E2" w:rsidP="00413D4D">
      <w:pPr>
        <w:tabs>
          <w:tab w:val="left" w:pos="4395"/>
        </w:tabs>
        <w:rPr>
          <w:rFonts w:eastAsia="Times New Roman"/>
          <w:sz w:val="26"/>
          <w:szCs w:val="26"/>
          <w:lang w:eastAsia="ru-RU"/>
        </w:rPr>
      </w:pPr>
      <w:r w:rsidRPr="00F070E2">
        <w:rPr>
          <w:rFonts w:eastAsia="Times New Roman"/>
          <w:sz w:val="26"/>
          <w:szCs w:val="26"/>
          <w:lang w:eastAsia="ru-RU"/>
        </w:rPr>
        <w:t xml:space="preserve">Глава Хасанского </w:t>
      </w:r>
    </w:p>
    <w:p w:rsidR="00F070E2" w:rsidRPr="00F070E2" w:rsidRDefault="00F070E2" w:rsidP="00413D4D">
      <w:pPr>
        <w:autoSpaceDE w:val="0"/>
        <w:autoSpaceDN w:val="0"/>
        <w:adjustRightInd w:val="0"/>
        <w:jc w:val="both"/>
        <w:rPr>
          <w:rFonts w:eastAsia="Times New Roman"/>
          <w:sz w:val="26"/>
          <w:szCs w:val="26"/>
          <w:lang w:eastAsia="ru-RU"/>
        </w:rPr>
      </w:pPr>
      <w:r w:rsidRPr="00F070E2">
        <w:rPr>
          <w:rFonts w:eastAsia="Times New Roman"/>
          <w:sz w:val="26"/>
          <w:szCs w:val="26"/>
          <w:lang w:eastAsia="ru-RU"/>
        </w:rPr>
        <w:t>муниципального округа</w:t>
      </w:r>
      <w:r w:rsidRPr="00F070E2">
        <w:rPr>
          <w:rFonts w:eastAsia="Times New Roman"/>
          <w:sz w:val="26"/>
          <w:szCs w:val="26"/>
          <w:lang w:eastAsia="ru-RU"/>
        </w:rPr>
        <w:tab/>
        <w:t xml:space="preserve">                                                                                 </w:t>
      </w:r>
      <w:r w:rsidR="008F5226">
        <w:rPr>
          <w:rFonts w:eastAsia="Times New Roman"/>
          <w:sz w:val="26"/>
          <w:szCs w:val="26"/>
          <w:lang w:eastAsia="ru-RU"/>
        </w:rPr>
        <w:t xml:space="preserve">       </w:t>
      </w:r>
      <w:r w:rsidRPr="00F070E2">
        <w:rPr>
          <w:rFonts w:eastAsia="Times New Roman"/>
          <w:sz w:val="26"/>
          <w:szCs w:val="26"/>
          <w:lang w:eastAsia="ru-RU"/>
        </w:rPr>
        <w:t>И.В. Степанов</w:t>
      </w:r>
    </w:p>
    <w:p w:rsidR="00F070E2" w:rsidRPr="00F070E2" w:rsidRDefault="00F070E2" w:rsidP="00413D4D">
      <w:pPr>
        <w:autoSpaceDE w:val="0"/>
        <w:autoSpaceDN w:val="0"/>
        <w:adjustRightInd w:val="0"/>
        <w:jc w:val="both"/>
        <w:rPr>
          <w:rFonts w:eastAsia="Times New Roman"/>
          <w:sz w:val="26"/>
          <w:szCs w:val="26"/>
          <w:lang w:eastAsia="ru-RU"/>
        </w:rPr>
      </w:pPr>
    </w:p>
    <w:p w:rsidR="00F070E2" w:rsidRPr="00F070E2" w:rsidRDefault="00F070E2" w:rsidP="00413D4D">
      <w:pPr>
        <w:rPr>
          <w:rFonts w:eastAsia="Times New Roman"/>
          <w:sz w:val="26"/>
          <w:szCs w:val="26"/>
          <w:lang w:eastAsia="ru-RU"/>
        </w:rPr>
      </w:pPr>
      <w:proofErr w:type="spellStart"/>
      <w:r w:rsidRPr="00F070E2">
        <w:rPr>
          <w:rFonts w:eastAsia="Times New Roman"/>
          <w:sz w:val="26"/>
          <w:szCs w:val="26"/>
          <w:lang w:eastAsia="ru-RU"/>
        </w:rPr>
        <w:t>пгт</w:t>
      </w:r>
      <w:proofErr w:type="spellEnd"/>
      <w:r w:rsidRPr="00F070E2">
        <w:rPr>
          <w:rFonts w:eastAsia="Times New Roman"/>
          <w:sz w:val="26"/>
          <w:szCs w:val="26"/>
          <w:lang w:eastAsia="ru-RU"/>
        </w:rPr>
        <w:t xml:space="preserve"> Славянка</w:t>
      </w:r>
    </w:p>
    <w:p w:rsidR="00F070E2" w:rsidRPr="00F070E2" w:rsidRDefault="00F070E2" w:rsidP="00413D4D">
      <w:pPr>
        <w:rPr>
          <w:rFonts w:eastAsia="Times New Roman"/>
          <w:sz w:val="26"/>
          <w:szCs w:val="26"/>
          <w:lang w:eastAsia="ru-RU"/>
        </w:rPr>
      </w:pPr>
      <w:r w:rsidRPr="00F070E2">
        <w:rPr>
          <w:rFonts w:eastAsia="Times New Roman"/>
          <w:sz w:val="26"/>
          <w:szCs w:val="26"/>
          <w:lang w:eastAsia="ru-RU"/>
        </w:rPr>
        <w:t>__________ 2023 года</w:t>
      </w:r>
    </w:p>
    <w:p w:rsidR="00F070E2" w:rsidRPr="00F070E2" w:rsidRDefault="00F070E2" w:rsidP="00413D4D">
      <w:pPr>
        <w:rPr>
          <w:rFonts w:eastAsia="Times New Roman"/>
          <w:sz w:val="26"/>
          <w:szCs w:val="26"/>
          <w:lang w:eastAsia="ru-RU"/>
        </w:rPr>
      </w:pPr>
      <w:r w:rsidRPr="00F070E2">
        <w:rPr>
          <w:rFonts w:eastAsia="Times New Roman"/>
          <w:sz w:val="26"/>
          <w:szCs w:val="26"/>
          <w:lang w:eastAsia="ru-RU"/>
        </w:rPr>
        <w:t>№ ________ - НПА</w:t>
      </w:r>
    </w:p>
    <w:p w:rsidR="00F070E2" w:rsidRPr="00F070E2" w:rsidRDefault="00F070E2" w:rsidP="00413D4D">
      <w:pPr>
        <w:rPr>
          <w:rFonts w:eastAsia="Times New Roman"/>
          <w:sz w:val="26"/>
          <w:szCs w:val="26"/>
          <w:lang w:eastAsia="ru-RU"/>
        </w:rPr>
      </w:pPr>
    </w:p>
    <w:p w:rsidR="00413D4D" w:rsidRDefault="00413D4D" w:rsidP="00413D4D">
      <w:pPr>
        <w:ind w:left="4956" w:firstLine="708"/>
        <w:jc w:val="both"/>
        <w:rPr>
          <w:rFonts w:eastAsia="Times New Roman"/>
          <w:sz w:val="26"/>
          <w:szCs w:val="26"/>
          <w:lang w:eastAsia="ru-RU"/>
        </w:rPr>
        <w:sectPr w:rsidR="00413D4D" w:rsidSect="00413D4D">
          <w:pgSz w:w="11907" w:h="16840" w:code="9"/>
          <w:pgMar w:top="794" w:right="794" w:bottom="794" w:left="794" w:header="0" w:footer="0" w:gutter="0"/>
          <w:cols w:space="708"/>
          <w:docGrid w:linePitch="360"/>
        </w:sectPr>
      </w:pPr>
    </w:p>
    <w:p w:rsidR="00F070E2" w:rsidRPr="00F070E2" w:rsidRDefault="00F070E2" w:rsidP="00413D4D">
      <w:pPr>
        <w:ind w:left="4956" w:firstLine="708"/>
        <w:jc w:val="both"/>
        <w:rPr>
          <w:rFonts w:eastAsia="Times New Roman"/>
          <w:sz w:val="26"/>
          <w:szCs w:val="26"/>
          <w:lang w:eastAsia="ru-RU"/>
        </w:rPr>
      </w:pPr>
      <w:r w:rsidRPr="00F070E2">
        <w:rPr>
          <w:rFonts w:eastAsia="Times New Roman"/>
          <w:sz w:val="26"/>
          <w:szCs w:val="26"/>
          <w:lang w:eastAsia="ru-RU"/>
        </w:rPr>
        <w:t>Приложение 2</w:t>
      </w:r>
    </w:p>
    <w:p w:rsidR="00F070E2" w:rsidRPr="00F070E2" w:rsidRDefault="00F070E2" w:rsidP="00413D4D">
      <w:pPr>
        <w:ind w:left="4956" w:firstLine="708"/>
        <w:jc w:val="both"/>
        <w:rPr>
          <w:rFonts w:eastAsia="Times New Roman"/>
          <w:sz w:val="26"/>
          <w:szCs w:val="26"/>
          <w:lang w:eastAsia="ru-RU"/>
        </w:rPr>
      </w:pPr>
      <w:r w:rsidRPr="00F070E2">
        <w:rPr>
          <w:rFonts w:eastAsia="Times New Roman"/>
          <w:sz w:val="26"/>
          <w:szCs w:val="26"/>
          <w:lang w:eastAsia="ru-RU"/>
        </w:rPr>
        <w:t>к постановлению главы</w:t>
      </w:r>
    </w:p>
    <w:p w:rsidR="00F070E2" w:rsidRPr="00F070E2" w:rsidRDefault="00F070E2" w:rsidP="00413D4D">
      <w:pPr>
        <w:ind w:left="4956" w:firstLine="708"/>
        <w:jc w:val="both"/>
        <w:rPr>
          <w:rFonts w:eastAsia="Times New Roman"/>
          <w:sz w:val="26"/>
          <w:szCs w:val="26"/>
          <w:lang w:eastAsia="ru-RU"/>
        </w:rPr>
      </w:pPr>
      <w:r w:rsidRPr="00F070E2">
        <w:rPr>
          <w:rFonts w:eastAsia="Times New Roman"/>
          <w:sz w:val="26"/>
          <w:szCs w:val="26"/>
          <w:lang w:eastAsia="ru-RU"/>
        </w:rPr>
        <w:t>Хасанского муниципального округа</w:t>
      </w:r>
    </w:p>
    <w:p w:rsidR="00F070E2" w:rsidRPr="00F070E2" w:rsidRDefault="00F070E2" w:rsidP="00413D4D">
      <w:pPr>
        <w:ind w:left="4956" w:firstLine="708"/>
        <w:jc w:val="both"/>
        <w:rPr>
          <w:rFonts w:eastAsia="Times New Roman"/>
          <w:sz w:val="26"/>
          <w:szCs w:val="26"/>
          <w:lang w:eastAsia="ru-RU"/>
        </w:rPr>
      </w:pPr>
      <w:r w:rsidRPr="00F070E2">
        <w:rPr>
          <w:rFonts w:eastAsia="Times New Roman"/>
          <w:sz w:val="26"/>
          <w:szCs w:val="26"/>
          <w:lang w:eastAsia="ru-RU"/>
        </w:rPr>
        <w:t>От24.08.2023 № 31-пг</w:t>
      </w: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jc w:val="both"/>
        <w:rPr>
          <w:rFonts w:eastAsia="Times New Roman"/>
          <w:sz w:val="26"/>
          <w:szCs w:val="26"/>
          <w:lang w:eastAsia="ru-RU"/>
        </w:rPr>
      </w:pPr>
    </w:p>
    <w:p w:rsidR="00F070E2" w:rsidRPr="00F070E2" w:rsidRDefault="00F070E2" w:rsidP="00413D4D">
      <w:pPr>
        <w:shd w:val="clear" w:color="auto" w:fill="FFFFFF"/>
        <w:jc w:val="center"/>
        <w:rPr>
          <w:rFonts w:eastAsia="Times New Roman"/>
          <w:b/>
          <w:bCs/>
          <w:caps/>
          <w:color w:val="000000"/>
          <w:sz w:val="26"/>
          <w:szCs w:val="26"/>
          <w:lang w:eastAsia="ru-RU"/>
        </w:rPr>
      </w:pPr>
    </w:p>
    <w:p w:rsidR="00F070E2" w:rsidRPr="00F070E2" w:rsidRDefault="00F070E2" w:rsidP="00413D4D">
      <w:pPr>
        <w:shd w:val="clear" w:color="auto" w:fill="FFFFFF"/>
        <w:jc w:val="center"/>
        <w:rPr>
          <w:rFonts w:eastAsia="Times New Roman"/>
          <w:b/>
          <w:bCs/>
          <w:caps/>
          <w:color w:val="000000"/>
          <w:sz w:val="26"/>
          <w:szCs w:val="26"/>
          <w:lang w:eastAsia="ru-RU"/>
        </w:rPr>
      </w:pPr>
    </w:p>
    <w:p w:rsidR="00F070E2" w:rsidRPr="00F070E2" w:rsidRDefault="00F070E2" w:rsidP="00413D4D">
      <w:pPr>
        <w:shd w:val="clear" w:color="auto" w:fill="FFFFFF"/>
        <w:jc w:val="center"/>
        <w:rPr>
          <w:rFonts w:eastAsia="Times New Roman"/>
          <w:b/>
          <w:bCs/>
          <w:caps/>
          <w:color w:val="000000"/>
          <w:sz w:val="26"/>
          <w:szCs w:val="26"/>
          <w:lang w:eastAsia="ru-RU"/>
        </w:rPr>
      </w:pPr>
      <w:r w:rsidRPr="00F070E2">
        <w:rPr>
          <w:rFonts w:eastAsia="Times New Roman"/>
          <w:b/>
          <w:bCs/>
          <w:caps/>
          <w:color w:val="000000"/>
          <w:sz w:val="26"/>
          <w:szCs w:val="26"/>
          <w:lang w:eastAsia="ru-RU"/>
        </w:rPr>
        <w:t>Состав комиссии</w:t>
      </w:r>
    </w:p>
    <w:p w:rsidR="00F070E2" w:rsidRPr="00F070E2" w:rsidRDefault="00F070E2" w:rsidP="00413D4D">
      <w:pPr>
        <w:shd w:val="clear" w:color="auto" w:fill="FFFFFF"/>
        <w:jc w:val="center"/>
        <w:rPr>
          <w:rFonts w:eastAsia="Times New Roman"/>
          <w:b/>
          <w:color w:val="000000"/>
          <w:sz w:val="26"/>
          <w:szCs w:val="26"/>
          <w:lang w:eastAsia="ru-RU"/>
        </w:rPr>
      </w:pPr>
      <w:r w:rsidRPr="00F070E2">
        <w:rPr>
          <w:rFonts w:eastAsia="Times New Roman"/>
          <w:b/>
          <w:color w:val="000000"/>
          <w:sz w:val="26"/>
          <w:szCs w:val="26"/>
          <w:lang w:eastAsia="ru-RU"/>
        </w:rPr>
        <w:t xml:space="preserve">по подготовке и проведению публичных слушаний </w:t>
      </w:r>
    </w:p>
    <w:p w:rsidR="00F070E2" w:rsidRPr="00F070E2" w:rsidRDefault="00F070E2" w:rsidP="00413D4D">
      <w:pPr>
        <w:shd w:val="clear" w:color="auto" w:fill="FFFFFF"/>
        <w:jc w:val="center"/>
        <w:rPr>
          <w:rFonts w:eastAsia="Times New Roman"/>
          <w:color w:val="000000"/>
          <w:sz w:val="26"/>
          <w:szCs w:val="26"/>
          <w:lang w:eastAsia="ru-RU"/>
        </w:rPr>
      </w:pPr>
    </w:p>
    <w:p w:rsidR="00F070E2" w:rsidRPr="00F070E2" w:rsidRDefault="00F070E2" w:rsidP="00413D4D">
      <w:pPr>
        <w:shd w:val="clear" w:color="auto" w:fill="FFFFFF"/>
        <w:jc w:val="center"/>
        <w:rPr>
          <w:rFonts w:eastAsia="Times New Roman"/>
          <w:color w:val="000000"/>
          <w:sz w:val="26"/>
          <w:szCs w:val="26"/>
          <w:lang w:eastAsia="ru-RU"/>
        </w:rPr>
      </w:pPr>
    </w:p>
    <w:p w:rsidR="00F070E2" w:rsidRPr="00F070E2" w:rsidRDefault="00F070E2" w:rsidP="00413D4D">
      <w:pPr>
        <w:shd w:val="clear" w:color="auto" w:fill="FFFFFF"/>
        <w:jc w:val="center"/>
        <w:rPr>
          <w:rFonts w:eastAsia="Times New Roman"/>
          <w:color w:val="000000"/>
          <w:sz w:val="26"/>
          <w:szCs w:val="26"/>
          <w:lang w:eastAsia="ru-RU"/>
        </w:rPr>
      </w:pPr>
    </w:p>
    <w:tbl>
      <w:tblPr>
        <w:tblW w:w="5000" w:type="pct"/>
        <w:tblLook w:val="04A0" w:firstRow="1" w:lastRow="0" w:firstColumn="1" w:lastColumn="0" w:noHBand="0" w:noVBand="1"/>
      </w:tblPr>
      <w:tblGrid>
        <w:gridCol w:w="4246"/>
        <w:gridCol w:w="6289"/>
      </w:tblGrid>
      <w:tr w:rsidR="00F070E2" w:rsidRPr="00F070E2" w:rsidTr="00413D4D">
        <w:tc>
          <w:tcPr>
            <w:tcW w:w="2015" w:type="pct"/>
          </w:tcPr>
          <w:p w:rsidR="00F070E2" w:rsidRPr="00F070E2" w:rsidRDefault="00F070E2" w:rsidP="00413D4D">
            <w:pPr>
              <w:rPr>
                <w:rFonts w:eastAsia="Times New Roman"/>
                <w:color w:val="000000"/>
                <w:sz w:val="26"/>
                <w:szCs w:val="26"/>
                <w:lang w:eastAsia="ru-RU"/>
              </w:rPr>
            </w:pPr>
            <w:proofErr w:type="spellStart"/>
            <w:r w:rsidRPr="00F070E2">
              <w:rPr>
                <w:rFonts w:eastAsia="Times New Roman"/>
                <w:color w:val="000000"/>
                <w:sz w:val="26"/>
                <w:szCs w:val="26"/>
                <w:lang w:eastAsia="ru-RU"/>
              </w:rPr>
              <w:t>Старцева</w:t>
            </w:r>
            <w:proofErr w:type="spellEnd"/>
          </w:p>
          <w:p w:rsidR="00F070E2" w:rsidRPr="00F070E2" w:rsidRDefault="00F070E2" w:rsidP="00413D4D">
            <w:pPr>
              <w:rPr>
                <w:rFonts w:eastAsia="Times New Roman"/>
                <w:color w:val="000000"/>
                <w:sz w:val="26"/>
                <w:szCs w:val="26"/>
                <w:lang w:eastAsia="ru-RU"/>
              </w:rPr>
            </w:pPr>
            <w:r w:rsidRPr="00F070E2">
              <w:rPr>
                <w:rFonts w:eastAsia="Times New Roman"/>
                <w:color w:val="000000"/>
                <w:sz w:val="26"/>
                <w:szCs w:val="26"/>
                <w:lang w:eastAsia="ru-RU"/>
              </w:rPr>
              <w:t>Ирина Владимировна</w:t>
            </w:r>
          </w:p>
          <w:p w:rsidR="00F070E2" w:rsidRPr="00F070E2" w:rsidRDefault="00F070E2" w:rsidP="00413D4D">
            <w:pPr>
              <w:rPr>
                <w:rFonts w:eastAsia="Times New Roman"/>
                <w:color w:val="000000"/>
                <w:sz w:val="26"/>
                <w:szCs w:val="26"/>
                <w:lang w:eastAsia="ru-RU"/>
              </w:rPr>
            </w:pPr>
          </w:p>
        </w:tc>
        <w:tc>
          <w:tcPr>
            <w:tcW w:w="2985" w:type="pct"/>
            <w:hideMark/>
          </w:tcPr>
          <w:p w:rsidR="00F070E2" w:rsidRPr="00F070E2" w:rsidRDefault="00F070E2" w:rsidP="00413D4D">
            <w:pPr>
              <w:ind w:right="-108"/>
              <w:rPr>
                <w:rFonts w:eastAsia="Times New Roman"/>
                <w:color w:val="000000"/>
                <w:sz w:val="26"/>
                <w:szCs w:val="26"/>
                <w:lang w:eastAsia="ru-RU"/>
              </w:rPr>
            </w:pPr>
            <w:r w:rsidRPr="00F070E2">
              <w:rPr>
                <w:rFonts w:eastAsia="Times New Roman"/>
                <w:color w:val="000000"/>
                <w:sz w:val="26"/>
                <w:szCs w:val="26"/>
                <w:lang w:eastAsia="ru-RU"/>
              </w:rPr>
              <w:t xml:space="preserve">- заместителя главы администрации Хасанского </w:t>
            </w:r>
          </w:p>
          <w:p w:rsidR="00F070E2" w:rsidRPr="00F070E2" w:rsidRDefault="00F070E2" w:rsidP="00413D4D">
            <w:pPr>
              <w:rPr>
                <w:rFonts w:eastAsia="Times New Roman"/>
                <w:color w:val="000000"/>
                <w:sz w:val="26"/>
                <w:szCs w:val="26"/>
                <w:lang w:eastAsia="ru-RU"/>
              </w:rPr>
            </w:pPr>
            <w:r w:rsidRPr="00F070E2">
              <w:rPr>
                <w:rFonts w:eastAsia="Times New Roman"/>
                <w:color w:val="000000"/>
                <w:sz w:val="26"/>
                <w:szCs w:val="26"/>
                <w:lang w:eastAsia="ru-RU"/>
              </w:rPr>
              <w:t>муниципального округа</w:t>
            </w:r>
          </w:p>
          <w:p w:rsidR="00F070E2" w:rsidRPr="00F070E2" w:rsidRDefault="00F070E2" w:rsidP="00413D4D">
            <w:pPr>
              <w:rPr>
                <w:rFonts w:eastAsia="Times New Roman"/>
                <w:color w:val="000000"/>
                <w:sz w:val="26"/>
                <w:szCs w:val="26"/>
                <w:lang w:eastAsia="ru-RU"/>
              </w:rPr>
            </w:pPr>
            <w:r w:rsidRPr="00F070E2">
              <w:rPr>
                <w:rFonts w:eastAsia="Times New Roman"/>
                <w:color w:val="000000"/>
                <w:sz w:val="26"/>
                <w:szCs w:val="26"/>
                <w:lang w:eastAsia="ru-RU"/>
              </w:rPr>
              <w:t xml:space="preserve"> </w:t>
            </w:r>
          </w:p>
        </w:tc>
      </w:tr>
      <w:tr w:rsidR="00F070E2" w:rsidRPr="00F070E2" w:rsidTr="00413D4D">
        <w:tc>
          <w:tcPr>
            <w:tcW w:w="2015" w:type="pct"/>
            <w:hideMark/>
          </w:tcPr>
          <w:p w:rsidR="00F070E2" w:rsidRPr="00F070E2" w:rsidRDefault="00F070E2" w:rsidP="00413D4D">
            <w:pPr>
              <w:rPr>
                <w:rFonts w:eastAsia="Times New Roman"/>
                <w:color w:val="000000"/>
                <w:sz w:val="26"/>
                <w:szCs w:val="26"/>
                <w:lang w:eastAsia="ru-RU"/>
              </w:rPr>
            </w:pPr>
            <w:r w:rsidRPr="00F070E2">
              <w:rPr>
                <w:rFonts w:eastAsia="Times New Roman"/>
                <w:color w:val="000000"/>
                <w:sz w:val="26"/>
                <w:szCs w:val="26"/>
                <w:lang w:eastAsia="ru-RU"/>
              </w:rPr>
              <w:t>Фоменко</w:t>
            </w:r>
          </w:p>
          <w:p w:rsidR="00F070E2" w:rsidRPr="00F070E2" w:rsidRDefault="00F070E2" w:rsidP="00413D4D">
            <w:pPr>
              <w:rPr>
                <w:rFonts w:eastAsia="Times New Roman"/>
                <w:color w:val="000000"/>
                <w:sz w:val="26"/>
                <w:szCs w:val="26"/>
                <w:lang w:eastAsia="ru-RU"/>
              </w:rPr>
            </w:pPr>
            <w:r w:rsidRPr="00F070E2">
              <w:rPr>
                <w:rFonts w:eastAsia="Times New Roman"/>
                <w:color w:val="000000"/>
                <w:sz w:val="26"/>
                <w:szCs w:val="26"/>
                <w:lang w:eastAsia="ru-RU"/>
              </w:rPr>
              <w:t>Екатерина Николаевна</w:t>
            </w:r>
          </w:p>
        </w:tc>
        <w:tc>
          <w:tcPr>
            <w:tcW w:w="2985" w:type="pct"/>
          </w:tcPr>
          <w:p w:rsidR="00F070E2" w:rsidRPr="00F070E2" w:rsidRDefault="00F070E2" w:rsidP="00413D4D">
            <w:pPr>
              <w:rPr>
                <w:rFonts w:eastAsia="Times New Roman"/>
                <w:color w:val="000000"/>
                <w:sz w:val="26"/>
                <w:szCs w:val="26"/>
                <w:lang w:eastAsia="ru-RU"/>
              </w:rPr>
            </w:pPr>
            <w:r w:rsidRPr="00F070E2">
              <w:rPr>
                <w:rFonts w:eastAsia="Times New Roman"/>
                <w:color w:val="000000"/>
                <w:sz w:val="26"/>
                <w:szCs w:val="26"/>
                <w:lang w:eastAsia="ru-RU"/>
              </w:rPr>
              <w:t>- заместитель  начальника правового управления а</w:t>
            </w:r>
            <w:r w:rsidRPr="00F070E2">
              <w:rPr>
                <w:rFonts w:eastAsia="Times New Roman"/>
                <w:color w:val="000000"/>
                <w:sz w:val="26"/>
                <w:szCs w:val="26"/>
                <w:lang w:eastAsia="ru-RU"/>
              </w:rPr>
              <w:t>д</w:t>
            </w:r>
            <w:r w:rsidRPr="00F070E2">
              <w:rPr>
                <w:rFonts w:eastAsia="Times New Roman"/>
                <w:color w:val="000000"/>
                <w:sz w:val="26"/>
                <w:szCs w:val="26"/>
                <w:lang w:eastAsia="ru-RU"/>
              </w:rPr>
              <w:t>министрации   Хасанского муниципального округа</w:t>
            </w:r>
          </w:p>
          <w:p w:rsidR="00F070E2" w:rsidRPr="00F070E2" w:rsidRDefault="00F070E2" w:rsidP="00413D4D">
            <w:pPr>
              <w:rPr>
                <w:rFonts w:eastAsia="Times New Roman"/>
                <w:color w:val="000000"/>
                <w:sz w:val="26"/>
                <w:szCs w:val="26"/>
                <w:lang w:eastAsia="ru-RU"/>
              </w:rPr>
            </w:pPr>
          </w:p>
        </w:tc>
      </w:tr>
      <w:tr w:rsidR="00F070E2" w:rsidRPr="00F070E2" w:rsidTr="00413D4D">
        <w:tc>
          <w:tcPr>
            <w:tcW w:w="2015" w:type="pct"/>
            <w:hideMark/>
          </w:tcPr>
          <w:p w:rsidR="00F070E2" w:rsidRPr="00F070E2" w:rsidRDefault="00F070E2" w:rsidP="00413D4D">
            <w:pPr>
              <w:rPr>
                <w:rFonts w:eastAsia="Times New Roman"/>
                <w:color w:val="000000"/>
                <w:sz w:val="26"/>
                <w:szCs w:val="26"/>
                <w:lang w:eastAsia="ru-RU"/>
              </w:rPr>
            </w:pPr>
            <w:proofErr w:type="spellStart"/>
            <w:r w:rsidRPr="00F070E2">
              <w:rPr>
                <w:rFonts w:eastAsia="Times New Roman"/>
                <w:color w:val="000000"/>
                <w:sz w:val="26"/>
                <w:szCs w:val="26"/>
                <w:lang w:eastAsia="ru-RU"/>
              </w:rPr>
              <w:t>Багрецова</w:t>
            </w:r>
            <w:proofErr w:type="spellEnd"/>
            <w:r w:rsidRPr="00F070E2">
              <w:rPr>
                <w:rFonts w:eastAsia="Times New Roman"/>
                <w:color w:val="000000"/>
                <w:sz w:val="26"/>
                <w:szCs w:val="26"/>
                <w:lang w:eastAsia="ru-RU"/>
              </w:rPr>
              <w:t xml:space="preserve"> </w:t>
            </w:r>
          </w:p>
          <w:p w:rsidR="00F070E2" w:rsidRPr="00F070E2" w:rsidRDefault="00F070E2" w:rsidP="00413D4D">
            <w:pPr>
              <w:rPr>
                <w:rFonts w:eastAsia="Times New Roman"/>
                <w:color w:val="000000"/>
                <w:sz w:val="26"/>
                <w:szCs w:val="26"/>
                <w:lang w:eastAsia="ru-RU"/>
              </w:rPr>
            </w:pPr>
            <w:r w:rsidRPr="00F070E2">
              <w:rPr>
                <w:rFonts w:eastAsia="Times New Roman"/>
                <w:color w:val="000000"/>
                <w:sz w:val="26"/>
                <w:szCs w:val="26"/>
                <w:lang w:eastAsia="ru-RU"/>
              </w:rPr>
              <w:t>Полина Викторовна</w:t>
            </w:r>
          </w:p>
        </w:tc>
        <w:tc>
          <w:tcPr>
            <w:tcW w:w="2985" w:type="pct"/>
          </w:tcPr>
          <w:p w:rsidR="00F070E2" w:rsidRPr="00F070E2" w:rsidRDefault="00F070E2" w:rsidP="00413D4D">
            <w:pPr>
              <w:rPr>
                <w:rFonts w:eastAsia="Times New Roman"/>
                <w:color w:val="000000"/>
                <w:sz w:val="26"/>
                <w:szCs w:val="26"/>
                <w:lang w:eastAsia="ru-RU"/>
              </w:rPr>
            </w:pPr>
            <w:r w:rsidRPr="00F070E2">
              <w:rPr>
                <w:rFonts w:eastAsia="Times New Roman"/>
                <w:color w:val="000000"/>
                <w:sz w:val="26"/>
                <w:szCs w:val="26"/>
                <w:lang w:eastAsia="ru-RU"/>
              </w:rPr>
              <w:t>- </w:t>
            </w:r>
            <w:proofErr w:type="spellStart"/>
            <w:r w:rsidRPr="00F070E2">
              <w:rPr>
                <w:rFonts w:eastAsia="Times New Roman"/>
                <w:color w:val="000000"/>
                <w:sz w:val="26"/>
                <w:szCs w:val="26"/>
                <w:lang w:eastAsia="ru-RU"/>
              </w:rPr>
              <w:t>и</w:t>
            </w:r>
            <w:proofErr w:type="gramStart"/>
            <w:r w:rsidRPr="00F070E2">
              <w:rPr>
                <w:rFonts w:eastAsia="Times New Roman"/>
                <w:color w:val="000000"/>
                <w:sz w:val="26"/>
                <w:szCs w:val="26"/>
                <w:lang w:eastAsia="ru-RU"/>
              </w:rPr>
              <w:t>.о</w:t>
            </w:r>
            <w:proofErr w:type="spellEnd"/>
            <w:proofErr w:type="gramEnd"/>
            <w:r w:rsidRPr="00F070E2">
              <w:rPr>
                <w:rFonts w:eastAsia="Times New Roman"/>
                <w:color w:val="000000"/>
                <w:sz w:val="26"/>
                <w:szCs w:val="26"/>
                <w:lang w:eastAsia="ru-RU"/>
              </w:rPr>
              <w:t xml:space="preserve"> заместителя начальника общего отдела админ</w:t>
            </w:r>
            <w:r w:rsidRPr="00F070E2">
              <w:rPr>
                <w:rFonts w:eastAsia="Times New Roman"/>
                <w:color w:val="000000"/>
                <w:sz w:val="26"/>
                <w:szCs w:val="26"/>
                <w:lang w:eastAsia="ru-RU"/>
              </w:rPr>
              <w:t>и</w:t>
            </w:r>
            <w:r w:rsidRPr="00F070E2">
              <w:rPr>
                <w:rFonts w:eastAsia="Times New Roman"/>
                <w:color w:val="000000"/>
                <w:sz w:val="26"/>
                <w:szCs w:val="26"/>
                <w:lang w:eastAsia="ru-RU"/>
              </w:rPr>
              <w:t>страции Хасанского муниципального округа</w:t>
            </w:r>
          </w:p>
          <w:p w:rsidR="00F070E2" w:rsidRPr="00F070E2" w:rsidRDefault="00F070E2" w:rsidP="00413D4D">
            <w:pPr>
              <w:rPr>
                <w:rFonts w:eastAsia="Times New Roman"/>
                <w:color w:val="000000"/>
                <w:sz w:val="26"/>
                <w:szCs w:val="26"/>
                <w:lang w:eastAsia="ru-RU"/>
              </w:rPr>
            </w:pPr>
          </w:p>
        </w:tc>
      </w:tr>
    </w:tbl>
    <w:p w:rsidR="00F070E2" w:rsidRPr="00F070E2" w:rsidRDefault="00F070E2" w:rsidP="00413D4D">
      <w:pPr>
        <w:shd w:val="clear" w:color="auto" w:fill="FFFFFF"/>
        <w:jc w:val="center"/>
        <w:rPr>
          <w:rFonts w:eastAsia="Times New Roman"/>
          <w:sz w:val="26"/>
          <w:szCs w:val="26"/>
          <w:lang w:eastAsia="ru-RU"/>
        </w:rPr>
      </w:pPr>
    </w:p>
    <w:p w:rsidR="00F070E2" w:rsidRPr="00F070E2" w:rsidRDefault="00F070E2" w:rsidP="00413D4D">
      <w:pPr>
        <w:ind w:left="5664"/>
        <w:rPr>
          <w:rFonts w:eastAsia="Times New Roman"/>
          <w:bCs/>
          <w:sz w:val="26"/>
          <w:szCs w:val="26"/>
          <w:lang w:eastAsia="ru-RU"/>
        </w:rPr>
      </w:pPr>
    </w:p>
    <w:p w:rsidR="00413D4D" w:rsidRDefault="00413D4D" w:rsidP="00413D4D">
      <w:pPr>
        <w:ind w:left="5664"/>
        <w:rPr>
          <w:rFonts w:eastAsia="Times New Roman"/>
          <w:bCs/>
          <w:sz w:val="26"/>
          <w:szCs w:val="26"/>
          <w:lang w:eastAsia="ru-RU"/>
        </w:rPr>
        <w:sectPr w:rsidR="00413D4D" w:rsidSect="00413D4D">
          <w:pgSz w:w="11907" w:h="16840" w:code="9"/>
          <w:pgMar w:top="794" w:right="794" w:bottom="794" w:left="794" w:header="0" w:footer="0" w:gutter="0"/>
          <w:cols w:space="708"/>
          <w:docGrid w:linePitch="360"/>
        </w:sectPr>
      </w:pPr>
    </w:p>
    <w:p w:rsidR="00F070E2" w:rsidRPr="00F070E2" w:rsidRDefault="00F070E2" w:rsidP="00413D4D">
      <w:pPr>
        <w:ind w:left="5664"/>
        <w:rPr>
          <w:rFonts w:eastAsia="Times New Roman"/>
          <w:bCs/>
          <w:sz w:val="26"/>
          <w:szCs w:val="26"/>
          <w:lang w:eastAsia="ru-RU"/>
        </w:rPr>
      </w:pPr>
      <w:r w:rsidRPr="00F070E2">
        <w:rPr>
          <w:rFonts w:eastAsia="Times New Roman"/>
          <w:bCs/>
          <w:sz w:val="26"/>
          <w:szCs w:val="26"/>
          <w:lang w:eastAsia="ru-RU"/>
        </w:rPr>
        <w:t>Приложение 3</w:t>
      </w:r>
    </w:p>
    <w:p w:rsidR="00F070E2" w:rsidRPr="00F070E2" w:rsidRDefault="00F070E2" w:rsidP="00413D4D">
      <w:pPr>
        <w:ind w:left="5664"/>
        <w:rPr>
          <w:rFonts w:eastAsia="Times New Roman"/>
          <w:bCs/>
          <w:sz w:val="26"/>
          <w:szCs w:val="26"/>
          <w:lang w:eastAsia="ru-RU"/>
        </w:rPr>
      </w:pPr>
      <w:r w:rsidRPr="00F070E2">
        <w:rPr>
          <w:rFonts w:eastAsia="Times New Roman"/>
          <w:b/>
          <w:bCs/>
          <w:sz w:val="26"/>
          <w:szCs w:val="26"/>
          <w:lang w:eastAsia="ru-RU"/>
        </w:rPr>
        <w:tab/>
      </w:r>
      <w:r w:rsidRPr="00F070E2">
        <w:rPr>
          <w:rFonts w:eastAsia="Times New Roman"/>
          <w:bCs/>
          <w:sz w:val="26"/>
          <w:szCs w:val="26"/>
          <w:lang w:eastAsia="ru-RU"/>
        </w:rPr>
        <w:t xml:space="preserve">к постановлению главы </w:t>
      </w:r>
    </w:p>
    <w:p w:rsidR="00F070E2" w:rsidRPr="00F070E2" w:rsidRDefault="00F070E2" w:rsidP="00413D4D">
      <w:pPr>
        <w:ind w:left="5664"/>
        <w:rPr>
          <w:rFonts w:eastAsia="Times New Roman"/>
          <w:bCs/>
          <w:sz w:val="26"/>
          <w:szCs w:val="26"/>
          <w:lang w:eastAsia="ru-RU"/>
        </w:rPr>
      </w:pPr>
      <w:r w:rsidRPr="00F070E2">
        <w:rPr>
          <w:rFonts w:eastAsia="Times New Roman"/>
          <w:bCs/>
          <w:sz w:val="26"/>
          <w:szCs w:val="26"/>
          <w:lang w:eastAsia="ru-RU"/>
        </w:rPr>
        <w:t>Хасанского муниципального округа</w:t>
      </w:r>
    </w:p>
    <w:p w:rsidR="00F070E2" w:rsidRDefault="008F5226" w:rsidP="00413D4D">
      <w:pPr>
        <w:ind w:left="5664"/>
        <w:jc w:val="both"/>
        <w:rPr>
          <w:rFonts w:eastAsia="Times New Roman"/>
          <w:sz w:val="26"/>
          <w:szCs w:val="26"/>
          <w:lang w:eastAsia="ru-RU"/>
        </w:rPr>
      </w:pPr>
      <w:r>
        <w:rPr>
          <w:rFonts w:eastAsia="Times New Roman"/>
          <w:sz w:val="26"/>
          <w:szCs w:val="26"/>
          <w:lang w:eastAsia="ru-RU"/>
        </w:rPr>
        <w:t>о</w:t>
      </w:r>
      <w:r w:rsidR="00F070E2" w:rsidRPr="00F070E2">
        <w:rPr>
          <w:rFonts w:eastAsia="Times New Roman"/>
          <w:sz w:val="26"/>
          <w:szCs w:val="26"/>
          <w:lang w:eastAsia="ru-RU"/>
        </w:rPr>
        <w:t>т</w:t>
      </w:r>
      <w:r>
        <w:rPr>
          <w:rFonts w:eastAsia="Times New Roman"/>
          <w:sz w:val="26"/>
          <w:szCs w:val="26"/>
          <w:lang w:eastAsia="ru-RU"/>
        </w:rPr>
        <w:t xml:space="preserve"> </w:t>
      </w:r>
      <w:r w:rsidR="00F070E2" w:rsidRPr="00F070E2">
        <w:rPr>
          <w:rFonts w:eastAsia="Times New Roman"/>
          <w:sz w:val="26"/>
          <w:szCs w:val="26"/>
          <w:lang w:eastAsia="ru-RU"/>
        </w:rPr>
        <w:t>24.08.2023 № 31-пг</w:t>
      </w:r>
    </w:p>
    <w:p w:rsidR="00413D4D" w:rsidRPr="00F070E2" w:rsidRDefault="00413D4D" w:rsidP="00413D4D">
      <w:pPr>
        <w:ind w:left="4956" w:firstLine="708"/>
        <w:jc w:val="both"/>
        <w:rPr>
          <w:rFonts w:eastAsia="Times New Roman"/>
          <w:sz w:val="26"/>
          <w:szCs w:val="26"/>
          <w:lang w:eastAsia="ru-RU"/>
        </w:rPr>
      </w:pPr>
    </w:p>
    <w:p w:rsidR="008F5226" w:rsidRDefault="00F070E2" w:rsidP="008F5226">
      <w:pPr>
        <w:jc w:val="center"/>
        <w:rPr>
          <w:rFonts w:eastAsia="Times New Roman"/>
          <w:b/>
          <w:bCs/>
          <w:sz w:val="26"/>
          <w:szCs w:val="26"/>
          <w:lang w:eastAsia="ru-RU"/>
        </w:rPr>
      </w:pPr>
      <w:r w:rsidRPr="00F070E2">
        <w:rPr>
          <w:rFonts w:eastAsia="Times New Roman"/>
          <w:b/>
          <w:bCs/>
          <w:sz w:val="26"/>
          <w:szCs w:val="26"/>
          <w:lang w:eastAsia="ru-RU"/>
        </w:rPr>
        <w:t>Порядок</w:t>
      </w:r>
      <w:r w:rsidR="008F5226">
        <w:rPr>
          <w:rFonts w:eastAsia="Times New Roman"/>
          <w:b/>
          <w:bCs/>
          <w:sz w:val="26"/>
          <w:szCs w:val="26"/>
          <w:lang w:eastAsia="ru-RU"/>
        </w:rPr>
        <w:t xml:space="preserve"> </w:t>
      </w:r>
      <w:r w:rsidRPr="00F070E2">
        <w:rPr>
          <w:rFonts w:eastAsia="Times New Roman"/>
          <w:b/>
          <w:bCs/>
          <w:sz w:val="26"/>
          <w:szCs w:val="26"/>
          <w:lang w:eastAsia="ru-RU"/>
        </w:rPr>
        <w:t xml:space="preserve">учета предложений </w:t>
      </w:r>
    </w:p>
    <w:p w:rsidR="008F5226" w:rsidRDefault="00F070E2" w:rsidP="008F5226">
      <w:pPr>
        <w:jc w:val="center"/>
        <w:rPr>
          <w:rFonts w:eastAsia="Times New Roman"/>
          <w:b/>
          <w:sz w:val="26"/>
          <w:szCs w:val="26"/>
          <w:lang w:eastAsia="ru-RU"/>
        </w:rPr>
      </w:pPr>
      <w:r w:rsidRPr="00F070E2">
        <w:rPr>
          <w:rFonts w:eastAsia="Times New Roman"/>
          <w:b/>
          <w:sz w:val="26"/>
          <w:szCs w:val="26"/>
          <w:lang w:eastAsia="ru-RU"/>
        </w:rPr>
        <w:t xml:space="preserve">по проекту Нормативного правового акта Хасанского муниципального округа </w:t>
      </w:r>
    </w:p>
    <w:p w:rsidR="00F070E2" w:rsidRPr="00F070E2" w:rsidRDefault="00F070E2" w:rsidP="008F5226">
      <w:pPr>
        <w:jc w:val="center"/>
        <w:rPr>
          <w:rFonts w:eastAsia="Times New Roman"/>
          <w:sz w:val="26"/>
          <w:szCs w:val="26"/>
          <w:lang w:eastAsia="ru-RU"/>
        </w:rPr>
      </w:pPr>
      <w:r w:rsidRPr="00F070E2">
        <w:rPr>
          <w:rFonts w:eastAsia="Times New Roman"/>
          <w:b/>
          <w:sz w:val="26"/>
          <w:szCs w:val="26"/>
          <w:lang w:eastAsia="ru-RU"/>
        </w:rPr>
        <w:t>«О вн</w:t>
      </w:r>
      <w:r w:rsidRPr="00F070E2">
        <w:rPr>
          <w:rFonts w:eastAsia="Times New Roman"/>
          <w:b/>
          <w:sz w:val="26"/>
          <w:szCs w:val="26"/>
          <w:lang w:eastAsia="ru-RU"/>
        </w:rPr>
        <w:t>е</w:t>
      </w:r>
      <w:r w:rsidRPr="00F070E2">
        <w:rPr>
          <w:rFonts w:eastAsia="Times New Roman"/>
          <w:b/>
          <w:sz w:val="26"/>
          <w:szCs w:val="26"/>
          <w:lang w:eastAsia="ru-RU"/>
        </w:rPr>
        <w:t>сении изменений в Устав Хасанского муниципального округа»</w:t>
      </w:r>
    </w:p>
    <w:p w:rsidR="00F070E2" w:rsidRPr="00F070E2" w:rsidRDefault="00F070E2" w:rsidP="00413D4D">
      <w:pPr>
        <w:autoSpaceDE w:val="0"/>
        <w:autoSpaceDN w:val="0"/>
        <w:adjustRightInd w:val="0"/>
        <w:jc w:val="both"/>
        <w:rPr>
          <w:rFonts w:eastAsia="Times New Roman"/>
          <w:b/>
          <w:bCs/>
          <w:sz w:val="26"/>
          <w:szCs w:val="26"/>
          <w:lang w:eastAsia="ru-RU"/>
        </w:rPr>
      </w:pPr>
    </w:p>
    <w:p w:rsidR="00F070E2" w:rsidRPr="00F070E2" w:rsidRDefault="00F070E2" w:rsidP="00F27B7E">
      <w:pPr>
        <w:autoSpaceDE w:val="0"/>
        <w:autoSpaceDN w:val="0"/>
        <w:adjustRightInd w:val="0"/>
        <w:jc w:val="both"/>
        <w:rPr>
          <w:rFonts w:eastAsia="Times New Roman"/>
          <w:sz w:val="26"/>
          <w:szCs w:val="26"/>
          <w:lang w:eastAsia="ru-RU"/>
        </w:rPr>
      </w:pPr>
      <w:r w:rsidRPr="00F070E2">
        <w:rPr>
          <w:rFonts w:eastAsia="Times New Roman"/>
          <w:b/>
          <w:sz w:val="26"/>
          <w:szCs w:val="26"/>
          <w:lang w:eastAsia="ru-RU"/>
        </w:rPr>
        <w:tab/>
        <w:t>1. Учет предложений по проекту Нормативного правового акта Хасанского м</w:t>
      </w:r>
      <w:r w:rsidRPr="00F070E2">
        <w:rPr>
          <w:rFonts w:eastAsia="Times New Roman"/>
          <w:b/>
          <w:sz w:val="26"/>
          <w:szCs w:val="26"/>
          <w:lang w:eastAsia="ru-RU"/>
        </w:rPr>
        <w:t>у</w:t>
      </w:r>
      <w:r w:rsidRPr="00F070E2">
        <w:rPr>
          <w:rFonts w:eastAsia="Times New Roman"/>
          <w:b/>
          <w:sz w:val="26"/>
          <w:szCs w:val="26"/>
          <w:lang w:eastAsia="ru-RU"/>
        </w:rPr>
        <w:t>ниципального округа «О внесении изменений в Устав Хасанского муниципального округа».</w:t>
      </w:r>
      <w:r w:rsidR="008F5226">
        <w:rPr>
          <w:rFonts w:eastAsia="Times New Roman"/>
          <w:b/>
          <w:sz w:val="26"/>
          <w:szCs w:val="26"/>
          <w:lang w:eastAsia="ru-RU"/>
        </w:rPr>
        <w:t xml:space="preserve"> </w:t>
      </w:r>
      <w:r w:rsidRPr="00F070E2">
        <w:rPr>
          <w:rFonts w:eastAsia="Times New Roman"/>
          <w:sz w:val="26"/>
          <w:szCs w:val="26"/>
          <w:lang w:eastAsia="ru-RU"/>
        </w:rPr>
        <w:t>Участниками публичных слушаний по проекту Нормативного правового акта Х</w:t>
      </w:r>
      <w:r w:rsidRPr="00F070E2">
        <w:rPr>
          <w:rFonts w:eastAsia="Times New Roman"/>
          <w:sz w:val="26"/>
          <w:szCs w:val="26"/>
          <w:lang w:eastAsia="ru-RU"/>
        </w:rPr>
        <w:t>а</w:t>
      </w:r>
      <w:r w:rsidRPr="00F070E2">
        <w:rPr>
          <w:rFonts w:eastAsia="Times New Roman"/>
          <w:sz w:val="26"/>
          <w:szCs w:val="26"/>
          <w:lang w:eastAsia="ru-RU"/>
        </w:rPr>
        <w:t>санского муниципального округа «О внесении изменений в Устав Хасанского муниципал</w:t>
      </w:r>
      <w:r w:rsidRPr="00F070E2">
        <w:rPr>
          <w:rFonts w:eastAsia="Times New Roman"/>
          <w:sz w:val="26"/>
          <w:szCs w:val="26"/>
          <w:lang w:eastAsia="ru-RU"/>
        </w:rPr>
        <w:t>ь</w:t>
      </w:r>
      <w:r w:rsidRPr="00F070E2">
        <w:rPr>
          <w:rFonts w:eastAsia="Times New Roman"/>
          <w:sz w:val="26"/>
          <w:szCs w:val="26"/>
          <w:lang w:eastAsia="ru-RU"/>
        </w:rPr>
        <w:t>ного округа» могут быть все заинтересованные жители Хасанского муниципального округа, а также предприятия, учреждения, организации.</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Предложения и замечания по проекту принимаются общим отделом администрации Хасанского муниципального округа до времени и даты, установленной в постановлении главы Хасанского муниципального округа о назначении публичных слушаний. Датой оф</w:t>
      </w:r>
      <w:r w:rsidRPr="00F070E2">
        <w:rPr>
          <w:rFonts w:eastAsia="Times New Roman"/>
          <w:sz w:val="26"/>
          <w:szCs w:val="26"/>
          <w:lang w:eastAsia="ru-RU"/>
        </w:rPr>
        <w:t>и</w:t>
      </w:r>
      <w:r w:rsidRPr="00F070E2">
        <w:rPr>
          <w:rFonts w:eastAsia="Times New Roman"/>
          <w:sz w:val="26"/>
          <w:szCs w:val="26"/>
          <w:lang w:eastAsia="ru-RU"/>
        </w:rPr>
        <w:t>циального внесения предложения по проекту считается дата регистрации предложения в администрации Хасанского муниципального округа.</w:t>
      </w:r>
    </w:p>
    <w:p w:rsidR="00F070E2" w:rsidRPr="00F070E2" w:rsidRDefault="00F070E2" w:rsidP="00413D4D">
      <w:pPr>
        <w:autoSpaceDE w:val="0"/>
        <w:autoSpaceDN w:val="0"/>
        <w:adjustRightInd w:val="0"/>
        <w:ind w:firstLine="709"/>
        <w:jc w:val="both"/>
        <w:rPr>
          <w:rFonts w:eastAsia="Times New Roman"/>
          <w:sz w:val="26"/>
          <w:szCs w:val="26"/>
          <w:lang w:eastAsia="ru-RU"/>
        </w:rPr>
      </w:pPr>
      <w:r w:rsidRPr="00F070E2">
        <w:rPr>
          <w:rFonts w:eastAsia="Times New Roman"/>
          <w:sz w:val="26"/>
          <w:szCs w:val="26"/>
          <w:lang w:eastAsia="ru-RU"/>
        </w:rPr>
        <w:t>Предложения и замечания по проекту вносятся в письменной форме по почте, лично или по электронной почте с указанием фамилии, имени, отчества, места жительства. Ан</w:t>
      </w:r>
      <w:r w:rsidRPr="00F070E2">
        <w:rPr>
          <w:rFonts w:eastAsia="Times New Roman"/>
          <w:sz w:val="26"/>
          <w:szCs w:val="26"/>
          <w:lang w:eastAsia="ru-RU"/>
        </w:rPr>
        <w:t>о</w:t>
      </w:r>
      <w:r w:rsidRPr="00F070E2">
        <w:rPr>
          <w:rFonts w:eastAsia="Times New Roman"/>
          <w:sz w:val="26"/>
          <w:szCs w:val="26"/>
          <w:lang w:eastAsia="ru-RU"/>
        </w:rPr>
        <w:t>нимные предложения не рассматриваются.</w:t>
      </w:r>
    </w:p>
    <w:p w:rsidR="00F070E2" w:rsidRPr="00F070E2" w:rsidRDefault="00F070E2" w:rsidP="00413D4D">
      <w:pPr>
        <w:autoSpaceDE w:val="0"/>
        <w:autoSpaceDN w:val="0"/>
        <w:adjustRightInd w:val="0"/>
        <w:ind w:firstLine="709"/>
        <w:jc w:val="both"/>
        <w:rPr>
          <w:rFonts w:eastAsia="Times New Roman"/>
          <w:sz w:val="26"/>
          <w:szCs w:val="26"/>
          <w:lang w:eastAsia="ru-RU"/>
        </w:rPr>
      </w:pPr>
      <w:r w:rsidRPr="00F070E2">
        <w:rPr>
          <w:rFonts w:eastAsia="Times New Roman"/>
          <w:sz w:val="26"/>
          <w:szCs w:val="26"/>
          <w:lang w:eastAsia="ru-RU"/>
        </w:rPr>
        <w:t>Предложения и замечания вносятся в виде текста изменения и (или) дополнения ст</w:t>
      </w:r>
      <w:r w:rsidRPr="00F070E2">
        <w:rPr>
          <w:rFonts w:eastAsia="Times New Roman"/>
          <w:sz w:val="26"/>
          <w:szCs w:val="26"/>
          <w:lang w:eastAsia="ru-RU"/>
        </w:rPr>
        <w:t>а</w:t>
      </w:r>
      <w:r w:rsidRPr="00F070E2">
        <w:rPr>
          <w:rFonts w:eastAsia="Times New Roman"/>
          <w:sz w:val="26"/>
          <w:szCs w:val="26"/>
          <w:lang w:eastAsia="ru-RU"/>
        </w:rPr>
        <w:t>тьи проекта Устава, либо в виде текста в новой редакции, с пояснительной запиской, в к</w:t>
      </w:r>
      <w:r w:rsidRPr="00F070E2">
        <w:rPr>
          <w:rFonts w:eastAsia="Times New Roman"/>
          <w:sz w:val="26"/>
          <w:szCs w:val="26"/>
          <w:lang w:eastAsia="ru-RU"/>
        </w:rPr>
        <w:t>о</w:t>
      </w:r>
      <w:r w:rsidRPr="00F070E2">
        <w:rPr>
          <w:rFonts w:eastAsia="Times New Roman"/>
          <w:sz w:val="26"/>
          <w:szCs w:val="26"/>
          <w:lang w:eastAsia="ru-RU"/>
        </w:rPr>
        <w:t>торой обосновывается необходимость рассмотрения и принятия предложения.</w:t>
      </w:r>
    </w:p>
    <w:p w:rsidR="00F070E2" w:rsidRPr="008F5226" w:rsidRDefault="00F070E2" w:rsidP="00413D4D">
      <w:pPr>
        <w:ind w:firstLine="709"/>
        <w:jc w:val="both"/>
        <w:rPr>
          <w:rFonts w:eastAsia="Times New Roman"/>
          <w:sz w:val="26"/>
          <w:szCs w:val="26"/>
          <w:lang w:eastAsia="ru-RU"/>
        </w:rPr>
      </w:pPr>
      <w:r w:rsidRPr="00F070E2">
        <w:rPr>
          <w:rFonts w:eastAsia="Times New Roman"/>
          <w:sz w:val="26"/>
          <w:szCs w:val="26"/>
          <w:lang w:eastAsia="ru-RU"/>
        </w:rPr>
        <w:t xml:space="preserve">Адрес электронной почты для направления </w:t>
      </w:r>
      <w:r w:rsidRPr="008F5226">
        <w:rPr>
          <w:rFonts w:eastAsia="Times New Roman"/>
          <w:sz w:val="26"/>
          <w:szCs w:val="26"/>
          <w:lang w:eastAsia="ru-RU"/>
        </w:rPr>
        <w:t xml:space="preserve">предложений: </w:t>
      </w:r>
      <w:hyperlink r:id="rId18" w:history="1">
        <w:r w:rsidRPr="008F5226">
          <w:rPr>
            <w:rFonts w:eastAsia="Times New Roman"/>
            <w:sz w:val="26"/>
            <w:szCs w:val="26"/>
            <w:lang w:val="en-US" w:eastAsia="ru-RU"/>
          </w:rPr>
          <w:t>hasanski</w:t>
        </w:r>
        <w:r w:rsidRPr="008F5226">
          <w:rPr>
            <w:rFonts w:eastAsia="Times New Roman"/>
            <w:sz w:val="26"/>
            <w:szCs w:val="26"/>
            <w:lang w:eastAsia="ru-RU"/>
          </w:rPr>
          <w:t>@</w:t>
        </w:r>
        <w:r w:rsidRPr="008F5226">
          <w:rPr>
            <w:rFonts w:eastAsia="Times New Roman"/>
            <w:sz w:val="26"/>
            <w:szCs w:val="26"/>
            <w:lang w:val="en-US" w:eastAsia="ru-RU"/>
          </w:rPr>
          <w:t>yandex</w:t>
        </w:r>
        <w:r w:rsidRPr="008F5226">
          <w:rPr>
            <w:rFonts w:eastAsia="Times New Roman"/>
            <w:sz w:val="26"/>
            <w:szCs w:val="26"/>
            <w:lang w:eastAsia="ru-RU"/>
          </w:rPr>
          <w:t>.</w:t>
        </w:r>
        <w:r w:rsidRPr="008F5226">
          <w:rPr>
            <w:rFonts w:eastAsia="Times New Roman"/>
            <w:sz w:val="26"/>
            <w:szCs w:val="26"/>
            <w:lang w:val="en-US" w:eastAsia="ru-RU"/>
          </w:rPr>
          <w:t>ru</w:t>
        </w:r>
      </w:hyperlink>
      <w:r w:rsidRPr="008F5226">
        <w:rPr>
          <w:rFonts w:eastAsia="Times New Roman"/>
          <w:sz w:val="26"/>
          <w:szCs w:val="26"/>
          <w:lang w:eastAsia="ru-RU"/>
        </w:rPr>
        <w:t>. Ко</w:t>
      </w:r>
      <w:r w:rsidRPr="008F5226">
        <w:rPr>
          <w:rFonts w:eastAsia="Times New Roman"/>
          <w:sz w:val="26"/>
          <w:szCs w:val="26"/>
          <w:lang w:eastAsia="ru-RU"/>
        </w:rPr>
        <w:t>н</w:t>
      </w:r>
      <w:r w:rsidRPr="008F5226">
        <w:rPr>
          <w:rFonts w:eastAsia="Times New Roman"/>
          <w:sz w:val="26"/>
          <w:szCs w:val="26"/>
          <w:lang w:eastAsia="ru-RU"/>
        </w:rPr>
        <w:t>тактный телефон общего отдела администрации Хасанского муниципального округа 8</w:t>
      </w:r>
      <w:r w:rsidRPr="008F5226">
        <w:rPr>
          <w:rFonts w:eastAsia="Times New Roman"/>
          <w:sz w:val="26"/>
          <w:szCs w:val="26"/>
          <w:lang w:val="en-US" w:eastAsia="ru-RU"/>
        </w:rPr>
        <w:t> </w:t>
      </w:r>
      <w:r w:rsidRPr="008F5226">
        <w:rPr>
          <w:rFonts w:eastAsia="Times New Roman"/>
          <w:sz w:val="26"/>
          <w:szCs w:val="26"/>
          <w:lang w:eastAsia="ru-RU"/>
        </w:rPr>
        <w:t xml:space="preserve">(42331) 46-4-90. </w:t>
      </w:r>
    </w:p>
    <w:p w:rsidR="00F070E2" w:rsidRPr="00F070E2" w:rsidRDefault="00F070E2" w:rsidP="00413D4D">
      <w:pPr>
        <w:autoSpaceDE w:val="0"/>
        <w:autoSpaceDN w:val="0"/>
        <w:adjustRightInd w:val="0"/>
        <w:ind w:firstLine="709"/>
        <w:jc w:val="both"/>
        <w:rPr>
          <w:rFonts w:ascii="Calibri" w:eastAsia="Times New Roman" w:hAnsi="Calibri" w:cs="Calibri"/>
          <w:sz w:val="26"/>
          <w:szCs w:val="26"/>
          <w:lang w:eastAsia="ru-RU"/>
        </w:rPr>
      </w:pPr>
      <w:r w:rsidRPr="008F5226">
        <w:rPr>
          <w:rFonts w:eastAsia="Times New Roman"/>
          <w:sz w:val="26"/>
          <w:szCs w:val="26"/>
          <w:lang w:eastAsia="ru-RU"/>
        </w:rPr>
        <w:t>Предложения по проекту должны соответствовать Конституции Российской Федер</w:t>
      </w:r>
      <w:r w:rsidRPr="008F5226">
        <w:rPr>
          <w:rFonts w:eastAsia="Times New Roman"/>
          <w:sz w:val="26"/>
          <w:szCs w:val="26"/>
          <w:lang w:eastAsia="ru-RU"/>
        </w:rPr>
        <w:t>а</w:t>
      </w:r>
      <w:r w:rsidRPr="008F5226">
        <w:rPr>
          <w:rFonts w:eastAsia="Times New Roman"/>
          <w:sz w:val="26"/>
          <w:szCs w:val="26"/>
          <w:lang w:eastAsia="ru-RU"/>
        </w:rPr>
        <w:t xml:space="preserve">ции, требованиям Федерального закона от 06.10.2003 № 131-ФЗ «Об общих </w:t>
      </w:r>
      <w:r w:rsidRPr="00F070E2">
        <w:rPr>
          <w:rFonts w:eastAsia="Times New Roman"/>
          <w:sz w:val="26"/>
          <w:szCs w:val="26"/>
          <w:lang w:eastAsia="ru-RU"/>
        </w:rPr>
        <w:t>принципах о</w:t>
      </w:r>
      <w:r w:rsidRPr="00F070E2">
        <w:rPr>
          <w:rFonts w:eastAsia="Times New Roman"/>
          <w:sz w:val="26"/>
          <w:szCs w:val="26"/>
          <w:lang w:eastAsia="ru-RU"/>
        </w:rPr>
        <w:t>р</w:t>
      </w:r>
      <w:r w:rsidRPr="00F070E2">
        <w:rPr>
          <w:rFonts w:eastAsia="Times New Roman"/>
          <w:sz w:val="26"/>
          <w:szCs w:val="26"/>
          <w:lang w:eastAsia="ru-RU"/>
        </w:rPr>
        <w:t>ганизации местного самоуправлении в Российской Федерации», федеральному законод</w:t>
      </w:r>
      <w:r w:rsidRPr="00F070E2">
        <w:rPr>
          <w:rFonts w:eastAsia="Times New Roman"/>
          <w:sz w:val="26"/>
          <w:szCs w:val="26"/>
          <w:lang w:eastAsia="ru-RU"/>
        </w:rPr>
        <w:t>а</w:t>
      </w:r>
      <w:r w:rsidRPr="00F070E2">
        <w:rPr>
          <w:rFonts w:eastAsia="Times New Roman"/>
          <w:sz w:val="26"/>
          <w:szCs w:val="26"/>
          <w:lang w:eastAsia="ru-RU"/>
        </w:rPr>
        <w:t>тельству, законодательству Приморского края и быть логичными, ясными, обеспечива</w:t>
      </w:r>
      <w:r w:rsidRPr="00F070E2">
        <w:rPr>
          <w:rFonts w:eastAsia="Times New Roman"/>
          <w:sz w:val="26"/>
          <w:szCs w:val="26"/>
          <w:lang w:eastAsia="ru-RU"/>
        </w:rPr>
        <w:t>ю</w:t>
      </w:r>
      <w:r w:rsidRPr="00F070E2">
        <w:rPr>
          <w:rFonts w:eastAsia="Times New Roman"/>
          <w:sz w:val="26"/>
          <w:szCs w:val="26"/>
          <w:lang w:eastAsia="ru-RU"/>
        </w:rPr>
        <w:t>щими простоту и доступность понимания, исключающими различное толкование, соде</w:t>
      </w:r>
      <w:r w:rsidRPr="00F070E2">
        <w:rPr>
          <w:rFonts w:eastAsia="Times New Roman"/>
          <w:sz w:val="26"/>
          <w:szCs w:val="26"/>
          <w:lang w:eastAsia="ru-RU"/>
        </w:rPr>
        <w:t>р</w:t>
      </w:r>
      <w:r w:rsidRPr="00F070E2">
        <w:rPr>
          <w:rFonts w:eastAsia="Times New Roman"/>
          <w:sz w:val="26"/>
          <w:szCs w:val="26"/>
          <w:lang w:eastAsia="ru-RU"/>
        </w:rPr>
        <w:t>жать взаимосвязь (согласованность) с положениями проекта.</w:t>
      </w:r>
      <w:r w:rsidRPr="00F070E2">
        <w:rPr>
          <w:rFonts w:ascii="Calibri" w:eastAsia="Times New Roman" w:hAnsi="Calibri" w:cs="Calibri"/>
          <w:sz w:val="26"/>
          <w:szCs w:val="26"/>
          <w:lang w:eastAsia="ru-RU"/>
        </w:rPr>
        <w:t xml:space="preserve"> </w:t>
      </w:r>
    </w:p>
    <w:p w:rsidR="00F070E2" w:rsidRPr="00F070E2" w:rsidRDefault="00F070E2" w:rsidP="00F27B7E">
      <w:pPr>
        <w:ind w:firstLine="720"/>
        <w:jc w:val="both"/>
        <w:rPr>
          <w:rFonts w:eastAsia="Times New Roman"/>
          <w:sz w:val="26"/>
          <w:szCs w:val="26"/>
          <w:lang w:eastAsia="ru-RU"/>
        </w:rPr>
      </w:pPr>
      <w:r w:rsidRPr="00F070E2">
        <w:rPr>
          <w:rFonts w:eastAsia="Times New Roman"/>
          <w:b/>
          <w:sz w:val="26"/>
          <w:szCs w:val="26"/>
          <w:lang w:eastAsia="ru-RU"/>
        </w:rPr>
        <w:t>2. Участие граждан в обсуждении проекта Нормативного правового акта Хаса</w:t>
      </w:r>
      <w:r w:rsidRPr="00F070E2">
        <w:rPr>
          <w:rFonts w:eastAsia="Times New Roman"/>
          <w:b/>
          <w:sz w:val="26"/>
          <w:szCs w:val="26"/>
          <w:lang w:eastAsia="ru-RU"/>
        </w:rPr>
        <w:t>н</w:t>
      </w:r>
      <w:r w:rsidRPr="00F070E2">
        <w:rPr>
          <w:rFonts w:eastAsia="Times New Roman"/>
          <w:b/>
          <w:sz w:val="26"/>
          <w:szCs w:val="26"/>
          <w:lang w:eastAsia="ru-RU"/>
        </w:rPr>
        <w:t>ского муниципального округа «О внесении изменений в Устав Хасанского муниц</w:t>
      </w:r>
      <w:r w:rsidRPr="00F070E2">
        <w:rPr>
          <w:rFonts w:eastAsia="Times New Roman"/>
          <w:b/>
          <w:sz w:val="26"/>
          <w:szCs w:val="26"/>
          <w:lang w:eastAsia="ru-RU"/>
        </w:rPr>
        <w:t>и</w:t>
      </w:r>
      <w:r w:rsidRPr="00F070E2">
        <w:rPr>
          <w:rFonts w:eastAsia="Times New Roman"/>
          <w:b/>
          <w:sz w:val="26"/>
          <w:szCs w:val="26"/>
          <w:lang w:eastAsia="ru-RU"/>
        </w:rPr>
        <w:t>пального округа».</w:t>
      </w:r>
      <w:r w:rsidR="00F27B7E">
        <w:rPr>
          <w:rFonts w:eastAsia="Times New Roman"/>
          <w:b/>
          <w:sz w:val="26"/>
          <w:szCs w:val="26"/>
          <w:lang w:eastAsia="ru-RU"/>
        </w:rPr>
        <w:t xml:space="preserve"> </w:t>
      </w:r>
      <w:r w:rsidRPr="00F070E2">
        <w:rPr>
          <w:rFonts w:eastAsia="Times New Roman"/>
          <w:sz w:val="26"/>
          <w:szCs w:val="26"/>
          <w:lang w:eastAsia="ru-RU"/>
        </w:rPr>
        <w:t>Граждане старше 18 лет, место жительства которых расположено на территории Хасанского муниципального округа, вправе присутствовать на публичных сл</w:t>
      </w:r>
      <w:r w:rsidRPr="00F070E2">
        <w:rPr>
          <w:rFonts w:eastAsia="Times New Roman"/>
          <w:sz w:val="26"/>
          <w:szCs w:val="26"/>
          <w:lang w:eastAsia="ru-RU"/>
        </w:rPr>
        <w:t>у</w:t>
      </w:r>
      <w:r w:rsidRPr="00F070E2">
        <w:rPr>
          <w:rFonts w:eastAsia="Times New Roman"/>
          <w:sz w:val="26"/>
          <w:szCs w:val="26"/>
          <w:lang w:eastAsia="ru-RU"/>
        </w:rPr>
        <w:t>шаниях и выск</w:t>
      </w:r>
      <w:r w:rsidRPr="00F070E2">
        <w:rPr>
          <w:rFonts w:eastAsia="Times New Roman"/>
          <w:sz w:val="26"/>
          <w:szCs w:val="26"/>
          <w:lang w:eastAsia="ru-RU"/>
        </w:rPr>
        <w:t>а</w:t>
      </w:r>
      <w:r w:rsidRPr="00F070E2">
        <w:rPr>
          <w:rFonts w:eastAsia="Times New Roman"/>
          <w:sz w:val="26"/>
          <w:szCs w:val="26"/>
          <w:lang w:eastAsia="ru-RU"/>
        </w:rPr>
        <w:t xml:space="preserve">зывать замечания и предложения по проекту. </w:t>
      </w:r>
    </w:p>
    <w:p w:rsidR="00F070E2" w:rsidRPr="00F070E2" w:rsidRDefault="00F070E2" w:rsidP="00413D4D">
      <w:pPr>
        <w:autoSpaceDE w:val="0"/>
        <w:autoSpaceDN w:val="0"/>
        <w:adjustRightInd w:val="0"/>
        <w:ind w:firstLine="720"/>
        <w:jc w:val="both"/>
        <w:rPr>
          <w:rFonts w:eastAsia="Times New Roman"/>
          <w:sz w:val="26"/>
          <w:szCs w:val="26"/>
          <w:lang w:eastAsia="ru-RU"/>
        </w:rPr>
      </w:pPr>
      <w:r w:rsidRPr="00F070E2">
        <w:rPr>
          <w:rFonts w:eastAsia="Times New Roman"/>
          <w:sz w:val="26"/>
          <w:szCs w:val="26"/>
          <w:lang w:eastAsia="ru-RU"/>
        </w:rPr>
        <w:t>Участвующий на публичных слушаниях гражданин, вправе высказать свое мнение по проекту после того, как председательствующий предоставить ему слово.</w:t>
      </w:r>
    </w:p>
    <w:p w:rsidR="00F070E2" w:rsidRPr="00F070E2" w:rsidRDefault="00F070E2" w:rsidP="00413D4D">
      <w:pPr>
        <w:autoSpaceDE w:val="0"/>
        <w:autoSpaceDN w:val="0"/>
        <w:adjustRightInd w:val="0"/>
        <w:ind w:firstLine="720"/>
        <w:jc w:val="both"/>
        <w:rPr>
          <w:rFonts w:eastAsia="Times New Roman"/>
          <w:sz w:val="26"/>
          <w:szCs w:val="26"/>
          <w:lang w:eastAsia="ru-RU"/>
        </w:rPr>
      </w:pPr>
      <w:r w:rsidRPr="00F070E2">
        <w:rPr>
          <w:rFonts w:eastAsia="Times New Roman"/>
          <w:sz w:val="26"/>
          <w:szCs w:val="26"/>
          <w:lang w:eastAsia="ru-RU"/>
        </w:rPr>
        <w:t>По результатам публичных слушаний комиссия по подготовке и проведению пу</w:t>
      </w:r>
      <w:r w:rsidRPr="00F070E2">
        <w:rPr>
          <w:rFonts w:eastAsia="Times New Roman"/>
          <w:sz w:val="26"/>
          <w:szCs w:val="26"/>
          <w:lang w:eastAsia="ru-RU"/>
        </w:rPr>
        <w:t>б</w:t>
      </w:r>
      <w:r w:rsidRPr="00F070E2">
        <w:rPr>
          <w:rFonts w:eastAsia="Times New Roman"/>
          <w:sz w:val="26"/>
          <w:szCs w:val="26"/>
          <w:lang w:eastAsia="ru-RU"/>
        </w:rPr>
        <w:t>личных слушаний готовит протокол публичных слушаний с приложением поступивших письменных предложений и замечаний участников публичных слушаний.</w:t>
      </w:r>
    </w:p>
    <w:p w:rsidR="00F070E2" w:rsidRPr="00F070E2" w:rsidRDefault="00F070E2" w:rsidP="00413D4D">
      <w:pPr>
        <w:autoSpaceDE w:val="0"/>
        <w:autoSpaceDN w:val="0"/>
        <w:adjustRightInd w:val="0"/>
        <w:ind w:firstLine="720"/>
        <w:jc w:val="both"/>
        <w:rPr>
          <w:rFonts w:eastAsia="Times New Roman"/>
          <w:sz w:val="26"/>
          <w:szCs w:val="26"/>
          <w:lang w:eastAsia="ru-RU"/>
        </w:rPr>
      </w:pPr>
      <w:r w:rsidRPr="00F070E2">
        <w:rPr>
          <w:rFonts w:eastAsia="Times New Roman"/>
          <w:sz w:val="26"/>
          <w:szCs w:val="26"/>
          <w:lang w:eastAsia="ru-RU"/>
        </w:rPr>
        <w:t>Информация по результатам публичных слушаний подлежит официальному опубл</w:t>
      </w:r>
      <w:r w:rsidRPr="00F070E2">
        <w:rPr>
          <w:rFonts w:eastAsia="Times New Roman"/>
          <w:sz w:val="26"/>
          <w:szCs w:val="26"/>
          <w:lang w:eastAsia="ru-RU"/>
        </w:rPr>
        <w:t>и</w:t>
      </w:r>
      <w:r w:rsidRPr="00F070E2">
        <w:rPr>
          <w:rFonts w:eastAsia="Times New Roman"/>
          <w:sz w:val="26"/>
          <w:szCs w:val="26"/>
          <w:lang w:eastAsia="ru-RU"/>
        </w:rPr>
        <w:t>кованию не позднее чем через 7 дней со дня проведения публичных слушаний и размещае</w:t>
      </w:r>
      <w:r w:rsidRPr="00F070E2">
        <w:rPr>
          <w:rFonts w:eastAsia="Times New Roman"/>
          <w:sz w:val="26"/>
          <w:szCs w:val="26"/>
          <w:lang w:eastAsia="ru-RU"/>
        </w:rPr>
        <w:t>т</w:t>
      </w:r>
      <w:r w:rsidRPr="00F070E2">
        <w:rPr>
          <w:rFonts w:eastAsia="Times New Roman"/>
          <w:sz w:val="26"/>
          <w:szCs w:val="26"/>
          <w:lang w:eastAsia="ru-RU"/>
        </w:rPr>
        <w:t>ся на официальном сайте администрации Хасанского муниципального округа в сети «И</w:t>
      </w:r>
      <w:r w:rsidRPr="00F070E2">
        <w:rPr>
          <w:rFonts w:eastAsia="Times New Roman"/>
          <w:sz w:val="26"/>
          <w:szCs w:val="26"/>
          <w:lang w:eastAsia="ru-RU"/>
        </w:rPr>
        <w:t>н</w:t>
      </w:r>
      <w:r w:rsidRPr="00F070E2">
        <w:rPr>
          <w:rFonts w:eastAsia="Times New Roman"/>
          <w:sz w:val="26"/>
          <w:szCs w:val="26"/>
          <w:lang w:eastAsia="ru-RU"/>
        </w:rPr>
        <w:t>тернет», публикуется в Бюллетене муниципальных правовых актов, а также может быть опубликована в ином печатном средстве массовой информации.</w:t>
      </w:r>
    </w:p>
    <w:p w:rsidR="00F070E2" w:rsidRDefault="00F070E2" w:rsidP="00413D4D">
      <w:pPr>
        <w:jc w:val="both"/>
        <w:rPr>
          <w:rFonts w:eastAsia="Calibri"/>
          <w:sz w:val="26"/>
          <w:szCs w:val="26"/>
          <w:lang w:eastAsia="en-US"/>
        </w:rPr>
        <w:sectPr w:rsidR="00F070E2" w:rsidSect="00413D4D">
          <w:pgSz w:w="11907" w:h="16840" w:code="9"/>
          <w:pgMar w:top="794" w:right="794" w:bottom="794" w:left="794" w:header="0" w:footer="0" w:gutter="0"/>
          <w:cols w:space="708"/>
          <w:docGrid w:linePitch="360"/>
        </w:sectPr>
      </w:pPr>
    </w:p>
    <w:p w:rsidR="00F070E2" w:rsidRPr="00F070E2" w:rsidRDefault="00F070E2" w:rsidP="00413D4D">
      <w:pPr>
        <w:jc w:val="center"/>
        <w:rPr>
          <w:rFonts w:eastAsia="Times New Roman"/>
          <w:sz w:val="24"/>
          <w:szCs w:val="24"/>
          <w:lang w:eastAsia="ru-RU"/>
        </w:rPr>
      </w:pPr>
      <w:r w:rsidRPr="00F070E2">
        <w:rPr>
          <w:rFonts w:eastAsia="Times New Roman"/>
          <w:noProof/>
          <w:sz w:val="24"/>
          <w:szCs w:val="24"/>
          <w:lang w:eastAsia="ru-RU"/>
        </w:rPr>
        <w:drawing>
          <wp:inline distT="0" distB="0" distL="0" distR="0" wp14:anchorId="0E85F4DC" wp14:editId="440F570A">
            <wp:extent cx="567690" cy="725170"/>
            <wp:effectExtent l="0" t="0" r="3810" b="0"/>
            <wp:docPr id="4"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690" cy="725170"/>
                    </a:xfrm>
                    <a:prstGeom prst="rect">
                      <a:avLst/>
                    </a:prstGeom>
                    <a:noFill/>
                    <a:ln>
                      <a:noFill/>
                    </a:ln>
                  </pic:spPr>
                </pic:pic>
              </a:graphicData>
            </a:graphic>
          </wp:inline>
        </w:drawing>
      </w:r>
    </w:p>
    <w:p w:rsidR="00F070E2" w:rsidRPr="00F070E2" w:rsidRDefault="00F070E2" w:rsidP="00413D4D">
      <w:pPr>
        <w:jc w:val="center"/>
        <w:rPr>
          <w:rFonts w:eastAsia="Times New Roman"/>
          <w:szCs w:val="24"/>
          <w:lang w:eastAsia="ru-RU"/>
        </w:rPr>
      </w:pPr>
    </w:p>
    <w:p w:rsidR="00F070E2" w:rsidRPr="00F070E2" w:rsidRDefault="00F070E2" w:rsidP="00413D4D">
      <w:pPr>
        <w:jc w:val="center"/>
        <w:rPr>
          <w:rFonts w:eastAsia="Times New Roman"/>
          <w:sz w:val="26"/>
          <w:szCs w:val="26"/>
          <w:lang w:eastAsia="ru-RU"/>
        </w:rPr>
      </w:pPr>
      <w:r w:rsidRPr="00F070E2">
        <w:rPr>
          <w:rFonts w:eastAsia="Times New Roman"/>
          <w:sz w:val="26"/>
          <w:szCs w:val="26"/>
          <w:lang w:eastAsia="ru-RU"/>
        </w:rPr>
        <w:t>АДМИНИСТРАЦИЯ</w:t>
      </w:r>
    </w:p>
    <w:p w:rsidR="00F070E2" w:rsidRPr="00F070E2" w:rsidRDefault="00F070E2" w:rsidP="00413D4D">
      <w:pPr>
        <w:jc w:val="center"/>
        <w:rPr>
          <w:rFonts w:eastAsia="Times New Roman"/>
          <w:sz w:val="26"/>
          <w:szCs w:val="26"/>
          <w:lang w:eastAsia="ru-RU"/>
        </w:rPr>
      </w:pPr>
      <w:r w:rsidRPr="00F070E2">
        <w:rPr>
          <w:rFonts w:eastAsia="Times New Roman"/>
          <w:sz w:val="26"/>
          <w:szCs w:val="26"/>
          <w:lang w:eastAsia="ru-RU"/>
        </w:rPr>
        <w:t>ХАСАНСКОГО МУНИЦИПАЛЬНОГО ОКРУГА</w:t>
      </w:r>
    </w:p>
    <w:p w:rsidR="00F070E2" w:rsidRPr="00F070E2" w:rsidRDefault="00F070E2" w:rsidP="00413D4D">
      <w:pPr>
        <w:jc w:val="center"/>
        <w:rPr>
          <w:rFonts w:eastAsia="Times New Roman"/>
          <w:sz w:val="26"/>
          <w:szCs w:val="26"/>
          <w:lang w:eastAsia="ru-RU"/>
        </w:rPr>
      </w:pPr>
      <w:r w:rsidRPr="00F070E2">
        <w:rPr>
          <w:rFonts w:eastAsia="Times New Roman"/>
          <w:sz w:val="26"/>
          <w:szCs w:val="26"/>
          <w:lang w:eastAsia="ru-RU"/>
        </w:rPr>
        <w:t>ПРИМОРСКОГО КРАЯ</w:t>
      </w:r>
    </w:p>
    <w:p w:rsidR="00F070E2" w:rsidRPr="00F070E2" w:rsidRDefault="00F070E2" w:rsidP="00413D4D">
      <w:pPr>
        <w:jc w:val="center"/>
        <w:rPr>
          <w:rFonts w:eastAsia="Times New Roman"/>
          <w:sz w:val="28"/>
          <w:szCs w:val="28"/>
          <w:lang w:eastAsia="ru-RU"/>
        </w:rPr>
      </w:pPr>
    </w:p>
    <w:p w:rsidR="00F070E2" w:rsidRPr="00F070E2" w:rsidRDefault="00F070E2" w:rsidP="00256AB3">
      <w:pPr>
        <w:keepNext/>
        <w:jc w:val="center"/>
        <w:outlineLvl w:val="0"/>
        <w:rPr>
          <w:rFonts w:eastAsia="Times New Roman"/>
          <w:sz w:val="26"/>
          <w:szCs w:val="26"/>
          <w:lang w:eastAsia="ru-RU"/>
        </w:rPr>
      </w:pPr>
      <w:bookmarkStart w:id="2" w:name="_Toc143973562"/>
      <w:r w:rsidRPr="00F070E2">
        <w:rPr>
          <w:rFonts w:eastAsia="Times New Roman"/>
          <w:sz w:val="26"/>
          <w:szCs w:val="26"/>
          <w:lang w:eastAsia="ru-RU"/>
        </w:rPr>
        <w:t>ПОСТАНОВЛЕНИЕ</w:t>
      </w:r>
      <w:bookmarkEnd w:id="2"/>
    </w:p>
    <w:p w:rsidR="00F070E2" w:rsidRPr="00F070E2" w:rsidRDefault="00F070E2" w:rsidP="00413D4D">
      <w:pPr>
        <w:keepNext/>
        <w:jc w:val="center"/>
        <w:rPr>
          <w:rFonts w:eastAsia="Times New Roman"/>
          <w:sz w:val="26"/>
          <w:szCs w:val="26"/>
          <w:lang w:eastAsia="ru-RU"/>
        </w:rPr>
      </w:pPr>
      <w:proofErr w:type="spellStart"/>
      <w:r w:rsidRPr="00F070E2">
        <w:rPr>
          <w:rFonts w:eastAsia="Times New Roman"/>
          <w:sz w:val="26"/>
          <w:szCs w:val="26"/>
          <w:lang w:eastAsia="ru-RU"/>
        </w:rPr>
        <w:t>пгт</w:t>
      </w:r>
      <w:proofErr w:type="spellEnd"/>
      <w:r w:rsidRPr="00F070E2">
        <w:rPr>
          <w:rFonts w:eastAsia="Times New Roman"/>
          <w:sz w:val="26"/>
          <w:szCs w:val="26"/>
          <w:lang w:eastAsia="ru-RU"/>
        </w:rPr>
        <w:t xml:space="preserve"> Славянка</w:t>
      </w:r>
    </w:p>
    <w:p w:rsidR="00F070E2" w:rsidRPr="00F070E2" w:rsidRDefault="00F070E2" w:rsidP="00413D4D">
      <w:pPr>
        <w:jc w:val="center"/>
        <w:rPr>
          <w:rFonts w:eastAsia="Times New Roman"/>
          <w:sz w:val="26"/>
          <w:szCs w:val="26"/>
          <w:lang w:eastAsia="ru-RU"/>
        </w:rPr>
      </w:pPr>
    </w:p>
    <w:p w:rsidR="00F070E2" w:rsidRPr="00F070E2" w:rsidRDefault="00F070E2" w:rsidP="00413D4D">
      <w:pPr>
        <w:jc w:val="center"/>
        <w:rPr>
          <w:rFonts w:eastAsia="Times New Roman"/>
          <w:sz w:val="26"/>
          <w:szCs w:val="26"/>
          <w:lang w:eastAsia="ru-RU"/>
        </w:rPr>
      </w:pPr>
      <w:r w:rsidRPr="00F070E2">
        <w:rPr>
          <w:rFonts w:eastAsia="Times New Roman"/>
          <w:sz w:val="26"/>
          <w:szCs w:val="26"/>
          <w:lang w:eastAsia="ru-RU"/>
        </w:rPr>
        <w:t xml:space="preserve">15.08.2023 </w:t>
      </w:r>
      <w:r w:rsidR="00413D4D">
        <w:rPr>
          <w:rFonts w:eastAsia="Times New Roman"/>
          <w:sz w:val="26"/>
          <w:szCs w:val="26"/>
          <w:lang w:eastAsia="ru-RU"/>
        </w:rPr>
        <w:t xml:space="preserve">                                                                                                                        </w:t>
      </w:r>
      <w:r w:rsidRPr="00F070E2">
        <w:rPr>
          <w:rFonts w:eastAsia="Times New Roman"/>
          <w:sz w:val="26"/>
          <w:szCs w:val="26"/>
          <w:lang w:eastAsia="ru-RU"/>
        </w:rPr>
        <w:t xml:space="preserve"> № 1434-па</w:t>
      </w:r>
    </w:p>
    <w:p w:rsidR="00F070E2" w:rsidRDefault="00F070E2" w:rsidP="00413D4D">
      <w:pPr>
        <w:jc w:val="both"/>
        <w:rPr>
          <w:rFonts w:eastAsia="Times New Roman"/>
          <w:sz w:val="26"/>
          <w:szCs w:val="26"/>
          <w:lang w:eastAsia="ru-RU"/>
        </w:rPr>
      </w:pPr>
    </w:p>
    <w:p w:rsidR="00413D4D" w:rsidRPr="00F070E2" w:rsidRDefault="00413D4D" w:rsidP="00413D4D">
      <w:pPr>
        <w:keepNext/>
        <w:ind w:right="4649"/>
        <w:jc w:val="both"/>
        <w:rPr>
          <w:rFonts w:eastAsia="Times New Roman"/>
          <w:sz w:val="26"/>
          <w:szCs w:val="26"/>
          <w:lang w:eastAsia="x-none"/>
        </w:rPr>
      </w:pPr>
      <w:r w:rsidRPr="00F070E2">
        <w:rPr>
          <w:rFonts w:eastAsia="Times New Roman"/>
          <w:sz w:val="26"/>
          <w:szCs w:val="26"/>
          <w:lang w:eastAsia="x-none"/>
        </w:rPr>
        <w:t>О внесении изменений в постановление админ</w:t>
      </w:r>
      <w:r w:rsidRPr="00F070E2">
        <w:rPr>
          <w:rFonts w:eastAsia="Times New Roman"/>
          <w:sz w:val="26"/>
          <w:szCs w:val="26"/>
          <w:lang w:eastAsia="x-none"/>
        </w:rPr>
        <w:t>и</w:t>
      </w:r>
      <w:r w:rsidRPr="00F070E2">
        <w:rPr>
          <w:rFonts w:eastAsia="Times New Roman"/>
          <w:sz w:val="26"/>
          <w:szCs w:val="26"/>
          <w:lang w:eastAsia="x-none"/>
        </w:rPr>
        <w:t>страции Хасанского муниципального округа  от 23 мая 2023 года № 705-па</w:t>
      </w:r>
      <w:r w:rsidRPr="00F070E2">
        <w:rPr>
          <w:rFonts w:eastAsia="Times New Roman"/>
          <w:sz w:val="26"/>
          <w:szCs w:val="26"/>
          <w:lang w:val="x-none" w:eastAsia="x-none"/>
        </w:rPr>
        <w:t xml:space="preserve"> </w:t>
      </w:r>
      <w:r w:rsidRPr="00F070E2">
        <w:rPr>
          <w:rFonts w:eastAsia="Times New Roman"/>
          <w:sz w:val="26"/>
          <w:szCs w:val="26"/>
          <w:lang w:eastAsia="x-none"/>
        </w:rPr>
        <w:t>«</w:t>
      </w:r>
      <w:r w:rsidRPr="00F070E2">
        <w:rPr>
          <w:rFonts w:eastAsia="Times New Roman"/>
          <w:sz w:val="26"/>
          <w:szCs w:val="26"/>
          <w:lang w:val="x-none" w:eastAsia="x-none"/>
        </w:rPr>
        <w:t xml:space="preserve">Об утверждении </w:t>
      </w:r>
      <w:r w:rsidRPr="00F070E2">
        <w:rPr>
          <w:rFonts w:eastAsia="Times New Roman"/>
          <w:sz w:val="26"/>
          <w:szCs w:val="26"/>
          <w:lang w:eastAsia="x-none"/>
        </w:rPr>
        <w:t>Поря</w:t>
      </w:r>
      <w:r w:rsidRPr="00F070E2">
        <w:rPr>
          <w:rFonts w:eastAsia="Times New Roman"/>
          <w:sz w:val="26"/>
          <w:szCs w:val="26"/>
          <w:lang w:eastAsia="x-none"/>
        </w:rPr>
        <w:t>д</w:t>
      </w:r>
      <w:r w:rsidRPr="00F070E2">
        <w:rPr>
          <w:rFonts w:eastAsia="Times New Roman"/>
          <w:sz w:val="26"/>
          <w:szCs w:val="26"/>
          <w:lang w:eastAsia="x-none"/>
        </w:rPr>
        <w:t>ка предоставления субсидий  на   возмещение  ч</w:t>
      </w:r>
      <w:r w:rsidRPr="00F070E2">
        <w:rPr>
          <w:rFonts w:eastAsia="Times New Roman"/>
          <w:sz w:val="26"/>
          <w:szCs w:val="26"/>
          <w:lang w:eastAsia="x-none"/>
        </w:rPr>
        <w:t>а</w:t>
      </w:r>
      <w:r w:rsidRPr="00F070E2">
        <w:rPr>
          <w:rFonts w:eastAsia="Times New Roman"/>
          <w:sz w:val="26"/>
          <w:szCs w:val="26"/>
          <w:lang w:eastAsia="x-none"/>
        </w:rPr>
        <w:t>сти    затрат субъектам малого и среднего пре</w:t>
      </w:r>
      <w:r w:rsidRPr="00F070E2">
        <w:rPr>
          <w:rFonts w:eastAsia="Times New Roman"/>
          <w:sz w:val="26"/>
          <w:szCs w:val="26"/>
          <w:lang w:eastAsia="x-none"/>
        </w:rPr>
        <w:t>д</w:t>
      </w:r>
      <w:r w:rsidRPr="00F070E2">
        <w:rPr>
          <w:rFonts w:eastAsia="Times New Roman"/>
          <w:sz w:val="26"/>
          <w:szCs w:val="26"/>
          <w:lang w:eastAsia="x-none"/>
        </w:rPr>
        <w:t>принимательства Хасанского муниципального района, осуществляющим  деятельность</w:t>
      </w:r>
      <w:r>
        <w:rPr>
          <w:rFonts w:eastAsia="Times New Roman"/>
          <w:sz w:val="26"/>
          <w:szCs w:val="26"/>
          <w:lang w:eastAsia="x-none"/>
        </w:rPr>
        <w:t xml:space="preserve"> </w:t>
      </w:r>
      <w:r w:rsidRPr="00F070E2">
        <w:rPr>
          <w:rFonts w:eastAsia="Times New Roman"/>
          <w:sz w:val="26"/>
          <w:szCs w:val="26"/>
          <w:lang w:eastAsia="x-none"/>
        </w:rPr>
        <w:t xml:space="preserve"> в     сф</w:t>
      </w:r>
      <w:r w:rsidRPr="00F070E2">
        <w:rPr>
          <w:rFonts w:eastAsia="Times New Roman"/>
          <w:sz w:val="26"/>
          <w:szCs w:val="26"/>
          <w:lang w:eastAsia="x-none"/>
        </w:rPr>
        <w:t>е</w:t>
      </w:r>
      <w:r w:rsidRPr="00F070E2">
        <w:rPr>
          <w:rFonts w:eastAsia="Times New Roman"/>
          <w:sz w:val="26"/>
          <w:szCs w:val="26"/>
          <w:lang w:eastAsia="x-none"/>
        </w:rPr>
        <w:t>ре социального</w:t>
      </w:r>
      <w:r>
        <w:rPr>
          <w:rFonts w:eastAsia="Times New Roman"/>
          <w:sz w:val="26"/>
          <w:szCs w:val="26"/>
          <w:lang w:eastAsia="x-none"/>
        </w:rPr>
        <w:t xml:space="preserve"> </w:t>
      </w:r>
      <w:r w:rsidRPr="00F070E2">
        <w:rPr>
          <w:rFonts w:eastAsia="Times New Roman"/>
          <w:sz w:val="26"/>
          <w:szCs w:val="26"/>
          <w:lang w:eastAsia="x-none"/>
        </w:rPr>
        <w:t>предпринимательства»</w:t>
      </w:r>
    </w:p>
    <w:p w:rsidR="00F070E2" w:rsidRPr="00F070E2" w:rsidRDefault="00F070E2" w:rsidP="00413D4D">
      <w:pPr>
        <w:rPr>
          <w:rFonts w:eastAsia="Times New Roman"/>
          <w:sz w:val="26"/>
          <w:szCs w:val="26"/>
          <w:lang w:eastAsia="x-none"/>
        </w:rPr>
      </w:pPr>
    </w:p>
    <w:p w:rsidR="00F070E2" w:rsidRPr="00F070E2" w:rsidRDefault="00F070E2" w:rsidP="00413D4D">
      <w:pPr>
        <w:keepNext/>
        <w:ind w:firstLine="851"/>
        <w:jc w:val="both"/>
        <w:rPr>
          <w:rFonts w:eastAsia="Times New Roman"/>
          <w:b/>
          <w:sz w:val="26"/>
          <w:szCs w:val="26"/>
          <w:shd w:val="clear" w:color="auto" w:fill="FFFFFF"/>
          <w:lang w:eastAsia="x-none"/>
        </w:rPr>
      </w:pPr>
      <w:r w:rsidRPr="00F070E2">
        <w:rPr>
          <w:rFonts w:eastAsia="Times New Roman"/>
          <w:sz w:val="26"/>
          <w:szCs w:val="26"/>
          <w:shd w:val="clear" w:color="auto" w:fill="FFFFFF"/>
          <w:lang w:val="x-none" w:eastAsia="x-none"/>
        </w:rPr>
        <w:t>В соответствии</w:t>
      </w:r>
      <w:r w:rsidRPr="00F070E2">
        <w:rPr>
          <w:rFonts w:eastAsia="Times New Roman"/>
          <w:sz w:val="26"/>
          <w:szCs w:val="26"/>
          <w:shd w:val="clear" w:color="auto" w:fill="FFFFFF"/>
          <w:lang w:eastAsia="x-none"/>
        </w:rPr>
        <w:t xml:space="preserve"> с</w:t>
      </w:r>
      <w:r w:rsidRPr="00F070E2">
        <w:rPr>
          <w:rFonts w:eastAsia="Times New Roman"/>
          <w:sz w:val="26"/>
          <w:szCs w:val="26"/>
          <w:shd w:val="clear" w:color="auto" w:fill="FFFFFF"/>
          <w:lang w:val="x-none" w:eastAsia="x-none"/>
        </w:rPr>
        <w:t xml:space="preserve"> Бюджетн</w:t>
      </w:r>
      <w:r w:rsidRPr="00F070E2">
        <w:rPr>
          <w:rFonts w:eastAsia="Times New Roman"/>
          <w:sz w:val="26"/>
          <w:szCs w:val="26"/>
          <w:shd w:val="clear" w:color="auto" w:fill="FFFFFF"/>
          <w:lang w:eastAsia="x-none"/>
        </w:rPr>
        <w:t>ым</w:t>
      </w:r>
      <w:r w:rsidRPr="00F070E2">
        <w:rPr>
          <w:rFonts w:eastAsia="Times New Roman"/>
          <w:sz w:val="26"/>
          <w:szCs w:val="26"/>
          <w:shd w:val="clear" w:color="auto" w:fill="FFFFFF"/>
          <w:lang w:val="x-none" w:eastAsia="x-none"/>
        </w:rPr>
        <w:t xml:space="preserve"> кодекс</w:t>
      </w:r>
      <w:r w:rsidRPr="00F070E2">
        <w:rPr>
          <w:rFonts w:eastAsia="Times New Roman"/>
          <w:sz w:val="26"/>
          <w:szCs w:val="26"/>
          <w:shd w:val="clear" w:color="auto" w:fill="FFFFFF"/>
          <w:lang w:eastAsia="x-none"/>
        </w:rPr>
        <w:t>ом</w:t>
      </w:r>
      <w:r w:rsidRPr="00F070E2">
        <w:rPr>
          <w:rFonts w:eastAsia="Times New Roman"/>
          <w:sz w:val="26"/>
          <w:szCs w:val="26"/>
          <w:shd w:val="clear" w:color="auto" w:fill="FFFFFF"/>
          <w:lang w:val="x-none" w:eastAsia="x-none"/>
        </w:rPr>
        <w:t xml:space="preserve"> Российской Федерации</w:t>
      </w:r>
      <w:r w:rsidRPr="00F070E2">
        <w:rPr>
          <w:rFonts w:eastAsia="Times New Roman"/>
          <w:b/>
          <w:sz w:val="26"/>
          <w:szCs w:val="26"/>
          <w:shd w:val="clear" w:color="auto" w:fill="FFFFFF"/>
          <w:lang w:eastAsia="x-none"/>
        </w:rPr>
        <w:t xml:space="preserve">, </w:t>
      </w:r>
      <w:r w:rsidRPr="00F070E2">
        <w:rPr>
          <w:rFonts w:eastAsia="Times New Roman"/>
          <w:sz w:val="26"/>
          <w:szCs w:val="26"/>
          <w:lang w:eastAsia="x-none"/>
        </w:rPr>
        <w:t>Федеральным зак</w:t>
      </w:r>
      <w:r w:rsidRPr="00F070E2">
        <w:rPr>
          <w:rFonts w:eastAsia="Times New Roman"/>
          <w:sz w:val="26"/>
          <w:szCs w:val="26"/>
          <w:lang w:eastAsia="x-none"/>
        </w:rPr>
        <w:t>о</w:t>
      </w:r>
      <w:r w:rsidRPr="00F070E2">
        <w:rPr>
          <w:rFonts w:eastAsia="Times New Roman"/>
          <w:sz w:val="26"/>
          <w:szCs w:val="26"/>
          <w:lang w:eastAsia="x-none"/>
        </w:rPr>
        <w:t>ном от 24.07.2007 № 209-ФЗ «О развитии малого и среднего предпринимательства в Ро</w:t>
      </w:r>
      <w:r w:rsidRPr="00F070E2">
        <w:rPr>
          <w:rFonts w:eastAsia="Times New Roman"/>
          <w:sz w:val="26"/>
          <w:szCs w:val="26"/>
          <w:lang w:eastAsia="x-none"/>
        </w:rPr>
        <w:t>с</w:t>
      </w:r>
      <w:r w:rsidRPr="00F070E2">
        <w:rPr>
          <w:rFonts w:eastAsia="Times New Roman"/>
          <w:sz w:val="26"/>
          <w:szCs w:val="26"/>
          <w:lang w:eastAsia="x-none"/>
        </w:rPr>
        <w:t xml:space="preserve">сийской Федерации», </w:t>
      </w:r>
      <w:r w:rsidRPr="00F070E2">
        <w:rPr>
          <w:rFonts w:eastAsia="Times New Roman"/>
          <w:sz w:val="26"/>
          <w:szCs w:val="26"/>
          <w:lang w:val="x-none" w:eastAsia="x-none"/>
        </w:rPr>
        <w:t>Федеральн</w:t>
      </w:r>
      <w:r w:rsidRPr="00F070E2">
        <w:rPr>
          <w:rFonts w:eastAsia="Times New Roman"/>
          <w:sz w:val="26"/>
          <w:szCs w:val="26"/>
          <w:lang w:eastAsia="x-none"/>
        </w:rPr>
        <w:t>ым</w:t>
      </w:r>
      <w:r w:rsidRPr="00F070E2">
        <w:rPr>
          <w:rFonts w:eastAsia="Times New Roman"/>
          <w:sz w:val="26"/>
          <w:szCs w:val="26"/>
          <w:lang w:val="x-none" w:eastAsia="x-none"/>
        </w:rPr>
        <w:t xml:space="preserve"> Закон</w:t>
      </w:r>
      <w:r w:rsidRPr="00F070E2">
        <w:rPr>
          <w:rFonts w:eastAsia="Times New Roman"/>
          <w:sz w:val="26"/>
          <w:szCs w:val="26"/>
          <w:lang w:eastAsia="x-none"/>
        </w:rPr>
        <w:t>ом</w:t>
      </w:r>
      <w:r w:rsidRPr="00F070E2">
        <w:rPr>
          <w:rFonts w:eastAsia="Times New Roman"/>
          <w:sz w:val="26"/>
          <w:szCs w:val="26"/>
          <w:lang w:val="x-none" w:eastAsia="x-none"/>
        </w:rPr>
        <w:t xml:space="preserve"> от 06.10.2003 </w:t>
      </w:r>
      <w:r w:rsidRPr="00F070E2">
        <w:rPr>
          <w:rFonts w:eastAsia="Times New Roman"/>
          <w:sz w:val="26"/>
          <w:szCs w:val="26"/>
          <w:lang w:eastAsia="x-none"/>
        </w:rPr>
        <w:t>№</w:t>
      </w:r>
      <w:r w:rsidRPr="00F070E2">
        <w:rPr>
          <w:rFonts w:eastAsia="Times New Roman"/>
          <w:sz w:val="26"/>
          <w:szCs w:val="26"/>
          <w:lang w:val="x-none" w:eastAsia="x-none"/>
        </w:rPr>
        <w:t xml:space="preserve"> 131-ФЗ</w:t>
      </w:r>
      <w:r w:rsidRPr="00F070E2">
        <w:rPr>
          <w:rFonts w:eastAsia="Times New Roman"/>
          <w:sz w:val="26"/>
          <w:szCs w:val="26"/>
          <w:lang w:eastAsia="x-none"/>
        </w:rPr>
        <w:t xml:space="preserve"> </w:t>
      </w:r>
      <w:r w:rsidRPr="00F070E2">
        <w:rPr>
          <w:rFonts w:eastAsia="Times New Roman"/>
          <w:sz w:val="26"/>
          <w:szCs w:val="26"/>
          <w:lang w:val="x-none" w:eastAsia="x-none"/>
        </w:rPr>
        <w:t>«Об общих принципах организации местного самоуправления в Российской Федерации»</w:t>
      </w:r>
      <w:r w:rsidRPr="00F070E2">
        <w:rPr>
          <w:rFonts w:eastAsia="Times New Roman"/>
          <w:sz w:val="26"/>
          <w:szCs w:val="26"/>
          <w:lang w:eastAsia="x-none"/>
        </w:rPr>
        <w:t>,</w:t>
      </w:r>
      <w:r w:rsidRPr="00F070E2">
        <w:rPr>
          <w:rFonts w:eastAsia="Times New Roman"/>
          <w:b/>
          <w:sz w:val="26"/>
          <w:szCs w:val="26"/>
          <w:shd w:val="clear" w:color="auto" w:fill="FFFFFF"/>
          <w:lang w:eastAsia="x-none"/>
        </w:rPr>
        <w:t xml:space="preserve"> </w:t>
      </w:r>
      <w:r w:rsidRPr="00F070E2">
        <w:rPr>
          <w:rFonts w:eastAsia="Times New Roman"/>
          <w:sz w:val="26"/>
          <w:szCs w:val="26"/>
          <w:shd w:val="clear" w:color="auto" w:fill="FFFFFF"/>
          <w:lang w:val="x-none" w:eastAsia="x-none"/>
        </w:rPr>
        <w:t>Постановлением правительства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F070E2">
        <w:rPr>
          <w:rFonts w:eastAsia="Times New Roman"/>
          <w:sz w:val="26"/>
          <w:szCs w:val="26"/>
          <w:shd w:val="clear" w:color="auto" w:fill="FFFFFF"/>
          <w:lang w:eastAsia="x-none"/>
        </w:rPr>
        <w:t>,</w:t>
      </w:r>
      <w:r w:rsidRPr="00F070E2">
        <w:rPr>
          <w:rFonts w:eastAsia="Times New Roman"/>
          <w:sz w:val="26"/>
          <w:szCs w:val="26"/>
          <w:shd w:val="clear" w:color="auto" w:fill="FFFFFF"/>
          <w:lang w:val="x-none" w:eastAsia="x-none"/>
        </w:rPr>
        <w:t xml:space="preserve"> </w:t>
      </w:r>
      <w:r w:rsidRPr="00F070E2">
        <w:rPr>
          <w:rFonts w:eastAsia="Times New Roman"/>
          <w:bCs/>
          <w:sz w:val="26"/>
          <w:szCs w:val="26"/>
          <w:lang w:val="x-none" w:eastAsia="x-none"/>
        </w:rPr>
        <w:t>муниципальной программой</w:t>
      </w:r>
      <w:r w:rsidRPr="00F070E2">
        <w:rPr>
          <w:rFonts w:eastAsia="Times New Roman"/>
          <w:bCs/>
          <w:sz w:val="26"/>
          <w:szCs w:val="26"/>
          <w:lang w:eastAsia="x-none"/>
        </w:rPr>
        <w:t xml:space="preserve"> «Содействие развитию малого и среднего пре</w:t>
      </w:r>
      <w:r w:rsidRPr="00F070E2">
        <w:rPr>
          <w:rFonts w:eastAsia="Times New Roman"/>
          <w:bCs/>
          <w:sz w:val="26"/>
          <w:szCs w:val="26"/>
          <w:lang w:eastAsia="x-none"/>
        </w:rPr>
        <w:t>д</w:t>
      </w:r>
      <w:r w:rsidRPr="00F070E2">
        <w:rPr>
          <w:rFonts w:eastAsia="Times New Roman"/>
          <w:bCs/>
          <w:sz w:val="26"/>
          <w:szCs w:val="26"/>
          <w:lang w:eastAsia="x-none"/>
        </w:rPr>
        <w:t>принимательства, «</w:t>
      </w:r>
      <w:proofErr w:type="spellStart"/>
      <w:r w:rsidRPr="00F070E2">
        <w:rPr>
          <w:rFonts w:eastAsia="Times New Roman"/>
          <w:bCs/>
          <w:sz w:val="26"/>
          <w:szCs w:val="26"/>
          <w:lang w:eastAsia="x-none"/>
        </w:rPr>
        <w:t>самозанятых</w:t>
      </w:r>
      <w:proofErr w:type="spellEnd"/>
      <w:r w:rsidRPr="00F070E2">
        <w:rPr>
          <w:rFonts w:eastAsia="Times New Roman"/>
          <w:bCs/>
          <w:sz w:val="26"/>
          <w:szCs w:val="26"/>
          <w:lang w:eastAsia="x-none"/>
        </w:rPr>
        <w:t>» граждан, и некоммерческих организаций на территории Хасанского муниципального округа» на 2023-2025 годы</w:t>
      </w:r>
      <w:r w:rsidRPr="00F070E2">
        <w:rPr>
          <w:rFonts w:eastAsia="Times New Roman"/>
          <w:bCs/>
          <w:sz w:val="26"/>
          <w:szCs w:val="26"/>
          <w:lang w:val="x-none" w:eastAsia="x-none"/>
        </w:rPr>
        <w:t>»</w:t>
      </w:r>
      <w:r w:rsidRPr="00F070E2">
        <w:rPr>
          <w:rFonts w:eastAsia="Times New Roman"/>
          <w:bCs/>
          <w:sz w:val="26"/>
          <w:szCs w:val="26"/>
          <w:lang w:eastAsia="x-none"/>
        </w:rPr>
        <w:t xml:space="preserve">, </w:t>
      </w:r>
      <w:r w:rsidRPr="00F070E2">
        <w:rPr>
          <w:rFonts w:eastAsia="Times New Roman"/>
          <w:bCs/>
          <w:sz w:val="26"/>
          <w:szCs w:val="26"/>
          <w:lang w:val="x-none" w:eastAsia="x-none"/>
        </w:rPr>
        <w:t xml:space="preserve"> </w:t>
      </w:r>
      <w:r w:rsidRPr="00F070E2">
        <w:rPr>
          <w:rFonts w:eastAsia="Times New Roman"/>
          <w:bCs/>
          <w:sz w:val="26"/>
          <w:szCs w:val="26"/>
          <w:lang w:eastAsia="x-none"/>
        </w:rPr>
        <w:t xml:space="preserve">утвержденной постановлением администрации Хасанского муниципального округа </w:t>
      </w:r>
      <w:r w:rsidRPr="00F070E2">
        <w:rPr>
          <w:rFonts w:eastAsia="Times New Roman"/>
          <w:bCs/>
          <w:sz w:val="26"/>
          <w:szCs w:val="26"/>
          <w:lang w:val="x-none" w:eastAsia="x-none"/>
        </w:rPr>
        <w:t>от</w:t>
      </w:r>
      <w:r w:rsidRPr="00F070E2">
        <w:rPr>
          <w:rFonts w:eastAsia="Times New Roman"/>
          <w:sz w:val="26"/>
          <w:szCs w:val="26"/>
          <w:shd w:val="clear" w:color="auto" w:fill="FFFFFF"/>
          <w:lang w:eastAsia="x-none"/>
        </w:rPr>
        <w:t xml:space="preserve"> </w:t>
      </w:r>
      <w:r w:rsidRPr="00F070E2">
        <w:rPr>
          <w:rFonts w:eastAsia="Times New Roman"/>
          <w:bCs/>
          <w:sz w:val="26"/>
          <w:szCs w:val="26"/>
          <w:lang w:eastAsia="x-none"/>
        </w:rPr>
        <w:t>25.04.2023</w:t>
      </w:r>
      <w:r w:rsidRPr="00F070E2">
        <w:rPr>
          <w:rFonts w:eastAsia="Times New Roman"/>
          <w:bCs/>
          <w:sz w:val="26"/>
          <w:szCs w:val="26"/>
          <w:lang w:val="x-none" w:eastAsia="x-none"/>
        </w:rPr>
        <w:t xml:space="preserve"> № </w:t>
      </w:r>
      <w:r w:rsidRPr="00F070E2">
        <w:rPr>
          <w:rFonts w:eastAsia="Times New Roman"/>
          <w:bCs/>
          <w:sz w:val="26"/>
          <w:szCs w:val="26"/>
          <w:lang w:eastAsia="x-none"/>
        </w:rPr>
        <w:t>570</w:t>
      </w:r>
      <w:r w:rsidRPr="00F070E2">
        <w:rPr>
          <w:rFonts w:eastAsia="Times New Roman"/>
          <w:bCs/>
          <w:sz w:val="26"/>
          <w:szCs w:val="26"/>
          <w:lang w:val="x-none" w:eastAsia="x-none"/>
        </w:rPr>
        <w:t>-па</w:t>
      </w:r>
      <w:r w:rsidRPr="00F070E2">
        <w:rPr>
          <w:rFonts w:eastAsia="Times New Roman"/>
          <w:bCs/>
          <w:sz w:val="26"/>
          <w:szCs w:val="26"/>
          <w:lang w:eastAsia="x-none"/>
        </w:rPr>
        <w:t>, руководствуясь Уставом Хасанского муниципального округа, администрация Хасанского муниципального округа</w:t>
      </w:r>
    </w:p>
    <w:p w:rsidR="00F070E2" w:rsidRPr="00F070E2" w:rsidRDefault="00F070E2" w:rsidP="00413D4D">
      <w:pPr>
        <w:ind w:firstLine="851"/>
        <w:rPr>
          <w:rFonts w:eastAsia="Times New Roman"/>
          <w:b/>
          <w:sz w:val="26"/>
          <w:lang w:eastAsia="x-none"/>
        </w:rPr>
      </w:pPr>
    </w:p>
    <w:p w:rsidR="00F070E2" w:rsidRDefault="00F070E2" w:rsidP="008F5226">
      <w:pPr>
        <w:rPr>
          <w:rFonts w:eastAsia="Times New Roman"/>
          <w:sz w:val="26"/>
          <w:lang w:eastAsia="x-none"/>
        </w:rPr>
      </w:pPr>
      <w:r w:rsidRPr="00F070E2">
        <w:rPr>
          <w:rFonts w:eastAsia="Times New Roman"/>
          <w:sz w:val="26"/>
          <w:lang w:eastAsia="x-none"/>
        </w:rPr>
        <w:t>ПОСТАНОВЛЯЕТ:</w:t>
      </w:r>
    </w:p>
    <w:p w:rsidR="008F5226" w:rsidRPr="00F070E2" w:rsidRDefault="008F5226" w:rsidP="00413D4D">
      <w:pPr>
        <w:ind w:firstLine="851"/>
        <w:rPr>
          <w:rFonts w:eastAsia="Times New Roman"/>
          <w:sz w:val="26"/>
          <w:lang w:eastAsia="x-none"/>
        </w:rPr>
      </w:pPr>
    </w:p>
    <w:p w:rsidR="00F070E2" w:rsidRPr="00F070E2" w:rsidRDefault="00F070E2" w:rsidP="00413D4D">
      <w:pPr>
        <w:numPr>
          <w:ilvl w:val="0"/>
          <w:numId w:val="40"/>
        </w:numPr>
        <w:tabs>
          <w:tab w:val="left" w:pos="1080"/>
          <w:tab w:val="num" w:pos="1260"/>
        </w:tabs>
        <w:ind w:left="0" w:firstLine="851"/>
        <w:jc w:val="both"/>
        <w:rPr>
          <w:rFonts w:eastAsia="Times New Roman"/>
          <w:sz w:val="26"/>
          <w:szCs w:val="26"/>
          <w:lang w:val="x-none" w:eastAsia="x-none"/>
        </w:rPr>
      </w:pPr>
      <w:proofErr w:type="gramStart"/>
      <w:r w:rsidRPr="00F070E2">
        <w:rPr>
          <w:rFonts w:eastAsia="Times New Roman"/>
          <w:sz w:val="26"/>
          <w:szCs w:val="26"/>
          <w:lang w:eastAsia="x-none"/>
        </w:rPr>
        <w:t>Внести изменения в Постановление администрации Хасанского муниципального округа от 23 мая 2023 года № 705-па «Об утверждении</w:t>
      </w:r>
      <w:r w:rsidRPr="00F070E2">
        <w:rPr>
          <w:rFonts w:eastAsia="Times New Roman"/>
          <w:sz w:val="26"/>
          <w:szCs w:val="26"/>
          <w:lang w:val="x-none" w:eastAsia="x-none"/>
        </w:rPr>
        <w:t xml:space="preserve"> </w:t>
      </w:r>
      <w:r w:rsidRPr="00F070E2">
        <w:rPr>
          <w:rFonts w:eastAsia="Times New Roman"/>
          <w:sz w:val="26"/>
          <w:szCs w:val="26"/>
          <w:lang w:eastAsia="x-none"/>
        </w:rPr>
        <w:t xml:space="preserve">Порядка предоставления субсидий на возмещение части затрат субъектам малого и среднего предпринимательства </w:t>
      </w:r>
      <w:r w:rsidRPr="00F070E2">
        <w:rPr>
          <w:rFonts w:eastAsia="Times New Roman"/>
          <w:sz w:val="26"/>
          <w:szCs w:val="26"/>
          <w:lang w:val="x-none" w:eastAsia="x-none"/>
        </w:rPr>
        <w:t xml:space="preserve">Хасанского муниципального </w:t>
      </w:r>
      <w:r w:rsidRPr="00F070E2">
        <w:rPr>
          <w:rFonts w:eastAsia="Times New Roman"/>
          <w:sz w:val="26"/>
          <w:szCs w:val="26"/>
          <w:lang w:eastAsia="x-none"/>
        </w:rPr>
        <w:t>района</w:t>
      </w:r>
      <w:r w:rsidRPr="00F070E2">
        <w:rPr>
          <w:rFonts w:eastAsia="Times New Roman"/>
          <w:sz w:val="26"/>
          <w:szCs w:val="26"/>
          <w:lang w:val="x-none" w:eastAsia="x-none"/>
        </w:rPr>
        <w:t xml:space="preserve">, </w:t>
      </w:r>
      <w:r w:rsidRPr="00F070E2">
        <w:rPr>
          <w:rFonts w:eastAsia="Times New Roman"/>
          <w:sz w:val="26"/>
          <w:szCs w:val="26"/>
          <w:lang w:eastAsia="x-none"/>
        </w:rPr>
        <w:t>осуществляющим деятельность в сфере социального предприн</w:t>
      </w:r>
      <w:r w:rsidRPr="00F070E2">
        <w:rPr>
          <w:rFonts w:eastAsia="Times New Roman"/>
          <w:sz w:val="26"/>
          <w:szCs w:val="26"/>
          <w:lang w:eastAsia="x-none"/>
        </w:rPr>
        <w:t>и</w:t>
      </w:r>
      <w:r w:rsidRPr="00F070E2">
        <w:rPr>
          <w:rFonts w:eastAsia="Times New Roman"/>
          <w:sz w:val="26"/>
          <w:szCs w:val="26"/>
          <w:lang w:eastAsia="x-none"/>
        </w:rPr>
        <w:t>мательства», изложив наименование в новой редакции «Об утверждении Порядка пред</w:t>
      </w:r>
      <w:r w:rsidRPr="00F070E2">
        <w:rPr>
          <w:rFonts w:eastAsia="Times New Roman"/>
          <w:sz w:val="26"/>
          <w:szCs w:val="26"/>
          <w:lang w:eastAsia="x-none"/>
        </w:rPr>
        <w:t>о</w:t>
      </w:r>
      <w:r w:rsidRPr="00F070E2">
        <w:rPr>
          <w:rFonts w:eastAsia="Times New Roman"/>
          <w:sz w:val="26"/>
          <w:szCs w:val="26"/>
          <w:lang w:eastAsia="x-none"/>
        </w:rPr>
        <w:t>ставления субсидий на возмещение части затрат субъектам малого и среднего предприн</w:t>
      </w:r>
      <w:r w:rsidRPr="00F070E2">
        <w:rPr>
          <w:rFonts w:eastAsia="Times New Roman"/>
          <w:sz w:val="26"/>
          <w:szCs w:val="26"/>
          <w:lang w:eastAsia="x-none"/>
        </w:rPr>
        <w:t>и</w:t>
      </w:r>
      <w:r w:rsidRPr="00F070E2">
        <w:rPr>
          <w:rFonts w:eastAsia="Times New Roman"/>
          <w:sz w:val="26"/>
          <w:szCs w:val="26"/>
          <w:lang w:eastAsia="x-none"/>
        </w:rPr>
        <w:t>мательства Хасанского муниципального округа, осуществляющим</w:t>
      </w:r>
      <w:proofErr w:type="gramEnd"/>
      <w:r w:rsidRPr="00F070E2">
        <w:rPr>
          <w:rFonts w:eastAsia="Times New Roman"/>
          <w:sz w:val="26"/>
          <w:szCs w:val="26"/>
          <w:lang w:eastAsia="x-none"/>
        </w:rPr>
        <w:t xml:space="preserve"> деятельность в сфере с</w:t>
      </w:r>
      <w:r w:rsidRPr="00F070E2">
        <w:rPr>
          <w:rFonts w:eastAsia="Times New Roman"/>
          <w:sz w:val="26"/>
          <w:szCs w:val="26"/>
          <w:lang w:eastAsia="x-none"/>
        </w:rPr>
        <w:t>о</w:t>
      </w:r>
      <w:r w:rsidRPr="00F070E2">
        <w:rPr>
          <w:rFonts w:eastAsia="Times New Roman"/>
          <w:sz w:val="26"/>
          <w:szCs w:val="26"/>
          <w:lang w:eastAsia="x-none"/>
        </w:rPr>
        <w:t>циального предпринимательства».</w:t>
      </w:r>
    </w:p>
    <w:p w:rsidR="00F070E2" w:rsidRPr="00F070E2" w:rsidRDefault="00F070E2" w:rsidP="00413D4D">
      <w:pPr>
        <w:numPr>
          <w:ilvl w:val="0"/>
          <w:numId w:val="40"/>
        </w:numPr>
        <w:tabs>
          <w:tab w:val="left" w:pos="1080"/>
          <w:tab w:val="num" w:pos="1260"/>
        </w:tabs>
        <w:ind w:left="0" w:firstLine="851"/>
        <w:jc w:val="both"/>
        <w:rPr>
          <w:rFonts w:eastAsia="Times New Roman"/>
          <w:sz w:val="26"/>
          <w:szCs w:val="26"/>
          <w:lang w:val="x-none" w:eastAsia="x-none"/>
        </w:rPr>
      </w:pPr>
      <w:r w:rsidRPr="00F070E2">
        <w:rPr>
          <w:rFonts w:eastAsia="Times New Roman"/>
          <w:sz w:val="26"/>
          <w:szCs w:val="26"/>
          <w:lang w:eastAsia="ru-RU"/>
        </w:rPr>
        <w:t>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F070E2">
        <w:rPr>
          <w:rFonts w:eastAsia="Times New Roman"/>
          <w:sz w:val="26"/>
          <w:szCs w:val="26"/>
          <w:lang w:eastAsia="ru-RU"/>
        </w:rPr>
        <w:t>а</w:t>
      </w:r>
      <w:r w:rsidRPr="00F070E2">
        <w:rPr>
          <w:rFonts w:eastAsia="Times New Roman"/>
          <w:sz w:val="26"/>
          <w:szCs w:val="26"/>
          <w:lang w:eastAsia="ru-RU"/>
        </w:rPr>
        <w:t xml:space="preserve">ции Хасанского муниципального округа в информационно-телекоммуникационной сети «Интернет». </w:t>
      </w:r>
    </w:p>
    <w:p w:rsidR="00F070E2" w:rsidRPr="00F070E2" w:rsidRDefault="00F070E2" w:rsidP="00413D4D">
      <w:pPr>
        <w:numPr>
          <w:ilvl w:val="0"/>
          <w:numId w:val="40"/>
        </w:numPr>
        <w:tabs>
          <w:tab w:val="left" w:pos="1080"/>
          <w:tab w:val="num" w:pos="1260"/>
        </w:tabs>
        <w:ind w:left="0" w:firstLine="851"/>
        <w:jc w:val="both"/>
        <w:rPr>
          <w:rFonts w:eastAsia="Times New Roman"/>
          <w:sz w:val="26"/>
          <w:szCs w:val="26"/>
          <w:lang w:val="x-none" w:eastAsia="x-none"/>
        </w:rPr>
      </w:pPr>
      <w:r w:rsidRPr="00F070E2">
        <w:rPr>
          <w:rFonts w:eastAsia="Times New Roman"/>
          <w:sz w:val="26"/>
          <w:szCs w:val="26"/>
          <w:lang w:val="x-none" w:eastAsia="x-none"/>
        </w:rPr>
        <w:t>Настоящее постановление вступает в силу с</w:t>
      </w:r>
      <w:r w:rsidRPr="00F070E2">
        <w:rPr>
          <w:rFonts w:eastAsia="Times New Roman"/>
          <w:sz w:val="26"/>
          <w:szCs w:val="26"/>
          <w:lang w:eastAsia="x-none"/>
        </w:rPr>
        <w:t>о дня его принятия.</w:t>
      </w:r>
    </w:p>
    <w:p w:rsidR="00F070E2" w:rsidRDefault="00F070E2" w:rsidP="00413D4D">
      <w:pPr>
        <w:tabs>
          <w:tab w:val="left" w:pos="1080"/>
        </w:tabs>
        <w:ind w:firstLine="851"/>
        <w:jc w:val="both"/>
        <w:rPr>
          <w:rFonts w:eastAsia="Times New Roman"/>
          <w:sz w:val="26"/>
          <w:szCs w:val="26"/>
          <w:lang w:eastAsia="x-none"/>
        </w:rPr>
      </w:pPr>
    </w:p>
    <w:p w:rsidR="00413D4D" w:rsidRPr="00F070E2" w:rsidRDefault="00413D4D" w:rsidP="00413D4D">
      <w:pPr>
        <w:tabs>
          <w:tab w:val="left" w:pos="1080"/>
        </w:tabs>
        <w:ind w:firstLine="851"/>
        <w:jc w:val="both"/>
        <w:rPr>
          <w:rFonts w:eastAsia="Times New Roman"/>
          <w:sz w:val="26"/>
          <w:szCs w:val="26"/>
          <w:lang w:eastAsia="x-none"/>
        </w:rPr>
      </w:pPr>
    </w:p>
    <w:p w:rsidR="00F070E2" w:rsidRPr="00F070E2" w:rsidRDefault="00F070E2" w:rsidP="00413D4D">
      <w:pPr>
        <w:rPr>
          <w:rFonts w:eastAsia="Times New Roman"/>
          <w:sz w:val="26"/>
          <w:szCs w:val="26"/>
          <w:lang w:eastAsia="ru-RU"/>
        </w:rPr>
      </w:pPr>
      <w:r w:rsidRPr="00F070E2">
        <w:rPr>
          <w:rFonts w:eastAsia="Times New Roman"/>
          <w:sz w:val="26"/>
          <w:szCs w:val="26"/>
          <w:lang w:eastAsia="ru-RU"/>
        </w:rPr>
        <w:t>Глава Хасанского</w:t>
      </w:r>
    </w:p>
    <w:p w:rsidR="00F070E2" w:rsidRPr="00F070E2" w:rsidRDefault="00F070E2" w:rsidP="00413D4D">
      <w:pPr>
        <w:rPr>
          <w:rFonts w:eastAsia="Times New Roman"/>
          <w:sz w:val="26"/>
          <w:szCs w:val="26"/>
          <w:lang w:eastAsia="ru-RU"/>
        </w:rPr>
      </w:pPr>
      <w:r w:rsidRPr="00F070E2">
        <w:rPr>
          <w:rFonts w:eastAsia="Times New Roman"/>
          <w:sz w:val="26"/>
          <w:szCs w:val="26"/>
          <w:lang w:eastAsia="ru-RU"/>
        </w:rPr>
        <w:t>муниципального округа</w:t>
      </w:r>
      <w:r w:rsidR="00413D4D">
        <w:rPr>
          <w:rFonts w:eastAsia="Times New Roman"/>
          <w:sz w:val="26"/>
          <w:szCs w:val="26"/>
          <w:lang w:eastAsia="ru-RU"/>
        </w:rPr>
        <w:t xml:space="preserve">                                                                                            </w:t>
      </w:r>
      <w:r w:rsidRPr="00F070E2">
        <w:rPr>
          <w:rFonts w:eastAsia="Times New Roman"/>
          <w:sz w:val="26"/>
          <w:szCs w:val="26"/>
          <w:lang w:eastAsia="ru-RU"/>
        </w:rPr>
        <w:t>И.В. Степанов</w:t>
      </w:r>
    </w:p>
    <w:p w:rsidR="00F070E2" w:rsidRPr="00F070E2" w:rsidRDefault="00F070E2" w:rsidP="00413D4D">
      <w:pPr>
        <w:ind w:firstLine="851"/>
        <w:rPr>
          <w:rFonts w:eastAsia="Times New Roman"/>
          <w:sz w:val="26"/>
          <w:szCs w:val="26"/>
          <w:lang w:eastAsia="ru-RU"/>
        </w:rPr>
      </w:pPr>
    </w:p>
    <w:p w:rsidR="00F070E2" w:rsidRPr="00F070E2" w:rsidRDefault="00F070E2" w:rsidP="00413D4D">
      <w:pPr>
        <w:ind w:firstLine="851"/>
        <w:rPr>
          <w:rFonts w:eastAsia="Times New Roman"/>
          <w:bCs/>
          <w:color w:val="26282F"/>
          <w:sz w:val="26"/>
          <w:lang w:eastAsia="ru-RU"/>
        </w:rPr>
      </w:pPr>
      <w:bookmarkStart w:id="3" w:name="sub_1000"/>
    </w:p>
    <w:p w:rsidR="00F070E2" w:rsidRPr="00F070E2" w:rsidRDefault="00F070E2" w:rsidP="00413D4D">
      <w:pPr>
        <w:ind w:firstLine="851"/>
        <w:rPr>
          <w:rFonts w:eastAsia="Times New Roman"/>
          <w:bCs/>
          <w:color w:val="26282F"/>
          <w:sz w:val="26"/>
          <w:szCs w:val="26"/>
          <w:lang w:eastAsia="ru-RU"/>
        </w:rPr>
      </w:pPr>
    </w:p>
    <w:p w:rsidR="00F070E2" w:rsidRPr="00F070E2" w:rsidRDefault="00F070E2" w:rsidP="00413D4D">
      <w:pPr>
        <w:ind w:firstLine="851"/>
        <w:rPr>
          <w:rFonts w:eastAsia="Times New Roman"/>
          <w:bCs/>
          <w:color w:val="26282F"/>
          <w:sz w:val="26"/>
          <w:szCs w:val="26"/>
          <w:lang w:eastAsia="ru-RU"/>
        </w:rPr>
      </w:pPr>
    </w:p>
    <w:p w:rsidR="00F070E2" w:rsidRPr="00F070E2" w:rsidRDefault="00F070E2" w:rsidP="00413D4D">
      <w:pPr>
        <w:ind w:firstLine="851"/>
        <w:rPr>
          <w:rFonts w:eastAsia="Times New Roman"/>
          <w:bCs/>
          <w:color w:val="26282F"/>
          <w:sz w:val="26"/>
          <w:szCs w:val="26"/>
          <w:lang w:eastAsia="ru-RU"/>
        </w:rPr>
      </w:pPr>
    </w:p>
    <w:p w:rsidR="00F070E2" w:rsidRPr="00F070E2" w:rsidRDefault="00F070E2" w:rsidP="00413D4D">
      <w:pPr>
        <w:ind w:firstLine="851"/>
        <w:rPr>
          <w:rFonts w:eastAsia="Times New Roman"/>
          <w:bCs/>
          <w:color w:val="26282F"/>
          <w:sz w:val="26"/>
          <w:szCs w:val="26"/>
          <w:lang w:eastAsia="ru-RU"/>
        </w:rPr>
      </w:pPr>
    </w:p>
    <w:p w:rsidR="00F070E2" w:rsidRPr="00F070E2" w:rsidRDefault="00F070E2" w:rsidP="00413D4D">
      <w:pPr>
        <w:ind w:firstLine="851"/>
        <w:rPr>
          <w:rFonts w:eastAsia="Times New Roman"/>
          <w:bCs/>
          <w:color w:val="26282F"/>
          <w:sz w:val="26"/>
          <w:szCs w:val="26"/>
          <w:lang w:eastAsia="ru-RU"/>
        </w:rPr>
      </w:pPr>
    </w:p>
    <w:p w:rsidR="00F070E2" w:rsidRPr="00F070E2" w:rsidRDefault="00F070E2" w:rsidP="00413D4D">
      <w:pPr>
        <w:ind w:firstLine="851"/>
        <w:rPr>
          <w:rFonts w:eastAsia="Times New Roman"/>
          <w:bCs/>
          <w:color w:val="26282F"/>
          <w:sz w:val="26"/>
          <w:szCs w:val="26"/>
          <w:lang w:eastAsia="ru-RU"/>
        </w:rPr>
      </w:pPr>
    </w:p>
    <w:p w:rsidR="00F070E2" w:rsidRPr="00F070E2" w:rsidRDefault="00F070E2" w:rsidP="00413D4D">
      <w:pPr>
        <w:ind w:firstLine="851"/>
        <w:rPr>
          <w:rFonts w:eastAsia="Times New Roman"/>
          <w:bCs/>
          <w:color w:val="26282F"/>
          <w:sz w:val="26"/>
          <w:szCs w:val="26"/>
          <w:lang w:eastAsia="ru-RU"/>
        </w:rPr>
      </w:pPr>
    </w:p>
    <w:bookmarkEnd w:id="3"/>
    <w:p w:rsidR="00F070E2" w:rsidRPr="00F070E2" w:rsidRDefault="00F070E2" w:rsidP="00413D4D">
      <w:pPr>
        <w:rPr>
          <w:rFonts w:eastAsia="Times New Roman"/>
          <w:bCs/>
          <w:color w:val="26282F"/>
          <w:sz w:val="26"/>
          <w:szCs w:val="26"/>
          <w:lang w:eastAsia="ru-RU"/>
        </w:rPr>
      </w:pPr>
    </w:p>
    <w:p w:rsidR="00F070E2" w:rsidRDefault="00F070E2" w:rsidP="00413D4D">
      <w:pPr>
        <w:jc w:val="both"/>
        <w:rPr>
          <w:rFonts w:eastAsia="Calibri"/>
          <w:sz w:val="26"/>
          <w:szCs w:val="26"/>
          <w:lang w:eastAsia="en-US"/>
        </w:rPr>
        <w:sectPr w:rsidR="00F070E2" w:rsidSect="00413D4D">
          <w:pgSz w:w="11907" w:h="16840" w:code="9"/>
          <w:pgMar w:top="794" w:right="794" w:bottom="794" w:left="794" w:header="0" w:footer="0" w:gutter="0"/>
          <w:cols w:space="708"/>
          <w:docGrid w:linePitch="360"/>
        </w:sectPr>
      </w:pPr>
    </w:p>
    <w:p w:rsidR="00F070E2" w:rsidRPr="00F070E2" w:rsidRDefault="00F070E2" w:rsidP="00413D4D">
      <w:pPr>
        <w:jc w:val="center"/>
        <w:rPr>
          <w:rFonts w:eastAsia="Times New Roman"/>
          <w:sz w:val="24"/>
          <w:szCs w:val="24"/>
          <w:lang w:eastAsia="ru-RU"/>
        </w:rPr>
      </w:pPr>
      <w:r w:rsidRPr="00F070E2">
        <w:rPr>
          <w:rFonts w:eastAsia="Times New Roman"/>
          <w:noProof/>
          <w:sz w:val="24"/>
          <w:szCs w:val="24"/>
          <w:lang w:eastAsia="ru-RU"/>
        </w:rPr>
        <w:drawing>
          <wp:inline distT="0" distB="0" distL="0" distR="0" wp14:anchorId="1B8B008A" wp14:editId="3EA062CF">
            <wp:extent cx="577850" cy="735965"/>
            <wp:effectExtent l="0" t="0" r="0" b="6985"/>
            <wp:docPr id="5"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850" cy="735965"/>
                    </a:xfrm>
                    <a:prstGeom prst="rect">
                      <a:avLst/>
                    </a:prstGeom>
                    <a:noFill/>
                    <a:ln>
                      <a:noFill/>
                    </a:ln>
                  </pic:spPr>
                </pic:pic>
              </a:graphicData>
            </a:graphic>
          </wp:inline>
        </w:drawing>
      </w:r>
    </w:p>
    <w:p w:rsidR="00F070E2" w:rsidRPr="00F070E2" w:rsidRDefault="00F070E2" w:rsidP="00413D4D">
      <w:pPr>
        <w:jc w:val="center"/>
        <w:rPr>
          <w:rFonts w:eastAsia="Times New Roman"/>
          <w:szCs w:val="24"/>
          <w:lang w:eastAsia="ru-RU"/>
        </w:rPr>
      </w:pPr>
    </w:p>
    <w:p w:rsidR="00F070E2" w:rsidRPr="00F070E2" w:rsidRDefault="00F070E2" w:rsidP="00413D4D">
      <w:pPr>
        <w:jc w:val="center"/>
        <w:rPr>
          <w:rFonts w:eastAsia="Times New Roman"/>
          <w:caps/>
          <w:sz w:val="26"/>
          <w:szCs w:val="26"/>
          <w:lang w:eastAsia="ru-RU"/>
        </w:rPr>
      </w:pPr>
      <w:r w:rsidRPr="00F070E2">
        <w:rPr>
          <w:rFonts w:eastAsia="Times New Roman"/>
          <w:caps/>
          <w:sz w:val="26"/>
          <w:szCs w:val="26"/>
          <w:lang w:eastAsia="ru-RU"/>
        </w:rPr>
        <w:t>администрация</w:t>
      </w:r>
    </w:p>
    <w:p w:rsidR="00F070E2" w:rsidRPr="00F070E2" w:rsidRDefault="00F070E2" w:rsidP="00413D4D">
      <w:pPr>
        <w:jc w:val="center"/>
        <w:rPr>
          <w:rFonts w:eastAsia="Times New Roman"/>
          <w:caps/>
          <w:sz w:val="26"/>
          <w:szCs w:val="26"/>
          <w:lang w:eastAsia="ru-RU"/>
        </w:rPr>
      </w:pPr>
      <w:r w:rsidRPr="00F070E2">
        <w:rPr>
          <w:rFonts w:eastAsia="Times New Roman"/>
          <w:caps/>
          <w:sz w:val="26"/>
          <w:szCs w:val="26"/>
          <w:lang w:eastAsia="ru-RU"/>
        </w:rPr>
        <w:t>хасанского муниципального ОКРУГА</w:t>
      </w:r>
    </w:p>
    <w:p w:rsidR="00F070E2" w:rsidRPr="00F070E2" w:rsidRDefault="00F070E2" w:rsidP="00413D4D">
      <w:pPr>
        <w:jc w:val="center"/>
        <w:rPr>
          <w:rFonts w:eastAsia="Times New Roman"/>
          <w:caps/>
          <w:sz w:val="26"/>
          <w:szCs w:val="26"/>
          <w:lang w:eastAsia="ru-RU"/>
        </w:rPr>
      </w:pPr>
      <w:r w:rsidRPr="00F070E2">
        <w:rPr>
          <w:rFonts w:eastAsia="Times New Roman"/>
          <w:caps/>
          <w:sz w:val="26"/>
          <w:szCs w:val="26"/>
          <w:lang w:eastAsia="ru-RU"/>
        </w:rPr>
        <w:t>ПРИМОРСКОГО КРАЯ</w:t>
      </w:r>
    </w:p>
    <w:p w:rsidR="00F070E2" w:rsidRPr="00F070E2" w:rsidRDefault="00F070E2" w:rsidP="00413D4D">
      <w:pPr>
        <w:jc w:val="center"/>
        <w:rPr>
          <w:rFonts w:eastAsia="Times New Roman"/>
          <w:sz w:val="26"/>
          <w:szCs w:val="26"/>
          <w:lang w:eastAsia="ru-RU"/>
        </w:rPr>
      </w:pPr>
    </w:p>
    <w:p w:rsidR="00F070E2" w:rsidRPr="00F070E2" w:rsidRDefault="00F070E2" w:rsidP="00256AB3">
      <w:pPr>
        <w:jc w:val="center"/>
        <w:outlineLvl w:val="0"/>
        <w:rPr>
          <w:rFonts w:ascii="Arial" w:eastAsia="Times New Roman" w:hAnsi="Arial"/>
          <w:sz w:val="26"/>
          <w:szCs w:val="26"/>
          <w:lang w:eastAsia="ru-RU"/>
        </w:rPr>
      </w:pPr>
      <w:bookmarkStart w:id="4" w:name="_Toc143973563"/>
      <w:r w:rsidRPr="00F070E2">
        <w:rPr>
          <w:rFonts w:ascii="Arial" w:eastAsia="Times New Roman" w:hAnsi="Arial"/>
          <w:sz w:val="26"/>
          <w:szCs w:val="26"/>
          <w:lang w:eastAsia="ru-RU"/>
        </w:rPr>
        <w:t>ПОСТАНОВЛЕНИЕ</w:t>
      </w:r>
      <w:bookmarkEnd w:id="4"/>
    </w:p>
    <w:p w:rsidR="00F070E2" w:rsidRPr="00F070E2" w:rsidRDefault="00F070E2" w:rsidP="00413D4D">
      <w:pPr>
        <w:jc w:val="center"/>
        <w:rPr>
          <w:rFonts w:eastAsia="Times New Roman"/>
          <w:sz w:val="26"/>
          <w:szCs w:val="26"/>
          <w:lang w:eastAsia="ru-RU"/>
        </w:rPr>
      </w:pPr>
      <w:proofErr w:type="spellStart"/>
      <w:r w:rsidRPr="00F070E2">
        <w:rPr>
          <w:rFonts w:eastAsia="Times New Roman"/>
          <w:sz w:val="26"/>
          <w:szCs w:val="26"/>
          <w:lang w:eastAsia="ru-RU"/>
        </w:rPr>
        <w:t>пгт</w:t>
      </w:r>
      <w:proofErr w:type="spellEnd"/>
      <w:r w:rsidRPr="00F070E2">
        <w:rPr>
          <w:rFonts w:eastAsia="Times New Roman"/>
          <w:sz w:val="26"/>
          <w:szCs w:val="26"/>
          <w:lang w:eastAsia="ru-RU"/>
        </w:rPr>
        <w:t xml:space="preserve"> Славянка</w:t>
      </w:r>
    </w:p>
    <w:p w:rsidR="00F070E2" w:rsidRPr="00F070E2" w:rsidRDefault="00F070E2" w:rsidP="00413D4D">
      <w:pPr>
        <w:jc w:val="center"/>
        <w:rPr>
          <w:rFonts w:eastAsia="Times New Roman"/>
          <w:sz w:val="26"/>
          <w:szCs w:val="26"/>
          <w:lang w:eastAsia="ru-RU"/>
        </w:rPr>
      </w:pPr>
    </w:p>
    <w:p w:rsidR="00413D4D" w:rsidRPr="00F070E2" w:rsidRDefault="00413D4D" w:rsidP="00413D4D">
      <w:pPr>
        <w:tabs>
          <w:tab w:val="left" w:pos="4785"/>
        </w:tabs>
        <w:jc w:val="center"/>
        <w:rPr>
          <w:rFonts w:eastAsia="Times New Roman"/>
          <w:sz w:val="26"/>
          <w:szCs w:val="26"/>
          <w:lang w:eastAsia="ru-RU"/>
        </w:rPr>
      </w:pPr>
      <w:r w:rsidRPr="00F070E2">
        <w:rPr>
          <w:rFonts w:eastAsia="Times New Roman"/>
          <w:sz w:val="26"/>
          <w:szCs w:val="26"/>
          <w:lang w:eastAsia="ru-RU"/>
        </w:rPr>
        <w:t>23.08.2023 г.</w:t>
      </w:r>
      <w:r>
        <w:rPr>
          <w:rFonts w:eastAsia="Times New Roman"/>
          <w:sz w:val="26"/>
          <w:szCs w:val="26"/>
          <w:lang w:eastAsia="ru-RU"/>
        </w:rPr>
        <w:t xml:space="preserve">                                                                                                                   </w:t>
      </w:r>
      <w:r w:rsidRPr="00F070E2">
        <w:rPr>
          <w:rFonts w:eastAsia="Times New Roman"/>
          <w:sz w:val="26"/>
          <w:szCs w:val="26"/>
          <w:lang w:eastAsia="ru-RU"/>
        </w:rPr>
        <w:t>№ 1475-па</w:t>
      </w:r>
    </w:p>
    <w:p w:rsidR="00F070E2" w:rsidRPr="00F070E2" w:rsidRDefault="00F070E2" w:rsidP="00413D4D">
      <w:pPr>
        <w:ind w:right="4057"/>
        <w:jc w:val="both"/>
        <w:rPr>
          <w:rFonts w:eastAsia="Times New Roman"/>
          <w:sz w:val="26"/>
          <w:szCs w:val="26"/>
          <w:lang w:eastAsia="ru-RU"/>
        </w:rPr>
      </w:pPr>
    </w:p>
    <w:p w:rsidR="00F070E2" w:rsidRPr="00F070E2" w:rsidRDefault="00F070E2" w:rsidP="00413D4D">
      <w:pPr>
        <w:ind w:right="4648"/>
        <w:jc w:val="both"/>
        <w:rPr>
          <w:rFonts w:eastAsia="Times New Roman"/>
          <w:bCs/>
          <w:sz w:val="26"/>
          <w:szCs w:val="26"/>
          <w:lang w:eastAsia="ru-RU"/>
        </w:rPr>
      </w:pPr>
      <w:r w:rsidRPr="00F070E2">
        <w:rPr>
          <w:rFonts w:eastAsia="Times New Roman"/>
          <w:sz w:val="26"/>
          <w:szCs w:val="26"/>
          <w:lang w:eastAsia="ru-RU"/>
        </w:rPr>
        <w:t>О внесении изменений в постановление админ</w:t>
      </w:r>
      <w:r w:rsidRPr="00F070E2">
        <w:rPr>
          <w:rFonts w:eastAsia="Times New Roman"/>
          <w:sz w:val="26"/>
          <w:szCs w:val="26"/>
          <w:lang w:eastAsia="ru-RU"/>
        </w:rPr>
        <w:t>и</w:t>
      </w:r>
      <w:r w:rsidRPr="00F070E2">
        <w:rPr>
          <w:rFonts w:eastAsia="Times New Roman"/>
          <w:sz w:val="26"/>
          <w:szCs w:val="26"/>
          <w:lang w:eastAsia="ru-RU"/>
        </w:rPr>
        <w:t>страции Хасанского муниципального района от 26.12.2022 г. № 1042-па «</w:t>
      </w:r>
      <w:r w:rsidRPr="00F070E2">
        <w:rPr>
          <w:rFonts w:eastAsia="Times New Roman"/>
          <w:bCs/>
          <w:sz w:val="26"/>
          <w:szCs w:val="26"/>
          <w:lang w:eastAsia="ru-RU"/>
        </w:rPr>
        <w:t>Об утверждении мун</w:t>
      </w:r>
      <w:r w:rsidRPr="00F070E2">
        <w:rPr>
          <w:rFonts w:eastAsia="Times New Roman"/>
          <w:bCs/>
          <w:sz w:val="26"/>
          <w:szCs w:val="26"/>
          <w:lang w:eastAsia="ru-RU"/>
        </w:rPr>
        <w:t>и</w:t>
      </w:r>
      <w:r w:rsidRPr="00F070E2">
        <w:rPr>
          <w:rFonts w:eastAsia="Times New Roman"/>
          <w:bCs/>
          <w:sz w:val="26"/>
          <w:szCs w:val="26"/>
          <w:lang w:eastAsia="ru-RU"/>
        </w:rPr>
        <w:t>ципальной программы «Обеспечение жильем м</w:t>
      </w:r>
      <w:r w:rsidRPr="00F070E2">
        <w:rPr>
          <w:rFonts w:eastAsia="Times New Roman"/>
          <w:bCs/>
          <w:sz w:val="26"/>
          <w:szCs w:val="26"/>
          <w:lang w:eastAsia="ru-RU"/>
        </w:rPr>
        <w:t>о</w:t>
      </w:r>
      <w:r w:rsidRPr="00F070E2">
        <w:rPr>
          <w:rFonts w:eastAsia="Times New Roman"/>
          <w:bCs/>
          <w:sz w:val="26"/>
          <w:szCs w:val="26"/>
          <w:lang w:eastAsia="ru-RU"/>
        </w:rPr>
        <w:t>лодых семей Хасанского муниципального  окр</w:t>
      </w:r>
      <w:r w:rsidRPr="00F070E2">
        <w:rPr>
          <w:rFonts w:eastAsia="Times New Roman"/>
          <w:bCs/>
          <w:sz w:val="26"/>
          <w:szCs w:val="26"/>
          <w:lang w:eastAsia="ru-RU"/>
        </w:rPr>
        <w:t>у</w:t>
      </w:r>
      <w:r w:rsidRPr="00F070E2">
        <w:rPr>
          <w:rFonts w:eastAsia="Times New Roman"/>
          <w:bCs/>
          <w:sz w:val="26"/>
          <w:szCs w:val="26"/>
          <w:lang w:eastAsia="ru-RU"/>
        </w:rPr>
        <w:t>га»   на  2023  –  2025 годы»</w:t>
      </w:r>
    </w:p>
    <w:p w:rsidR="00F070E2" w:rsidRPr="00413D4D" w:rsidRDefault="00F070E2" w:rsidP="00413D4D">
      <w:pPr>
        <w:rPr>
          <w:rFonts w:eastAsia="Times New Roman"/>
          <w:bCs/>
          <w:sz w:val="26"/>
          <w:szCs w:val="26"/>
          <w:lang w:eastAsia="ru-RU"/>
        </w:rPr>
      </w:pPr>
    </w:p>
    <w:p w:rsidR="00F070E2" w:rsidRPr="00413D4D" w:rsidRDefault="00F070E2" w:rsidP="00413D4D">
      <w:pPr>
        <w:jc w:val="both"/>
        <w:rPr>
          <w:rFonts w:eastAsia="Times New Roman"/>
          <w:bCs/>
          <w:sz w:val="26"/>
          <w:szCs w:val="26"/>
          <w:lang w:eastAsia="ru-RU"/>
        </w:rPr>
      </w:pPr>
      <w:r w:rsidRPr="00413D4D">
        <w:rPr>
          <w:rFonts w:eastAsia="Times New Roman"/>
          <w:b/>
          <w:bCs/>
          <w:sz w:val="26"/>
          <w:szCs w:val="26"/>
          <w:lang w:eastAsia="ru-RU"/>
        </w:rPr>
        <w:tab/>
      </w:r>
      <w:proofErr w:type="gramStart"/>
      <w:r w:rsidRPr="00413D4D">
        <w:rPr>
          <w:rFonts w:eastAsia="Times New Roman"/>
          <w:b/>
          <w:bCs/>
          <w:sz w:val="26"/>
          <w:szCs w:val="26"/>
          <w:lang w:eastAsia="ru-RU"/>
        </w:rPr>
        <w:t>Руководствуясь Федеральным законом от 06.10.2003 № 131-ФЗ «Об общих при</w:t>
      </w:r>
      <w:r w:rsidRPr="00413D4D">
        <w:rPr>
          <w:rFonts w:eastAsia="Times New Roman"/>
          <w:b/>
          <w:bCs/>
          <w:sz w:val="26"/>
          <w:szCs w:val="26"/>
          <w:lang w:eastAsia="ru-RU"/>
        </w:rPr>
        <w:t>н</w:t>
      </w:r>
      <w:r w:rsidRPr="00413D4D">
        <w:rPr>
          <w:rFonts w:eastAsia="Times New Roman"/>
          <w:b/>
          <w:bCs/>
          <w:sz w:val="26"/>
          <w:szCs w:val="26"/>
          <w:lang w:eastAsia="ru-RU"/>
        </w:rPr>
        <w:t xml:space="preserve">ципах организации местного самоуправления в Российской Федерации», </w:t>
      </w:r>
      <w:r w:rsidRPr="00F070E2">
        <w:rPr>
          <w:rFonts w:eastAsia="Times New Roman"/>
          <w:color w:val="000000"/>
          <w:sz w:val="26"/>
          <w:szCs w:val="26"/>
          <w:lang w:eastAsia="ru-RU"/>
        </w:rPr>
        <w:t>подпрогра</w:t>
      </w:r>
      <w:r w:rsidRPr="00F070E2">
        <w:rPr>
          <w:rFonts w:eastAsia="Times New Roman"/>
          <w:color w:val="000000"/>
          <w:sz w:val="26"/>
          <w:szCs w:val="26"/>
          <w:lang w:eastAsia="ru-RU"/>
        </w:rPr>
        <w:t>м</w:t>
      </w:r>
      <w:r w:rsidRPr="00F070E2">
        <w:rPr>
          <w:rFonts w:eastAsia="Times New Roman"/>
          <w:color w:val="000000"/>
          <w:sz w:val="26"/>
          <w:szCs w:val="26"/>
          <w:lang w:eastAsia="ru-RU"/>
        </w:rPr>
        <w:t xml:space="preserve">мой № 3 </w:t>
      </w:r>
      <w:r w:rsidRPr="00413D4D">
        <w:rPr>
          <w:rFonts w:eastAsia="Times New Roman"/>
          <w:b/>
          <w:bCs/>
          <w:sz w:val="26"/>
          <w:szCs w:val="26"/>
          <w:lang w:eastAsia="ru-RU"/>
        </w:rPr>
        <w:t xml:space="preserve">«Обеспечение жильем молодых семей Приморского края»  </w:t>
      </w:r>
      <w:r w:rsidRPr="00F070E2">
        <w:rPr>
          <w:rFonts w:eastAsia="Times New Roman"/>
          <w:color w:val="000000"/>
          <w:sz w:val="26"/>
          <w:szCs w:val="26"/>
          <w:lang w:eastAsia="ru-RU"/>
        </w:rPr>
        <w:t>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утвержденной постановлением Администрации Приморского края от 30.12.2019 № 945-па, реализуемой в рамках мероприятия по обеспечению жильем молодых семей ведомственной целевой</w:t>
      </w:r>
      <w:proofErr w:type="gramEnd"/>
      <w:r w:rsidRPr="00F070E2">
        <w:rPr>
          <w:rFonts w:eastAsia="Times New Roman"/>
          <w:color w:val="000000"/>
          <w:sz w:val="26"/>
          <w:szCs w:val="26"/>
          <w:lang w:eastAsia="ru-RU"/>
        </w:rPr>
        <w:t xml:space="preserve"> программы «Оказание государственной поддержки гражданам в обеспечении ж</w:t>
      </w:r>
      <w:r w:rsidRPr="00F070E2">
        <w:rPr>
          <w:rFonts w:eastAsia="Times New Roman"/>
          <w:color w:val="000000"/>
          <w:sz w:val="26"/>
          <w:szCs w:val="26"/>
          <w:lang w:eastAsia="ru-RU"/>
        </w:rPr>
        <w:t>и</w:t>
      </w:r>
      <w:r w:rsidRPr="00F070E2">
        <w:rPr>
          <w:rFonts w:eastAsia="Times New Roman"/>
          <w:color w:val="000000"/>
          <w:sz w:val="26"/>
          <w:szCs w:val="26"/>
          <w:lang w:eastAsia="ru-RU"/>
        </w:rPr>
        <w:t xml:space="preserve">льем и оплате жилищно-коммунальных услуг» </w:t>
      </w:r>
      <w:r w:rsidRPr="00413D4D">
        <w:rPr>
          <w:rFonts w:eastAsia="Times New Roman"/>
          <w:b/>
          <w:bCs/>
          <w:sz w:val="26"/>
          <w:szCs w:val="26"/>
          <w:lang w:eastAsia="ru-RU"/>
        </w:rPr>
        <w:t>государственной программы Российской Федерации «Обеспечение доступным и комфортным жильем и коммунальными усл</w:t>
      </w:r>
      <w:r w:rsidRPr="00413D4D">
        <w:rPr>
          <w:rFonts w:eastAsia="Times New Roman"/>
          <w:b/>
          <w:bCs/>
          <w:sz w:val="26"/>
          <w:szCs w:val="26"/>
          <w:lang w:eastAsia="ru-RU"/>
        </w:rPr>
        <w:t>у</w:t>
      </w:r>
      <w:r w:rsidRPr="00413D4D">
        <w:rPr>
          <w:rFonts w:eastAsia="Times New Roman"/>
          <w:b/>
          <w:bCs/>
          <w:sz w:val="26"/>
          <w:szCs w:val="26"/>
          <w:lang w:eastAsia="ru-RU"/>
        </w:rPr>
        <w:t>гами граждан Российской Федерации», утвержденной   постановлением   Правител</w:t>
      </w:r>
      <w:r w:rsidRPr="00413D4D">
        <w:rPr>
          <w:rFonts w:eastAsia="Times New Roman"/>
          <w:b/>
          <w:bCs/>
          <w:sz w:val="26"/>
          <w:szCs w:val="26"/>
          <w:lang w:eastAsia="ru-RU"/>
        </w:rPr>
        <w:t>ь</w:t>
      </w:r>
      <w:r w:rsidRPr="00413D4D">
        <w:rPr>
          <w:rFonts w:eastAsia="Times New Roman"/>
          <w:b/>
          <w:bCs/>
          <w:sz w:val="26"/>
          <w:szCs w:val="26"/>
          <w:lang w:eastAsia="ru-RU"/>
        </w:rPr>
        <w:t>ства   Российской   Федерации   от  30.12.2017 № 1710, Уставом Хасанского муниц</w:t>
      </w:r>
      <w:r w:rsidRPr="00413D4D">
        <w:rPr>
          <w:rFonts w:eastAsia="Times New Roman"/>
          <w:b/>
          <w:bCs/>
          <w:sz w:val="26"/>
          <w:szCs w:val="26"/>
          <w:lang w:eastAsia="ru-RU"/>
        </w:rPr>
        <w:t>и</w:t>
      </w:r>
      <w:r w:rsidRPr="00413D4D">
        <w:rPr>
          <w:rFonts w:eastAsia="Times New Roman"/>
          <w:b/>
          <w:bCs/>
          <w:sz w:val="26"/>
          <w:szCs w:val="26"/>
          <w:lang w:eastAsia="ru-RU"/>
        </w:rPr>
        <w:t>пального округа, администрация Хасанского муниципального округа</w:t>
      </w:r>
    </w:p>
    <w:p w:rsidR="00F070E2" w:rsidRPr="00413D4D" w:rsidRDefault="00F070E2" w:rsidP="00413D4D">
      <w:pPr>
        <w:rPr>
          <w:rFonts w:eastAsia="Times New Roman"/>
          <w:bCs/>
          <w:sz w:val="26"/>
          <w:szCs w:val="26"/>
          <w:lang w:eastAsia="ru-RU"/>
        </w:rPr>
      </w:pPr>
    </w:p>
    <w:p w:rsidR="00F070E2" w:rsidRPr="00F070E2" w:rsidRDefault="00F070E2" w:rsidP="00413D4D">
      <w:pPr>
        <w:rPr>
          <w:rFonts w:eastAsia="Times New Roman"/>
          <w:b/>
          <w:sz w:val="26"/>
          <w:szCs w:val="26"/>
          <w:lang w:eastAsia="ru-RU"/>
        </w:rPr>
      </w:pPr>
      <w:r w:rsidRPr="00413D4D">
        <w:rPr>
          <w:rFonts w:eastAsia="Times New Roman"/>
          <w:b/>
          <w:bCs/>
          <w:sz w:val="26"/>
          <w:szCs w:val="26"/>
          <w:lang w:eastAsia="ru-RU"/>
        </w:rPr>
        <w:t>ПОСТАНОВЛЯЕТ:</w:t>
      </w:r>
    </w:p>
    <w:p w:rsidR="00F070E2" w:rsidRPr="00F070E2" w:rsidRDefault="00F070E2" w:rsidP="00413D4D">
      <w:pPr>
        <w:rPr>
          <w:rFonts w:eastAsia="Times New Roman"/>
          <w:sz w:val="26"/>
          <w:szCs w:val="26"/>
          <w:lang w:eastAsia="ru-RU"/>
        </w:rPr>
      </w:pPr>
    </w:p>
    <w:p w:rsidR="00F070E2" w:rsidRPr="00F070E2" w:rsidRDefault="00F070E2" w:rsidP="00413D4D">
      <w:pPr>
        <w:ind w:right="-1"/>
        <w:jc w:val="both"/>
        <w:rPr>
          <w:rFonts w:eastAsia="Times New Roman"/>
          <w:sz w:val="26"/>
          <w:szCs w:val="26"/>
          <w:lang w:eastAsia="ru-RU"/>
        </w:rPr>
      </w:pPr>
      <w:r w:rsidRPr="00F070E2">
        <w:rPr>
          <w:rFonts w:eastAsia="Times New Roman"/>
          <w:sz w:val="26"/>
          <w:szCs w:val="26"/>
          <w:lang w:eastAsia="ru-RU"/>
        </w:rPr>
        <w:tab/>
        <w:t xml:space="preserve">1. </w:t>
      </w:r>
      <w:r w:rsidRPr="00F070E2">
        <w:rPr>
          <w:rFonts w:eastAsia="Times New Roman"/>
          <w:bCs/>
          <w:sz w:val="26"/>
          <w:szCs w:val="26"/>
          <w:lang w:eastAsia="ru-RU"/>
        </w:rPr>
        <w:t>Внести в постановление администрации Хасанского муниципального района от 26.12.2022 г. № 1042-па «Об утверждении муниципальной программы «Обеспечение жил</w:t>
      </w:r>
      <w:r w:rsidRPr="00F070E2">
        <w:rPr>
          <w:rFonts w:eastAsia="Times New Roman"/>
          <w:bCs/>
          <w:sz w:val="26"/>
          <w:szCs w:val="26"/>
          <w:lang w:eastAsia="ru-RU"/>
        </w:rPr>
        <w:t>ь</w:t>
      </w:r>
      <w:r w:rsidRPr="00F070E2">
        <w:rPr>
          <w:rFonts w:eastAsia="Times New Roman"/>
          <w:bCs/>
          <w:sz w:val="26"/>
          <w:szCs w:val="26"/>
          <w:lang w:eastAsia="ru-RU"/>
        </w:rPr>
        <w:t>ем молодых семей Хасанского муниципального округа» на 2023 – 2025 годы» (в редакции постановлений администрации Хасанского муниципального округа от 13.02.2023 № 122-па, от 11.04.2023 № 486-па) (далее – постановление, муниципальная программа)</w:t>
      </w:r>
      <w:r w:rsidRPr="00F070E2">
        <w:rPr>
          <w:rFonts w:eastAsia="Times New Roman"/>
          <w:sz w:val="26"/>
          <w:szCs w:val="26"/>
          <w:lang w:eastAsia="ru-RU"/>
        </w:rPr>
        <w:t xml:space="preserve"> следующие изменения: </w:t>
      </w:r>
    </w:p>
    <w:p w:rsidR="00F070E2" w:rsidRPr="00F070E2" w:rsidRDefault="00F070E2" w:rsidP="00413D4D">
      <w:pPr>
        <w:ind w:firstLine="709"/>
        <w:jc w:val="both"/>
        <w:rPr>
          <w:rFonts w:eastAsia="Times New Roman"/>
          <w:bCs/>
          <w:sz w:val="26"/>
          <w:szCs w:val="26"/>
          <w:lang w:eastAsia="ru-RU"/>
        </w:rPr>
      </w:pPr>
      <w:r w:rsidRPr="00F070E2">
        <w:rPr>
          <w:rFonts w:eastAsia="Times New Roman"/>
          <w:bCs/>
          <w:sz w:val="26"/>
          <w:szCs w:val="26"/>
          <w:lang w:eastAsia="ru-RU"/>
        </w:rPr>
        <w:t>1.1. В наименовании постановления, муниципальной программы слова «2023-2025 годы» исключить;</w:t>
      </w:r>
    </w:p>
    <w:p w:rsidR="00F070E2" w:rsidRPr="00F070E2" w:rsidRDefault="00F070E2" w:rsidP="00413D4D">
      <w:pPr>
        <w:tabs>
          <w:tab w:val="left" w:pos="709"/>
          <w:tab w:val="left" w:pos="1134"/>
        </w:tabs>
        <w:autoSpaceDE w:val="0"/>
        <w:autoSpaceDN w:val="0"/>
        <w:adjustRightInd w:val="0"/>
        <w:ind w:firstLine="660"/>
        <w:jc w:val="both"/>
        <w:rPr>
          <w:rFonts w:eastAsia="Times New Roman"/>
          <w:sz w:val="26"/>
          <w:szCs w:val="26"/>
          <w:lang w:eastAsia="ru-RU"/>
        </w:rPr>
      </w:pPr>
      <w:r w:rsidRPr="00F070E2">
        <w:rPr>
          <w:rFonts w:eastAsia="Times New Roman"/>
          <w:sz w:val="26"/>
          <w:szCs w:val="26"/>
          <w:lang w:eastAsia="ru-RU"/>
        </w:rPr>
        <w:t>1.2.</w:t>
      </w:r>
      <w:r w:rsidRPr="00F070E2">
        <w:rPr>
          <w:rFonts w:eastAsia="Times New Roman"/>
          <w:sz w:val="26"/>
          <w:szCs w:val="26"/>
          <w:lang w:eastAsia="ru-RU"/>
        </w:rPr>
        <w:tab/>
        <w:t>Изложить паспорт муниципальной программы в новой редакции, согласно пр</w:t>
      </w:r>
      <w:r w:rsidRPr="00F070E2">
        <w:rPr>
          <w:rFonts w:eastAsia="Times New Roman"/>
          <w:sz w:val="26"/>
          <w:szCs w:val="26"/>
          <w:lang w:eastAsia="ru-RU"/>
        </w:rPr>
        <w:t>и</w:t>
      </w:r>
      <w:r w:rsidRPr="00F070E2">
        <w:rPr>
          <w:rFonts w:eastAsia="Times New Roman"/>
          <w:sz w:val="26"/>
          <w:szCs w:val="26"/>
          <w:lang w:eastAsia="ru-RU"/>
        </w:rPr>
        <w:t>ложению № 1 к настоящему постановлению;</w:t>
      </w:r>
    </w:p>
    <w:p w:rsidR="00F070E2" w:rsidRPr="00F070E2" w:rsidRDefault="00F070E2" w:rsidP="00413D4D">
      <w:pPr>
        <w:tabs>
          <w:tab w:val="left" w:pos="1134"/>
        </w:tabs>
        <w:ind w:firstLine="660"/>
        <w:jc w:val="both"/>
        <w:rPr>
          <w:rFonts w:eastAsia="Times New Roman"/>
          <w:sz w:val="26"/>
          <w:szCs w:val="26"/>
          <w:lang w:eastAsia="ru-RU"/>
        </w:rPr>
      </w:pPr>
      <w:r w:rsidRPr="00F070E2">
        <w:rPr>
          <w:rFonts w:eastAsia="Times New Roman"/>
          <w:sz w:val="26"/>
          <w:szCs w:val="26"/>
          <w:lang w:eastAsia="ru-RU"/>
        </w:rPr>
        <w:t>1.3.</w:t>
      </w:r>
      <w:r w:rsidRPr="00F070E2">
        <w:rPr>
          <w:rFonts w:eastAsia="Times New Roman"/>
          <w:sz w:val="26"/>
          <w:szCs w:val="26"/>
          <w:lang w:eastAsia="ru-RU"/>
        </w:rPr>
        <w:tab/>
        <w:t xml:space="preserve">В разделе </w:t>
      </w:r>
      <w:r w:rsidRPr="00F070E2">
        <w:rPr>
          <w:rFonts w:eastAsia="Times New Roman"/>
          <w:sz w:val="26"/>
          <w:szCs w:val="26"/>
          <w:lang w:val="en-US" w:eastAsia="ru-RU"/>
        </w:rPr>
        <w:t>V</w:t>
      </w:r>
      <w:r w:rsidRPr="00F070E2">
        <w:rPr>
          <w:rFonts w:eastAsia="Times New Roman"/>
          <w:sz w:val="26"/>
          <w:szCs w:val="26"/>
          <w:lang w:eastAsia="ru-RU"/>
        </w:rPr>
        <w:t xml:space="preserve"> муниципальной программы «Ресурсное обеспечение реализации м</w:t>
      </w:r>
      <w:r w:rsidRPr="00F070E2">
        <w:rPr>
          <w:rFonts w:eastAsia="Times New Roman"/>
          <w:sz w:val="26"/>
          <w:szCs w:val="26"/>
          <w:lang w:eastAsia="ru-RU"/>
        </w:rPr>
        <w:t>у</w:t>
      </w:r>
      <w:r w:rsidRPr="00F070E2">
        <w:rPr>
          <w:rFonts w:eastAsia="Times New Roman"/>
          <w:sz w:val="26"/>
          <w:szCs w:val="26"/>
          <w:lang w:eastAsia="ru-RU"/>
        </w:rPr>
        <w:t>ниципальной программы»  слова:</w:t>
      </w:r>
    </w:p>
    <w:p w:rsidR="00F070E2" w:rsidRPr="00F070E2" w:rsidRDefault="00F070E2" w:rsidP="00413D4D">
      <w:pPr>
        <w:widowControl w:val="0"/>
        <w:tabs>
          <w:tab w:val="left" w:pos="1440"/>
          <w:tab w:val="right" w:pos="9540"/>
        </w:tabs>
        <w:ind w:firstLine="709"/>
        <w:jc w:val="both"/>
        <w:rPr>
          <w:rFonts w:eastAsia="Times New Roman"/>
          <w:sz w:val="26"/>
          <w:szCs w:val="26"/>
          <w:lang w:eastAsia="ru-RU"/>
        </w:rPr>
      </w:pPr>
      <w:r w:rsidRPr="00F070E2">
        <w:rPr>
          <w:rFonts w:eastAsia="Times New Roman"/>
          <w:sz w:val="26"/>
          <w:szCs w:val="26"/>
          <w:lang w:eastAsia="ru-RU"/>
        </w:rPr>
        <w:t xml:space="preserve">«Общий объем финансирования мероприятий муниципальной программы составляет </w:t>
      </w:r>
      <w:r w:rsidRPr="00F070E2">
        <w:rPr>
          <w:rFonts w:eastAsia="Times New Roman"/>
          <w:bCs/>
          <w:sz w:val="26"/>
          <w:szCs w:val="26"/>
          <w:lang w:eastAsia="ru-RU"/>
        </w:rPr>
        <w:t>34 </w:t>
      </w:r>
      <w:r w:rsidRPr="00F070E2">
        <w:rPr>
          <w:rFonts w:eastAsia="Times New Roman"/>
          <w:sz w:val="26"/>
          <w:szCs w:val="26"/>
          <w:lang w:eastAsia="ru-RU"/>
        </w:rPr>
        <w:t xml:space="preserve">868490,11 рублей (в текущих ценах каждого года): </w:t>
      </w:r>
    </w:p>
    <w:p w:rsidR="00F070E2" w:rsidRPr="00F070E2" w:rsidRDefault="00F070E2" w:rsidP="00413D4D">
      <w:pPr>
        <w:widowControl w:val="0"/>
        <w:tabs>
          <w:tab w:val="left" w:pos="1440"/>
          <w:tab w:val="right" w:pos="9540"/>
        </w:tabs>
        <w:ind w:firstLine="709"/>
        <w:jc w:val="both"/>
        <w:rPr>
          <w:rFonts w:eastAsia="Times New Roman"/>
          <w:sz w:val="26"/>
          <w:szCs w:val="26"/>
          <w:lang w:eastAsia="ru-RU"/>
        </w:rPr>
      </w:pPr>
      <w:r w:rsidRPr="00F070E2">
        <w:rPr>
          <w:rFonts w:eastAsia="Times New Roman"/>
          <w:sz w:val="26"/>
          <w:szCs w:val="26"/>
          <w:lang w:eastAsia="ru-RU"/>
        </w:rPr>
        <w:t>- 2023 год – 13085156,70 руб.;</w:t>
      </w:r>
    </w:p>
    <w:p w:rsidR="00F070E2" w:rsidRPr="00F070E2" w:rsidRDefault="00F070E2" w:rsidP="00413D4D">
      <w:pPr>
        <w:widowControl w:val="0"/>
        <w:tabs>
          <w:tab w:val="left" w:pos="1440"/>
          <w:tab w:val="right" w:pos="9540"/>
        </w:tabs>
        <w:ind w:firstLine="709"/>
        <w:jc w:val="both"/>
        <w:rPr>
          <w:rFonts w:eastAsia="Times New Roman"/>
          <w:sz w:val="26"/>
          <w:szCs w:val="26"/>
          <w:lang w:eastAsia="ru-RU"/>
        </w:rPr>
      </w:pPr>
      <w:r w:rsidRPr="00F070E2">
        <w:rPr>
          <w:rFonts w:eastAsia="Times New Roman"/>
          <w:sz w:val="26"/>
          <w:szCs w:val="26"/>
          <w:lang w:eastAsia="ru-RU"/>
        </w:rPr>
        <w:t xml:space="preserve">- 2024 год – 15149396,88 руб.; </w:t>
      </w:r>
    </w:p>
    <w:p w:rsidR="00F070E2" w:rsidRPr="00F070E2" w:rsidRDefault="00F070E2" w:rsidP="00413D4D">
      <w:pPr>
        <w:widowControl w:val="0"/>
        <w:tabs>
          <w:tab w:val="left" w:pos="1440"/>
          <w:tab w:val="right" w:pos="9540"/>
        </w:tabs>
        <w:ind w:firstLine="709"/>
        <w:jc w:val="both"/>
        <w:rPr>
          <w:rFonts w:eastAsia="Times New Roman"/>
          <w:sz w:val="26"/>
          <w:szCs w:val="26"/>
          <w:lang w:eastAsia="ru-RU"/>
        </w:rPr>
      </w:pPr>
      <w:r w:rsidRPr="00F070E2">
        <w:rPr>
          <w:rFonts w:eastAsia="Times New Roman"/>
          <w:sz w:val="26"/>
          <w:szCs w:val="26"/>
          <w:lang w:eastAsia="ru-RU"/>
        </w:rPr>
        <w:t>- 2025 год – 6633936,53 руб.,</w:t>
      </w:r>
    </w:p>
    <w:p w:rsidR="00F070E2" w:rsidRPr="00F070E2" w:rsidRDefault="00F070E2" w:rsidP="00413D4D">
      <w:pPr>
        <w:widowControl w:val="0"/>
        <w:tabs>
          <w:tab w:val="left" w:pos="1440"/>
          <w:tab w:val="right" w:pos="9540"/>
        </w:tabs>
        <w:jc w:val="both"/>
        <w:rPr>
          <w:rFonts w:eastAsia="Times New Roman"/>
          <w:sz w:val="26"/>
          <w:szCs w:val="26"/>
          <w:lang w:eastAsia="ru-RU"/>
        </w:rPr>
      </w:pPr>
      <w:r w:rsidRPr="00F070E2">
        <w:rPr>
          <w:rFonts w:eastAsia="Times New Roman"/>
          <w:sz w:val="26"/>
          <w:szCs w:val="26"/>
          <w:lang w:eastAsia="ru-RU"/>
        </w:rPr>
        <w:t xml:space="preserve">в том числе: </w:t>
      </w:r>
    </w:p>
    <w:p w:rsidR="00F070E2" w:rsidRPr="00F070E2" w:rsidRDefault="00F070E2" w:rsidP="00413D4D">
      <w:pPr>
        <w:widowControl w:val="0"/>
        <w:tabs>
          <w:tab w:val="left" w:pos="1440"/>
          <w:tab w:val="right" w:pos="9540"/>
        </w:tabs>
        <w:jc w:val="both"/>
        <w:rPr>
          <w:rFonts w:eastAsia="Times New Roman"/>
          <w:sz w:val="26"/>
          <w:szCs w:val="26"/>
          <w:lang w:eastAsia="ru-RU"/>
        </w:rPr>
      </w:pPr>
      <w:r w:rsidRPr="00F070E2">
        <w:rPr>
          <w:rFonts w:eastAsia="Times New Roman"/>
          <w:sz w:val="26"/>
          <w:szCs w:val="26"/>
          <w:lang w:eastAsia="ru-RU"/>
        </w:rPr>
        <w:t>- бюджет  Хасанского муниципального округа:</w:t>
      </w:r>
    </w:p>
    <w:p w:rsidR="00F070E2" w:rsidRPr="00F070E2" w:rsidRDefault="00F070E2" w:rsidP="00413D4D">
      <w:pPr>
        <w:widowControl w:val="0"/>
        <w:tabs>
          <w:tab w:val="left" w:pos="1440"/>
          <w:tab w:val="right" w:pos="9540"/>
        </w:tabs>
        <w:ind w:firstLine="709"/>
        <w:jc w:val="both"/>
        <w:rPr>
          <w:rFonts w:eastAsia="Times New Roman"/>
          <w:sz w:val="26"/>
          <w:szCs w:val="26"/>
          <w:lang w:eastAsia="ru-RU"/>
        </w:rPr>
      </w:pPr>
      <w:r w:rsidRPr="00F070E2">
        <w:rPr>
          <w:rFonts w:eastAsia="Times New Roman"/>
          <w:sz w:val="26"/>
          <w:szCs w:val="26"/>
          <w:lang w:eastAsia="ru-RU"/>
        </w:rPr>
        <w:t>- 2023 год – 3216000,00 руб.;</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 xml:space="preserve">- 2024 год – 3800000,00 руб.; </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- 2025 год – 3200000,00 руб.,</w:t>
      </w:r>
    </w:p>
    <w:p w:rsidR="00F070E2" w:rsidRPr="00F070E2" w:rsidRDefault="00F070E2" w:rsidP="00413D4D">
      <w:pPr>
        <w:widowControl w:val="0"/>
        <w:tabs>
          <w:tab w:val="left" w:pos="1440"/>
          <w:tab w:val="right" w:pos="9540"/>
        </w:tabs>
        <w:jc w:val="both"/>
        <w:rPr>
          <w:rFonts w:eastAsia="Times New Roman"/>
          <w:sz w:val="26"/>
          <w:szCs w:val="26"/>
          <w:lang w:eastAsia="ru-RU"/>
        </w:rPr>
      </w:pPr>
      <w:r w:rsidRPr="00F070E2">
        <w:rPr>
          <w:rFonts w:eastAsia="Times New Roman"/>
          <w:sz w:val="26"/>
          <w:szCs w:val="26"/>
          <w:lang w:eastAsia="ru-RU"/>
        </w:rPr>
        <w:t>- федеральный бюджет:</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- 2023 год – 5381061,77 руб.;</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 xml:space="preserve">- 2024 год – 6622583,74 руб.; </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- 2025 год – 2028977,72 руб.,</w:t>
      </w:r>
    </w:p>
    <w:p w:rsidR="00F070E2" w:rsidRPr="00F070E2" w:rsidRDefault="00F070E2" w:rsidP="00413D4D">
      <w:pPr>
        <w:jc w:val="both"/>
        <w:rPr>
          <w:rFonts w:eastAsia="Times New Roman"/>
          <w:sz w:val="26"/>
          <w:szCs w:val="26"/>
          <w:lang w:eastAsia="ru-RU"/>
        </w:rPr>
      </w:pPr>
      <w:r w:rsidRPr="00F070E2">
        <w:rPr>
          <w:rFonts w:eastAsia="Times New Roman"/>
          <w:sz w:val="26"/>
          <w:szCs w:val="26"/>
          <w:lang w:eastAsia="ru-RU"/>
        </w:rPr>
        <w:t>- краевой бюджет:</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 xml:space="preserve">- 2023 год – 4488094,93 руб.; </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- 2024 год – 4726813,14 руб.;</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- 2025 год – 1404958,81 руб.» заменить словами:</w:t>
      </w:r>
    </w:p>
    <w:p w:rsidR="00F070E2" w:rsidRPr="00F070E2" w:rsidRDefault="00F070E2" w:rsidP="00413D4D">
      <w:pPr>
        <w:widowControl w:val="0"/>
        <w:tabs>
          <w:tab w:val="left" w:pos="709"/>
        </w:tabs>
        <w:ind w:firstLine="709"/>
        <w:jc w:val="both"/>
        <w:rPr>
          <w:rFonts w:eastAsia="Times New Roman"/>
          <w:bCs/>
          <w:sz w:val="26"/>
          <w:szCs w:val="26"/>
          <w:lang w:eastAsia="ru-RU"/>
        </w:rPr>
      </w:pPr>
      <w:r w:rsidRPr="00F070E2">
        <w:rPr>
          <w:rFonts w:eastAsia="Times New Roman"/>
          <w:sz w:val="26"/>
          <w:szCs w:val="26"/>
          <w:lang w:eastAsia="ru-RU"/>
        </w:rPr>
        <w:t xml:space="preserve">«Общий объем финансирования мероприятий муниципальной программы составляет </w:t>
      </w:r>
      <w:r w:rsidRPr="00F070E2">
        <w:rPr>
          <w:rFonts w:eastAsia="Times New Roman"/>
          <w:b/>
          <w:bCs/>
          <w:sz w:val="26"/>
          <w:szCs w:val="26"/>
          <w:lang w:eastAsia="ru-RU"/>
        </w:rPr>
        <w:t xml:space="preserve">161 881 218,08 </w:t>
      </w:r>
      <w:r w:rsidRPr="00F070E2">
        <w:rPr>
          <w:rFonts w:eastAsia="Times New Roman"/>
          <w:sz w:val="26"/>
          <w:szCs w:val="26"/>
          <w:lang w:eastAsia="ru-RU"/>
        </w:rPr>
        <w:t xml:space="preserve"> рублей (в текущих ценах каждого года): </w:t>
      </w:r>
    </w:p>
    <w:p w:rsidR="00F070E2" w:rsidRPr="00F070E2" w:rsidRDefault="00F070E2" w:rsidP="00413D4D">
      <w:pPr>
        <w:widowControl w:val="0"/>
        <w:tabs>
          <w:tab w:val="left" w:pos="1440"/>
          <w:tab w:val="right" w:pos="9540"/>
        </w:tabs>
        <w:ind w:firstLine="709"/>
        <w:jc w:val="both"/>
        <w:rPr>
          <w:rFonts w:eastAsia="Times New Roman"/>
          <w:sz w:val="26"/>
          <w:szCs w:val="26"/>
          <w:lang w:eastAsia="ru-RU"/>
        </w:rPr>
      </w:pPr>
      <w:r w:rsidRPr="00F070E2">
        <w:rPr>
          <w:rFonts w:eastAsia="Times New Roman"/>
          <w:sz w:val="26"/>
          <w:szCs w:val="26"/>
          <w:lang w:eastAsia="ru-RU"/>
        </w:rPr>
        <w:t>- 2023 год – 13085156,70 руб.;</w:t>
      </w:r>
    </w:p>
    <w:p w:rsidR="00F070E2" w:rsidRPr="00F070E2" w:rsidRDefault="00F070E2" w:rsidP="00413D4D">
      <w:pPr>
        <w:widowControl w:val="0"/>
        <w:tabs>
          <w:tab w:val="left" w:pos="1440"/>
          <w:tab w:val="right" w:pos="9540"/>
        </w:tabs>
        <w:ind w:firstLine="709"/>
        <w:jc w:val="both"/>
        <w:rPr>
          <w:rFonts w:eastAsia="Times New Roman"/>
          <w:sz w:val="26"/>
          <w:szCs w:val="26"/>
          <w:lang w:eastAsia="ru-RU"/>
        </w:rPr>
      </w:pPr>
      <w:r w:rsidRPr="00F070E2">
        <w:rPr>
          <w:rFonts w:eastAsia="Times New Roman"/>
          <w:sz w:val="26"/>
          <w:szCs w:val="26"/>
          <w:lang w:eastAsia="ru-RU"/>
        </w:rPr>
        <w:t xml:space="preserve">- 2024 год – 38153806,57 руб.; </w:t>
      </w:r>
    </w:p>
    <w:p w:rsidR="00F070E2" w:rsidRPr="00F070E2" w:rsidRDefault="00F070E2" w:rsidP="00413D4D">
      <w:pPr>
        <w:widowControl w:val="0"/>
        <w:tabs>
          <w:tab w:val="left" w:pos="1440"/>
          <w:tab w:val="right" w:pos="9540"/>
        </w:tabs>
        <w:ind w:firstLine="709"/>
        <w:jc w:val="both"/>
        <w:rPr>
          <w:rFonts w:eastAsia="Times New Roman"/>
          <w:sz w:val="26"/>
          <w:szCs w:val="26"/>
          <w:lang w:eastAsia="ru-RU"/>
        </w:rPr>
      </w:pPr>
      <w:r w:rsidRPr="00F070E2">
        <w:rPr>
          <w:rFonts w:eastAsia="Times New Roman"/>
          <w:sz w:val="26"/>
          <w:szCs w:val="26"/>
          <w:lang w:eastAsia="ru-RU"/>
        </w:rPr>
        <w:t>- 2025 год – 51588213,61 руб.,</w:t>
      </w:r>
    </w:p>
    <w:p w:rsidR="00F070E2" w:rsidRPr="00F070E2" w:rsidRDefault="00F070E2" w:rsidP="00413D4D">
      <w:pPr>
        <w:widowControl w:val="0"/>
        <w:tabs>
          <w:tab w:val="left" w:pos="1440"/>
          <w:tab w:val="right" w:pos="9540"/>
        </w:tabs>
        <w:ind w:firstLine="709"/>
        <w:jc w:val="both"/>
        <w:rPr>
          <w:rFonts w:eastAsia="Times New Roman"/>
          <w:sz w:val="26"/>
          <w:szCs w:val="26"/>
          <w:lang w:eastAsia="ru-RU"/>
        </w:rPr>
      </w:pPr>
      <w:r w:rsidRPr="00F070E2">
        <w:rPr>
          <w:rFonts w:eastAsia="Times New Roman"/>
          <w:sz w:val="26"/>
          <w:szCs w:val="26"/>
          <w:lang w:eastAsia="ru-RU"/>
        </w:rPr>
        <w:t>- 2026 год – 59054041,20 руб.</w:t>
      </w:r>
    </w:p>
    <w:p w:rsidR="00F070E2" w:rsidRPr="00F070E2" w:rsidRDefault="00F070E2" w:rsidP="00413D4D">
      <w:pPr>
        <w:widowControl w:val="0"/>
        <w:tabs>
          <w:tab w:val="left" w:pos="1440"/>
          <w:tab w:val="right" w:pos="9540"/>
        </w:tabs>
        <w:jc w:val="both"/>
        <w:rPr>
          <w:rFonts w:eastAsia="Times New Roman"/>
          <w:sz w:val="26"/>
          <w:szCs w:val="26"/>
          <w:lang w:eastAsia="ru-RU"/>
        </w:rPr>
      </w:pPr>
      <w:r w:rsidRPr="00F070E2">
        <w:rPr>
          <w:rFonts w:eastAsia="Times New Roman"/>
          <w:sz w:val="26"/>
          <w:szCs w:val="26"/>
          <w:lang w:eastAsia="ru-RU"/>
        </w:rPr>
        <w:t xml:space="preserve">в том числе: </w:t>
      </w:r>
    </w:p>
    <w:p w:rsidR="00F070E2" w:rsidRPr="00F070E2" w:rsidRDefault="00F070E2" w:rsidP="00413D4D">
      <w:pPr>
        <w:widowControl w:val="0"/>
        <w:tabs>
          <w:tab w:val="left" w:pos="1440"/>
          <w:tab w:val="right" w:pos="9540"/>
        </w:tabs>
        <w:jc w:val="both"/>
        <w:rPr>
          <w:rFonts w:eastAsia="Times New Roman"/>
          <w:sz w:val="26"/>
          <w:szCs w:val="26"/>
          <w:lang w:eastAsia="ru-RU"/>
        </w:rPr>
      </w:pPr>
      <w:r w:rsidRPr="00F070E2">
        <w:rPr>
          <w:rFonts w:eastAsia="Times New Roman"/>
          <w:sz w:val="26"/>
          <w:szCs w:val="26"/>
          <w:lang w:eastAsia="ru-RU"/>
        </w:rPr>
        <w:t>- бюджет Хасанского муниципального округа:</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- 2023 год – 3216000,00 руб.;</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 xml:space="preserve">- 2024 год – 9570312,68 руб.; </w:t>
      </w:r>
    </w:p>
    <w:p w:rsidR="00F070E2" w:rsidRPr="00F070E2" w:rsidRDefault="00F070E2" w:rsidP="00413D4D">
      <w:pPr>
        <w:widowControl w:val="0"/>
        <w:tabs>
          <w:tab w:val="left" w:pos="1440"/>
          <w:tab w:val="right" w:pos="9540"/>
        </w:tabs>
        <w:ind w:firstLine="709"/>
        <w:jc w:val="both"/>
        <w:rPr>
          <w:rFonts w:eastAsia="Times New Roman"/>
          <w:sz w:val="26"/>
          <w:szCs w:val="26"/>
          <w:lang w:eastAsia="ru-RU"/>
        </w:rPr>
      </w:pPr>
      <w:r w:rsidRPr="00F070E2">
        <w:rPr>
          <w:rFonts w:eastAsia="Times New Roman"/>
          <w:sz w:val="26"/>
          <w:szCs w:val="26"/>
          <w:lang w:eastAsia="ru-RU"/>
        </w:rPr>
        <w:t>- 2025 год – 12504154,15 руб.,</w:t>
      </w:r>
    </w:p>
    <w:p w:rsidR="00F070E2" w:rsidRPr="00F070E2" w:rsidRDefault="00F070E2" w:rsidP="00413D4D">
      <w:pPr>
        <w:widowControl w:val="0"/>
        <w:tabs>
          <w:tab w:val="left" w:pos="993"/>
          <w:tab w:val="left" w:pos="1134"/>
          <w:tab w:val="left" w:pos="1701"/>
        </w:tabs>
        <w:autoSpaceDE w:val="0"/>
        <w:autoSpaceDN w:val="0"/>
        <w:adjustRightInd w:val="0"/>
        <w:ind w:firstLine="709"/>
        <w:jc w:val="both"/>
        <w:rPr>
          <w:rFonts w:eastAsia="Times New Roman"/>
          <w:sz w:val="26"/>
          <w:szCs w:val="26"/>
          <w:lang w:eastAsia="ru-RU"/>
        </w:rPr>
      </w:pPr>
      <w:r w:rsidRPr="00F070E2">
        <w:rPr>
          <w:rFonts w:eastAsia="Times New Roman"/>
          <w:sz w:val="26"/>
          <w:szCs w:val="26"/>
          <w:lang w:eastAsia="ru-RU"/>
        </w:rPr>
        <w:t>- 2026 год – 14313750,81 руб.</w:t>
      </w:r>
    </w:p>
    <w:p w:rsidR="00F070E2" w:rsidRPr="00F070E2" w:rsidRDefault="00F070E2" w:rsidP="00413D4D">
      <w:pPr>
        <w:widowControl w:val="0"/>
        <w:tabs>
          <w:tab w:val="left" w:pos="1440"/>
          <w:tab w:val="right" w:pos="9540"/>
        </w:tabs>
        <w:jc w:val="both"/>
        <w:rPr>
          <w:rFonts w:eastAsia="Times New Roman"/>
          <w:sz w:val="26"/>
          <w:szCs w:val="26"/>
          <w:lang w:eastAsia="ru-RU"/>
        </w:rPr>
      </w:pPr>
      <w:r w:rsidRPr="00F070E2">
        <w:rPr>
          <w:rFonts w:eastAsia="Times New Roman"/>
          <w:sz w:val="26"/>
          <w:szCs w:val="26"/>
          <w:lang w:eastAsia="ru-RU"/>
        </w:rPr>
        <w:t>- федеральный бюджет:</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- 2023 год – 5381061,77 руб.;</w:t>
      </w:r>
    </w:p>
    <w:p w:rsidR="00F070E2" w:rsidRPr="00F070E2" w:rsidRDefault="00F070E2" w:rsidP="00413D4D">
      <w:pPr>
        <w:widowControl w:val="0"/>
        <w:tabs>
          <w:tab w:val="left" w:pos="1440"/>
          <w:tab w:val="right" w:pos="9540"/>
        </w:tabs>
        <w:ind w:firstLine="709"/>
        <w:jc w:val="both"/>
        <w:rPr>
          <w:rFonts w:eastAsia="Times New Roman"/>
          <w:sz w:val="26"/>
          <w:szCs w:val="26"/>
          <w:lang w:eastAsia="ru-RU"/>
        </w:rPr>
      </w:pPr>
      <w:r w:rsidRPr="00F070E2">
        <w:rPr>
          <w:rFonts w:eastAsia="Times New Roman"/>
          <w:sz w:val="26"/>
          <w:szCs w:val="26"/>
          <w:lang w:eastAsia="ru-RU"/>
        </w:rPr>
        <w:t xml:space="preserve">- 2024 год – 16678999,24 руб.; </w:t>
      </w:r>
    </w:p>
    <w:p w:rsidR="00F070E2" w:rsidRPr="00F070E2" w:rsidRDefault="00F070E2" w:rsidP="00413D4D">
      <w:pPr>
        <w:widowControl w:val="0"/>
        <w:tabs>
          <w:tab w:val="left" w:pos="1440"/>
          <w:tab w:val="right" w:pos="9540"/>
        </w:tabs>
        <w:ind w:firstLine="709"/>
        <w:jc w:val="both"/>
        <w:rPr>
          <w:rFonts w:eastAsia="Times New Roman"/>
          <w:sz w:val="26"/>
          <w:szCs w:val="26"/>
          <w:lang w:eastAsia="ru-RU"/>
        </w:rPr>
      </w:pPr>
      <w:r w:rsidRPr="00F070E2">
        <w:rPr>
          <w:rFonts w:eastAsia="Times New Roman"/>
          <w:sz w:val="26"/>
          <w:szCs w:val="26"/>
          <w:lang w:eastAsia="ru-RU"/>
        </w:rPr>
        <w:t>- 2025 год – 23093229,93 руб.;</w:t>
      </w:r>
    </w:p>
    <w:p w:rsidR="00F070E2" w:rsidRPr="00F070E2" w:rsidRDefault="00F070E2" w:rsidP="00413D4D">
      <w:pPr>
        <w:widowControl w:val="0"/>
        <w:tabs>
          <w:tab w:val="left" w:pos="993"/>
          <w:tab w:val="left" w:pos="1134"/>
          <w:tab w:val="left" w:pos="1701"/>
        </w:tabs>
        <w:autoSpaceDE w:val="0"/>
        <w:autoSpaceDN w:val="0"/>
        <w:adjustRightInd w:val="0"/>
        <w:ind w:firstLine="709"/>
        <w:jc w:val="both"/>
        <w:rPr>
          <w:rFonts w:eastAsia="Times New Roman"/>
          <w:sz w:val="26"/>
          <w:szCs w:val="26"/>
          <w:lang w:eastAsia="ru-RU"/>
        </w:rPr>
      </w:pPr>
      <w:r w:rsidRPr="00F070E2">
        <w:rPr>
          <w:rFonts w:eastAsia="Times New Roman"/>
          <w:sz w:val="26"/>
          <w:szCs w:val="26"/>
          <w:lang w:eastAsia="ru-RU"/>
        </w:rPr>
        <w:t>- 2026 год – 26435273,80 руб.</w:t>
      </w:r>
    </w:p>
    <w:p w:rsidR="00F070E2" w:rsidRPr="00F070E2" w:rsidRDefault="00F070E2" w:rsidP="00413D4D">
      <w:pPr>
        <w:jc w:val="both"/>
        <w:rPr>
          <w:rFonts w:eastAsia="Times New Roman"/>
          <w:sz w:val="26"/>
          <w:szCs w:val="26"/>
          <w:lang w:eastAsia="ru-RU"/>
        </w:rPr>
      </w:pPr>
      <w:r w:rsidRPr="00F070E2">
        <w:rPr>
          <w:rFonts w:eastAsia="Times New Roman"/>
          <w:sz w:val="26"/>
          <w:szCs w:val="26"/>
          <w:lang w:eastAsia="ru-RU"/>
        </w:rPr>
        <w:t>- краевой бюджет:</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 xml:space="preserve">- 2023 год – 4488094,93 руб.; </w:t>
      </w:r>
    </w:p>
    <w:p w:rsidR="00F070E2" w:rsidRPr="00F070E2" w:rsidRDefault="00F070E2" w:rsidP="00413D4D">
      <w:pPr>
        <w:ind w:firstLine="709"/>
        <w:jc w:val="both"/>
        <w:rPr>
          <w:rFonts w:eastAsia="Times New Roman"/>
          <w:sz w:val="26"/>
          <w:szCs w:val="26"/>
          <w:lang w:eastAsia="ru-RU"/>
        </w:rPr>
      </w:pPr>
      <w:r w:rsidRPr="00F070E2">
        <w:rPr>
          <w:rFonts w:eastAsia="Times New Roman"/>
          <w:sz w:val="26"/>
          <w:szCs w:val="26"/>
          <w:lang w:eastAsia="ru-RU"/>
        </w:rPr>
        <w:t>- 2024 год – 11904494,65 руб.;</w:t>
      </w:r>
    </w:p>
    <w:p w:rsidR="00F070E2" w:rsidRPr="00F070E2" w:rsidRDefault="00F070E2" w:rsidP="00413D4D">
      <w:pPr>
        <w:widowControl w:val="0"/>
        <w:tabs>
          <w:tab w:val="left" w:pos="993"/>
          <w:tab w:val="left" w:pos="1134"/>
          <w:tab w:val="left" w:pos="1701"/>
        </w:tabs>
        <w:autoSpaceDE w:val="0"/>
        <w:autoSpaceDN w:val="0"/>
        <w:adjustRightInd w:val="0"/>
        <w:ind w:firstLine="709"/>
        <w:jc w:val="both"/>
        <w:rPr>
          <w:rFonts w:eastAsia="Times New Roman"/>
          <w:sz w:val="26"/>
          <w:szCs w:val="26"/>
          <w:lang w:eastAsia="ru-RU"/>
        </w:rPr>
      </w:pPr>
      <w:r w:rsidRPr="00F070E2">
        <w:rPr>
          <w:rFonts w:eastAsia="Times New Roman"/>
          <w:sz w:val="26"/>
          <w:szCs w:val="26"/>
          <w:lang w:eastAsia="ru-RU"/>
        </w:rPr>
        <w:t>- 2025 год – 15990829,53 руб.;</w:t>
      </w:r>
    </w:p>
    <w:p w:rsidR="00F070E2" w:rsidRPr="00F070E2" w:rsidRDefault="00F070E2" w:rsidP="00413D4D">
      <w:pPr>
        <w:widowControl w:val="0"/>
        <w:tabs>
          <w:tab w:val="left" w:pos="993"/>
          <w:tab w:val="left" w:pos="1134"/>
          <w:tab w:val="left" w:pos="1701"/>
        </w:tabs>
        <w:autoSpaceDE w:val="0"/>
        <w:autoSpaceDN w:val="0"/>
        <w:adjustRightInd w:val="0"/>
        <w:ind w:firstLine="709"/>
        <w:jc w:val="both"/>
        <w:rPr>
          <w:rFonts w:eastAsia="Times New Roman"/>
          <w:sz w:val="26"/>
          <w:szCs w:val="26"/>
          <w:lang w:eastAsia="ru-RU"/>
        </w:rPr>
      </w:pPr>
      <w:r w:rsidRPr="00F070E2">
        <w:rPr>
          <w:rFonts w:eastAsia="Times New Roman"/>
          <w:sz w:val="26"/>
          <w:szCs w:val="26"/>
          <w:lang w:eastAsia="ru-RU"/>
        </w:rPr>
        <w:t xml:space="preserve">- 2026 год – 18305016,59 руб.          </w:t>
      </w:r>
    </w:p>
    <w:p w:rsidR="00F070E2" w:rsidRPr="00F070E2" w:rsidRDefault="00F070E2" w:rsidP="00413D4D">
      <w:pPr>
        <w:widowControl w:val="0"/>
        <w:tabs>
          <w:tab w:val="left" w:pos="993"/>
          <w:tab w:val="left" w:pos="1134"/>
          <w:tab w:val="left" w:pos="1701"/>
        </w:tabs>
        <w:autoSpaceDE w:val="0"/>
        <w:autoSpaceDN w:val="0"/>
        <w:adjustRightInd w:val="0"/>
        <w:ind w:firstLine="709"/>
        <w:jc w:val="both"/>
        <w:rPr>
          <w:rFonts w:eastAsia="Times New Roman"/>
          <w:sz w:val="26"/>
          <w:szCs w:val="26"/>
          <w:lang w:eastAsia="ru-RU"/>
        </w:rPr>
      </w:pPr>
      <w:r w:rsidRPr="00F070E2">
        <w:rPr>
          <w:rFonts w:eastAsia="Times New Roman"/>
          <w:sz w:val="26"/>
          <w:szCs w:val="26"/>
          <w:lang w:eastAsia="ru-RU"/>
        </w:rPr>
        <w:t>1.4. Изложить приложение № 2 к муниципальной программе в новой редакции, с</w:t>
      </w:r>
      <w:r w:rsidRPr="00F070E2">
        <w:rPr>
          <w:rFonts w:eastAsia="Times New Roman"/>
          <w:sz w:val="26"/>
          <w:szCs w:val="26"/>
          <w:lang w:eastAsia="ru-RU"/>
        </w:rPr>
        <w:t>о</w:t>
      </w:r>
      <w:r w:rsidRPr="00F070E2">
        <w:rPr>
          <w:rFonts w:eastAsia="Times New Roman"/>
          <w:sz w:val="26"/>
          <w:szCs w:val="26"/>
          <w:lang w:eastAsia="ru-RU"/>
        </w:rPr>
        <w:t>гласно приложению № 2 к настоящему постановлению.</w:t>
      </w:r>
    </w:p>
    <w:p w:rsidR="00F070E2" w:rsidRPr="00F070E2" w:rsidRDefault="00F070E2" w:rsidP="00413D4D">
      <w:pPr>
        <w:widowControl w:val="0"/>
        <w:tabs>
          <w:tab w:val="left" w:pos="993"/>
          <w:tab w:val="left" w:pos="1134"/>
          <w:tab w:val="left" w:pos="1701"/>
        </w:tabs>
        <w:autoSpaceDE w:val="0"/>
        <w:autoSpaceDN w:val="0"/>
        <w:adjustRightInd w:val="0"/>
        <w:ind w:firstLine="660"/>
        <w:jc w:val="both"/>
        <w:rPr>
          <w:rFonts w:eastAsia="Times New Roman"/>
          <w:sz w:val="26"/>
          <w:szCs w:val="26"/>
          <w:lang w:eastAsia="ru-RU"/>
        </w:rPr>
      </w:pPr>
      <w:r w:rsidRPr="00413D4D">
        <w:rPr>
          <w:rFonts w:eastAsia="Times New Roman"/>
          <w:b/>
          <w:bCs/>
          <w:sz w:val="26"/>
          <w:szCs w:val="26"/>
          <w:lang w:eastAsia="ru-RU"/>
        </w:rPr>
        <w:t>2. Финансовому управлению администрации Хасанского муниципального окр</w:t>
      </w:r>
      <w:r w:rsidRPr="00413D4D">
        <w:rPr>
          <w:rFonts w:eastAsia="Times New Roman"/>
          <w:b/>
          <w:bCs/>
          <w:sz w:val="26"/>
          <w:szCs w:val="26"/>
          <w:lang w:eastAsia="ru-RU"/>
        </w:rPr>
        <w:t>у</w:t>
      </w:r>
      <w:r w:rsidRPr="00413D4D">
        <w:rPr>
          <w:rFonts w:eastAsia="Times New Roman"/>
          <w:b/>
          <w:bCs/>
          <w:sz w:val="26"/>
          <w:szCs w:val="26"/>
          <w:lang w:eastAsia="ru-RU"/>
        </w:rPr>
        <w:t xml:space="preserve">га (А.Б. </w:t>
      </w:r>
      <w:proofErr w:type="spellStart"/>
      <w:r w:rsidRPr="00413D4D">
        <w:rPr>
          <w:rFonts w:eastAsia="Times New Roman"/>
          <w:b/>
          <w:bCs/>
          <w:sz w:val="26"/>
          <w:szCs w:val="26"/>
          <w:lang w:eastAsia="ru-RU"/>
        </w:rPr>
        <w:t>Слепцова</w:t>
      </w:r>
      <w:proofErr w:type="spellEnd"/>
      <w:r w:rsidRPr="00413D4D">
        <w:rPr>
          <w:rFonts w:eastAsia="Times New Roman"/>
          <w:b/>
          <w:bCs/>
          <w:sz w:val="26"/>
          <w:szCs w:val="26"/>
          <w:lang w:eastAsia="ru-RU"/>
        </w:rPr>
        <w:t>) предусмотреть бюджетные ассигнования для реализации муниц</w:t>
      </w:r>
      <w:r w:rsidRPr="00413D4D">
        <w:rPr>
          <w:rFonts w:eastAsia="Times New Roman"/>
          <w:b/>
          <w:bCs/>
          <w:sz w:val="26"/>
          <w:szCs w:val="26"/>
          <w:lang w:eastAsia="ru-RU"/>
        </w:rPr>
        <w:t>и</w:t>
      </w:r>
      <w:r w:rsidRPr="00413D4D">
        <w:rPr>
          <w:rFonts w:eastAsia="Times New Roman"/>
          <w:b/>
          <w:bCs/>
          <w:sz w:val="26"/>
          <w:szCs w:val="26"/>
          <w:lang w:eastAsia="ru-RU"/>
        </w:rPr>
        <w:t xml:space="preserve">пальной программы </w:t>
      </w:r>
      <w:r w:rsidRPr="00F070E2">
        <w:rPr>
          <w:rFonts w:eastAsia="Times New Roman"/>
          <w:sz w:val="26"/>
          <w:szCs w:val="26"/>
          <w:lang w:eastAsia="ru-RU"/>
        </w:rPr>
        <w:t>«</w:t>
      </w:r>
      <w:r w:rsidRPr="00413D4D">
        <w:rPr>
          <w:rFonts w:eastAsia="Times New Roman"/>
          <w:b/>
          <w:bCs/>
          <w:sz w:val="26"/>
          <w:szCs w:val="26"/>
          <w:lang w:eastAsia="ru-RU"/>
        </w:rPr>
        <w:t>Обеспечение жильем молодых семей Хасанского муниципальн</w:t>
      </w:r>
      <w:r w:rsidRPr="00413D4D">
        <w:rPr>
          <w:rFonts w:eastAsia="Times New Roman"/>
          <w:b/>
          <w:bCs/>
          <w:sz w:val="26"/>
          <w:szCs w:val="26"/>
          <w:lang w:eastAsia="ru-RU"/>
        </w:rPr>
        <w:t>о</w:t>
      </w:r>
      <w:r w:rsidRPr="00413D4D">
        <w:rPr>
          <w:rFonts w:eastAsia="Times New Roman"/>
          <w:b/>
          <w:bCs/>
          <w:sz w:val="26"/>
          <w:szCs w:val="26"/>
          <w:lang w:eastAsia="ru-RU"/>
        </w:rPr>
        <w:t>го округа» в проекте бюджета Хасанского муниципального округа на 2024 год и п</w:t>
      </w:r>
      <w:r w:rsidRPr="00413D4D">
        <w:rPr>
          <w:rFonts w:eastAsia="Times New Roman"/>
          <w:b/>
          <w:bCs/>
          <w:sz w:val="26"/>
          <w:szCs w:val="26"/>
          <w:lang w:eastAsia="ru-RU"/>
        </w:rPr>
        <w:t>о</w:t>
      </w:r>
      <w:r w:rsidRPr="00413D4D">
        <w:rPr>
          <w:rFonts w:eastAsia="Times New Roman"/>
          <w:b/>
          <w:bCs/>
          <w:sz w:val="26"/>
          <w:szCs w:val="26"/>
          <w:lang w:eastAsia="ru-RU"/>
        </w:rPr>
        <w:t>следующие годы.</w:t>
      </w:r>
    </w:p>
    <w:p w:rsidR="00F070E2" w:rsidRPr="00F070E2" w:rsidRDefault="00F070E2" w:rsidP="00413D4D">
      <w:pPr>
        <w:tabs>
          <w:tab w:val="left" w:pos="709"/>
          <w:tab w:val="left" w:pos="993"/>
          <w:tab w:val="left" w:pos="1134"/>
          <w:tab w:val="left" w:pos="1701"/>
        </w:tabs>
        <w:ind w:left="57" w:right="57"/>
        <w:jc w:val="both"/>
        <w:rPr>
          <w:rFonts w:eastAsia="Times New Roman"/>
          <w:sz w:val="26"/>
          <w:szCs w:val="26"/>
          <w:lang w:eastAsia="ru-RU"/>
        </w:rPr>
      </w:pPr>
      <w:r w:rsidRPr="00F070E2">
        <w:rPr>
          <w:rFonts w:eastAsia="Times New Roman"/>
          <w:sz w:val="26"/>
          <w:szCs w:val="26"/>
          <w:lang w:eastAsia="ru-RU"/>
        </w:rPr>
        <w:t xml:space="preserve">           3.</w:t>
      </w:r>
      <w:r w:rsidRPr="00F070E2">
        <w:rPr>
          <w:rFonts w:eastAsia="Times New Roman"/>
          <w:sz w:val="26"/>
          <w:szCs w:val="26"/>
          <w:lang w:eastAsia="ru-RU"/>
        </w:rPr>
        <w:tab/>
        <w:t>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w:t>
      </w:r>
      <w:r w:rsidRPr="00F070E2">
        <w:rPr>
          <w:rFonts w:eastAsia="Times New Roman"/>
          <w:sz w:val="26"/>
          <w:szCs w:val="26"/>
          <w:lang w:eastAsia="ru-RU"/>
        </w:rPr>
        <w:t>и</w:t>
      </w:r>
      <w:r w:rsidRPr="00F070E2">
        <w:rPr>
          <w:rFonts w:eastAsia="Times New Roman"/>
          <w:sz w:val="26"/>
          <w:szCs w:val="26"/>
          <w:lang w:eastAsia="ru-RU"/>
        </w:rPr>
        <w:t>страции Хасанского муниципального округа в информационно-телекоммуникационной с</w:t>
      </w:r>
      <w:r w:rsidRPr="00F070E2">
        <w:rPr>
          <w:rFonts w:eastAsia="Times New Roman"/>
          <w:sz w:val="26"/>
          <w:szCs w:val="26"/>
          <w:lang w:eastAsia="ru-RU"/>
        </w:rPr>
        <w:t>е</w:t>
      </w:r>
      <w:r w:rsidRPr="00F070E2">
        <w:rPr>
          <w:rFonts w:eastAsia="Times New Roman"/>
          <w:sz w:val="26"/>
          <w:szCs w:val="26"/>
          <w:lang w:eastAsia="ru-RU"/>
        </w:rPr>
        <w:t>ти «Интернет».</w:t>
      </w:r>
    </w:p>
    <w:p w:rsidR="00F070E2" w:rsidRPr="00F070E2" w:rsidRDefault="00F070E2" w:rsidP="00413D4D">
      <w:pPr>
        <w:tabs>
          <w:tab w:val="left" w:pos="993"/>
          <w:tab w:val="left" w:pos="1134"/>
          <w:tab w:val="left" w:pos="1701"/>
        </w:tabs>
        <w:ind w:firstLine="709"/>
        <w:jc w:val="both"/>
        <w:rPr>
          <w:rFonts w:eastAsia="Times New Roman"/>
          <w:sz w:val="26"/>
          <w:szCs w:val="26"/>
          <w:lang w:eastAsia="ru-RU"/>
        </w:rPr>
      </w:pPr>
      <w:r w:rsidRPr="00F070E2">
        <w:rPr>
          <w:rFonts w:eastAsia="Times New Roman"/>
          <w:sz w:val="26"/>
          <w:szCs w:val="26"/>
          <w:lang w:eastAsia="ru-RU"/>
        </w:rPr>
        <w:t>4.</w:t>
      </w:r>
      <w:r w:rsidRPr="00F070E2">
        <w:rPr>
          <w:rFonts w:eastAsia="Times New Roman"/>
          <w:sz w:val="26"/>
          <w:szCs w:val="26"/>
          <w:lang w:eastAsia="ru-RU"/>
        </w:rPr>
        <w:tab/>
        <w:t>Настоящее постановление вступает в силу со дня его официального опубликования и распространяет свое действие на правоотношения, возникшие с 1 января 2024 года.</w:t>
      </w:r>
    </w:p>
    <w:p w:rsidR="00F070E2" w:rsidRPr="00F070E2" w:rsidRDefault="00F070E2" w:rsidP="00413D4D">
      <w:pPr>
        <w:tabs>
          <w:tab w:val="left" w:pos="993"/>
          <w:tab w:val="left" w:pos="1134"/>
          <w:tab w:val="left" w:pos="1701"/>
        </w:tabs>
        <w:ind w:firstLine="709"/>
        <w:jc w:val="both"/>
        <w:rPr>
          <w:rFonts w:eastAsia="Times New Roman"/>
          <w:bCs/>
          <w:sz w:val="26"/>
          <w:szCs w:val="26"/>
          <w:lang w:eastAsia="ru-RU"/>
        </w:rPr>
      </w:pPr>
      <w:r w:rsidRPr="00F070E2">
        <w:rPr>
          <w:rFonts w:eastAsia="Times New Roman"/>
          <w:sz w:val="26"/>
          <w:szCs w:val="26"/>
          <w:lang w:eastAsia="ru-RU"/>
        </w:rPr>
        <w:t xml:space="preserve">5. </w:t>
      </w:r>
      <w:r w:rsidRPr="00F070E2">
        <w:rPr>
          <w:rFonts w:eastAsia="Times New Roman"/>
          <w:bCs/>
          <w:sz w:val="26"/>
          <w:szCs w:val="26"/>
          <w:lang w:eastAsia="ru-RU"/>
        </w:rPr>
        <w:t>Контроль исполнения настоящего постановления оставляю за собой.</w:t>
      </w:r>
    </w:p>
    <w:p w:rsidR="00F070E2" w:rsidRPr="00F070E2" w:rsidRDefault="00F070E2" w:rsidP="00413D4D">
      <w:pPr>
        <w:tabs>
          <w:tab w:val="left" w:pos="851"/>
          <w:tab w:val="left" w:pos="8396"/>
        </w:tabs>
        <w:ind w:right="57"/>
        <w:jc w:val="both"/>
        <w:rPr>
          <w:rFonts w:eastAsia="Times New Roman"/>
          <w:sz w:val="26"/>
          <w:szCs w:val="26"/>
          <w:lang w:eastAsia="ru-RU"/>
        </w:rPr>
      </w:pPr>
    </w:p>
    <w:p w:rsidR="00F070E2" w:rsidRPr="00F070E2" w:rsidRDefault="00F070E2" w:rsidP="00413D4D">
      <w:pPr>
        <w:tabs>
          <w:tab w:val="left" w:pos="851"/>
          <w:tab w:val="left" w:pos="8396"/>
        </w:tabs>
        <w:ind w:right="57"/>
        <w:jc w:val="both"/>
        <w:rPr>
          <w:rFonts w:eastAsia="Times New Roman"/>
          <w:sz w:val="26"/>
          <w:szCs w:val="26"/>
          <w:lang w:eastAsia="ru-RU"/>
        </w:rPr>
      </w:pPr>
    </w:p>
    <w:p w:rsidR="00413D4D" w:rsidRPr="00F070E2" w:rsidRDefault="00413D4D" w:rsidP="00413D4D">
      <w:pPr>
        <w:rPr>
          <w:rFonts w:eastAsia="Times New Roman"/>
          <w:sz w:val="26"/>
          <w:szCs w:val="26"/>
          <w:lang w:eastAsia="ru-RU"/>
        </w:rPr>
      </w:pPr>
      <w:r w:rsidRPr="00F070E2">
        <w:rPr>
          <w:rFonts w:eastAsia="Times New Roman"/>
          <w:sz w:val="26"/>
          <w:szCs w:val="26"/>
          <w:lang w:eastAsia="ru-RU"/>
        </w:rPr>
        <w:t>Глава Хасанского</w:t>
      </w:r>
    </w:p>
    <w:p w:rsidR="00413D4D" w:rsidRPr="00F070E2" w:rsidRDefault="00413D4D" w:rsidP="00413D4D">
      <w:pPr>
        <w:tabs>
          <w:tab w:val="left" w:pos="4785"/>
        </w:tabs>
        <w:ind w:right="57"/>
        <w:rPr>
          <w:rFonts w:eastAsia="Times New Roman"/>
          <w:sz w:val="26"/>
          <w:szCs w:val="26"/>
          <w:lang w:eastAsia="ru-RU"/>
        </w:rPr>
      </w:pPr>
      <w:r w:rsidRPr="00F070E2">
        <w:rPr>
          <w:rFonts w:eastAsia="Times New Roman"/>
          <w:sz w:val="26"/>
          <w:szCs w:val="26"/>
          <w:lang w:eastAsia="ru-RU"/>
        </w:rPr>
        <w:t>муниципального округа</w:t>
      </w:r>
      <w:r>
        <w:rPr>
          <w:rFonts w:eastAsia="Times New Roman"/>
          <w:sz w:val="26"/>
          <w:szCs w:val="26"/>
          <w:lang w:eastAsia="ru-RU"/>
        </w:rPr>
        <w:t xml:space="preserve">                                                                                           </w:t>
      </w:r>
      <w:r w:rsidRPr="00F070E2">
        <w:rPr>
          <w:rFonts w:eastAsia="Times New Roman"/>
          <w:sz w:val="26"/>
          <w:szCs w:val="26"/>
          <w:lang w:eastAsia="ru-RU"/>
        </w:rPr>
        <w:t>И.В. Степанов</w:t>
      </w:r>
    </w:p>
    <w:p w:rsidR="00F070E2" w:rsidRPr="00F070E2" w:rsidRDefault="00F070E2" w:rsidP="00413D4D">
      <w:pPr>
        <w:rPr>
          <w:rFonts w:eastAsia="Times New Roman"/>
          <w:sz w:val="26"/>
          <w:szCs w:val="26"/>
          <w:lang w:eastAsia="ru-RU"/>
        </w:rPr>
        <w:sectPr w:rsidR="00F070E2" w:rsidRPr="00F070E2" w:rsidSect="00413D4D">
          <w:pgSz w:w="11906" w:h="16838"/>
          <w:pgMar w:top="794" w:right="794" w:bottom="794" w:left="794" w:header="0" w:footer="0" w:gutter="0"/>
          <w:cols w:space="720"/>
          <w:docGrid w:linePitch="272"/>
        </w:sectPr>
      </w:pPr>
    </w:p>
    <w:p w:rsidR="00853333" w:rsidRPr="00853333" w:rsidRDefault="00853333" w:rsidP="00853333">
      <w:pPr>
        <w:ind w:left="5670"/>
        <w:rPr>
          <w:rFonts w:eastAsia="Times New Roman"/>
          <w:sz w:val="26"/>
          <w:szCs w:val="26"/>
          <w:lang w:eastAsia="ru-RU"/>
        </w:rPr>
      </w:pPr>
      <w:r w:rsidRPr="00853333">
        <w:rPr>
          <w:rFonts w:eastAsia="Times New Roman"/>
          <w:sz w:val="26"/>
          <w:szCs w:val="26"/>
          <w:lang w:eastAsia="ru-RU"/>
        </w:rPr>
        <w:t xml:space="preserve">Приложение № 1      </w:t>
      </w:r>
    </w:p>
    <w:p w:rsidR="00853333" w:rsidRPr="00853333" w:rsidRDefault="00853333" w:rsidP="00853333">
      <w:pPr>
        <w:ind w:left="5670"/>
        <w:rPr>
          <w:rFonts w:eastAsia="Times New Roman"/>
          <w:sz w:val="26"/>
          <w:szCs w:val="26"/>
          <w:lang w:eastAsia="ru-RU"/>
        </w:rPr>
      </w:pPr>
      <w:r w:rsidRPr="00853333">
        <w:rPr>
          <w:rFonts w:eastAsia="Times New Roman"/>
          <w:sz w:val="26"/>
          <w:szCs w:val="26"/>
          <w:lang w:eastAsia="ru-RU"/>
        </w:rPr>
        <w:t>к постановлению администрации</w:t>
      </w:r>
    </w:p>
    <w:p w:rsidR="00853333" w:rsidRPr="00853333" w:rsidRDefault="00853333" w:rsidP="00853333">
      <w:pPr>
        <w:ind w:left="5670"/>
        <w:rPr>
          <w:rFonts w:eastAsia="Times New Roman"/>
          <w:sz w:val="26"/>
          <w:szCs w:val="26"/>
          <w:lang w:eastAsia="ru-RU"/>
        </w:rPr>
      </w:pPr>
      <w:r w:rsidRPr="00853333">
        <w:rPr>
          <w:rFonts w:eastAsia="Times New Roman"/>
          <w:sz w:val="26"/>
          <w:szCs w:val="26"/>
          <w:lang w:eastAsia="ru-RU"/>
        </w:rPr>
        <w:t>Хасанского муниципального округа</w:t>
      </w:r>
    </w:p>
    <w:p w:rsidR="00853333" w:rsidRPr="00853333" w:rsidRDefault="00853333" w:rsidP="00853333">
      <w:pPr>
        <w:ind w:left="5670"/>
        <w:rPr>
          <w:rFonts w:eastAsia="Times New Roman"/>
          <w:sz w:val="26"/>
          <w:szCs w:val="26"/>
          <w:lang w:eastAsia="ru-RU"/>
        </w:rPr>
      </w:pPr>
      <w:r w:rsidRPr="00853333">
        <w:rPr>
          <w:rFonts w:eastAsia="Times New Roman"/>
          <w:sz w:val="26"/>
          <w:szCs w:val="26"/>
          <w:lang w:eastAsia="ru-RU"/>
        </w:rPr>
        <w:t>от 23.08.2023 г. № 1475-па</w:t>
      </w:r>
    </w:p>
    <w:p w:rsidR="00853333" w:rsidRPr="00853333" w:rsidRDefault="00853333" w:rsidP="00853333">
      <w:pPr>
        <w:ind w:left="5670"/>
        <w:rPr>
          <w:rFonts w:eastAsia="Times New Roman"/>
          <w:sz w:val="26"/>
          <w:szCs w:val="26"/>
          <w:lang w:eastAsia="ru-RU"/>
        </w:rPr>
      </w:pPr>
    </w:p>
    <w:p w:rsidR="00853333" w:rsidRPr="00853333" w:rsidRDefault="00853333" w:rsidP="00853333">
      <w:pPr>
        <w:ind w:left="5670"/>
        <w:rPr>
          <w:rFonts w:eastAsia="Times New Roman"/>
          <w:sz w:val="26"/>
          <w:szCs w:val="26"/>
          <w:lang w:eastAsia="ru-RU"/>
        </w:rPr>
      </w:pPr>
      <w:r w:rsidRPr="00853333">
        <w:rPr>
          <w:rFonts w:eastAsia="Times New Roman"/>
          <w:sz w:val="26"/>
          <w:szCs w:val="26"/>
          <w:lang w:eastAsia="ru-RU"/>
        </w:rPr>
        <w:t>УТВЕРЖДЕНА</w:t>
      </w:r>
    </w:p>
    <w:p w:rsidR="00853333" w:rsidRPr="00853333" w:rsidRDefault="00853333" w:rsidP="00853333">
      <w:pPr>
        <w:tabs>
          <w:tab w:val="left" w:pos="5103"/>
          <w:tab w:val="right" w:pos="9637"/>
        </w:tabs>
        <w:ind w:left="5670"/>
        <w:rPr>
          <w:rFonts w:eastAsia="Times New Roman"/>
          <w:sz w:val="26"/>
          <w:szCs w:val="26"/>
          <w:lang w:eastAsia="ru-RU"/>
        </w:rPr>
      </w:pPr>
      <w:r w:rsidRPr="00853333">
        <w:rPr>
          <w:rFonts w:eastAsia="Times New Roman"/>
          <w:sz w:val="26"/>
          <w:szCs w:val="26"/>
          <w:lang w:eastAsia="ru-RU"/>
        </w:rPr>
        <w:t>постановлением администрации</w:t>
      </w:r>
    </w:p>
    <w:p w:rsidR="00853333" w:rsidRPr="00853333" w:rsidRDefault="00853333" w:rsidP="00853333">
      <w:pPr>
        <w:ind w:left="5670"/>
        <w:rPr>
          <w:rFonts w:eastAsia="Times New Roman"/>
          <w:sz w:val="26"/>
          <w:szCs w:val="26"/>
          <w:lang w:eastAsia="ru-RU"/>
        </w:rPr>
      </w:pPr>
      <w:r w:rsidRPr="00853333">
        <w:rPr>
          <w:rFonts w:eastAsia="Times New Roman"/>
          <w:sz w:val="26"/>
          <w:szCs w:val="26"/>
          <w:lang w:eastAsia="ru-RU"/>
        </w:rPr>
        <w:t xml:space="preserve">Хасанского муниципального района </w:t>
      </w:r>
    </w:p>
    <w:p w:rsidR="00853333" w:rsidRPr="00853333" w:rsidRDefault="00853333" w:rsidP="00853333">
      <w:pPr>
        <w:autoSpaceDE w:val="0"/>
        <w:autoSpaceDN w:val="0"/>
        <w:adjustRightInd w:val="0"/>
        <w:ind w:left="5670"/>
        <w:rPr>
          <w:rFonts w:eastAsia="Times New Roman"/>
          <w:sz w:val="26"/>
          <w:szCs w:val="26"/>
          <w:lang w:eastAsia="ru-RU"/>
        </w:rPr>
      </w:pPr>
      <w:r w:rsidRPr="00853333">
        <w:rPr>
          <w:rFonts w:eastAsia="Times New Roman"/>
          <w:sz w:val="26"/>
          <w:szCs w:val="26"/>
          <w:lang w:eastAsia="ru-RU"/>
        </w:rPr>
        <w:t>от 26.12.2022 г. № 1042-па</w:t>
      </w:r>
    </w:p>
    <w:p w:rsidR="00853333" w:rsidRPr="00853333" w:rsidRDefault="00853333" w:rsidP="00853333">
      <w:pPr>
        <w:autoSpaceDE w:val="0"/>
        <w:autoSpaceDN w:val="0"/>
        <w:adjustRightInd w:val="0"/>
        <w:ind w:left="5670"/>
        <w:rPr>
          <w:rFonts w:eastAsia="Times New Roman"/>
          <w:bCs/>
          <w:sz w:val="26"/>
          <w:szCs w:val="26"/>
          <w:lang w:eastAsia="ru-RU"/>
        </w:rPr>
      </w:pPr>
      <w:r w:rsidRPr="00853333">
        <w:rPr>
          <w:rFonts w:eastAsia="Times New Roman"/>
          <w:bCs/>
          <w:sz w:val="26"/>
          <w:szCs w:val="26"/>
          <w:lang w:eastAsia="ru-RU"/>
        </w:rPr>
        <w:t>в редакции постановлений администр</w:t>
      </w:r>
      <w:r w:rsidRPr="00853333">
        <w:rPr>
          <w:rFonts w:eastAsia="Times New Roman"/>
          <w:bCs/>
          <w:sz w:val="26"/>
          <w:szCs w:val="26"/>
          <w:lang w:eastAsia="ru-RU"/>
        </w:rPr>
        <w:t>а</w:t>
      </w:r>
      <w:r w:rsidRPr="00853333">
        <w:rPr>
          <w:rFonts w:eastAsia="Times New Roman"/>
          <w:bCs/>
          <w:sz w:val="26"/>
          <w:szCs w:val="26"/>
          <w:lang w:eastAsia="ru-RU"/>
        </w:rPr>
        <w:t xml:space="preserve">ции Хасанского муниципального округа </w:t>
      </w:r>
    </w:p>
    <w:p w:rsidR="00853333" w:rsidRPr="00853333" w:rsidRDefault="00853333" w:rsidP="00853333">
      <w:pPr>
        <w:autoSpaceDE w:val="0"/>
        <w:autoSpaceDN w:val="0"/>
        <w:adjustRightInd w:val="0"/>
        <w:ind w:left="5670"/>
        <w:rPr>
          <w:rFonts w:eastAsia="Times New Roman"/>
          <w:bCs/>
          <w:sz w:val="26"/>
          <w:szCs w:val="26"/>
          <w:lang w:eastAsia="ru-RU"/>
        </w:rPr>
      </w:pPr>
      <w:r w:rsidRPr="00853333">
        <w:rPr>
          <w:rFonts w:eastAsia="Times New Roman"/>
          <w:bCs/>
          <w:sz w:val="26"/>
          <w:szCs w:val="26"/>
          <w:lang w:eastAsia="ru-RU"/>
        </w:rPr>
        <w:t xml:space="preserve">от 13.02.2023 № 122-па, </w:t>
      </w:r>
    </w:p>
    <w:p w:rsidR="00853333" w:rsidRPr="00853333" w:rsidRDefault="00853333" w:rsidP="00853333">
      <w:pPr>
        <w:autoSpaceDE w:val="0"/>
        <w:autoSpaceDN w:val="0"/>
        <w:adjustRightInd w:val="0"/>
        <w:ind w:left="5670"/>
        <w:rPr>
          <w:rFonts w:eastAsia="Times New Roman"/>
          <w:bCs/>
          <w:sz w:val="26"/>
          <w:szCs w:val="26"/>
          <w:lang w:eastAsia="ru-RU"/>
        </w:rPr>
      </w:pPr>
      <w:r w:rsidRPr="00853333">
        <w:rPr>
          <w:rFonts w:eastAsia="Times New Roman"/>
          <w:bCs/>
          <w:sz w:val="26"/>
          <w:szCs w:val="26"/>
          <w:lang w:eastAsia="ru-RU"/>
        </w:rPr>
        <w:t>от 11.04.2023 № 486-па,</w:t>
      </w:r>
    </w:p>
    <w:p w:rsidR="00853333" w:rsidRPr="00853333" w:rsidRDefault="00853333" w:rsidP="00853333">
      <w:pPr>
        <w:autoSpaceDE w:val="0"/>
        <w:autoSpaceDN w:val="0"/>
        <w:adjustRightInd w:val="0"/>
        <w:ind w:left="5670"/>
        <w:rPr>
          <w:rFonts w:eastAsia="Times New Roman"/>
          <w:sz w:val="26"/>
          <w:szCs w:val="26"/>
          <w:lang w:eastAsia="ru-RU"/>
        </w:rPr>
      </w:pPr>
      <w:r w:rsidRPr="00853333">
        <w:rPr>
          <w:rFonts w:eastAsia="Times New Roman"/>
          <w:bCs/>
          <w:sz w:val="26"/>
          <w:szCs w:val="26"/>
          <w:lang w:eastAsia="ru-RU"/>
        </w:rPr>
        <w:t>от 23.08.2023 № 1475-па</w:t>
      </w:r>
    </w:p>
    <w:p w:rsidR="00853333" w:rsidRPr="00853333" w:rsidRDefault="00853333" w:rsidP="00853333">
      <w:pPr>
        <w:ind w:left="5670"/>
        <w:jc w:val="center"/>
        <w:rPr>
          <w:rFonts w:eastAsia="Times New Roman"/>
          <w:b/>
          <w:sz w:val="26"/>
          <w:szCs w:val="26"/>
          <w:lang w:eastAsia="ru-RU"/>
        </w:rPr>
      </w:pPr>
    </w:p>
    <w:p w:rsidR="008F5226" w:rsidRDefault="00F070E2" w:rsidP="00853333">
      <w:pPr>
        <w:jc w:val="center"/>
        <w:rPr>
          <w:rFonts w:eastAsia="Times New Roman"/>
          <w:b/>
          <w:bCs/>
          <w:color w:val="000000"/>
          <w:sz w:val="26"/>
          <w:szCs w:val="26"/>
          <w:lang w:eastAsia="ru-RU"/>
        </w:rPr>
      </w:pPr>
      <w:r w:rsidRPr="00853333">
        <w:rPr>
          <w:rFonts w:eastAsia="Times New Roman"/>
          <w:b/>
          <w:sz w:val="26"/>
          <w:szCs w:val="26"/>
          <w:lang w:eastAsia="ru-RU"/>
        </w:rPr>
        <w:t xml:space="preserve">Муниципальная  программа </w:t>
      </w:r>
      <w:r w:rsidRPr="00853333">
        <w:rPr>
          <w:rFonts w:eastAsia="Times New Roman"/>
          <w:b/>
          <w:bCs/>
          <w:color w:val="000000"/>
          <w:sz w:val="26"/>
          <w:szCs w:val="26"/>
          <w:lang w:eastAsia="ru-RU"/>
        </w:rPr>
        <w:t xml:space="preserve">«Обеспечение жильем молодых семей Хасанского </w:t>
      </w:r>
    </w:p>
    <w:p w:rsidR="00F070E2" w:rsidRPr="00853333" w:rsidRDefault="00F070E2" w:rsidP="00853333">
      <w:pPr>
        <w:jc w:val="center"/>
        <w:rPr>
          <w:rFonts w:eastAsia="Times New Roman"/>
          <w:b/>
          <w:bCs/>
          <w:color w:val="000000"/>
          <w:sz w:val="26"/>
          <w:szCs w:val="26"/>
          <w:lang w:eastAsia="ru-RU"/>
        </w:rPr>
      </w:pPr>
      <w:r w:rsidRPr="00853333">
        <w:rPr>
          <w:rFonts w:eastAsia="Times New Roman"/>
          <w:b/>
          <w:bCs/>
          <w:color w:val="000000"/>
          <w:sz w:val="26"/>
          <w:szCs w:val="26"/>
          <w:lang w:eastAsia="ru-RU"/>
        </w:rPr>
        <w:t>мун</w:t>
      </w:r>
      <w:r w:rsidRPr="00853333">
        <w:rPr>
          <w:rFonts w:eastAsia="Times New Roman"/>
          <w:b/>
          <w:bCs/>
          <w:color w:val="000000"/>
          <w:sz w:val="26"/>
          <w:szCs w:val="26"/>
          <w:lang w:eastAsia="ru-RU"/>
        </w:rPr>
        <w:t>и</w:t>
      </w:r>
      <w:r w:rsidRPr="00853333">
        <w:rPr>
          <w:rFonts w:eastAsia="Times New Roman"/>
          <w:b/>
          <w:bCs/>
          <w:color w:val="000000"/>
          <w:sz w:val="26"/>
          <w:szCs w:val="26"/>
          <w:lang w:eastAsia="ru-RU"/>
        </w:rPr>
        <w:t xml:space="preserve">ципального округа» </w:t>
      </w:r>
    </w:p>
    <w:p w:rsidR="00F070E2" w:rsidRPr="00853333" w:rsidRDefault="00F070E2" w:rsidP="00853333">
      <w:pPr>
        <w:jc w:val="center"/>
        <w:rPr>
          <w:rFonts w:eastAsia="Times New Roman"/>
          <w:b/>
          <w:bCs/>
          <w:color w:val="000000"/>
          <w:sz w:val="26"/>
          <w:szCs w:val="26"/>
          <w:lang w:eastAsia="ru-RU"/>
        </w:rPr>
      </w:pPr>
    </w:p>
    <w:p w:rsidR="00F070E2" w:rsidRPr="00853333" w:rsidRDefault="00F070E2" w:rsidP="00853333">
      <w:pPr>
        <w:jc w:val="center"/>
        <w:rPr>
          <w:rFonts w:eastAsia="Times New Roman"/>
          <w:b/>
          <w:bCs/>
          <w:sz w:val="26"/>
          <w:szCs w:val="26"/>
          <w:lang w:eastAsia="ru-RU"/>
        </w:rPr>
      </w:pPr>
      <w:r w:rsidRPr="00853333">
        <w:rPr>
          <w:rFonts w:eastAsia="Times New Roman"/>
          <w:b/>
          <w:bCs/>
          <w:sz w:val="26"/>
          <w:szCs w:val="26"/>
          <w:lang w:eastAsia="ru-RU"/>
        </w:rPr>
        <w:t>ПАСПОРТ ПРОГРАММЫ</w:t>
      </w:r>
    </w:p>
    <w:p w:rsidR="00F070E2" w:rsidRPr="00F070E2" w:rsidRDefault="00F070E2" w:rsidP="00413D4D">
      <w:pPr>
        <w:jc w:val="center"/>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7316"/>
      </w:tblGrid>
      <w:tr w:rsidR="00F070E2" w:rsidRPr="00F070E2" w:rsidTr="00853333">
        <w:trPr>
          <w:trHeight w:val="345"/>
        </w:trPr>
        <w:tc>
          <w:tcPr>
            <w:tcW w:w="1528"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rPr>
                <w:rFonts w:eastAsia="Times New Roman"/>
                <w:sz w:val="24"/>
                <w:szCs w:val="24"/>
                <w:lang w:eastAsia="ru-RU"/>
              </w:rPr>
            </w:pPr>
            <w:r w:rsidRPr="00F070E2">
              <w:rPr>
                <w:rFonts w:eastAsia="Times New Roman"/>
                <w:sz w:val="24"/>
                <w:szCs w:val="24"/>
                <w:lang w:eastAsia="ru-RU"/>
              </w:rPr>
              <w:t>Наименование муниципал</w:t>
            </w:r>
            <w:r w:rsidRPr="00F070E2">
              <w:rPr>
                <w:rFonts w:eastAsia="Times New Roman"/>
                <w:sz w:val="24"/>
                <w:szCs w:val="24"/>
                <w:lang w:eastAsia="ru-RU"/>
              </w:rPr>
              <w:t>ь</w:t>
            </w:r>
            <w:r w:rsidRPr="00F070E2">
              <w:rPr>
                <w:rFonts w:eastAsia="Times New Roman"/>
                <w:sz w:val="24"/>
                <w:szCs w:val="24"/>
                <w:lang w:eastAsia="ru-RU"/>
              </w:rPr>
              <w:t>ной программы</w:t>
            </w:r>
          </w:p>
        </w:tc>
        <w:tc>
          <w:tcPr>
            <w:tcW w:w="3472"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rPr>
                <w:rFonts w:eastAsia="Times New Roman"/>
                <w:sz w:val="24"/>
                <w:szCs w:val="24"/>
                <w:lang w:eastAsia="ru-RU"/>
              </w:rPr>
            </w:pPr>
            <w:r w:rsidRPr="00F070E2">
              <w:rPr>
                <w:rFonts w:eastAsia="Times New Roman"/>
                <w:bCs/>
                <w:color w:val="000000"/>
                <w:sz w:val="24"/>
                <w:szCs w:val="26"/>
                <w:lang w:eastAsia="ru-RU"/>
              </w:rPr>
              <w:t xml:space="preserve">Обеспечение жильем молодых семей Хасанского муниципального округа» </w:t>
            </w:r>
          </w:p>
        </w:tc>
      </w:tr>
      <w:tr w:rsidR="00F070E2" w:rsidRPr="00F070E2" w:rsidTr="00853333">
        <w:trPr>
          <w:trHeight w:val="345"/>
        </w:trPr>
        <w:tc>
          <w:tcPr>
            <w:tcW w:w="1528"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rPr>
                <w:rFonts w:eastAsia="Times New Roman"/>
                <w:sz w:val="24"/>
                <w:szCs w:val="24"/>
                <w:lang w:eastAsia="ru-RU"/>
              </w:rPr>
            </w:pPr>
            <w:r w:rsidRPr="00F070E2">
              <w:rPr>
                <w:rFonts w:eastAsia="Times New Roman"/>
                <w:sz w:val="24"/>
                <w:szCs w:val="24"/>
                <w:lang w:eastAsia="ru-RU"/>
              </w:rPr>
              <w:t>Ответственный исполнитель муниципальной программы</w:t>
            </w:r>
          </w:p>
        </w:tc>
        <w:tc>
          <w:tcPr>
            <w:tcW w:w="3472"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rPr>
                <w:rFonts w:eastAsia="Times New Roman"/>
                <w:sz w:val="24"/>
                <w:szCs w:val="24"/>
                <w:lang w:eastAsia="ru-RU"/>
              </w:rPr>
            </w:pPr>
            <w:r w:rsidRPr="00F070E2">
              <w:rPr>
                <w:rFonts w:eastAsia="Times New Roman"/>
                <w:sz w:val="24"/>
                <w:szCs w:val="24"/>
                <w:lang w:eastAsia="ru-RU"/>
              </w:rPr>
              <w:t>Управление жизнеобеспечения администрации Хасанского муниц</w:t>
            </w:r>
            <w:r w:rsidRPr="00F070E2">
              <w:rPr>
                <w:rFonts w:eastAsia="Times New Roman"/>
                <w:sz w:val="24"/>
                <w:szCs w:val="24"/>
                <w:lang w:eastAsia="ru-RU"/>
              </w:rPr>
              <w:t>и</w:t>
            </w:r>
            <w:r w:rsidRPr="00F070E2">
              <w:rPr>
                <w:rFonts w:eastAsia="Times New Roman"/>
                <w:sz w:val="24"/>
                <w:szCs w:val="24"/>
                <w:lang w:eastAsia="ru-RU"/>
              </w:rPr>
              <w:t>пального округа</w:t>
            </w:r>
          </w:p>
        </w:tc>
      </w:tr>
      <w:tr w:rsidR="00F070E2" w:rsidRPr="00F070E2" w:rsidTr="00853333">
        <w:trPr>
          <w:trHeight w:val="345"/>
        </w:trPr>
        <w:tc>
          <w:tcPr>
            <w:tcW w:w="1528"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rPr>
                <w:rFonts w:eastAsia="Times New Roman"/>
                <w:sz w:val="24"/>
                <w:szCs w:val="24"/>
                <w:lang w:eastAsia="ru-RU"/>
              </w:rPr>
            </w:pPr>
            <w:r w:rsidRPr="00F070E2">
              <w:rPr>
                <w:rFonts w:eastAsia="Times New Roman"/>
                <w:sz w:val="24"/>
                <w:szCs w:val="24"/>
                <w:lang w:eastAsia="ru-RU"/>
              </w:rPr>
              <w:t>Соисполнители муниц</w:t>
            </w:r>
            <w:r w:rsidRPr="00F070E2">
              <w:rPr>
                <w:rFonts w:eastAsia="Times New Roman"/>
                <w:sz w:val="24"/>
                <w:szCs w:val="24"/>
                <w:lang w:eastAsia="ru-RU"/>
              </w:rPr>
              <w:t>и</w:t>
            </w:r>
            <w:r w:rsidRPr="00F070E2">
              <w:rPr>
                <w:rFonts w:eastAsia="Times New Roman"/>
                <w:sz w:val="24"/>
                <w:szCs w:val="24"/>
                <w:lang w:eastAsia="ru-RU"/>
              </w:rPr>
              <w:t>пальной программы</w:t>
            </w:r>
          </w:p>
        </w:tc>
        <w:tc>
          <w:tcPr>
            <w:tcW w:w="3472"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rPr>
                <w:rFonts w:eastAsia="Times New Roman"/>
                <w:sz w:val="24"/>
                <w:szCs w:val="24"/>
                <w:lang w:eastAsia="ru-RU"/>
              </w:rPr>
            </w:pPr>
            <w:r w:rsidRPr="00F070E2">
              <w:rPr>
                <w:rFonts w:eastAsia="Times New Roman"/>
                <w:sz w:val="24"/>
                <w:szCs w:val="24"/>
                <w:lang w:eastAsia="ru-RU"/>
              </w:rPr>
              <w:t>Управление культуры, спорта, молодежной и социальной политики администрации Хасанского муниципального  округа</w:t>
            </w:r>
          </w:p>
        </w:tc>
      </w:tr>
      <w:tr w:rsidR="00F070E2" w:rsidRPr="00F070E2" w:rsidTr="00853333">
        <w:tc>
          <w:tcPr>
            <w:tcW w:w="1528"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rPr>
                <w:rFonts w:eastAsia="Times New Roman"/>
                <w:sz w:val="24"/>
                <w:szCs w:val="24"/>
                <w:lang w:eastAsia="ru-RU"/>
              </w:rPr>
            </w:pPr>
            <w:r w:rsidRPr="00F070E2">
              <w:rPr>
                <w:rFonts w:eastAsia="Times New Roman"/>
                <w:sz w:val="24"/>
                <w:szCs w:val="24"/>
                <w:lang w:eastAsia="ru-RU"/>
              </w:rPr>
              <w:t>Цели муниципальной пр</w:t>
            </w:r>
            <w:r w:rsidRPr="00F070E2">
              <w:rPr>
                <w:rFonts w:eastAsia="Times New Roman"/>
                <w:sz w:val="24"/>
                <w:szCs w:val="24"/>
                <w:lang w:eastAsia="ru-RU"/>
              </w:rPr>
              <w:t>о</w:t>
            </w:r>
            <w:r w:rsidRPr="00F070E2">
              <w:rPr>
                <w:rFonts w:eastAsia="Times New Roman"/>
                <w:sz w:val="24"/>
                <w:szCs w:val="24"/>
                <w:lang w:eastAsia="ru-RU"/>
              </w:rPr>
              <w:t>граммы</w:t>
            </w:r>
          </w:p>
        </w:tc>
        <w:tc>
          <w:tcPr>
            <w:tcW w:w="3472"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rPr>
                <w:rFonts w:eastAsia="Times New Roman"/>
                <w:color w:val="000000"/>
                <w:sz w:val="24"/>
                <w:szCs w:val="24"/>
                <w:lang w:eastAsia="ru-RU"/>
              </w:rPr>
            </w:pPr>
            <w:r w:rsidRPr="00F070E2">
              <w:rPr>
                <w:rFonts w:eastAsia="Times New Roman"/>
                <w:color w:val="000000"/>
                <w:sz w:val="24"/>
                <w:szCs w:val="24"/>
                <w:lang w:eastAsia="ru-RU"/>
              </w:rPr>
              <w:t>- предоставление поддержки в решении жилищной проблемы мол</w:t>
            </w:r>
            <w:r w:rsidRPr="00F070E2">
              <w:rPr>
                <w:rFonts w:eastAsia="Times New Roman"/>
                <w:color w:val="000000"/>
                <w:sz w:val="24"/>
                <w:szCs w:val="24"/>
                <w:lang w:eastAsia="ru-RU"/>
              </w:rPr>
              <w:t>о</w:t>
            </w:r>
            <w:r w:rsidRPr="00F070E2">
              <w:rPr>
                <w:rFonts w:eastAsia="Times New Roman"/>
                <w:color w:val="000000"/>
                <w:sz w:val="24"/>
                <w:szCs w:val="24"/>
                <w:lang w:eastAsia="ru-RU"/>
              </w:rPr>
              <w:t xml:space="preserve">дым семьям, признанным в установленном </w:t>
            </w:r>
            <w:proofErr w:type="gramStart"/>
            <w:r w:rsidRPr="00F070E2">
              <w:rPr>
                <w:rFonts w:eastAsia="Times New Roman"/>
                <w:color w:val="000000"/>
                <w:sz w:val="24"/>
                <w:szCs w:val="24"/>
                <w:lang w:eastAsia="ru-RU"/>
              </w:rPr>
              <w:t>порядке</w:t>
            </w:r>
            <w:proofErr w:type="gramEnd"/>
            <w:r w:rsidRPr="00F070E2">
              <w:rPr>
                <w:rFonts w:eastAsia="Times New Roman"/>
                <w:color w:val="000000"/>
                <w:sz w:val="24"/>
                <w:szCs w:val="24"/>
                <w:lang w:eastAsia="ru-RU"/>
              </w:rPr>
              <w:t xml:space="preserve"> нуждающимися в улучшении жилищных условий</w:t>
            </w:r>
          </w:p>
        </w:tc>
      </w:tr>
      <w:tr w:rsidR="00F070E2" w:rsidRPr="00F070E2" w:rsidTr="00853333">
        <w:trPr>
          <w:trHeight w:val="820"/>
        </w:trPr>
        <w:tc>
          <w:tcPr>
            <w:tcW w:w="1528"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rPr>
                <w:rFonts w:eastAsia="Times New Roman"/>
                <w:sz w:val="24"/>
                <w:szCs w:val="24"/>
                <w:lang w:eastAsia="ru-RU"/>
              </w:rPr>
            </w:pPr>
            <w:r w:rsidRPr="00F070E2">
              <w:rPr>
                <w:rFonts w:eastAsia="Times New Roman"/>
                <w:sz w:val="24"/>
                <w:szCs w:val="24"/>
                <w:lang w:eastAsia="ru-RU"/>
              </w:rPr>
              <w:t>Задачи муниципальной пр</w:t>
            </w:r>
            <w:r w:rsidRPr="00F070E2">
              <w:rPr>
                <w:rFonts w:eastAsia="Times New Roman"/>
                <w:sz w:val="24"/>
                <w:szCs w:val="24"/>
                <w:lang w:eastAsia="ru-RU"/>
              </w:rPr>
              <w:t>о</w:t>
            </w:r>
            <w:r w:rsidRPr="00F070E2">
              <w:rPr>
                <w:rFonts w:eastAsia="Times New Roman"/>
                <w:sz w:val="24"/>
                <w:szCs w:val="24"/>
                <w:lang w:eastAsia="ru-RU"/>
              </w:rPr>
              <w:t>граммы</w:t>
            </w:r>
          </w:p>
        </w:tc>
        <w:tc>
          <w:tcPr>
            <w:tcW w:w="3472"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widowControl w:val="0"/>
              <w:autoSpaceDE w:val="0"/>
              <w:autoSpaceDN w:val="0"/>
              <w:adjustRightInd w:val="0"/>
              <w:jc w:val="both"/>
              <w:rPr>
                <w:rFonts w:eastAsia="Times New Roman"/>
                <w:color w:val="000000"/>
                <w:sz w:val="24"/>
                <w:szCs w:val="24"/>
                <w:lang w:eastAsia="ru-RU"/>
              </w:rPr>
            </w:pPr>
            <w:r w:rsidRPr="00F070E2">
              <w:rPr>
                <w:rFonts w:eastAsia="Times New Roman"/>
                <w:color w:val="000000"/>
                <w:sz w:val="24"/>
                <w:szCs w:val="24"/>
                <w:lang w:eastAsia="ru-RU"/>
              </w:rPr>
              <w:t>- предоставление молодым семьям Хасанского муниципального округа – участникам Программы социальных выплат на приобрет</w:t>
            </w:r>
            <w:r w:rsidRPr="00F070E2">
              <w:rPr>
                <w:rFonts w:eastAsia="Times New Roman"/>
                <w:color w:val="000000"/>
                <w:sz w:val="24"/>
                <w:szCs w:val="24"/>
                <w:lang w:eastAsia="ru-RU"/>
              </w:rPr>
              <w:t>е</w:t>
            </w:r>
            <w:r w:rsidRPr="00F070E2">
              <w:rPr>
                <w:rFonts w:eastAsia="Times New Roman"/>
                <w:color w:val="000000"/>
                <w:sz w:val="24"/>
                <w:szCs w:val="24"/>
                <w:lang w:eastAsia="ru-RU"/>
              </w:rPr>
              <w:t>ние (строительство) стандартного жилья;</w:t>
            </w:r>
          </w:p>
        </w:tc>
      </w:tr>
      <w:tr w:rsidR="00F070E2" w:rsidRPr="00F070E2" w:rsidTr="00853333">
        <w:tc>
          <w:tcPr>
            <w:tcW w:w="1528"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rPr>
                <w:rFonts w:eastAsia="Times New Roman"/>
                <w:sz w:val="24"/>
                <w:szCs w:val="24"/>
                <w:lang w:eastAsia="ru-RU"/>
              </w:rPr>
            </w:pPr>
            <w:r w:rsidRPr="00F070E2">
              <w:rPr>
                <w:rFonts w:eastAsia="Times New Roman"/>
                <w:sz w:val="24"/>
                <w:szCs w:val="24"/>
                <w:lang w:eastAsia="ru-RU"/>
              </w:rPr>
              <w:t>Показатели (индикаторы) муниципальной программы</w:t>
            </w:r>
          </w:p>
        </w:tc>
        <w:tc>
          <w:tcPr>
            <w:tcW w:w="3472"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widowControl w:val="0"/>
              <w:autoSpaceDE w:val="0"/>
              <w:autoSpaceDN w:val="0"/>
              <w:adjustRightInd w:val="0"/>
              <w:jc w:val="both"/>
              <w:rPr>
                <w:rFonts w:eastAsia="Calibri"/>
                <w:sz w:val="24"/>
                <w:szCs w:val="24"/>
                <w:lang w:eastAsia="en-US"/>
              </w:rPr>
            </w:pPr>
            <w:r w:rsidRPr="00F070E2">
              <w:rPr>
                <w:rFonts w:eastAsia="Calibri"/>
                <w:sz w:val="24"/>
                <w:szCs w:val="24"/>
                <w:lang w:eastAsia="en-US"/>
              </w:rPr>
              <w:t>- Количество молодых семей, улучшивших жилищные условия;</w:t>
            </w:r>
          </w:p>
          <w:p w:rsidR="00F070E2" w:rsidRPr="00F070E2" w:rsidRDefault="00F070E2" w:rsidP="00413D4D">
            <w:pPr>
              <w:rPr>
                <w:rFonts w:eastAsia="Calibri"/>
                <w:sz w:val="24"/>
                <w:szCs w:val="24"/>
                <w:lang w:eastAsia="en-US"/>
              </w:rPr>
            </w:pPr>
            <w:r w:rsidRPr="00F070E2">
              <w:rPr>
                <w:rFonts w:eastAsia="Calibri"/>
                <w:sz w:val="24"/>
                <w:szCs w:val="24"/>
                <w:lang w:eastAsia="en-US"/>
              </w:rPr>
              <w:t>- Общая площадь жилых помещений, приобретенная молодыми с</w:t>
            </w:r>
            <w:r w:rsidRPr="00F070E2">
              <w:rPr>
                <w:rFonts w:eastAsia="Calibri"/>
                <w:sz w:val="24"/>
                <w:szCs w:val="24"/>
                <w:lang w:eastAsia="en-US"/>
              </w:rPr>
              <w:t>е</w:t>
            </w:r>
            <w:r w:rsidRPr="00F070E2">
              <w:rPr>
                <w:rFonts w:eastAsia="Calibri"/>
                <w:sz w:val="24"/>
                <w:szCs w:val="24"/>
                <w:lang w:eastAsia="en-US"/>
              </w:rPr>
              <w:t>мьями в рамках социальных выплат на приобретение (строител</w:t>
            </w:r>
            <w:r w:rsidRPr="00F070E2">
              <w:rPr>
                <w:rFonts w:eastAsia="Calibri"/>
                <w:sz w:val="24"/>
                <w:szCs w:val="24"/>
                <w:lang w:eastAsia="en-US"/>
              </w:rPr>
              <w:t>ь</w:t>
            </w:r>
            <w:r w:rsidRPr="00F070E2">
              <w:rPr>
                <w:rFonts w:eastAsia="Calibri"/>
                <w:sz w:val="24"/>
                <w:szCs w:val="24"/>
                <w:lang w:eastAsia="en-US"/>
              </w:rPr>
              <w:t>ство)  стандартного жилья</w:t>
            </w:r>
          </w:p>
        </w:tc>
      </w:tr>
      <w:tr w:rsidR="00F070E2" w:rsidRPr="00F070E2" w:rsidTr="00853333">
        <w:tc>
          <w:tcPr>
            <w:tcW w:w="1528"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rPr>
                <w:rFonts w:eastAsia="Times New Roman"/>
                <w:sz w:val="24"/>
                <w:szCs w:val="24"/>
                <w:lang w:eastAsia="ru-RU"/>
              </w:rPr>
            </w:pPr>
            <w:r w:rsidRPr="00F070E2">
              <w:rPr>
                <w:rFonts w:eastAsia="Times New Roman"/>
                <w:sz w:val="24"/>
                <w:szCs w:val="24"/>
                <w:lang w:eastAsia="ru-RU"/>
              </w:rPr>
              <w:t>Подпрограммы с указанием целей и сроков реализации</w:t>
            </w:r>
          </w:p>
        </w:tc>
        <w:tc>
          <w:tcPr>
            <w:tcW w:w="3472" w:type="pct"/>
            <w:tcBorders>
              <w:top w:val="single" w:sz="4" w:space="0" w:color="auto"/>
              <w:left w:val="single" w:sz="4" w:space="0" w:color="auto"/>
              <w:bottom w:val="single" w:sz="4" w:space="0" w:color="auto"/>
              <w:right w:val="single" w:sz="4" w:space="0" w:color="auto"/>
            </w:tcBorders>
          </w:tcPr>
          <w:p w:rsidR="00F070E2" w:rsidRPr="00F070E2" w:rsidRDefault="00F070E2" w:rsidP="00413D4D">
            <w:pPr>
              <w:widowControl w:val="0"/>
              <w:autoSpaceDE w:val="0"/>
              <w:autoSpaceDN w:val="0"/>
              <w:adjustRightInd w:val="0"/>
              <w:jc w:val="both"/>
              <w:rPr>
                <w:rFonts w:eastAsia="Calibri"/>
                <w:sz w:val="24"/>
                <w:szCs w:val="24"/>
                <w:lang w:eastAsia="en-US"/>
              </w:rPr>
            </w:pPr>
          </w:p>
        </w:tc>
      </w:tr>
      <w:tr w:rsidR="00F070E2" w:rsidRPr="00F070E2" w:rsidTr="00853333">
        <w:tc>
          <w:tcPr>
            <w:tcW w:w="1528"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rPr>
                <w:rFonts w:eastAsia="Times New Roman"/>
                <w:sz w:val="24"/>
                <w:szCs w:val="24"/>
                <w:lang w:eastAsia="ru-RU"/>
              </w:rPr>
            </w:pPr>
            <w:r w:rsidRPr="00F070E2">
              <w:rPr>
                <w:rFonts w:eastAsia="Times New Roman"/>
                <w:sz w:val="24"/>
                <w:szCs w:val="24"/>
                <w:lang w:eastAsia="ru-RU"/>
              </w:rPr>
              <w:t>Этапы и сроки реализации муниципальной программы</w:t>
            </w:r>
          </w:p>
        </w:tc>
        <w:tc>
          <w:tcPr>
            <w:tcW w:w="3472"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rPr>
                <w:rFonts w:eastAsia="Times New Roman"/>
                <w:sz w:val="24"/>
                <w:szCs w:val="24"/>
                <w:lang w:eastAsia="ru-RU"/>
              </w:rPr>
            </w:pPr>
            <w:r w:rsidRPr="00F070E2">
              <w:rPr>
                <w:rFonts w:eastAsia="Times New Roman"/>
                <w:sz w:val="24"/>
                <w:szCs w:val="24"/>
                <w:lang w:eastAsia="ru-RU"/>
              </w:rPr>
              <w:t xml:space="preserve">Муниципальная программа </w:t>
            </w:r>
            <w:r w:rsidRPr="00F070E2">
              <w:rPr>
                <w:rFonts w:eastAsia="Times New Roman"/>
                <w:color w:val="000000"/>
                <w:sz w:val="24"/>
                <w:szCs w:val="24"/>
                <w:lang w:eastAsia="ru-RU"/>
              </w:rPr>
              <w:t xml:space="preserve">«Обеспечение жильем молодых семей Хасанского муниципального округа» </w:t>
            </w:r>
            <w:r w:rsidRPr="00F070E2">
              <w:rPr>
                <w:rFonts w:eastAsia="Times New Roman"/>
                <w:sz w:val="24"/>
                <w:szCs w:val="24"/>
                <w:lang w:eastAsia="ru-RU"/>
              </w:rPr>
              <w:t>реализуется в один этап в 2023-2026 годах</w:t>
            </w:r>
          </w:p>
        </w:tc>
      </w:tr>
      <w:tr w:rsidR="00F070E2" w:rsidRPr="00F070E2" w:rsidTr="00853333">
        <w:tc>
          <w:tcPr>
            <w:tcW w:w="1528"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rPr>
                <w:rFonts w:eastAsia="Times New Roman"/>
                <w:sz w:val="24"/>
                <w:szCs w:val="24"/>
                <w:lang w:eastAsia="ru-RU"/>
              </w:rPr>
            </w:pPr>
            <w:r w:rsidRPr="00F070E2">
              <w:rPr>
                <w:rFonts w:eastAsia="Times New Roman"/>
                <w:sz w:val="24"/>
                <w:szCs w:val="24"/>
                <w:lang w:eastAsia="ru-RU"/>
              </w:rPr>
              <w:t>Объем бюджетных ассигн</w:t>
            </w:r>
            <w:r w:rsidRPr="00F070E2">
              <w:rPr>
                <w:rFonts w:eastAsia="Times New Roman"/>
                <w:sz w:val="24"/>
                <w:szCs w:val="24"/>
                <w:lang w:eastAsia="ru-RU"/>
              </w:rPr>
              <w:t>о</w:t>
            </w:r>
            <w:r w:rsidRPr="00F070E2">
              <w:rPr>
                <w:rFonts w:eastAsia="Times New Roman"/>
                <w:sz w:val="24"/>
                <w:szCs w:val="24"/>
                <w:lang w:eastAsia="ru-RU"/>
              </w:rPr>
              <w:t>ваний муниципальной пр</w:t>
            </w:r>
            <w:r w:rsidRPr="00F070E2">
              <w:rPr>
                <w:rFonts w:eastAsia="Times New Roman"/>
                <w:sz w:val="24"/>
                <w:szCs w:val="24"/>
                <w:lang w:eastAsia="ru-RU"/>
              </w:rPr>
              <w:t>о</w:t>
            </w:r>
            <w:r w:rsidRPr="00F070E2">
              <w:rPr>
                <w:rFonts w:eastAsia="Times New Roman"/>
                <w:sz w:val="24"/>
                <w:szCs w:val="24"/>
                <w:lang w:eastAsia="ru-RU"/>
              </w:rPr>
              <w:t xml:space="preserve">граммы </w:t>
            </w:r>
          </w:p>
        </w:tc>
        <w:tc>
          <w:tcPr>
            <w:tcW w:w="3472"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widowControl w:val="0"/>
              <w:tabs>
                <w:tab w:val="left" w:pos="709"/>
              </w:tabs>
              <w:jc w:val="both"/>
              <w:rPr>
                <w:rFonts w:eastAsia="Times New Roman"/>
                <w:bCs/>
                <w:sz w:val="24"/>
                <w:szCs w:val="24"/>
                <w:lang w:eastAsia="ru-RU"/>
              </w:rPr>
            </w:pPr>
            <w:r w:rsidRPr="00F070E2">
              <w:rPr>
                <w:rFonts w:eastAsia="Times New Roman"/>
                <w:sz w:val="24"/>
                <w:szCs w:val="24"/>
                <w:lang w:eastAsia="ru-RU"/>
              </w:rPr>
              <w:t>Общий объем финансирования мероприятий муниципальной пр</w:t>
            </w:r>
            <w:r w:rsidRPr="00F070E2">
              <w:rPr>
                <w:rFonts w:eastAsia="Times New Roman"/>
                <w:sz w:val="24"/>
                <w:szCs w:val="24"/>
                <w:lang w:eastAsia="ru-RU"/>
              </w:rPr>
              <w:t>о</w:t>
            </w:r>
            <w:r w:rsidRPr="00F070E2">
              <w:rPr>
                <w:rFonts w:eastAsia="Times New Roman"/>
                <w:sz w:val="24"/>
                <w:szCs w:val="24"/>
                <w:lang w:eastAsia="ru-RU"/>
              </w:rPr>
              <w:t xml:space="preserve">граммы составляет </w:t>
            </w:r>
            <w:r w:rsidRPr="00F070E2">
              <w:rPr>
                <w:rFonts w:eastAsia="Times New Roman"/>
                <w:b/>
                <w:bCs/>
                <w:sz w:val="24"/>
                <w:szCs w:val="24"/>
                <w:lang w:eastAsia="ru-RU"/>
              </w:rPr>
              <w:t xml:space="preserve">161 881 218,08 </w:t>
            </w:r>
            <w:r w:rsidRPr="00F070E2">
              <w:rPr>
                <w:rFonts w:eastAsia="Times New Roman"/>
                <w:sz w:val="24"/>
                <w:szCs w:val="24"/>
                <w:lang w:eastAsia="ru-RU"/>
              </w:rPr>
              <w:t xml:space="preserve"> рублей (в текущих ценах кажд</w:t>
            </w:r>
            <w:r w:rsidRPr="00F070E2">
              <w:rPr>
                <w:rFonts w:eastAsia="Times New Roman"/>
                <w:sz w:val="24"/>
                <w:szCs w:val="24"/>
                <w:lang w:eastAsia="ru-RU"/>
              </w:rPr>
              <w:t>о</w:t>
            </w:r>
            <w:r w:rsidRPr="00F070E2">
              <w:rPr>
                <w:rFonts w:eastAsia="Times New Roman"/>
                <w:sz w:val="24"/>
                <w:szCs w:val="24"/>
                <w:lang w:eastAsia="ru-RU"/>
              </w:rPr>
              <w:t xml:space="preserve">го года): </w:t>
            </w:r>
          </w:p>
          <w:p w:rsidR="00F070E2" w:rsidRPr="00F070E2" w:rsidRDefault="00F070E2" w:rsidP="00413D4D">
            <w:pPr>
              <w:widowControl w:val="0"/>
              <w:tabs>
                <w:tab w:val="left" w:pos="1440"/>
                <w:tab w:val="right" w:pos="9540"/>
              </w:tabs>
              <w:jc w:val="both"/>
              <w:rPr>
                <w:rFonts w:eastAsia="Times New Roman"/>
                <w:sz w:val="24"/>
                <w:szCs w:val="24"/>
                <w:lang w:eastAsia="ru-RU"/>
              </w:rPr>
            </w:pPr>
            <w:r w:rsidRPr="00F070E2">
              <w:rPr>
                <w:rFonts w:eastAsia="Times New Roman"/>
                <w:sz w:val="24"/>
                <w:szCs w:val="24"/>
                <w:lang w:eastAsia="ru-RU"/>
              </w:rPr>
              <w:t xml:space="preserve">        - 2023 год – 13085156,70 руб.;</w:t>
            </w:r>
          </w:p>
          <w:p w:rsidR="00F070E2" w:rsidRPr="00F070E2" w:rsidRDefault="00F070E2" w:rsidP="00413D4D">
            <w:pPr>
              <w:widowControl w:val="0"/>
              <w:tabs>
                <w:tab w:val="left" w:pos="1440"/>
                <w:tab w:val="right" w:pos="9540"/>
              </w:tabs>
              <w:jc w:val="both"/>
              <w:rPr>
                <w:rFonts w:eastAsia="Times New Roman"/>
                <w:sz w:val="24"/>
                <w:szCs w:val="24"/>
                <w:lang w:eastAsia="ru-RU"/>
              </w:rPr>
            </w:pPr>
            <w:r w:rsidRPr="00F070E2">
              <w:rPr>
                <w:rFonts w:eastAsia="Times New Roman"/>
                <w:sz w:val="24"/>
                <w:szCs w:val="24"/>
                <w:lang w:eastAsia="ru-RU"/>
              </w:rPr>
              <w:t xml:space="preserve">        - 2024 год – 38153806,57 руб.; </w:t>
            </w:r>
          </w:p>
          <w:p w:rsidR="00F070E2" w:rsidRPr="00F070E2" w:rsidRDefault="00F070E2" w:rsidP="00413D4D">
            <w:pPr>
              <w:widowControl w:val="0"/>
              <w:tabs>
                <w:tab w:val="left" w:pos="1440"/>
                <w:tab w:val="right" w:pos="9540"/>
              </w:tabs>
              <w:jc w:val="both"/>
              <w:rPr>
                <w:rFonts w:eastAsia="Times New Roman"/>
                <w:sz w:val="24"/>
                <w:szCs w:val="24"/>
                <w:lang w:eastAsia="ru-RU"/>
              </w:rPr>
            </w:pPr>
            <w:r w:rsidRPr="00F070E2">
              <w:rPr>
                <w:rFonts w:eastAsia="Times New Roman"/>
                <w:sz w:val="24"/>
                <w:szCs w:val="24"/>
                <w:lang w:eastAsia="ru-RU"/>
              </w:rPr>
              <w:t xml:space="preserve">        - 2025 год – 51588213,61 руб.,</w:t>
            </w:r>
          </w:p>
          <w:p w:rsidR="00F070E2" w:rsidRPr="00F070E2" w:rsidRDefault="00F070E2" w:rsidP="00413D4D">
            <w:pPr>
              <w:widowControl w:val="0"/>
              <w:tabs>
                <w:tab w:val="left" w:pos="1440"/>
                <w:tab w:val="right" w:pos="9540"/>
              </w:tabs>
              <w:jc w:val="both"/>
              <w:rPr>
                <w:rFonts w:eastAsia="Times New Roman"/>
                <w:sz w:val="24"/>
                <w:szCs w:val="24"/>
                <w:lang w:eastAsia="ru-RU"/>
              </w:rPr>
            </w:pPr>
            <w:r w:rsidRPr="00F070E2">
              <w:rPr>
                <w:rFonts w:eastAsia="Times New Roman"/>
                <w:sz w:val="24"/>
                <w:szCs w:val="24"/>
                <w:lang w:eastAsia="ru-RU"/>
              </w:rPr>
              <w:t xml:space="preserve">        - 2026 год – 59054041,20 руб.</w:t>
            </w:r>
          </w:p>
          <w:p w:rsidR="00F070E2" w:rsidRPr="00F070E2" w:rsidRDefault="00F070E2" w:rsidP="00413D4D">
            <w:pPr>
              <w:widowControl w:val="0"/>
              <w:tabs>
                <w:tab w:val="left" w:pos="1440"/>
                <w:tab w:val="right" w:pos="9540"/>
              </w:tabs>
              <w:jc w:val="both"/>
              <w:rPr>
                <w:rFonts w:eastAsia="Times New Roman"/>
                <w:sz w:val="24"/>
                <w:szCs w:val="24"/>
                <w:lang w:eastAsia="ru-RU"/>
              </w:rPr>
            </w:pPr>
            <w:r w:rsidRPr="00F070E2">
              <w:rPr>
                <w:rFonts w:eastAsia="Times New Roman"/>
                <w:sz w:val="24"/>
                <w:szCs w:val="24"/>
                <w:lang w:eastAsia="ru-RU"/>
              </w:rPr>
              <w:t xml:space="preserve">в том числе: </w:t>
            </w:r>
          </w:p>
          <w:p w:rsidR="00F070E2" w:rsidRPr="00F070E2" w:rsidRDefault="00F070E2" w:rsidP="00413D4D">
            <w:pPr>
              <w:widowControl w:val="0"/>
              <w:tabs>
                <w:tab w:val="left" w:pos="1440"/>
                <w:tab w:val="right" w:pos="9540"/>
              </w:tabs>
              <w:jc w:val="both"/>
              <w:rPr>
                <w:rFonts w:eastAsia="Times New Roman"/>
                <w:sz w:val="24"/>
                <w:szCs w:val="24"/>
                <w:lang w:eastAsia="ru-RU"/>
              </w:rPr>
            </w:pPr>
            <w:r w:rsidRPr="00F070E2">
              <w:rPr>
                <w:rFonts w:eastAsia="Times New Roman"/>
                <w:sz w:val="24"/>
                <w:szCs w:val="24"/>
                <w:lang w:eastAsia="ru-RU"/>
              </w:rPr>
              <w:t>- бюджет Хасанского муниципального округа:</w:t>
            </w:r>
          </w:p>
          <w:p w:rsidR="00F070E2" w:rsidRPr="00F070E2" w:rsidRDefault="00F070E2" w:rsidP="00413D4D">
            <w:pPr>
              <w:ind w:left="459"/>
              <w:jc w:val="both"/>
              <w:rPr>
                <w:rFonts w:eastAsia="Times New Roman"/>
                <w:sz w:val="24"/>
                <w:szCs w:val="24"/>
                <w:lang w:eastAsia="ru-RU"/>
              </w:rPr>
            </w:pPr>
            <w:r w:rsidRPr="00F070E2">
              <w:rPr>
                <w:rFonts w:eastAsia="Times New Roman"/>
                <w:sz w:val="24"/>
                <w:szCs w:val="24"/>
                <w:lang w:eastAsia="ru-RU"/>
              </w:rPr>
              <w:t>- 2023 год – 3216000,00 руб.;</w:t>
            </w:r>
          </w:p>
          <w:p w:rsidR="00F070E2" w:rsidRPr="00F070E2" w:rsidRDefault="00F070E2" w:rsidP="00413D4D">
            <w:pPr>
              <w:ind w:left="459"/>
              <w:jc w:val="both"/>
              <w:rPr>
                <w:rFonts w:eastAsia="Times New Roman"/>
                <w:sz w:val="24"/>
                <w:szCs w:val="24"/>
                <w:lang w:eastAsia="ru-RU"/>
              </w:rPr>
            </w:pPr>
            <w:r w:rsidRPr="00F070E2">
              <w:rPr>
                <w:rFonts w:eastAsia="Times New Roman"/>
                <w:sz w:val="24"/>
                <w:szCs w:val="24"/>
                <w:lang w:eastAsia="ru-RU"/>
              </w:rPr>
              <w:t xml:space="preserve">- 2024 год – 9570312,68 руб.; </w:t>
            </w:r>
          </w:p>
          <w:p w:rsidR="00F070E2" w:rsidRPr="00F070E2" w:rsidRDefault="00F070E2" w:rsidP="00413D4D">
            <w:pPr>
              <w:widowControl w:val="0"/>
              <w:tabs>
                <w:tab w:val="left" w:pos="1440"/>
                <w:tab w:val="right" w:pos="9540"/>
              </w:tabs>
              <w:jc w:val="both"/>
              <w:rPr>
                <w:rFonts w:eastAsia="Times New Roman"/>
                <w:sz w:val="24"/>
                <w:szCs w:val="24"/>
                <w:lang w:eastAsia="ru-RU"/>
              </w:rPr>
            </w:pPr>
            <w:r w:rsidRPr="00F070E2">
              <w:rPr>
                <w:rFonts w:eastAsia="Times New Roman"/>
                <w:sz w:val="24"/>
                <w:szCs w:val="24"/>
                <w:lang w:eastAsia="ru-RU"/>
              </w:rPr>
              <w:t xml:space="preserve">       - 2025 год – 12504154,15 руб.,</w:t>
            </w:r>
          </w:p>
          <w:p w:rsidR="00F070E2" w:rsidRPr="00F070E2" w:rsidRDefault="00F070E2" w:rsidP="00413D4D">
            <w:pPr>
              <w:widowControl w:val="0"/>
              <w:tabs>
                <w:tab w:val="left" w:pos="993"/>
                <w:tab w:val="left" w:pos="1134"/>
                <w:tab w:val="left" w:pos="1701"/>
              </w:tabs>
              <w:autoSpaceDE w:val="0"/>
              <w:autoSpaceDN w:val="0"/>
              <w:adjustRightInd w:val="0"/>
              <w:jc w:val="both"/>
              <w:rPr>
                <w:rFonts w:eastAsia="Times New Roman"/>
                <w:sz w:val="24"/>
                <w:szCs w:val="24"/>
                <w:lang w:eastAsia="ru-RU"/>
              </w:rPr>
            </w:pPr>
            <w:r w:rsidRPr="00F070E2">
              <w:rPr>
                <w:rFonts w:eastAsia="Times New Roman"/>
                <w:sz w:val="24"/>
                <w:szCs w:val="24"/>
                <w:lang w:eastAsia="ru-RU"/>
              </w:rPr>
              <w:t xml:space="preserve">        - 2026 год – 14313750,81 руб.</w:t>
            </w:r>
          </w:p>
          <w:p w:rsidR="00F070E2" w:rsidRPr="00F070E2" w:rsidRDefault="00F070E2" w:rsidP="00413D4D">
            <w:pPr>
              <w:widowControl w:val="0"/>
              <w:tabs>
                <w:tab w:val="left" w:pos="1440"/>
                <w:tab w:val="right" w:pos="9540"/>
              </w:tabs>
              <w:jc w:val="both"/>
              <w:rPr>
                <w:rFonts w:eastAsia="Times New Roman"/>
                <w:sz w:val="24"/>
                <w:szCs w:val="24"/>
                <w:lang w:eastAsia="ru-RU"/>
              </w:rPr>
            </w:pPr>
            <w:r w:rsidRPr="00F070E2">
              <w:rPr>
                <w:rFonts w:eastAsia="Times New Roman"/>
                <w:sz w:val="24"/>
                <w:szCs w:val="24"/>
                <w:lang w:eastAsia="ru-RU"/>
              </w:rPr>
              <w:t>- федеральный бюджет:</w:t>
            </w:r>
          </w:p>
          <w:p w:rsidR="00F070E2" w:rsidRPr="00F070E2" w:rsidRDefault="008F5226" w:rsidP="00413D4D">
            <w:pPr>
              <w:ind w:left="459"/>
              <w:jc w:val="both"/>
              <w:rPr>
                <w:rFonts w:eastAsia="Times New Roman"/>
                <w:sz w:val="24"/>
                <w:szCs w:val="24"/>
                <w:lang w:eastAsia="ru-RU"/>
              </w:rPr>
            </w:pPr>
            <w:r>
              <w:rPr>
                <w:rFonts w:eastAsia="Times New Roman"/>
                <w:sz w:val="24"/>
                <w:szCs w:val="24"/>
                <w:lang w:eastAsia="ru-RU"/>
              </w:rPr>
              <w:t xml:space="preserve"> </w:t>
            </w:r>
            <w:r w:rsidR="00F070E2" w:rsidRPr="00F070E2">
              <w:rPr>
                <w:rFonts w:eastAsia="Times New Roman"/>
                <w:sz w:val="24"/>
                <w:szCs w:val="24"/>
                <w:lang w:eastAsia="ru-RU"/>
              </w:rPr>
              <w:t>- 2023 год – 5381061,77 руб.;</w:t>
            </w:r>
          </w:p>
          <w:p w:rsidR="00F070E2" w:rsidRPr="00F070E2" w:rsidRDefault="00F070E2" w:rsidP="00413D4D">
            <w:pPr>
              <w:widowControl w:val="0"/>
              <w:tabs>
                <w:tab w:val="left" w:pos="1440"/>
                <w:tab w:val="right" w:pos="9540"/>
              </w:tabs>
              <w:jc w:val="both"/>
              <w:rPr>
                <w:rFonts w:eastAsia="Times New Roman"/>
                <w:sz w:val="24"/>
                <w:szCs w:val="24"/>
                <w:lang w:eastAsia="ru-RU"/>
              </w:rPr>
            </w:pPr>
            <w:r w:rsidRPr="00F070E2">
              <w:rPr>
                <w:rFonts w:eastAsia="Times New Roman"/>
                <w:sz w:val="24"/>
                <w:szCs w:val="24"/>
                <w:lang w:eastAsia="ru-RU"/>
              </w:rPr>
              <w:t xml:space="preserve">        - 2024 год – 16678999,24 руб.; </w:t>
            </w:r>
          </w:p>
          <w:p w:rsidR="00F070E2" w:rsidRPr="00F070E2" w:rsidRDefault="00F070E2" w:rsidP="00413D4D">
            <w:pPr>
              <w:widowControl w:val="0"/>
              <w:tabs>
                <w:tab w:val="left" w:pos="1440"/>
                <w:tab w:val="right" w:pos="9540"/>
              </w:tabs>
              <w:jc w:val="both"/>
              <w:rPr>
                <w:rFonts w:eastAsia="Times New Roman"/>
                <w:sz w:val="24"/>
                <w:szCs w:val="24"/>
                <w:lang w:eastAsia="ru-RU"/>
              </w:rPr>
            </w:pPr>
            <w:r w:rsidRPr="00F070E2">
              <w:rPr>
                <w:rFonts w:eastAsia="Times New Roman"/>
                <w:sz w:val="24"/>
                <w:szCs w:val="24"/>
                <w:lang w:eastAsia="ru-RU"/>
              </w:rPr>
              <w:t xml:space="preserve">        - 2025 год – 23093229,93 руб.;</w:t>
            </w:r>
          </w:p>
          <w:p w:rsidR="00F070E2" w:rsidRPr="00F070E2" w:rsidRDefault="00F070E2" w:rsidP="00413D4D">
            <w:pPr>
              <w:widowControl w:val="0"/>
              <w:tabs>
                <w:tab w:val="left" w:pos="993"/>
                <w:tab w:val="left" w:pos="1134"/>
                <w:tab w:val="left" w:pos="1701"/>
              </w:tabs>
              <w:autoSpaceDE w:val="0"/>
              <w:autoSpaceDN w:val="0"/>
              <w:adjustRightInd w:val="0"/>
              <w:jc w:val="both"/>
              <w:rPr>
                <w:rFonts w:eastAsia="Times New Roman"/>
                <w:sz w:val="24"/>
                <w:szCs w:val="24"/>
                <w:lang w:eastAsia="ru-RU"/>
              </w:rPr>
            </w:pPr>
            <w:r w:rsidRPr="00F070E2">
              <w:rPr>
                <w:rFonts w:eastAsia="Times New Roman"/>
                <w:sz w:val="24"/>
                <w:szCs w:val="24"/>
                <w:lang w:eastAsia="ru-RU"/>
              </w:rPr>
              <w:t xml:space="preserve">        - 2026 год – 26435273,80 руб.</w:t>
            </w:r>
          </w:p>
          <w:p w:rsidR="00F070E2" w:rsidRPr="00F070E2" w:rsidRDefault="00F070E2" w:rsidP="00413D4D">
            <w:pPr>
              <w:jc w:val="both"/>
              <w:rPr>
                <w:rFonts w:eastAsia="Times New Roman"/>
                <w:sz w:val="24"/>
                <w:szCs w:val="24"/>
                <w:lang w:eastAsia="ru-RU"/>
              </w:rPr>
            </w:pPr>
            <w:r w:rsidRPr="00F070E2">
              <w:rPr>
                <w:rFonts w:eastAsia="Times New Roman"/>
                <w:sz w:val="24"/>
                <w:szCs w:val="24"/>
                <w:lang w:eastAsia="ru-RU"/>
              </w:rPr>
              <w:t>- краевой бюджет:</w:t>
            </w:r>
          </w:p>
          <w:p w:rsidR="00F070E2" w:rsidRPr="00F070E2" w:rsidRDefault="00F070E2" w:rsidP="00413D4D">
            <w:pPr>
              <w:ind w:left="459"/>
              <w:jc w:val="both"/>
              <w:rPr>
                <w:rFonts w:eastAsia="Times New Roman"/>
                <w:sz w:val="24"/>
                <w:szCs w:val="24"/>
                <w:lang w:eastAsia="ru-RU"/>
              </w:rPr>
            </w:pPr>
            <w:r w:rsidRPr="00F070E2">
              <w:rPr>
                <w:rFonts w:eastAsia="Times New Roman"/>
                <w:sz w:val="24"/>
                <w:szCs w:val="24"/>
                <w:lang w:eastAsia="ru-RU"/>
              </w:rPr>
              <w:t xml:space="preserve">- 2023 год – 4488094,93 руб.; </w:t>
            </w:r>
          </w:p>
          <w:p w:rsidR="00F070E2" w:rsidRPr="00F070E2" w:rsidRDefault="00F070E2" w:rsidP="00413D4D">
            <w:pPr>
              <w:jc w:val="both"/>
              <w:rPr>
                <w:rFonts w:eastAsia="Times New Roman"/>
                <w:sz w:val="24"/>
                <w:szCs w:val="24"/>
                <w:lang w:eastAsia="ru-RU"/>
              </w:rPr>
            </w:pPr>
            <w:r w:rsidRPr="00F070E2">
              <w:rPr>
                <w:rFonts w:eastAsia="Times New Roman"/>
                <w:sz w:val="24"/>
                <w:szCs w:val="24"/>
                <w:lang w:eastAsia="ru-RU"/>
              </w:rPr>
              <w:t xml:space="preserve">       - 2024 год – 11904494,65 руб.;</w:t>
            </w:r>
          </w:p>
          <w:p w:rsidR="00F070E2" w:rsidRPr="00F070E2" w:rsidRDefault="00F070E2" w:rsidP="00413D4D">
            <w:pPr>
              <w:widowControl w:val="0"/>
              <w:tabs>
                <w:tab w:val="left" w:pos="993"/>
                <w:tab w:val="left" w:pos="1134"/>
                <w:tab w:val="left" w:pos="1701"/>
              </w:tabs>
              <w:autoSpaceDE w:val="0"/>
              <w:autoSpaceDN w:val="0"/>
              <w:adjustRightInd w:val="0"/>
              <w:jc w:val="both"/>
              <w:rPr>
                <w:rFonts w:eastAsia="Times New Roman"/>
                <w:sz w:val="24"/>
                <w:szCs w:val="24"/>
                <w:lang w:eastAsia="ru-RU"/>
              </w:rPr>
            </w:pPr>
            <w:r w:rsidRPr="00F070E2">
              <w:rPr>
                <w:rFonts w:eastAsia="Times New Roman"/>
                <w:sz w:val="24"/>
                <w:szCs w:val="24"/>
                <w:lang w:eastAsia="ru-RU"/>
              </w:rPr>
              <w:t xml:space="preserve">       - 2025 год – 15990829,53 руб.;</w:t>
            </w:r>
          </w:p>
          <w:p w:rsidR="00F070E2" w:rsidRPr="00F070E2" w:rsidRDefault="00F070E2" w:rsidP="008F5226">
            <w:pPr>
              <w:widowControl w:val="0"/>
              <w:tabs>
                <w:tab w:val="left" w:pos="993"/>
                <w:tab w:val="left" w:pos="1134"/>
                <w:tab w:val="left" w:pos="1701"/>
              </w:tabs>
              <w:autoSpaceDE w:val="0"/>
              <w:autoSpaceDN w:val="0"/>
              <w:adjustRightInd w:val="0"/>
              <w:jc w:val="both"/>
              <w:rPr>
                <w:rFonts w:eastAsia="Times New Roman"/>
                <w:sz w:val="24"/>
                <w:szCs w:val="24"/>
                <w:lang w:eastAsia="ru-RU"/>
              </w:rPr>
            </w:pPr>
            <w:r w:rsidRPr="00F070E2">
              <w:rPr>
                <w:rFonts w:eastAsia="Times New Roman"/>
                <w:sz w:val="24"/>
                <w:szCs w:val="24"/>
                <w:lang w:eastAsia="ru-RU"/>
              </w:rPr>
              <w:t xml:space="preserve">       - 2026 год – 18305016,59 руб.          </w:t>
            </w:r>
          </w:p>
        </w:tc>
      </w:tr>
      <w:tr w:rsidR="00F070E2" w:rsidRPr="00F070E2" w:rsidTr="00853333">
        <w:tc>
          <w:tcPr>
            <w:tcW w:w="1528"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rPr>
                <w:rFonts w:eastAsia="Times New Roman"/>
                <w:sz w:val="24"/>
                <w:szCs w:val="24"/>
                <w:lang w:eastAsia="ru-RU"/>
              </w:rPr>
            </w:pPr>
            <w:r w:rsidRPr="00F070E2">
              <w:rPr>
                <w:rFonts w:eastAsia="Times New Roman"/>
                <w:sz w:val="24"/>
                <w:szCs w:val="24"/>
                <w:lang w:eastAsia="ru-RU"/>
              </w:rPr>
              <w:t>Ожидаемые результаты ре</w:t>
            </w:r>
            <w:r w:rsidRPr="00F070E2">
              <w:rPr>
                <w:rFonts w:eastAsia="Times New Roman"/>
                <w:sz w:val="24"/>
                <w:szCs w:val="24"/>
                <w:lang w:eastAsia="ru-RU"/>
              </w:rPr>
              <w:t>а</w:t>
            </w:r>
            <w:r w:rsidRPr="00F070E2">
              <w:rPr>
                <w:rFonts w:eastAsia="Times New Roman"/>
                <w:sz w:val="24"/>
                <w:szCs w:val="24"/>
                <w:lang w:eastAsia="ru-RU"/>
              </w:rPr>
              <w:t xml:space="preserve">лизации муниципальной программы </w:t>
            </w:r>
          </w:p>
        </w:tc>
        <w:tc>
          <w:tcPr>
            <w:tcW w:w="3472" w:type="pct"/>
            <w:tcBorders>
              <w:top w:val="single" w:sz="4" w:space="0" w:color="auto"/>
              <w:left w:val="single" w:sz="4" w:space="0" w:color="auto"/>
              <w:bottom w:val="single" w:sz="4" w:space="0" w:color="auto"/>
              <w:right w:val="single" w:sz="4" w:space="0" w:color="auto"/>
            </w:tcBorders>
            <w:hideMark/>
          </w:tcPr>
          <w:p w:rsidR="00F070E2" w:rsidRPr="00F070E2" w:rsidRDefault="00F070E2" w:rsidP="00413D4D">
            <w:pPr>
              <w:jc w:val="both"/>
              <w:rPr>
                <w:rFonts w:eastAsia="Times New Roman"/>
                <w:sz w:val="24"/>
                <w:szCs w:val="24"/>
                <w:lang w:eastAsia="ru-RU"/>
              </w:rPr>
            </w:pPr>
            <w:r w:rsidRPr="00F070E2">
              <w:rPr>
                <w:rFonts w:eastAsia="Times New Roman"/>
                <w:sz w:val="24"/>
                <w:szCs w:val="24"/>
                <w:lang w:eastAsia="ru-RU"/>
              </w:rPr>
              <w:t>В результате реализации муниципальной программы планируется:</w:t>
            </w:r>
          </w:p>
          <w:p w:rsidR="00F070E2" w:rsidRPr="00F070E2" w:rsidRDefault="00F070E2" w:rsidP="00413D4D">
            <w:pPr>
              <w:ind w:hanging="14"/>
              <w:rPr>
                <w:rFonts w:eastAsia="Times New Roman"/>
                <w:color w:val="000000"/>
                <w:sz w:val="24"/>
                <w:szCs w:val="24"/>
                <w:lang w:eastAsia="ru-RU"/>
              </w:rPr>
            </w:pPr>
            <w:r w:rsidRPr="00F070E2">
              <w:rPr>
                <w:rFonts w:eastAsia="Times New Roman"/>
                <w:color w:val="000000"/>
                <w:sz w:val="24"/>
                <w:szCs w:val="24"/>
                <w:lang w:eastAsia="ru-RU"/>
              </w:rPr>
              <w:t>- создание условий для повышения уровня обеспеченности жильем молодых семей, зарегистрированных и проживающих на территории Хасанского муниципального округа;</w:t>
            </w:r>
          </w:p>
          <w:p w:rsidR="00F070E2" w:rsidRPr="00F070E2" w:rsidRDefault="00F070E2" w:rsidP="00413D4D">
            <w:pPr>
              <w:ind w:hanging="14"/>
              <w:rPr>
                <w:rFonts w:eastAsia="Times New Roman"/>
                <w:color w:val="000000"/>
                <w:sz w:val="24"/>
                <w:szCs w:val="24"/>
                <w:lang w:eastAsia="ru-RU"/>
              </w:rPr>
            </w:pPr>
            <w:r w:rsidRPr="00F070E2">
              <w:rPr>
                <w:rFonts w:eastAsia="Times New Roman"/>
                <w:color w:val="000000"/>
                <w:sz w:val="24"/>
                <w:szCs w:val="24"/>
                <w:lang w:eastAsia="ru-RU"/>
              </w:rPr>
              <w:t>- развитие и закрепление положительных демографических тенде</w:t>
            </w:r>
            <w:r w:rsidRPr="00F070E2">
              <w:rPr>
                <w:rFonts w:eastAsia="Times New Roman"/>
                <w:color w:val="000000"/>
                <w:sz w:val="24"/>
                <w:szCs w:val="24"/>
                <w:lang w:eastAsia="ru-RU"/>
              </w:rPr>
              <w:t>н</w:t>
            </w:r>
            <w:r w:rsidRPr="00F070E2">
              <w:rPr>
                <w:rFonts w:eastAsia="Times New Roman"/>
                <w:color w:val="000000"/>
                <w:sz w:val="24"/>
                <w:szCs w:val="24"/>
                <w:lang w:eastAsia="ru-RU"/>
              </w:rPr>
              <w:t>ций в Хасанском муниципальном округе;</w:t>
            </w:r>
          </w:p>
          <w:p w:rsidR="00F070E2" w:rsidRPr="00F070E2" w:rsidRDefault="00F070E2" w:rsidP="00413D4D">
            <w:pPr>
              <w:ind w:hanging="14"/>
              <w:rPr>
                <w:rFonts w:eastAsia="Times New Roman"/>
                <w:color w:val="000000"/>
                <w:sz w:val="24"/>
                <w:szCs w:val="24"/>
                <w:lang w:eastAsia="ru-RU"/>
              </w:rPr>
            </w:pPr>
            <w:r w:rsidRPr="00F070E2">
              <w:rPr>
                <w:rFonts w:eastAsia="Times New Roman"/>
                <w:color w:val="000000"/>
                <w:sz w:val="24"/>
                <w:szCs w:val="24"/>
                <w:lang w:eastAsia="ru-RU"/>
              </w:rPr>
              <w:t>- привлечение в жилищную сферу дополнительных финансовых средств банков и других организаций, предоставляющих кредиты (займы), а также собственных средств молодых семей;</w:t>
            </w:r>
          </w:p>
          <w:p w:rsidR="00F070E2" w:rsidRPr="00F070E2" w:rsidRDefault="00F070E2" w:rsidP="00413D4D">
            <w:pPr>
              <w:ind w:hanging="14"/>
              <w:rPr>
                <w:rFonts w:eastAsia="Times New Roman"/>
                <w:color w:val="000000"/>
                <w:sz w:val="24"/>
                <w:szCs w:val="24"/>
                <w:lang w:eastAsia="ru-RU"/>
              </w:rPr>
            </w:pPr>
            <w:r w:rsidRPr="00F070E2">
              <w:rPr>
                <w:rFonts w:eastAsia="Times New Roman"/>
                <w:color w:val="000000"/>
                <w:sz w:val="24"/>
                <w:szCs w:val="24"/>
                <w:lang w:eastAsia="ru-RU"/>
              </w:rPr>
              <w:t>- укрепление семейных отношений и снижение социальной напр</w:t>
            </w:r>
            <w:r w:rsidRPr="00F070E2">
              <w:rPr>
                <w:rFonts w:eastAsia="Times New Roman"/>
                <w:color w:val="000000"/>
                <w:sz w:val="24"/>
                <w:szCs w:val="24"/>
                <w:lang w:eastAsia="ru-RU"/>
              </w:rPr>
              <w:t>я</w:t>
            </w:r>
            <w:r w:rsidRPr="00F070E2">
              <w:rPr>
                <w:rFonts w:eastAsia="Times New Roman"/>
                <w:color w:val="000000"/>
                <w:sz w:val="24"/>
                <w:szCs w:val="24"/>
                <w:lang w:eastAsia="ru-RU"/>
              </w:rPr>
              <w:t>женности;</w:t>
            </w:r>
          </w:p>
          <w:p w:rsidR="00F070E2" w:rsidRPr="00F070E2" w:rsidRDefault="00F070E2" w:rsidP="00413D4D">
            <w:pPr>
              <w:widowControl w:val="0"/>
              <w:autoSpaceDE w:val="0"/>
              <w:autoSpaceDN w:val="0"/>
              <w:adjustRightInd w:val="0"/>
              <w:jc w:val="both"/>
              <w:rPr>
                <w:rFonts w:eastAsia="Times New Roman"/>
                <w:color w:val="000000"/>
                <w:sz w:val="24"/>
                <w:szCs w:val="24"/>
                <w:lang w:eastAsia="ru-RU"/>
              </w:rPr>
            </w:pPr>
            <w:r w:rsidRPr="00F070E2">
              <w:rPr>
                <w:rFonts w:eastAsia="Times New Roman"/>
                <w:color w:val="000000"/>
                <w:sz w:val="24"/>
                <w:szCs w:val="24"/>
                <w:lang w:eastAsia="ru-RU"/>
              </w:rPr>
              <w:t xml:space="preserve">- улучшение жилищных условий (в том числе с использованием ипотечных жилищных кредитов и займов) не </w:t>
            </w:r>
            <w:r w:rsidRPr="00F070E2">
              <w:rPr>
                <w:rFonts w:eastAsia="Times New Roman"/>
                <w:b/>
                <w:color w:val="000000"/>
                <w:sz w:val="24"/>
                <w:szCs w:val="24"/>
                <w:lang w:eastAsia="ru-RU"/>
              </w:rPr>
              <w:t>менее 30 молодых</w:t>
            </w:r>
            <w:r w:rsidRPr="00F070E2">
              <w:rPr>
                <w:rFonts w:eastAsia="Times New Roman"/>
                <w:color w:val="000000"/>
                <w:sz w:val="24"/>
                <w:szCs w:val="24"/>
                <w:lang w:eastAsia="ru-RU"/>
              </w:rPr>
              <w:t xml:space="preserve"> с</w:t>
            </w:r>
            <w:r w:rsidRPr="00F070E2">
              <w:rPr>
                <w:rFonts w:eastAsia="Times New Roman"/>
                <w:color w:val="000000"/>
                <w:sz w:val="24"/>
                <w:szCs w:val="24"/>
                <w:lang w:eastAsia="ru-RU"/>
              </w:rPr>
              <w:t>е</w:t>
            </w:r>
            <w:r w:rsidRPr="00F070E2">
              <w:rPr>
                <w:rFonts w:eastAsia="Times New Roman"/>
                <w:color w:val="000000"/>
                <w:sz w:val="24"/>
                <w:szCs w:val="24"/>
                <w:lang w:eastAsia="ru-RU"/>
              </w:rPr>
              <w:t>мей Хасанского муниципального округа.</w:t>
            </w:r>
          </w:p>
        </w:tc>
      </w:tr>
    </w:tbl>
    <w:p w:rsidR="00F070E2" w:rsidRPr="00F070E2" w:rsidRDefault="00F070E2" w:rsidP="00413D4D">
      <w:pPr>
        <w:widowControl w:val="0"/>
        <w:autoSpaceDE w:val="0"/>
        <w:autoSpaceDN w:val="0"/>
        <w:adjustRightInd w:val="0"/>
        <w:jc w:val="center"/>
        <w:rPr>
          <w:rFonts w:eastAsia="Times New Roman" w:cs="Arial"/>
          <w:b/>
          <w:sz w:val="24"/>
          <w:szCs w:val="24"/>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pPr>
    </w:p>
    <w:p w:rsidR="00F070E2" w:rsidRPr="00F070E2" w:rsidRDefault="00F070E2" w:rsidP="00413D4D">
      <w:pPr>
        <w:rPr>
          <w:rFonts w:eastAsia="Times New Roman"/>
          <w:sz w:val="26"/>
          <w:szCs w:val="26"/>
          <w:lang w:eastAsia="ru-RU"/>
        </w:rPr>
        <w:sectPr w:rsidR="00F070E2" w:rsidRPr="00F070E2" w:rsidSect="00853333">
          <w:pgSz w:w="11907" w:h="16840"/>
          <w:pgMar w:top="794" w:right="794" w:bottom="794" w:left="794" w:header="0" w:footer="0" w:gutter="0"/>
          <w:cols w:space="720"/>
          <w:docGrid w:linePitch="272"/>
        </w:sectPr>
      </w:pPr>
    </w:p>
    <w:p w:rsidR="00F070E2" w:rsidRPr="00853333" w:rsidRDefault="00F070E2" w:rsidP="00413D4D">
      <w:pPr>
        <w:ind w:left="9498"/>
        <w:rPr>
          <w:rFonts w:eastAsia="Times New Roman"/>
          <w:sz w:val="26"/>
          <w:szCs w:val="26"/>
          <w:lang w:eastAsia="ru-RU"/>
        </w:rPr>
      </w:pPr>
      <w:r w:rsidRPr="00853333">
        <w:rPr>
          <w:rFonts w:eastAsia="Times New Roman"/>
          <w:sz w:val="26"/>
          <w:szCs w:val="26"/>
          <w:lang w:eastAsia="ru-RU"/>
        </w:rPr>
        <w:t xml:space="preserve">Приложение № 2     </w:t>
      </w:r>
    </w:p>
    <w:p w:rsidR="00F070E2" w:rsidRPr="00853333" w:rsidRDefault="00F070E2" w:rsidP="00413D4D">
      <w:pPr>
        <w:ind w:left="9498"/>
        <w:rPr>
          <w:rFonts w:eastAsia="Times New Roman"/>
          <w:sz w:val="26"/>
          <w:szCs w:val="26"/>
          <w:lang w:eastAsia="ru-RU"/>
        </w:rPr>
      </w:pPr>
      <w:r w:rsidRPr="00853333">
        <w:rPr>
          <w:rFonts w:eastAsia="Times New Roman"/>
          <w:sz w:val="26"/>
          <w:szCs w:val="26"/>
          <w:lang w:eastAsia="ru-RU"/>
        </w:rPr>
        <w:t>к постановлению администрации</w:t>
      </w:r>
    </w:p>
    <w:p w:rsidR="00F070E2" w:rsidRPr="00853333" w:rsidRDefault="00F070E2" w:rsidP="00413D4D">
      <w:pPr>
        <w:ind w:left="9498"/>
        <w:rPr>
          <w:rFonts w:eastAsia="Times New Roman"/>
          <w:sz w:val="26"/>
          <w:szCs w:val="26"/>
          <w:lang w:eastAsia="ru-RU"/>
        </w:rPr>
      </w:pPr>
      <w:r w:rsidRPr="00853333">
        <w:rPr>
          <w:rFonts w:eastAsia="Times New Roman"/>
          <w:sz w:val="26"/>
          <w:szCs w:val="26"/>
          <w:lang w:eastAsia="ru-RU"/>
        </w:rPr>
        <w:t>Хасанского муниципального округа</w:t>
      </w:r>
    </w:p>
    <w:p w:rsidR="00F070E2" w:rsidRPr="00853333" w:rsidRDefault="00F070E2" w:rsidP="00413D4D">
      <w:pPr>
        <w:ind w:left="9498"/>
        <w:rPr>
          <w:rFonts w:eastAsia="Times New Roman"/>
          <w:sz w:val="26"/>
          <w:szCs w:val="26"/>
          <w:lang w:eastAsia="ru-RU"/>
        </w:rPr>
      </w:pPr>
      <w:r w:rsidRPr="00853333">
        <w:rPr>
          <w:rFonts w:eastAsia="Times New Roman"/>
          <w:sz w:val="26"/>
          <w:szCs w:val="26"/>
          <w:lang w:eastAsia="ru-RU"/>
        </w:rPr>
        <w:t>от 23.08.2023 г. № 1475-па</w:t>
      </w:r>
    </w:p>
    <w:p w:rsidR="00F070E2" w:rsidRPr="00853333" w:rsidRDefault="00F070E2" w:rsidP="00413D4D">
      <w:pPr>
        <w:widowControl w:val="0"/>
        <w:autoSpaceDE w:val="0"/>
        <w:autoSpaceDN w:val="0"/>
        <w:adjustRightInd w:val="0"/>
        <w:ind w:left="9498"/>
        <w:rPr>
          <w:rFonts w:eastAsia="Times New Roman"/>
          <w:sz w:val="26"/>
          <w:szCs w:val="26"/>
          <w:lang w:eastAsia="ru-RU"/>
        </w:rPr>
      </w:pPr>
    </w:p>
    <w:p w:rsidR="00F070E2" w:rsidRPr="00853333" w:rsidRDefault="00F070E2" w:rsidP="00413D4D">
      <w:pPr>
        <w:widowControl w:val="0"/>
        <w:autoSpaceDE w:val="0"/>
        <w:autoSpaceDN w:val="0"/>
        <w:adjustRightInd w:val="0"/>
        <w:ind w:left="9498"/>
        <w:rPr>
          <w:rFonts w:eastAsia="Times New Roman"/>
          <w:sz w:val="26"/>
          <w:szCs w:val="26"/>
          <w:lang w:eastAsia="ru-RU"/>
        </w:rPr>
      </w:pPr>
      <w:r w:rsidRPr="00853333">
        <w:rPr>
          <w:rFonts w:eastAsia="Times New Roman"/>
          <w:sz w:val="26"/>
          <w:szCs w:val="26"/>
          <w:lang w:eastAsia="ru-RU"/>
        </w:rPr>
        <w:t>Приложение  №  2</w:t>
      </w:r>
    </w:p>
    <w:p w:rsidR="00F070E2" w:rsidRPr="00853333" w:rsidRDefault="00F070E2" w:rsidP="00413D4D">
      <w:pPr>
        <w:widowControl w:val="0"/>
        <w:autoSpaceDE w:val="0"/>
        <w:autoSpaceDN w:val="0"/>
        <w:adjustRightInd w:val="0"/>
        <w:ind w:left="9498"/>
        <w:rPr>
          <w:rFonts w:eastAsia="Times New Roman"/>
          <w:sz w:val="26"/>
          <w:szCs w:val="26"/>
          <w:lang w:eastAsia="ru-RU"/>
        </w:rPr>
      </w:pPr>
      <w:r w:rsidRPr="00853333">
        <w:rPr>
          <w:rFonts w:eastAsia="Times New Roman"/>
          <w:sz w:val="26"/>
          <w:szCs w:val="26"/>
          <w:lang w:eastAsia="ru-RU"/>
        </w:rPr>
        <w:t xml:space="preserve">к муниципальной  программе «Обеспечение </w:t>
      </w:r>
    </w:p>
    <w:p w:rsidR="00F070E2" w:rsidRPr="00853333" w:rsidRDefault="00F070E2" w:rsidP="00413D4D">
      <w:pPr>
        <w:widowControl w:val="0"/>
        <w:autoSpaceDE w:val="0"/>
        <w:autoSpaceDN w:val="0"/>
        <w:adjustRightInd w:val="0"/>
        <w:ind w:left="9498"/>
        <w:rPr>
          <w:rFonts w:eastAsia="Times New Roman"/>
          <w:sz w:val="26"/>
          <w:szCs w:val="26"/>
          <w:lang w:eastAsia="ru-RU"/>
        </w:rPr>
      </w:pPr>
      <w:r w:rsidRPr="00853333">
        <w:rPr>
          <w:rFonts w:eastAsia="Times New Roman"/>
          <w:sz w:val="26"/>
          <w:szCs w:val="26"/>
          <w:lang w:eastAsia="ru-RU"/>
        </w:rPr>
        <w:t xml:space="preserve">жильем молодых семей Хасанского </w:t>
      </w:r>
    </w:p>
    <w:p w:rsidR="00F070E2" w:rsidRPr="00853333" w:rsidRDefault="00F070E2" w:rsidP="00413D4D">
      <w:pPr>
        <w:widowControl w:val="0"/>
        <w:autoSpaceDE w:val="0"/>
        <w:autoSpaceDN w:val="0"/>
        <w:adjustRightInd w:val="0"/>
        <w:ind w:left="9498"/>
        <w:rPr>
          <w:rFonts w:eastAsia="Times New Roman"/>
          <w:sz w:val="26"/>
          <w:szCs w:val="26"/>
          <w:lang w:eastAsia="ru-RU"/>
        </w:rPr>
      </w:pPr>
      <w:r w:rsidRPr="00853333">
        <w:rPr>
          <w:rFonts w:eastAsia="Times New Roman"/>
          <w:sz w:val="26"/>
          <w:szCs w:val="26"/>
          <w:lang w:eastAsia="ru-RU"/>
        </w:rPr>
        <w:t xml:space="preserve">муниципального округа»,                   </w:t>
      </w:r>
    </w:p>
    <w:p w:rsidR="00F070E2" w:rsidRPr="00853333" w:rsidRDefault="00F070E2" w:rsidP="00413D4D">
      <w:pPr>
        <w:widowControl w:val="0"/>
        <w:autoSpaceDE w:val="0"/>
        <w:autoSpaceDN w:val="0"/>
        <w:adjustRightInd w:val="0"/>
        <w:ind w:left="9498"/>
        <w:rPr>
          <w:rFonts w:eastAsia="Times New Roman"/>
          <w:sz w:val="26"/>
          <w:szCs w:val="26"/>
          <w:lang w:eastAsia="ru-RU"/>
        </w:rPr>
      </w:pPr>
      <w:r w:rsidRPr="00853333">
        <w:rPr>
          <w:rFonts w:eastAsia="Times New Roman"/>
          <w:sz w:val="26"/>
          <w:szCs w:val="26"/>
          <w:lang w:eastAsia="ru-RU"/>
        </w:rPr>
        <w:t xml:space="preserve">утвержденной  постановлением администрации  </w:t>
      </w:r>
    </w:p>
    <w:p w:rsidR="00F070E2" w:rsidRPr="00853333" w:rsidRDefault="00F070E2" w:rsidP="00413D4D">
      <w:pPr>
        <w:widowControl w:val="0"/>
        <w:autoSpaceDE w:val="0"/>
        <w:autoSpaceDN w:val="0"/>
        <w:adjustRightInd w:val="0"/>
        <w:ind w:left="9498"/>
        <w:rPr>
          <w:rFonts w:eastAsia="Times New Roman"/>
          <w:sz w:val="26"/>
          <w:szCs w:val="26"/>
          <w:lang w:eastAsia="ru-RU"/>
        </w:rPr>
      </w:pPr>
      <w:r w:rsidRPr="00853333">
        <w:rPr>
          <w:rFonts w:eastAsia="Times New Roman"/>
          <w:sz w:val="26"/>
          <w:szCs w:val="26"/>
          <w:lang w:eastAsia="ru-RU"/>
        </w:rPr>
        <w:t xml:space="preserve">Хасанского муниципального района                                                                                        </w:t>
      </w:r>
    </w:p>
    <w:p w:rsidR="00F070E2" w:rsidRPr="00853333" w:rsidRDefault="00F070E2" w:rsidP="00413D4D">
      <w:pPr>
        <w:widowControl w:val="0"/>
        <w:autoSpaceDE w:val="0"/>
        <w:autoSpaceDN w:val="0"/>
        <w:adjustRightInd w:val="0"/>
        <w:ind w:left="9498"/>
        <w:rPr>
          <w:rFonts w:eastAsia="Times New Roman"/>
          <w:sz w:val="26"/>
          <w:szCs w:val="26"/>
          <w:lang w:eastAsia="ru-RU"/>
        </w:rPr>
      </w:pPr>
      <w:r w:rsidRPr="00853333">
        <w:rPr>
          <w:rFonts w:eastAsia="Times New Roman"/>
          <w:sz w:val="26"/>
          <w:szCs w:val="26"/>
          <w:lang w:eastAsia="ru-RU"/>
        </w:rPr>
        <w:t>от 26.12.2022 г. № 1042-па</w:t>
      </w:r>
    </w:p>
    <w:p w:rsidR="00F070E2" w:rsidRPr="00853333" w:rsidRDefault="00F070E2" w:rsidP="00413D4D">
      <w:pPr>
        <w:rPr>
          <w:rFonts w:eastAsia="Times New Roman"/>
          <w:sz w:val="26"/>
          <w:szCs w:val="26"/>
          <w:lang w:eastAsia="ru-RU"/>
        </w:rPr>
      </w:pPr>
    </w:p>
    <w:p w:rsidR="00F070E2" w:rsidRPr="00853333" w:rsidRDefault="00F070E2" w:rsidP="00413D4D">
      <w:pPr>
        <w:widowControl w:val="0"/>
        <w:autoSpaceDE w:val="0"/>
        <w:autoSpaceDN w:val="0"/>
        <w:adjustRightInd w:val="0"/>
        <w:jc w:val="center"/>
        <w:rPr>
          <w:rFonts w:eastAsia="Times New Roman"/>
          <w:b/>
          <w:sz w:val="26"/>
          <w:szCs w:val="26"/>
          <w:lang w:eastAsia="ru-RU"/>
        </w:rPr>
      </w:pPr>
      <w:r w:rsidRPr="00853333">
        <w:rPr>
          <w:rFonts w:eastAsia="Times New Roman"/>
          <w:b/>
          <w:sz w:val="26"/>
          <w:szCs w:val="26"/>
          <w:lang w:eastAsia="ru-RU"/>
        </w:rPr>
        <w:t>ПЕРЕЧЕНЬ МЕРОПРИЯТИЙ МУНИЦИПАЛЬНОЙ ПРОГРАММЫ</w:t>
      </w:r>
    </w:p>
    <w:p w:rsidR="00F070E2" w:rsidRPr="00853333" w:rsidRDefault="00F070E2" w:rsidP="00413D4D">
      <w:pPr>
        <w:widowControl w:val="0"/>
        <w:autoSpaceDE w:val="0"/>
        <w:autoSpaceDN w:val="0"/>
        <w:adjustRightInd w:val="0"/>
        <w:jc w:val="center"/>
        <w:rPr>
          <w:rFonts w:eastAsia="Times New Roman"/>
          <w:b/>
          <w:sz w:val="26"/>
          <w:szCs w:val="26"/>
          <w:lang w:eastAsia="ru-RU"/>
        </w:rPr>
      </w:pPr>
      <w:r w:rsidRPr="00853333">
        <w:rPr>
          <w:rFonts w:eastAsia="Times New Roman"/>
          <w:b/>
          <w:color w:val="000000"/>
          <w:sz w:val="26"/>
          <w:szCs w:val="26"/>
          <w:lang w:eastAsia="ru-RU"/>
        </w:rPr>
        <w:t>«ОБЕСПЕЧЕНИЕ ЖИЛЬЕМ МОЛОДЫХ СЕМЕЙ ХА</w:t>
      </w:r>
      <w:r w:rsidRPr="00853333">
        <w:rPr>
          <w:rFonts w:eastAsia="Times New Roman"/>
          <w:b/>
          <w:sz w:val="26"/>
          <w:szCs w:val="26"/>
          <w:lang w:eastAsia="ru-RU"/>
        </w:rPr>
        <w:t xml:space="preserve">САНСКОГО МУНИЦИПАЛЬНОГО ОКРУГА»  </w:t>
      </w:r>
    </w:p>
    <w:p w:rsidR="00853333" w:rsidRPr="00F070E2" w:rsidRDefault="00853333" w:rsidP="00413D4D">
      <w:pPr>
        <w:widowControl w:val="0"/>
        <w:autoSpaceDE w:val="0"/>
        <w:autoSpaceDN w:val="0"/>
        <w:adjustRightInd w:val="0"/>
        <w:jc w:val="center"/>
        <w:rPr>
          <w:rFonts w:eastAsia="Times New Roman"/>
          <w:b/>
          <w:sz w:val="24"/>
          <w:szCs w:val="24"/>
          <w:lang w:eastAsia="ru-RU"/>
        </w:rPr>
      </w:pPr>
    </w:p>
    <w:tbl>
      <w:tblPr>
        <w:tblW w:w="5000" w:type="pct"/>
        <w:tblCellMar>
          <w:left w:w="0" w:type="dxa"/>
          <w:right w:w="0" w:type="dxa"/>
        </w:tblCellMar>
        <w:tblLook w:val="04A0" w:firstRow="1" w:lastRow="0" w:firstColumn="1" w:lastColumn="0" w:noHBand="0" w:noVBand="1"/>
      </w:tblPr>
      <w:tblGrid>
        <w:gridCol w:w="304"/>
        <w:gridCol w:w="1661"/>
        <w:gridCol w:w="1886"/>
        <w:gridCol w:w="1142"/>
        <w:gridCol w:w="1562"/>
        <w:gridCol w:w="334"/>
        <w:gridCol w:w="1407"/>
        <w:gridCol w:w="1055"/>
        <w:gridCol w:w="1059"/>
        <w:gridCol w:w="1059"/>
        <w:gridCol w:w="1059"/>
        <w:gridCol w:w="1150"/>
        <w:gridCol w:w="1872"/>
      </w:tblGrid>
      <w:tr w:rsidR="00853333" w:rsidRPr="008F5226" w:rsidTr="00853333">
        <w:trPr>
          <w:trHeight w:val="20"/>
        </w:trPr>
        <w:tc>
          <w:tcPr>
            <w:tcW w:w="142"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070E2" w:rsidRPr="008F5226" w:rsidRDefault="00F070E2" w:rsidP="00853333">
            <w:pPr>
              <w:ind w:left="-150" w:right="-162"/>
              <w:jc w:val="center"/>
              <w:textAlignment w:val="baseline"/>
              <w:rPr>
                <w:rFonts w:eastAsia="Times New Roman"/>
                <w:b/>
                <w:bCs/>
                <w:sz w:val="22"/>
                <w:szCs w:val="22"/>
                <w:lang w:eastAsia="ru-RU"/>
              </w:rPr>
            </w:pPr>
            <w:r w:rsidRPr="008F5226">
              <w:rPr>
                <w:rFonts w:eastAsia="Times New Roman"/>
                <w:b/>
                <w:bCs/>
                <w:sz w:val="22"/>
                <w:szCs w:val="22"/>
                <w:lang w:eastAsia="ru-RU"/>
              </w:rPr>
              <w:t xml:space="preserve">№ </w:t>
            </w:r>
          </w:p>
          <w:p w:rsidR="00F070E2" w:rsidRPr="008F5226" w:rsidRDefault="00F070E2" w:rsidP="00853333">
            <w:pPr>
              <w:ind w:left="-150" w:right="-162"/>
              <w:jc w:val="center"/>
              <w:textAlignment w:val="baseline"/>
              <w:rPr>
                <w:rFonts w:eastAsia="Times New Roman"/>
                <w:b/>
                <w:bCs/>
                <w:sz w:val="22"/>
                <w:szCs w:val="22"/>
                <w:lang w:eastAsia="ru-RU"/>
              </w:rPr>
            </w:pPr>
            <w:proofErr w:type="gramStart"/>
            <w:r w:rsidRPr="008F5226">
              <w:rPr>
                <w:rFonts w:eastAsia="Times New Roman"/>
                <w:b/>
                <w:bCs/>
                <w:sz w:val="22"/>
                <w:szCs w:val="22"/>
                <w:lang w:eastAsia="ru-RU"/>
              </w:rPr>
              <w:t>п</w:t>
            </w:r>
            <w:proofErr w:type="gramEnd"/>
            <w:r w:rsidRPr="008F5226">
              <w:rPr>
                <w:rFonts w:eastAsia="Times New Roman"/>
                <w:b/>
                <w:bCs/>
                <w:sz w:val="22"/>
                <w:szCs w:val="22"/>
                <w:lang w:eastAsia="ru-RU"/>
              </w:rPr>
              <w:t>/п</w:t>
            </w:r>
          </w:p>
        </w:tc>
        <w:tc>
          <w:tcPr>
            <w:tcW w:w="522"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070E2" w:rsidRPr="008F5226" w:rsidRDefault="00F070E2" w:rsidP="00853333">
            <w:pPr>
              <w:ind w:left="-150" w:right="-162"/>
              <w:jc w:val="center"/>
              <w:textAlignment w:val="baseline"/>
              <w:rPr>
                <w:rFonts w:eastAsia="Times New Roman"/>
                <w:b/>
                <w:bCs/>
                <w:sz w:val="22"/>
                <w:szCs w:val="22"/>
                <w:lang w:eastAsia="ru-RU"/>
              </w:rPr>
            </w:pPr>
            <w:r w:rsidRPr="008F5226">
              <w:rPr>
                <w:rFonts w:eastAsia="Times New Roman"/>
                <w:b/>
                <w:bCs/>
                <w:sz w:val="22"/>
                <w:szCs w:val="22"/>
                <w:lang w:eastAsia="ru-RU"/>
              </w:rPr>
              <w:t>Наименование цели, задачи, мероприятия, отдельного м</w:t>
            </w:r>
            <w:r w:rsidRPr="008F5226">
              <w:rPr>
                <w:rFonts w:eastAsia="Times New Roman"/>
                <w:b/>
                <w:bCs/>
                <w:sz w:val="22"/>
                <w:szCs w:val="22"/>
                <w:lang w:eastAsia="ru-RU"/>
              </w:rPr>
              <w:t>е</w:t>
            </w:r>
            <w:r w:rsidRPr="008F5226">
              <w:rPr>
                <w:rFonts w:eastAsia="Times New Roman"/>
                <w:b/>
                <w:bCs/>
                <w:sz w:val="22"/>
                <w:szCs w:val="22"/>
                <w:lang w:eastAsia="ru-RU"/>
              </w:rPr>
              <w:t>роприятия</w:t>
            </w:r>
          </w:p>
        </w:tc>
        <w:tc>
          <w:tcPr>
            <w:tcW w:w="585"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070E2" w:rsidRPr="008F5226" w:rsidRDefault="00F070E2" w:rsidP="00853333">
            <w:pPr>
              <w:ind w:left="-149" w:right="-162"/>
              <w:jc w:val="center"/>
              <w:textAlignment w:val="baseline"/>
              <w:rPr>
                <w:rFonts w:eastAsia="Times New Roman"/>
                <w:b/>
                <w:bCs/>
                <w:sz w:val="22"/>
                <w:szCs w:val="22"/>
                <w:lang w:eastAsia="ru-RU"/>
              </w:rPr>
            </w:pPr>
            <w:r w:rsidRPr="008F5226">
              <w:rPr>
                <w:rFonts w:eastAsia="Times New Roman"/>
                <w:b/>
                <w:bCs/>
                <w:sz w:val="22"/>
                <w:szCs w:val="22"/>
                <w:lang w:eastAsia="ru-RU"/>
              </w:rPr>
              <w:t>Ответственные исполнители, сои</w:t>
            </w:r>
            <w:r w:rsidRPr="008F5226">
              <w:rPr>
                <w:rFonts w:eastAsia="Times New Roman"/>
                <w:b/>
                <w:bCs/>
                <w:sz w:val="22"/>
                <w:szCs w:val="22"/>
                <w:lang w:eastAsia="ru-RU"/>
              </w:rPr>
              <w:t>с</w:t>
            </w:r>
            <w:r w:rsidRPr="008F5226">
              <w:rPr>
                <w:rFonts w:eastAsia="Times New Roman"/>
                <w:b/>
                <w:bCs/>
                <w:sz w:val="22"/>
                <w:szCs w:val="22"/>
                <w:lang w:eastAsia="ru-RU"/>
              </w:rPr>
              <w:t>полнители</w:t>
            </w:r>
          </w:p>
        </w:tc>
        <w:tc>
          <w:tcPr>
            <w:tcW w:w="326"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070E2" w:rsidRPr="008F5226" w:rsidRDefault="00F070E2" w:rsidP="00853333">
            <w:pPr>
              <w:ind w:left="-153" w:right="-162"/>
              <w:jc w:val="center"/>
              <w:textAlignment w:val="baseline"/>
              <w:rPr>
                <w:rFonts w:eastAsia="Times New Roman"/>
                <w:b/>
                <w:bCs/>
                <w:sz w:val="22"/>
                <w:szCs w:val="22"/>
                <w:lang w:eastAsia="ru-RU"/>
              </w:rPr>
            </w:pPr>
            <w:r w:rsidRPr="008F5226">
              <w:rPr>
                <w:rFonts w:eastAsia="Times New Roman"/>
                <w:b/>
                <w:bCs/>
                <w:sz w:val="22"/>
                <w:szCs w:val="22"/>
                <w:lang w:eastAsia="ru-RU"/>
              </w:rPr>
              <w:t>Срок ре</w:t>
            </w:r>
            <w:r w:rsidRPr="008F5226">
              <w:rPr>
                <w:rFonts w:eastAsia="Times New Roman"/>
                <w:b/>
                <w:bCs/>
                <w:sz w:val="22"/>
                <w:szCs w:val="22"/>
                <w:lang w:eastAsia="ru-RU"/>
              </w:rPr>
              <w:t>а</w:t>
            </w:r>
            <w:r w:rsidRPr="008F5226">
              <w:rPr>
                <w:rFonts w:eastAsia="Times New Roman"/>
                <w:b/>
                <w:bCs/>
                <w:sz w:val="22"/>
                <w:szCs w:val="22"/>
                <w:lang w:eastAsia="ru-RU"/>
              </w:rPr>
              <w:t>лизации</w:t>
            </w:r>
          </w:p>
        </w:tc>
        <w:tc>
          <w:tcPr>
            <w:tcW w:w="444"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070E2" w:rsidRPr="008F5226" w:rsidRDefault="00F070E2" w:rsidP="00853333">
            <w:pPr>
              <w:ind w:left="-153" w:right="-162"/>
              <w:jc w:val="center"/>
              <w:textAlignment w:val="baseline"/>
              <w:rPr>
                <w:rFonts w:eastAsia="Times New Roman"/>
                <w:b/>
                <w:bCs/>
                <w:sz w:val="22"/>
                <w:szCs w:val="22"/>
                <w:lang w:eastAsia="ru-RU"/>
              </w:rPr>
            </w:pPr>
            <w:r w:rsidRPr="008F5226">
              <w:rPr>
                <w:rFonts w:eastAsia="Times New Roman"/>
                <w:b/>
                <w:bCs/>
                <w:sz w:val="22"/>
                <w:szCs w:val="22"/>
                <w:lang w:eastAsia="ru-RU"/>
              </w:rPr>
              <w:t>Код бюдже</w:t>
            </w:r>
            <w:r w:rsidRPr="008F5226">
              <w:rPr>
                <w:rFonts w:eastAsia="Times New Roman"/>
                <w:b/>
                <w:bCs/>
                <w:sz w:val="22"/>
                <w:szCs w:val="22"/>
                <w:lang w:eastAsia="ru-RU"/>
              </w:rPr>
              <w:t>т</w:t>
            </w:r>
            <w:r w:rsidRPr="008F5226">
              <w:rPr>
                <w:rFonts w:eastAsia="Times New Roman"/>
                <w:b/>
                <w:bCs/>
                <w:sz w:val="22"/>
                <w:szCs w:val="22"/>
                <w:lang w:eastAsia="ru-RU"/>
              </w:rPr>
              <w:t>ной классиф</w:t>
            </w:r>
            <w:r w:rsidRPr="008F5226">
              <w:rPr>
                <w:rFonts w:eastAsia="Times New Roman"/>
                <w:b/>
                <w:bCs/>
                <w:sz w:val="22"/>
                <w:szCs w:val="22"/>
                <w:lang w:eastAsia="ru-RU"/>
              </w:rPr>
              <w:t>и</w:t>
            </w:r>
            <w:r w:rsidRPr="008F5226">
              <w:rPr>
                <w:rFonts w:eastAsia="Times New Roman"/>
                <w:b/>
                <w:bCs/>
                <w:sz w:val="22"/>
                <w:szCs w:val="22"/>
                <w:lang w:eastAsia="ru-RU"/>
              </w:rPr>
              <w:t>кации</w:t>
            </w:r>
          </w:p>
        </w:tc>
        <w:tc>
          <w:tcPr>
            <w:tcW w:w="488" w:type="pct"/>
            <w:gridSpan w:val="2"/>
            <w:tcBorders>
              <w:top w:val="single" w:sz="6" w:space="0" w:color="000000"/>
              <w:left w:val="single" w:sz="6" w:space="0" w:color="000000"/>
              <w:bottom w:val="nil"/>
              <w:right w:val="single" w:sz="4" w:space="0" w:color="auto"/>
            </w:tcBorders>
          </w:tcPr>
          <w:p w:rsidR="00F070E2" w:rsidRPr="008F5226" w:rsidRDefault="00F070E2" w:rsidP="00853333">
            <w:pPr>
              <w:ind w:right="-162"/>
              <w:jc w:val="center"/>
              <w:textAlignment w:val="baseline"/>
              <w:rPr>
                <w:rFonts w:eastAsia="Times New Roman"/>
                <w:b/>
                <w:bCs/>
                <w:sz w:val="22"/>
                <w:szCs w:val="22"/>
                <w:lang w:eastAsia="ru-RU"/>
              </w:rPr>
            </w:pPr>
          </w:p>
        </w:tc>
        <w:tc>
          <w:tcPr>
            <w:tcW w:w="1959" w:type="pct"/>
            <w:gridSpan w:val="5"/>
            <w:tcBorders>
              <w:top w:val="single" w:sz="4" w:space="0" w:color="auto"/>
              <w:left w:val="single" w:sz="4" w:space="0" w:color="auto"/>
              <w:bottom w:val="single" w:sz="4" w:space="0" w:color="auto"/>
              <w:right w:val="single" w:sz="4" w:space="0" w:color="auto"/>
            </w:tcBorders>
            <w:hideMark/>
          </w:tcPr>
          <w:p w:rsidR="00F070E2" w:rsidRPr="008F5226" w:rsidRDefault="00F070E2" w:rsidP="00853333">
            <w:pPr>
              <w:ind w:right="-162"/>
              <w:jc w:val="center"/>
              <w:textAlignment w:val="baseline"/>
              <w:rPr>
                <w:rFonts w:eastAsia="Times New Roman"/>
                <w:b/>
                <w:bCs/>
                <w:sz w:val="22"/>
                <w:szCs w:val="22"/>
                <w:lang w:eastAsia="ru-RU"/>
              </w:rPr>
            </w:pPr>
            <w:r w:rsidRPr="008F5226">
              <w:rPr>
                <w:rFonts w:eastAsia="Times New Roman"/>
                <w:b/>
                <w:bCs/>
                <w:sz w:val="22"/>
                <w:szCs w:val="22"/>
                <w:lang w:eastAsia="ru-RU"/>
              </w:rPr>
              <w:t>Объем финансирования по годам (в разрезе источн</w:t>
            </w:r>
            <w:r w:rsidRPr="008F5226">
              <w:rPr>
                <w:rFonts w:eastAsia="Times New Roman"/>
                <w:b/>
                <w:bCs/>
                <w:sz w:val="22"/>
                <w:szCs w:val="22"/>
                <w:lang w:eastAsia="ru-RU"/>
              </w:rPr>
              <w:t>и</w:t>
            </w:r>
            <w:r w:rsidRPr="008F5226">
              <w:rPr>
                <w:rFonts w:eastAsia="Times New Roman"/>
                <w:b/>
                <w:bCs/>
                <w:sz w:val="22"/>
                <w:szCs w:val="22"/>
                <w:lang w:eastAsia="ru-RU"/>
              </w:rPr>
              <w:t>ков финанс</w:t>
            </w:r>
            <w:r w:rsidRPr="008F5226">
              <w:rPr>
                <w:rFonts w:eastAsia="Times New Roman"/>
                <w:b/>
                <w:bCs/>
                <w:sz w:val="22"/>
                <w:szCs w:val="22"/>
                <w:lang w:eastAsia="ru-RU"/>
              </w:rPr>
              <w:t>и</w:t>
            </w:r>
            <w:r w:rsidRPr="008F5226">
              <w:rPr>
                <w:rFonts w:eastAsia="Times New Roman"/>
                <w:b/>
                <w:bCs/>
                <w:sz w:val="22"/>
                <w:szCs w:val="22"/>
                <w:lang w:eastAsia="ru-RU"/>
              </w:rPr>
              <w:t>рования), тыс. рублей</w:t>
            </w:r>
          </w:p>
        </w:tc>
        <w:tc>
          <w:tcPr>
            <w:tcW w:w="535" w:type="pct"/>
            <w:vMerge w:val="restart"/>
            <w:tcBorders>
              <w:top w:val="single" w:sz="4" w:space="0" w:color="auto"/>
              <w:left w:val="single" w:sz="4" w:space="0" w:color="auto"/>
              <w:bottom w:val="nil"/>
              <w:right w:val="single" w:sz="4" w:space="0" w:color="auto"/>
            </w:tcBorders>
            <w:tcMar>
              <w:top w:w="0" w:type="dxa"/>
              <w:left w:w="149" w:type="dxa"/>
              <w:bottom w:w="0" w:type="dxa"/>
              <w:right w:w="149" w:type="dxa"/>
            </w:tcMar>
            <w:hideMark/>
          </w:tcPr>
          <w:p w:rsidR="00F070E2" w:rsidRPr="008F5226" w:rsidRDefault="00F070E2" w:rsidP="00413D4D">
            <w:pPr>
              <w:ind w:left="-149" w:right="-148"/>
              <w:jc w:val="center"/>
              <w:textAlignment w:val="baseline"/>
              <w:rPr>
                <w:rFonts w:eastAsia="Times New Roman"/>
                <w:b/>
                <w:bCs/>
                <w:sz w:val="22"/>
                <w:szCs w:val="22"/>
                <w:lang w:eastAsia="ru-RU"/>
              </w:rPr>
            </w:pPr>
            <w:r w:rsidRPr="008F5226">
              <w:rPr>
                <w:rFonts w:eastAsia="Times New Roman"/>
                <w:b/>
                <w:bCs/>
                <w:sz w:val="22"/>
                <w:szCs w:val="22"/>
                <w:lang w:eastAsia="ru-RU"/>
              </w:rPr>
              <w:t>Ожидаемый р</w:t>
            </w:r>
            <w:r w:rsidRPr="008F5226">
              <w:rPr>
                <w:rFonts w:eastAsia="Times New Roman"/>
                <w:b/>
                <w:bCs/>
                <w:sz w:val="22"/>
                <w:szCs w:val="22"/>
                <w:lang w:eastAsia="ru-RU"/>
              </w:rPr>
              <w:t>е</w:t>
            </w:r>
            <w:r w:rsidRPr="008F5226">
              <w:rPr>
                <w:rFonts w:eastAsia="Times New Roman"/>
                <w:b/>
                <w:bCs/>
                <w:sz w:val="22"/>
                <w:szCs w:val="22"/>
                <w:lang w:eastAsia="ru-RU"/>
              </w:rPr>
              <w:t>зультат</w:t>
            </w:r>
          </w:p>
        </w:tc>
      </w:tr>
      <w:tr w:rsidR="00853333" w:rsidRPr="008F5226" w:rsidTr="00853333">
        <w:trPr>
          <w:trHeight w:val="20"/>
        </w:trPr>
        <w:tc>
          <w:tcPr>
            <w:tcW w:w="142" w:type="pct"/>
            <w:vMerge/>
            <w:tcBorders>
              <w:top w:val="single" w:sz="6" w:space="0" w:color="000000"/>
              <w:left w:val="single" w:sz="6" w:space="0" w:color="000000"/>
              <w:bottom w:val="nil"/>
              <w:right w:val="single" w:sz="6" w:space="0" w:color="000000"/>
            </w:tcBorders>
            <w:vAlign w:val="center"/>
            <w:hideMark/>
          </w:tcPr>
          <w:p w:rsidR="00F070E2" w:rsidRPr="008F5226" w:rsidRDefault="00F070E2" w:rsidP="00853333">
            <w:pPr>
              <w:ind w:right="-162"/>
              <w:rPr>
                <w:rFonts w:eastAsia="Times New Roman"/>
                <w:b/>
                <w:bCs/>
                <w:sz w:val="22"/>
                <w:szCs w:val="22"/>
                <w:lang w:eastAsia="ru-RU"/>
              </w:rPr>
            </w:pPr>
          </w:p>
        </w:tc>
        <w:tc>
          <w:tcPr>
            <w:tcW w:w="522" w:type="pct"/>
            <w:vMerge/>
            <w:tcBorders>
              <w:top w:val="single" w:sz="6" w:space="0" w:color="000000"/>
              <w:left w:val="single" w:sz="6" w:space="0" w:color="000000"/>
              <w:bottom w:val="nil"/>
              <w:right w:val="single" w:sz="6" w:space="0" w:color="000000"/>
            </w:tcBorders>
            <w:vAlign w:val="center"/>
            <w:hideMark/>
          </w:tcPr>
          <w:p w:rsidR="00F070E2" w:rsidRPr="008F5226" w:rsidRDefault="00F070E2" w:rsidP="00853333">
            <w:pPr>
              <w:ind w:right="-162"/>
              <w:rPr>
                <w:rFonts w:eastAsia="Times New Roman"/>
                <w:b/>
                <w:bCs/>
                <w:sz w:val="22"/>
                <w:szCs w:val="22"/>
                <w:lang w:eastAsia="ru-RU"/>
              </w:rPr>
            </w:pPr>
          </w:p>
        </w:tc>
        <w:tc>
          <w:tcPr>
            <w:tcW w:w="585" w:type="pct"/>
            <w:vMerge/>
            <w:tcBorders>
              <w:top w:val="single" w:sz="6" w:space="0" w:color="000000"/>
              <w:left w:val="single" w:sz="6" w:space="0" w:color="000000"/>
              <w:bottom w:val="nil"/>
              <w:right w:val="single" w:sz="6" w:space="0" w:color="000000"/>
            </w:tcBorders>
            <w:vAlign w:val="center"/>
            <w:hideMark/>
          </w:tcPr>
          <w:p w:rsidR="00F070E2" w:rsidRPr="008F5226" w:rsidRDefault="00F070E2" w:rsidP="00853333">
            <w:pPr>
              <w:ind w:right="-162"/>
              <w:rPr>
                <w:rFonts w:eastAsia="Times New Roman"/>
                <w:b/>
                <w:bCs/>
                <w:sz w:val="22"/>
                <w:szCs w:val="22"/>
                <w:lang w:eastAsia="ru-RU"/>
              </w:rPr>
            </w:pPr>
          </w:p>
        </w:tc>
        <w:tc>
          <w:tcPr>
            <w:tcW w:w="326" w:type="pct"/>
            <w:vMerge/>
            <w:tcBorders>
              <w:top w:val="single" w:sz="6" w:space="0" w:color="000000"/>
              <w:left w:val="single" w:sz="6" w:space="0" w:color="000000"/>
              <w:bottom w:val="nil"/>
              <w:right w:val="single" w:sz="6" w:space="0" w:color="000000"/>
            </w:tcBorders>
            <w:vAlign w:val="center"/>
            <w:hideMark/>
          </w:tcPr>
          <w:p w:rsidR="00F070E2" w:rsidRPr="008F5226" w:rsidRDefault="00F070E2" w:rsidP="00853333">
            <w:pPr>
              <w:ind w:right="-162"/>
              <w:rPr>
                <w:rFonts w:eastAsia="Times New Roman"/>
                <w:b/>
                <w:bCs/>
                <w:sz w:val="22"/>
                <w:szCs w:val="22"/>
                <w:lang w:eastAsia="ru-RU"/>
              </w:rPr>
            </w:pPr>
          </w:p>
        </w:tc>
        <w:tc>
          <w:tcPr>
            <w:tcW w:w="444" w:type="pct"/>
            <w:vMerge/>
            <w:tcBorders>
              <w:top w:val="single" w:sz="6" w:space="0" w:color="000000"/>
              <w:left w:val="single" w:sz="6" w:space="0" w:color="000000"/>
              <w:bottom w:val="nil"/>
              <w:right w:val="single" w:sz="6" w:space="0" w:color="000000"/>
            </w:tcBorders>
            <w:vAlign w:val="center"/>
            <w:hideMark/>
          </w:tcPr>
          <w:p w:rsidR="00F070E2" w:rsidRPr="008F5226" w:rsidRDefault="00F070E2" w:rsidP="00853333">
            <w:pPr>
              <w:ind w:right="-162"/>
              <w:rPr>
                <w:rFonts w:eastAsia="Times New Roman"/>
                <w:b/>
                <w:bCs/>
                <w:sz w:val="22"/>
                <w:szCs w:val="22"/>
                <w:lang w:eastAsia="ru-RU"/>
              </w:rPr>
            </w:pPr>
          </w:p>
        </w:tc>
        <w:tc>
          <w:tcPr>
            <w:tcW w:w="488" w:type="pct"/>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070E2" w:rsidRPr="008F5226" w:rsidRDefault="00F070E2" w:rsidP="00853333">
            <w:pPr>
              <w:ind w:left="-136" w:right="-162"/>
              <w:jc w:val="center"/>
              <w:textAlignment w:val="baseline"/>
              <w:rPr>
                <w:rFonts w:eastAsia="Times New Roman"/>
                <w:b/>
                <w:bCs/>
                <w:sz w:val="22"/>
                <w:szCs w:val="22"/>
                <w:lang w:eastAsia="ru-RU"/>
              </w:rPr>
            </w:pPr>
            <w:r w:rsidRPr="008F5226">
              <w:rPr>
                <w:rFonts w:eastAsia="Times New Roman"/>
                <w:b/>
                <w:bCs/>
                <w:sz w:val="22"/>
                <w:szCs w:val="22"/>
                <w:lang w:eastAsia="ru-RU"/>
              </w:rPr>
              <w:t>Источники ф</w:t>
            </w:r>
            <w:r w:rsidRPr="008F5226">
              <w:rPr>
                <w:rFonts w:eastAsia="Times New Roman"/>
                <w:b/>
                <w:bCs/>
                <w:sz w:val="22"/>
                <w:szCs w:val="22"/>
                <w:lang w:eastAsia="ru-RU"/>
              </w:rPr>
              <w:t>и</w:t>
            </w:r>
            <w:r w:rsidRPr="008F5226">
              <w:rPr>
                <w:rFonts w:eastAsia="Times New Roman"/>
                <w:b/>
                <w:bCs/>
                <w:sz w:val="22"/>
                <w:szCs w:val="22"/>
                <w:lang w:eastAsia="ru-RU"/>
              </w:rPr>
              <w:t>нансирования</w:t>
            </w:r>
          </w:p>
        </w:tc>
        <w:tc>
          <w:tcPr>
            <w:tcW w:w="38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070E2" w:rsidRPr="008F5226" w:rsidRDefault="00F070E2" w:rsidP="00853333">
            <w:pPr>
              <w:ind w:left="-187" w:right="-162"/>
              <w:jc w:val="center"/>
              <w:textAlignment w:val="baseline"/>
              <w:rPr>
                <w:rFonts w:eastAsia="Times New Roman"/>
                <w:b/>
                <w:bCs/>
                <w:sz w:val="22"/>
                <w:szCs w:val="22"/>
                <w:lang w:eastAsia="ru-RU"/>
              </w:rPr>
            </w:pPr>
            <w:r w:rsidRPr="008F5226">
              <w:rPr>
                <w:rFonts w:eastAsia="Times New Roman"/>
                <w:b/>
                <w:bCs/>
                <w:sz w:val="22"/>
                <w:szCs w:val="22"/>
                <w:lang w:eastAsia="ru-RU"/>
              </w:rPr>
              <w:t>2023</w:t>
            </w:r>
          </w:p>
        </w:tc>
        <w:tc>
          <w:tcPr>
            <w:tcW w:w="38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070E2" w:rsidRPr="008F5226" w:rsidRDefault="00F070E2" w:rsidP="00853333">
            <w:pPr>
              <w:ind w:left="-187" w:right="-162"/>
              <w:jc w:val="center"/>
              <w:textAlignment w:val="baseline"/>
              <w:rPr>
                <w:rFonts w:eastAsia="Times New Roman"/>
                <w:b/>
                <w:bCs/>
                <w:sz w:val="22"/>
                <w:szCs w:val="22"/>
                <w:lang w:eastAsia="ru-RU"/>
              </w:rPr>
            </w:pPr>
            <w:r w:rsidRPr="008F5226">
              <w:rPr>
                <w:rFonts w:eastAsia="Times New Roman"/>
                <w:b/>
                <w:bCs/>
                <w:sz w:val="22"/>
                <w:szCs w:val="22"/>
                <w:lang w:eastAsia="ru-RU"/>
              </w:rPr>
              <w:t>2024</w:t>
            </w:r>
          </w:p>
        </w:tc>
        <w:tc>
          <w:tcPr>
            <w:tcW w:w="38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070E2" w:rsidRPr="008F5226" w:rsidRDefault="00F070E2" w:rsidP="00853333">
            <w:pPr>
              <w:ind w:left="-187" w:right="-162"/>
              <w:jc w:val="center"/>
              <w:textAlignment w:val="baseline"/>
              <w:rPr>
                <w:rFonts w:eastAsia="Times New Roman"/>
                <w:b/>
                <w:bCs/>
                <w:sz w:val="22"/>
                <w:szCs w:val="22"/>
                <w:lang w:eastAsia="ru-RU"/>
              </w:rPr>
            </w:pPr>
            <w:r w:rsidRPr="008F5226">
              <w:rPr>
                <w:rFonts w:eastAsia="Times New Roman"/>
                <w:b/>
                <w:bCs/>
                <w:sz w:val="22"/>
                <w:szCs w:val="22"/>
                <w:lang w:eastAsia="ru-RU"/>
              </w:rPr>
              <w:t>2025</w:t>
            </w:r>
          </w:p>
        </w:tc>
        <w:tc>
          <w:tcPr>
            <w:tcW w:w="38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070E2" w:rsidRPr="008F5226" w:rsidRDefault="00F070E2" w:rsidP="00853333">
            <w:pPr>
              <w:ind w:left="-86" w:right="-162"/>
              <w:jc w:val="center"/>
              <w:textAlignment w:val="baseline"/>
              <w:rPr>
                <w:rFonts w:eastAsia="Times New Roman"/>
                <w:b/>
                <w:bCs/>
                <w:sz w:val="22"/>
                <w:szCs w:val="22"/>
                <w:lang w:eastAsia="ru-RU"/>
              </w:rPr>
            </w:pPr>
            <w:r w:rsidRPr="008F5226">
              <w:rPr>
                <w:rFonts w:eastAsia="Times New Roman"/>
                <w:b/>
                <w:bCs/>
                <w:sz w:val="22"/>
                <w:szCs w:val="22"/>
                <w:lang w:eastAsia="ru-RU"/>
              </w:rPr>
              <w:t>2026</w:t>
            </w:r>
          </w:p>
        </w:tc>
        <w:tc>
          <w:tcPr>
            <w:tcW w:w="41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070E2" w:rsidRPr="008F5226" w:rsidRDefault="00F070E2" w:rsidP="00853333">
            <w:pPr>
              <w:ind w:left="-86" w:right="-162"/>
              <w:jc w:val="center"/>
              <w:textAlignment w:val="baseline"/>
              <w:rPr>
                <w:rFonts w:eastAsia="Times New Roman"/>
                <w:b/>
                <w:bCs/>
                <w:sz w:val="22"/>
                <w:szCs w:val="22"/>
                <w:lang w:eastAsia="ru-RU"/>
              </w:rPr>
            </w:pPr>
            <w:r w:rsidRPr="008F5226">
              <w:rPr>
                <w:rFonts w:eastAsia="Times New Roman"/>
                <w:b/>
                <w:bCs/>
                <w:sz w:val="22"/>
                <w:szCs w:val="22"/>
                <w:lang w:eastAsia="ru-RU"/>
              </w:rPr>
              <w:t>Всего</w:t>
            </w: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F070E2" w:rsidRPr="008F5226" w:rsidRDefault="00F070E2" w:rsidP="00413D4D">
            <w:pPr>
              <w:rPr>
                <w:rFonts w:eastAsia="Times New Roman"/>
                <w:b/>
                <w:bCs/>
                <w:sz w:val="22"/>
                <w:szCs w:val="22"/>
                <w:lang w:eastAsia="ru-RU"/>
              </w:rPr>
            </w:pPr>
          </w:p>
        </w:tc>
      </w:tr>
      <w:tr w:rsidR="00F070E2" w:rsidRPr="008F5226" w:rsidTr="00853333">
        <w:trPr>
          <w:trHeight w:val="20"/>
        </w:trPr>
        <w:tc>
          <w:tcPr>
            <w:tcW w:w="142" w:type="pct"/>
            <w:tcBorders>
              <w:top w:val="single" w:sz="6" w:space="0" w:color="000000"/>
              <w:left w:val="single" w:sz="6" w:space="0" w:color="000000"/>
              <w:bottom w:val="single" w:sz="6" w:space="0" w:color="000000"/>
              <w:right w:val="single" w:sz="6" w:space="0" w:color="000000"/>
            </w:tcBorders>
          </w:tcPr>
          <w:p w:rsidR="00F070E2" w:rsidRPr="008F5226" w:rsidRDefault="00F070E2" w:rsidP="00853333">
            <w:pPr>
              <w:ind w:right="-162"/>
              <w:rPr>
                <w:rFonts w:eastAsia="Times New Roman"/>
                <w:spacing w:val="2"/>
                <w:sz w:val="22"/>
                <w:szCs w:val="22"/>
                <w:lang w:eastAsia="ru-RU"/>
              </w:rPr>
            </w:pPr>
          </w:p>
        </w:tc>
        <w:tc>
          <w:tcPr>
            <w:tcW w:w="4858" w:type="pct"/>
            <w:gridSpan w:val="12"/>
            <w:tcBorders>
              <w:top w:val="single" w:sz="6" w:space="0" w:color="000000"/>
              <w:left w:val="single" w:sz="6" w:space="0" w:color="000000"/>
              <w:bottom w:val="single" w:sz="6" w:space="0" w:color="000000"/>
              <w:right w:val="single" w:sz="4" w:space="0" w:color="auto"/>
            </w:tcBorders>
            <w:hideMark/>
          </w:tcPr>
          <w:p w:rsidR="00F070E2" w:rsidRPr="008F5226" w:rsidRDefault="00F070E2" w:rsidP="00853333">
            <w:pPr>
              <w:ind w:right="-162"/>
              <w:rPr>
                <w:rFonts w:eastAsia="Times New Roman"/>
                <w:sz w:val="22"/>
                <w:szCs w:val="22"/>
                <w:lang w:eastAsia="ru-RU"/>
              </w:rPr>
            </w:pPr>
            <w:r w:rsidRPr="008F5226">
              <w:rPr>
                <w:rFonts w:eastAsia="Times New Roman"/>
                <w:spacing w:val="2"/>
                <w:sz w:val="22"/>
                <w:szCs w:val="22"/>
                <w:lang w:eastAsia="ru-RU"/>
              </w:rPr>
              <w:t xml:space="preserve">Наименование цели программы </w:t>
            </w:r>
            <w:r w:rsidRPr="008F5226">
              <w:rPr>
                <w:rFonts w:eastAsia="Times New Roman"/>
                <w:color w:val="000000"/>
                <w:sz w:val="22"/>
                <w:szCs w:val="22"/>
                <w:lang w:eastAsia="ru-RU"/>
              </w:rPr>
              <w:t xml:space="preserve">- предоставление поддержки в решении жилищной проблемы молодым семьям, признанным в установленном </w:t>
            </w:r>
            <w:proofErr w:type="gramStart"/>
            <w:r w:rsidRPr="008F5226">
              <w:rPr>
                <w:rFonts w:eastAsia="Times New Roman"/>
                <w:color w:val="000000"/>
                <w:sz w:val="22"/>
                <w:szCs w:val="22"/>
                <w:lang w:eastAsia="ru-RU"/>
              </w:rPr>
              <w:t>порядке</w:t>
            </w:r>
            <w:proofErr w:type="gramEnd"/>
            <w:r w:rsidRPr="008F5226">
              <w:rPr>
                <w:rFonts w:eastAsia="Times New Roman"/>
                <w:color w:val="000000"/>
                <w:sz w:val="22"/>
                <w:szCs w:val="22"/>
                <w:lang w:eastAsia="ru-RU"/>
              </w:rPr>
              <w:t xml:space="preserve"> нужда</w:t>
            </w:r>
            <w:r w:rsidRPr="008F5226">
              <w:rPr>
                <w:rFonts w:eastAsia="Times New Roman"/>
                <w:color w:val="000000"/>
                <w:sz w:val="22"/>
                <w:szCs w:val="22"/>
                <w:lang w:eastAsia="ru-RU"/>
              </w:rPr>
              <w:t>ю</w:t>
            </w:r>
            <w:r w:rsidRPr="008F5226">
              <w:rPr>
                <w:rFonts w:eastAsia="Times New Roman"/>
                <w:color w:val="000000"/>
                <w:sz w:val="22"/>
                <w:szCs w:val="22"/>
                <w:lang w:eastAsia="ru-RU"/>
              </w:rPr>
              <w:t>щимися в улу</w:t>
            </w:r>
            <w:r w:rsidRPr="008F5226">
              <w:rPr>
                <w:rFonts w:eastAsia="Times New Roman"/>
                <w:color w:val="000000"/>
                <w:sz w:val="22"/>
                <w:szCs w:val="22"/>
                <w:lang w:eastAsia="ru-RU"/>
              </w:rPr>
              <w:t>ч</w:t>
            </w:r>
            <w:r w:rsidRPr="008F5226">
              <w:rPr>
                <w:rFonts w:eastAsia="Times New Roman"/>
                <w:color w:val="000000"/>
                <w:sz w:val="22"/>
                <w:szCs w:val="22"/>
                <w:lang w:eastAsia="ru-RU"/>
              </w:rPr>
              <w:t>шении жилищных условий</w:t>
            </w:r>
          </w:p>
        </w:tc>
      </w:tr>
      <w:tr w:rsidR="00853333" w:rsidRPr="008F5226" w:rsidTr="00853333">
        <w:trPr>
          <w:trHeight w:val="20"/>
        </w:trPr>
        <w:tc>
          <w:tcPr>
            <w:tcW w:w="142"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right="-162"/>
              <w:rPr>
                <w:rFonts w:eastAsia="Times New Roman"/>
                <w:sz w:val="22"/>
                <w:szCs w:val="22"/>
                <w:lang w:eastAsia="ru-RU"/>
              </w:rPr>
            </w:pPr>
            <w:r w:rsidRPr="008F5226">
              <w:rPr>
                <w:rFonts w:eastAsia="Times New Roman"/>
                <w:sz w:val="22"/>
                <w:szCs w:val="22"/>
                <w:lang w:eastAsia="ru-RU"/>
              </w:rPr>
              <w:t>1.</w:t>
            </w:r>
          </w:p>
        </w:tc>
        <w:tc>
          <w:tcPr>
            <w:tcW w:w="522"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right="-162"/>
              <w:rPr>
                <w:rFonts w:eastAsia="Times New Roman"/>
                <w:sz w:val="22"/>
                <w:szCs w:val="22"/>
                <w:lang w:eastAsia="ru-RU"/>
              </w:rPr>
            </w:pPr>
            <w:r w:rsidRPr="008F5226">
              <w:rPr>
                <w:rFonts w:eastAsia="Times New Roman"/>
                <w:sz w:val="22"/>
                <w:szCs w:val="22"/>
                <w:lang w:eastAsia="ru-RU"/>
              </w:rPr>
              <w:t>Предоставл</w:t>
            </w:r>
            <w:r w:rsidRPr="008F5226">
              <w:rPr>
                <w:rFonts w:eastAsia="Times New Roman"/>
                <w:sz w:val="22"/>
                <w:szCs w:val="22"/>
                <w:lang w:eastAsia="ru-RU"/>
              </w:rPr>
              <w:t>е</w:t>
            </w:r>
            <w:r w:rsidRPr="008F5226">
              <w:rPr>
                <w:rFonts w:eastAsia="Times New Roman"/>
                <w:sz w:val="22"/>
                <w:szCs w:val="22"/>
                <w:lang w:eastAsia="ru-RU"/>
              </w:rPr>
              <w:t>ние субсидии на с</w:t>
            </w:r>
            <w:r w:rsidRPr="008F5226">
              <w:rPr>
                <w:rFonts w:eastAsia="Times New Roman"/>
                <w:sz w:val="22"/>
                <w:szCs w:val="22"/>
                <w:lang w:eastAsia="ru-RU"/>
              </w:rPr>
              <w:t>о</w:t>
            </w:r>
            <w:r w:rsidRPr="008F5226">
              <w:rPr>
                <w:rFonts w:eastAsia="Times New Roman"/>
                <w:sz w:val="22"/>
                <w:szCs w:val="22"/>
                <w:lang w:eastAsia="ru-RU"/>
              </w:rPr>
              <w:t>циальные выплаты мол</w:t>
            </w:r>
            <w:r w:rsidRPr="008F5226">
              <w:rPr>
                <w:rFonts w:eastAsia="Times New Roman"/>
                <w:sz w:val="22"/>
                <w:szCs w:val="22"/>
                <w:lang w:eastAsia="ru-RU"/>
              </w:rPr>
              <w:t>о</w:t>
            </w:r>
            <w:r w:rsidRPr="008F5226">
              <w:rPr>
                <w:rFonts w:eastAsia="Times New Roman"/>
                <w:sz w:val="22"/>
                <w:szCs w:val="22"/>
                <w:lang w:eastAsia="ru-RU"/>
              </w:rPr>
              <w:t>дым семьям для приобрет</w:t>
            </w:r>
            <w:r w:rsidRPr="008F5226">
              <w:rPr>
                <w:rFonts w:eastAsia="Times New Roman"/>
                <w:sz w:val="22"/>
                <w:szCs w:val="22"/>
                <w:lang w:eastAsia="ru-RU"/>
              </w:rPr>
              <w:t>е</w:t>
            </w:r>
            <w:r w:rsidRPr="008F5226">
              <w:rPr>
                <w:rFonts w:eastAsia="Times New Roman"/>
                <w:sz w:val="22"/>
                <w:szCs w:val="22"/>
                <w:lang w:eastAsia="ru-RU"/>
              </w:rPr>
              <w:t>ния (стро</w:t>
            </w:r>
            <w:r w:rsidRPr="008F5226">
              <w:rPr>
                <w:rFonts w:eastAsia="Times New Roman"/>
                <w:sz w:val="22"/>
                <w:szCs w:val="22"/>
                <w:lang w:eastAsia="ru-RU"/>
              </w:rPr>
              <w:t>и</w:t>
            </w:r>
            <w:r w:rsidRPr="008F5226">
              <w:rPr>
                <w:rFonts w:eastAsia="Times New Roman"/>
                <w:sz w:val="22"/>
                <w:szCs w:val="22"/>
                <w:lang w:eastAsia="ru-RU"/>
              </w:rPr>
              <w:t>тельства) ста</w:t>
            </w:r>
            <w:r w:rsidRPr="008F5226">
              <w:rPr>
                <w:rFonts w:eastAsia="Times New Roman"/>
                <w:sz w:val="22"/>
                <w:szCs w:val="22"/>
                <w:lang w:eastAsia="ru-RU"/>
              </w:rPr>
              <w:t>н</w:t>
            </w:r>
            <w:r w:rsidRPr="008F5226">
              <w:rPr>
                <w:rFonts w:eastAsia="Times New Roman"/>
                <w:sz w:val="22"/>
                <w:szCs w:val="22"/>
                <w:lang w:eastAsia="ru-RU"/>
              </w:rPr>
              <w:t>дартного жилья</w:t>
            </w:r>
          </w:p>
        </w:tc>
        <w:tc>
          <w:tcPr>
            <w:tcW w:w="585"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keepNext/>
              <w:ind w:right="-162"/>
              <w:rPr>
                <w:rFonts w:eastAsia="Times New Roman"/>
                <w:bCs/>
                <w:sz w:val="22"/>
                <w:szCs w:val="22"/>
                <w:lang w:eastAsia="ru-RU"/>
              </w:rPr>
            </w:pPr>
            <w:r w:rsidRPr="008F5226">
              <w:rPr>
                <w:rFonts w:eastAsia="Times New Roman"/>
                <w:sz w:val="22"/>
                <w:szCs w:val="22"/>
                <w:lang w:eastAsia="ru-RU"/>
              </w:rPr>
              <w:t>Управление жи</w:t>
            </w:r>
            <w:r w:rsidRPr="008F5226">
              <w:rPr>
                <w:rFonts w:eastAsia="Times New Roman"/>
                <w:sz w:val="22"/>
                <w:szCs w:val="22"/>
                <w:lang w:eastAsia="ru-RU"/>
              </w:rPr>
              <w:t>з</w:t>
            </w:r>
            <w:r w:rsidRPr="008F5226">
              <w:rPr>
                <w:rFonts w:eastAsia="Times New Roman"/>
                <w:sz w:val="22"/>
                <w:szCs w:val="22"/>
                <w:lang w:eastAsia="ru-RU"/>
              </w:rPr>
              <w:t>необеспечения администрации Хасанского мун</w:t>
            </w:r>
            <w:r w:rsidRPr="008F5226">
              <w:rPr>
                <w:rFonts w:eastAsia="Times New Roman"/>
                <w:sz w:val="22"/>
                <w:szCs w:val="22"/>
                <w:lang w:eastAsia="ru-RU"/>
              </w:rPr>
              <w:t>и</w:t>
            </w:r>
            <w:r w:rsidRPr="008F5226">
              <w:rPr>
                <w:rFonts w:eastAsia="Times New Roman"/>
                <w:sz w:val="22"/>
                <w:szCs w:val="22"/>
                <w:lang w:eastAsia="ru-RU"/>
              </w:rPr>
              <w:t>ципального окр</w:t>
            </w:r>
            <w:r w:rsidRPr="008F5226">
              <w:rPr>
                <w:rFonts w:eastAsia="Times New Roman"/>
                <w:sz w:val="22"/>
                <w:szCs w:val="22"/>
                <w:lang w:eastAsia="ru-RU"/>
              </w:rPr>
              <w:t>у</w:t>
            </w:r>
            <w:r w:rsidRPr="008F5226">
              <w:rPr>
                <w:rFonts w:eastAsia="Times New Roman"/>
                <w:sz w:val="22"/>
                <w:szCs w:val="22"/>
                <w:lang w:eastAsia="ru-RU"/>
              </w:rPr>
              <w:t xml:space="preserve">га; </w:t>
            </w:r>
            <w:r w:rsidRPr="008F5226">
              <w:rPr>
                <w:rFonts w:eastAsia="Times New Roman"/>
                <w:bCs/>
                <w:sz w:val="22"/>
                <w:szCs w:val="22"/>
                <w:lang w:eastAsia="ru-RU"/>
              </w:rPr>
              <w:t>Управл</w:t>
            </w:r>
            <w:r w:rsidRPr="008F5226">
              <w:rPr>
                <w:rFonts w:eastAsia="Times New Roman"/>
                <w:bCs/>
                <w:sz w:val="22"/>
                <w:szCs w:val="22"/>
                <w:lang w:eastAsia="ru-RU"/>
              </w:rPr>
              <w:t>е</w:t>
            </w:r>
            <w:r w:rsidRPr="008F5226">
              <w:rPr>
                <w:rFonts w:eastAsia="Times New Roman"/>
                <w:bCs/>
                <w:sz w:val="22"/>
                <w:szCs w:val="22"/>
                <w:lang w:eastAsia="ru-RU"/>
              </w:rPr>
              <w:t xml:space="preserve">ние культуры, </w:t>
            </w:r>
          </w:p>
          <w:p w:rsidR="00F070E2" w:rsidRPr="008F5226" w:rsidRDefault="00F070E2" w:rsidP="00853333">
            <w:pPr>
              <w:ind w:right="-162"/>
              <w:rPr>
                <w:rFonts w:eastAsia="Times New Roman"/>
                <w:sz w:val="22"/>
                <w:szCs w:val="22"/>
                <w:lang w:eastAsia="ru-RU"/>
              </w:rPr>
            </w:pPr>
            <w:r w:rsidRPr="008F5226">
              <w:rPr>
                <w:rFonts w:eastAsia="Times New Roman"/>
                <w:bCs/>
                <w:sz w:val="22"/>
                <w:szCs w:val="22"/>
                <w:lang w:eastAsia="ru-RU"/>
              </w:rPr>
              <w:t>спорта, молоде</w:t>
            </w:r>
            <w:r w:rsidRPr="008F5226">
              <w:rPr>
                <w:rFonts w:eastAsia="Times New Roman"/>
                <w:bCs/>
                <w:sz w:val="22"/>
                <w:szCs w:val="22"/>
                <w:lang w:eastAsia="ru-RU"/>
              </w:rPr>
              <w:t>ж</w:t>
            </w:r>
            <w:r w:rsidRPr="008F5226">
              <w:rPr>
                <w:rFonts w:eastAsia="Times New Roman"/>
                <w:bCs/>
                <w:sz w:val="22"/>
                <w:szCs w:val="22"/>
                <w:lang w:eastAsia="ru-RU"/>
              </w:rPr>
              <w:t>ной и социальной политики</w:t>
            </w:r>
          </w:p>
        </w:tc>
        <w:tc>
          <w:tcPr>
            <w:tcW w:w="326"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right="-162"/>
              <w:jc w:val="center"/>
              <w:rPr>
                <w:rFonts w:eastAsia="Times New Roman"/>
                <w:sz w:val="22"/>
                <w:szCs w:val="22"/>
                <w:lang w:eastAsia="ru-RU"/>
              </w:rPr>
            </w:pPr>
            <w:r w:rsidRPr="008F5226">
              <w:rPr>
                <w:rFonts w:eastAsia="Times New Roman"/>
                <w:sz w:val="22"/>
                <w:szCs w:val="22"/>
                <w:lang w:eastAsia="ru-RU"/>
              </w:rPr>
              <w:t>2023-2026 годы</w:t>
            </w:r>
          </w:p>
        </w:tc>
        <w:tc>
          <w:tcPr>
            <w:tcW w:w="540" w:type="pct"/>
            <w:gridSpan w:val="2"/>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right="-162"/>
              <w:jc w:val="center"/>
              <w:rPr>
                <w:rFonts w:eastAsia="Times New Roman"/>
                <w:sz w:val="22"/>
                <w:szCs w:val="22"/>
                <w:lang w:eastAsia="ru-RU"/>
              </w:rPr>
            </w:pPr>
            <w:r w:rsidRPr="008F5226">
              <w:rPr>
                <w:rFonts w:eastAsia="Times New Roman"/>
                <w:sz w:val="22"/>
                <w:szCs w:val="22"/>
                <w:lang w:eastAsia="ru-RU"/>
              </w:rPr>
              <w:t>Х</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47" w:right="-162"/>
              <w:rPr>
                <w:rFonts w:eastAsia="Times New Roman"/>
                <w:sz w:val="22"/>
                <w:szCs w:val="22"/>
                <w:lang w:eastAsia="ru-RU"/>
              </w:rPr>
            </w:pPr>
            <w:r w:rsidRPr="008F5226">
              <w:rPr>
                <w:rFonts w:eastAsia="Times New Roman"/>
                <w:sz w:val="22"/>
                <w:szCs w:val="22"/>
                <w:lang w:eastAsia="ru-RU"/>
              </w:rPr>
              <w:t>ВСЕГО:</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58" w:right="-162"/>
              <w:jc w:val="both"/>
              <w:rPr>
                <w:rFonts w:eastAsia="Times New Roman"/>
                <w:lang w:eastAsia="ru-RU"/>
              </w:rPr>
            </w:pPr>
            <w:r w:rsidRPr="008F5226">
              <w:rPr>
                <w:rFonts w:eastAsia="Times New Roman"/>
                <w:lang w:eastAsia="ru-RU"/>
              </w:rPr>
              <w:t>13085,15670</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58" w:right="-162"/>
              <w:jc w:val="both"/>
              <w:rPr>
                <w:rFonts w:eastAsia="Times New Roman"/>
                <w:lang w:eastAsia="ru-RU"/>
              </w:rPr>
            </w:pPr>
            <w:r w:rsidRPr="008F5226">
              <w:rPr>
                <w:rFonts w:eastAsia="Times New Roman"/>
                <w:lang w:eastAsia="ru-RU"/>
              </w:rPr>
              <w:t>38153,80657</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58" w:right="-162"/>
              <w:jc w:val="both"/>
              <w:rPr>
                <w:rFonts w:eastAsia="Times New Roman"/>
                <w:lang w:eastAsia="ru-RU"/>
              </w:rPr>
            </w:pPr>
            <w:r w:rsidRPr="008F5226">
              <w:rPr>
                <w:rFonts w:eastAsia="Times New Roman"/>
                <w:lang w:eastAsia="ru-RU"/>
              </w:rPr>
              <w:t>51588,21361</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58" w:right="-162"/>
              <w:jc w:val="both"/>
              <w:rPr>
                <w:rFonts w:eastAsia="Times New Roman"/>
                <w:lang w:eastAsia="ru-RU"/>
              </w:rPr>
            </w:pPr>
            <w:r w:rsidRPr="008F5226">
              <w:rPr>
                <w:rFonts w:eastAsia="Times New Roman"/>
                <w:lang w:eastAsia="ru-RU"/>
              </w:rPr>
              <w:t>59054,04120</w:t>
            </w:r>
          </w:p>
        </w:tc>
        <w:tc>
          <w:tcPr>
            <w:tcW w:w="414"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070E2" w:rsidRPr="008F5226" w:rsidRDefault="00F070E2" w:rsidP="00853333">
            <w:pPr>
              <w:ind w:left="-158" w:right="-162"/>
              <w:jc w:val="both"/>
              <w:rPr>
                <w:rFonts w:eastAsia="Times New Roman"/>
                <w:b/>
                <w:lang w:eastAsia="ru-RU"/>
              </w:rPr>
            </w:pPr>
            <w:r w:rsidRPr="008F5226">
              <w:rPr>
                <w:rFonts w:eastAsia="Times New Roman"/>
                <w:b/>
                <w:lang w:eastAsia="ru-RU"/>
              </w:rPr>
              <w:t>161881,21808</w:t>
            </w:r>
          </w:p>
        </w:tc>
        <w:tc>
          <w:tcPr>
            <w:tcW w:w="535" w:type="pct"/>
            <w:vMerge w:val="restar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F070E2" w:rsidRPr="008F5226" w:rsidRDefault="00F070E2" w:rsidP="00413D4D">
            <w:pPr>
              <w:rPr>
                <w:rFonts w:eastAsia="Times New Roman"/>
                <w:sz w:val="22"/>
                <w:szCs w:val="22"/>
                <w:lang w:eastAsia="ru-RU"/>
              </w:rPr>
            </w:pPr>
            <w:r w:rsidRPr="008F5226">
              <w:rPr>
                <w:rFonts w:eastAsia="Times New Roman"/>
                <w:sz w:val="22"/>
                <w:szCs w:val="22"/>
                <w:lang w:eastAsia="ru-RU"/>
              </w:rPr>
              <w:t>увеличение к</w:t>
            </w:r>
            <w:r w:rsidRPr="008F5226">
              <w:rPr>
                <w:rFonts w:eastAsia="Times New Roman"/>
                <w:sz w:val="22"/>
                <w:szCs w:val="22"/>
                <w:lang w:eastAsia="ru-RU"/>
              </w:rPr>
              <w:t>о</w:t>
            </w:r>
            <w:r w:rsidRPr="008F5226">
              <w:rPr>
                <w:rFonts w:eastAsia="Times New Roman"/>
                <w:sz w:val="22"/>
                <w:szCs w:val="22"/>
                <w:lang w:eastAsia="ru-RU"/>
              </w:rPr>
              <w:t>личества мол</w:t>
            </w:r>
            <w:r w:rsidRPr="008F5226">
              <w:rPr>
                <w:rFonts w:eastAsia="Times New Roman"/>
                <w:sz w:val="22"/>
                <w:szCs w:val="22"/>
                <w:lang w:eastAsia="ru-RU"/>
              </w:rPr>
              <w:t>о</w:t>
            </w:r>
            <w:r w:rsidRPr="008F5226">
              <w:rPr>
                <w:rFonts w:eastAsia="Times New Roman"/>
                <w:sz w:val="22"/>
                <w:szCs w:val="22"/>
                <w:lang w:eastAsia="ru-RU"/>
              </w:rPr>
              <w:t>дых семей Х</w:t>
            </w:r>
            <w:r w:rsidRPr="008F5226">
              <w:rPr>
                <w:rFonts w:eastAsia="Times New Roman"/>
                <w:sz w:val="22"/>
                <w:szCs w:val="22"/>
                <w:lang w:eastAsia="ru-RU"/>
              </w:rPr>
              <w:t>а</w:t>
            </w:r>
            <w:r w:rsidRPr="008F5226">
              <w:rPr>
                <w:rFonts w:eastAsia="Times New Roman"/>
                <w:sz w:val="22"/>
                <w:szCs w:val="22"/>
                <w:lang w:eastAsia="ru-RU"/>
              </w:rPr>
              <w:t>санского мун</w:t>
            </w:r>
            <w:r w:rsidRPr="008F5226">
              <w:rPr>
                <w:rFonts w:eastAsia="Times New Roman"/>
                <w:sz w:val="22"/>
                <w:szCs w:val="22"/>
                <w:lang w:eastAsia="ru-RU"/>
              </w:rPr>
              <w:t>и</w:t>
            </w:r>
            <w:r w:rsidRPr="008F5226">
              <w:rPr>
                <w:rFonts w:eastAsia="Times New Roman"/>
                <w:sz w:val="22"/>
                <w:szCs w:val="22"/>
                <w:lang w:eastAsia="ru-RU"/>
              </w:rPr>
              <w:t>ципального округа, улу</w:t>
            </w:r>
            <w:r w:rsidRPr="008F5226">
              <w:rPr>
                <w:rFonts w:eastAsia="Times New Roman"/>
                <w:sz w:val="22"/>
                <w:szCs w:val="22"/>
                <w:lang w:eastAsia="ru-RU"/>
              </w:rPr>
              <w:t>ч</w:t>
            </w:r>
            <w:r w:rsidRPr="008F5226">
              <w:rPr>
                <w:rFonts w:eastAsia="Times New Roman"/>
                <w:sz w:val="22"/>
                <w:szCs w:val="22"/>
                <w:lang w:eastAsia="ru-RU"/>
              </w:rPr>
              <w:t>шивших ж</w:t>
            </w:r>
            <w:r w:rsidRPr="008F5226">
              <w:rPr>
                <w:rFonts w:eastAsia="Times New Roman"/>
                <w:sz w:val="22"/>
                <w:szCs w:val="22"/>
                <w:lang w:eastAsia="ru-RU"/>
              </w:rPr>
              <w:t>и</w:t>
            </w:r>
            <w:r w:rsidRPr="008F5226">
              <w:rPr>
                <w:rFonts w:eastAsia="Times New Roman"/>
                <w:sz w:val="22"/>
                <w:szCs w:val="22"/>
                <w:lang w:eastAsia="ru-RU"/>
              </w:rPr>
              <w:t>лищные усл</w:t>
            </w:r>
            <w:r w:rsidRPr="008F5226">
              <w:rPr>
                <w:rFonts w:eastAsia="Times New Roman"/>
                <w:sz w:val="22"/>
                <w:szCs w:val="22"/>
                <w:lang w:eastAsia="ru-RU"/>
              </w:rPr>
              <w:t>о</w:t>
            </w:r>
            <w:r w:rsidRPr="008F5226">
              <w:rPr>
                <w:rFonts w:eastAsia="Times New Roman"/>
                <w:sz w:val="22"/>
                <w:szCs w:val="22"/>
                <w:lang w:eastAsia="ru-RU"/>
              </w:rPr>
              <w:t>вия</w:t>
            </w:r>
          </w:p>
        </w:tc>
      </w:tr>
      <w:tr w:rsidR="00853333" w:rsidRPr="008F5226" w:rsidTr="00853333">
        <w:trPr>
          <w:trHeight w:val="20"/>
        </w:trPr>
        <w:tc>
          <w:tcPr>
            <w:tcW w:w="142"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522"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585"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326"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540" w:type="pct"/>
            <w:gridSpan w:val="2"/>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47" w:right="-162"/>
              <w:rPr>
                <w:rFonts w:eastAsia="Times New Roman"/>
                <w:sz w:val="22"/>
                <w:szCs w:val="22"/>
                <w:lang w:eastAsia="ru-RU"/>
              </w:rPr>
            </w:pPr>
            <w:r w:rsidRPr="008F5226">
              <w:rPr>
                <w:rFonts w:eastAsia="Times New Roman"/>
                <w:sz w:val="22"/>
                <w:szCs w:val="22"/>
                <w:lang w:eastAsia="ru-RU"/>
              </w:rPr>
              <w:t xml:space="preserve">федеральный бюджет </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58" w:right="-162"/>
              <w:jc w:val="both"/>
              <w:rPr>
                <w:rFonts w:eastAsia="Times New Roman"/>
                <w:lang w:eastAsia="ru-RU"/>
              </w:rPr>
            </w:pPr>
            <w:r w:rsidRPr="008F5226">
              <w:rPr>
                <w:rFonts w:eastAsia="Times New Roman"/>
                <w:lang w:eastAsia="ru-RU"/>
              </w:rPr>
              <w:t>5381,06177</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58" w:right="-162"/>
              <w:jc w:val="both"/>
              <w:rPr>
                <w:rFonts w:eastAsia="Times New Roman"/>
                <w:lang w:eastAsia="ru-RU"/>
              </w:rPr>
            </w:pPr>
            <w:r w:rsidRPr="008F5226">
              <w:rPr>
                <w:rFonts w:eastAsia="Times New Roman"/>
                <w:lang w:eastAsia="ru-RU"/>
              </w:rPr>
              <w:t>16678,99924</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58" w:right="-162"/>
              <w:jc w:val="both"/>
              <w:rPr>
                <w:rFonts w:eastAsia="Times New Roman"/>
                <w:lang w:eastAsia="ru-RU"/>
              </w:rPr>
            </w:pPr>
            <w:r w:rsidRPr="008F5226">
              <w:rPr>
                <w:rFonts w:eastAsia="Times New Roman"/>
                <w:lang w:eastAsia="ru-RU"/>
              </w:rPr>
              <w:t>23093,22993</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58" w:right="-162"/>
              <w:jc w:val="both"/>
              <w:rPr>
                <w:rFonts w:eastAsia="Times New Roman"/>
                <w:lang w:eastAsia="ru-RU"/>
              </w:rPr>
            </w:pPr>
            <w:r w:rsidRPr="008F5226">
              <w:rPr>
                <w:rFonts w:eastAsia="Times New Roman"/>
                <w:lang w:eastAsia="ru-RU"/>
              </w:rPr>
              <w:t>26435,27380</w:t>
            </w:r>
          </w:p>
        </w:tc>
        <w:tc>
          <w:tcPr>
            <w:tcW w:w="414"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070E2" w:rsidRPr="008F5226" w:rsidRDefault="00F070E2" w:rsidP="00853333">
            <w:pPr>
              <w:ind w:left="-158" w:right="-162"/>
              <w:jc w:val="both"/>
              <w:rPr>
                <w:rFonts w:eastAsia="Times New Roman"/>
                <w:b/>
                <w:lang w:eastAsia="ru-RU"/>
              </w:rPr>
            </w:pPr>
            <w:r w:rsidRPr="008F5226">
              <w:rPr>
                <w:rFonts w:eastAsia="Times New Roman"/>
                <w:b/>
                <w:lang w:eastAsia="ru-RU"/>
              </w:rPr>
              <w:t>71588,56474</w:t>
            </w:r>
          </w:p>
        </w:tc>
        <w:tc>
          <w:tcPr>
            <w:tcW w:w="535" w:type="pct"/>
            <w:vMerge/>
            <w:tcBorders>
              <w:top w:val="single" w:sz="6" w:space="0" w:color="000000"/>
              <w:left w:val="single" w:sz="4" w:space="0" w:color="auto"/>
              <w:bottom w:val="single" w:sz="6" w:space="0" w:color="000000"/>
              <w:right w:val="single" w:sz="6" w:space="0" w:color="000000"/>
            </w:tcBorders>
            <w:vAlign w:val="center"/>
            <w:hideMark/>
          </w:tcPr>
          <w:p w:rsidR="00F070E2" w:rsidRPr="008F5226" w:rsidRDefault="00F070E2" w:rsidP="00413D4D">
            <w:pPr>
              <w:rPr>
                <w:rFonts w:eastAsia="Times New Roman"/>
                <w:sz w:val="22"/>
                <w:szCs w:val="22"/>
                <w:lang w:eastAsia="ru-RU"/>
              </w:rPr>
            </w:pPr>
          </w:p>
        </w:tc>
      </w:tr>
      <w:tr w:rsidR="00853333" w:rsidRPr="008F5226" w:rsidTr="00853333">
        <w:trPr>
          <w:trHeight w:val="20"/>
        </w:trPr>
        <w:tc>
          <w:tcPr>
            <w:tcW w:w="142"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522"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585"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326"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540" w:type="pct"/>
            <w:gridSpan w:val="2"/>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47" w:right="-162"/>
              <w:rPr>
                <w:rFonts w:eastAsia="Times New Roman"/>
                <w:sz w:val="22"/>
                <w:szCs w:val="22"/>
                <w:lang w:eastAsia="ru-RU"/>
              </w:rPr>
            </w:pPr>
            <w:r w:rsidRPr="008F5226">
              <w:rPr>
                <w:rFonts w:eastAsia="Times New Roman"/>
                <w:sz w:val="22"/>
                <w:szCs w:val="22"/>
                <w:lang w:eastAsia="ru-RU"/>
              </w:rPr>
              <w:t>краевой бю</w:t>
            </w:r>
            <w:r w:rsidRPr="008F5226">
              <w:rPr>
                <w:rFonts w:eastAsia="Times New Roman"/>
                <w:sz w:val="22"/>
                <w:szCs w:val="22"/>
                <w:lang w:eastAsia="ru-RU"/>
              </w:rPr>
              <w:t>д</w:t>
            </w:r>
            <w:r w:rsidRPr="008F5226">
              <w:rPr>
                <w:rFonts w:eastAsia="Times New Roman"/>
                <w:sz w:val="22"/>
                <w:szCs w:val="22"/>
                <w:lang w:eastAsia="ru-RU"/>
              </w:rPr>
              <w:t>жет</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58" w:right="-162"/>
              <w:jc w:val="both"/>
              <w:rPr>
                <w:rFonts w:eastAsia="Times New Roman"/>
                <w:lang w:eastAsia="ru-RU"/>
              </w:rPr>
            </w:pPr>
            <w:r w:rsidRPr="008F5226">
              <w:rPr>
                <w:rFonts w:eastAsia="Times New Roman"/>
                <w:lang w:eastAsia="ru-RU"/>
              </w:rPr>
              <w:t>4488,09493</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58" w:right="-162"/>
              <w:jc w:val="both"/>
              <w:rPr>
                <w:rFonts w:eastAsia="Times New Roman"/>
                <w:lang w:eastAsia="ru-RU"/>
              </w:rPr>
            </w:pPr>
            <w:r w:rsidRPr="008F5226">
              <w:rPr>
                <w:rFonts w:eastAsia="Times New Roman"/>
                <w:lang w:eastAsia="ru-RU"/>
              </w:rPr>
              <w:t>11904,49465</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58" w:right="-162"/>
              <w:jc w:val="both"/>
              <w:rPr>
                <w:rFonts w:eastAsia="Times New Roman"/>
                <w:lang w:eastAsia="ru-RU"/>
              </w:rPr>
            </w:pPr>
            <w:r w:rsidRPr="008F5226">
              <w:rPr>
                <w:rFonts w:eastAsia="Times New Roman"/>
                <w:lang w:eastAsia="ru-RU"/>
              </w:rPr>
              <w:t>15990,82953</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58" w:right="-162"/>
              <w:jc w:val="both"/>
              <w:rPr>
                <w:rFonts w:eastAsia="Times New Roman"/>
                <w:lang w:eastAsia="ru-RU"/>
              </w:rPr>
            </w:pPr>
            <w:r w:rsidRPr="008F5226">
              <w:rPr>
                <w:rFonts w:eastAsia="Times New Roman"/>
                <w:lang w:eastAsia="ru-RU"/>
              </w:rPr>
              <w:t>18305,01659</w:t>
            </w:r>
          </w:p>
        </w:tc>
        <w:tc>
          <w:tcPr>
            <w:tcW w:w="414"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070E2" w:rsidRPr="008F5226" w:rsidRDefault="00F070E2" w:rsidP="00853333">
            <w:pPr>
              <w:ind w:left="-158" w:right="-162"/>
              <w:jc w:val="both"/>
              <w:rPr>
                <w:rFonts w:eastAsia="Times New Roman"/>
                <w:b/>
                <w:lang w:eastAsia="ru-RU"/>
              </w:rPr>
            </w:pPr>
            <w:r w:rsidRPr="008F5226">
              <w:rPr>
                <w:rFonts w:eastAsia="Times New Roman"/>
                <w:b/>
                <w:lang w:eastAsia="ru-RU"/>
              </w:rPr>
              <w:t>50688,43570</w:t>
            </w:r>
          </w:p>
        </w:tc>
        <w:tc>
          <w:tcPr>
            <w:tcW w:w="535" w:type="pct"/>
            <w:vMerge/>
            <w:tcBorders>
              <w:top w:val="single" w:sz="6" w:space="0" w:color="000000"/>
              <w:left w:val="single" w:sz="4" w:space="0" w:color="auto"/>
              <w:bottom w:val="single" w:sz="6" w:space="0" w:color="000000"/>
              <w:right w:val="single" w:sz="6" w:space="0" w:color="000000"/>
            </w:tcBorders>
            <w:vAlign w:val="center"/>
            <w:hideMark/>
          </w:tcPr>
          <w:p w:rsidR="00F070E2" w:rsidRPr="008F5226" w:rsidRDefault="00F070E2" w:rsidP="00413D4D">
            <w:pPr>
              <w:rPr>
                <w:rFonts w:eastAsia="Times New Roman"/>
                <w:sz w:val="22"/>
                <w:szCs w:val="22"/>
                <w:lang w:eastAsia="ru-RU"/>
              </w:rPr>
            </w:pPr>
          </w:p>
        </w:tc>
      </w:tr>
      <w:tr w:rsidR="00853333" w:rsidRPr="008F5226" w:rsidTr="00853333">
        <w:trPr>
          <w:trHeight w:val="20"/>
        </w:trPr>
        <w:tc>
          <w:tcPr>
            <w:tcW w:w="142"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522"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585"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326"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540" w:type="pct"/>
            <w:gridSpan w:val="2"/>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47" w:right="-162"/>
              <w:rPr>
                <w:rFonts w:eastAsia="Times New Roman"/>
                <w:sz w:val="22"/>
                <w:szCs w:val="22"/>
                <w:lang w:eastAsia="ru-RU"/>
              </w:rPr>
            </w:pPr>
            <w:r w:rsidRPr="008F5226">
              <w:rPr>
                <w:rFonts w:eastAsia="Times New Roman"/>
                <w:sz w:val="22"/>
                <w:szCs w:val="22"/>
                <w:lang w:eastAsia="ru-RU"/>
              </w:rPr>
              <w:t>местный бю</w:t>
            </w:r>
            <w:r w:rsidRPr="008F5226">
              <w:rPr>
                <w:rFonts w:eastAsia="Times New Roman"/>
                <w:sz w:val="22"/>
                <w:szCs w:val="22"/>
                <w:lang w:eastAsia="ru-RU"/>
              </w:rPr>
              <w:t>д</w:t>
            </w:r>
            <w:r w:rsidRPr="008F5226">
              <w:rPr>
                <w:rFonts w:eastAsia="Times New Roman"/>
                <w:sz w:val="22"/>
                <w:szCs w:val="22"/>
                <w:lang w:eastAsia="ru-RU"/>
              </w:rPr>
              <w:t>жет</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70E2" w:rsidRPr="008F5226" w:rsidRDefault="00F070E2" w:rsidP="00853333">
            <w:pPr>
              <w:ind w:left="-158" w:right="-162"/>
              <w:jc w:val="both"/>
              <w:rPr>
                <w:rFonts w:eastAsia="Times New Roman"/>
                <w:lang w:eastAsia="ru-RU"/>
              </w:rPr>
            </w:pPr>
            <w:r w:rsidRPr="008F5226">
              <w:rPr>
                <w:rFonts w:eastAsia="Times New Roman"/>
                <w:lang w:eastAsia="ru-RU"/>
              </w:rPr>
              <w:t>3216,00000</w:t>
            </w:r>
          </w:p>
          <w:p w:rsidR="00F070E2" w:rsidRPr="008F5226" w:rsidRDefault="00F070E2" w:rsidP="00853333">
            <w:pPr>
              <w:ind w:left="-158" w:right="-162"/>
              <w:jc w:val="both"/>
              <w:rPr>
                <w:rFonts w:eastAsia="Times New Roman"/>
                <w:lang w:eastAsia="ru-RU"/>
              </w:rPr>
            </w:pP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58" w:right="-162"/>
              <w:jc w:val="both"/>
              <w:rPr>
                <w:rFonts w:eastAsia="Times New Roman"/>
                <w:lang w:eastAsia="ru-RU"/>
              </w:rPr>
            </w:pPr>
            <w:r w:rsidRPr="008F5226">
              <w:rPr>
                <w:rFonts w:eastAsia="Times New Roman"/>
                <w:lang w:eastAsia="ru-RU"/>
              </w:rPr>
              <w:t>9570,31268</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58" w:right="-162"/>
              <w:jc w:val="both"/>
              <w:rPr>
                <w:rFonts w:eastAsia="Times New Roman"/>
                <w:lang w:eastAsia="ru-RU"/>
              </w:rPr>
            </w:pPr>
            <w:r w:rsidRPr="008F5226">
              <w:rPr>
                <w:rFonts w:eastAsia="Times New Roman"/>
                <w:lang w:eastAsia="ru-RU"/>
              </w:rPr>
              <w:t>12504,15415</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58" w:right="-162"/>
              <w:jc w:val="both"/>
              <w:rPr>
                <w:rFonts w:eastAsia="Times New Roman"/>
                <w:lang w:eastAsia="ru-RU"/>
              </w:rPr>
            </w:pPr>
            <w:r w:rsidRPr="008F5226">
              <w:rPr>
                <w:rFonts w:eastAsia="Times New Roman"/>
                <w:lang w:eastAsia="ru-RU"/>
              </w:rPr>
              <w:t>14313,75081</w:t>
            </w:r>
          </w:p>
        </w:tc>
        <w:tc>
          <w:tcPr>
            <w:tcW w:w="414"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070E2" w:rsidRPr="008F5226" w:rsidRDefault="00F070E2" w:rsidP="00853333">
            <w:pPr>
              <w:ind w:left="-158" w:right="-162"/>
              <w:jc w:val="both"/>
              <w:rPr>
                <w:rFonts w:eastAsia="Times New Roman"/>
                <w:b/>
                <w:lang w:eastAsia="ru-RU"/>
              </w:rPr>
            </w:pPr>
            <w:r w:rsidRPr="008F5226">
              <w:rPr>
                <w:rFonts w:eastAsia="Times New Roman"/>
                <w:b/>
                <w:lang w:eastAsia="ru-RU"/>
              </w:rPr>
              <w:t>39604,21764</w:t>
            </w:r>
          </w:p>
        </w:tc>
        <w:tc>
          <w:tcPr>
            <w:tcW w:w="535" w:type="pct"/>
            <w:vMerge/>
            <w:tcBorders>
              <w:top w:val="single" w:sz="6" w:space="0" w:color="000000"/>
              <w:left w:val="single" w:sz="4" w:space="0" w:color="auto"/>
              <w:bottom w:val="single" w:sz="6" w:space="0" w:color="000000"/>
              <w:right w:val="single" w:sz="6" w:space="0" w:color="000000"/>
            </w:tcBorders>
            <w:vAlign w:val="center"/>
            <w:hideMark/>
          </w:tcPr>
          <w:p w:rsidR="00F070E2" w:rsidRPr="008F5226" w:rsidRDefault="00F070E2" w:rsidP="00413D4D">
            <w:pPr>
              <w:rPr>
                <w:rFonts w:eastAsia="Times New Roman"/>
                <w:sz w:val="22"/>
                <w:szCs w:val="22"/>
                <w:lang w:eastAsia="ru-RU"/>
              </w:rPr>
            </w:pPr>
          </w:p>
        </w:tc>
      </w:tr>
      <w:tr w:rsidR="00853333" w:rsidRPr="008F5226" w:rsidTr="00853333">
        <w:trPr>
          <w:trHeight w:val="20"/>
        </w:trPr>
        <w:tc>
          <w:tcPr>
            <w:tcW w:w="142"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522"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585"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326" w:type="pct"/>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540" w:type="pct"/>
            <w:gridSpan w:val="2"/>
            <w:vMerge/>
            <w:tcBorders>
              <w:top w:val="single" w:sz="6" w:space="0" w:color="000000"/>
              <w:left w:val="single" w:sz="6" w:space="0" w:color="000000"/>
              <w:bottom w:val="single" w:sz="6" w:space="0" w:color="000000"/>
              <w:right w:val="single" w:sz="6" w:space="0" w:color="000000"/>
            </w:tcBorders>
            <w:vAlign w:val="center"/>
            <w:hideMark/>
          </w:tcPr>
          <w:p w:rsidR="00F070E2" w:rsidRPr="008F5226" w:rsidRDefault="00F070E2" w:rsidP="00853333">
            <w:pPr>
              <w:ind w:right="-162"/>
              <w:rPr>
                <w:rFonts w:eastAsia="Times New Roman"/>
                <w:sz w:val="22"/>
                <w:szCs w:val="22"/>
                <w:lang w:eastAsia="ru-RU"/>
              </w:rPr>
            </w:pP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0E2" w:rsidRPr="008F5226" w:rsidRDefault="00F070E2" w:rsidP="00853333">
            <w:pPr>
              <w:ind w:left="-147" w:right="-162"/>
              <w:rPr>
                <w:rFonts w:eastAsia="Times New Roman"/>
                <w:sz w:val="22"/>
                <w:szCs w:val="22"/>
                <w:lang w:eastAsia="ru-RU"/>
              </w:rPr>
            </w:pPr>
            <w:r w:rsidRPr="008F5226">
              <w:rPr>
                <w:rFonts w:eastAsia="Times New Roman"/>
                <w:sz w:val="22"/>
                <w:szCs w:val="22"/>
                <w:lang w:eastAsia="ru-RU"/>
              </w:rPr>
              <w:t>внебюдже</w:t>
            </w:r>
            <w:r w:rsidRPr="008F5226">
              <w:rPr>
                <w:rFonts w:eastAsia="Times New Roman"/>
                <w:sz w:val="22"/>
                <w:szCs w:val="22"/>
                <w:lang w:eastAsia="ru-RU"/>
              </w:rPr>
              <w:t>т</w:t>
            </w:r>
            <w:r w:rsidRPr="008F5226">
              <w:rPr>
                <w:rFonts w:eastAsia="Times New Roman"/>
                <w:sz w:val="22"/>
                <w:szCs w:val="22"/>
                <w:lang w:eastAsia="ru-RU"/>
              </w:rPr>
              <w:t>ные источн</w:t>
            </w:r>
            <w:r w:rsidRPr="008F5226">
              <w:rPr>
                <w:rFonts w:eastAsia="Times New Roman"/>
                <w:sz w:val="22"/>
                <w:szCs w:val="22"/>
                <w:lang w:eastAsia="ru-RU"/>
              </w:rPr>
              <w:t>и</w:t>
            </w:r>
            <w:r w:rsidRPr="008F5226">
              <w:rPr>
                <w:rFonts w:eastAsia="Times New Roman"/>
                <w:sz w:val="22"/>
                <w:szCs w:val="22"/>
                <w:lang w:eastAsia="ru-RU"/>
              </w:rPr>
              <w:t>ки</w:t>
            </w: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70E2" w:rsidRPr="008F5226" w:rsidRDefault="00F070E2" w:rsidP="00853333">
            <w:pPr>
              <w:ind w:right="-162"/>
              <w:rPr>
                <w:rFonts w:eastAsia="Times New Roman"/>
                <w:sz w:val="22"/>
                <w:szCs w:val="22"/>
                <w:lang w:eastAsia="ru-RU"/>
              </w:rPr>
            </w:pP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70E2" w:rsidRPr="008F5226" w:rsidRDefault="00F070E2" w:rsidP="00853333">
            <w:pPr>
              <w:ind w:right="-162"/>
              <w:rPr>
                <w:rFonts w:eastAsia="Times New Roman"/>
                <w:sz w:val="22"/>
                <w:szCs w:val="22"/>
                <w:lang w:eastAsia="ru-RU"/>
              </w:rPr>
            </w:pP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70E2" w:rsidRPr="008F5226" w:rsidRDefault="00F070E2" w:rsidP="00853333">
            <w:pPr>
              <w:ind w:right="-162"/>
              <w:rPr>
                <w:rFonts w:eastAsia="Times New Roman"/>
                <w:sz w:val="22"/>
                <w:szCs w:val="22"/>
                <w:lang w:eastAsia="ru-RU"/>
              </w:rPr>
            </w:pPr>
          </w:p>
        </w:tc>
        <w:tc>
          <w:tcPr>
            <w:tcW w:w="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70E2" w:rsidRPr="008F5226" w:rsidRDefault="00F070E2" w:rsidP="00853333">
            <w:pPr>
              <w:ind w:right="-162"/>
              <w:rPr>
                <w:rFonts w:eastAsia="Times New Roman"/>
                <w:sz w:val="22"/>
                <w:szCs w:val="22"/>
                <w:lang w:eastAsia="ru-RU"/>
              </w:rPr>
            </w:pPr>
          </w:p>
        </w:tc>
        <w:tc>
          <w:tcPr>
            <w:tcW w:w="414"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070E2" w:rsidRPr="008F5226" w:rsidRDefault="00F070E2" w:rsidP="00853333">
            <w:pPr>
              <w:ind w:right="-162"/>
              <w:rPr>
                <w:rFonts w:eastAsia="Times New Roman"/>
                <w:sz w:val="22"/>
                <w:szCs w:val="22"/>
                <w:lang w:eastAsia="ru-RU"/>
              </w:rPr>
            </w:pPr>
          </w:p>
        </w:tc>
        <w:tc>
          <w:tcPr>
            <w:tcW w:w="535" w:type="pct"/>
            <w:vMerge/>
            <w:tcBorders>
              <w:top w:val="single" w:sz="6" w:space="0" w:color="000000"/>
              <w:left w:val="single" w:sz="4" w:space="0" w:color="auto"/>
              <w:bottom w:val="single" w:sz="6" w:space="0" w:color="000000"/>
              <w:right w:val="single" w:sz="6" w:space="0" w:color="000000"/>
            </w:tcBorders>
            <w:vAlign w:val="center"/>
            <w:hideMark/>
          </w:tcPr>
          <w:p w:rsidR="00F070E2" w:rsidRPr="008F5226" w:rsidRDefault="00F070E2" w:rsidP="00413D4D">
            <w:pPr>
              <w:rPr>
                <w:rFonts w:eastAsia="Times New Roman"/>
                <w:sz w:val="22"/>
                <w:szCs w:val="22"/>
                <w:lang w:eastAsia="ru-RU"/>
              </w:rPr>
            </w:pPr>
          </w:p>
        </w:tc>
      </w:tr>
    </w:tbl>
    <w:p w:rsidR="00F070E2" w:rsidRPr="00F070E2" w:rsidRDefault="00F070E2" w:rsidP="00413D4D">
      <w:pPr>
        <w:spacing w:before="220"/>
        <w:jc w:val="both"/>
        <w:rPr>
          <w:rFonts w:eastAsia="Times New Roman"/>
          <w:color w:val="000000"/>
          <w:sz w:val="22"/>
          <w:szCs w:val="22"/>
          <w:lang w:eastAsia="ru-RU"/>
        </w:rPr>
      </w:pPr>
    </w:p>
    <w:p w:rsidR="00B252F0" w:rsidRDefault="00B252F0" w:rsidP="00413D4D">
      <w:pPr>
        <w:jc w:val="center"/>
        <w:rPr>
          <w:rFonts w:ascii="Courier New" w:hAnsi="Courier New" w:cs="Courier New"/>
          <w:b/>
          <w:spacing w:val="-6"/>
          <w:sz w:val="32"/>
          <w:szCs w:val="22"/>
        </w:rPr>
        <w:sectPr w:rsidR="00B252F0" w:rsidSect="00853333">
          <w:footerReference w:type="default" r:id="rId21"/>
          <w:pgSz w:w="16840" w:h="11907" w:orient="landscape" w:code="9"/>
          <w:pgMar w:top="794" w:right="794" w:bottom="794" w:left="794" w:header="0" w:footer="0" w:gutter="0"/>
          <w:cols w:space="708"/>
          <w:docGrid w:linePitch="360"/>
        </w:sectPr>
      </w:pPr>
    </w:p>
    <w:p w:rsidR="00F37B4D" w:rsidRDefault="00F37B4D" w:rsidP="00413D4D">
      <w:pPr>
        <w:jc w:val="center"/>
        <w:rPr>
          <w:rFonts w:ascii="Courier New" w:hAnsi="Courier New" w:cs="Courier New"/>
          <w:b/>
          <w:spacing w:val="-6"/>
          <w:sz w:val="32"/>
          <w:szCs w:val="22"/>
        </w:rPr>
      </w:pPr>
    </w:p>
    <w:p w:rsidR="00B071A8" w:rsidRDefault="00B071A8" w:rsidP="00413D4D">
      <w:pPr>
        <w:jc w:val="center"/>
        <w:rPr>
          <w:rFonts w:ascii="Courier New" w:hAnsi="Courier New" w:cs="Courier New"/>
          <w:b/>
          <w:spacing w:val="-6"/>
          <w:sz w:val="32"/>
          <w:szCs w:val="22"/>
        </w:rPr>
      </w:pPr>
    </w:p>
    <w:p w:rsidR="00327E3B" w:rsidRDefault="00327E3B" w:rsidP="00413D4D">
      <w:pPr>
        <w:jc w:val="center"/>
        <w:rPr>
          <w:rFonts w:ascii="Courier New" w:hAnsi="Courier New" w:cs="Courier New"/>
          <w:b/>
          <w:spacing w:val="-6"/>
          <w:sz w:val="32"/>
          <w:szCs w:val="22"/>
        </w:rPr>
      </w:pPr>
    </w:p>
    <w:p w:rsidR="00894F78" w:rsidRDefault="00894F78" w:rsidP="00413D4D">
      <w:pPr>
        <w:jc w:val="center"/>
        <w:rPr>
          <w:rFonts w:ascii="Courier New" w:hAnsi="Courier New" w:cs="Courier New"/>
          <w:b/>
          <w:spacing w:val="-6"/>
          <w:sz w:val="32"/>
          <w:szCs w:val="22"/>
        </w:rPr>
      </w:pPr>
    </w:p>
    <w:p w:rsidR="00BD21E3" w:rsidRDefault="00BD21E3" w:rsidP="00413D4D">
      <w:pPr>
        <w:jc w:val="center"/>
        <w:rPr>
          <w:rFonts w:ascii="Courier New" w:hAnsi="Courier New" w:cs="Courier New"/>
          <w:b/>
          <w:spacing w:val="-6"/>
          <w:sz w:val="32"/>
          <w:szCs w:val="22"/>
        </w:rPr>
      </w:pPr>
    </w:p>
    <w:p w:rsidR="00B15A30" w:rsidRPr="003B0B0D" w:rsidRDefault="00B15A30" w:rsidP="00413D4D">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413D4D">
      <w:pPr>
        <w:jc w:val="center"/>
        <w:rPr>
          <w:rFonts w:ascii="Courier New" w:hAnsi="Courier New" w:cs="Courier New"/>
          <w:b/>
          <w:spacing w:val="-6"/>
          <w:sz w:val="32"/>
          <w:szCs w:val="22"/>
        </w:rPr>
      </w:pPr>
    </w:p>
    <w:p w:rsidR="00B15A30" w:rsidRPr="00B252F0" w:rsidRDefault="00B15A30" w:rsidP="00413D4D">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764B35">
        <w:rPr>
          <w:rFonts w:cs="Courier New"/>
          <w:b/>
          <w:spacing w:val="-6"/>
          <w:sz w:val="32"/>
          <w:szCs w:val="22"/>
        </w:rPr>
        <w:t>2</w:t>
      </w:r>
      <w:r w:rsidR="00FB3721">
        <w:rPr>
          <w:rFonts w:cs="Courier New"/>
          <w:b/>
          <w:spacing w:val="-6"/>
          <w:sz w:val="32"/>
          <w:szCs w:val="22"/>
        </w:rPr>
        <w:t>9</w:t>
      </w:r>
    </w:p>
    <w:p w:rsidR="00B15A30" w:rsidRPr="003B0B0D" w:rsidRDefault="00B15A30" w:rsidP="00413D4D">
      <w:pPr>
        <w:jc w:val="center"/>
        <w:rPr>
          <w:rFonts w:cs="Courier New"/>
          <w:b/>
          <w:spacing w:val="-6"/>
          <w:sz w:val="32"/>
          <w:szCs w:val="22"/>
        </w:rPr>
      </w:pPr>
    </w:p>
    <w:p w:rsidR="00B15A30" w:rsidRDefault="00FB3721" w:rsidP="00413D4D">
      <w:pPr>
        <w:jc w:val="center"/>
        <w:rPr>
          <w:rFonts w:cs="Courier New"/>
          <w:b/>
          <w:spacing w:val="-6"/>
          <w:sz w:val="32"/>
          <w:szCs w:val="22"/>
        </w:rPr>
      </w:pPr>
      <w:r>
        <w:rPr>
          <w:rFonts w:cs="Courier New"/>
          <w:b/>
          <w:spacing w:val="-6"/>
          <w:sz w:val="32"/>
          <w:szCs w:val="22"/>
        </w:rPr>
        <w:t>25</w:t>
      </w:r>
      <w:r w:rsidR="002D444C">
        <w:rPr>
          <w:rFonts w:cs="Courier New"/>
          <w:b/>
          <w:spacing w:val="-6"/>
          <w:sz w:val="32"/>
          <w:szCs w:val="22"/>
        </w:rPr>
        <w:t xml:space="preserve"> августа</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413D4D">
      <w:pPr>
        <w:jc w:val="center"/>
        <w:rPr>
          <w:rFonts w:cs="Courier New"/>
          <w:b/>
          <w:spacing w:val="-6"/>
          <w:sz w:val="32"/>
          <w:szCs w:val="22"/>
        </w:rPr>
      </w:pPr>
    </w:p>
    <w:p w:rsidR="00B15A30" w:rsidRPr="003B0B0D" w:rsidRDefault="00B15A30" w:rsidP="00413D4D">
      <w:pPr>
        <w:jc w:val="center"/>
        <w:rPr>
          <w:rFonts w:cs="Courier New"/>
          <w:b/>
          <w:spacing w:val="-6"/>
          <w:sz w:val="32"/>
          <w:szCs w:val="22"/>
        </w:rPr>
      </w:pPr>
    </w:p>
    <w:p w:rsidR="00B15A30" w:rsidRPr="003B0B0D" w:rsidRDefault="00B15A30" w:rsidP="00413D4D">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413D4D">
      <w:pPr>
        <w:jc w:val="center"/>
        <w:rPr>
          <w:rFonts w:cs="Courier New"/>
          <w:spacing w:val="-6"/>
          <w:sz w:val="32"/>
          <w:szCs w:val="22"/>
        </w:rPr>
      </w:pPr>
    </w:p>
    <w:p w:rsidR="00B15A30" w:rsidRDefault="00B15A30" w:rsidP="00413D4D">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413D4D">
      <w:pPr>
        <w:jc w:val="center"/>
        <w:rPr>
          <w:rFonts w:cs="Courier New"/>
          <w:spacing w:val="-6"/>
          <w:sz w:val="28"/>
        </w:rPr>
      </w:pPr>
    </w:p>
    <w:p w:rsidR="00B15A30" w:rsidRPr="003B0B0D" w:rsidRDefault="00B15A30" w:rsidP="00413D4D">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413D4D">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413D4D">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413D4D">
      <w:pPr>
        <w:jc w:val="center"/>
        <w:rPr>
          <w:rFonts w:cs="Courier New"/>
          <w:spacing w:val="-6"/>
          <w:sz w:val="28"/>
        </w:rPr>
      </w:pPr>
    </w:p>
    <w:p w:rsidR="00B15A30" w:rsidRPr="003B0B0D" w:rsidRDefault="00B15A30" w:rsidP="00413D4D">
      <w:pPr>
        <w:jc w:val="center"/>
        <w:rPr>
          <w:rFonts w:cs="Courier New"/>
          <w:spacing w:val="-6"/>
          <w:sz w:val="28"/>
        </w:rPr>
      </w:pPr>
    </w:p>
    <w:p w:rsidR="00B15A30" w:rsidRPr="003B0B0D" w:rsidRDefault="00B15A30" w:rsidP="00413D4D">
      <w:pPr>
        <w:jc w:val="center"/>
        <w:rPr>
          <w:rFonts w:cs="Courier New"/>
          <w:spacing w:val="-6"/>
          <w:sz w:val="28"/>
        </w:rPr>
      </w:pPr>
    </w:p>
    <w:p w:rsidR="00B15A30" w:rsidRPr="003B0B0D" w:rsidRDefault="00B15A30" w:rsidP="00413D4D">
      <w:pPr>
        <w:jc w:val="center"/>
        <w:rPr>
          <w:rFonts w:cs="Courier New"/>
          <w:spacing w:val="-6"/>
          <w:sz w:val="28"/>
        </w:rPr>
      </w:pPr>
      <w:r w:rsidRPr="003B0B0D">
        <w:rPr>
          <w:rFonts w:cs="Courier New"/>
          <w:spacing w:val="-6"/>
          <w:sz w:val="28"/>
        </w:rPr>
        <w:t>________________________________</w:t>
      </w:r>
    </w:p>
    <w:p w:rsidR="00B15A30" w:rsidRPr="003B0B0D" w:rsidRDefault="00B15A30" w:rsidP="00413D4D">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413D4D">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B252F0" w:rsidRDefault="00B15A30" w:rsidP="00413D4D">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Pr="00A60A68">
        <w:rPr>
          <w:rFonts w:cs="Courier New"/>
          <w:spacing w:val="-6"/>
          <w:sz w:val="28"/>
        </w:rPr>
        <w:t xml:space="preserve"> </w:t>
      </w:r>
      <w:r w:rsidR="00FB3721">
        <w:rPr>
          <w:rFonts w:cs="Courier New"/>
          <w:spacing w:val="-6"/>
          <w:sz w:val="28"/>
        </w:rPr>
        <w:t>25</w:t>
      </w:r>
      <w:r w:rsidR="00764B35" w:rsidRPr="00B252F0">
        <w:rPr>
          <w:rFonts w:cs="Courier New"/>
          <w:spacing w:val="-6"/>
          <w:sz w:val="28"/>
        </w:rPr>
        <w:t xml:space="preserve"> </w:t>
      </w:r>
      <w:r w:rsidR="00764B35">
        <w:rPr>
          <w:rFonts w:cs="Courier New"/>
          <w:spacing w:val="-6"/>
          <w:sz w:val="28"/>
        </w:rPr>
        <w:t xml:space="preserve">августа </w:t>
      </w:r>
      <w:r w:rsidRPr="00A60A68">
        <w:rPr>
          <w:rFonts w:cs="Courier New"/>
          <w:spacing w:val="-6"/>
          <w:sz w:val="28"/>
        </w:rPr>
        <w:t>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974B3C">
        <w:rPr>
          <w:rFonts w:cs="Courier New"/>
          <w:spacing w:val="-6"/>
          <w:sz w:val="28"/>
        </w:rPr>
        <w:t>2</w:t>
      </w:r>
      <w:r w:rsidR="00FB3721">
        <w:rPr>
          <w:rFonts w:cs="Courier New"/>
          <w:spacing w:val="-6"/>
          <w:sz w:val="28"/>
        </w:rPr>
        <w:t>9</w:t>
      </w:r>
    </w:p>
    <w:p w:rsidR="00B15A30" w:rsidRPr="003B0B0D" w:rsidRDefault="00B15A30" w:rsidP="00413D4D">
      <w:pPr>
        <w:jc w:val="center"/>
        <w:rPr>
          <w:rFonts w:cs="Courier New"/>
          <w:spacing w:val="-6"/>
          <w:sz w:val="28"/>
        </w:rPr>
      </w:pPr>
    </w:p>
    <w:p w:rsidR="00B15A30" w:rsidRPr="003B0B0D" w:rsidRDefault="00B15A30" w:rsidP="00413D4D">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413D4D">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413D4D">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413D4D">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413D4D">
      <w:pPr>
        <w:rPr>
          <w:rFonts w:eastAsia="Calibri"/>
          <w:sz w:val="24"/>
          <w:szCs w:val="24"/>
          <w:lang w:eastAsia="ru-RU"/>
        </w:rPr>
      </w:pPr>
    </w:p>
    <w:p w:rsidR="00B15A30" w:rsidRPr="00AA0BCD" w:rsidRDefault="00B15A30" w:rsidP="00413D4D">
      <w:pPr>
        <w:rPr>
          <w:rFonts w:eastAsia="Calibri"/>
          <w:sz w:val="24"/>
          <w:szCs w:val="24"/>
          <w:lang w:eastAsia="ru-RU"/>
        </w:rPr>
      </w:pPr>
    </w:p>
    <w:p w:rsidR="00B15A30" w:rsidRPr="00AA0BCD" w:rsidRDefault="00B15A30" w:rsidP="00413D4D">
      <w:pPr>
        <w:rPr>
          <w:rFonts w:eastAsia="Calibri"/>
          <w:sz w:val="24"/>
          <w:szCs w:val="24"/>
          <w:lang w:eastAsia="ru-RU"/>
        </w:rPr>
      </w:pPr>
    </w:p>
    <w:p w:rsidR="0048559A" w:rsidRPr="00AA0BCD" w:rsidRDefault="0048559A" w:rsidP="00413D4D">
      <w:pPr>
        <w:rPr>
          <w:rFonts w:eastAsia="Calibri"/>
          <w:sz w:val="24"/>
          <w:szCs w:val="24"/>
          <w:lang w:eastAsia="ru-RU"/>
        </w:rPr>
      </w:pPr>
    </w:p>
    <w:p w:rsidR="00AE4DDC" w:rsidRPr="00AA0BCD" w:rsidRDefault="00AE4DDC" w:rsidP="00413D4D">
      <w:pPr>
        <w:rPr>
          <w:rFonts w:eastAsia="Calibri"/>
          <w:sz w:val="24"/>
          <w:szCs w:val="24"/>
          <w:lang w:eastAsia="ru-RU"/>
        </w:rPr>
      </w:pPr>
    </w:p>
    <w:p w:rsidR="00EC06A1" w:rsidRPr="00AA0BCD" w:rsidRDefault="00EC06A1" w:rsidP="00413D4D">
      <w:pPr>
        <w:rPr>
          <w:rFonts w:eastAsia="Calibri"/>
          <w:sz w:val="24"/>
          <w:szCs w:val="24"/>
          <w:lang w:eastAsia="ru-RU"/>
        </w:rPr>
      </w:pPr>
    </w:p>
    <w:sectPr w:rsidR="00EC06A1" w:rsidRPr="00AA0BCD" w:rsidSect="00413D4D">
      <w:footerReference w:type="default" r:id="rId22"/>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E9" w:rsidRDefault="00E14EE9">
      <w:r>
        <w:separator/>
      </w:r>
    </w:p>
  </w:endnote>
  <w:endnote w:type="continuationSeparator" w:id="0">
    <w:p w:rsidR="00E14EE9" w:rsidRDefault="00E1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4D" w:rsidRDefault="00413D4D"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413D4D" w:rsidRDefault="00413D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4D" w:rsidRDefault="00413D4D">
    <w:pPr>
      <w:pStyle w:val="a8"/>
      <w:jc w:val="center"/>
    </w:pPr>
  </w:p>
  <w:p w:rsidR="00413D4D" w:rsidRDefault="00413D4D"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EndPr/>
    <w:sdtContent>
      <w:p w:rsidR="00413D4D" w:rsidRDefault="00413D4D">
        <w:pPr>
          <w:pStyle w:val="a8"/>
          <w:jc w:val="center"/>
        </w:pPr>
        <w:r>
          <w:fldChar w:fldCharType="begin"/>
        </w:r>
        <w:r>
          <w:instrText>PAGE   \* MERGEFORMAT</w:instrText>
        </w:r>
        <w:r>
          <w:fldChar w:fldCharType="separate"/>
        </w:r>
        <w:r w:rsidRPr="00FB3721">
          <w:rPr>
            <w:noProof/>
            <w:lang w:val="ru-RU"/>
          </w:rPr>
          <w:t>5</w:t>
        </w:r>
        <w:r>
          <w:fldChar w:fldCharType="end"/>
        </w:r>
      </w:p>
    </w:sdtContent>
  </w:sdt>
  <w:p w:rsidR="00413D4D" w:rsidRDefault="00413D4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4D" w:rsidRDefault="00413D4D">
    <w:pPr>
      <w:pStyle w:val="a8"/>
      <w:jc w:val="center"/>
    </w:pPr>
  </w:p>
  <w:p w:rsidR="00413D4D" w:rsidRDefault="00413D4D"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25679"/>
      <w:docPartObj>
        <w:docPartGallery w:val="Page Numbers (Bottom of Page)"/>
        <w:docPartUnique/>
      </w:docPartObj>
    </w:sdtPr>
    <w:sdtEndPr/>
    <w:sdtContent>
      <w:p w:rsidR="00413D4D" w:rsidRDefault="00413D4D">
        <w:pPr>
          <w:pStyle w:val="a8"/>
          <w:jc w:val="center"/>
        </w:pPr>
        <w:r>
          <w:fldChar w:fldCharType="begin"/>
        </w:r>
        <w:r>
          <w:instrText>PAGE   \* MERGEFORMAT</w:instrText>
        </w:r>
        <w:r>
          <w:fldChar w:fldCharType="separate"/>
        </w:r>
        <w:r w:rsidR="002266E0" w:rsidRPr="002266E0">
          <w:rPr>
            <w:noProof/>
            <w:lang w:val="ru-RU"/>
          </w:rPr>
          <w:t>14</w:t>
        </w:r>
        <w:r>
          <w:fldChar w:fldCharType="end"/>
        </w:r>
      </w:p>
    </w:sdtContent>
  </w:sdt>
  <w:p w:rsidR="00413D4D" w:rsidRDefault="00413D4D"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E0" w:rsidRDefault="002266E0">
    <w:pPr>
      <w:pStyle w:val="a8"/>
      <w:jc w:val="center"/>
    </w:pPr>
  </w:p>
  <w:p w:rsidR="002266E0" w:rsidRDefault="002266E0" w:rsidP="005A4020">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4D" w:rsidRDefault="00413D4D">
    <w:pPr>
      <w:pStyle w:val="a8"/>
      <w:jc w:val="center"/>
    </w:pPr>
  </w:p>
  <w:p w:rsidR="00413D4D" w:rsidRDefault="00413D4D"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E9" w:rsidRDefault="00E14EE9">
      <w:r>
        <w:separator/>
      </w:r>
    </w:p>
  </w:footnote>
  <w:footnote w:type="continuationSeparator" w:id="0">
    <w:p w:rsidR="00E14EE9" w:rsidRDefault="00E14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4D" w:rsidRDefault="00413D4D"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413D4D" w:rsidRDefault="00413D4D"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4D" w:rsidRDefault="00413D4D">
    <w:pPr>
      <w:pStyle w:val="aff"/>
      <w:jc w:val="center"/>
    </w:pPr>
  </w:p>
  <w:p w:rsidR="00413D4D" w:rsidRDefault="00413D4D">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styleLink w:val="1ai115"/>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ai215"/>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1F509EA"/>
    <w:multiLevelType w:val="multilevel"/>
    <w:tmpl w:val="255ECD34"/>
    <w:styleLink w:val="1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147F035B"/>
    <w:multiLevelType w:val="multilevel"/>
    <w:tmpl w:val="CA84B522"/>
    <w:styleLink w:val="1ai13"/>
    <w:lvl w:ilvl="0">
      <w:start w:val="7"/>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15063623"/>
    <w:multiLevelType w:val="multilevel"/>
    <w:tmpl w:val="0419001D"/>
    <w:styleLink w:va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540627B"/>
    <w:multiLevelType w:val="multilevel"/>
    <w:tmpl w:val="9C96C48E"/>
    <w:styleLink w:val="1ai23"/>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187A33FF"/>
    <w:multiLevelType w:val="multilevel"/>
    <w:tmpl w:val="C7CEB9B0"/>
    <w:styleLink w:val="4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nsid w:val="24337D73"/>
    <w:multiLevelType w:val="multilevel"/>
    <w:tmpl w:val="DBE806EC"/>
    <w:styleLink w:val="5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nsid w:val="2AC34470"/>
    <w:multiLevelType w:val="multilevel"/>
    <w:tmpl w:val="897A7D30"/>
    <w:styleLink w:val="2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2C323B4C"/>
    <w:multiLevelType w:val="hybridMultilevel"/>
    <w:tmpl w:val="361A0F44"/>
    <w:lvl w:ilvl="0" w:tplc="E0AE1982">
      <w:start w:val="1"/>
      <w:numFmt w:val="decimal"/>
      <w:lvlText w:val="%1."/>
      <w:lvlJc w:val="left"/>
      <w:pPr>
        <w:tabs>
          <w:tab w:val="num" w:pos="1440"/>
        </w:tabs>
        <w:ind w:left="1440" w:hanging="360"/>
      </w:pPr>
    </w:lvl>
    <w:lvl w:ilvl="1" w:tplc="10363546">
      <w:numFmt w:val="none"/>
      <w:lvlText w:val=""/>
      <w:lvlJc w:val="left"/>
      <w:pPr>
        <w:tabs>
          <w:tab w:val="num" w:pos="360"/>
        </w:tabs>
        <w:ind w:left="0" w:firstLine="0"/>
      </w:pPr>
    </w:lvl>
    <w:lvl w:ilvl="2" w:tplc="3560F8E8">
      <w:numFmt w:val="none"/>
      <w:lvlText w:val=""/>
      <w:lvlJc w:val="left"/>
      <w:pPr>
        <w:tabs>
          <w:tab w:val="num" w:pos="360"/>
        </w:tabs>
        <w:ind w:left="0" w:firstLine="0"/>
      </w:pPr>
    </w:lvl>
    <w:lvl w:ilvl="3" w:tplc="7E3C3AD0">
      <w:numFmt w:val="none"/>
      <w:lvlText w:val=""/>
      <w:lvlJc w:val="left"/>
      <w:pPr>
        <w:tabs>
          <w:tab w:val="num" w:pos="360"/>
        </w:tabs>
        <w:ind w:left="0" w:firstLine="0"/>
      </w:pPr>
    </w:lvl>
    <w:lvl w:ilvl="4" w:tplc="B012488E">
      <w:numFmt w:val="none"/>
      <w:lvlText w:val=""/>
      <w:lvlJc w:val="left"/>
      <w:pPr>
        <w:tabs>
          <w:tab w:val="num" w:pos="360"/>
        </w:tabs>
        <w:ind w:left="0" w:firstLine="0"/>
      </w:pPr>
    </w:lvl>
    <w:lvl w:ilvl="5" w:tplc="E4EE2C06">
      <w:numFmt w:val="none"/>
      <w:lvlText w:val=""/>
      <w:lvlJc w:val="left"/>
      <w:pPr>
        <w:tabs>
          <w:tab w:val="num" w:pos="360"/>
        </w:tabs>
        <w:ind w:left="0" w:firstLine="0"/>
      </w:pPr>
    </w:lvl>
    <w:lvl w:ilvl="6" w:tplc="5AE6A63E">
      <w:numFmt w:val="none"/>
      <w:lvlText w:val=""/>
      <w:lvlJc w:val="left"/>
      <w:pPr>
        <w:tabs>
          <w:tab w:val="num" w:pos="360"/>
        </w:tabs>
        <w:ind w:left="0" w:firstLine="0"/>
      </w:pPr>
    </w:lvl>
    <w:lvl w:ilvl="7" w:tplc="187E063A">
      <w:numFmt w:val="none"/>
      <w:lvlText w:val=""/>
      <w:lvlJc w:val="left"/>
      <w:pPr>
        <w:tabs>
          <w:tab w:val="num" w:pos="360"/>
        </w:tabs>
        <w:ind w:left="0" w:firstLine="0"/>
      </w:pPr>
    </w:lvl>
    <w:lvl w:ilvl="8" w:tplc="305CC5F6">
      <w:numFmt w:val="none"/>
      <w:lvlText w:val=""/>
      <w:lvlJc w:val="left"/>
      <w:pPr>
        <w:tabs>
          <w:tab w:val="num" w:pos="360"/>
        </w:tabs>
        <w:ind w:left="0" w:firstLine="0"/>
      </w:pPr>
    </w:lvl>
  </w:abstractNum>
  <w:abstractNum w:abstractNumId="22">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3">
    <w:nsid w:val="362A1BF9"/>
    <w:multiLevelType w:val="multilevel"/>
    <w:tmpl w:val="B7E69454"/>
    <w:styleLink w:val="8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7765D40"/>
    <w:multiLevelType w:val="multilevel"/>
    <w:tmpl w:val="0FA2118A"/>
    <w:styleLink w:val="214"/>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5">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7">
    <w:nsid w:val="49643F15"/>
    <w:multiLevelType w:val="hybridMultilevel"/>
    <w:tmpl w:val="51220E92"/>
    <w:styleLink w:val="11111111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A2F353E"/>
    <w:multiLevelType w:val="hybridMultilevel"/>
    <w:tmpl w:val="C1D0C1FA"/>
    <w:styleLink w:val="111111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9">
    <w:nsid w:val="4B176457"/>
    <w:multiLevelType w:val="hybridMultilevel"/>
    <w:tmpl w:val="2BCA65E8"/>
    <w:styleLink w:val="1111111114"/>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BDF68B4"/>
    <w:multiLevelType w:val="multilevel"/>
    <w:tmpl w:val="0419001F"/>
    <w:styleLink w:val="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2">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34E26CF"/>
    <w:multiLevelType w:val="multilevel"/>
    <w:tmpl w:val="8E48D114"/>
    <w:styleLink w:val="6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850323D"/>
    <w:multiLevelType w:val="multilevel"/>
    <w:tmpl w:val="0946452E"/>
    <w:styleLink w:val="11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59E60585"/>
    <w:multiLevelType w:val="hybridMultilevel"/>
    <w:tmpl w:val="38D6B882"/>
    <w:styleLink w:val="7"/>
    <w:lvl w:ilvl="0" w:tplc="D8386870">
      <w:start w:val="1"/>
      <w:numFmt w:val="bullet"/>
      <w:pStyle w:val="13"/>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0"/>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8">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F70BC1"/>
    <w:multiLevelType w:val="multilevel"/>
    <w:tmpl w:val="48D4745E"/>
    <w:styleLink w:val="80"/>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CC008F"/>
    <w:multiLevelType w:val="multilevel"/>
    <w:tmpl w:val="D3A4E860"/>
    <w:styleLink w:val="111111125"/>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22A17C7"/>
    <w:multiLevelType w:val="multilevel"/>
    <w:tmpl w:val="E6FE598E"/>
    <w:styleLink w:val="53"/>
    <w:lvl w:ilvl="0">
      <w:start w:val="4"/>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42170A3"/>
    <w:multiLevelType w:val="multilevel"/>
    <w:tmpl w:val="B68CA35C"/>
    <w:styleLink w:val="8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3">
    <w:nsid w:val="74F65A4D"/>
    <w:multiLevelType w:val="multilevel"/>
    <w:tmpl w:val="07DAA336"/>
    <w:styleLink w:val="7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4">
    <w:nsid w:val="7E4F67CF"/>
    <w:multiLevelType w:val="multilevel"/>
    <w:tmpl w:val="8C286A7C"/>
    <w:styleLink w:val="20103"/>
    <w:lvl w:ilvl="0">
      <w:start w:val="4"/>
      <w:numFmt w:val="decimal"/>
      <w:lvlText w:val="%1."/>
      <w:lvlJc w:val="left"/>
      <w:pPr>
        <w:ind w:left="540" w:hanging="540"/>
      </w:pPr>
    </w:lvl>
    <w:lvl w:ilvl="1">
      <w:start w:val="7"/>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nsid w:val="7FB933C1"/>
    <w:multiLevelType w:val="multilevel"/>
    <w:tmpl w:val="7632DD30"/>
    <w:styleLink w:val="7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9"/>
  </w:num>
  <w:num w:numId="2">
    <w:abstractNumId w:val="29"/>
  </w:num>
  <w:num w:numId="3">
    <w:abstractNumId w:val="31"/>
  </w:num>
  <w:num w:numId="4">
    <w:abstractNumId w:val="18"/>
  </w:num>
  <w:num w:numId="5">
    <w:abstractNumId w:val="22"/>
  </w:num>
  <w:num w:numId="6">
    <w:abstractNumId w:val="33"/>
  </w:num>
  <w:num w:numId="7">
    <w:abstractNumId w:val="40"/>
  </w:num>
  <w:num w:numId="8">
    <w:abstractNumId w:val="7"/>
  </w:num>
  <w:num w:numId="9">
    <w:abstractNumId w:val="10"/>
  </w:num>
  <w:num w:numId="10">
    <w:abstractNumId w:val="30"/>
  </w:num>
  <w:num w:numId="11">
    <w:abstractNumId w:val="27"/>
  </w:num>
  <w:num w:numId="12">
    <w:abstractNumId w:val="15"/>
  </w:num>
  <w:num w:numId="13">
    <w:abstractNumId w:val="8"/>
  </w:num>
  <w:num w:numId="14">
    <w:abstractNumId w:val="37"/>
  </w:num>
  <w:num w:numId="15">
    <w:abstractNumId w:val="28"/>
  </w:num>
  <w:num w:numId="16">
    <w:abstractNumId w:val="35"/>
  </w:num>
  <w:num w:numId="17">
    <w:abstractNumId w:val="24"/>
  </w:num>
  <w:num w:numId="18">
    <w:abstractNumId w:val="32"/>
  </w:num>
  <w:num w:numId="19">
    <w:abstractNumId w:val="12"/>
  </w:num>
  <w:num w:numId="20">
    <w:abstractNumId w:val="19"/>
  </w:num>
  <w:num w:numId="21">
    <w:abstractNumId w:val="11"/>
  </w:num>
  <w:num w:numId="22">
    <w:abstractNumId w:val="43"/>
  </w:num>
  <w:num w:numId="23">
    <w:abstractNumId w:val="42"/>
  </w:num>
  <w:num w:numId="24">
    <w:abstractNumId w:val="25"/>
  </w:num>
  <w:num w:numId="25">
    <w:abstractNumId w:val="9"/>
  </w:num>
  <w:num w:numId="26">
    <w:abstractNumId w:val="38"/>
  </w:num>
  <w:num w:numId="27">
    <w:abstractNumId w:val="26"/>
  </w:num>
  <w:num w:numId="28">
    <w:abstractNumId w:val="13"/>
  </w:num>
  <w:num w:numId="29">
    <w:abstractNumId w:val="14"/>
  </w:num>
  <w:num w:numId="30">
    <w:abstractNumId w:val="16"/>
  </w:num>
  <w:num w:numId="31">
    <w:abstractNumId w:val="17"/>
  </w:num>
  <w:num w:numId="32">
    <w:abstractNumId w:val="20"/>
  </w:num>
  <w:num w:numId="33">
    <w:abstractNumId w:val="23"/>
  </w:num>
  <w:num w:numId="34">
    <w:abstractNumId w:val="34"/>
  </w:num>
  <w:num w:numId="35">
    <w:abstractNumId w:val="36"/>
  </w:num>
  <w:num w:numId="36">
    <w:abstractNumId w:val="41"/>
  </w:num>
  <w:num w:numId="37">
    <w:abstractNumId w:val="44"/>
  </w:num>
  <w:num w:numId="38">
    <w:abstractNumId w:val="45"/>
  </w:num>
  <w:num w:numId="39">
    <w:abstractNumId w:val="2"/>
  </w:num>
  <w:num w:numId="40">
    <w:abstractNumId w:val="21"/>
    <w:lvlOverride w:ilvl="0">
      <w:startOverride w:val="1"/>
    </w:lvlOverride>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E6E"/>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2DD9"/>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46AC"/>
    <w:rsid w:val="00105B18"/>
    <w:rsid w:val="001065F3"/>
    <w:rsid w:val="00106BFD"/>
    <w:rsid w:val="00106F9E"/>
    <w:rsid w:val="0010757E"/>
    <w:rsid w:val="001076FF"/>
    <w:rsid w:val="00107ADB"/>
    <w:rsid w:val="00107B71"/>
    <w:rsid w:val="00107EAD"/>
    <w:rsid w:val="00110310"/>
    <w:rsid w:val="001106BE"/>
    <w:rsid w:val="001111EB"/>
    <w:rsid w:val="00111249"/>
    <w:rsid w:val="001114E7"/>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BFE"/>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6F75"/>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D8"/>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0A8"/>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933"/>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B11"/>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1C5"/>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6E0"/>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AB3"/>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5F98"/>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44C"/>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864"/>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87B5F"/>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1D48"/>
    <w:rsid w:val="004123A7"/>
    <w:rsid w:val="00412461"/>
    <w:rsid w:val="0041271D"/>
    <w:rsid w:val="00412863"/>
    <w:rsid w:val="00412AAA"/>
    <w:rsid w:val="00412B4A"/>
    <w:rsid w:val="00413D4D"/>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6F8"/>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649"/>
    <w:rsid w:val="00484A5C"/>
    <w:rsid w:val="00485400"/>
    <w:rsid w:val="004854D8"/>
    <w:rsid w:val="0048559A"/>
    <w:rsid w:val="0048586C"/>
    <w:rsid w:val="00485C1C"/>
    <w:rsid w:val="00485FB4"/>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8D0"/>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133"/>
    <w:rsid w:val="00517401"/>
    <w:rsid w:val="00517B5F"/>
    <w:rsid w:val="00517E91"/>
    <w:rsid w:val="00520455"/>
    <w:rsid w:val="005204A2"/>
    <w:rsid w:val="00520584"/>
    <w:rsid w:val="0052088E"/>
    <w:rsid w:val="00520C96"/>
    <w:rsid w:val="005214F7"/>
    <w:rsid w:val="00521780"/>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3D05"/>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85B"/>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B9"/>
    <w:rsid w:val="00603180"/>
    <w:rsid w:val="00603B22"/>
    <w:rsid w:val="00603D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31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3761"/>
    <w:rsid w:val="006A37A0"/>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906"/>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26C"/>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41E"/>
    <w:rsid w:val="007525B9"/>
    <w:rsid w:val="007526AF"/>
    <w:rsid w:val="00752BD5"/>
    <w:rsid w:val="007532E0"/>
    <w:rsid w:val="00753315"/>
    <w:rsid w:val="00754408"/>
    <w:rsid w:val="00754AF7"/>
    <w:rsid w:val="00756220"/>
    <w:rsid w:val="007565F8"/>
    <w:rsid w:val="00756CE3"/>
    <w:rsid w:val="00756DAC"/>
    <w:rsid w:val="0075717F"/>
    <w:rsid w:val="00757751"/>
    <w:rsid w:val="00757ABD"/>
    <w:rsid w:val="00757E52"/>
    <w:rsid w:val="00760319"/>
    <w:rsid w:val="00760406"/>
    <w:rsid w:val="007604DF"/>
    <w:rsid w:val="00760851"/>
    <w:rsid w:val="00760D54"/>
    <w:rsid w:val="0076373A"/>
    <w:rsid w:val="00764685"/>
    <w:rsid w:val="00764A7D"/>
    <w:rsid w:val="00764B35"/>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32E"/>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56D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3FC1"/>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0A"/>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349"/>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33"/>
    <w:rsid w:val="00853367"/>
    <w:rsid w:val="00853480"/>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2AD9"/>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1D44"/>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698"/>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226"/>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2CE4"/>
    <w:rsid w:val="00973166"/>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61C"/>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25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135"/>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18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394"/>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91A"/>
    <w:rsid w:val="00AE6AA8"/>
    <w:rsid w:val="00AE6B97"/>
    <w:rsid w:val="00AE6FDB"/>
    <w:rsid w:val="00AE7663"/>
    <w:rsid w:val="00AE770F"/>
    <w:rsid w:val="00AE78BB"/>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17DF7"/>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2F0"/>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4"/>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48F"/>
    <w:rsid w:val="00BD777F"/>
    <w:rsid w:val="00BD7912"/>
    <w:rsid w:val="00BE038B"/>
    <w:rsid w:val="00BE13B8"/>
    <w:rsid w:val="00BE1574"/>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3B6"/>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171"/>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5D4"/>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55A"/>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2D1C"/>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8EE"/>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0C8"/>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0C15"/>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641"/>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4EE9"/>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71FD"/>
    <w:rsid w:val="00E2725F"/>
    <w:rsid w:val="00E27A90"/>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EB1"/>
    <w:rsid w:val="00E8027C"/>
    <w:rsid w:val="00E80735"/>
    <w:rsid w:val="00E80851"/>
    <w:rsid w:val="00E811D4"/>
    <w:rsid w:val="00E81452"/>
    <w:rsid w:val="00E81466"/>
    <w:rsid w:val="00E8157A"/>
    <w:rsid w:val="00E815C3"/>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6A1"/>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89D"/>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943"/>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C96"/>
    <w:rsid w:val="00F03092"/>
    <w:rsid w:val="00F03356"/>
    <w:rsid w:val="00F034DF"/>
    <w:rsid w:val="00F03D26"/>
    <w:rsid w:val="00F04D32"/>
    <w:rsid w:val="00F05084"/>
    <w:rsid w:val="00F06652"/>
    <w:rsid w:val="00F0693F"/>
    <w:rsid w:val="00F070E2"/>
    <w:rsid w:val="00F077F6"/>
    <w:rsid w:val="00F07A51"/>
    <w:rsid w:val="00F07D4F"/>
    <w:rsid w:val="00F10500"/>
    <w:rsid w:val="00F105D9"/>
    <w:rsid w:val="00F10F87"/>
    <w:rsid w:val="00F11025"/>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478"/>
    <w:rsid w:val="00F27834"/>
    <w:rsid w:val="00F27B7E"/>
    <w:rsid w:val="00F301A4"/>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1EC"/>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414"/>
    <w:rsid w:val="00F71784"/>
    <w:rsid w:val="00F71875"/>
    <w:rsid w:val="00F73054"/>
    <w:rsid w:val="00F73338"/>
    <w:rsid w:val="00F735D4"/>
    <w:rsid w:val="00F73C6F"/>
    <w:rsid w:val="00F74E54"/>
    <w:rsid w:val="00F74F0C"/>
    <w:rsid w:val="00F7524F"/>
    <w:rsid w:val="00F755FA"/>
    <w:rsid w:val="00F760BA"/>
    <w:rsid w:val="00F761EA"/>
    <w:rsid w:val="00F767D7"/>
    <w:rsid w:val="00F77141"/>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0D09"/>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721"/>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annotation subject" w:uiPriority="99"/>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675313"/>
    <w:pPr>
      <w:tabs>
        <w:tab w:val="right" w:leader="dot" w:pos="10206"/>
        <w:tab w:val="right" w:leader="dot" w:pos="10348"/>
      </w:tabs>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iPriority w:val="99"/>
    <w:unhideWhenUsed/>
    <w:rsid w:val="00091AA2"/>
    <w:pPr>
      <w:spacing w:after="120" w:line="480" w:lineRule="auto"/>
      <w:ind w:left="283"/>
    </w:pPr>
    <w:rPr>
      <w:lang w:val="x-none"/>
    </w:rPr>
  </w:style>
  <w:style w:type="character" w:customStyle="1" w:styleId="29">
    <w:name w:val="Основной текст с отступом 2 Знак"/>
    <w:link w:val="28"/>
    <w:uiPriority w:val="99"/>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7">
    <w:name w:val="Стиль список 2"/>
    <w:basedOn w:val="1fff"/>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8">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d">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e">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5"/>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5"/>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5"/>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5"/>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
    <w:name w:val="Колонтитул (2)_"/>
    <w:basedOn w:val="a5"/>
    <w:link w:val="2fff0"/>
    <w:rsid w:val="003B43B6"/>
  </w:style>
  <w:style w:type="paragraph" w:customStyle="1" w:styleId="2fff0">
    <w:name w:val="Колонтитул (2)"/>
    <w:basedOn w:val="a4"/>
    <w:link w:val="2fff"/>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5"/>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5"/>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5"/>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5"/>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1">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2">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5">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6">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7">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8">
    <w:name w:val="Выделенная цитата Знак1"/>
    <w:basedOn w:val="a5"/>
    <w:uiPriority w:val="30"/>
    <w:rsid w:val="001950A8"/>
    <w:rPr>
      <w:rFonts w:eastAsia="MS Mincho"/>
      <w:b/>
      <w:bCs/>
      <w:i/>
      <w:iCs/>
      <w:color w:val="4F81BD" w:themeColor="accent1"/>
      <w:lang w:eastAsia="ja-JP"/>
    </w:rPr>
  </w:style>
  <w:style w:type="character" w:customStyle="1" w:styleId="1fff9">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a">
    <w:name w:val="Дата Знак1"/>
    <w:basedOn w:val="a5"/>
    <w:semiHidden/>
    <w:rsid w:val="001950A8"/>
    <w:rPr>
      <w:rFonts w:eastAsia="MS Mincho"/>
      <w:lang w:eastAsia="ja-JP"/>
    </w:rPr>
  </w:style>
  <w:style w:type="character" w:customStyle="1" w:styleId="1fffb">
    <w:name w:val="Заголовок записки Знак1"/>
    <w:basedOn w:val="a5"/>
    <w:semiHidden/>
    <w:rsid w:val="001950A8"/>
    <w:rPr>
      <w:rFonts w:eastAsia="MS Mincho"/>
      <w:lang w:eastAsia="ja-JP"/>
    </w:rPr>
  </w:style>
  <w:style w:type="character" w:customStyle="1" w:styleId="1fffc">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d">
    <w:name w:val="Подпись Знак1"/>
    <w:basedOn w:val="a5"/>
    <w:semiHidden/>
    <w:rsid w:val="001950A8"/>
    <w:rPr>
      <w:rFonts w:eastAsia="MS Mincho"/>
      <w:lang w:eastAsia="ja-JP"/>
    </w:rPr>
  </w:style>
  <w:style w:type="character" w:customStyle="1" w:styleId="1fffe">
    <w:name w:val="Приветствие Знак1"/>
    <w:basedOn w:val="a5"/>
    <w:semiHidden/>
    <w:rsid w:val="001950A8"/>
    <w:rPr>
      <w:rFonts w:eastAsia="MS Mincho"/>
      <w:lang w:eastAsia="ja-JP"/>
    </w:rPr>
  </w:style>
  <w:style w:type="character" w:customStyle="1" w:styleId="1ffff">
    <w:name w:val="Прощание Знак1"/>
    <w:basedOn w:val="a5"/>
    <w:semiHidden/>
    <w:rsid w:val="001950A8"/>
    <w:rPr>
      <w:rFonts w:eastAsia="MS Mincho"/>
      <w:lang w:eastAsia="ja-JP"/>
    </w:rPr>
  </w:style>
  <w:style w:type="character" w:customStyle="1" w:styleId="1ffff0">
    <w:name w:val="Текст Знак1"/>
    <w:basedOn w:val="a5"/>
    <w:semiHidden/>
    <w:rsid w:val="001950A8"/>
    <w:rPr>
      <w:rFonts w:ascii="Consolas" w:eastAsia="MS Mincho" w:hAnsi="Consolas"/>
      <w:sz w:val="21"/>
      <w:szCs w:val="21"/>
      <w:lang w:eastAsia="ja-JP"/>
    </w:rPr>
  </w:style>
  <w:style w:type="character" w:customStyle="1" w:styleId="1ffff1">
    <w:name w:val="Электронная подпись Знак1"/>
    <w:basedOn w:val="a5"/>
    <w:semiHidden/>
    <w:rsid w:val="001950A8"/>
    <w:rPr>
      <w:rFonts w:eastAsia="MS Mincho"/>
      <w:lang w:eastAsia="ja-JP"/>
    </w:rPr>
  </w:style>
  <w:style w:type="character" w:customStyle="1" w:styleId="1ffff2">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1"/>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3"/>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2"/>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0"/>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3"/>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2"/>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4"/>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
    <w:name w:val="Grid Table 6 Colorful Accent 1"/>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5"/>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28"/>
      </w:numPr>
    </w:pPr>
  </w:style>
  <w:style w:type="numbering" w:customStyle="1" w:styleId="63">
    <w:name w:val="Стиль63"/>
    <w:uiPriority w:val="99"/>
    <w:rsid w:val="001950A8"/>
    <w:pPr>
      <w:numPr>
        <w:numId w:val="34"/>
      </w:numPr>
    </w:pPr>
  </w:style>
  <w:style w:type="numbering" w:customStyle="1" w:styleId="43">
    <w:name w:val="Стиль43"/>
    <w:uiPriority w:val="99"/>
    <w:rsid w:val="001950A8"/>
    <w:pPr>
      <w:numPr>
        <w:numId w:val="31"/>
      </w:numPr>
    </w:pPr>
  </w:style>
  <w:style w:type="numbering" w:customStyle="1" w:styleId="113">
    <w:name w:val="Стиль113"/>
    <w:rsid w:val="001950A8"/>
    <w:pPr>
      <w:numPr>
        <w:numId w:val="35"/>
      </w:numPr>
    </w:pPr>
  </w:style>
  <w:style w:type="numbering" w:customStyle="1" w:styleId="53">
    <w:name w:val="Стиль53"/>
    <w:uiPriority w:val="99"/>
    <w:rsid w:val="001950A8"/>
    <w:pPr>
      <w:numPr>
        <w:numId w:val="36"/>
      </w:numPr>
    </w:pPr>
  </w:style>
  <w:style w:type="numbering" w:customStyle="1" w:styleId="20103">
    <w:name w:val="Перечисление 20103"/>
    <w:rsid w:val="001950A8"/>
    <w:pPr>
      <w:numPr>
        <w:numId w:val="37"/>
      </w:numPr>
    </w:pPr>
  </w:style>
  <w:style w:type="numbering" w:customStyle="1" w:styleId="1ai23">
    <w:name w:val="1 / a / i23"/>
    <w:rsid w:val="001950A8"/>
    <w:pPr>
      <w:numPr>
        <w:numId w:val="30"/>
      </w:numPr>
    </w:pPr>
  </w:style>
  <w:style w:type="numbering" w:customStyle="1" w:styleId="1ai13">
    <w:name w:val="1 / a / i13"/>
    <w:rsid w:val="001950A8"/>
    <w:pPr>
      <w:numPr>
        <w:numId w:val="29"/>
      </w:numPr>
    </w:pPr>
  </w:style>
  <w:style w:type="numbering" w:customStyle="1" w:styleId="22">
    <w:name w:val="Статья / Раздел22"/>
    <w:rsid w:val="001950A8"/>
    <w:pPr>
      <w:numPr>
        <w:numId w:val="32"/>
      </w:numPr>
    </w:pPr>
  </w:style>
  <w:style w:type="numbering" w:customStyle="1" w:styleId="83">
    <w:name w:val="Стиль83"/>
    <w:uiPriority w:val="99"/>
    <w:rsid w:val="001950A8"/>
    <w:pPr>
      <w:numPr>
        <w:numId w:val="33"/>
      </w:numPr>
    </w:pPr>
  </w:style>
  <w:style w:type="numbering" w:customStyle="1" w:styleId="73">
    <w:name w:val="Стиль73"/>
    <w:uiPriority w:val="99"/>
    <w:rsid w:val="001950A8"/>
    <w:pPr>
      <w:numPr>
        <w:numId w:val="38"/>
      </w:numPr>
    </w:pPr>
  </w:style>
  <w:style w:type="table" w:customStyle="1" w:styleId="244">
    <w:name w:val="Сетка таблицы244"/>
    <w:basedOn w:val="a6"/>
    <w:next w:val="af4"/>
    <w:uiPriority w:val="59"/>
    <w:rsid w:val="00AE78B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40">
    <w:name w:val="Нет списка194"/>
    <w:next w:val="a7"/>
    <w:uiPriority w:val="99"/>
    <w:semiHidden/>
    <w:unhideWhenUsed/>
    <w:rsid w:val="00AE78BB"/>
  </w:style>
  <w:style w:type="table" w:customStyle="1" w:styleId="245">
    <w:name w:val="Сетка таблицы245"/>
    <w:basedOn w:val="a6"/>
    <w:next w:val="af4"/>
    <w:uiPriority w:val="59"/>
    <w:rsid w:val="00AE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6"/>
    <w:next w:val="af4"/>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6"/>
    <w:next w:val="af4"/>
    <w:uiPriority w:val="59"/>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annotation subject" w:uiPriority="99"/>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675313"/>
    <w:pPr>
      <w:tabs>
        <w:tab w:val="right" w:leader="dot" w:pos="10206"/>
        <w:tab w:val="right" w:leader="dot" w:pos="10348"/>
      </w:tabs>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iPriority w:val="99"/>
    <w:unhideWhenUsed/>
    <w:rsid w:val="00091AA2"/>
    <w:pPr>
      <w:spacing w:after="120" w:line="480" w:lineRule="auto"/>
      <w:ind w:left="283"/>
    </w:pPr>
    <w:rPr>
      <w:lang w:val="x-none"/>
    </w:rPr>
  </w:style>
  <w:style w:type="character" w:customStyle="1" w:styleId="29">
    <w:name w:val="Основной текст с отступом 2 Знак"/>
    <w:link w:val="28"/>
    <w:uiPriority w:val="99"/>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7">
    <w:name w:val="Стиль список 2"/>
    <w:basedOn w:val="1fff"/>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8">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d">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e">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5"/>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5"/>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5"/>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5"/>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
    <w:name w:val="Колонтитул (2)_"/>
    <w:basedOn w:val="a5"/>
    <w:link w:val="2fff0"/>
    <w:rsid w:val="003B43B6"/>
  </w:style>
  <w:style w:type="paragraph" w:customStyle="1" w:styleId="2fff0">
    <w:name w:val="Колонтитул (2)"/>
    <w:basedOn w:val="a4"/>
    <w:link w:val="2fff"/>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5"/>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5"/>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5"/>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5"/>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1">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2">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5">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6">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7">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8">
    <w:name w:val="Выделенная цитата Знак1"/>
    <w:basedOn w:val="a5"/>
    <w:uiPriority w:val="30"/>
    <w:rsid w:val="001950A8"/>
    <w:rPr>
      <w:rFonts w:eastAsia="MS Mincho"/>
      <w:b/>
      <w:bCs/>
      <w:i/>
      <w:iCs/>
      <w:color w:val="4F81BD" w:themeColor="accent1"/>
      <w:lang w:eastAsia="ja-JP"/>
    </w:rPr>
  </w:style>
  <w:style w:type="character" w:customStyle="1" w:styleId="1fff9">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a">
    <w:name w:val="Дата Знак1"/>
    <w:basedOn w:val="a5"/>
    <w:semiHidden/>
    <w:rsid w:val="001950A8"/>
    <w:rPr>
      <w:rFonts w:eastAsia="MS Mincho"/>
      <w:lang w:eastAsia="ja-JP"/>
    </w:rPr>
  </w:style>
  <w:style w:type="character" w:customStyle="1" w:styleId="1fffb">
    <w:name w:val="Заголовок записки Знак1"/>
    <w:basedOn w:val="a5"/>
    <w:semiHidden/>
    <w:rsid w:val="001950A8"/>
    <w:rPr>
      <w:rFonts w:eastAsia="MS Mincho"/>
      <w:lang w:eastAsia="ja-JP"/>
    </w:rPr>
  </w:style>
  <w:style w:type="character" w:customStyle="1" w:styleId="1fffc">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d">
    <w:name w:val="Подпись Знак1"/>
    <w:basedOn w:val="a5"/>
    <w:semiHidden/>
    <w:rsid w:val="001950A8"/>
    <w:rPr>
      <w:rFonts w:eastAsia="MS Mincho"/>
      <w:lang w:eastAsia="ja-JP"/>
    </w:rPr>
  </w:style>
  <w:style w:type="character" w:customStyle="1" w:styleId="1fffe">
    <w:name w:val="Приветствие Знак1"/>
    <w:basedOn w:val="a5"/>
    <w:semiHidden/>
    <w:rsid w:val="001950A8"/>
    <w:rPr>
      <w:rFonts w:eastAsia="MS Mincho"/>
      <w:lang w:eastAsia="ja-JP"/>
    </w:rPr>
  </w:style>
  <w:style w:type="character" w:customStyle="1" w:styleId="1ffff">
    <w:name w:val="Прощание Знак1"/>
    <w:basedOn w:val="a5"/>
    <w:semiHidden/>
    <w:rsid w:val="001950A8"/>
    <w:rPr>
      <w:rFonts w:eastAsia="MS Mincho"/>
      <w:lang w:eastAsia="ja-JP"/>
    </w:rPr>
  </w:style>
  <w:style w:type="character" w:customStyle="1" w:styleId="1ffff0">
    <w:name w:val="Текст Знак1"/>
    <w:basedOn w:val="a5"/>
    <w:semiHidden/>
    <w:rsid w:val="001950A8"/>
    <w:rPr>
      <w:rFonts w:ascii="Consolas" w:eastAsia="MS Mincho" w:hAnsi="Consolas"/>
      <w:sz w:val="21"/>
      <w:szCs w:val="21"/>
      <w:lang w:eastAsia="ja-JP"/>
    </w:rPr>
  </w:style>
  <w:style w:type="character" w:customStyle="1" w:styleId="1ffff1">
    <w:name w:val="Электронная подпись Знак1"/>
    <w:basedOn w:val="a5"/>
    <w:semiHidden/>
    <w:rsid w:val="001950A8"/>
    <w:rPr>
      <w:rFonts w:eastAsia="MS Mincho"/>
      <w:lang w:eastAsia="ja-JP"/>
    </w:rPr>
  </w:style>
  <w:style w:type="character" w:customStyle="1" w:styleId="1ffff2">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1"/>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3"/>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2"/>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0"/>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3"/>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2"/>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4"/>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
    <w:name w:val="Grid Table 6 Colorful Accent 1"/>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5"/>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28"/>
      </w:numPr>
    </w:pPr>
  </w:style>
  <w:style w:type="numbering" w:customStyle="1" w:styleId="63">
    <w:name w:val="Стиль63"/>
    <w:uiPriority w:val="99"/>
    <w:rsid w:val="001950A8"/>
    <w:pPr>
      <w:numPr>
        <w:numId w:val="34"/>
      </w:numPr>
    </w:pPr>
  </w:style>
  <w:style w:type="numbering" w:customStyle="1" w:styleId="43">
    <w:name w:val="Стиль43"/>
    <w:uiPriority w:val="99"/>
    <w:rsid w:val="001950A8"/>
    <w:pPr>
      <w:numPr>
        <w:numId w:val="31"/>
      </w:numPr>
    </w:pPr>
  </w:style>
  <w:style w:type="numbering" w:customStyle="1" w:styleId="113">
    <w:name w:val="Стиль113"/>
    <w:rsid w:val="001950A8"/>
    <w:pPr>
      <w:numPr>
        <w:numId w:val="35"/>
      </w:numPr>
    </w:pPr>
  </w:style>
  <w:style w:type="numbering" w:customStyle="1" w:styleId="53">
    <w:name w:val="Стиль53"/>
    <w:uiPriority w:val="99"/>
    <w:rsid w:val="001950A8"/>
    <w:pPr>
      <w:numPr>
        <w:numId w:val="36"/>
      </w:numPr>
    </w:pPr>
  </w:style>
  <w:style w:type="numbering" w:customStyle="1" w:styleId="20103">
    <w:name w:val="Перечисление 20103"/>
    <w:rsid w:val="001950A8"/>
    <w:pPr>
      <w:numPr>
        <w:numId w:val="37"/>
      </w:numPr>
    </w:pPr>
  </w:style>
  <w:style w:type="numbering" w:customStyle="1" w:styleId="1ai23">
    <w:name w:val="1 / a / i23"/>
    <w:rsid w:val="001950A8"/>
    <w:pPr>
      <w:numPr>
        <w:numId w:val="30"/>
      </w:numPr>
    </w:pPr>
  </w:style>
  <w:style w:type="numbering" w:customStyle="1" w:styleId="1ai13">
    <w:name w:val="1 / a / i13"/>
    <w:rsid w:val="001950A8"/>
    <w:pPr>
      <w:numPr>
        <w:numId w:val="29"/>
      </w:numPr>
    </w:pPr>
  </w:style>
  <w:style w:type="numbering" w:customStyle="1" w:styleId="22">
    <w:name w:val="Статья / Раздел22"/>
    <w:rsid w:val="001950A8"/>
    <w:pPr>
      <w:numPr>
        <w:numId w:val="32"/>
      </w:numPr>
    </w:pPr>
  </w:style>
  <w:style w:type="numbering" w:customStyle="1" w:styleId="83">
    <w:name w:val="Стиль83"/>
    <w:uiPriority w:val="99"/>
    <w:rsid w:val="001950A8"/>
    <w:pPr>
      <w:numPr>
        <w:numId w:val="33"/>
      </w:numPr>
    </w:pPr>
  </w:style>
  <w:style w:type="numbering" w:customStyle="1" w:styleId="73">
    <w:name w:val="Стиль73"/>
    <w:uiPriority w:val="99"/>
    <w:rsid w:val="001950A8"/>
    <w:pPr>
      <w:numPr>
        <w:numId w:val="38"/>
      </w:numPr>
    </w:pPr>
  </w:style>
  <w:style w:type="table" w:customStyle="1" w:styleId="244">
    <w:name w:val="Сетка таблицы244"/>
    <w:basedOn w:val="a6"/>
    <w:next w:val="af4"/>
    <w:uiPriority w:val="59"/>
    <w:rsid w:val="00AE78B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40">
    <w:name w:val="Нет списка194"/>
    <w:next w:val="a7"/>
    <w:uiPriority w:val="99"/>
    <w:semiHidden/>
    <w:unhideWhenUsed/>
    <w:rsid w:val="00AE78BB"/>
  </w:style>
  <w:style w:type="table" w:customStyle="1" w:styleId="245">
    <w:name w:val="Сетка таблицы245"/>
    <w:basedOn w:val="a6"/>
    <w:next w:val="af4"/>
    <w:uiPriority w:val="59"/>
    <w:rsid w:val="00AE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6"/>
    <w:next w:val="af4"/>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6"/>
    <w:next w:val="af4"/>
    <w:uiPriority w:val="59"/>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79373215">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850728">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1823016">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4798722">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008577">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0880253">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084113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4336964">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7462414">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016800">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3796847">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7151385">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3757199">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0840680">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7029420">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6278517">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hasanski@yandex.ru"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E96F-28ED-4FD5-B80C-5C5CE9FF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2783</TotalTime>
  <Pages>16</Pages>
  <Words>3489</Words>
  <Characters>19891</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СОДЕРЖАНИЕ</vt:lpstr>
      <vt:lpstr>        </vt:lpstr>
    </vt:vector>
  </TitlesOfParts>
  <Company>SPecialiST RePack</Company>
  <LinksUpToDate>false</LinksUpToDate>
  <CharactersWithSpaces>23334</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98</cp:revision>
  <cp:lastPrinted>2015-03-26T06:27:00Z</cp:lastPrinted>
  <dcterms:created xsi:type="dcterms:W3CDTF">2023-01-14T01:31:00Z</dcterms:created>
  <dcterms:modified xsi:type="dcterms:W3CDTF">2023-08-26T10:24:00Z</dcterms:modified>
</cp:coreProperties>
</file>